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E1" w:rsidRPr="00C33328" w:rsidRDefault="00C577CC" w:rsidP="00C33328">
      <w:pPr>
        <w:ind w:right="-44"/>
        <w:jc w:val="center"/>
        <w:rPr>
          <w:rFonts w:ascii="Arial" w:hAnsi="Arial" w:cs="Arial"/>
          <w:b/>
          <w:caps/>
          <w:sz w:val="16"/>
          <w:szCs w:val="16"/>
        </w:rPr>
      </w:pPr>
      <w:r w:rsidRPr="00100A13">
        <w:rPr>
          <w:noProof/>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297180</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1AB" w:rsidRDefault="00A461AB" w:rsidP="00F3034B">
                            <w:pPr>
                              <w:rPr>
                                <w:rFonts w:ascii="Arial" w:hAnsi="Arial"/>
                                <w:b/>
                                <w:sz w:val="12"/>
                                <w:szCs w:val="12"/>
                              </w:rPr>
                            </w:pPr>
                            <w:bookmarkStart w:id="0" w:name="_GoBack"/>
                          </w:p>
                          <w:p w:rsidR="00A461AB" w:rsidRDefault="00A461AB">
                            <w:pPr>
                              <w:rPr>
                                <w:b/>
                                <w:sz w:val="28"/>
                                <w:szCs w:val="28"/>
                              </w:rPr>
                            </w:pPr>
                          </w:p>
                          <w:p w:rsidR="00A461AB" w:rsidRDefault="00A461AB">
                            <w:pPr>
                              <w:rPr>
                                <w:b/>
                                <w:sz w:val="28"/>
                                <w:szCs w:val="28"/>
                              </w:rPr>
                            </w:pPr>
                          </w:p>
                          <w:p w:rsidR="00A461AB" w:rsidRDefault="00A461AB">
                            <w:pPr>
                              <w:rPr>
                                <w:b/>
                                <w:sz w:val="28"/>
                                <w:szCs w:val="28"/>
                              </w:rPr>
                            </w:pPr>
                          </w:p>
                          <w:p w:rsidR="00A461AB" w:rsidRDefault="00A461AB">
                            <w:pPr>
                              <w:rPr>
                                <w:b/>
                                <w:sz w:val="28"/>
                                <w:szCs w:val="28"/>
                              </w:rPr>
                            </w:pPr>
                          </w:p>
                          <w:p w:rsidR="00A461AB" w:rsidRDefault="00A461AB">
                            <w:pPr>
                              <w:rPr>
                                <w:b/>
                                <w:sz w:val="28"/>
                                <w:szCs w:val="28"/>
                              </w:rPr>
                            </w:pPr>
                          </w:p>
                          <w:p w:rsidR="00A461AB" w:rsidRDefault="00A461AB">
                            <w:pPr>
                              <w:rPr>
                                <w:b/>
                                <w:sz w:val="28"/>
                                <w:szCs w:val="28"/>
                              </w:rPr>
                            </w:pPr>
                          </w:p>
                          <w:p w:rsidR="00A461AB" w:rsidRDefault="00A461AB">
                            <w:pPr>
                              <w:rPr>
                                <w:b/>
                                <w:sz w:val="28"/>
                                <w:szCs w:val="28"/>
                              </w:rPr>
                            </w:pPr>
                          </w:p>
                          <w:p w:rsidR="00A461AB" w:rsidRPr="007E55DE" w:rsidRDefault="00A461AB">
                            <w:pPr>
                              <w:rPr>
                                <w:b/>
                              </w:rPr>
                            </w:pPr>
                            <w:r>
                              <w:rPr>
                                <w:b/>
                                <w:sz w:val="28"/>
                                <w:szCs w:val="28"/>
                              </w:rPr>
                              <w:t xml:space="preserve">          9</w:t>
                            </w:r>
                            <w:r w:rsidRPr="007E55DE">
                              <w:rPr>
                                <w:b/>
                              </w:rPr>
                              <w:t xml:space="preserve"> (</w:t>
                            </w:r>
                            <w:r>
                              <w:rPr>
                                <w:b/>
                              </w:rPr>
                              <w:t>425</w:t>
                            </w:r>
                            <w:r w:rsidRPr="007E55DE">
                              <w:rPr>
                                <w:b/>
                              </w:rPr>
                              <w:t xml:space="preserve">) от </w:t>
                            </w:r>
                            <w:r>
                              <w:rPr>
                                <w:b/>
                              </w:rPr>
                              <w:t xml:space="preserve">26 февраля </w:t>
                            </w:r>
                            <w:r w:rsidRPr="007E55DE">
                              <w:rPr>
                                <w:b/>
                              </w:rPr>
                              <w:t>20</w:t>
                            </w:r>
                            <w:r>
                              <w:rPr>
                                <w:b/>
                              </w:rPr>
                              <w:t>21</w:t>
                            </w:r>
                            <w:r w:rsidRPr="007E55DE">
                              <w:rPr>
                                <w:b/>
                              </w:rPr>
                              <w:t xml:space="preserve"> года</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5pt;margin-top:23.4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" filled="f" stroked="f">
                <v:textbox>
                  <w:txbxContent>
                    <w:p w:rsidR="00A461AB" w:rsidRDefault="00A461AB" w:rsidP="00F3034B">
                      <w:pPr>
                        <w:rPr>
                          <w:rFonts w:ascii="Arial" w:hAnsi="Arial"/>
                          <w:b/>
                          <w:sz w:val="12"/>
                          <w:szCs w:val="12"/>
                        </w:rPr>
                      </w:pPr>
                      <w:bookmarkStart w:id="1" w:name="_GoBack"/>
                    </w:p>
                    <w:p w:rsidR="00A461AB" w:rsidRDefault="00A461AB">
                      <w:pPr>
                        <w:rPr>
                          <w:b/>
                          <w:sz w:val="28"/>
                          <w:szCs w:val="28"/>
                        </w:rPr>
                      </w:pPr>
                    </w:p>
                    <w:p w:rsidR="00A461AB" w:rsidRDefault="00A461AB">
                      <w:pPr>
                        <w:rPr>
                          <w:b/>
                          <w:sz w:val="28"/>
                          <w:szCs w:val="28"/>
                        </w:rPr>
                      </w:pPr>
                    </w:p>
                    <w:p w:rsidR="00A461AB" w:rsidRDefault="00A461AB">
                      <w:pPr>
                        <w:rPr>
                          <w:b/>
                          <w:sz w:val="28"/>
                          <w:szCs w:val="28"/>
                        </w:rPr>
                      </w:pPr>
                    </w:p>
                    <w:p w:rsidR="00A461AB" w:rsidRDefault="00A461AB">
                      <w:pPr>
                        <w:rPr>
                          <w:b/>
                          <w:sz w:val="28"/>
                          <w:szCs w:val="28"/>
                        </w:rPr>
                      </w:pPr>
                    </w:p>
                    <w:p w:rsidR="00A461AB" w:rsidRDefault="00A461AB">
                      <w:pPr>
                        <w:rPr>
                          <w:b/>
                          <w:sz w:val="28"/>
                          <w:szCs w:val="28"/>
                        </w:rPr>
                      </w:pPr>
                    </w:p>
                    <w:p w:rsidR="00A461AB" w:rsidRDefault="00A461AB">
                      <w:pPr>
                        <w:rPr>
                          <w:b/>
                          <w:sz w:val="28"/>
                          <w:szCs w:val="28"/>
                        </w:rPr>
                      </w:pPr>
                    </w:p>
                    <w:p w:rsidR="00A461AB" w:rsidRDefault="00A461AB">
                      <w:pPr>
                        <w:rPr>
                          <w:b/>
                          <w:sz w:val="28"/>
                          <w:szCs w:val="28"/>
                        </w:rPr>
                      </w:pPr>
                    </w:p>
                    <w:p w:rsidR="00A461AB" w:rsidRPr="007E55DE" w:rsidRDefault="00A461AB">
                      <w:pPr>
                        <w:rPr>
                          <w:b/>
                        </w:rPr>
                      </w:pPr>
                      <w:r>
                        <w:rPr>
                          <w:b/>
                          <w:sz w:val="28"/>
                          <w:szCs w:val="28"/>
                        </w:rPr>
                        <w:t xml:space="preserve">          9</w:t>
                      </w:r>
                      <w:r w:rsidRPr="007E55DE">
                        <w:rPr>
                          <w:b/>
                        </w:rPr>
                        <w:t xml:space="preserve"> (</w:t>
                      </w:r>
                      <w:r>
                        <w:rPr>
                          <w:b/>
                        </w:rPr>
                        <w:t>425</w:t>
                      </w:r>
                      <w:r w:rsidRPr="007E55DE">
                        <w:rPr>
                          <w:b/>
                        </w:rPr>
                        <w:t xml:space="preserve">) от </w:t>
                      </w:r>
                      <w:r>
                        <w:rPr>
                          <w:b/>
                        </w:rPr>
                        <w:t xml:space="preserve">26 февраля </w:t>
                      </w:r>
                      <w:r w:rsidRPr="007E55DE">
                        <w:rPr>
                          <w:b/>
                        </w:rPr>
                        <w:t>20</w:t>
                      </w:r>
                      <w:r>
                        <w:rPr>
                          <w:b/>
                        </w:rPr>
                        <w:t>21</w:t>
                      </w:r>
                      <w:r w:rsidRPr="007E55DE">
                        <w:rPr>
                          <w:b/>
                        </w:rPr>
                        <w:t xml:space="preserve"> года</w:t>
                      </w:r>
                      <w:bookmarkEnd w:id="1"/>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E0E" w:rsidRPr="00CB1E0E">
        <w:rPr>
          <w:rFonts w:ascii="Arial" w:hAnsi="Arial" w:cs="Arial"/>
          <w:sz w:val="16"/>
          <w:szCs w:val="16"/>
        </w:rPr>
        <w:t xml:space="preserve"> </w:t>
      </w:r>
    </w:p>
    <w:p w:rsidR="00893B5D" w:rsidRPr="005538A4" w:rsidRDefault="00B3446D" w:rsidP="00893B5D">
      <w:pPr>
        <w:jc w:val="center"/>
        <w:rPr>
          <w:rFonts w:ascii="Arial" w:hAnsi="Arial" w:cs="Arial"/>
          <w:b/>
          <w:sz w:val="16"/>
          <w:szCs w:val="16"/>
        </w:rPr>
      </w:pPr>
      <w:r w:rsidRPr="005538A4">
        <w:rPr>
          <w:rFonts w:ascii="Arial" w:hAnsi="Arial" w:cs="Arial"/>
          <w:b/>
          <w:sz w:val="16"/>
          <w:szCs w:val="16"/>
        </w:rPr>
        <w:t>ОТЧЕТ</w:t>
      </w:r>
    </w:p>
    <w:p w:rsidR="00893B5D" w:rsidRPr="005538A4" w:rsidRDefault="00893B5D" w:rsidP="00893B5D">
      <w:pPr>
        <w:jc w:val="center"/>
        <w:rPr>
          <w:rFonts w:ascii="Arial" w:hAnsi="Arial" w:cs="Arial"/>
          <w:b/>
          <w:sz w:val="16"/>
          <w:szCs w:val="16"/>
        </w:rPr>
      </w:pPr>
      <w:r w:rsidRPr="005538A4">
        <w:rPr>
          <w:rFonts w:ascii="Arial" w:hAnsi="Arial" w:cs="Arial"/>
          <w:b/>
          <w:sz w:val="16"/>
          <w:szCs w:val="16"/>
        </w:rPr>
        <w:t>о работе Совета депутатов Валдайского городского поселения за 2020 год</w:t>
      </w:r>
    </w:p>
    <w:p w:rsidR="00893B5D" w:rsidRPr="005538A4" w:rsidRDefault="00893B5D" w:rsidP="00893B5D">
      <w:pPr>
        <w:ind w:firstLine="284"/>
        <w:jc w:val="both"/>
        <w:rPr>
          <w:rFonts w:ascii="Arial" w:hAnsi="Arial" w:cs="Arial"/>
          <w:b/>
          <w:sz w:val="16"/>
          <w:szCs w:val="16"/>
        </w:rPr>
      </w:pPr>
      <w:r w:rsidRPr="005538A4">
        <w:rPr>
          <w:rFonts w:ascii="Arial" w:hAnsi="Arial" w:cs="Arial"/>
          <w:b/>
          <w:sz w:val="16"/>
          <w:szCs w:val="16"/>
        </w:rPr>
        <w:t>1. Нормотворческая деятельность:</w:t>
      </w:r>
    </w:p>
    <w:p w:rsidR="00893B5D" w:rsidRPr="005538A4" w:rsidRDefault="00893B5D" w:rsidP="00893B5D">
      <w:pPr>
        <w:ind w:firstLine="284"/>
        <w:jc w:val="both"/>
        <w:rPr>
          <w:rFonts w:ascii="Arial" w:hAnsi="Arial" w:cs="Arial"/>
          <w:sz w:val="16"/>
          <w:szCs w:val="16"/>
        </w:rPr>
      </w:pPr>
      <w:r w:rsidRPr="005538A4">
        <w:rPr>
          <w:rFonts w:ascii="Arial" w:hAnsi="Arial" w:cs="Arial"/>
          <w:sz w:val="16"/>
          <w:szCs w:val="16"/>
        </w:rPr>
        <w:t>В 2020 году состоялось 17 заседаний Совета депутатов. Было принято 65 решений, в том числе: бюджетная и налоговая политика – 25 решений;</w:t>
      </w:r>
    </w:p>
    <w:p w:rsidR="00893B5D" w:rsidRPr="005538A4" w:rsidRDefault="00893B5D" w:rsidP="00893B5D">
      <w:pPr>
        <w:ind w:firstLine="284"/>
        <w:jc w:val="both"/>
        <w:rPr>
          <w:rFonts w:ascii="Arial" w:hAnsi="Arial" w:cs="Arial"/>
          <w:sz w:val="16"/>
          <w:szCs w:val="16"/>
        </w:rPr>
      </w:pPr>
      <w:r w:rsidRPr="005538A4">
        <w:rPr>
          <w:rFonts w:ascii="Arial" w:hAnsi="Arial" w:cs="Arial"/>
          <w:sz w:val="16"/>
          <w:szCs w:val="16"/>
        </w:rPr>
        <w:t>земельные и имущественные отношения – 5 решений;</w:t>
      </w:r>
      <w:r>
        <w:rPr>
          <w:rFonts w:ascii="Arial" w:hAnsi="Arial" w:cs="Arial"/>
          <w:sz w:val="16"/>
          <w:szCs w:val="16"/>
        </w:rPr>
        <w:t xml:space="preserve"> </w:t>
      </w:r>
      <w:r w:rsidRPr="005538A4">
        <w:rPr>
          <w:rFonts w:ascii="Arial" w:hAnsi="Arial" w:cs="Arial"/>
          <w:sz w:val="16"/>
          <w:szCs w:val="16"/>
        </w:rPr>
        <w:t>организация местного самоуправления – 24 решения;</w:t>
      </w:r>
      <w:r>
        <w:rPr>
          <w:rFonts w:ascii="Arial" w:hAnsi="Arial" w:cs="Arial"/>
          <w:sz w:val="16"/>
          <w:szCs w:val="16"/>
        </w:rPr>
        <w:t xml:space="preserve"> </w:t>
      </w:r>
      <w:r w:rsidRPr="005538A4">
        <w:rPr>
          <w:rFonts w:ascii="Arial" w:hAnsi="Arial" w:cs="Arial"/>
          <w:sz w:val="16"/>
          <w:szCs w:val="16"/>
        </w:rPr>
        <w:t>социальная сфера – 11решения.</w:t>
      </w:r>
    </w:p>
    <w:p w:rsidR="00893B5D" w:rsidRPr="005538A4" w:rsidRDefault="00893B5D" w:rsidP="00893B5D">
      <w:pPr>
        <w:ind w:firstLine="284"/>
        <w:jc w:val="both"/>
        <w:rPr>
          <w:rFonts w:ascii="Arial" w:hAnsi="Arial" w:cs="Arial"/>
          <w:color w:val="000000"/>
          <w:sz w:val="16"/>
          <w:szCs w:val="16"/>
        </w:rPr>
      </w:pPr>
      <w:r w:rsidRPr="005538A4">
        <w:rPr>
          <w:rFonts w:ascii="Arial" w:hAnsi="Arial" w:cs="Arial"/>
          <w:color w:val="000000"/>
          <w:sz w:val="16"/>
          <w:szCs w:val="16"/>
        </w:rPr>
        <w:t>Советом депутатов Валдайского городского поселения было проведено 14 публичных слушания. Одиннадцать из них по внесению изменений в Правила землепользования и застройки о внесении изменений в Генеральный план Валдайского городского поселения, одно – по внесению изменений и дополнений в Устав Валдайского городского поселения и два – по проекту решения Совета депутатов «Об исполнении бюджета Валдайского горо</w:t>
      </w:r>
      <w:r w:rsidRPr="005538A4">
        <w:rPr>
          <w:rFonts w:ascii="Arial" w:hAnsi="Arial" w:cs="Arial"/>
          <w:color w:val="000000"/>
          <w:sz w:val="16"/>
          <w:szCs w:val="16"/>
        </w:rPr>
        <w:t>д</w:t>
      </w:r>
      <w:r w:rsidRPr="005538A4">
        <w:rPr>
          <w:rFonts w:ascii="Arial" w:hAnsi="Arial" w:cs="Arial"/>
          <w:color w:val="000000"/>
          <w:sz w:val="16"/>
          <w:szCs w:val="16"/>
        </w:rPr>
        <w:t>ского поселения за 2019 год», «О бюджете Валдайского городского поселения на 2021 год и на плановый период 2022 и 2023 годов».</w:t>
      </w:r>
    </w:p>
    <w:p w:rsidR="00893B5D" w:rsidRPr="005538A4" w:rsidRDefault="00893B5D" w:rsidP="00893B5D">
      <w:pPr>
        <w:ind w:firstLine="284"/>
        <w:jc w:val="both"/>
        <w:rPr>
          <w:rFonts w:ascii="Arial" w:hAnsi="Arial" w:cs="Arial"/>
          <w:sz w:val="16"/>
          <w:szCs w:val="16"/>
        </w:rPr>
      </w:pPr>
      <w:r w:rsidRPr="005538A4">
        <w:rPr>
          <w:rFonts w:ascii="Arial" w:hAnsi="Arial" w:cs="Arial"/>
          <w:sz w:val="16"/>
          <w:szCs w:val="16"/>
        </w:rPr>
        <w:t>На заседаниях Совета в течение года были заслушаны информации:</w:t>
      </w:r>
      <w:r>
        <w:rPr>
          <w:rFonts w:ascii="Arial" w:hAnsi="Arial" w:cs="Arial"/>
          <w:sz w:val="16"/>
          <w:szCs w:val="16"/>
        </w:rPr>
        <w:t xml:space="preserve"> </w:t>
      </w:r>
      <w:r w:rsidRPr="005538A4">
        <w:rPr>
          <w:rFonts w:ascii="Arial" w:hAnsi="Arial" w:cs="Arial"/>
          <w:sz w:val="16"/>
          <w:szCs w:val="16"/>
        </w:rPr>
        <w:t>о проведенных спортивных мероприятиях за 2019 год;</w:t>
      </w:r>
      <w:r>
        <w:rPr>
          <w:rFonts w:ascii="Arial" w:hAnsi="Arial" w:cs="Arial"/>
          <w:sz w:val="16"/>
          <w:szCs w:val="16"/>
        </w:rPr>
        <w:t xml:space="preserve"> </w:t>
      </w:r>
      <w:r w:rsidRPr="005538A4">
        <w:rPr>
          <w:rFonts w:ascii="Arial" w:hAnsi="Arial" w:cs="Arial"/>
          <w:sz w:val="16"/>
          <w:szCs w:val="16"/>
        </w:rPr>
        <w:t>по соблюдению и ко</w:t>
      </w:r>
      <w:r w:rsidRPr="005538A4">
        <w:rPr>
          <w:rFonts w:ascii="Arial" w:hAnsi="Arial" w:cs="Arial"/>
          <w:sz w:val="16"/>
          <w:szCs w:val="16"/>
        </w:rPr>
        <w:t>н</w:t>
      </w:r>
      <w:r w:rsidRPr="005538A4">
        <w:rPr>
          <w:rFonts w:ascii="Arial" w:hAnsi="Arial" w:cs="Arial"/>
          <w:sz w:val="16"/>
          <w:szCs w:val="16"/>
        </w:rPr>
        <w:t>тролю Правил благоустройства;</w:t>
      </w:r>
      <w:r>
        <w:rPr>
          <w:rFonts w:ascii="Arial" w:hAnsi="Arial" w:cs="Arial"/>
          <w:sz w:val="16"/>
          <w:szCs w:val="16"/>
        </w:rPr>
        <w:t xml:space="preserve"> </w:t>
      </w:r>
      <w:r w:rsidRPr="005538A4">
        <w:rPr>
          <w:rFonts w:ascii="Arial" w:hAnsi="Arial" w:cs="Arial"/>
          <w:sz w:val="16"/>
          <w:szCs w:val="16"/>
        </w:rPr>
        <w:t>по грейдированию грунтовых дорог и ремонту асфальтных дорог;</w:t>
      </w:r>
      <w:r>
        <w:rPr>
          <w:rFonts w:ascii="Arial" w:hAnsi="Arial" w:cs="Arial"/>
          <w:sz w:val="16"/>
          <w:szCs w:val="16"/>
        </w:rPr>
        <w:t xml:space="preserve"> </w:t>
      </w:r>
      <w:r w:rsidRPr="005538A4">
        <w:rPr>
          <w:rFonts w:ascii="Arial" w:hAnsi="Arial" w:cs="Arial"/>
          <w:sz w:val="16"/>
          <w:szCs w:val="16"/>
        </w:rPr>
        <w:t>по коронавирусу;</w:t>
      </w:r>
      <w:r>
        <w:rPr>
          <w:rFonts w:ascii="Arial" w:hAnsi="Arial" w:cs="Arial"/>
          <w:sz w:val="16"/>
          <w:szCs w:val="16"/>
        </w:rPr>
        <w:t xml:space="preserve"> </w:t>
      </w:r>
      <w:r w:rsidRPr="005538A4">
        <w:rPr>
          <w:rFonts w:ascii="Arial" w:hAnsi="Arial" w:cs="Arial"/>
          <w:sz w:val="16"/>
          <w:szCs w:val="16"/>
        </w:rPr>
        <w:t>по открытию спортивного стадиона в техникуме;</w:t>
      </w:r>
      <w:r>
        <w:rPr>
          <w:rFonts w:ascii="Arial" w:hAnsi="Arial" w:cs="Arial"/>
          <w:sz w:val="16"/>
          <w:szCs w:val="16"/>
        </w:rPr>
        <w:t xml:space="preserve"> </w:t>
      </w:r>
      <w:r w:rsidRPr="005538A4">
        <w:rPr>
          <w:rFonts w:ascii="Arial" w:hAnsi="Arial" w:cs="Arial"/>
          <w:sz w:val="16"/>
          <w:szCs w:val="16"/>
        </w:rPr>
        <w:t>по вопросу принимаемых мер, а также планируемых мероприятиях в целях улучшения качества воды.</w:t>
      </w:r>
    </w:p>
    <w:p w:rsidR="00893B5D" w:rsidRPr="005538A4" w:rsidRDefault="00893B5D" w:rsidP="00893B5D">
      <w:pPr>
        <w:ind w:firstLine="284"/>
        <w:jc w:val="both"/>
        <w:rPr>
          <w:rFonts w:ascii="Arial" w:hAnsi="Arial" w:cs="Arial"/>
          <w:b/>
          <w:color w:val="000000"/>
          <w:sz w:val="16"/>
          <w:szCs w:val="16"/>
        </w:rPr>
      </w:pPr>
      <w:r w:rsidRPr="005538A4">
        <w:rPr>
          <w:rFonts w:ascii="Arial" w:hAnsi="Arial" w:cs="Arial"/>
          <w:b/>
          <w:color w:val="000000"/>
          <w:sz w:val="16"/>
          <w:szCs w:val="16"/>
        </w:rPr>
        <w:t>2. Представительская деятельность:</w:t>
      </w:r>
    </w:p>
    <w:p w:rsidR="00893B5D" w:rsidRPr="005538A4" w:rsidRDefault="00893B5D" w:rsidP="00893B5D">
      <w:pPr>
        <w:autoSpaceDE w:val="0"/>
        <w:autoSpaceDN w:val="0"/>
        <w:adjustRightInd w:val="0"/>
        <w:ind w:firstLine="284"/>
        <w:jc w:val="both"/>
        <w:rPr>
          <w:rFonts w:ascii="Arial" w:hAnsi="Arial" w:cs="Arial"/>
          <w:sz w:val="16"/>
          <w:szCs w:val="16"/>
        </w:rPr>
      </w:pPr>
      <w:r w:rsidRPr="005538A4">
        <w:rPr>
          <w:rFonts w:ascii="Arial" w:hAnsi="Arial" w:cs="Arial"/>
          <w:sz w:val="16"/>
          <w:szCs w:val="16"/>
        </w:rPr>
        <w:t>В течение 2020 года в Совет депутатов Валдайского городского поселения поступило 4 обращения, которые были рассмотрены и даны ответы за</w:t>
      </w:r>
      <w:r w:rsidRPr="005538A4">
        <w:rPr>
          <w:rFonts w:ascii="Arial" w:hAnsi="Arial" w:cs="Arial"/>
          <w:sz w:val="16"/>
          <w:szCs w:val="16"/>
        </w:rPr>
        <w:t>я</w:t>
      </w:r>
      <w:r w:rsidRPr="005538A4">
        <w:rPr>
          <w:rFonts w:ascii="Arial" w:hAnsi="Arial" w:cs="Arial"/>
          <w:sz w:val="16"/>
          <w:szCs w:val="16"/>
        </w:rPr>
        <w:t>вителям.</w:t>
      </w:r>
    </w:p>
    <w:p w:rsidR="00893B5D" w:rsidRPr="005538A4" w:rsidRDefault="00893B5D" w:rsidP="00893B5D">
      <w:pPr>
        <w:autoSpaceDE w:val="0"/>
        <w:autoSpaceDN w:val="0"/>
        <w:adjustRightInd w:val="0"/>
        <w:ind w:firstLine="284"/>
        <w:jc w:val="both"/>
        <w:rPr>
          <w:rFonts w:ascii="Arial" w:hAnsi="Arial" w:cs="Arial"/>
          <w:sz w:val="16"/>
          <w:szCs w:val="16"/>
        </w:rPr>
      </w:pPr>
      <w:r w:rsidRPr="005538A4">
        <w:rPr>
          <w:rFonts w:ascii="Arial" w:hAnsi="Arial" w:cs="Arial"/>
          <w:sz w:val="16"/>
          <w:szCs w:val="16"/>
        </w:rPr>
        <w:t>На сайте Совета депутатов Валдайского городского поселения размещается информация о депутатах Совета, о заседаниях Совета депутатов, проекты решений и все решения, принятые Советом депутатов, а также другая актуальная информация. Хотелось бы усилить работу в этом направл</w:t>
      </w:r>
      <w:r w:rsidRPr="005538A4">
        <w:rPr>
          <w:rFonts w:ascii="Arial" w:hAnsi="Arial" w:cs="Arial"/>
          <w:sz w:val="16"/>
          <w:szCs w:val="16"/>
        </w:rPr>
        <w:t>е</w:t>
      </w:r>
      <w:r w:rsidRPr="005538A4">
        <w:rPr>
          <w:rFonts w:ascii="Arial" w:hAnsi="Arial" w:cs="Arial"/>
          <w:sz w:val="16"/>
          <w:szCs w:val="16"/>
        </w:rPr>
        <w:t>нии и получать от депутатов информацию на сайт, о встречах с избирателями, и решениями их проблем.</w:t>
      </w:r>
    </w:p>
    <w:p w:rsidR="00893B5D" w:rsidRPr="005538A4" w:rsidRDefault="00893B5D" w:rsidP="00893B5D">
      <w:pPr>
        <w:ind w:firstLine="284"/>
        <w:jc w:val="both"/>
        <w:rPr>
          <w:rFonts w:ascii="Arial" w:hAnsi="Arial" w:cs="Arial"/>
          <w:sz w:val="16"/>
          <w:szCs w:val="16"/>
        </w:rPr>
      </w:pPr>
      <w:r w:rsidRPr="005538A4">
        <w:rPr>
          <w:rFonts w:ascii="Arial" w:hAnsi="Arial" w:cs="Arial"/>
          <w:sz w:val="16"/>
          <w:szCs w:val="16"/>
        </w:rPr>
        <w:t>С сентября 2020 года начал работать новый, 4-ый созыв Совета депутатов Валдайского городского поселения, где замещено 15 мандатов из 15.</w:t>
      </w:r>
      <w:r w:rsidRPr="005538A4">
        <w:rPr>
          <w:rFonts w:ascii="Arial" w:hAnsi="Arial" w:cs="Arial"/>
          <w:color w:val="22252D"/>
          <w:sz w:val="16"/>
          <w:szCs w:val="16"/>
        </w:rPr>
        <w:t xml:space="preserve"> Депутатский корпус  представлен как депутатами, впервые избранными в состав Совета, так и теми, кто работает уже не первый созыв.</w:t>
      </w:r>
    </w:p>
    <w:p w:rsidR="00893B5D" w:rsidRPr="005538A4" w:rsidRDefault="00893B5D" w:rsidP="00893B5D">
      <w:pPr>
        <w:ind w:firstLine="284"/>
        <w:jc w:val="both"/>
        <w:rPr>
          <w:rFonts w:ascii="Arial" w:hAnsi="Arial" w:cs="Arial"/>
          <w:color w:val="000000"/>
          <w:sz w:val="16"/>
          <w:szCs w:val="16"/>
          <w:shd w:val="clear" w:color="auto" w:fill="FFFFFF"/>
        </w:rPr>
      </w:pPr>
      <w:r w:rsidRPr="005538A4">
        <w:rPr>
          <w:rFonts w:ascii="Arial" w:hAnsi="Arial" w:cs="Arial"/>
          <w:color w:val="000000"/>
          <w:sz w:val="16"/>
          <w:szCs w:val="16"/>
          <w:shd w:val="clear" w:color="auto" w:fill="FFFFFF"/>
        </w:rPr>
        <w:t>Первостепенной задачей Совета депутатов Валдайского городского поселения при осуществлении нормотворческой деятельности является безу</w:t>
      </w:r>
      <w:r w:rsidRPr="005538A4">
        <w:rPr>
          <w:rFonts w:ascii="Arial" w:hAnsi="Arial" w:cs="Arial"/>
          <w:color w:val="000000"/>
          <w:sz w:val="16"/>
          <w:szCs w:val="16"/>
          <w:shd w:val="clear" w:color="auto" w:fill="FFFFFF"/>
        </w:rPr>
        <w:t>с</w:t>
      </w:r>
      <w:r w:rsidRPr="005538A4">
        <w:rPr>
          <w:rFonts w:ascii="Arial" w:hAnsi="Arial" w:cs="Arial"/>
          <w:color w:val="000000"/>
          <w:sz w:val="16"/>
          <w:szCs w:val="16"/>
          <w:shd w:val="clear" w:color="auto" w:fill="FFFFFF"/>
        </w:rPr>
        <w:t>ловное соблюдение Конституции РФ, федерального и регионального законодательств и, в соответствии с этим, постоянное совершенствование норм</w:t>
      </w:r>
      <w:r w:rsidRPr="005538A4">
        <w:rPr>
          <w:rFonts w:ascii="Arial" w:hAnsi="Arial" w:cs="Arial"/>
          <w:color w:val="000000"/>
          <w:sz w:val="16"/>
          <w:szCs w:val="16"/>
          <w:shd w:val="clear" w:color="auto" w:fill="FFFFFF"/>
        </w:rPr>
        <w:t>а</w:t>
      </w:r>
      <w:r w:rsidRPr="005538A4">
        <w:rPr>
          <w:rFonts w:ascii="Arial" w:hAnsi="Arial" w:cs="Arial"/>
          <w:color w:val="000000"/>
          <w:sz w:val="16"/>
          <w:szCs w:val="16"/>
          <w:shd w:val="clear" w:color="auto" w:fill="FFFFFF"/>
        </w:rPr>
        <w:t>тивной правовой базы.</w:t>
      </w:r>
    </w:p>
    <w:p w:rsidR="00893B5D" w:rsidRPr="005538A4" w:rsidRDefault="00893B5D" w:rsidP="00893B5D">
      <w:pPr>
        <w:ind w:firstLine="284"/>
        <w:jc w:val="both"/>
        <w:rPr>
          <w:rFonts w:ascii="Arial" w:hAnsi="Arial" w:cs="Arial"/>
          <w:color w:val="000000"/>
          <w:sz w:val="16"/>
          <w:szCs w:val="16"/>
          <w:shd w:val="clear" w:color="auto" w:fill="FFFFFF"/>
        </w:rPr>
      </w:pPr>
      <w:r w:rsidRPr="005538A4">
        <w:rPr>
          <w:rFonts w:ascii="Arial" w:hAnsi="Arial" w:cs="Arial"/>
          <w:color w:val="000000"/>
          <w:sz w:val="16"/>
          <w:szCs w:val="16"/>
          <w:shd w:val="clear" w:color="auto" w:fill="FFFFFF"/>
        </w:rPr>
        <w:t>Все проекты решений, выносимые на Совет депутатов Валдайского городского поселения, в течение года проверялись на соответствие законод</w:t>
      </w:r>
      <w:r w:rsidRPr="005538A4">
        <w:rPr>
          <w:rFonts w:ascii="Arial" w:hAnsi="Arial" w:cs="Arial"/>
          <w:color w:val="000000"/>
          <w:sz w:val="16"/>
          <w:szCs w:val="16"/>
          <w:shd w:val="clear" w:color="auto" w:fill="FFFFFF"/>
        </w:rPr>
        <w:t>а</w:t>
      </w:r>
      <w:r w:rsidRPr="005538A4">
        <w:rPr>
          <w:rFonts w:ascii="Arial" w:hAnsi="Arial" w:cs="Arial"/>
          <w:color w:val="000000"/>
          <w:sz w:val="16"/>
          <w:szCs w:val="16"/>
          <w:shd w:val="clear" w:color="auto" w:fill="FFFFFF"/>
        </w:rPr>
        <w:t>тельству и наличие коррупциогенных факторов в соответствии с Порядком проведения антикоррупционной экспертизы муниципальных нормативных правовых актов и  подробно рассматривались на заседаниях постоянных комиссий.</w:t>
      </w:r>
    </w:p>
    <w:p w:rsidR="00893B5D" w:rsidRPr="005538A4" w:rsidRDefault="00893B5D" w:rsidP="00893B5D">
      <w:pPr>
        <w:ind w:firstLine="284"/>
        <w:jc w:val="both"/>
        <w:rPr>
          <w:rFonts w:ascii="Arial" w:hAnsi="Arial" w:cs="Arial"/>
          <w:color w:val="000000"/>
          <w:sz w:val="16"/>
          <w:szCs w:val="16"/>
          <w:shd w:val="clear" w:color="auto" w:fill="FFFFFF"/>
        </w:rPr>
      </w:pPr>
      <w:r w:rsidRPr="005538A4">
        <w:rPr>
          <w:rFonts w:ascii="Arial" w:hAnsi="Arial" w:cs="Arial"/>
          <w:color w:val="000000"/>
          <w:sz w:val="16"/>
          <w:szCs w:val="16"/>
          <w:shd w:val="clear" w:color="auto" w:fill="FFFFFF"/>
        </w:rPr>
        <w:t xml:space="preserve">Заседания Совета депутатов Валдайского городского поселения практически всегда проводятся в открытом режиме, любой житель имеет право присутствовать на заседании и участвовать в обсуждении интересующих его вопросах. </w:t>
      </w:r>
    </w:p>
    <w:p w:rsidR="00893B5D" w:rsidRPr="005538A4" w:rsidRDefault="00893B5D" w:rsidP="00893B5D">
      <w:pPr>
        <w:ind w:firstLine="284"/>
        <w:jc w:val="both"/>
        <w:rPr>
          <w:rFonts w:ascii="Arial" w:hAnsi="Arial" w:cs="Arial"/>
          <w:b/>
          <w:sz w:val="16"/>
          <w:szCs w:val="16"/>
        </w:rPr>
      </w:pPr>
      <w:r w:rsidRPr="005538A4">
        <w:rPr>
          <w:rFonts w:ascii="Arial" w:hAnsi="Arial" w:cs="Arial"/>
          <w:b/>
          <w:sz w:val="16"/>
          <w:szCs w:val="16"/>
        </w:rPr>
        <w:t xml:space="preserve">Председатель Совета депутатов Валдайского городского поселения  </w:t>
      </w:r>
      <w:r>
        <w:rPr>
          <w:rFonts w:ascii="Arial" w:hAnsi="Arial" w:cs="Arial"/>
          <w:b/>
          <w:sz w:val="16"/>
          <w:szCs w:val="16"/>
        </w:rPr>
        <w:t xml:space="preserve">            </w:t>
      </w:r>
      <w:r w:rsidRPr="005538A4">
        <w:rPr>
          <w:rFonts w:ascii="Arial" w:hAnsi="Arial" w:cs="Arial"/>
          <w:b/>
          <w:sz w:val="16"/>
          <w:szCs w:val="16"/>
        </w:rPr>
        <w:t>В.П.Литвиненко</w:t>
      </w:r>
    </w:p>
    <w:p w:rsidR="00FF7F29" w:rsidRDefault="00FF7F29" w:rsidP="00AA4EB3">
      <w:pPr>
        <w:jc w:val="center"/>
        <w:rPr>
          <w:rFonts w:ascii="Arial" w:hAnsi="Arial" w:cs="Arial"/>
          <w:b/>
          <w:sz w:val="16"/>
          <w:szCs w:val="16"/>
        </w:rPr>
      </w:pPr>
    </w:p>
    <w:p w:rsidR="00797EC2" w:rsidRPr="003C68FB" w:rsidRDefault="00797EC2" w:rsidP="00797EC2">
      <w:pPr>
        <w:ind w:firstLine="284"/>
        <w:jc w:val="center"/>
        <w:rPr>
          <w:rFonts w:ascii="Arial" w:hAnsi="Arial" w:cs="Arial"/>
          <w:b/>
          <w:sz w:val="16"/>
          <w:szCs w:val="16"/>
        </w:rPr>
      </w:pPr>
      <w:r w:rsidRPr="003C68FB">
        <w:rPr>
          <w:rFonts w:ascii="Arial" w:hAnsi="Arial" w:cs="Arial"/>
          <w:b/>
          <w:sz w:val="16"/>
          <w:szCs w:val="16"/>
        </w:rPr>
        <w:t>ОТЧЕТ</w:t>
      </w:r>
    </w:p>
    <w:p w:rsidR="00797EC2" w:rsidRPr="003C68FB" w:rsidRDefault="00797EC2" w:rsidP="00797EC2">
      <w:pPr>
        <w:ind w:firstLine="284"/>
        <w:jc w:val="center"/>
        <w:rPr>
          <w:rFonts w:ascii="Arial" w:hAnsi="Arial" w:cs="Arial"/>
          <w:b/>
          <w:sz w:val="16"/>
          <w:szCs w:val="16"/>
        </w:rPr>
      </w:pPr>
      <w:r w:rsidRPr="003C68FB">
        <w:rPr>
          <w:rFonts w:ascii="Arial" w:hAnsi="Arial" w:cs="Arial"/>
          <w:b/>
          <w:sz w:val="16"/>
          <w:szCs w:val="16"/>
        </w:rPr>
        <w:t>о работе Думы Валдайского муниципального района за 2020 год</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В отчетном периоде Дума Валдайского муниципального района строила свою работу в соответствии с регламентом на основе плана нормотворч</w:t>
      </w:r>
      <w:r w:rsidRPr="003C68FB">
        <w:rPr>
          <w:rFonts w:ascii="Arial" w:hAnsi="Arial" w:cs="Arial"/>
          <w:sz w:val="16"/>
          <w:szCs w:val="16"/>
        </w:rPr>
        <w:t>е</w:t>
      </w:r>
      <w:r w:rsidRPr="003C68FB">
        <w:rPr>
          <w:rFonts w:ascii="Arial" w:hAnsi="Arial" w:cs="Arial"/>
          <w:sz w:val="16"/>
          <w:szCs w:val="16"/>
        </w:rPr>
        <w:t>ской деятельности на 2020 год, сформированного с учетом предложений депутатов, Администрации Валдайского муниципального района и наказов избирателей.</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Основной формой работы Думы являлись её заседания, которые проводились гласно и носили открытый характер.</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В Думе замещено 25 мандатов.</w:t>
      </w:r>
    </w:p>
    <w:p w:rsidR="00797EC2" w:rsidRPr="003C68FB" w:rsidRDefault="00797EC2" w:rsidP="00797EC2">
      <w:pPr>
        <w:ind w:firstLine="284"/>
        <w:jc w:val="both"/>
        <w:rPr>
          <w:rFonts w:ascii="Arial" w:hAnsi="Arial" w:cs="Arial"/>
          <w:b/>
          <w:sz w:val="16"/>
          <w:szCs w:val="16"/>
        </w:rPr>
      </w:pPr>
      <w:r w:rsidRPr="003C68FB">
        <w:rPr>
          <w:rFonts w:ascii="Arial" w:hAnsi="Arial" w:cs="Arial"/>
          <w:b/>
          <w:sz w:val="16"/>
          <w:szCs w:val="16"/>
        </w:rPr>
        <w:t>1. Нормотворческая деятельность:</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состоялось  20  заседаний Думы;</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 xml:space="preserve">принято 71 решение (в предыдущем году – 52 решений), в том числе: </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бюджетная и налоговая политика – 22 решения;</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земельные и имущественные отношения – 7 решений;</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организация местного самоуправления – 17 решений;</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социальная сфера – 6 решений;</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прочие – 19 решений.</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На решения Думы Валдайского муниципального района поступило 3 протеста прокурора, 3 предложения о разработке нормативного правового а</w:t>
      </w:r>
      <w:r w:rsidRPr="003C68FB">
        <w:rPr>
          <w:rFonts w:ascii="Arial" w:hAnsi="Arial" w:cs="Arial"/>
          <w:sz w:val="16"/>
          <w:szCs w:val="16"/>
        </w:rPr>
        <w:t>к</w:t>
      </w:r>
      <w:r w:rsidRPr="003C68FB">
        <w:rPr>
          <w:rFonts w:ascii="Arial" w:hAnsi="Arial" w:cs="Arial"/>
          <w:sz w:val="16"/>
          <w:szCs w:val="16"/>
        </w:rPr>
        <w:t>та. Данные документы были рассмотрены на заседании Думы. Замечания не поступали.</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Проекты нормативных правовых актов, поступавших в адрес Думы, проходили антикоррупционную экспертизу, предусмотренную законодательс</w:t>
      </w:r>
      <w:r w:rsidRPr="003C68FB">
        <w:rPr>
          <w:rFonts w:ascii="Arial" w:hAnsi="Arial" w:cs="Arial"/>
          <w:sz w:val="16"/>
          <w:szCs w:val="16"/>
        </w:rPr>
        <w:t>т</w:t>
      </w:r>
      <w:r w:rsidRPr="003C68FB">
        <w:rPr>
          <w:rFonts w:ascii="Arial" w:hAnsi="Arial" w:cs="Arial"/>
          <w:sz w:val="16"/>
          <w:szCs w:val="16"/>
        </w:rPr>
        <w:t>вом Российской Федерации «О противодействии коррупции». Была проведена экспертиза 69 проектов. Все нормативно-правовые акты, принятые Д</w:t>
      </w:r>
      <w:r w:rsidRPr="003C68FB">
        <w:rPr>
          <w:rFonts w:ascii="Arial" w:hAnsi="Arial" w:cs="Arial"/>
          <w:sz w:val="16"/>
          <w:szCs w:val="16"/>
        </w:rPr>
        <w:t>у</w:t>
      </w:r>
      <w:r w:rsidRPr="003C68FB">
        <w:rPr>
          <w:rFonts w:ascii="Arial" w:hAnsi="Arial" w:cs="Arial"/>
          <w:sz w:val="16"/>
          <w:szCs w:val="16"/>
        </w:rPr>
        <w:t>мой Валдайского муниципального района, направлялись в прокуратуру Валдайского района, все замечания на принимаемые нормативно-правовые акты своевременно учитывались.</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На заседаниях Думы в течение года заслушивалась информация и отчеты о деятельности структурных подразделений, учреждений администрации района, органов местного самоуправления и должностных лиц района:</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план проведения физкультурно-спортивных мероприятий в 2020 году.</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план работы по использованию средств дорожного фонда на 2020 год;</w:t>
      </w:r>
      <w:r>
        <w:rPr>
          <w:rFonts w:ascii="Arial" w:hAnsi="Arial" w:cs="Arial"/>
          <w:sz w:val="16"/>
          <w:szCs w:val="16"/>
        </w:rPr>
        <w:t xml:space="preserve"> </w:t>
      </w:r>
      <w:r w:rsidRPr="003C68FB">
        <w:rPr>
          <w:rFonts w:ascii="Arial" w:hAnsi="Arial" w:cs="Arial"/>
          <w:sz w:val="16"/>
          <w:szCs w:val="16"/>
        </w:rPr>
        <w:t>контроль за добычей древесины на не разграниченных землях;</w:t>
      </w:r>
      <w:r>
        <w:rPr>
          <w:rFonts w:ascii="Arial" w:hAnsi="Arial" w:cs="Arial"/>
          <w:sz w:val="16"/>
          <w:szCs w:val="16"/>
        </w:rPr>
        <w:t xml:space="preserve"> </w:t>
      </w:r>
      <w:r w:rsidRPr="003C68FB">
        <w:rPr>
          <w:rFonts w:ascii="Arial" w:hAnsi="Arial" w:cs="Arial"/>
          <w:sz w:val="16"/>
          <w:szCs w:val="16"/>
        </w:rPr>
        <w:t>об итогах служебной оперативной деятельности ОМВД по Валдайскому району за 2019 год и задачах на предстоящий период;</w:t>
      </w:r>
      <w:r>
        <w:rPr>
          <w:rFonts w:ascii="Arial" w:hAnsi="Arial" w:cs="Arial"/>
          <w:sz w:val="16"/>
          <w:szCs w:val="16"/>
        </w:rPr>
        <w:t xml:space="preserve"> </w:t>
      </w:r>
      <w:r w:rsidRPr="003C68FB">
        <w:rPr>
          <w:rFonts w:ascii="Arial" w:hAnsi="Arial" w:cs="Arial"/>
          <w:sz w:val="16"/>
          <w:szCs w:val="16"/>
        </w:rPr>
        <w:t>отчет Контрольно-счетной палаты Валдайского муниципального района о работе в 2019 году.</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по обслуживанию и содержанию дорог;</w:t>
      </w:r>
      <w:r>
        <w:rPr>
          <w:rFonts w:ascii="Arial" w:hAnsi="Arial" w:cs="Arial"/>
          <w:sz w:val="16"/>
          <w:szCs w:val="16"/>
        </w:rPr>
        <w:t xml:space="preserve"> </w:t>
      </w:r>
      <w:r w:rsidRPr="003C68FB">
        <w:rPr>
          <w:rFonts w:ascii="Arial" w:hAnsi="Arial" w:cs="Arial"/>
          <w:color w:val="000000"/>
          <w:sz w:val="16"/>
          <w:szCs w:val="16"/>
        </w:rPr>
        <w:t>по отоплению жилых помещений;</w:t>
      </w:r>
      <w:r>
        <w:rPr>
          <w:rFonts w:ascii="Arial" w:hAnsi="Arial" w:cs="Arial"/>
          <w:color w:val="000000"/>
          <w:sz w:val="16"/>
          <w:szCs w:val="16"/>
        </w:rPr>
        <w:t xml:space="preserve"> </w:t>
      </w:r>
      <w:r w:rsidRPr="003C68FB">
        <w:rPr>
          <w:rFonts w:ascii="Arial" w:hAnsi="Arial" w:cs="Arial"/>
          <w:sz w:val="16"/>
          <w:szCs w:val="16"/>
        </w:rPr>
        <w:t>о транспортном обслуживании населения;</w:t>
      </w:r>
      <w:r>
        <w:rPr>
          <w:rFonts w:ascii="Arial" w:hAnsi="Arial" w:cs="Arial"/>
          <w:sz w:val="16"/>
          <w:szCs w:val="16"/>
        </w:rPr>
        <w:t xml:space="preserve"> </w:t>
      </w:r>
      <w:r w:rsidRPr="003C68FB">
        <w:rPr>
          <w:rFonts w:ascii="Arial" w:hAnsi="Arial" w:cs="Arial"/>
          <w:sz w:val="16"/>
          <w:szCs w:val="16"/>
        </w:rPr>
        <w:t>ООО ТК «Новгородская» об отопительном сезоне.</w:t>
      </w:r>
    </w:p>
    <w:p w:rsidR="00797EC2" w:rsidRPr="003C68FB" w:rsidRDefault="00797EC2" w:rsidP="00797EC2">
      <w:pPr>
        <w:ind w:firstLine="284"/>
        <w:jc w:val="both"/>
        <w:rPr>
          <w:rFonts w:ascii="Arial" w:hAnsi="Arial" w:cs="Arial"/>
          <w:color w:val="000000"/>
          <w:sz w:val="16"/>
          <w:szCs w:val="16"/>
        </w:rPr>
      </w:pPr>
      <w:r w:rsidRPr="003C68FB">
        <w:rPr>
          <w:rFonts w:ascii="Arial" w:hAnsi="Arial" w:cs="Arial"/>
          <w:color w:val="000000"/>
          <w:sz w:val="16"/>
          <w:szCs w:val="16"/>
        </w:rPr>
        <w:t>Думой Валдайского муниципального района было проведено 2 публичных слушания, по внесению изменений и дополнений в Устав Валдайского муниципального района. 2 по проектам решений Думы «Об исполнении бюджета муниципального района за 2019 год», «О бюджете Валдайского мун</w:t>
      </w:r>
      <w:r w:rsidRPr="003C68FB">
        <w:rPr>
          <w:rFonts w:ascii="Arial" w:hAnsi="Arial" w:cs="Arial"/>
          <w:color w:val="000000"/>
          <w:sz w:val="16"/>
          <w:szCs w:val="16"/>
        </w:rPr>
        <w:t>и</w:t>
      </w:r>
      <w:r w:rsidRPr="003C68FB">
        <w:rPr>
          <w:rFonts w:ascii="Arial" w:hAnsi="Arial" w:cs="Arial"/>
          <w:color w:val="000000"/>
          <w:sz w:val="16"/>
          <w:szCs w:val="16"/>
        </w:rPr>
        <w:t>ципального района на 2021 год и на плановый период 2022 и 2023 годов».</w:t>
      </w:r>
    </w:p>
    <w:p w:rsidR="00797EC2" w:rsidRPr="003C68FB" w:rsidRDefault="00797EC2" w:rsidP="00797EC2">
      <w:pPr>
        <w:ind w:firstLine="284"/>
        <w:jc w:val="both"/>
        <w:rPr>
          <w:rFonts w:ascii="Arial" w:hAnsi="Arial" w:cs="Arial"/>
          <w:b/>
          <w:sz w:val="16"/>
          <w:szCs w:val="16"/>
        </w:rPr>
      </w:pPr>
      <w:r w:rsidRPr="003C68FB">
        <w:rPr>
          <w:rFonts w:ascii="Arial" w:hAnsi="Arial" w:cs="Arial"/>
          <w:b/>
          <w:sz w:val="16"/>
          <w:szCs w:val="16"/>
        </w:rPr>
        <w:t>2. Представительская деятельность:</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В течение 2020 года в Думу Валдайского муниципального района поступило одно обращение, которое было рассмотрено и дан ответ заявителю.</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 xml:space="preserve">К депутатам района устно обратились порядка 10 человек. </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Депутаты районной Думы не раз принимали участие в работе общественных комиссий и рабочих групп, таких как:</w:t>
      </w:r>
    </w:p>
    <w:p w:rsidR="00797EC2" w:rsidRPr="003C68FB" w:rsidRDefault="00797EC2" w:rsidP="00797EC2">
      <w:pPr>
        <w:pStyle w:val="ConsPlusNormal"/>
        <w:widowControl/>
        <w:ind w:firstLine="284"/>
        <w:jc w:val="both"/>
        <w:rPr>
          <w:sz w:val="16"/>
          <w:szCs w:val="16"/>
        </w:rPr>
      </w:pPr>
      <w:r w:rsidRPr="003C68FB">
        <w:rPr>
          <w:sz w:val="16"/>
          <w:szCs w:val="16"/>
        </w:rPr>
        <w:t>районной межведомственной комиссии по профилактике терроризма, экстремизма и других правонарушений в Валдайском муниципальном ра</w:t>
      </w:r>
      <w:r w:rsidRPr="003C68FB">
        <w:rPr>
          <w:sz w:val="16"/>
          <w:szCs w:val="16"/>
        </w:rPr>
        <w:t>й</w:t>
      </w:r>
      <w:r w:rsidRPr="003C68FB">
        <w:rPr>
          <w:sz w:val="16"/>
          <w:szCs w:val="16"/>
        </w:rPr>
        <w:t>оне;</w:t>
      </w:r>
    </w:p>
    <w:p w:rsidR="00797EC2" w:rsidRPr="003C68FB" w:rsidRDefault="00797EC2" w:rsidP="00797EC2">
      <w:pPr>
        <w:pStyle w:val="ConsPlusNormal"/>
        <w:widowControl/>
        <w:ind w:firstLine="284"/>
        <w:jc w:val="both"/>
        <w:rPr>
          <w:sz w:val="16"/>
          <w:szCs w:val="16"/>
        </w:rPr>
      </w:pPr>
      <w:r w:rsidRPr="003C68FB">
        <w:rPr>
          <w:sz w:val="16"/>
          <w:szCs w:val="16"/>
        </w:rPr>
        <w:t>антинаркотической комиссии в Валдайском муниципальном районе;</w:t>
      </w:r>
      <w:r>
        <w:rPr>
          <w:sz w:val="16"/>
          <w:szCs w:val="16"/>
        </w:rPr>
        <w:t xml:space="preserve"> </w:t>
      </w:r>
      <w:r w:rsidRPr="003C68FB">
        <w:rPr>
          <w:sz w:val="16"/>
          <w:szCs w:val="16"/>
        </w:rPr>
        <w:t>комиссии по противодействию коррупции в Валдайском муниципал</w:t>
      </w:r>
      <w:r w:rsidRPr="003C68FB">
        <w:rPr>
          <w:sz w:val="16"/>
          <w:szCs w:val="16"/>
        </w:rPr>
        <w:t>ь</w:t>
      </w:r>
      <w:r w:rsidRPr="003C68FB">
        <w:rPr>
          <w:sz w:val="16"/>
          <w:szCs w:val="16"/>
        </w:rPr>
        <w:t>ном районе;</w:t>
      </w:r>
    </w:p>
    <w:p w:rsidR="00797EC2" w:rsidRPr="003C68FB" w:rsidRDefault="00797EC2" w:rsidP="00797EC2">
      <w:pPr>
        <w:pStyle w:val="ConsPlusNormal"/>
        <w:widowControl/>
        <w:ind w:firstLine="284"/>
        <w:jc w:val="both"/>
        <w:rPr>
          <w:sz w:val="16"/>
          <w:szCs w:val="16"/>
        </w:rPr>
      </w:pPr>
      <w:r w:rsidRPr="003C68FB">
        <w:rPr>
          <w:sz w:val="16"/>
          <w:szCs w:val="16"/>
        </w:rPr>
        <w:t>санитарно-противоэпидемическую комиссии.</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lastRenderedPageBreak/>
        <w:t>На официальном сайте Администрации муниципального района публикуются все решения Думы Валдайского муниципального района, а также и</w:t>
      </w:r>
      <w:r w:rsidRPr="003C68FB">
        <w:rPr>
          <w:rFonts w:ascii="Arial" w:hAnsi="Arial" w:cs="Arial"/>
          <w:sz w:val="16"/>
          <w:szCs w:val="16"/>
        </w:rPr>
        <w:t>н</w:t>
      </w:r>
      <w:r w:rsidRPr="003C68FB">
        <w:rPr>
          <w:rFonts w:ascii="Arial" w:hAnsi="Arial" w:cs="Arial"/>
          <w:sz w:val="16"/>
          <w:szCs w:val="16"/>
        </w:rPr>
        <w:t>формация о депутатах Думы, заседаниях Думы, об актуальных вопросах, рассмотренных депутатами Думы.</w:t>
      </w:r>
    </w:p>
    <w:p w:rsidR="00797EC2" w:rsidRPr="003C68FB" w:rsidRDefault="00797EC2" w:rsidP="00797EC2">
      <w:pPr>
        <w:ind w:firstLine="284"/>
        <w:jc w:val="both"/>
        <w:rPr>
          <w:rFonts w:ascii="Arial" w:hAnsi="Arial" w:cs="Arial"/>
          <w:sz w:val="16"/>
          <w:szCs w:val="16"/>
        </w:rPr>
      </w:pPr>
      <w:r w:rsidRPr="003C68FB">
        <w:rPr>
          <w:rFonts w:ascii="Arial" w:hAnsi="Arial" w:cs="Arial"/>
          <w:sz w:val="16"/>
          <w:szCs w:val="16"/>
        </w:rPr>
        <w:t>В целом, подводя итоги деятельности Думы Валдайского муниципального района за 2020 год, Дума работала стабильно и уверенно, выполнив вз</w:t>
      </w:r>
      <w:r w:rsidRPr="003C68FB">
        <w:rPr>
          <w:rFonts w:ascii="Arial" w:hAnsi="Arial" w:cs="Arial"/>
          <w:sz w:val="16"/>
          <w:szCs w:val="16"/>
        </w:rPr>
        <w:t>я</w:t>
      </w:r>
      <w:r w:rsidRPr="003C68FB">
        <w:rPr>
          <w:rFonts w:ascii="Arial" w:hAnsi="Arial" w:cs="Arial"/>
          <w:sz w:val="16"/>
          <w:szCs w:val="16"/>
        </w:rPr>
        <w:t>тые на себя обязательства.</w:t>
      </w:r>
    </w:p>
    <w:p w:rsidR="00797EC2" w:rsidRPr="003C68FB" w:rsidRDefault="00797EC2" w:rsidP="00797EC2">
      <w:pPr>
        <w:ind w:firstLine="284"/>
        <w:jc w:val="both"/>
        <w:rPr>
          <w:rFonts w:ascii="Arial" w:hAnsi="Arial" w:cs="Arial"/>
          <w:b/>
          <w:sz w:val="16"/>
          <w:szCs w:val="16"/>
        </w:rPr>
      </w:pPr>
      <w:r w:rsidRPr="003C68FB">
        <w:rPr>
          <w:rFonts w:ascii="Arial" w:hAnsi="Arial" w:cs="Arial"/>
          <w:b/>
          <w:sz w:val="16"/>
          <w:szCs w:val="16"/>
        </w:rPr>
        <w:t>Председатель Думы Валдайского</w:t>
      </w:r>
      <w:r>
        <w:rPr>
          <w:rFonts w:ascii="Arial" w:hAnsi="Arial" w:cs="Arial"/>
          <w:b/>
          <w:sz w:val="16"/>
          <w:szCs w:val="16"/>
        </w:rPr>
        <w:t xml:space="preserve"> </w:t>
      </w:r>
      <w:r w:rsidRPr="003C68FB">
        <w:rPr>
          <w:rFonts w:ascii="Arial" w:hAnsi="Arial" w:cs="Arial"/>
          <w:b/>
          <w:sz w:val="16"/>
          <w:szCs w:val="16"/>
        </w:rPr>
        <w:t>муниципального района                                          В.П.Литвиненко</w:t>
      </w:r>
    </w:p>
    <w:p w:rsidR="00FF7F29" w:rsidRDefault="00FF7F29" w:rsidP="00AA4EB3">
      <w:pPr>
        <w:jc w:val="center"/>
        <w:rPr>
          <w:rFonts w:ascii="Arial" w:hAnsi="Arial" w:cs="Arial"/>
          <w:b/>
          <w:sz w:val="16"/>
          <w:szCs w:val="16"/>
        </w:rPr>
      </w:pPr>
    </w:p>
    <w:p w:rsidR="00B832E9" w:rsidRDefault="00B832E9" w:rsidP="00AA4EB3">
      <w:pPr>
        <w:jc w:val="center"/>
        <w:rPr>
          <w:rFonts w:ascii="Arial" w:hAnsi="Arial" w:cs="Arial"/>
          <w:b/>
          <w:sz w:val="16"/>
          <w:szCs w:val="16"/>
        </w:rPr>
      </w:pPr>
    </w:p>
    <w:p w:rsidR="00B832E9" w:rsidRDefault="00B832E9" w:rsidP="00AA4EB3">
      <w:pPr>
        <w:jc w:val="center"/>
        <w:rPr>
          <w:rFonts w:ascii="Arial" w:hAnsi="Arial" w:cs="Arial"/>
          <w:b/>
          <w:sz w:val="16"/>
          <w:szCs w:val="16"/>
        </w:rPr>
      </w:pPr>
    </w:p>
    <w:p w:rsidR="00FF7F29" w:rsidRPr="00893DEA" w:rsidRDefault="00FF7F29" w:rsidP="00FF7F29">
      <w:pPr>
        <w:jc w:val="center"/>
        <w:rPr>
          <w:rFonts w:ascii="Arial" w:hAnsi="Arial" w:cs="Arial"/>
          <w:b/>
          <w:sz w:val="16"/>
          <w:szCs w:val="16"/>
        </w:rPr>
      </w:pPr>
      <w:r w:rsidRPr="00893DEA">
        <w:rPr>
          <w:rFonts w:ascii="Arial" w:hAnsi="Arial" w:cs="Arial"/>
          <w:b/>
          <w:sz w:val="16"/>
          <w:szCs w:val="16"/>
        </w:rPr>
        <w:t>СОВЕТ  ДЕПУТАТОВ  ВАЛДАЙСКОГО  ГОРОДСКОГО  ПОСЕЛ</w:t>
      </w:r>
      <w:r w:rsidRPr="00893DEA">
        <w:rPr>
          <w:rFonts w:ascii="Arial" w:hAnsi="Arial" w:cs="Arial"/>
          <w:b/>
          <w:sz w:val="16"/>
          <w:szCs w:val="16"/>
        </w:rPr>
        <w:t>Е</w:t>
      </w:r>
      <w:r w:rsidRPr="00893DEA">
        <w:rPr>
          <w:rFonts w:ascii="Arial" w:hAnsi="Arial" w:cs="Arial"/>
          <w:b/>
          <w:sz w:val="16"/>
          <w:szCs w:val="16"/>
        </w:rPr>
        <w:t>НИЯ</w:t>
      </w:r>
    </w:p>
    <w:p w:rsidR="00FF7F29" w:rsidRPr="00893DEA" w:rsidRDefault="00FF7F29" w:rsidP="00FF7F29">
      <w:pPr>
        <w:jc w:val="center"/>
        <w:rPr>
          <w:rFonts w:ascii="Arial" w:hAnsi="Arial" w:cs="Arial"/>
          <w:sz w:val="16"/>
          <w:szCs w:val="16"/>
        </w:rPr>
      </w:pPr>
      <w:r w:rsidRPr="00893DEA">
        <w:rPr>
          <w:rFonts w:ascii="Arial" w:hAnsi="Arial" w:cs="Arial"/>
          <w:sz w:val="16"/>
          <w:szCs w:val="16"/>
        </w:rPr>
        <w:t>Р Е Ш Е Н И Е</w:t>
      </w:r>
    </w:p>
    <w:p w:rsidR="00FF7F29" w:rsidRPr="00893DEA" w:rsidRDefault="00FF7F29" w:rsidP="00FF7F29">
      <w:pPr>
        <w:jc w:val="center"/>
        <w:rPr>
          <w:rFonts w:ascii="Arial" w:hAnsi="Arial" w:cs="Arial"/>
          <w:b/>
          <w:sz w:val="16"/>
          <w:szCs w:val="16"/>
        </w:rPr>
      </w:pPr>
      <w:r w:rsidRPr="00893DEA">
        <w:rPr>
          <w:rFonts w:ascii="Arial" w:hAnsi="Arial" w:cs="Arial"/>
          <w:b/>
          <w:sz w:val="16"/>
          <w:szCs w:val="16"/>
        </w:rPr>
        <w:t>О внесении изменений в решение Совета депутатов</w:t>
      </w:r>
      <w:r>
        <w:rPr>
          <w:rFonts w:ascii="Arial" w:hAnsi="Arial" w:cs="Arial"/>
          <w:b/>
          <w:sz w:val="16"/>
          <w:szCs w:val="16"/>
        </w:rPr>
        <w:t xml:space="preserve"> </w:t>
      </w:r>
      <w:r w:rsidRPr="00893DEA">
        <w:rPr>
          <w:rFonts w:ascii="Arial" w:hAnsi="Arial" w:cs="Arial"/>
          <w:b/>
          <w:sz w:val="16"/>
          <w:szCs w:val="16"/>
        </w:rPr>
        <w:t>Валдайского городского поселения от 23.12.2020 №22</w:t>
      </w:r>
    </w:p>
    <w:p w:rsidR="00FF7F29" w:rsidRPr="00893DEA" w:rsidRDefault="00FF7F29" w:rsidP="00FF7F29">
      <w:pPr>
        <w:pStyle w:val="ConsNonformat"/>
        <w:ind w:firstLine="708"/>
        <w:rPr>
          <w:rFonts w:ascii="Arial" w:hAnsi="Arial" w:cs="Arial"/>
          <w:b/>
          <w:sz w:val="16"/>
          <w:szCs w:val="16"/>
        </w:rPr>
      </w:pPr>
      <w:r w:rsidRPr="00893DEA">
        <w:rPr>
          <w:rFonts w:ascii="Arial" w:hAnsi="Arial" w:cs="Arial"/>
          <w:b/>
          <w:sz w:val="16"/>
          <w:szCs w:val="16"/>
        </w:rPr>
        <w:t>Принято Советом депутатов Вал</w:t>
      </w:r>
      <w:r w:rsidR="007D5EE7">
        <w:rPr>
          <w:rFonts w:ascii="Arial" w:hAnsi="Arial" w:cs="Arial"/>
          <w:b/>
          <w:sz w:val="16"/>
          <w:szCs w:val="16"/>
        </w:rPr>
        <w:t>дайского городского поселения 24</w:t>
      </w:r>
      <w:r w:rsidRPr="00893DEA">
        <w:rPr>
          <w:rFonts w:ascii="Arial" w:hAnsi="Arial" w:cs="Arial"/>
          <w:b/>
          <w:sz w:val="16"/>
          <w:szCs w:val="16"/>
        </w:rPr>
        <w:t xml:space="preserve"> февраля 2021 года.</w:t>
      </w:r>
    </w:p>
    <w:p w:rsidR="00FF7F29" w:rsidRPr="00893DEA" w:rsidRDefault="00FF7F29" w:rsidP="00FF7F29">
      <w:pPr>
        <w:autoSpaceDE w:val="0"/>
        <w:autoSpaceDN w:val="0"/>
        <w:adjustRightInd w:val="0"/>
        <w:spacing w:before="120"/>
        <w:ind w:firstLine="284"/>
        <w:jc w:val="both"/>
        <w:rPr>
          <w:rFonts w:ascii="Arial" w:hAnsi="Arial" w:cs="Arial"/>
          <w:b/>
          <w:sz w:val="16"/>
          <w:szCs w:val="16"/>
        </w:rPr>
      </w:pPr>
      <w:r w:rsidRPr="00893DEA">
        <w:rPr>
          <w:rFonts w:ascii="Arial" w:hAnsi="Arial" w:cs="Arial"/>
          <w:sz w:val="16"/>
          <w:szCs w:val="16"/>
        </w:rPr>
        <w:t>Совет депутатов Валдайского городского пос</w:t>
      </w:r>
      <w:r w:rsidRPr="00893DEA">
        <w:rPr>
          <w:rFonts w:ascii="Arial" w:hAnsi="Arial" w:cs="Arial"/>
          <w:sz w:val="16"/>
          <w:szCs w:val="16"/>
        </w:rPr>
        <w:t>е</w:t>
      </w:r>
      <w:r w:rsidRPr="00893DEA">
        <w:rPr>
          <w:rFonts w:ascii="Arial" w:hAnsi="Arial" w:cs="Arial"/>
          <w:sz w:val="16"/>
          <w:szCs w:val="16"/>
        </w:rPr>
        <w:t xml:space="preserve">ления </w:t>
      </w:r>
      <w:r w:rsidRPr="00893DEA">
        <w:rPr>
          <w:rFonts w:ascii="Arial" w:hAnsi="Arial" w:cs="Arial"/>
          <w:b/>
          <w:sz w:val="16"/>
          <w:szCs w:val="16"/>
        </w:rPr>
        <w:t>РЕШИЛ:</w:t>
      </w:r>
    </w:p>
    <w:p w:rsidR="00FF7F29" w:rsidRPr="00893DEA" w:rsidRDefault="00FF7F29" w:rsidP="00FF7F29">
      <w:pPr>
        <w:ind w:firstLine="284"/>
        <w:jc w:val="both"/>
        <w:rPr>
          <w:rFonts w:ascii="Arial" w:hAnsi="Arial" w:cs="Arial"/>
          <w:sz w:val="16"/>
          <w:szCs w:val="16"/>
        </w:rPr>
      </w:pPr>
      <w:r w:rsidRPr="00893DEA">
        <w:rPr>
          <w:rFonts w:ascii="Arial" w:hAnsi="Arial" w:cs="Arial"/>
          <w:sz w:val="16"/>
          <w:szCs w:val="16"/>
        </w:rPr>
        <w:t xml:space="preserve">1. Внести в решение Совета депутатов Валдайского городского поселения от 23.12.2020 № 22 «О бюджете Валдайского городского поселения на 2021 год и на плановый период 2022-2023 годов» следующие изменения: </w:t>
      </w:r>
    </w:p>
    <w:p w:rsidR="00FF7F29" w:rsidRPr="00893DEA" w:rsidRDefault="00FF7F29" w:rsidP="00FF7F29">
      <w:pPr>
        <w:ind w:firstLine="284"/>
        <w:jc w:val="both"/>
        <w:rPr>
          <w:rFonts w:ascii="Arial" w:hAnsi="Arial" w:cs="Arial"/>
          <w:sz w:val="16"/>
          <w:szCs w:val="16"/>
        </w:rPr>
      </w:pPr>
      <w:r w:rsidRPr="00893DEA">
        <w:rPr>
          <w:rFonts w:ascii="Arial" w:hAnsi="Arial" w:cs="Arial"/>
          <w:sz w:val="16"/>
          <w:szCs w:val="16"/>
        </w:rPr>
        <w:t>1.1. Текст пункта 1 изложить в редакции:</w:t>
      </w:r>
    </w:p>
    <w:p w:rsidR="00FF7F29" w:rsidRPr="00893DEA" w:rsidRDefault="00FF7F29" w:rsidP="00FF7F29">
      <w:pPr>
        <w:ind w:firstLine="284"/>
        <w:jc w:val="both"/>
        <w:rPr>
          <w:rFonts w:ascii="Arial" w:hAnsi="Arial" w:cs="Arial"/>
          <w:sz w:val="16"/>
          <w:szCs w:val="16"/>
        </w:rPr>
      </w:pPr>
      <w:r w:rsidRPr="00893DEA">
        <w:rPr>
          <w:rFonts w:ascii="Arial" w:hAnsi="Arial" w:cs="Arial"/>
          <w:sz w:val="16"/>
          <w:szCs w:val="16"/>
        </w:rPr>
        <w:t>«Утвердить основные характеристики бюджета Валдайского городского поселения на 2021 год:</w:t>
      </w:r>
    </w:p>
    <w:p w:rsidR="00FF7F29" w:rsidRPr="00893DEA" w:rsidRDefault="00FF7F29" w:rsidP="00FF7F29">
      <w:pPr>
        <w:tabs>
          <w:tab w:val="left" w:pos="0"/>
        </w:tabs>
        <w:ind w:firstLine="284"/>
        <w:jc w:val="both"/>
        <w:rPr>
          <w:rFonts w:ascii="Arial" w:hAnsi="Arial" w:cs="Arial"/>
          <w:sz w:val="16"/>
          <w:szCs w:val="16"/>
        </w:rPr>
      </w:pPr>
      <w:r w:rsidRPr="00893DEA">
        <w:rPr>
          <w:rFonts w:ascii="Arial" w:hAnsi="Arial" w:cs="Arial"/>
          <w:sz w:val="16"/>
          <w:szCs w:val="16"/>
        </w:rPr>
        <w:t xml:space="preserve">прогнозируемый общий объем доходов бюджета Валдайского городского поселения в сумме 139 084 972 </w:t>
      </w:r>
      <w:r w:rsidRPr="00893DEA">
        <w:rPr>
          <w:rFonts w:ascii="Arial" w:hAnsi="Arial" w:cs="Arial"/>
          <w:color w:val="000000"/>
          <w:sz w:val="16"/>
          <w:szCs w:val="16"/>
        </w:rPr>
        <w:t>рубля 00 копеек</w:t>
      </w:r>
      <w:r w:rsidRPr="00893DEA">
        <w:rPr>
          <w:rFonts w:ascii="Arial" w:hAnsi="Arial" w:cs="Arial"/>
          <w:sz w:val="16"/>
          <w:szCs w:val="16"/>
        </w:rPr>
        <w:t>;</w:t>
      </w:r>
    </w:p>
    <w:p w:rsidR="00FF7F29" w:rsidRPr="00893DEA" w:rsidRDefault="00FF7F29" w:rsidP="00FF7F29">
      <w:pPr>
        <w:tabs>
          <w:tab w:val="left" w:pos="0"/>
        </w:tabs>
        <w:ind w:firstLine="284"/>
        <w:jc w:val="both"/>
        <w:rPr>
          <w:rFonts w:ascii="Arial" w:hAnsi="Arial" w:cs="Arial"/>
          <w:sz w:val="16"/>
          <w:szCs w:val="16"/>
        </w:rPr>
      </w:pPr>
      <w:r w:rsidRPr="00893DEA">
        <w:rPr>
          <w:rFonts w:ascii="Arial" w:hAnsi="Arial" w:cs="Arial"/>
          <w:sz w:val="16"/>
          <w:szCs w:val="16"/>
        </w:rPr>
        <w:t>общий объем расходов бюджета Валдайского городского поселения в сумме 187 253 523 рубля 53 копейки;</w:t>
      </w:r>
    </w:p>
    <w:p w:rsidR="00FF7F29" w:rsidRPr="00893DEA" w:rsidRDefault="00FF7F29" w:rsidP="00FF7F29">
      <w:pPr>
        <w:ind w:firstLine="284"/>
        <w:jc w:val="both"/>
        <w:rPr>
          <w:rFonts w:ascii="Arial" w:hAnsi="Arial" w:cs="Arial"/>
          <w:sz w:val="16"/>
          <w:szCs w:val="16"/>
        </w:rPr>
      </w:pPr>
      <w:r w:rsidRPr="00893DEA">
        <w:rPr>
          <w:rFonts w:ascii="Arial" w:hAnsi="Arial" w:cs="Arial"/>
          <w:sz w:val="16"/>
          <w:szCs w:val="16"/>
        </w:rPr>
        <w:t>прогнозируемый дефицит бюджета Валдайского городского поселения в сумме 48 168 551 рубль 53 копейки».</w:t>
      </w:r>
    </w:p>
    <w:p w:rsidR="00FF7F29" w:rsidRPr="00893DEA" w:rsidRDefault="00FF7F29" w:rsidP="00FF7F29">
      <w:pPr>
        <w:suppressAutoHyphens/>
        <w:ind w:firstLine="284"/>
        <w:jc w:val="both"/>
        <w:rPr>
          <w:rFonts w:ascii="Arial" w:hAnsi="Arial" w:cs="Arial"/>
          <w:sz w:val="16"/>
          <w:szCs w:val="16"/>
        </w:rPr>
      </w:pPr>
      <w:r w:rsidRPr="00893DEA">
        <w:rPr>
          <w:rFonts w:ascii="Arial" w:hAnsi="Arial" w:cs="Arial"/>
          <w:sz w:val="16"/>
          <w:szCs w:val="16"/>
        </w:rPr>
        <w:t>1.3. Текст пункта 9 изложить в редакции:</w:t>
      </w:r>
    </w:p>
    <w:p w:rsidR="00FF7F29" w:rsidRPr="00893DEA" w:rsidRDefault="00FF7F29" w:rsidP="00FF7F29">
      <w:pPr>
        <w:suppressAutoHyphens/>
        <w:ind w:firstLine="284"/>
        <w:jc w:val="both"/>
        <w:rPr>
          <w:rFonts w:ascii="Arial" w:hAnsi="Arial" w:cs="Arial"/>
          <w:sz w:val="16"/>
          <w:szCs w:val="16"/>
        </w:rPr>
      </w:pPr>
      <w:r w:rsidRPr="00893DEA">
        <w:rPr>
          <w:rFonts w:ascii="Arial" w:hAnsi="Arial" w:cs="Arial"/>
          <w:sz w:val="16"/>
          <w:szCs w:val="16"/>
        </w:rPr>
        <w:t>«Утвердить объем межбюджетных трансфертов, получаемых из других бюджетов бюджетной системы Российской Федерации на 2021 год в сумме 83 216 322 рубля, на 2022 год в сумме 4 222 000 рублей и на 2023 год в сумме 4 222 000 рублей согласно приложению 11 к настоящему р</w:t>
      </w:r>
      <w:r w:rsidRPr="00893DEA">
        <w:rPr>
          <w:rFonts w:ascii="Arial" w:hAnsi="Arial" w:cs="Arial"/>
          <w:sz w:val="16"/>
          <w:szCs w:val="16"/>
        </w:rPr>
        <w:t>е</w:t>
      </w:r>
      <w:r w:rsidRPr="00893DEA">
        <w:rPr>
          <w:rFonts w:ascii="Arial" w:hAnsi="Arial" w:cs="Arial"/>
          <w:sz w:val="16"/>
          <w:szCs w:val="16"/>
        </w:rPr>
        <w:t>шению».</w:t>
      </w:r>
    </w:p>
    <w:p w:rsidR="00FF7F29" w:rsidRPr="00893DEA" w:rsidRDefault="00FF7F29" w:rsidP="00FF7F29">
      <w:pPr>
        <w:ind w:firstLine="284"/>
        <w:jc w:val="both"/>
        <w:rPr>
          <w:rFonts w:ascii="Arial" w:hAnsi="Arial" w:cs="Arial"/>
          <w:sz w:val="16"/>
          <w:szCs w:val="16"/>
        </w:rPr>
      </w:pPr>
      <w:r w:rsidRPr="00893DEA">
        <w:rPr>
          <w:rFonts w:ascii="Arial" w:hAnsi="Arial" w:cs="Arial"/>
          <w:sz w:val="16"/>
          <w:szCs w:val="16"/>
        </w:rPr>
        <w:t>1.4. Текст абзаца 5 пункта 10 и</w:t>
      </w:r>
      <w:r w:rsidRPr="00893DEA">
        <w:rPr>
          <w:rFonts w:ascii="Arial" w:hAnsi="Arial" w:cs="Arial"/>
          <w:sz w:val="16"/>
          <w:szCs w:val="16"/>
        </w:rPr>
        <w:t>з</w:t>
      </w:r>
      <w:r w:rsidRPr="00893DEA">
        <w:rPr>
          <w:rFonts w:ascii="Arial" w:hAnsi="Arial" w:cs="Arial"/>
          <w:sz w:val="16"/>
          <w:szCs w:val="16"/>
        </w:rPr>
        <w:t>ложить в редакции:</w:t>
      </w:r>
    </w:p>
    <w:p w:rsidR="00FF7F29" w:rsidRPr="00893DEA" w:rsidRDefault="00FF7F29" w:rsidP="00FF7F29">
      <w:pPr>
        <w:ind w:firstLine="284"/>
        <w:jc w:val="both"/>
        <w:rPr>
          <w:rFonts w:ascii="Arial" w:hAnsi="Arial" w:cs="Arial"/>
          <w:sz w:val="16"/>
          <w:szCs w:val="16"/>
        </w:rPr>
      </w:pPr>
      <w:r w:rsidRPr="00893DEA">
        <w:rPr>
          <w:rFonts w:ascii="Arial" w:hAnsi="Arial" w:cs="Arial"/>
          <w:sz w:val="16"/>
          <w:szCs w:val="16"/>
        </w:rPr>
        <w:t>«Утвердить объем бюджетных ассигнований дорожного фонда Валдайского городского поселения на 2021 год в сумме 90 883 065 рублей 82 копе</w:t>
      </w:r>
      <w:r w:rsidRPr="00893DEA">
        <w:rPr>
          <w:rFonts w:ascii="Arial" w:hAnsi="Arial" w:cs="Arial"/>
          <w:sz w:val="16"/>
          <w:szCs w:val="16"/>
        </w:rPr>
        <w:t>й</w:t>
      </w:r>
      <w:r w:rsidRPr="00893DEA">
        <w:rPr>
          <w:rFonts w:ascii="Arial" w:hAnsi="Arial" w:cs="Arial"/>
          <w:sz w:val="16"/>
          <w:szCs w:val="16"/>
        </w:rPr>
        <w:t>ки, на 2022 год в сумме 30 432 000 рублей 00 копеек и на 2023 год в сумме 30 432 000 ру</w:t>
      </w:r>
      <w:r w:rsidRPr="00893DEA">
        <w:rPr>
          <w:rFonts w:ascii="Arial" w:hAnsi="Arial" w:cs="Arial"/>
          <w:sz w:val="16"/>
          <w:szCs w:val="16"/>
        </w:rPr>
        <w:t>б</w:t>
      </w:r>
      <w:r w:rsidRPr="00893DEA">
        <w:rPr>
          <w:rFonts w:ascii="Arial" w:hAnsi="Arial" w:cs="Arial"/>
          <w:sz w:val="16"/>
          <w:szCs w:val="16"/>
        </w:rPr>
        <w:t>лей 00 копеек.».</w:t>
      </w:r>
    </w:p>
    <w:p w:rsidR="00FF7F29" w:rsidRPr="00893DEA" w:rsidRDefault="00FF7F29" w:rsidP="00FF7F29">
      <w:pPr>
        <w:ind w:firstLine="284"/>
        <w:jc w:val="both"/>
        <w:rPr>
          <w:rFonts w:ascii="Arial" w:hAnsi="Arial" w:cs="Arial"/>
          <w:sz w:val="16"/>
          <w:szCs w:val="16"/>
        </w:rPr>
      </w:pPr>
      <w:r w:rsidRPr="00893DEA">
        <w:rPr>
          <w:rFonts w:ascii="Arial" w:hAnsi="Arial" w:cs="Arial"/>
          <w:sz w:val="16"/>
          <w:szCs w:val="16"/>
        </w:rPr>
        <w:t>1.6. Приложения 1, 2, 6, 8, 9, 10, 11 изложить в прилагаемой реда</w:t>
      </w:r>
      <w:r w:rsidRPr="00893DEA">
        <w:rPr>
          <w:rFonts w:ascii="Arial" w:hAnsi="Arial" w:cs="Arial"/>
          <w:sz w:val="16"/>
          <w:szCs w:val="16"/>
        </w:rPr>
        <w:t>к</w:t>
      </w:r>
      <w:r w:rsidRPr="00893DEA">
        <w:rPr>
          <w:rFonts w:ascii="Arial" w:hAnsi="Arial" w:cs="Arial"/>
          <w:sz w:val="16"/>
          <w:szCs w:val="16"/>
        </w:rPr>
        <w:t>ции.</w:t>
      </w:r>
    </w:p>
    <w:p w:rsidR="00FF7F29" w:rsidRPr="00893DEA" w:rsidRDefault="00FF7F29" w:rsidP="00FF7F29">
      <w:pPr>
        <w:ind w:firstLine="284"/>
        <w:jc w:val="both"/>
        <w:rPr>
          <w:rFonts w:ascii="Arial" w:hAnsi="Arial" w:cs="Arial"/>
          <w:sz w:val="16"/>
          <w:szCs w:val="16"/>
        </w:rPr>
      </w:pPr>
      <w:r w:rsidRPr="00893DEA">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w:t>
      </w:r>
      <w:r w:rsidRPr="00893DEA">
        <w:rPr>
          <w:rFonts w:ascii="Arial" w:hAnsi="Arial" w:cs="Arial"/>
          <w:sz w:val="16"/>
          <w:szCs w:val="16"/>
        </w:rPr>
        <w:t>е</w:t>
      </w:r>
      <w:r w:rsidRPr="00893DEA">
        <w:rPr>
          <w:rFonts w:ascii="Arial" w:hAnsi="Arial" w:cs="Arial"/>
          <w:sz w:val="16"/>
          <w:szCs w:val="16"/>
        </w:rPr>
        <w:t>ти «Интернет».</w:t>
      </w:r>
    </w:p>
    <w:p w:rsidR="00FF7F29" w:rsidRPr="00893DEA" w:rsidRDefault="00FF7F29" w:rsidP="00FF7F29">
      <w:pPr>
        <w:rPr>
          <w:rFonts w:ascii="Arial" w:hAnsi="Arial" w:cs="Arial"/>
          <w:b/>
          <w:sz w:val="16"/>
          <w:szCs w:val="16"/>
        </w:rPr>
      </w:pPr>
    </w:p>
    <w:p w:rsidR="00893B5D" w:rsidRDefault="00FF7F29" w:rsidP="00FF7F29">
      <w:pPr>
        <w:pStyle w:val="ConsNormal"/>
        <w:ind w:firstLine="0"/>
        <w:rPr>
          <w:rFonts w:cs="Arial"/>
          <w:b/>
          <w:sz w:val="16"/>
          <w:szCs w:val="16"/>
        </w:rPr>
      </w:pPr>
      <w:r w:rsidRPr="00893DEA">
        <w:rPr>
          <w:rFonts w:cs="Arial"/>
          <w:b/>
          <w:sz w:val="16"/>
          <w:szCs w:val="16"/>
        </w:rPr>
        <w:t>Глава Валдайского городского поселения, председатель Совета</w:t>
      </w:r>
      <w:r w:rsidR="00893B5D">
        <w:rPr>
          <w:rFonts w:cs="Arial"/>
          <w:b/>
          <w:sz w:val="16"/>
          <w:szCs w:val="16"/>
        </w:rPr>
        <w:t xml:space="preserve"> </w:t>
      </w:r>
      <w:r w:rsidRPr="00893DEA">
        <w:rPr>
          <w:rFonts w:cs="Arial"/>
          <w:b/>
          <w:sz w:val="16"/>
          <w:szCs w:val="16"/>
        </w:rPr>
        <w:t xml:space="preserve">депутатов </w:t>
      </w:r>
    </w:p>
    <w:p w:rsidR="00FF7F29" w:rsidRDefault="00FF7F29" w:rsidP="00FF7F29">
      <w:pPr>
        <w:pStyle w:val="ConsNormal"/>
        <w:ind w:firstLine="0"/>
        <w:rPr>
          <w:rFonts w:cs="Arial"/>
          <w:b/>
          <w:sz w:val="16"/>
          <w:szCs w:val="16"/>
        </w:rPr>
      </w:pPr>
      <w:r w:rsidRPr="00893DEA">
        <w:rPr>
          <w:rFonts w:cs="Arial"/>
          <w:b/>
          <w:sz w:val="16"/>
          <w:szCs w:val="16"/>
        </w:rPr>
        <w:t>Валдайского городского</w:t>
      </w:r>
      <w:r>
        <w:rPr>
          <w:rFonts w:cs="Arial"/>
          <w:b/>
          <w:sz w:val="16"/>
          <w:szCs w:val="16"/>
        </w:rPr>
        <w:t xml:space="preserve"> </w:t>
      </w:r>
      <w:r w:rsidRPr="00893DEA">
        <w:rPr>
          <w:rFonts w:cs="Arial"/>
          <w:b/>
          <w:sz w:val="16"/>
          <w:szCs w:val="16"/>
        </w:rPr>
        <w:t xml:space="preserve">поселения     </w:t>
      </w:r>
      <w:r w:rsidR="00893B5D">
        <w:rPr>
          <w:rFonts w:cs="Arial"/>
          <w:b/>
          <w:sz w:val="16"/>
          <w:szCs w:val="16"/>
        </w:rPr>
        <w:t xml:space="preserve">                  </w:t>
      </w:r>
      <w:r w:rsidRPr="00893DEA">
        <w:rPr>
          <w:rFonts w:cs="Arial"/>
          <w:b/>
          <w:sz w:val="16"/>
          <w:szCs w:val="16"/>
        </w:rPr>
        <w:tab/>
        <w:t xml:space="preserve">В.П.Литвиненко </w:t>
      </w:r>
    </w:p>
    <w:p w:rsidR="00FF7F29" w:rsidRDefault="00FF7F29" w:rsidP="00FF7F29">
      <w:pPr>
        <w:pStyle w:val="ConsNormal"/>
        <w:ind w:firstLine="0"/>
        <w:rPr>
          <w:rFonts w:cs="Arial"/>
          <w:b/>
          <w:sz w:val="16"/>
          <w:szCs w:val="16"/>
        </w:rPr>
      </w:pPr>
    </w:p>
    <w:p w:rsidR="00FF7F29" w:rsidRPr="007601E4" w:rsidRDefault="00FF7F29" w:rsidP="00FF7F29">
      <w:pPr>
        <w:pStyle w:val="ConsNormal"/>
        <w:ind w:left="6946" w:firstLine="0"/>
        <w:jc w:val="center"/>
        <w:rPr>
          <w:rFonts w:cs="Arial"/>
          <w:b/>
          <w:sz w:val="16"/>
          <w:szCs w:val="16"/>
        </w:rPr>
      </w:pPr>
      <w:r w:rsidRPr="007601E4">
        <w:rPr>
          <w:rFonts w:cs="Arial"/>
          <w:b/>
          <w:sz w:val="16"/>
          <w:szCs w:val="16"/>
        </w:rPr>
        <w:t>Приложение 1</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к решению Совета депутатов Валдайского </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 горо</w:t>
      </w:r>
      <w:r w:rsidRPr="00724355">
        <w:rPr>
          <w:rFonts w:cs="Arial"/>
          <w:sz w:val="16"/>
          <w:szCs w:val="16"/>
        </w:rPr>
        <w:t>д</w:t>
      </w:r>
      <w:r w:rsidRPr="00724355">
        <w:rPr>
          <w:rFonts w:cs="Arial"/>
          <w:sz w:val="16"/>
          <w:szCs w:val="16"/>
        </w:rPr>
        <w:t>ского поселения от 23.12.2020 № 22</w:t>
      </w:r>
    </w:p>
    <w:p w:rsidR="00FF7F29" w:rsidRPr="00724355" w:rsidRDefault="00FF7F29" w:rsidP="00FF7F29">
      <w:pPr>
        <w:pStyle w:val="ConsNormal"/>
        <w:ind w:left="6946" w:firstLine="0"/>
        <w:jc w:val="center"/>
        <w:rPr>
          <w:rFonts w:cs="Arial"/>
          <w:sz w:val="16"/>
          <w:szCs w:val="16"/>
        </w:rPr>
      </w:pPr>
      <w:r w:rsidRPr="00724355">
        <w:rPr>
          <w:rFonts w:cs="Arial"/>
          <w:sz w:val="16"/>
          <w:szCs w:val="16"/>
        </w:rPr>
        <w:t>"О бюджете Валдайского городского</w:t>
      </w:r>
    </w:p>
    <w:p w:rsidR="00FF7F29" w:rsidRPr="00724355" w:rsidRDefault="00FF7F29" w:rsidP="00FF7F29">
      <w:pPr>
        <w:pStyle w:val="ConsNormal"/>
        <w:ind w:left="6946" w:firstLine="0"/>
        <w:jc w:val="center"/>
        <w:rPr>
          <w:rFonts w:cs="Arial"/>
          <w:sz w:val="16"/>
          <w:szCs w:val="16"/>
        </w:rPr>
      </w:pPr>
      <w:r w:rsidRPr="00724355">
        <w:rPr>
          <w:rFonts w:cs="Arial"/>
          <w:sz w:val="16"/>
          <w:szCs w:val="16"/>
        </w:rPr>
        <w:t>поселения на 2021 год и на плановый</w:t>
      </w:r>
    </w:p>
    <w:p w:rsidR="00FF7F29" w:rsidRDefault="00FF7F29" w:rsidP="00FF7F29">
      <w:pPr>
        <w:pStyle w:val="ConsNormal"/>
        <w:ind w:left="6946" w:firstLine="0"/>
        <w:jc w:val="center"/>
        <w:rPr>
          <w:rFonts w:cs="Arial"/>
          <w:sz w:val="16"/>
          <w:szCs w:val="16"/>
        </w:rPr>
      </w:pPr>
      <w:r w:rsidRPr="00724355">
        <w:rPr>
          <w:rFonts w:cs="Arial"/>
          <w:sz w:val="16"/>
          <w:szCs w:val="16"/>
        </w:rPr>
        <w:t>период 2022 и 2023 годов" (в редакции реш</w:t>
      </w:r>
      <w:r w:rsidRPr="00724355">
        <w:rPr>
          <w:rFonts w:cs="Arial"/>
          <w:sz w:val="16"/>
          <w:szCs w:val="16"/>
        </w:rPr>
        <w:t>е</w:t>
      </w:r>
      <w:r w:rsidRPr="00724355">
        <w:rPr>
          <w:rFonts w:cs="Arial"/>
          <w:sz w:val="16"/>
          <w:szCs w:val="16"/>
        </w:rPr>
        <w:t xml:space="preserve">ния  </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Совета депутатов Валдайского городского поселения </w:t>
      </w:r>
    </w:p>
    <w:p w:rsidR="00FF7F29" w:rsidRPr="00724355" w:rsidRDefault="00FF7F29" w:rsidP="00FF7F29">
      <w:pPr>
        <w:pStyle w:val="ConsNormal"/>
        <w:ind w:left="6946" w:firstLine="0"/>
        <w:jc w:val="center"/>
        <w:rPr>
          <w:rFonts w:cs="Arial"/>
          <w:b/>
          <w:sz w:val="16"/>
          <w:szCs w:val="16"/>
        </w:rPr>
      </w:pPr>
      <w:r w:rsidRPr="00724355">
        <w:rPr>
          <w:rFonts w:cs="Arial"/>
          <w:sz w:val="16"/>
          <w:szCs w:val="16"/>
        </w:rPr>
        <w:t xml:space="preserve"> от 24.02.2021 № 31)</w:t>
      </w:r>
    </w:p>
    <w:p w:rsidR="00FF7F29" w:rsidRDefault="00FF7F29" w:rsidP="00FF7F29">
      <w:pPr>
        <w:pStyle w:val="ConsNormal"/>
        <w:spacing w:line="240" w:lineRule="exact"/>
        <w:ind w:firstLine="0"/>
        <w:jc w:val="center"/>
        <w:rPr>
          <w:rFonts w:cs="Arial"/>
          <w:b/>
          <w:sz w:val="16"/>
          <w:szCs w:val="16"/>
        </w:rPr>
      </w:pPr>
      <w:r w:rsidRPr="00724355">
        <w:rPr>
          <w:rFonts w:cs="Arial"/>
          <w:b/>
          <w:sz w:val="16"/>
          <w:szCs w:val="16"/>
        </w:rPr>
        <w:t>Прогнозируемые поступления доходов в бюджет городского поселения на 2021 год и на плановый период 2022 и 2023 годов</w:t>
      </w:r>
    </w:p>
    <w:tbl>
      <w:tblPr>
        <w:tblW w:w="10927" w:type="dxa"/>
        <w:tblInd w:w="96" w:type="dxa"/>
        <w:tblLayout w:type="fixed"/>
        <w:tblLook w:val="04A0" w:firstRow="1" w:lastRow="0" w:firstColumn="1" w:lastColumn="0" w:noHBand="0" w:noVBand="1"/>
      </w:tblPr>
      <w:tblGrid>
        <w:gridCol w:w="3273"/>
        <w:gridCol w:w="850"/>
        <w:gridCol w:w="992"/>
        <w:gridCol w:w="709"/>
        <w:gridCol w:w="709"/>
        <w:gridCol w:w="1276"/>
        <w:gridCol w:w="992"/>
        <w:gridCol w:w="2126"/>
      </w:tblGrid>
      <w:tr w:rsidR="00FF7F29" w:rsidRPr="00724355" w:rsidTr="0096646D">
        <w:trPr>
          <w:trHeight w:val="67"/>
        </w:trPr>
        <w:tc>
          <w:tcPr>
            <w:tcW w:w="7809" w:type="dxa"/>
            <w:gridSpan w:val="6"/>
            <w:tcBorders>
              <w:top w:val="nil"/>
              <w:left w:val="nil"/>
              <w:bottom w:val="single" w:sz="4" w:space="0" w:color="auto"/>
              <w:right w:val="nil"/>
            </w:tcBorders>
            <w:shd w:val="clear" w:color="000000" w:fill="FFFFFF"/>
            <w:noWrap/>
            <w:hideMark/>
          </w:tcPr>
          <w:p w:rsidR="00FF7F29" w:rsidRPr="00724355" w:rsidRDefault="00FF7F29" w:rsidP="0096646D">
            <w:pPr>
              <w:jc w:val="center"/>
              <w:rPr>
                <w:rFonts w:ascii="Arial" w:hAnsi="Arial" w:cs="Arial"/>
                <w:sz w:val="12"/>
                <w:szCs w:val="12"/>
              </w:rPr>
            </w:pPr>
          </w:p>
        </w:tc>
        <w:tc>
          <w:tcPr>
            <w:tcW w:w="992" w:type="dxa"/>
            <w:tcBorders>
              <w:top w:val="nil"/>
              <w:left w:val="nil"/>
              <w:bottom w:val="nil"/>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p>
        </w:tc>
        <w:tc>
          <w:tcPr>
            <w:tcW w:w="2126" w:type="dxa"/>
            <w:tcBorders>
              <w:top w:val="nil"/>
              <w:left w:val="nil"/>
              <w:bottom w:val="nil"/>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(рублей)</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b/>
                <w:bCs/>
                <w:color w:val="000000"/>
                <w:sz w:val="12"/>
                <w:szCs w:val="12"/>
              </w:rPr>
            </w:pPr>
            <w:r w:rsidRPr="00724355">
              <w:rPr>
                <w:rFonts w:ascii="Arial" w:hAnsi="Arial" w:cs="Arial"/>
                <w:b/>
                <w:bCs/>
                <w:color w:val="000000"/>
                <w:sz w:val="12"/>
                <w:szCs w:val="12"/>
              </w:rPr>
              <w:t>Наименование</w:t>
            </w:r>
          </w:p>
        </w:tc>
        <w:tc>
          <w:tcPr>
            <w:tcW w:w="3260" w:type="dxa"/>
            <w:gridSpan w:val="4"/>
            <w:tcBorders>
              <w:top w:val="single" w:sz="4" w:space="0" w:color="auto"/>
              <w:left w:val="nil"/>
              <w:bottom w:val="single" w:sz="4" w:space="0" w:color="auto"/>
              <w:right w:val="single" w:sz="4" w:space="0" w:color="000000"/>
            </w:tcBorders>
            <w:shd w:val="clear" w:color="000000" w:fill="FFFFFF"/>
            <w:hideMark/>
          </w:tcPr>
          <w:p w:rsidR="00FF7F29" w:rsidRPr="00724355" w:rsidRDefault="00FF7F29" w:rsidP="0096646D">
            <w:pPr>
              <w:jc w:val="center"/>
              <w:rPr>
                <w:rFonts w:ascii="Arial" w:hAnsi="Arial" w:cs="Arial"/>
                <w:b/>
                <w:bCs/>
                <w:sz w:val="12"/>
                <w:szCs w:val="12"/>
              </w:rPr>
            </w:pPr>
            <w:r w:rsidRPr="00724355">
              <w:rPr>
                <w:rFonts w:ascii="Arial" w:hAnsi="Arial" w:cs="Arial"/>
                <w:b/>
                <w:bCs/>
                <w:sz w:val="12"/>
                <w:szCs w:val="12"/>
              </w:rPr>
              <w:t>Код бюджетной классификации</w:t>
            </w:r>
          </w:p>
        </w:tc>
        <w:tc>
          <w:tcPr>
            <w:tcW w:w="1276" w:type="dxa"/>
            <w:tcBorders>
              <w:top w:val="nil"/>
              <w:left w:val="nil"/>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b/>
                <w:bCs/>
                <w:color w:val="000000"/>
                <w:sz w:val="12"/>
                <w:szCs w:val="12"/>
              </w:rPr>
            </w:pPr>
            <w:r w:rsidRPr="00724355">
              <w:rPr>
                <w:rFonts w:ascii="Arial" w:hAnsi="Arial" w:cs="Arial"/>
                <w:b/>
                <w:bCs/>
                <w:color w:val="000000"/>
                <w:sz w:val="12"/>
                <w:szCs w:val="12"/>
              </w:rPr>
              <w:t>Сумма на 2021 год</w:t>
            </w:r>
          </w:p>
        </w:tc>
        <w:tc>
          <w:tcPr>
            <w:tcW w:w="992" w:type="dxa"/>
            <w:tcBorders>
              <w:top w:val="single" w:sz="4" w:space="0" w:color="000000"/>
              <w:left w:val="nil"/>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b/>
                <w:bCs/>
                <w:color w:val="000000"/>
                <w:sz w:val="12"/>
                <w:szCs w:val="12"/>
              </w:rPr>
            </w:pPr>
            <w:r w:rsidRPr="00724355">
              <w:rPr>
                <w:rFonts w:ascii="Arial" w:hAnsi="Arial" w:cs="Arial"/>
                <w:b/>
                <w:bCs/>
                <w:color w:val="000000"/>
                <w:sz w:val="12"/>
                <w:szCs w:val="12"/>
              </w:rPr>
              <w:t>Сумма на 2022 год</w:t>
            </w:r>
          </w:p>
        </w:tc>
        <w:tc>
          <w:tcPr>
            <w:tcW w:w="2126" w:type="dxa"/>
            <w:tcBorders>
              <w:top w:val="single" w:sz="4" w:space="0" w:color="000000"/>
              <w:left w:val="nil"/>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b/>
                <w:bCs/>
                <w:color w:val="000000"/>
                <w:sz w:val="12"/>
                <w:szCs w:val="12"/>
              </w:rPr>
            </w:pPr>
            <w:r w:rsidRPr="00724355">
              <w:rPr>
                <w:rFonts w:ascii="Arial" w:hAnsi="Arial" w:cs="Arial"/>
                <w:b/>
                <w:bCs/>
                <w:color w:val="000000"/>
                <w:sz w:val="12"/>
                <w:szCs w:val="12"/>
              </w:rPr>
              <w:t>Сумма на 2023 год</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b/>
                <w:bCs/>
                <w:color w:val="000000"/>
                <w:sz w:val="12"/>
                <w:szCs w:val="12"/>
              </w:rPr>
            </w:pPr>
            <w:r w:rsidRPr="00724355">
              <w:rPr>
                <w:rFonts w:ascii="Arial" w:hAnsi="Arial" w:cs="Arial"/>
                <w:b/>
                <w:bCs/>
                <w:color w:val="000000"/>
                <w:sz w:val="12"/>
                <w:szCs w:val="12"/>
              </w:rPr>
              <w:t>НАЛОГОВЫЕ И НЕНАЛОГОВЫЕ ДОХОДЫ</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b/>
                <w:bCs/>
                <w:color w:val="000000"/>
                <w:sz w:val="12"/>
                <w:szCs w:val="12"/>
              </w:rPr>
            </w:pPr>
            <w:r w:rsidRPr="00724355">
              <w:rPr>
                <w:rFonts w:ascii="Arial" w:hAnsi="Arial" w:cs="Arial"/>
                <w:b/>
                <w:bCs/>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b/>
                <w:bCs/>
                <w:color w:val="000000"/>
                <w:sz w:val="12"/>
                <w:szCs w:val="12"/>
              </w:rPr>
            </w:pPr>
            <w:r w:rsidRPr="00724355">
              <w:rPr>
                <w:rFonts w:ascii="Arial" w:hAnsi="Arial" w:cs="Arial"/>
                <w:b/>
                <w:bCs/>
                <w:color w:val="000000"/>
                <w:sz w:val="12"/>
                <w:szCs w:val="12"/>
              </w:rPr>
              <w:t>1000000000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b/>
                <w:bCs/>
                <w:color w:val="000000"/>
                <w:sz w:val="12"/>
                <w:szCs w:val="12"/>
              </w:rPr>
            </w:pPr>
            <w:r w:rsidRPr="00724355">
              <w:rPr>
                <w:rFonts w:ascii="Arial" w:hAnsi="Arial" w:cs="Arial"/>
                <w:b/>
                <w:bCs/>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b/>
                <w:bCs/>
                <w:color w:val="000000"/>
                <w:sz w:val="12"/>
                <w:szCs w:val="12"/>
              </w:rPr>
            </w:pPr>
            <w:r w:rsidRPr="00724355">
              <w:rPr>
                <w:rFonts w:ascii="Arial" w:hAnsi="Arial" w:cs="Arial"/>
                <w:b/>
                <w:bCs/>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b/>
                <w:bCs/>
                <w:color w:val="000000"/>
                <w:sz w:val="12"/>
                <w:szCs w:val="12"/>
              </w:rPr>
            </w:pPr>
            <w:r w:rsidRPr="00724355">
              <w:rPr>
                <w:rFonts w:ascii="Arial" w:hAnsi="Arial" w:cs="Arial"/>
                <w:b/>
                <w:bCs/>
                <w:color w:val="000000"/>
                <w:sz w:val="12"/>
                <w:szCs w:val="12"/>
              </w:rPr>
              <w:t>55 868 650,00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b/>
                <w:bCs/>
                <w:color w:val="000000"/>
                <w:sz w:val="12"/>
                <w:szCs w:val="12"/>
              </w:rPr>
            </w:pPr>
            <w:r w:rsidRPr="00724355">
              <w:rPr>
                <w:rFonts w:ascii="Arial" w:hAnsi="Arial" w:cs="Arial"/>
                <w:b/>
                <w:bCs/>
                <w:color w:val="000000"/>
                <w:sz w:val="12"/>
                <w:szCs w:val="12"/>
              </w:rPr>
              <w:t>57 030 410,00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b/>
                <w:bCs/>
                <w:color w:val="000000"/>
                <w:sz w:val="12"/>
                <w:szCs w:val="12"/>
              </w:rPr>
            </w:pPr>
            <w:r w:rsidRPr="00724355">
              <w:rPr>
                <w:rFonts w:ascii="Arial" w:hAnsi="Arial" w:cs="Arial"/>
                <w:b/>
                <w:bCs/>
                <w:color w:val="000000"/>
                <w:sz w:val="12"/>
                <w:szCs w:val="12"/>
              </w:rPr>
              <w:t>58 564 050,00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НАЛОГИ НА ПРИБЫЛЬ, ДОХОДЫ</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1010000000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27 037 000,00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28 033 500,00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29 113 500,00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Налог на доходы физических лиц с доходов</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1010201001</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26 802 000,00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27 785 500,00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28 863 500,00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Налог на доходы физических лиц с доходов, пол</w:t>
            </w:r>
            <w:r w:rsidRPr="00724355">
              <w:rPr>
                <w:rFonts w:ascii="Arial" w:hAnsi="Arial" w:cs="Arial"/>
                <w:color w:val="000000"/>
                <w:sz w:val="12"/>
                <w:szCs w:val="12"/>
              </w:rPr>
              <w:t>у</w:t>
            </w:r>
            <w:r w:rsidRPr="00724355">
              <w:rPr>
                <w:rFonts w:ascii="Arial" w:hAnsi="Arial" w:cs="Arial"/>
                <w:color w:val="000000"/>
                <w:sz w:val="12"/>
                <w:szCs w:val="12"/>
              </w:rPr>
              <w:t>ченных от осуществления деятельности физическими лицами, зарегистрированными в качестве индивид</w:t>
            </w:r>
            <w:r w:rsidRPr="00724355">
              <w:rPr>
                <w:rFonts w:ascii="Arial" w:hAnsi="Arial" w:cs="Arial"/>
                <w:color w:val="000000"/>
                <w:sz w:val="12"/>
                <w:szCs w:val="12"/>
              </w:rPr>
              <w:t>у</w:t>
            </w:r>
            <w:r w:rsidRPr="00724355">
              <w:rPr>
                <w:rFonts w:ascii="Arial" w:hAnsi="Arial" w:cs="Arial"/>
                <w:color w:val="000000"/>
                <w:sz w:val="12"/>
                <w:szCs w:val="12"/>
              </w:rPr>
              <w:t>альных предпринимателей, нотариусов, занима</w:t>
            </w:r>
            <w:r w:rsidRPr="00724355">
              <w:rPr>
                <w:rFonts w:ascii="Arial" w:hAnsi="Arial" w:cs="Arial"/>
                <w:color w:val="000000"/>
                <w:sz w:val="12"/>
                <w:szCs w:val="12"/>
              </w:rPr>
              <w:t>ю</w:t>
            </w:r>
            <w:r w:rsidRPr="00724355">
              <w:rPr>
                <w:rFonts w:ascii="Arial" w:hAnsi="Arial" w:cs="Arial"/>
                <w:color w:val="000000"/>
                <w:sz w:val="12"/>
                <w:szCs w:val="12"/>
              </w:rPr>
              <w:t>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w:t>
            </w:r>
            <w:r w:rsidRPr="00724355">
              <w:rPr>
                <w:rFonts w:ascii="Arial" w:hAnsi="Arial" w:cs="Arial"/>
                <w:color w:val="000000"/>
                <w:sz w:val="12"/>
                <w:szCs w:val="12"/>
              </w:rPr>
              <w:t>к</w:t>
            </w:r>
            <w:r w:rsidRPr="00724355">
              <w:rPr>
                <w:rFonts w:ascii="Arial" w:hAnsi="Arial" w:cs="Arial"/>
                <w:color w:val="000000"/>
                <w:sz w:val="12"/>
                <w:szCs w:val="12"/>
              </w:rPr>
              <w:t>са Российской Федерации</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1010202001</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135 000,00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138 000,00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140 000,00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Налог на доходы физических лиц с доходов, пол</w:t>
            </w:r>
            <w:r w:rsidRPr="00724355">
              <w:rPr>
                <w:rFonts w:ascii="Arial" w:hAnsi="Arial" w:cs="Arial"/>
                <w:color w:val="000000"/>
                <w:sz w:val="12"/>
                <w:szCs w:val="12"/>
              </w:rPr>
              <w:t>у</w:t>
            </w:r>
            <w:r w:rsidRPr="00724355">
              <w:rPr>
                <w:rFonts w:ascii="Arial" w:hAnsi="Arial" w:cs="Arial"/>
                <w:color w:val="000000"/>
                <w:sz w:val="12"/>
                <w:szCs w:val="12"/>
              </w:rPr>
              <w:t>ченных физическими лицами, не являющ</w:t>
            </w:r>
            <w:r w:rsidRPr="00724355">
              <w:rPr>
                <w:rFonts w:ascii="Arial" w:hAnsi="Arial" w:cs="Arial"/>
                <w:color w:val="000000"/>
                <w:sz w:val="12"/>
                <w:szCs w:val="12"/>
              </w:rPr>
              <w:t>и</w:t>
            </w:r>
            <w:r w:rsidRPr="00724355">
              <w:rPr>
                <w:rFonts w:ascii="Arial" w:hAnsi="Arial" w:cs="Arial"/>
                <w:color w:val="000000"/>
                <w:sz w:val="12"/>
                <w:szCs w:val="12"/>
              </w:rPr>
              <w:t>мися налоговыми резидентами Ро</w:t>
            </w:r>
            <w:r w:rsidRPr="00724355">
              <w:rPr>
                <w:rFonts w:ascii="Arial" w:hAnsi="Arial" w:cs="Arial"/>
                <w:color w:val="000000"/>
                <w:sz w:val="12"/>
                <w:szCs w:val="12"/>
              </w:rPr>
              <w:t>с</w:t>
            </w:r>
            <w:r w:rsidRPr="00724355">
              <w:rPr>
                <w:rFonts w:ascii="Arial" w:hAnsi="Arial" w:cs="Arial"/>
                <w:color w:val="000000"/>
                <w:sz w:val="12"/>
                <w:szCs w:val="12"/>
              </w:rPr>
              <w:t>сийской Федерации</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1010203001</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100 000,00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110 000,00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110 000,00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НАЛОГИ НА ТОВАРЫ (РАБОТЫ, УСЛУГИ), РЕАЛ</w:t>
            </w:r>
            <w:r w:rsidRPr="00724355">
              <w:rPr>
                <w:rFonts w:ascii="Arial" w:hAnsi="Arial" w:cs="Arial"/>
                <w:color w:val="000000"/>
                <w:sz w:val="12"/>
                <w:szCs w:val="12"/>
              </w:rPr>
              <w:t>И</w:t>
            </w:r>
            <w:r w:rsidRPr="00724355">
              <w:rPr>
                <w:rFonts w:ascii="Arial" w:hAnsi="Arial" w:cs="Arial"/>
                <w:color w:val="000000"/>
                <w:sz w:val="12"/>
                <w:szCs w:val="12"/>
              </w:rPr>
              <w:t>ЗУЕМЫЕ НА ТЕРРИТОРИИ РОССИЙСКОЙ ФЕД</w:t>
            </w:r>
            <w:r w:rsidRPr="00724355">
              <w:rPr>
                <w:rFonts w:ascii="Arial" w:hAnsi="Arial" w:cs="Arial"/>
                <w:color w:val="000000"/>
                <w:sz w:val="12"/>
                <w:szCs w:val="12"/>
              </w:rPr>
              <w:t>Е</w:t>
            </w:r>
            <w:r w:rsidRPr="00724355">
              <w:rPr>
                <w:rFonts w:ascii="Arial" w:hAnsi="Arial" w:cs="Arial"/>
                <w:color w:val="000000"/>
                <w:sz w:val="12"/>
                <w:szCs w:val="12"/>
              </w:rPr>
              <w:t>РАЦИИ</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1030000000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3 025 150,00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3 162 410,00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3 217 550,00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Доходы от уплаты акцизов на дизельное топл</w:t>
            </w:r>
            <w:r w:rsidRPr="00724355">
              <w:rPr>
                <w:rFonts w:ascii="Arial" w:hAnsi="Arial" w:cs="Arial"/>
                <w:color w:val="000000"/>
                <w:sz w:val="12"/>
                <w:szCs w:val="12"/>
              </w:rPr>
              <w:t>и</w:t>
            </w:r>
            <w:r w:rsidRPr="00724355">
              <w:rPr>
                <w:rFonts w:ascii="Arial" w:hAnsi="Arial" w:cs="Arial"/>
                <w:color w:val="000000"/>
                <w:sz w:val="12"/>
                <w:szCs w:val="12"/>
              </w:rPr>
              <w:t>во, подлежащие распределению между бюдж</w:t>
            </w:r>
            <w:r w:rsidRPr="00724355">
              <w:rPr>
                <w:rFonts w:ascii="Arial" w:hAnsi="Arial" w:cs="Arial"/>
                <w:color w:val="000000"/>
                <w:sz w:val="12"/>
                <w:szCs w:val="12"/>
              </w:rPr>
              <w:t>е</w:t>
            </w:r>
            <w:r w:rsidRPr="00724355">
              <w:rPr>
                <w:rFonts w:ascii="Arial" w:hAnsi="Arial" w:cs="Arial"/>
                <w:color w:val="000000"/>
                <w:sz w:val="12"/>
                <w:szCs w:val="12"/>
              </w:rPr>
              <w:t>тами субъектов Российской Федерации и местными бю</w:t>
            </w:r>
            <w:r w:rsidRPr="00724355">
              <w:rPr>
                <w:rFonts w:ascii="Arial" w:hAnsi="Arial" w:cs="Arial"/>
                <w:color w:val="000000"/>
                <w:sz w:val="12"/>
                <w:szCs w:val="12"/>
              </w:rPr>
              <w:t>д</w:t>
            </w:r>
            <w:r w:rsidRPr="00724355">
              <w:rPr>
                <w:rFonts w:ascii="Arial" w:hAnsi="Arial" w:cs="Arial"/>
                <w:color w:val="000000"/>
                <w:sz w:val="12"/>
                <w:szCs w:val="12"/>
              </w:rPr>
              <w:t>жетами с учетом установленных дифференцирова</w:t>
            </w:r>
            <w:r w:rsidRPr="00724355">
              <w:rPr>
                <w:rFonts w:ascii="Arial" w:hAnsi="Arial" w:cs="Arial"/>
                <w:color w:val="000000"/>
                <w:sz w:val="12"/>
                <w:szCs w:val="12"/>
              </w:rPr>
              <w:t>н</w:t>
            </w:r>
            <w:r w:rsidRPr="00724355">
              <w:rPr>
                <w:rFonts w:ascii="Arial" w:hAnsi="Arial" w:cs="Arial"/>
                <w:color w:val="000000"/>
                <w:sz w:val="12"/>
                <w:szCs w:val="12"/>
              </w:rPr>
              <w:t>ных нормативов отчислений в местные бюджеты (по нормативам, установле</w:t>
            </w:r>
            <w:r w:rsidRPr="00724355">
              <w:rPr>
                <w:rFonts w:ascii="Arial" w:hAnsi="Arial" w:cs="Arial"/>
                <w:color w:val="000000"/>
                <w:sz w:val="12"/>
                <w:szCs w:val="12"/>
              </w:rPr>
              <w:t>н</w:t>
            </w:r>
            <w:r w:rsidRPr="00724355">
              <w:rPr>
                <w:rFonts w:ascii="Arial" w:hAnsi="Arial" w:cs="Arial"/>
                <w:color w:val="000000"/>
                <w:sz w:val="12"/>
                <w:szCs w:val="12"/>
              </w:rPr>
              <w:t>ным Федеральным законом о федеральном бюджете в целях формирования д</w:t>
            </w:r>
            <w:r w:rsidRPr="00724355">
              <w:rPr>
                <w:rFonts w:ascii="Arial" w:hAnsi="Arial" w:cs="Arial"/>
                <w:color w:val="000000"/>
                <w:sz w:val="12"/>
                <w:szCs w:val="12"/>
              </w:rPr>
              <w:t>о</w:t>
            </w:r>
            <w:r w:rsidRPr="00724355">
              <w:rPr>
                <w:rFonts w:ascii="Arial" w:hAnsi="Arial" w:cs="Arial"/>
                <w:color w:val="000000"/>
                <w:sz w:val="12"/>
                <w:szCs w:val="12"/>
              </w:rPr>
              <w:t>рожных фондов субъектов Ро</w:t>
            </w:r>
            <w:r w:rsidRPr="00724355">
              <w:rPr>
                <w:rFonts w:ascii="Arial" w:hAnsi="Arial" w:cs="Arial"/>
                <w:color w:val="000000"/>
                <w:sz w:val="12"/>
                <w:szCs w:val="12"/>
              </w:rPr>
              <w:t>с</w:t>
            </w:r>
            <w:r w:rsidRPr="00724355">
              <w:rPr>
                <w:rFonts w:ascii="Arial" w:hAnsi="Arial" w:cs="Arial"/>
                <w:color w:val="000000"/>
                <w:sz w:val="12"/>
                <w:szCs w:val="12"/>
              </w:rPr>
              <w:t>сийской Федерации)</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1030223101</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1 389 040,00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1 453 820,00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1 489 670,00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Доходы от уплаты акцизов на моторные масла для дизельных и (или) карбюраторных (инже</w:t>
            </w:r>
            <w:r w:rsidRPr="00724355">
              <w:rPr>
                <w:rFonts w:ascii="Arial" w:hAnsi="Arial" w:cs="Arial"/>
                <w:color w:val="000000"/>
                <w:sz w:val="12"/>
                <w:szCs w:val="12"/>
              </w:rPr>
              <w:t>к</w:t>
            </w:r>
            <w:r w:rsidRPr="00724355">
              <w:rPr>
                <w:rFonts w:ascii="Arial" w:hAnsi="Arial" w:cs="Arial"/>
                <w:color w:val="000000"/>
                <w:sz w:val="12"/>
                <w:szCs w:val="12"/>
              </w:rPr>
              <w:t>торных) двигателей, подлежащие распредел</w:t>
            </w:r>
            <w:r w:rsidRPr="00724355">
              <w:rPr>
                <w:rFonts w:ascii="Arial" w:hAnsi="Arial" w:cs="Arial"/>
                <w:color w:val="000000"/>
                <w:sz w:val="12"/>
                <w:szCs w:val="12"/>
              </w:rPr>
              <w:t>е</w:t>
            </w:r>
            <w:r w:rsidRPr="00724355">
              <w:rPr>
                <w:rFonts w:ascii="Arial" w:hAnsi="Arial" w:cs="Arial"/>
                <w:color w:val="000000"/>
                <w:sz w:val="12"/>
                <w:szCs w:val="12"/>
              </w:rPr>
              <w:t>нию между бюджетами субъектов Российской Фед</w:t>
            </w:r>
            <w:r w:rsidRPr="00724355">
              <w:rPr>
                <w:rFonts w:ascii="Arial" w:hAnsi="Arial" w:cs="Arial"/>
                <w:color w:val="000000"/>
                <w:sz w:val="12"/>
                <w:szCs w:val="12"/>
              </w:rPr>
              <w:t>е</w:t>
            </w:r>
            <w:r w:rsidRPr="00724355">
              <w:rPr>
                <w:rFonts w:ascii="Arial" w:hAnsi="Arial" w:cs="Arial"/>
                <w:color w:val="000000"/>
                <w:sz w:val="12"/>
                <w:szCs w:val="12"/>
              </w:rPr>
              <w:t>рации и местными бюджетами с учетом установленных ди</w:t>
            </w:r>
            <w:r w:rsidRPr="00724355">
              <w:rPr>
                <w:rFonts w:ascii="Arial" w:hAnsi="Arial" w:cs="Arial"/>
                <w:color w:val="000000"/>
                <w:sz w:val="12"/>
                <w:szCs w:val="12"/>
              </w:rPr>
              <w:t>ф</w:t>
            </w:r>
            <w:r w:rsidRPr="00724355">
              <w:rPr>
                <w:rFonts w:ascii="Arial" w:hAnsi="Arial" w:cs="Arial"/>
                <w:color w:val="000000"/>
                <w:sz w:val="12"/>
                <w:szCs w:val="12"/>
              </w:rPr>
              <w:t>ференцированных нормат</w:t>
            </w:r>
            <w:r w:rsidRPr="00724355">
              <w:rPr>
                <w:rFonts w:ascii="Arial" w:hAnsi="Arial" w:cs="Arial"/>
                <w:color w:val="000000"/>
                <w:sz w:val="12"/>
                <w:szCs w:val="12"/>
              </w:rPr>
              <w:t>и</w:t>
            </w:r>
            <w:r w:rsidRPr="00724355">
              <w:rPr>
                <w:rFonts w:ascii="Arial" w:hAnsi="Arial" w:cs="Arial"/>
                <w:color w:val="000000"/>
                <w:sz w:val="12"/>
                <w:szCs w:val="12"/>
              </w:rPr>
              <w:t>вов отчислений в местные бюджеты (по нормативам, установленным Федерал</w:t>
            </w:r>
            <w:r w:rsidRPr="00724355">
              <w:rPr>
                <w:rFonts w:ascii="Arial" w:hAnsi="Arial" w:cs="Arial"/>
                <w:color w:val="000000"/>
                <w:sz w:val="12"/>
                <w:szCs w:val="12"/>
              </w:rPr>
              <w:t>ь</w:t>
            </w:r>
            <w:r w:rsidRPr="00724355">
              <w:rPr>
                <w:rFonts w:ascii="Arial" w:hAnsi="Arial" w:cs="Arial"/>
                <w:color w:val="000000"/>
                <w:sz w:val="12"/>
                <w:szCs w:val="12"/>
              </w:rPr>
              <w:t>ным законом о федеральном бюджете в целях фо</w:t>
            </w:r>
            <w:r w:rsidRPr="00724355">
              <w:rPr>
                <w:rFonts w:ascii="Arial" w:hAnsi="Arial" w:cs="Arial"/>
                <w:color w:val="000000"/>
                <w:sz w:val="12"/>
                <w:szCs w:val="12"/>
              </w:rPr>
              <w:t>р</w:t>
            </w:r>
            <w:r w:rsidRPr="00724355">
              <w:rPr>
                <w:rFonts w:ascii="Arial" w:hAnsi="Arial" w:cs="Arial"/>
                <w:color w:val="000000"/>
                <w:sz w:val="12"/>
                <w:szCs w:val="12"/>
              </w:rPr>
              <w:t>мирования дорожных фондов субъектов Российской Фед</w:t>
            </w:r>
            <w:r w:rsidRPr="00724355">
              <w:rPr>
                <w:rFonts w:ascii="Arial" w:hAnsi="Arial" w:cs="Arial"/>
                <w:color w:val="000000"/>
                <w:sz w:val="12"/>
                <w:szCs w:val="12"/>
              </w:rPr>
              <w:t>е</w:t>
            </w:r>
            <w:r w:rsidRPr="00724355">
              <w:rPr>
                <w:rFonts w:ascii="Arial" w:hAnsi="Arial" w:cs="Arial"/>
                <w:color w:val="000000"/>
                <w:sz w:val="12"/>
                <w:szCs w:val="12"/>
              </w:rPr>
              <w:t>рации)</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1030224101</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7 920,00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8 200,00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8 320,00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Доходы от уплаты акцизов на автомобильный бензин, подлежащие распределению между бю</w:t>
            </w:r>
            <w:r w:rsidRPr="00724355">
              <w:rPr>
                <w:rFonts w:ascii="Arial" w:hAnsi="Arial" w:cs="Arial"/>
                <w:color w:val="000000"/>
                <w:sz w:val="12"/>
                <w:szCs w:val="12"/>
              </w:rPr>
              <w:t>д</w:t>
            </w:r>
            <w:r w:rsidRPr="00724355">
              <w:rPr>
                <w:rFonts w:ascii="Arial" w:hAnsi="Arial" w:cs="Arial"/>
                <w:color w:val="000000"/>
                <w:sz w:val="12"/>
                <w:szCs w:val="12"/>
              </w:rPr>
              <w:t>жетами субъектов Российской Федерации и местными бю</w:t>
            </w:r>
            <w:r w:rsidRPr="00724355">
              <w:rPr>
                <w:rFonts w:ascii="Arial" w:hAnsi="Arial" w:cs="Arial"/>
                <w:color w:val="000000"/>
                <w:sz w:val="12"/>
                <w:szCs w:val="12"/>
              </w:rPr>
              <w:t>д</w:t>
            </w:r>
            <w:r w:rsidRPr="00724355">
              <w:rPr>
                <w:rFonts w:ascii="Arial" w:hAnsi="Arial" w:cs="Arial"/>
                <w:color w:val="000000"/>
                <w:sz w:val="12"/>
                <w:szCs w:val="12"/>
              </w:rPr>
              <w:t>жетами с учетом установленных дифференцирова</w:t>
            </w:r>
            <w:r w:rsidRPr="00724355">
              <w:rPr>
                <w:rFonts w:ascii="Arial" w:hAnsi="Arial" w:cs="Arial"/>
                <w:color w:val="000000"/>
                <w:sz w:val="12"/>
                <w:szCs w:val="12"/>
              </w:rPr>
              <w:t>н</w:t>
            </w:r>
            <w:r w:rsidRPr="00724355">
              <w:rPr>
                <w:rFonts w:ascii="Arial" w:hAnsi="Arial" w:cs="Arial"/>
                <w:color w:val="000000"/>
                <w:sz w:val="12"/>
                <w:szCs w:val="12"/>
              </w:rPr>
              <w:t>ных нормативов отчислений в местные бюджеты (по нормативам, установленным Фед</w:t>
            </w:r>
            <w:r w:rsidRPr="00724355">
              <w:rPr>
                <w:rFonts w:ascii="Arial" w:hAnsi="Arial" w:cs="Arial"/>
                <w:color w:val="000000"/>
                <w:sz w:val="12"/>
                <w:szCs w:val="12"/>
              </w:rPr>
              <w:t>е</w:t>
            </w:r>
            <w:r w:rsidRPr="00724355">
              <w:rPr>
                <w:rFonts w:ascii="Arial" w:hAnsi="Arial" w:cs="Arial"/>
                <w:color w:val="000000"/>
                <w:sz w:val="12"/>
                <w:szCs w:val="12"/>
              </w:rPr>
              <w:t>ральным законом о федеральном бюджете в целях формирования д</w:t>
            </w:r>
            <w:r w:rsidRPr="00724355">
              <w:rPr>
                <w:rFonts w:ascii="Arial" w:hAnsi="Arial" w:cs="Arial"/>
                <w:color w:val="000000"/>
                <w:sz w:val="12"/>
                <w:szCs w:val="12"/>
              </w:rPr>
              <w:t>о</w:t>
            </w:r>
            <w:r w:rsidRPr="00724355">
              <w:rPr>
                <w:rFonts w:ascii="Arial" w:hAnsi="Arial" w:cs="Arial"/>
                <w:color w:val="000000"/>
                <w:sz w:val="12"/>
                <w:szCs w:val="12"/>
              </w:rPr>
              <w:t>рожных фондов субъектов Ро</w:t>
            </w:r>
            <w:r w:rsidRPr="00724355">
              <w:rPr>
                <w:rFonts w:ascii="Arial" w:hAnsi="Arial" w:cs="Arial"/>
                <w:color w:val="000000"/>
                <w:sz w:val="12"/>
                <w:szCs w:val="12"/>
              </w:rPr>
              <w:t>с</w:t>
            </w:r>
            <w:r w:rsidRPr="00724355">
              <w:rPr>
                <w:rFonts w:ascii="Arial" w:hAnsi="Arial" w:cs="Arial"/>
                <w:color w:val="000000"/>
                <w:sz w:val="12"/>
                <w:szCs w:val="12"/>
              </w:rPr>
              <w:t>сийской Федерации)</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1030225101</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1 827 200,00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1 907 490,00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1 948 260,00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w:t>
            </w:r>
            <w:r w:rsidRPr="00724355">
              <w:rPr>
                <w:rFonts w:ascii="Arial" w:hAnsi="Arial" w:cs="Arial"/>
                <w:color w:val="000000"/>
                <w:sz w:val="12"/>
                <w:szCs w:val="12"/>
              </w:rPr>
              <w:t>д</w:t>
            </w:r>
            <w:r w:rsidRPr="00724355">
              <w:rPr>
                <w:rFonts w:ascii="Arial" w:hAnsi="Arial" w:cs="Arial"/>
                <w:color w:val="000000"/>
                <w:sz w:val="12"/>
                <w:szCs w:val="12"/>
              </w:rPr>
              <w:t>жетами с учетом установленных дифференцирова</w:t>
            </w:r>
            <w:r w:rsidRPr="00724355">
              <w:rPr>
                <w:rFonts w:ascii="Arial" w:hAnsi="Arial" w:cs="Arial"/>
                <w:color w:val="000000"/>
                <w:sz w:val="12"/>
                <w:szCs w:val="12"/>
              </w:rPr>
              <w:t>н</w:t>
            </w:r>
            <w:r w:rsidRPr="00724355">
              <w:rPr>
                <w:rFonts w:ascii="Arial" w:hAnsi="Arial" w:cs="Arial"/>
                <w:color w:val="000000"/>
                <w:sz w:val="12"/>
                <w:szCs w:val="12"/>
              </w:rPr>
              <w:t>ных нормативов отчислений в местные бюджеты (по нормативам, установле</w:t>
            </w:r>
            <w:r w:rsidRPr="00724355">
              <w:rPr>
                <w:rFonts w:ascii="Arial" w:hAnsi="Arial" w:cs="Arial"/>
                <w:color w:val="000000"/>
                <w:sz w:val="12"/>
                <w:szCs w:val="12"/>
              </w:rPr>
              <w:t>н</w:t>
            </w:r>
            <w:r w:rsidRPr="00724355">
              <w:rPr>
                <w:rFonts w:ascii="Arial" w:hAnsi="Arial" w:cs="Arial"/>
                <w:color w:val="000000"/>
                <w:sz w:val="12"/>
                <w:szCs w:val="12"/>
              </w:rPr>
              <w:t>ным Федеральным законом о федеральном бюджете в целях формирования д</w:t>
            </w:r>
            <w:r w:rsidRPr="00724355">
              <w:rPr>
                <w:rFonts w:ascii="Arial" w:hAnsi="Arial" w:cs="Arial"/>
                <w:color w:val="000000"/>
                <w:sz w:val="12"/>
                <w:szCs w:val="12"/>
              </w:rPr>
              <w:t>о</w:t>
            </w:r>
            <w:r w:rsidRPr="00724355">
              <w:rPr>
                <w:rFonts w:ascii="Arial" w:hAnsi="Arial" w:cs="Arial"/>
                <w:color w:val="000000"/>
                <w:sz w:val="12"/>
                <w:szCs w:val="12"/>
              </w:rPr>
              <w:t>рожных фондов субъектов Ро</w:t>
            </w:r>
            <w:r w:rsidRPr="00724355">
              <w:rPr>
                <w:rFonts w:ascii="Arial" w:hAnsi="Arial" w:cs="Arial"/>
                <w:color w:val="000000"/>
                <w:sz w:val="12"/>
                <w:szCs w:val="12"/>
              </w:rPr>
              <w:t>с</w:t>
            </w:r>
            <w:r w:rsidRPr="00724355">
              <w:rPr>
                <w:rFonts w:ascii="Arial" w:hAnsi="Arial" w:cs="Arial"/>
                <w:color w:val="000000"/>
                <w:sz w:val="12"/>
                <w:szCs w:val="12"/>
              </w:rPr>
              <w:t>сийской Федерации)</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1030226101</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-199 010,00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-207 100,00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-228 700,00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НАЛОГИ НА СОВОКУПНЫЙ ДОХОД</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1050000000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7 500,00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8 500,00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8 000,00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Единый сельскохозяйственный налог</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1050301001</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7 500,00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8 500,00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8 000,00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НАЛОГИ НА ИМУЩЕСТВО</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1060000000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20 139 000,00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20 526 000,00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20 925 000,00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Налог на имущество физических лиц</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1060100000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3 393 000,00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3 445 000,00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3 502 000,00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lastRenderedPageBreak/>
              <w:t>Налог на имущество физических лиц, взима</w:t>
            </w:r>
            <w:r w:rsidRPr="00724355">
              <w:rPr>
                <w:rFonts w:ascii="Arial" w:hAnsi="Arial" w:cs="Arial"/>
                <w:color w:val="000000"/>
                <w:sz w:val="12"/>
                <w:szCs w:val="12"/>
              </w:rPr>
              <w:t>е</w:t>
            </w:r>
            <w:r w:rsidRPr="00724355">
              <w:rPr>
                <w:rFonts w:ascii="Arial" w:hAnsi="Arial" w:cs="Arial"/>
                <w:color w:val="000000"/>
                <w:sz w:val="12"/>
                <w:szCs w:val="12"/>
              </w:rPr>
              <w:t>мый по ставкам, применяемым к объектам налогообл</w:t>
            </w:r>
            <w:r w:rsidRPr="00724355">
              <w:rPr>
                <w:rFonts w:ascii="Arial" w:hAnsi="Arial" w:cs="Arial"/>
                <w:color w:val="000000"/>
                <w:sz w:val="12"/>
                <w:szCs w:val="12"/>
              </w:rPr>
              <w:t>о</w:t>
            </w:r>
            <w:r w:rsidRPr="00724355">
              <w:rPr>
                <w:rFonts w:ascii="Arial" w:hAnsi="Arial" w:cs="Arial"/>
                <w:color w:val="000000"/>
                <w:sz w:val="12"/>
                <w:szCs w:val="12"/>
              </w:rPr>
              <w:t>жения, расположенным в границах городских поселений</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1060103013</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3 393 000,00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3 445 000,00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3 502 000,00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Земельный налог</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1060600000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16 746 000,00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17 081 000,00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17 423 000,00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Земельный налог с организаций, обладающих з</w:t>
            </w:r>
            <w:r w:rsidRPr="00724355">
              <w:rPr>
                <w:rFonts w:ascii="Arial" w:hAnsi="Arial" w:cs="Arial"/>
                <w:color w:val="000000"/>
                <w:sz w:val="12"/>
                <w:szCs w:val="12"/>
              </w:rPr>
              <w:t>е</w:t>
            </w:r>
            <w:r w:rsidRPr="00724355">
              <w:rPr>
                <w:rFonts w:ascii="Arial" w:hAnsi="Arial" w:cs="Arial"/>
                <w:color w:val="000000"/>
                <w:sz w:val="12"/>
                <w:szCs w:val="12"/>
              </w:rPr>
              <w:t>мельным участком, расположенным в гран</w:t>
            </w:r>
            <w:r w:rsidRPr="00724355">
              <w:rPr>
                <w:rFonts w:ascii="Arial" w:hAnsi="Arial" w:cs="Arial"/>
                <w:color w:val="000000"/>
                <w:sz w:val="12"/>
                <w:szCs w:val="12"/>
              </w:rPr>
              <w:t>и</w:t>
            </w:r>
            <w:r w:rsidRPr="00724355">
              <w:rPr>
                <w:rFonts w:ascii="Arial" w:hAnsi="Arial" w:cs="Arial"/>
                <w:color w:val="000000"/>
                <w:sz w:val="12"/>
                <w:szCs w:val="12"/>
              </w:rPr>
              <w:t>цах городских поселений</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1060603313</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10 746 000,00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10 981 000,00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11 123 000,00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Земельный налог с физических лиц</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1060604000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6 000 000,00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6 100 000,00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6 300 000,00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Земельный налог с физических лиц, облада</w:t>
            </w:r>
            <w:r w:rsidRPr="00724355">
              <w:rPr>
                <w:rFonts w:ascii="Arial" w:hAnsi="Arial" w:cs="Arial"/>
                <w:color w:val="000000"/>
                <w:sz w:val="12"/>
                <w:szCs w:val="12"/>
              </w:rPr>
              <w:t>ю</w:t>
            </w:r>
            <w:r w:rsidRPr="00724355">
              <w:rPr>
                <w:rFonts w:ascii="Arial" w:hAnsi="Arial" w:cs="Arial"/>
                <w:color w:val="000000"/>
                <w:sz w:val="12"/>
                <w:szCs w:val="12"/>
              </w:rPr>
              <w:t>щих земельным участком, расположенным в границах городских поселений</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1060604313</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6 000 000,00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6 100 000,00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6 300 000,00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ДОХОДЫ ОТ ИСПОЛЬЗОВАНИЯ ИМУЩЕСТВА, НАХОДЯЩЕГОСЯ В ГОСУДАРСТВЕННОЙ И МУН</w:t>
            </w:r>
            <w:r w:rsidRPr="00724355">
              <w:rPr>
                <w:rFonts w:ascii="Arial" w:hAnsi="Arial" w:cs="Arial"/>
                <w:color w:val="000000"/>
                <w:sz w:val="12"/>
                <w:szCs w:val="12"/>
              </w:rPr>
              <w:t>И</w:t>
            </w:r>
            <w:r w:rsidRPr="00724355">
              <w:rPr>
                <w:rFonts w:ascii="Arial" w:hAnsi="Arial" w:cs="Arial"/>
                <w:color w:val="000000"/>
                <w:sz w:val="12"/>
                <w:szCs w:val="12"/>
              </w:rPr>
              <w:t>ЦИПАЛЬНОЙ СОБСТВЕ</w:t>
            </w:r>
            <w:r w:rsidRPr="00724355">
              <w:rPr>
                <w:rFonts w:ascii="Arial" w:hAnsi="Arial" w:cs="Arial"/>
                <w:color w:val="000000"/>
                <w:sz w:val="12"/>
                <w:szCs w:val="12"/>
              </w:rPr>
              <w:t>Н</w:t>
            </w:r>
            <w:r w:rsidRPr="00724355">
              <w:rPr>
                <w:rFonts w:ascii="Arial" w:hAnsi="Arial" w:cs="Arial"/>
                <w:color w:val="000000"/>
                <w:sz w:val="12"/>
                <w:szCs w:val="12"/>
              </w:rPr>
              <w:t>НОСТИ</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1110000000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4 560 000,00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4 300 000,00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4 300 000,00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Доходы, получаемые в виде арендной либо иной платы за передачу в возмездное пользование гос</w:t>
            </w:r>
            <w:r w:rsidRPr="00724355">
              <w:rPr>
                <w:rFonts w:ascii="Arial" w:hAnsi="Arial" w:cs="Arial"/>
                <w:color w:val="000000"/>
                <w:sz w:val="12"/>
                <w:szCs w:val="12"/>
              </w:rPr>
              <w:t>у</w:t>
            </w:r>
            <w:r w:rsidRPr="00724355">
              <w:rPr>
                <w:rFonts w:ascii="Arial" w:hAnsi="Arial" w:cs="Arial"/>
                <w:color w:val="000000"/>
                <w:sz w:val="12"/>
                <w:szCs w:val="12"/>
              </w:rPr>
              <w:t>дарственного и муниципального имущества (за и</w:t>
            </w:r>
            <w:r w:rsidRPr="00724355">
              <w:rPr>
                <w:rFonts w:ascii="Arial" w:hAnsi="Arial" w:cs="Arial"/>
                <w:color w:val="000000"/>
                <w:sz w:val="12"/>
                <w:szCs w:val="12"/>
              </w:rPr>
              <w:t>с</w:t>
            </w:r>
            <w:r w:rsidRPr="00724355">
              <w:rPr>
                <w:rFonts w:ascii="Arial" w:hAnsi="Arial" w:cs="Arial"/>
                <w:color w:val="000000"/>
                <w:sz w:val="12"/>
                <w:szCs w:val="12"/>
              </w:rPr>
              <w:t>ключением имущества бюджетных и авт</w:t>
            </w:r>
            <w:r w:rsidRPr="00724355">
              <w:rPr>
                <w:rFonts w:ascii="Arial" w:hAnsi="Arial" w:cs="Arial"/>
                <w:color w:val="000000"/>
                <w:sz w:val="12"/>
                <w:szCs w:val="12"/>
              </w:rPr>
              <w:t>о</w:t>
            </w:r>
            <w:r w:rsidRPr="00724355">
              <w:rPr>
                <w:rFonts w:ascii="Arial" w:hAnsi="Arial" w:cs="Arial"/>
                <w:color w:val="000000"/>
                <w:sz w:val="12"/>
                <w:szCs w:val="12"/>
              </w:rPr>
              <w:t>номных учреждений, а также имущества гос</w:t>
            </w:r>
            <w:r w:rsidRPr="00724355">
              <w:rPr>
                <w:rFonts w:ascii="Arial" w:hAnsi="Arial" w:cs="Arial"/>
                <w:color w:val="000000"/>
                <w:sz w:val="12"/>
                <w:szCs w:val="12"/>
              </w:rPr>
              <w:t>у</w:t>
            </w:r>
            <w:r w:rsidRPr="00724355">
              <w:rPr>
                <w:rFonts w:ascii="Arial" w:hAnsi="Arial" w:cs="Arial"/>
                <w:color w:val="000000"/>
                <w:sz w:val="12"/>
                <w:szCs w:val="12"/>
              </w:rPr>
              <w:t>дарственных и муниципальных унитарных пре</w:t>
            </w:r>
            <w:r w:rsidRPr="00724355">
              <w:rPr>
                <w:rFonts w:ascii="Arial" w:hAnsi="Arial" w:cs="Arial"/>
                <w:color w:val="000000"/>
                <w:sz w:val="12"/>
                <w:szCs w:val="12"/>
              </w:rPr>
              <w:t>д</w:t>
            </w:r>
            <w:r w:rsidRPr="00724355">
              <w:rPr>
                <w:rFonts w:ascii="Arial" w:hAnsi="Arial" w:cs="Arial"/>
                <w:color w:val="000000"/>
                <w:sz w:val="12"/>
                <w:szCs w:val="12"/>
              </w:rPr>
              <w:t>приятий, в том числе казенных)</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1110500000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3 460 000,00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3 200 000,00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3 200 000,00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Доходы, получаемые в виде арендной платы за земельные участки, государственная собстве</w:t>
            </w:r>
            <w:r w:rsidRPr="00724355">
              <w:rPr>
                <w:rFonts w:ascii="Arial" w:hAnsi="Arial" w:cs="Arial"/>
                <w:color w:val="000000"/>
                <w:sz w:val="12"/>
                <w:szCs w:val="12"/>
              </w:rPr>
              <w:t>н</w:t>
            </w:r>
            <w:r w:rsidRPr="00724355">
              <w:rPr>
                <w:rFonts w:ascii="Arial" w:hAnsi="Arial" w:cs="Arial"/>
                <w:color w:val="000000"/>
                <w:sz w:val="12"/>
                <w:szCs w:val="12"/>
              </w:rPr>
              <w:t>ность на которые не разграничена, а также средс</w:t>
            </w:r>
            <w:r w:rsidRPr="00724355">
              <w:rPr>
                <w:rFonts w:ascii="Arial" w:hAnsi="Arial" w:cs="Arial"/>
                <w:color w:val="000000"/>
                <w:sz w:val="12"/>
                <w:szCs w:val="12"/>
              </w:rPr>
              <w:t>т</w:t>
            </w:r>
            <w:r w:rsidRPr="00724355">
              <w:rPr>
                <w:rFonts w:ascii="Arial" w:hAnsi="Arial" w:cs="Arial"/>
                <w:color w:val="000000"/>
                <w:sz w:val="12"/>
                <w:szCs w:val="12"/>
              </w:rPr>
              <w:t>ва от продажи права на заключение договоров аренды указанных земельных учас</w:t>
            </w:r>
            <w:r w:rsidRPr="00724355">
              <w:rPr>
                <w:rFonts w:ascii="Arial" w:hAnsi="Arial" w:cs="Arial"/>
                <w:color w:val="000000"/>
                <w:sz w:val="12"/>
                <w:szCs w:val="12"/>
              </w:rPr>
              <w:t>т</w:t>
            </w:r>
            <w:r w:rsidRPr="00724355">
              <w:rPr>
                <w:rFonts w:ascii="Arial" w:hAnsi="Arial" w:cs="Arial"/>
                <w:color w:val="000000"/>
                <w:sz w:val="12"/>
                <w:szCs w:val="12"/>
              </w:rPr>
              <w:t>ков</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1110501000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3 460 000,00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3 200 000,00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3 200 000,00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Доходы, получаемые в виде арендной платы за земельные участки, государственная собстве</w:t>
            </w:r>
            <w:r w:rsidRPr="00724355">
              <w:rPr>
                <w:rFonts w:ascii="Arial" w:hAnsi="Arial" w:cs="Arial"/>
                <w:color w:val="000000"/>
                <w:sz w:val="12"/>
                <w:szCs w:val="12"/>
              </w:rPr>
              <w:t>н</w:t>
            </w:r>
            <w:r w:rsidRPr="00724355">
              <w:rPr>
                <w:rFonts w:ascii="Arial" w:hAnsi="Arial" w:cs="Arial"/>
                <w:color w:val="000000"/>
                <w:sz w:val="12"/>
                <w:szCs w:val="12"/>
              </w:rPr>
              <w:t>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w:t>
            </w:r>
            <w:r w:rsidRPr="00724355">
              <w:rPr>
                <w:rFonts w:ascii="Arial" w:hAnsi="Arial" w:cs="Arial"/>
                <w:color w:val="000000"/>
                <w:sz w:val="12"/>
                <w:szCs w:val="12"/>
              </w:rPr>
              <w:t>т</w:t>
            </w:r>
            <w:r w:rsidRPr="00724355">
              <w:rPr>
                <w:rFonts w:ascii="Arial" w:hAnsi="Arial" w:cs="Arial"/>
                <w:color w:val="000000"/>
                <w:sz w:val="12"/>
                <w:szCs w:val="12"/>
              </w:rPr>
              <w:t>ков</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900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1110501313</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120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3 460 000,00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3 200 000,00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3 200 000,00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Прочие доходы от использования имущества и прав, находящихся в государственной и муниц</w:t>
            </w:r>
            <w:r w:rsidRPr="00724355">
              <w:rPr>
                <w:rFonts w:ascii="Arial" w:hAnsi="Arial" w:cs="Arial"/>
                <w:color w:val="000000"/>
                <w:sz w:val="12"/>
                <w:szCs w:val="12"/>
              </w:rPr>
              <w:t>и</w:t>
            </w:r>
            <w:r w:rsidRPr="00724355">
              <w:rPr>
                <w:rFonts w:ascii="Arial" w:hAnsi="Arial" w:cs="Arial"/>
                <w:color w:val="000000"/>
                <w:sz w:val="12"/>
                <w:szCs w:val="12"/>
              </w:rPr>
              <w:t>пальной собственности (за исключением имущества бюдже</w:t>
            </w:r>
            <w:r w:rsidRPr="00724355">
              <w:rPr>
                <w:rFonts w:ascii="Arial" w:hAnsi="Arial" w:cs="Arial"/>
                <w:color w:val="000000"/>
                <w:sz w:val="12"/>
                <w:szCs w:val="12"/>
              </w:rPr>
              <w:t>т</w:t>
            </w:r>
            <w:r w:rsidRPr="00724355">
              <w:rPr>
                <w:rFonts w:ascii="Arial" w:hAnsi="Arial" w:cs="Arial"/>
                <w:color w:val="000000"/>
                <w:sz w:val="12"/>
                <w:szCs w:val="12"/>
              </w:rPr>
              <w:t>ных и автономных учреждений, а также имущества государственных и муниципальных унитарных пре</w:t>
            </w:r>
            <w:r w:rsidRPr="00724355">
              <w:rPr>
                <w:rFonts w:ascii="Arial" w:hAnsi="Arial" w:cs="Arial"/>
                <w:color w:val="000000"/>
                <w:sz w:val="12"/>
                <w:szCs w:val="12"/>
              </w:rPr>
              <w:t>д</w:t>
            </w:r>
            <w:r w:rsidRPr="00724355">
              <w:rPr>
                <w:rFonts w:ascii="Arial" w:hAnsi="Arial" w:cs="Arial"/>
                <w:color w:val="000000"/>
                <w:sz w:val="12"/>
                <w:szCs w:val="12"/>
              </w:rPr>
              <w:t>приятий, в том числе казенных)</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1110900000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1 100 000,00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1 100 000,00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1 100 000,00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Прочие поступления от использования имущ</w:t>
            </w:r>
            <w:r w:rsidRPr="00724355">
              <w:rPr>
                <w:rFonts w:ascii="Arial" w:hAnsi="Arial" w:cs="Arial"/>
                <w:color w:val="000000"/>
                <w:sz w:val="12"/>
                <w:szCs w:val="12"/>
              </w:rPr>
              <w:t>е</w:t>
            </w:r>
            <w:r w:rsidRPr="00724355">
              <w:rPr>
                <w:rFonts w:ascii="Arial" w:hAnsi="Arial" w:cs="Arial"/>
                <w:color w:val="000000"/>
                <w:sz w:val="12"/>
                <w:szCs w:val="12"/>
              </w:rPr>
              <w:t>ства, находящегося в государственной и мун</w:t>
            </w:r>
            <w:r w:rsidRPr="00724355">
              <w:rPr>
                <w:rFonts w:ascii="Arial" w:hAnsi="Arial" w:cs="Arial"/>
                <w:color w:val="000000"/>
                <w:sz w:val="12"/>
                <w:szCs w:val="12"/>
              </w:rPr>
              <w:t>и</w:t>
            </w:r>
            <w:r w:rsidRPr="00724355">
              <w:rPr>
                <w:rFonts w:ascii="Arial" w:hAnsi="Arial" w:cs="Arial"/>
                <w:color w:val="000000"/>
                <w:sz w:val="12"/>
                <w:szCs w:val="12"/>
              </w:rPr>
              <w:t>ципальной собственности (за исключением имущества бюдже</w:t>
            </w:r>
            <w:r w:rsidRPr="00724355">
              <w:rPr>
                <w:rFonts w:ascii="Arial" w:hAnsi="Arial" w:cs="Arial"/>
                <w:color w:val="000000"/>
                <w:sz w:val="12"/>
                <w:szCs w:val="12"/>
              </w:rPr>
              <w:t>т</w:t>
            </w:r>
            <w:r w:rsidRPr="00724355">
              <w:rPr>
                <w:rFonts w:ascii="Arial" w:hAnsi="Arial" w:cs="Arial"/>
                <w:color w:val="000000"/>
                <w:sz w:val="12"/>
                <w:szCs w:val="12"/>
              </w:rPr>
              <w:t>ных и автономных учреждений, а также имущ</w:t>
            </w:r>
            <w:r w:rsidRPr="00724355">
              <w:rPr>
                <w:rFonts w:ascii="Arial" w:hAnsi="Arial" w:cs="Arial"/>
                <w:color w:val="000000"/>
                <w:sz w:val="12"/>
                <w:szCs w:val="12"/>
              </w:rPr>
              <w:t>е</w:t>
            </w:r>
            <w:r w:rsidRPr="00724355">
              <w:rPr>
                <w:rFonts w:ascii="Arial" w:hAnsi="Arial" w:cs="Arial"/>
                <w:color w:val="000000"/>
                <w:sz w:val="12"/>
                <w:szCs w:val="12"/>
              </w:rPr>
              <w:t>ства государственных и муниципальных унитарных пре</w:t>
            </w:r>
            <w:r w:rsidRPr="00724355">
              <w:rPr>
                <w:rFonts w:ascii="Arial" w:hAnsi="Arial" w:cs="Arial"/>
                <w:color w:val="000000"/>
                <w:sz w:val="12"/>
                <w:szCs w:val="12"/>
              </w:rPr>
              <w:t>д</w:t>
            </w:r>
            <w:r w:rsidRPr="00724355">
              <w:rPr>
                <w:rFonts w:ascii="Arial" w:hAnsi="Arial" w:cs="Arial"/>
                <w:color w:val="000000"/>
                <w:sz w:val="12"/>
                <w:szCs w:val="12"/>
              </w:rPr>
              <w:t>приятий, в том числе казенных)</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1110904000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1 100 000,00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1 100 000,00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1 100 000,00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Прочие поступления от использования имущ</w:t>
            </w:r>
            <w:r w:rsidRPr="00724355">
              <w:rPr>
                <w:rFonts w:ascii="Arial" w:hAnsi="Arial" w:cs="Arial"/>
                <w:color w:val="000000"/>
                <w:sz w:val="12"/>
                <w:szCs w:val="12"/>
              </w:rPr>
              <w:t>е</w:t>
            </w:r>
            <w:r w:rsidRPr="00724355">
              <w:rPr>
                <w:rFonts w:ascii="Arial" w:hAnsi="Arial" w:cs="Arial"/>
                <w:color w:val="000000"/>
                <w:sz w:val="12"/>
                <w:szCs w:val="12"/>
              </w:rPr>
              <w:t>ства, находящегося в собственности городских поселений (за исключением имущества муниципальных бюдже</w:t>
            </w:r>
            <w:r w:rsidRPr="00724355">
              <w:rPr>
                <w:rFonts w:ascii="Arial" w:hAnsi="Arial" w:cs="Arial"/>
                <w:color w:val="000000"/>
                <w:sz w:val="12"/>
                <w:szCs w:val="12"/>
              </w:rPr>
              <w:t>т</w:t>
            </w:r>
            <w:r w:rsidRPr="00724355">
              <w:rPr>
                <w:rFonts w:ascii="Arial" w:hAnsi="Arial" w:cs="Arial"/>
                <w:color w:val="000000"/>
                <w:sz w:val="12"/>
                <w:szCs w:val="12"/>
              </w:rPr>
              <w:t>ных и автономных учреждений, а также имущества муниципальных унитарных предпр</w:t>
            </w:r>
            <w:r w:rsidRPr="00724355">
              <w:rPr>
                <w:rFonts w:ascii="Arial" w:hAnsi="Arial" w:cs="Arial"/>
                <w:color w:val="000000"/>
                <w:sz w:val="12"/>
                <w:szCs w:val="12"/>
              </w:rPr>
              <w:t>и</w:t>
            </w:r>
            <w:r w:rsidRPr="00724355">
              <w:rPr>
                <w:rFonts w:ascii="Arial" w:hAnsi="Arial" w:cs="Arial"/>
                <w:color w:val="000000"/>
                <w:sz w:val="12"/>
                <w:szCs w:val="12"/>
              </w:rPr>
              <w:t>ятий, в том числе казенных)</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900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1110904513</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120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1 100 000,00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1 100 000,00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1 100 000,00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ДОХОДЫ ОТ ПРОДАЖИ МАТЕРИАЛЬНЫХ И НЕМ</w:t>
            </w:r>
            <w:r w:rsidRPr="00724355">
              <w:rPr>
                <w:rFonts w:ascii="Arial" w:hAnsi="Arial" w:cs="Arial"/>
                <w:color w:val="000000"/>
                <w:sz w:val="12"/>
                <w:szCs w:val="12"/>
              </w:rPr>
              <w:t>А</w:t>
            </w:r>
            <w:r w:rsidRPr="00724355">
              <w:rPr>
                <w:rFonts w:ascii="Arial" w:hAnsi="Arial" w:cs="Arial"/>
                <w:color w:val="000000"/>
                <w:sz w:val="12"/>
                <w:szCs w:val="12"/>
              </w:rPr>
              <w:t>ТЕРИАЛ</w:t>
            </w:r>
            <w:r w:rsidRPr="00724355">
              <w:rPr>
                <w:rFonts w:ascii="Arial" w:hAnsi="Arial" w:cs="Arial"/>
                <w:color w:val="000000"/>
                <w:sz w:val="12"/>
                <w:szCs w:val="12"/>
              </w:rPr>
              <w:t>Ь</w:t>
            </w:r>
            <w:r w:rsidRPr="00724355">
              <w:rPr>
                <w:rFonts w:ascii="Arial" w:hAnsi="Arial" w:cs="Arial"/>
                <w:color w:val="000000"/>
                <w:sz w:val="12"/>
                <w:szCs w:val="12"/>
              </w:rPr>
              <w:t>НЫХ АКТИВОВ</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1140000000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1 100 000,00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1 000 000,00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1 000 000,00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Доходы от продажи земельных участков, находящи</w:t>
            </w:r>
            <w:r w:rsidRPr="00724355">
              <w:rPr>
                <w:rFonts w:ascii="Arial" w:hAnsi="Arial" w:cs="Arial"/>
                <w:color w:val="000000"/>
                <w:sz w:val="12"/>
                <w:szCs w:val="12"/>
              </w:rPr>
              <w:t>х</w:t>
            </w:r>
            <w:r w:rsidRPr="00724355">
              <w:rPr>
                <w:rFonts w:ascii="Arial" w:hAnsi="Arial" w:cs="Arial"/>
                <w:color w:val="000000"/>
                <w:sz w:val="12"/>
                <w:szCs w:val="12"/>
              </w:rPr>
              <w:t>ся в государственной и муниципальной собственн</w:t>
            </w:r>
            <w:r w:rsidRPr="00724355">
              <w:rPr>
                <w:rFonts w:ascii="Arial" w:hAnsi="Arial" w:cs="Arial"/>
                <w:color w:val="000000"/>
                <w:sz w:val="12"/>
                <w:szCs w:val="12"/>
              </w:rPr>
              <w:t>о</w:t>
            </w:r>
            <w:r w:rsidRPr="00724355">
              <w:rPr>
                <w:rFonts w:ascii="Arial" w:hAnsi="Arial" w:cs="Arial"/>
                <w:color w:val="000000"/>
                <w:sz w:val="12"/>
                <w:szCs w:val="12"/>
              </w:rPr>
              <w:t>сти</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1140600000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1 100 000,00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1 000 000,00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1 000 000,00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Доходы от продажи земельных участков, государс</w:t>
            </w:r>
            <w:r w:rsidRPr="00724355">
              <w:rPr>
                <w:rFonts w:ascii="Arial" w:hAnsi="Arial" w:cs="Arial"/>
                <w:color w:val="000000"/>
                <w:sz w:val="12"/>
                <w:szCs w:val="12"/>
              </w:rPr>
              <w:t>т</w:t>
            </w:r>
            <w:r w:rsidRPr="00724355">
              <w:rPr>
                <w:rFonts w:ascii="Arial" w:hAnsi="Arial" w:cs="Arial"/>
                <w:color w:val="000000"/>
                <w:sz w:val="12"/>
                <w:szCs w:val="12"/>
              </w:rPr>
              <w:t>венная собственность на которые не разгран</w:t>
            </w:r>
            <w:r w:rsidRPr="00724355">
              <w:rPr>
                <w:rFonts w:ascii="Arial" w:hAnsi="Arial" w:cs="Arial"/>
                <w:color w:val="000000"/>
                <w:sz w:val="12"/>
                <w:szCs w:val="12"/>
              </w:rPr>
              <w:t>и</w:t>
            </w:r>
            <w:r w:rsidRPr="00724355">
              <w:rPr>
                <w:rFonts w:ascii="Arial" w:hAnsi="Arial" w:cs="Arial"/>
                <w:color w:val="000000"/>
                <w:sz w:val="12"/>
                <w:szCs w:val="12"/>
              </w:rPr>
              <w:t>чена</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1140601000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1 100 000,00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1 000 000,00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1 000 000,00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Доходы от продажи земельных участков, государс</w:t>
            </w:r>
            <w:r w:rsidRPr="00724355">
              <w:rPr>
                <w:rFonts w:ascii="Arial" w:hAnsi="Arial" w:cs="Arial"/>
                <w:color w:val="000000"/>
                <w:sz w:val="12"/>
                <w:szCs w:val="12"/>
              </w:rPr>
              <w:t>т</w:t>
            </w:r>
            <w:r w:rsidRPr="00724355">
              <w:rPr>
                <w:rFonts w:ascii="Arial" w:hAnsi="Arial" w:cs="Arial"/>
                <w:color w:val="000000"/>
                <w:sz w:val="12"/>
                <w:szCs w:val="12"/>
              </w:rPr>
              <w:t>венная собственность на которые не разграничена и которые расположены в гран</w:t>
            </w:r>
            <w:r w:rsidRPr="00724355">
              <w:rPr>
                <w:rFonts w:ascii="Arial" w:hAnsi="Arial" w:cs="Arial"/>
                <w:color w:val="000000"/>
                <w:sz w:val="12"/>
                <w:szCs w:val="12"/>
              </w:rPr>
              <w:t>и</w:t>
            </w:r>
            <w:r w:rsidRPr="00724355">
              <w:rPr>
                <w:rFonts w:ascii="Arial" w:hAnsi="Arial" w:cs="Arial"/>
                <w:color w:val="000000"/>
                <w:sz w:val="12"/>
                <w:szCs w:val="12"/>
              </w:rPr>
              <w:t>цах сельских поселений</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900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1140601313</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430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1 100 000,00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1 000 000,00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1 000 000,00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БЕЗВОЗМЕЗДНЫЕ ПОСТУПЛЕНИЯ</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2000000000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83 216 322,00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4 222 000,00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4 222 000,00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БЕЗВОЗМЕЗДНЫЕ ПОСТУПЛЕНИЯ ОТ ДРУГИХ БЮДЖЕТОВ БЮДЖЕТНОЙ СИСТЕМЫ РОССИ</w:t>
            </w:r>
            <w:r w:rsidRPr="00724355">
              <w:rPr>
                <w:rFonts w:ascii="Arial" w:hAnsi="Arial" w:cs="Arial"/>
                <w:color w:val="000000"/>
                <w:sz w:val="12"/>
                <w:szCs w:val="12"/>
              </w:rPr>
              <w:t>Й</w:t>
            </w:r>
            <w:r w:rsidRPr="00724355">
              <w:rPr>
                <w:rFonts w:ascii="Arial" w:hAnsi="Arial" w:cs="Arial"/>
                <w:color w:val="000000"/>
                <w:sz w:val="12"/>
                <w:szCs w:val="12"/>
              </w:rPr>
              <w:t>СКОЙ ФЕДЕРАЦИИ</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2020000000</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83 216 322,00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4 222 000,00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4 222 000,00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Субсидии бюджетам городских поселений на реал</w:t>
            </w:r>
            <w:r w:rsidRPr="00724355">
              <w:rPr>
                <w:rFonts w:ascii="Arial" w:hAnsi="Arial" w:cs="Arial"/>
                <w:color w:val="000000"/>
                <w:sz w:val="12"/>
                <w:szCs w:val="12"/>
              </w:rPr>
              <w:t>и</w:t>
            </w:r>
            <w:r w:rsidRPr="00724355">
              <w:rPr>
                <w:rFonts w:ascii="Arial" w:hAnsi="Arial" w:cs="Arial"/>
                <w:color w:val="000000"/>
                <w:sz w:val="12"/>
                <w:szCs w:val="12"/>
              </w:rPr>
              <w:t>зацию программ формирования современной горо</w:t>
            </w:r>
            <w:r w:rsidRPr="00724355">
              <w:rPr>
                <w:rFonts w:ascii="Arial" w:hAnsi="Arial" w:cs="Arial"/>
                <w:color w:val="000000"/>
                <w:sz w:val="12"/>
                <w:szCs w:val="12"/>
              </w:rPr>
              <w:t>д</w:t>
            </w:r>
            <w:r w:rsidRPr="00724355">
              <w:rPr>
                <w:rFonts w:ascii="Arial" w:hAnsi="Arial" w:cs="Arial"/>
                <w:color w:val="000000"/>
                <w:sz w:val="12"/>
                <w:szCs w:val="12"/>
              </w:rPr>
              <w:t>ской среды</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892</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2022555513</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150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2 605 822,00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Субсидии бюджетам городских поселений на форм</w:t>
            </w:r>
            <w:r w:rsidRPr="00724355">
              <w:rPr>
                <w:rFonts w:ascii="Arial" w:hAnsi="Arial" w:cs="Arial"/>
                <w:color w:val="000000"/>
                <w:sz w:val="12"/>
                <w:szCs w:val="12"/>
              </w:rPr>
              <w:t>и</w:t>
            </w:r>
            <w:r w:rsidRPr="00724355">
              <w:rPr>
                <w:rFonts w:ascii="Arial" w:hAnsi="Arial" w:cs="Arial"/>
                <w:color w:val="000000"/>
                <w:sz w:val="12"/>
                <w:szCs w:val="12"/>
              </w:rPr>
              <w:t>рование муниципальных дорожных фо</w:t>
            </w:r>
            <w:r w:rsidRPr="00724355">
              <w:rPr>
                <w:rFonts w:ascii="Arial" w:hAnsi="Arial" w:cs="Arial"/>
                <w:color w:val="000000"/>
                <w:sz w:val="12"/>
                <w:szCs w:val="12"/>
              </w:rPr>
              <w:t>н</w:t>
            </w:r>
            <w:r w:rsidRPr="00724355">
              <w:rPr>
                <w:rFonts w:ascii="Arial" w:hAnsi="Arial" w:cs="Arial"/>
                <w:color w:val="000000"/>
                <w:sz w:val="12"/>
                <w:szCs w:val="12"/>
              </w:rPr>
              <w:t>дов</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892</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2022999913</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7152</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150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6 332 000,00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4 222 000,00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4 222 000,00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Субсидии бюджетам городских и сельских пос</w:t>
            </w:r>
            <w:r w:rsidRPr="00724355">
              <w:rPr>
                <w:rFonts w:ascii="Arial" w:hAnsi="Arial" w:cs="Arial"/>
                <w:color w:val="000000"/>
                <w:sz w:val="12"/>
                <w:szCs w:val="12"/>
              </w:rPr>
              <w:t>е</w:t>
            </w:r>
            <w:r w:rsidRPr="00724355">
              <w:rPr>
                <w:rFonts w:ascii="Arial" w:hAnsi="Arial" w:cs="Arial"/>
                <w:color w:val="000000"/>
                <w:sz w:val="12"/>
                <w:szCs w:val="12"/>
              </w:rPr>
              <w:t>лений на софинансирование расходов по реализации пр</w:t>
            </w:r>
            <w:r w:rsidRPr="00724355">
              <w:rPr>
                <w:rFonts w:ascii="Arial" w:hAnsi="Arial" w:cs="Arial"/>
                <w:color w:val="000000"/>
                <w:sz w:val="12"/>
                <w:szCs w:val="12"/>
              </w:rPr>
              <w:t>а</w:t>
            </w:r>
            <w:r w:rsidRPr="00724355">
              <w:rPr>
                <w:rFonts w:ascii="Arial" w:hAnsi="Arial" w:cs="Arial"/>
                <w:color w:val="000000"/>
                <w:sz w:val="12"/>
                <w:szCs w:val="12"/>
              </w:rPr>
              <w:t>вовых актов Правительства Новгоро</w:t>
            </w:r>
            <w:r w:rsidRPr="00724355">
              <w:rPr>
                <w:rFonts w:ascii="Arial" w:hAnsi="Arial" w:cs="Arial"/>
                <w:color w:val="000000"/>
                <w:sz w:val="12"/>
                <w:szCs w:val="12"/>
              </w:rPr>
              <w:t>д</w:t>
            </w:r>
            <w:r w:rsidRPr="00724355">
              <w:rPr>
                <w:rFonts w:ascii="Arial" w:hAnsi="Arial" w:cs="Arial"/>
                <w:color w:val="000000"/>
                <w:sz w:val="12"/>
                <w:szCs w:val="12"/>
              </w:rPr>
              <w:t>ской области по вопросам проектирования, строительства, реконс</w:t>
            </w:r>
            <w:r w:rsidRPr="00724355">
              <w:rPr>
                <w:rFonts w:ascii="Arial" w:hAnsi="Arial" w:cs="Arial"/>
                <w:color w:val="000000"/>
                <w:sz w:val="12"/>
                <w:szCs w:val="12"/>
              </w:rPr>
              <w:t>т</w:t>
            </w:r>
            <w:r w:rsidRPr="00724355">
              <w:rPr>
                <w:rFonts w:ascii="Arial" w:hAnsi="Arial" w:cs="Arial"/>
                <w:color w:val="000000"/>
                <w:sz w:val="12"/>
                <w:szCs w:val="12"/>
              </w:rPr>
              <w:t>рукции, капитального ремонта и ремонта автом</w:t>
            </w:r>
            <w:r w:rsidRPr="00724355">
              <w:rPr>
                <w:rFonts w:ascii="Arial" w:hAnsi="Arial" w:cs="Arial"/>
                <w:color w:val="000000"/>
                <w:sz w:val="12"/>
                <w:szCs w:val="12"/>
              </w:rPr>
              <w:t>о</w:t>
            </w:r>
            <w:r w:rsidRPr="00724355">
              <w:rPr>
                <w:rFonts w:ascii="Arial" w:hAnsi="Arial" w:cs="Arial"/>
                <w:color w:val="000000"/>
                <w:sz w:val="12"/>
                <w:szCs w:val="12"/>
              </w:rPr>
              <w:t>бильных дорог общего пользования местного знач</w:t>
            </w:r>
            <w:r w:rsidRPr="00724355">
              <w:rPr>
                <w:rFonts w:ascii="Arial" w:hAnsi="Arial" w:cs="Arial"/>
                <w:color w:val="000000"/>
                <w:sz w:val="12"/>
                <w:szCs w:val="12"/>
              </w:rPr>
              <w:t>е</w:t>
            </w:r>
            <w:r w:rsidRPr="00724355">
              <w:rPr>
                <w:rFonts w:ascii="Arial" w:hAnsi="Arial" w:cs="Arial"/>
                <w:color w:val="000000"/>
                <w:sz w:val="12"/>
                <w:szCs w:val="12"/>
              </w:rPr>
              <w:t>ния</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892</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2022999913</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7154</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150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19 278 500,00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r>
      <w:tr w:rsidR="00FF7F29" w:rsidRPr="00724355" w:rsidTr="0096646D">
        <w:trPr>
          <w:trHeight w:val="20"/>
        </w:trPr>
        <w:tc>
          <w:tcPr>
            <w:tcW w:w="3273" w:type="dxa"/>
            <w:tcBorders>
              <w:top w:val="nil"/>
              <w:left w:val="single" w:sz="4" w:space="0" w:color="000000"/>
              <w:bottom w:val="single" w:sz="4" w:space="0" w:color="000000"/>
              <w:right w:val="single" w:sz="4" w:space="0" w:color="000000"/>
            </w:tcBorders>
            <w:shd w:val="clear" w:color="000000" w:fill="FFFFFF"/>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Межбюджетные трансферты, передаваемые бюдж</w:t>
            </w:r>
            <w:r w:rsidRPr="00724355">
              <w:rPr>
                <w:rFonts w:ascii="Arial" w:hAnsi="Arial" w:cs="Arial"/>
                <w:color w:val="000000"/>
                <w:sz w:val="12"/>
                <w:szCs w:val="12"/>
              </w:rPr>
              <w:t>е</w:t>
            </w:r>
            <w:r w:rsidRPr="00724355">
              <w:rPr>
                <w:rFonts w:ascii="Arial" w:hAnsi="Arial" w:cs="Arial"/>
                <w:color w:val="000000"/>
                <w:sz w:val="12"/>
                <w:szCs w:val="12"/>
              </w:rPr>
              <w:t>там городских поселений на создание комфор</w:t>
            </w:r>
            <w:r w:rsidRPr="00724355">
              <w:rPr>
                <w:rFonts w:ascii="Arial" w:hAnsi="Arial" w:cs="Arial"/>
                <w:color w:val="000000"/>
                <w:sz w:val="12"/>
                <w:szCs w:val="12"/>
              </w:rPr>
              <w:t>т</w:t>
            </w:r>
            <w:r w:rsidRPr="00724355">
              <w:rPr>
                <w:rFonts w:ascii="Arial" w:hAnsi="Arial" w:cs="Arial"/>
                <w:color w:val="000000"/>
                <w:sz w:val="12"/>
                <w:szCs w:val="12"/>
              </w:rPr>
              <w:t>ной городской среды в малых городах и исторических поселениях - победителях Всеро</w:t>
            </w:r>
            <w:r w:rsidRPr="00724355">
              <w:rPr>
                <w:rFonts w:ascii="Arial" w:hAnsi="Arial" w:cs="Arial"/>
                <w:color w:val="000000"/>
                <w:sz w:val="12"/>
                <w:szCs w:val="12"/>
              </w:rPr>
              <w:t>с</w:t>
            </w:r>
            <w:r w:rsidRPr="00724355">
              <w:rPr>
                <w:rFonts w:ascii="Arial" w:hAnsi="Arial" w:cs="Arial"/>
                <w:color w:val="000000"/>
                <w:sz w:val="12"/>
                <w:szCs w:val="12"/>
              </w:rPr>
              <w:t>сийского конкурса лучших проектов создания комфортной городской среды</w:t>
            </w:r>
          </w:p>
        </w:tc>
        <w:tc>
          <w:tcPr>
            <w:tcW w:w="850"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892</w:t>
            </w:r>
          </w:p>
        </w:tc>
        <w:tc>
          <w:tcPr>
            <w:tcW w:w="992"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2024542413</w:t>
            </w:r>
          </w:p>
        </w:tc>
        <w:tc>
          <w:tcPr>
            <w:tcW w:w="709" w:type="dxa"/>
            <w:tcBorders>
              <w:top w:val="nil"/>
              <w:left w:val="nil"/>
              <w:bottom w:val="single" w:sz="4" w:space="0" w:color="000000"/>
              <w:right w:val="nil"/>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0000</w:t>
            </w:r>
          </w:p>
        </w:tc>
        <w:tc>
          <w:tcPr>
            <w:tcW w:w="709"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150</w:t>
            </w:r>
          </w:p>
        </w:tc>
        <w:tc>
          <w:tcPr>
            <w:tcW w:w="127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55 000 000,00</w:t>
            </w:r>
          </w:p>
        </w:tc>
        <w:tc>
          <w:tcPr>
            <w:tcW w:w="992"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c>
          <w:tcPr>
            <w:tcW w:w="2126" w:type="dxa"/>
            <w:tcBorders>
              <w:top w:val="nil"/>
              <w:left w:val="nil"/>
              <w:bottom w:val="single" w:sz="4" w:space="0" w:color="000000"/>
              <w:right w:val="single" w:sz="4" w:space="0" w:color="000000"/>
            </w:tcBorders>
            <w:shd w:val="clear" w:color="000000" w:fill="FFFFFF"/>
            <w:noWrap/>
            <w:hideMark/>
          </w:tcPr>
          <w:p w:rsidR="00FF7F29" w:rsidRPr="00724355" w:rsidRDefault="00FF7F29" w:rsidP="0096646D">
            <w:pPr>
              <w:jc w:val="center"/>
              <w:rPr>
                <w:rFonts w:ascii="Arial" w:hAnsi="Arial" w:cs="Arial"/>
                <w:color w:val="000000"/>
                <w:sz w:val="12"/>
                <w:szCs w:val="12"/>
              </w:rPr>
            </w:pPr>
            <w:r w:rsidRPr="00724355">
              <w:rPr>
                <w:rFonts w:ascii="Arial" w:hAnsi="Arial" w:cs="Arial"/>
                <w:color w:val="000000"/>
                <w:sz w:val="12"/>
                <w:szCs w:val="12"/>
              </w:rPr>
              <w:t>0,00</w:t>
            </w:r>
          </w:p>
        </w:tc>
      </w:tr>
      <w:tr w:rsidR="00FF7F29" w:rsidRPr="00724355" w:rsidTr="0096646D">
        <w:trPr>
          <w:trHeight w:val="20"/>
        </w:trPr>
        <w:tc>
          <w:tcPr>
            <w:tcW w:w="6533" w:type="dxa"/>
            <w:gridSpan w:val="5"/>
            <w:tcBorders>
              <w:top w:val="single" w:sz="4" w:space="0" w:color="000000"/>
              <w:left w:val="nil"/>
              <w:bottom w:val="nil"/>
              <w:right w:val="nil"/>
            </w:tcBorders>
            <w:shd w:val="clear" w:color="000000" w:fill="FFFFFF"/>
            <w:noWrap/>
            <w:hideMark/>
          </w:tcPr>
          <w:p w:rsidR="00FF7F29" w:rsidRPr="00724355" w:rsidRDefault="00FF7F29" w:rsidP="0096646D">
            <w:pPr>
              <w:jc w:val="center"/>
              <w:rPr>
                <w:rFonts w:ascii="Arial" w:hAnsi="Arial" w:cs="Arial"/>
                <w:b/>
                <w:bCs/>
                <w:color w:val="000000"/>
                <w:sz w:val="12"/>
                <w:szCs w:val="12"/>
              </w:rPr>
            </w:pPr>
            <w:r w:rsidRPr="00724355">
              <w:rPr>
                <w:rFonts w:ascii="Arial" w:hAnsi="Arial" w:cs="Arial"/>
                <w:b/>
                <w:bCs/>
                <w:color w:val="000000"/>
                <w:sz w:val="12"/>
                <w:szCs w:val="12"/>
              </w:rPr>
              <w:t>Всего доходов:</w:t>
            </w:r>
          </w:p>
        </w:tc>
        <w:tc>
          <w:tcPr>
            <w:tcW w:w="1276" w:type="dxa"/>
            <w:tcBorders>
              <w:top w:val="nil"/>
              <w:left w:val="nil"/>
              <w:bottom w:val="nil"/>
              <w:right w:val="nil"/>
            </w:tcBorders>
            <w:shd w:val="clear" w:color="000000" w:fill="FFFFFF"/>
            <w:noWrap/>
            <w:hideMark/>
          </w:tcPr>
          <w:p w:rsidR="00FF7F29" w:rsidRPr="00724355" w:rsidRDefault="00FF7F29" w:rsidP="0096646D">
            <w:pPr>
              <w:jc w:val="center"/>
              <w:rPr>
                <w:rFonts w:ascii="Arial" w:hAnsi="Arial" w:cs="Arial"/>
                <w:b/>
                <w:bCs/>
                <w:color w:val="000000"/>
                <w:sz w:val="12"/>
                <w:szCs w:val="12"/>
              </w:rPr>
            </w:pPr>
            <w:r w:rsidRPr="00724355">
              <w:rPr>
                <w:rFonts w:ascii="Arial" w:hAnsi="Arial" w:cs="Arial"/>
                <w:b/>
                <w:bCs/>
                <w:color w:val="000000"/>
                <w:sz w:val="12"/>
                <w:szCs w:val="12"/>
              </w:rPr>
              <w:t>139 084 972,00</w:t>
            </w:r>
          </w:p>
        </w:tc>
        <w:tc>
          <w:tcPr>
            <w:tcW w:w="992" w:type="dxa"/>
            <w:tcBorders>
              <w:top w:val="nil"/>
              <w:left w:val="nil"/>
              <w:bottom w:val="nil"/>
              <w:right w:val="nil"/>
            </w:tcBorders>
            <w:shd w:val="clear" w:color="000000" w:fill="FFFFFF"/>
            <w:noWrap/>
            <w:hideMark/>
          </w:tcPr>
          <w:p w:rsidR="00FF7F29" w:rsidRPr="00724355" w:rsidRDefault="00FF7F29" w:rsidP="0096646D">
            <w:pPr>
              <w:jc w:val="center"/>
              <w:rPr>
                <w:rFonts w:ascii="Arial" w:hAnsi="Arial" w:cs="Arial"/>
                <w:b/>
                <w:bCs/>
                <w:color w:val="000000"/>
                <w:sz w:val="12"/>
                <w:szCs w:val="12"/>
              </w:rPr>
            </w:pPr>
            <w:r w:rsidRPr="00724355">
              <w:rPr>
                <w:rFonts w:ascii="Arial" w:hAnsi="Arial" w:cs="Arial"/>
                <w:b/>
                <w:bCs/>
                <w:color w:val="000000"/>
                <w:sz w:val="12"/>
                <w:szCs w:val="12"/>
              </w:rPr>
              <w:t>61 252 410,00</w:t>
            </w:r>
          </w:p>
        </w:tc>
        <w:tc>
          <w:tcPr>
            <w:tcW w:w="2126" w:type="dxa"/>
            <w:tcBorders>
              <w:top w:val="nil"/>
              <w:left w:val="nil"/>
              <w:bottom w:val="nil"/>
              <w:right w:val="nil"/>
            </w:tcBorders>
            <w:shd w:val="clear" w:color="000000" w:fill="FFFFFF"/>
            <w:noWrap/>
            <w:hideMark/>
          </w:tcPr>
          <w:p w:rsidR="00FF7F29" w:rsidRPr="00724355" w:rsidRDefault="00FF7F29" w:rsidP="0096646D">
            <w:pPr>
              <w:jc w:val="center"/>
              <w:rPr>
                <w:rFonts w:ascii="Arial" w:hAnsi="Arial" w:cs="Arial"/>
                <w:b/>
                <w:bCs/>
                <w:color w:val="000000"/>
                <w:sz w:val="12"/>
                <w:szCs w:val="12"/>
              </w:rPr>
            </w:pPr>
            <w:r w:rsidRPr="00724355">
              <w:rPr>
                <w:rFonts w:ascii="Arial" w:hAnsi="Arial" w:cs="Arial"/>
                <w:b/>
                <w:bCs/>
                <w:color w:val="000000"/>
                <w:sz w:val="12"/>
                <w:szCs w:val="12"/>
              </w:rPr>
              <w:t>62 786 050,00</w:t>
            </w:r>
          </w:p>
        </w:tc>
      </w:tr>
    </w:tbl>
    <w:p w:rsidR="00FF7F29" w:rsidRDefault="00FF7F29" w:rsidP="00FF7F29">
      <w:pPr>
        <w:pStyle w:val="ConsNormal"/>
        <w:ind w:left="6946" w:firstLine="0"/>
        <w:jc w:val="center"/>
        <w:rPr>
          <w:rFonts w:cs="Arial"/>
          <w:b/>
          <w:sz w:val="16"/>
          <w:szCs w:val="16"/>
        </w:rPr>
      </w:pPr>
    </w:p>
    <w:p w:rsidR="00FF7F29" w:rsidRPr="007601E4" w:rsidRDefault="00FF7F29" w:rsidP="00FF7F29">
      <w:pPr>
        <w:pStyle w:val="ConsNormal"/>
        <w:ind w:left="6946" w:firstLine="0"/>
        <w:jc w:val="center"/>
        <w:rPr>
          <w:rFonts w:cs="Arial"/>
          <w:b/>
          <w:sz w:val="16"/>
          <w:szCs w:val="16"/>
        </w:rPr>
      </w:pPr>
      <w:r w:rsidRPr="007601E4">
        <w:rPr>
          <w:rFonts w:cs="Arial"/>
          <w:b/>
          <w:sz w:val="16"/>
          <w:szCs w:val="16"/>
        </w:rPr>
        <w:t>Приложение 2</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к решению Совета депутатов Валдайского </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 горо</w:t>
      </w:r>
      <w:r w:rsidRPr="00724355">
        <w:rPr>
          <w:rFonts w:cs="Arial"/>
          <w:sz w:val="16"/>
          <w:szCs w:val="16"/>
        </w:rPr>
        <w:t>д</w:t>
      </w:r>
      <w:r w:rsidRPr="00724355">
        <w:rPr>
          <w:rFonts w:cs="Arial"/>
          <w:sz w:val="16"/>
          <w:szCs w:val="16"/>
        </w:rPr>
        <w:t>ского поселения от 23.12.2020 № 22</w:t>
      </w:r>
    </w:p>
    <w:p w:rsidR="00FF7F29" w:rsidRPr="00724355" w:rsidRDefault="00FF7F29" w:rsidP="00FF7F29">
      <w:pPr>
        <w:pStyle w:val="ConsNormal"/>
        <w:ind w:left="6946" w:firstLine="0"/>
        <w:jc w:val="center"/>
        <w:rPr>
          <w:rFonts w:cs="Arial"/>
          <w:sz w:val="16"/>
          <w:szCs w:val="16"/>
        </w:rPr>
      </w:pPr>
      <w:r w:rsidRPr="00724355">
        <w:rPr>
          <w:rFonts w:cs="Arial"/>
          <w:sz w:val="16"/>
          <w:szCs w:val="16"/>
        </w:rPr>
        <w:t>"О бюджете Валдайского городского</w:t>
      </w:r>
    </w:p>
    <w:p w:rsidR="00FF7F29" w:rsidRPr="00724355" w:rsidRDefault="00FF7F29" w:rsidP="00FF7F29">
      <w:pPr>
        <w:pStyle w:val="ConsNormal"/>
        <w:ind w:left="6946" w:firstLine="0"/>
        <w:jc w:val="center"/>
        <w:rPr>
          <w:rFonts w:cs="Arial"/>
          <w:sz w:val="16"/>
          <w:szCs w:val="16"/>
        </w:rPr>
      </w:pPr>
      <w:r w:rsidRPr="00724355">
        <w:rPr>
          <w:rFonts w:cs="Arial"/>
          <w:sz w:val="16"/>
          <w:szCs w:val="16"/>
        </w:rPr>
        <w:t>поселения на 2021 год и на плановый</w:t>
      </w:r>
    </w:p>
    <w:p w:rsidR="00FF7F29" w:rsidRDefault="00FF7F29" w:rsidP="00FF7F29">
      <w:pPr>
        <w:pStyle w:val="ConsNormal"/>
        <w:ind w:left="6946" w:firstLine="0"/>
        <w:jc w:val="center"/>
        <w:rPr>
          <w:rFonts w:cs="Arial"/>
          <w:sz w:val="16"/>
          <w:szCs w:val="16"/>
        </w:rPr>
      </w:pPr>
      <w:r w:rsidRPr="00724355">
        <w:rPr>
          <w:rFonts w:cs="Arial"/>
          <w:sz w:val="16"/>
          <w:szCs w:val="16"/>
        </w:rPr>
        <w:t>период 2022 и 2023 годов" (в редакции реш</w:t>
      </w:r>
      <w:r w:rsidRPr="00724355">
        <w:rPr>
          <w:rFonts w:cs="Arial"/>
          <w:sz w:val="16"/>
          <w:szCs w:val="16"/>
        </w:rPr>
        <w:t>е</w:t>
      </w:r>
      <w:r w:rsidRPr="00724355">
        <w:rPr>
          <w:rFonts w:cs="Arial"/>
          <w:sz w:val="16"/>
          <w:szCs w:val="16"/>
        </w:rPr>
        <w:t xml:space="preserve">ния  </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Совета депутатов Валдайского городского поселения </w:t>
      </w:r>
    </w:p>
    <w:p w:rsidR="00FF7F29" w:rsidRPr="00724355" w:rsidRDefault="00FF7F29" w:rsidP="00FF7F29">
      <w:pPr>
        <w:pStyle w:val="ConsNormal"/>
        <w:ind w:left="6946" w:firstLine="0"/>
        <w:jc w:val="center"/>
        <w:rPr>
          <w:rFonts w:cs="Arial"/>
          <w:b/>
          <w:sz w:val="16"/>
          <w:szCs w:val="16"/>
        </w:rPr>
      </w:pPr>
      <w:r w:rsidRPr="00724355">
        <w:rPr>
          <w:rFonts w:cs="Arial"/>
          <w:sz w:val="16"/>
          <w:szCs w:val="16"/>
        </w:rPr>
        <w:t>от 24.02.2021 № 31)</w:t>
      </w:r>
    </w:p>
    <w:p w:rsidR="00FF7F29" w:rsidRPr="00DC7248" w:rsidRDefault="00FF7F29" w:rsidP="00FF7F29">
      <w:pPr>
        <w:pStyle w:val="ConsNormal"/>
        <w:jc w:val="center"/>
        <w:rPr>
          <w:rFonts w:cs="Arial"/>
          <w:b/>
          <w:sz w:val="16"/>
          <w:szCs w:val="16"/>
        </w:rPr>
      </w:pPr>
      <w:r w:rsidRPr="00DC7248">
        <w:rPr>
          <w:rFonts w:cs="Arial"/>
          <w:b/>
          <w:sz w:val="16"/>
          <w:szCs w:val="16"/>
        </w:rPr>
        <w:t>Источники  внутреннего финансирования дефицита</w:t>
      </w:r>
      <w:r>
        <w:rPr>
          <w:rFonts w:cs="Arial"/>
          <w:b/>
          <w:sz w:val="16"/>
          <w:szCs w:val="16"/>
        </w:rPr>
        <w:t xml:space="preserve"> городского бюджета на 2021 год </w:t>
      </w:r>
      <w:r w:rsidRPr="00DC7248">
        <w:rPr>
          <w:rFonts w:cs="Arial"/>
          <w:b/>
          <w:sz w:val="16"/>
          <w:szCs w:val="16"/>
        </w:rPr>
        <w:t>и на плановый период 2022 и 2023 годов</w:t>
      </w:r>
    </w:p>
    <w:tbl>
      <w:tblPr>
        <w:tblW w:w="10983" w:type="dxa"/>
        <w:tblInd w:w="96" w:type="dxa"/>
        <w:tblLook w:val="04A0" w:firstRow="1" w:lastRow="0" w:firstColumn="1" w:lastColumn="0" w:noHBand="0" w:noVBand="1"/>
      </w:tblPr>
      <w:tblGrid>
        <w:gridCol w:w="2847"/>
        <w:gridCol w:w="2835"/>
        <w:gridCol w:w="1701"/>
        <w:gridCol w:w="1800"/>
        <w:gridCol w:w="1800"/>
      </w:tblGrid>
      <w:tr w:rsidR="00FF7F29" w:rsidRPr="00DC7248" w:rsidTr="0096646D">
        <w:trPr>
          <w:trHeight w:val="20"/>
        </w:trPr>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Наименование источника внутреннего фина</w:t>
            </w:r>
            <w:r w:rsidRPr="00DC7248">
              <w:rPr>
                <w:rFonts w:ascii="Arial" w:hAnsi="Arial" w:cs="Arial"/>
                <w:color w:val="000000"/>
                <w:sz w:val="12"/>
                <w:szCs w:val="12"/>
              </w:rPr>
              <w:t>н</w:t>
            </w:r>
            <w:r w:rsidRPr="00DC7248">
              <w:rPr>
                <w:rFonts w:ascii="Arial" w:hAnsi="Arial" w:cs="Arial"/>
                <w:color w:val="000000"/>
                <w:sz w:val="12"/>
                <w:szCs w:val="12"/>
              </w:rPr>
              <w:t>сирования дефицита бюджета</w:t>
            </w:r>
          </w:p>
        </w:tc>
        <w:tc>
          <w:tcPr>
            <w:tcW w:w="2835" w:type="dxa"/>
            <w:tcBorders>
              <w:top w:val="single" w:sz="4" w:space="0" w:color="auto"/>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Код группы, подгруппы, статьи и вида исто</w:t>
            </w:r>
            <w:r w:rsidRPr="00DC7248">
              <w:rPr>
                <w:rFonts w:ascii="Arial" w:hAnsi="Arial" w:cs="Arial"/>
                <w:sz w:val="12"/>
                <w:szCs w:val="12"/>
              </w:rPr>
              <w:t>ч</w:t>
            </w:r>
            <w:r w:rsidRPr="00DC7248">
              <w:rPr>
                <w:rFonts w:ascii="Arial" w:hAnsi="Arial" w:cs="Arial"/>
                <w:sz w:val="12"/>
                <w:szCs w:val="12"/>
              </w:rPr>
              <w:t>ников</w:t>
            </w:r>
          </w:p>
        </w:tc>
        <w:tc>
          <w:tcPr>
            <w:tcW w:w="1701" w:type="dxa"/>
            <w:tcBorders>
              <w:top w:val="single" w:sz="4" w:space="0" w:color="auto"/>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2021 год</w:t>
            </w:r>
          </w:p>
        </w:tc>
        <w:tc>
          <w:tcPr>
            <w:tcW w:w="1800" w:type="dxa"/>
            <w:tcBorders>
              <w:top w:val="single" w:sz="4" w:space="0" w:color="auto"/>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2022 год</w:t>
            </w:r>
          </w:p>
        </w:tc>
        <w:tc>
          <w:tcPr>
            <w:tcW w:w="1800" w:type="dxa"/>
            <w:tcBorders>
              <w:top w:val="single" w:sz="4" w:space="0" w:color="auto"/>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2023 год</w:t>
            </w:r>
          </w:p>
        </w:tc>
      </w:tr>
      <w:tr w:rsidR="00FF7F29" w:rsidRPr="00DC7248" w:rsidTr="0096646D">
        <w:trPr>
          <w:trHeight w:val="20"/>
        </w:trPr>
        <w:tc>
          <w:tcPr>
            <w:tcW w:w="2847" w:type="dxa"/>
            <w:tcBorders>
              <w:top w:val="nil"/>
              <w:left w:val="single" w:sz="4" w:space="0" w:color="auto"/>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color w:val="000000"/>
                <w:sz w:val="12"/>
                <w:szCs w:val="12"/>
              </w:rPr>
            </w:pPr>
            <w:bookmarkStart w:id="2" w:name="RANGE!A6:C11"/>
            <w:bookmarkStart w:id="3" w:name="RANGE!A6:C6"/>
            <w:bookmarkEnd w:id="3"/>
            <w:r w:rsidRPr="00DC7248">
              <w:rPr>
                <w:rFonts w:ascii="Arial" w:hAnsi="Arial" w:cs="Arial"/>
                <w:color w:val="000000"/>
                <w:sz w:val="12"/>
                <w:szCs w:val="12"/>
              </w:rPr>
              <w:t>Источники  внутреннего финансирования дефицитов  бюджета</w:t>
            </w:r>
            <w:bookmarkEnd w:id="2"/>
          </w:p>
        </w:tc>
        <w:tc>
          <w:tcPr>
            <w:tcW w:w="2835"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000 01 00 00 00 00 0000 000</w:t>
            </w:r>
          </w:p>
        </w:tc>
        <w:tc>
          <w:tcPr>
            <w:tcW w:w="1701"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48 168 551,53</w:t>
            </w:r>
          </w:p>
        </w:tc>
        <w:tc>
          <w:tcPr>
            <w:tcW w:w="1800"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-6 020 555,25</w:t>
            </w:r>
          </w:p>
        </w:tc>
        <w:tc>
          <w:tcPr>
            <w:tcW w:w="1800"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386 023,42</w:t>
            </w:r>
          </w:p>
        </w:tc>
      </w:tr>
      <w:tr w:rsidR="00FF7F29" w:rsidRPr="00DC7248" w:rsidTr="0096646D">
        <w:trPr>
          <w:trHeight w:val="20"/>
        </w:trPr>
        <w:tc>
          <w:tcPr>
            <w:tcW w:w="2847" w:type="dxa"/>
            <w:tcBorders>
              <w:top w:val="nil"/>
              <w:left w:val="single" w:sz="4" w:space="0" w:color="auto"/>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color w:val="000000"/>
                <w:sz w:val="12"/>
                <w:szCs w:val="12"/>
              </w:rPr>
            </w:pPr>
            <w:bookmarkStart w:id="4" w:name="RANGE!A7:C7"/>
            <w:r w:rsidRPr="00DC7248">
              <w:rPr>
                <w:rFonts w:ascii="Arial" w:hAnsi="Arial" w:cs="Arial"/>
                <w:color w:val="000000"/>
                <w:sz w:val="12"/>
                <w:szCs w:val="12"/>
              </w:rPr>
              <w:t>Изменение остатков средств на счетах по учету средств бюджета</w:t>
            </w:r>
            <w:bookmarkEnd w:id="4"/>
          </w:p>
        </w:tc>
        <w:tc>
          <w:tcPr>
            <w:tcW w:w="2835"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000 01 05 00 00 00 0000 000</w:t>
            </w:r>
          </w:p>
        </w:tc>
        <w:tc>
          <w:tcPr>
            <w:tcW w:w="1701"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48 168 551,53</w:t>
            </w:r>
          </w:p>
        </w:tc>
        <w:tc>
          <w:tcPr>
            <w:tcW w:w="1800"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-6 020 555,25</w:t>
            </w:r>
          </w:p>
        </w:tc>
        <w:tc>
          <w:tcPr>
            <w:tcW w:w="1800"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386 023,42</w:t>
            </w:r>
          </w:p>
        </w:tc>
      </w:tr>
      <w:tr w:rsidR="00FF7F29" w:rsidRPr="00DC7248" w:rsidTr="0096646D">
        <w:trPr>
          <w:trHeight w:val="20"/>
        </w:trPr>
        <w:tc>
          <w:tcPr>
            <w:tcW w:w="2847" w:type="dxa"/>
            <w:tcBorders>
              <w:top w:val="nil"/>
              <w:left w:val="single" w:sz="4" w:space="0" w:color="auto"/>
              <w:bottom w:val="single" w:sz="4" w:space="0" w:color="auto"/>
              <w:right w:val="single" w:sz="4" w:space="0" w:color="auto"/>
            </w:tcBorders>
            <w:shd w:val="clear" w:color="000000" w:fill="FFFFFF"/>
            <w:hideMark/>
          </w:tcPr>
          <w:p w:rsidR="00FF7F29" w:rsidRPr="00DC7248" w:rsidRDefault="00FF7F29" w:rsidP="0096646D">
            <w:pPr>
              <w:jc w:val="center"/>
              <w:rPr>
                <w:rFonts w:ascii="Arial" w:hAnsi="Arial" w:cs="Arial"/>
                <w:color w:val="000000"/>
                <w:sz w:val="12"/>
                <w:szCs w:val="12"/>
              </w:rPr>
            </w:pPr>
            <w:bookmarkStart w:id="5" w:name="RANGE!A8:C8"/>
            <w:r w:rsidRPr="00DC7248">
              <w:rPr>
                <w:rFonts w:ascii="Arial" w:hAnsi="Arial" w:cs="Arial"/>
                <w:color w:val="000000"/>
                <w:sz w:val="12"/>
                <w:szCs w:val="12"/>
              </w:rPr>
              <w:t>Увеличение остатков средств бюджетов</w:t>
            </w:r>
            <w:bookmarkEnd w:id="5"/>
          </w:p>
        </w:tc>
        <w:tc>
          <w:tcPr>
            <w:tcW w:w="2835"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000 01 05 00 00 00 0000 500</w:t>
            </w:r>
          </w:p>
        </w:tc>
        <w:tc>
          <w:tcPr>
            <w:tcW w:w="1701"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-139 084 972,00</w:t>
            </w:r>
          </w:p>
        </w:tc>
        <w:tc>
          <w:tcPr>
            <w:tcW w:w="1800"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-61 252 410,00</w:t>
            </w:r>
          </w:p>
        </w:tc>
        <w:tc>
          <w:tcPr>
            <w:tcW w:w="1800"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-62 786 050,00</w:t>
            </w:r>
          </w:p>
        </w:tc>
      </w:tr>
      <w:tr w:rsidR="00FF7F29" w:rsidRPr="00DC7248" w:rsidTr="0096646D">
        <w:trPr>
          <w:trHeight w:val="20"/>
        </w:trPr>
        <w:tc>
          <w:tcPr>
            <w:tcW w:w="2847" w:type="dxa"/>
            <w:tcBorders>
              <w:top w:val="nil"/>
              <w:left w:val="single" w:sz="4" w:space="0" w:color="auto"/>
              <w:bottom w:val="single" w:sz="4" w:space="0" w:color="auto"/>
              <w:right w:val="single" w:sz="4" w:space="0" w:color="auto"/>
            </w:tcBorders>
            <w:shd w:val="clear" w:color="000000" w:fill="FFFFFF"/>
            <w:hideMark/>
          </w:tcPr>
          <w:p w:rsidR="00FF7F29" w:rsidRPr="00DC7248" w:rsidRDefault="00FF7F29" w:rsidP="0096646D">
            <w:pPr>
              <w:jc w:val="center"/>
              <w:rPr>
                <w:rFonts w:ascii="Arial" w:hAnsi="Arial" w:cs="Arial"/>
                <w:color w:val="000000"/>
                <w:sz w:val="12"/>
                <w:szCs w:val="12"/>
              </w:rPr>
            </w:pPr>
            <w:bookmarkStart w:id="6" w:name="RANGE!A9:C9"/>
            <w:r w:rsidRPr="00DC7248">
              <w:rPr>
                <w:rFonts w:ascii="Arial" w:hAnsi="Arial" w:cs="Arial"/>
                <w:color w:val="000000"/>
                <w:sz w:val="12"/>
                <w:szCs w:val="12"/>
              </w:rPr>
              <w:t>Увеличение прочих остатков денежных средств бюдж</w:t>
            </w:r>
            <w:r w:rsidRPr="00DC7248">
              <w:rPr>
                <w:rFonts w:ascii="Arial" w:hAnsi="Arial" w:cs="Arial"/>
                <w:color w:val="000000"/>
                <w:sz w:val="12"/>
                <w:szCs w:val="12"/>
              </w:rPr>
              <w:t>е</w:t>
            </w:r>
            <w:r w:rsidRPr="00DC7248">
              <w:rPr>
                <w:rFonts w:ascii="Arial" w:hAnsi="Arial" w:cs="Arial"/>
                <w:color w:val="000000"/>
                <w:sz w:val="12"/>
                <w:szCs w:val="12"/>
              </w:rPr>
              <w:t>тов городских поселений</w:t>
            </w:r>
            <w:bookmarkEnd w:id="6"/>
          </w:p>
        </w:tc>
        <w:tc>
          <w:tcPr>
            <w:tcW w:w="2835"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892 01 05 02 01 13 0000 510</w:t>
            </w:r>
          </w:p>
        </w:tc>
        <w:tc>
          <w:tcPr>
            <w:tcW w:w="1701"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-139 084 972,00</w:t>
            </w:r>
          </w:p>
        </w:tc>
        <w:tc>
          <w:tcPr>
            <w:tcW w:w="1800"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-61 252 410,00</w:t>
            </w:r>
          </w:p>
        </w:tc>
        <w:tc>
          <w:tcPr>
            <w:tcW w:w="1800"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-62 786 050,00</w:t>
            </w:r>
          </w:p>
        </w:tc>
      </w:tr>
      <w:tr w:rsidR="00FF7F29" w:rsidRPr="00DC7248" w:rsidTr="0096646D">
        <w:trPr>
          <w:trHeight w:val="20"/>
        </w:trPr>
        <w:tc>
          <w:tcPr>
            <w:tcW w:w="2847" w:type="dxa"/>
            <w:tcBorders>
              <w:top w:val="nil"/>
              <w:left w:val="single" w:sz="4" w:space="0" w:color="auto"/>
              <w:bottom w:val="single" w:sz="4" w:space="0" w:color="auto"/>
              <w:right w:val="single" w:sz="4" w:space="0" w:color="auto"/>
            </w:tcBorders>
            <w:shd w:val="clear" w:color="000000" w:fill="FFFFFF"/>
            <w:hideMark/>
          </w:tcPr>
          <w:p w:rsidR="00FF7F29" w:rsidRPr="00DC7248" w:rsidRDefault="00FF7F29" w:rsidP="0096646D">
            <w:pPr>
              <w:jc w:val="center"/>
              <w:rPr>
                <w:rFonts w:ascii="Arial" w:hAnsi="Arial" w:cs="Arial"/>
                <w:color w:val="000000"/>
                <w:sz w:val="12"/>
                <w:szCs w:val="12"/>
              </w:rPr>
            </w:pPr>
            <w:bookmarkStart w:id="7" w:name="RANGE!A10:C10"/>
            <w:r w:rsidRPr="00DC7248">
              <w:rPr>
                <w:rFonts w:ascii="Arial" w:hAnsi="Arial" w:cs="Arial"/>
                <w:color w:val="000000"/>
                <w:sz w:val="12"/>
                <w:szCs w:val="12"/>
              </w:rPr>
              <w:t>Уменьшение остатков средств бюджетов</w:t>
            </w:r>
            <w:bookmarkEnd w:id="7"/>
          </w:p>
        </w:tc>
        <w:tc>
          <w:tcPr>
            <w:tcW w:w="2835"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000 01 05 00 00 00 0000 600</w:t>
            </w:r>
          </w:p>
        </w:tc>
        <w:tc>
          <w:tcPr>
            <w:tcW w:w="1701"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187 253 523,53</w:t>
            </w:r>
          </w:p>
        </w:tc>
        <w:tc>
          <w:tcPr>
            <w:tcW w:w="1800"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55 231 854,75</w:t>
            </w:r>
          </w:p>
        </w:tc>
        <w:tc>
          <w:tcPr>
            <w:tcW w:w="1800"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63 172 073,42</w:t>
            </w:r>
          </w:p>
        </w:tc>
      </w:tr>
      <w:tr w:rsidR="00FF7F29" w:rsidRPr="00DC7248" w:rsidTr="0096646D">
        <w:trPr>
          <w:trHeight w:val="20"/>
        </w:trPr>
        <w:tc>
          <w:tcPr>
            <w:tcW w:w="2847" w:type="dxa"/>
            <w:tcBorders>
              <w:top w:val="nil"/>
              <w:left w:val="single" w:sz="4" w:space="0" w:color="auto"/>
              <w:bottom w:val="single" w:sz="4" w:space="0" w:color="auto"/>
              <w:right w:val="single" w:sz="4" w:space="0" w:color="auto"/>
            </w:tcBorders>
            <w:shd w:val="clear" w:color="000000" w:fill="FFFFFF"/>
            <w:hideMark/>
          </w:tcPr>
          <w:p w:rsidR="00FF7F29" w:rsidRPr="00DC7248" w:rsidRDefault="00FF7F29" w:rsidP="0096646D">
            <w:pPr>
              <w:jc w:val="center"/>
              <w:rPr>
                <w:rFonts w:ascii="Arial" w:hAnsi="Arial" w:cs="Arial"/>
                <w:color w:val="000000"/>
                <w:sz w:val="12"/>
                <w:szCs w:val="12"/>
              </w:rPr>
            </w:pPr>
            <w:bookmarkStart w:id="8" w:name="RANGE!A11:C11"/>
            <w:r w:rsidRPr="00DC7248">
              <w:rPr>
                <w:rFonts w:ascii="Arial" w:hAnsi="Arial" w:cs="Arial"/>
                <w:color w:val="000000"/>
                <w:sz w:val="12"/>
                <w:szCs w:val="12"/>
              </w:rPr>
              <w:t>Уменьшение прочих остатков денежных средств бю</w:t>
            </w:r>
            <w:r w:rsidRPr="00DC7248">
              <w:rPr>
                <w:rFonts w:ascii="Arial" w:hAnsi="Arial" w:cs="Arial"/>
                <w:color w:val="000000"/>
                <w:sz w:val="12"/>
                <w:szCs w:val="12"/>
              </w:rPr>
              <w:t>д</w:t>
            </w:r>
            <w:r w:rsidRPr="00DC7248">
              <w:rPr>
                <w:rFonts w:ascii="Arial" w:hAnsi="Arial" w:cs="Arial"/>
                <w:color w:val="000000"/>
                <w:sz w:val="12"/>
                <w:szCs w:val="12"/>
              </w:rPr>
              <w:t>жетов городских поселений</w:t>
            </w:r>
            <w:bookmarkEnd w:id="8"/>
          </w:p>
        </w:tc>
        <w:tc>
          <w:tcPr>
            <w:tcW w:w="2835"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892 01 05 02 01 13 0000 610</w:t>
            </w:r>
          </w:p>
        </w:tc>
        <w:tc>
          <w:tcPr>
            <w:tcW w:w="1701"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187 253 523,53</w:t>
            </w:r>
          </w:p>
        </w:tc>
        <w:tc>
          <w:tcPr>
            <w:tcW w:w="1800"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55 231 854,75</w:t>
            </w:r>
          </w:p>
        </w:tc>
        <w:tc>
          <w:tcPr>
            <w:tcW w:w="1800" w:type="dxa"/>
            <w:tcBorders>
              <w:top w:val="nil"/>
              <w:left w:val="nil"/>
              <w:bottom w:val="single" w:sz="4" w:space="0" w:color="auto"/>
              <w:right w:val="single" w:sz="4" w:space="0" w:color="auto"/>
            </w:tcBorders>
            <w:shd w:val="clear" w:color="auto" w:fill="auto"/>
            <w:hideMark/>
          </w:tcPr>
          <w:p w:rsidR="00FF7F29" w:rsidRPr="00DC7248" w:rsidRDefault="00FF7F29" w:rsidP="0096646D">
            <w:pPr>
              <w:jc w:val="center"/>
              <w:rPr>
                <w:rFonts w:ascii="Arial" w:hAnsi="Arial" w:cs="Arial"/>
                <w:sz w:val="12"/>
                <w:szCs w:val="12"/>
              </w:rPr>
            </w:pPr>
            <w:r w:rsidRPr="00DC7248">
              <w:rPr>
                <w:rFonts w:ascii="Arial" w:hAnsi="Arial" w:cs="Arial"/>
                <w:sz w:val="12"/>
                <w:szCs w:val="12"/>
              </w:rPr>
              <w:t>63 172 073,42</w:t>
            </w:r>
          </w:p>
        </w:tc>
      </w:tr>
    </w:tbl>
    <w:p w:rsidR="00FF7F29" w:rsidRPr="00DC7248" w:rsidRDefault="00FF7F29" w:rsidP="00FF7F29">
      <w:pPr>
        <w:pStyle w:val="ConsNormal"/>
        <w:spacing w:line="240" w:lineRule="exact"/>
        <w:ind w:firstLine="0"/>
        <w:rPr>
          <w:rFonts w:cs="Arial"/>
          <w:sz w:val="16"/>
          <w:szCs w:val="16"/>
        </w:rPr>
      </w:pPr>
    </w:p>
    <w:p w:rsidR="00396F83" w:rsidRDefault="00396F83" w:rsidP="00FF7F29">
      <w:pPr>
        <w:pStyle w:val="ConsNormal"/>
        <w:ind w:left="6946" w:firstLine="0"/>
        <w:jc w:val="center"/>
        <w:rPr>
          <w:rFonts w:cs="Arial"/>
          <w:b/>
          <w:sz w:val="16"/>
          <w:szCs w:val="16"/>
        </w:rPr>
      </w:pPr>
    </w:p>
    <w:p w:rsidR="00396F83" w:rsidRDefault="00396F83" w:rsidP="00FF7F29">
      <w:pPr>
        <w:pStyle w:val="ConsNormal"/>
        <w:ind w:left="6946" w:firstLine="0"/>
        <w:jc w:val="center"/>
        <w:rPr>
          <w:rFonts w:cs="Arial"/>
          <w:b/>
          <w:sz w:val="16"/>
          <w:szCs w:val="16"/>
        </w:rPr>
      </w:pPr>
    </w:p>
    <w:p w:rsidR="00396F83" w:rsidRDefault="00396F83" w:rsidP="00FF7F29">
      <w:pPr>
        <w:pStyle w:val="ConsNormal"/>
        <w:ind w:left="6946" w:firstLine="0"/>
        <w:jc w:val="center"/>
        <w:rPr>
          <w:rFonts w:cs="Arial"/>
          <w:b/>
          <w:sz w:val="16"/>
          <w:szCs w:val="16"/>
        </w:rPr>
      </w:pPr>
    </w:p>
    <w:p w:rsidR="00396F83" w:rsidRDefault="00396F83" w:rsidP="00FF7F29">
      <w:pPr>
        <w:pStyle w:val="ConsNormal"/>
        <w:ind w:left="6946" w:firstLine="0"/>
        <w:jc w:val="center"/>
        <w:rPr>
          <w:rFonts w:cs="Arial"/>
          <w:b/>
          <w:sz w:val="16"/>
          <w:szCs w:val="16"/>
        </w:rPr>
      </w:pPr>
    </w:p>
    <w:p w:rsidR="00FF7F29" w:rsidRPr="007601E4" w:rsidRDefault="00FF7F29" w:rsidP="00FF7F29">
      <w:pPr>
        <w:pStyle w:val="ConsNormal"/>
        <w:ind w:left="6946" w:firstLine="0"/>
        <w:jc w:val="center"/>
        <w:rPr>
          <w:rFonts w:cs="Arial"/>
          <w:b/>
          <w:sz w:val="16"/>
          <w:szCs w:val="16"/>
        </w:rPr>
      </w:pPr>
      <w:r w:rsidRPr="007601E4">
        <w:rPr>
          <w:rFonts w:cs="Arial"/>
          <w:b/>
          <w:sz w:val="16"/>
          <w:szCs w:val="16"/>
        </w:rPr>
        <w:t>Приложение 6</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к решению Совета депутатов Валдайского </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 горо</w:t>
      </w:r>
      <w:r w:rsidRPr="00724355">
        <w:rPr>
          <w:rFonts w:cs="Arial"/>
          <w:sz w:val="16"/>
          <w:szCs w:val="16"/>
        </w:rPr>
        <w:t>д</w:t>
      </w:r>
      <w:r w:rsidRPr="00724355">
        <w:rPr>
          <w:rFonts w:cs="Arial"/>
          <w:sz w:val="16"/>
          <w:szCs w:val="16"/>
        </w:rPr>
        <w:t>ского поселения от 23.12.2020 № 22</w:t>
      </w:r>
    </w:p>
    <w:p w:rsidR="00FF7F29" w:rsidRPr="00724355" w:rsidRDefault="00FF7F29" w:rsidP="00FF7F29">
      <w:pPr>
        <w:pStyle w:val="ConsNormal"/>
        <w:ind w:left="6946" w:firstLine="0"/>
        <w:jc w:val="center"/>
        <w:rPr>
          <w:rFonts w:cs="Arial"/>
          <w:sz w:val="16"/>
          <w:szCs w:val="16"/>
        </w:rPr>
      </w:pPr>
      <w:r w:rsidRPr="00724355">
        <w:rPr>
          <w:rFonts w:cs="Arial"/>
          <w:sz w:val="16"/>
          <w:szCs w:val="16"/>
        </w:rPr>
        <w:t>"О бюджете Валдайского городского</w:t>
      </w:r>
    </w:p>
    <w:p w:rsidR="00FF7F29" w:rsidRPr="00724355" w:rsidRDefault="00FF7F29" w:rsidP="00FF7F29">
      <w:pPr>
        <w:pStyle w:val="ConsNormal"/>
        <w:ind w:left="6946" w:firstLine="0"/>
        <w:jc w:val="center"/>
        <w:rPr>
          <w:rFonts w:cs="Arial"/>
          <w:sz w:val="16"/>
          <w:szCs w:val="16"/>
        </w:rPr>
      </w:pPr>
      <w:r w:rsidRPr="00724355">
        <w:rPr>
          <w:rFonts w:cs="Arial"/>
          <w:sz w:val="16"/>
          <w:szCs w:val="16"/>
        </w:rPr>
        <w:t>поселения на 2021 год и на плановый</w:t>
      </w:r>
    </w:p>
    <w:p w:rsidR="00FF7F29" w:rsidRDefault="00FF7F29" w:rsidP="00FF7F29">
      <w:pPr>
        <w:pStyle w:val="ConsNormal"/>
        <w:ind w:left="6946" w:firstLine="0"/>
        <w:jc w:val="center"/>
        <w:rPr>
          <w:rFonts w:cs="Arial"/>
          <w:sz w:val="16"/>
          <w:szCs w:val="16"/>
        </w:rPr>
      </w:pPr>
      <w:r w:rsidRPr="00724355">
        <w:rPr>
          <w:rFonts w:cs="Arial"/>
          <w:sz w:val="16"/>
          <w:szCs w:val="16"/>
        </w:rPr>
        <w:t>период 2022 и 2023 годов" (в редакции реш</w:t>
      </w:r>
      <w:r w:rsidRPr="00724355">
        <w:rPr>
          <w:rFonts w:cs="Arial"/>
          <w:sz w:val="16"/>
          <w:szCs w:val="16"/>
        </w:rPr>
        <w:t>е</w:t>
      </w:r>
      <w:r w:rsidRPr="00724355">
        <w:rPr>
          <w:rFonts w:cs="Arial"/>
          <w:sz w:val="16"/>
          <w:szCs w:val="16"/>
        </w:rPr>
        <w:t xml:space="preserve">ния  </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Совета депутатов Валдайского городского поселения </w:t>
      </w:r>
    </w:p>
    <w:p w:rsidR="00FF7F29" w:rsidRPr="00724355" w:rsidRDefault="00FF7F29" w:rsidP="00FF7F29">
      <w:pPr>
        <w:pStyle w:val="ConsNormal"/>
        <w:ind w:left="6946" w:firstLine="0"/>
        <w:jc w:val="center"/>
        <w:rPr>
          <w:rFonts w:cs="Arial"/>
          <w:b/>
          <w:sz w:val="16"/>
          <w:szCs w:val="16"/>
        </w:rPr>
      </w:pPr>
      <w:r w:rsidRPr="00724355">
        <w:rPr>
          <w:rFonts w:cs="Arial"/>
          <w:sz w:val="16"/>
          <w:szCs w:val="16"/>
        </w:rPr>
        <w:t xml:space="preserve"> от 24.02.2021 № 31)</w:t>
      </w:r>
    </w:p>
    <w:p w:rsidR="00FF7F29" w:rsidRPr="00DC70ED" w:rsidRDefault="00FF7F29" w:rsidP="00FF7F29">
      <w:pPr>
        <w:pStyle w:val="1"/>
        <w:rPr>
          <w:rFonts w:ascii="Arial" w:hAnsi="Arial" w:cs="Arial"/>
          <w:b w:val="0"/>
          <w:sz w:val="16"/>
          <w:szCs w:val="16"/>
        </w:rPr>
      </w:pPr>
      <w:r w:rsidRPr="00DC70ED">
        <w:rPr>
          <w:rFonts w:ascii="Arial" w:hAnsi="Arial" w:cs="Arial"/>
          <w:sz w:val="16"/>
          <w:szCs w:val="16"/>
        </w:rPr>
        <w:t>П Е Р Е Ч Е Н Ь</w:t>
      </w:r>
    </w:p>
    <w:p w:rsidR="00FF7F29" w:rsidRPr="00DC70ED" w:rsidRDefault="00FF7F29" w:rsidP="00FF7F29">
      <w:pPr>
        <w:jc w:val="center"/>
        <w:rPr>
          <w:rFonts w:ascii="Arial" w:hAnsi="Arial" w:cs="Arial"/>
          <w:b/>
          <w:sz w:val="16"/>
          <w:szCs w:val="16"/>
        </w:rPr>
      </w:pPr>
      <w:r w:rsidRPr="00DC70ED">
        <w:rPr>
          <w:rFonts w:ascii="Arial" w:hAnsi="Arial" w:cs="Arial"/>
          <w:b/>
          <w:sz w:val="16"/>
          <w:szCs w:val="16"/>
        </w:rPr>
        <w:t>главных администраторов доходов бюджета Валдайского городского поселения</w:t>
      </w:r>
      <w:r>
        <w:rPr>
          <w:rFonts w:ascii="Arial" w:hAnsi="Arial" w:cs="Arial"/>
          <w:b/>
          <w:sz w:val="16"/>
          <w:szCs w:val="16"/>
        </w:rPr>
        <w:t xml:space="preserve"> </w:t>
      </w:r>
      <w:r w:rsidRPr="00DC70ED">
        <w:rPr>
          <w:rFonts w:ascii="Arial" w:hAnsi="Arial" w:cs="Arial"/>
          <w:b/>
          <w:sz w:val="16"/>
          <w:szCs w:val="16"/>
        </w:rPr>
        <w:t>на  2021 год и на плановый период 2022 и 2023 годов</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2268"/>
        <w:gridCol w:w="1276"/>
        <w:gridCol w:w="1134"/>
        <w:gridCol w:w="1134"/>
        <w:gridCol w:w="1134"/>
        <w:gridCol w:w="1843"/>
      </w:tblGrid>
      <w:tr w:rsidR="00FF7F29" w:rsidRPr="00DC70ED" w:rsidTr="0096646D">
        <w:trPr>
          <w:trHeight w:val="20"/>
        </w:trPr>
        <w:tc>
          <w:tcPr>
            <w:tcW w:w="567" w:type="dxa"/>
          </w:tcPr>
          <w:p w:rsidR="00FF7F29" w:rsidRPr="00DC70ED" w:rsidRDefault="00FF7F29" w:rsidP="0096646D">
            <w:pPr>
              <w:jc w:val="center"/>
              <w:rPr>
                <w:rFonts w:ascii="Arial" w:hAnsi="Arial" w:cs="Arial"/>
                <w:b/>
                <w:sz w:val="12"/>
                <w:szCs w:val="12"/>
              </w:rPr>
            </w:pPr>
            <w:r w:rsidRPr="00DC70ED">
              <w:rPr>
                <w:rFonts w:ascii="Arial" w:hAnsi="Arial" w:cs="Arial"/>
                <w:b/>
                <w:sz w:val="12"/>
                <w:szCs w:val="12"/>
              </w:rPr>
              <w:t>№</w:t>
            </w:r>
          </w:p>
          <w:p w:rsidR="00FF7F29" w:rsidRPr="00DC70ED" w:rsidRDefault="00FF7F29" w:rsidP="0096646D">
            <w:pPr>
              <w:jc w:val="center"/>
              <w:rPr>
                <w:rFonts w:ascii="Arial" w:hAnsi="Arial" w:cs="Arial"/>
                <w:b/>
                <w:sz w:val="12"/>
                <w:szCs w:val="12"/>
              </w:rPr>
            </w:pPr>
            <w:r w:rsidRPr="00DC70ED">
              <w:rPr>
                <w:rFonts w:ascii="Arial" w:hAnsi="Arial" w:cs="Arial"/>
                <w:b/>
                <w:sz w:val="12"/>
                <w:szCs w:val="12"/>
              </w:rPr>
              <w:t>п/п</w:t>
            </w:r>
          </w:p>
        </w:tc>
        <w:tc>
          <w:tcPr>
            <w:tcW w:w="1701" w:type="dxa"/>
          </w:tcPr>
          <w:p w:rsidR="00FF7F29" w:rsidRPr="00DC70ED" w:rsidRDefault="00FF7F29" w:rsidP="0096646D">
            <w:pPr>
              <w:jc w:val="center"/>
              <w:rPr>
                <w:rFonts w:ascii="Arial" w:hAnsi="Arial" w:cs="Arial"/>
                <w:b/>
                <w:sz w:val="12"/>
                <w:szCs w:val="12"/>
              </w:rPr>
            </w:pPr>
            <w:r w:rsidRPr="00DC70ED">
              <w:rPr>
                <w:rFonts w:ascii="Arial" w:hAnsi="Arial" w:cs="Arial"/>
                <w:b/>
                <w:sz w:val="12"/>
                <w:szCs w:val="12"/>
              </w:rPr>
              <w:t>Администратор</w:t>
            </w:r>
          </w:p>
          <w:p w:rsidR="00FF7F29" w:rsidRPr="00DC70ED" w:rsidRDefault="00FF7F29" w:rsidP="0096646D">
            <w:pPr>
              <w:jc w:val="center"/>
              <w:rPr>
                <w:rFonts w:ascii="Arial" w:hAnsi="Arial" w:cs="Arial"/>
                <w:b/>
                <w:sz w:val="12"/>
                <w:szCs w:val="12"/>
              </w:rPr>
            </w:pPr>
            <w:r w:rsidRPr="00DC70ED">
              <w:rPr>
                <w:rFonts w:ascii="Arial" w:hAnsi="Arial" w:cs="Arial"/>
                <w:b/>
                <w:sz w:val="12"/>
                <w:szCs w:val="12"/>
              </w:rPr>
              <w:t>(наименование полное)</w:t>
            </w:r>
          </w:p>
        </w:tc>
        <w:tc>
          <w:tcPr>
            <w:tcW w:w="2268" w:type="dxa"/>
          </w:tcPr>
          <w:p w:rsidR="00FF7F29" w:rsidRPr="00DC70ED" w:rsidRDefault="00FF7F29" w:rsidP="0096646D">
            <w:pPr>
              <w:jc w:val="center"/>
              <w:rPr>
                <w:rFonts w:ascii="Arial" w:hAnsi="Arial" w:cs="Arial"/>
                <w:b/>
                <w:sz w:val="12"/>
                <w:szCs w:val="12"/>
              </w:rPr>
            </w:pPr>
            <w:r w:rsidRPr="00DC70ED">
              <w:rPr>
                <w:rFonts w:ascii="Arial" w:hAnsi="Arial" w:cs="Arial"/>
                <w:b/>
                <w:sz w:val="12"/>
                <w:szCs w:val="12"/>
              </w:rPr>
              <w:t>Администратор</w:t>
            </w:r>
          </w:p>
          <w:p w:rsidR="00FF7F29" w:rsidRPr="00DC70ED" w:rsidRDefault="00FF7F29" w:rsidP="0096646D">
            <w:pPr>
              <w:jc w:val="center"/>
              <w:rPr>
                <w:rFonts w:ascii="Arial" w:hAnsi="Arial" w:cs="Arial"/>
                <w:b/>
                <w:sz w:val="12"/>
                <w:szCs w:val="12"/>
              </w:rPr>
            </w:pPr>
            <w:r w:rsidRPr="00DC70ED">
              <w:rPr>
                <w:rFonts w:ascii="Arial" w:hAnsi="Arial" w:cs="Arial"/>
                <w:b/>
                <w:sz w:val="12"/>
                <w:szCs w:val="12"/>
              </w:rPr>
              <w:t>(наименование краткое)</w:t>
            </w:r>
          </w:p>
        </w:tc>
        <w:tc>
          <w:tcPr>
            <w:tcW w:w="1276" w:type="dxa"/>
          </w:tcPr>
          <w:p w:rsidR="00FF7F29" w:rsidRPr="00DC70ED" w:rsidRDefault="00FF7F29" w:rsidP="0096646D">
            <w:pPr>
              <w:jc w:val="center"/>
              <w:rPr>
                <w:rFonts w:ascii="Arial" w:hAnsi="Arial" w:cs="Arial"/>
                <w:b/>
                <w:sz w:val="12"/>
                <w:szCs w:val="12"/>
              </w:rPr>
            </w:pPr>
            <w:r w:rsidRPr="00DC70ED">
              <w:rPr>
                <w:rFonts w:ascii="Arial" w:hAnsi="Arial" w:cs="Arial"/>
                <w:b/>
                <w:sz w:val="12"/>
                <w:szCs w:val="12"/>
              </w:rPr>
              <w:t>ИНН</w:t>
            </w:r>
          </w:p>
          <w:p w:rsidR="00FF7F29" w:rsidRPr="00DC70ED" w:rsidRDefault="00FF7F29" w:rsidP="0096646D">
            <w:pPr>
              <w:jc w:val="center"/>
              <w:rPr>
                <w:rFonts w:ascii="Arial" w:hAnsi="Arial" w:cs="Arial"/>
                <w:b/>
                <w:sz w:val="12"/>
                <w:szCs w:val="12"/>
              </w:rPr>
            </w:pPr>
            <w:r w:rsidRPr="00DC70ED">
              <w:rPr>
                <w:rFonts w:ascii="Arial" w:hAnsi="Arial" w:cs="Arial"/>
                <w:b/>
                <w:sz w:val="12"/>
                <w:szCs w:val="12"/>
              </w:rPr>
              <w:t>Администратора</w:t>
            </w:r>
          </w:p>
        </w:tc>
        <w:tc>
          <w:tcPr>
            <w:tcW w:w="1134" w:type="dxa"/>
          </w:tcPr>
          <w:p w:rsidR="00FF7F29" w:rsidRPr="00DC70ED" w:rsidRDefault="00FF7F29" w:rsidP="0096646D">
            <w:pPr>
              <w:jc w:val="center"/>
              <w:rPr>
                <w:rFonts w:ascii="Arial" w:hAnsi="Arial" w:cs="Arial"/>
                <w:b/>
                <w:sz w:val="12"/>
                <w:szCs w:val="12"/>
              </w:rPr>
            </w:pPr>
            <w:r w:rsidRPr="00DC70ED">
              <w:rPr>
                <w:rFonts w:ascii="Arial" w:hAnsi="Arial" w:cs="Arial"/>
                <w:b/>
                <w:sz w:val="12"/>
                <w:szCs w:val="12"/>
              </w:rPr>
              <w:t>КПП</w:t>
            </w:r>
          </w:p>
          <w:p w:rsidR="00FF7F29" w:rsidRPr="00DC70ED" w:rsidRDefault="00FF7F29" w:rsidP="0096646D">
            <w:pPr>
              <w:jc w:val="center"/>
              <w:rPr>
                <w:rFonts w:ascii="Arial" w:hAnsi="Arial" w:cs="Arial"/>
                <w:b/>
                <w:sz w:val="12"/>
                <w:szCs w:val="12"/>
              </w:rPr>
            </w:pPr>
            <w:r w:rsidRPr="00DC70ED">
              <w:rPr>
                <w:rFonts w:ascii="Arial" w:hAnsi="Arial" w:cs="Arial"/>
                <w:b/>
                <w:sz w:val="12"/>
                <w:szCs w:val="12"/>
              </w:rPr>
              <w:t>Администр</w:t>
            </w:r>
            <w:r w:rsidRPr="00DC70ED">
              <w:rPr>
                <w:rFonts w:ascii="Arial" w:hAnsi="Arial" w:cs="Arial"/>
                <w:b/>
                <w:sz w:val="12"/>
                <w:szCs w:val="12"/>
              </w:rPr>
              <w:t>а</w:t>
            </w:r>
            <w:r w:rsidRPr="00DC70ED">
              <w:rPr>
                <w:rFonts w:ascii="Arial" w:hAnsi="Arial" w:cs="Arial"/>
                <w:b/>
                <w:sz w:val="12"/>
                <w:szCs w:val="12"/>
              </w:rPr>
              <w:t>тора</w:t>
            </w:r>
          </w:p>
        </w:tc>
        <w:tc>
          <w:tcPr>
            <w:tcW w:w="1134" w:type="dxa"/>
          </w:tcPr>
          <w:p w:rsidR="00FF7F29" w:rsidRPr="00DC70ED" w:rsidRDefault="00FF7F29" w:rsidP="0096646D">
            <w:pPr>
              <w:jc w:val="center"/>
              <w:rPr>
                <w:rFonts w:ascii="Arial" w:hAnsi="Arial" w:cs="Arial"/>
                <w:b/>
                <w:sz w:val="12"/>
                <w:szCs w:val="12"/>
              </w:rPr>
            </w:pPr>
            <w:r w:rsidRPr="00DC70ED">
              <w:rPr>
                <w:rFonts w:ascii="Arial" w:hAnsi="Arial" w:cs="Arial"/>
                <w:b/>
                <w:sz w:val="12"/>
                <w:szCs w:val="12"/>
              </w:rPr>
              <w:t>ОКТМО</w:t>
            </w:r>
          </w:p>
        </w:tc>
        <w:tc>
          <w:tcPr>
            <w:tcW w:w="1134" w:type="dxa"/>
          </w:tcPr>
          <w:p w:rsidR="00FF7F29" w:rsidRPr="00DC70ED" w:rsidRDefault="00FF7F29" w:rsidP="0096646D">
            <w:pPr>
              <w:jc w:val="center"/>
              <w:rPr>
                <w:rFonts w:ascii="Arial" w:hAnsi="Arial" w:cs="Arial"/>
                <w:b/>
                <w:sz w:val="12"/>
                <w:szCs w:val="12"/>
              </w:rPr>
            </w:pPr>
            <w:r w:rsidRPr="00DC70ED">
              <w:rPr>
                <w:rFonts w:ascii="Arial" w:hAnsi="Arial" w:cs="Arial"/>
                <w:b/>
                <w:sz w:val="12"/>
                <w:szCs w:val="12"/>
              </w:rPr>
              <w:t>Код</w:t>
            </w:r>
          </w:p>
          <w:p w:rsidR="00FF7F29" w:rsidRPr="00DC70ED" w:rsidRDefault="00FF7F29" w:rsidP="0096646D">
            <w:pPr>
              <w:jc w:val="center"/>
              <w:rPr>
                <w:rFonts w:ascii="Arial" w:hAnsi="Arial" w:cs="Arial"/>
                <w:b/>
                <w:sz w:val="12"/>
                <w:szCs w:val="12"/>
              </w:rPr>
            </w:pPr>
            <w:r w:rsidRPr="00DC70ED">
              <w:rPr>
                <w:rFonts w:ascii="Arial" w:hAnsi="Arial" w:cs="Arial"/>
                <w:b/>
                <w:sz w:val="12"/>
                <w:szCs w:val="12"/>
              </w:rPr>
              <w:t>Администр</w:t>
            </w:r>
            <w:r w:rsidRPr="00DC70ED">
              <w:rPr>
                <w:rFonts w:ascii="Arial" w:hAnsi="Arial" w:cs="Arial"/>
                <w:b/>
                <w:sz w:val="12"/>
                <w:szCs w:val="12"/>
              </w:rPr>
              <w:t>а</w:t>
            </w:r>
            <w:r w:rsidRPr="00DC70ED">
              <w:rPr>
                <w:rFonts w:ascii="Arial" w:hAnsi="Arial" w:cs="Arial"/>
                <w:b/>
                <w:sz w:val="12"/>
                <w:szCs w:val="12"/>
              </w:rPr>
              <w:t>тора</w:t>
            </w:r>
          </w:p>
        </w:tc>
        <w:tc>
          <w:tcPr>
            <w:tcW w:w="1843" w:type="dxa"/>
          </w:tcPr>
          <w:p w:rsidR="00FF7F29" w:rsidRPr="00DC70ED" w:rsidRDefault="00FF7F29" w:rsidP="0096646D">
            <w:pPr>
              <w:jc w:val="center"/>
              <w:rPr>
                <w:rFonts w:ascii="Arial" w:hAnsi="Arial" w:cs="Arial"/>
                <w:b/>
                <w:sz w:val="12"/>
                <w:szCs w:val="12"/>
              </w:rPr>
            </w:pPr>
            <w:r w:rsidRPr="00DC70ED">
              <w:rPr>
                <w:rFonts w:ascii="Arial" w:hAnsi="Arial" w:cs="Arial"/>
                <w:b/>
                <w:sz w:val="12"/>
                <w:szCs w:val="12"/>
              </w:rPr>
              <w:t>Администрируемые КБК</w:t>
            </w:r>
          </w:p>
        </w:tc>
      </w:tr>
      <w:tr w:rsidR="00FF7F29" w:rsidRPr="00DC70ED" w:rsidTr="0096646D">
        <w:trPr>
          <w:trHeight w:val="20"/>
        </w:trPr>
        <w:tc>
          <w:tcPr>
            <w:tcW w:w="567"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1</w:t>
            </w:r>
          </w:p>
        </w:tc>
        <w:tc>
          <w:tcPr>
            <w:tcW w:w="1701"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2</w:t>
            </w:r>
          </w:p>
        </w:tc>
        <w:tc>
          <w:tcPr>
            <w:tcW w:w="2268"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3</w:t>
            </w:r>
          </w:p>
        </w:tc>
        <w:tc>
          <w:tcPr>
            <w:tcW w:w="1276"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4</w:t>
            </w:r>
          </w:p>
        </w:tc>
        <w:tc>
          <w:tcPr>
            <w:tcW w:w="1134"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5</w:t>
            </w:r>
          </w:p>
        </w:tc>
        <w:tc>
          <w:tcPr>
            <w:tcW w:w="1134"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6</w:t>
            </w:r>
          </w:p>
        </w:tc>
        <w:tc>
          <w:tcPr>
            <w:tcW w:w="1134"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7</w:t>
            </w:r>
          </w:p>
        </w:tc>
        <w:tc>
          <w:tcPr>
            <w:tcW w:w="1843"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8</w:t>
            </w:r>
          </w:p>
        </w:tc>
      </w:tr>
      <w:tr w:rsidR="00FF7F29" w:rsidRPr="00DC70ED" w:rsidTr="0096646D">
        <w:trPr>
          <w:trHeight w:val="20"/>
        </w:trPr>
        <w:tc>
          <w:tcPr>
            <w:tcW w:w="567" w:type="dxa"/>
            <w:vMerge w:val="restart"/>
          </w:tcPr>
          <w:p w:rsidR="00FF7F29" w:rsidRPr="00DC70ED" w:rsidRDefault="00FF7F29" w:rsidP="0096646D">
            <w:pPr>
              <w:jc w:val="center"/>
              <w:rPr>
                <w:rFonts w:ascii="Arial" w:hAnsi="Arial" w:cs="Arial"/>
                <w:sz w:val="12"/>
                <w:szCs w:val="12"/>
              </w:rPr>
            </w:pPr>
            <w:r w:rsidRPr="00DC70ED">
              <w:rPr>
                <w:rFonts w:ascii="Arial" w:hAnsi="Arial" w:cs="Arial"/>
                <w:sz w:val="12"/>
                <w:szCs w:val="12"/>
              </w:rPr>
              <w:t>1.</w:t>
            </w:r>
          </w:p>
        </w:tc>
        <w:tc>
          <w:tcPr>
            <w:tcW w:w="1701" w:type="dxa"/>
            <w:vMerge w:val="restart"/>
          </w:tcPr>
          <w:p w:rsidR="00FF7F29" w:rsidRPr="00DC70ED" w:rsidRDefault="00FF7F29" w:rsidP="0096646D">
            <w:pPr>
              <w:jc w:val="center"/>
              <w:rPr>
                <w:rFonts w:ascii="Arial" w:hAnsi="Arial" w:cs="Arial"/>
                <w:b/>
                <w:sz w:val="12"/>
                <w:szCs w:val="12"/>
              </w:rPr>
            </w:pPr>
            <w:r w:rsidRPr="00DC70ED">
              <w:rPr>
                <w:rFonts w:ascii="Arial" w:hAnsi="Arial" w:cs="Arial"/>
                <w:b/>
                <w:sz w:val="12"/>
                <w:szCs w:val="12"/>
              </w:rPr>
              <w:t>Администрация Ва</w:t>
            </w:r>
            <w:r w:rsidRPr="00DC70ED">
              <w:rPr>
                <w:rFonts w:ascii="Arial" w:hAnsi="Arial" w:cs="Arial"/>
                <w:b/>
                <w:sz w:val="12"/>
                <w:szCs w:val="12"/>
              </w:rPr>
              <w:t>л</w:t>
            </w:r>
            <w:r w:rsidRPr="00DC70ED">
              <w:rPr>
                <w:rFonts w:ascii="Arial" w:hAnsi="Arial" w:cs="Arial"/>
                <w:b/>
                <w:sz w:val="12"/>
                <w:szCs w:val="12"/>
              </w:rPr>
              <w:t>дайского муниципал</w:t>
            </w:r>
            <w:r w:rsidRPr="00DC70ED">
              <w:rPr>
                <w:rFonts w:ascii="Arial" w:hAnsi="Arial" w:cs="Arial"/>
                <w:b/>
                <w:sz w:val="12"/>
                <w:szCs w:val="12"/>
              </w:rPr>
              <w:t>ь</w:t>
            </w:r>
            <w:r w:rsidRPr="00DC70ED">
              <w:rPr>
                <w:rFonts w:ascii="Arial" w:hAnsi="Arial" w:cs="Arial"/>
                <w:b/>
                <w:sz w:val="12"/>
                <w:szCs w:val="12"/>
              </w:rPr>
              <w:t>ного района</w:t>
            </w:r>
          </w:p>
        </w:tc>
        <w:tc>
          <w:tcPr>
            <w:tcW w:w="2268" w:type="dxa"/>
            <w:vMerge w:val="restart"/>
          </w:tcPr>
          <w:p w:rsidR="00FF7F29" w:rsidRPr="00DC70ED" w:rsidRDefault="00FF7F29" w:rsidP="0096646D">
            <w:pPr>
              <w:jc w:val="center"/>
              <w:rPr>
                <w:rFonts w:ascii="Arial" w:hAnsi="Arial" w:cs="Arial"/>
                <w:b/>
                <w:sz w:val="12"/>
                <w:szCs w:val="12"/>
              </w:rPr>
            </w:pPr>
            <w:r w:rsidRPr="00DC70ED">
              <w:rPr>
                <w:rFonts w:ascii="Arial" w:hAnsi="Arial" w:cs="Arial"/>
                <w:b/>
                <w:sz w:val="12"/>
                <w:szCs w:val="12"/>
              </w:rPr>
              <w:t>Администрация Валдайского мун</w:t>
            </w:r>
            <w:r w:rsidRPr="00DC70ED">
              <w:rPr>
                <w:rFonts w:ascii="Arial" w:hAnsi="Arial" w:cs="Arial"/>
                <w:b/>
                <w:sz w:val="12"/>
                <w:szCs w:val="12"/>
              </w:rPr>
              <w:t>и</w:t>
            </w:r>
            <w:r w:rsidRPr="00DC70ED">
              <w:rPr>
                <w:rFonts w:ascii="Arial" w:hAnsi="Arial" w:cs="Arial"/>
                <w:b/>
                <w:sz w:val="12"/>
                <w:szCs w:val="12"/>
              </w:rPr>
              <w:t>ципального района</w:t>
            </w:r>
          </w:p>
        </w:tc>
        <w:tc>
          <w:tcPr>
            <w:tcW w:w="1276" w:type="dxa"/>
            <w:vMerge w:val="restart"/>
          </w:tcPr>
          <w:p w:rsidR="00FF7F29" w:rsidRPr="00DC70ED" w:rsidRDefault="00FF7F29" w:rsidP="0096646D">
            <w:pPr>
              <w:jc w:val="center"/>
              <w:rPr>
                <w:rFonts w:ascii="Arial" w:hAnsi="Arial" w:cs="Arial"/>
                <w:sz w:val="12"/>
                <w:szCs w:val="12"/>
              </w:rPr>
            </w:pPr>
            <w:r w:rsidRPr="00DC70ED">
              <w:rPr>
                <w:rFonts w:ascii="Arial" w:hAnsi="Arial" w:cs="Arial"/>
                <w:sz w:val="12"/>
                <w:szCs w:val="12"/>
              </w:rPr>
              <w:t>5302001218</w:t>
            </w:r>
          </w:p>
        </w:tc>
        <w:tc>
          <w:tcPr>
            <w:tcW w:w="1134" w:type="dxa"/>
            <w:vMerge w:val="restart"/>
          </w:tcPr>
          <w:p w:rsidR="00FF7F29" w:rsidRPr="00DC70ED" w:rsidRDefault="00FF7F29" w:rsidP="0096646D">
            <w:pPr>
              <w:jc w:val="center"/>
              <w:rPr>
                <w:rFonts w:ascii="Arial" w:hAnsi="Arial" w:cs="Arial"/>
                <w:sz w:val="12"/>
                <w:szCs w:val="12"/>
              </w:rPr>
            </w:pPr>
            <w:r w:rsidRPr="00DC70ED">
              <w:rPr>
                <w:rFonts w:ascii="Arial" w:hAnsi="Arial" w:cs="Arial"/>
                <w:sz w:val="12"/>
                <w:szCs w:val="12"/>
              </w:rPr>
              <w:t>530201001</w:t>
            </w:r>
          </w:p>
        </w:tc>
        <w:tc>
          <w:tcPr>
            <w:tcW w:w="1134" w:type="dxa"/>
            <w:vMerge w:val="restart"/>
          </w:tcPr>
          <w:p w:rsidR="00FF7F29" w:rsidRPr="00DC70ED" w:rsidRDefault="00FF7F29" w:rsidP="0096646D">
            <w:pPr>
              <w:jc w:val="center"/>
              <w:rPr>
                <w:rFonts w:ascii="Arial" w:hAnsi="Arial" w:cs="Arial"/>
                <w:sz w:val="12"/>
                <w:szCs w:val="12"/>
              </w:rPr>
            </w:pPr>
            <w:r w:rsidRPr="00DC70ED">
              <w:rPr>
                <w:rFonts w:ascii="Arial" w:hAnsi="Arial" w:cs="Arial"/>
                <w:sz w:val="12"/>
                <w:szCs w:val="12"/>
              </w:rPr>
              <w:t>49608000</w:t>
            </w:r>
          </w:p>
        </w:tc>
        <w:tc>
          <w:tcPr>
            <w:tcW w:w="1134" w:type="dxa"/>
            <w:vMerge w:val="restart"/>
          </w:tcPr>
          <w:p w:rsidR="00FF7F29" w:rsidRPr="00DC70ED" w:rsidRDefault="00FF7F29" w:rsidP="0096646D">
            <w:pPr>
              <w:jc w:val="center"/>
              <w:rPr>
                <w:rFonts w:ascii="Arial" w:hAnsi="Arial" w:cs="Arial"/>
                <w:sz w:val="12"/>
                <w:szCs w:val="12"/>
              </w:rPr>
            </w:pPr>
            <w:r w:rsidRPr="00DC70ED">
              <w:rPr>
                <w:rFonts w:ascii="Arial" w:hAnsi="Arial" w:cs="Arial"/>
                <w:sz w:val="12"/>
                <w:szCs w:val="12"/>
              </w:rPr>
              <w:t>900</w:t>
            </w:r>
          </w:p>
        </w:tc>
        <w:tc>
          <w:tcPr>
            <w:tcW w:w="1843"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1 11 01050 13 0000 120</w:t>
            </w:r>
          </w:p>
        </w:tc>
      </w:tr>
      <w:tr w:rsidR="00FF7F29" w:rsidRPr="00DC70ED" w:rsidTr="0096646D">
        <w:trPr>
          <w:trHeight w:val="20"/>
        </w:trPr>
        <w:tc>
          <w:tcPr>
            <w:tcW w:w="567" w:type="dxa"/>
            <w:vMerge/>
          </w:tcPr>
          <w:p w:rsidR="00FF7F29" w:rsidRPr="00DC70ED" w:rsidRDefault="00FF7F29" w:rsidP="0096646D">
            <w:pPr>
              <w:jc w:val="center"/>
              <w:rPr>
                <w:rFonts w:ascii="Arial" w:hAnsi="Arial" w:cs="Arial"/>
                <w:sz w:val="12"/>
                <w:szCs w:val="12"/>
              </w:rPr>
            </w:pPr>
          </w:p>
        </w:tc>
        <w:tc>
          <w:tcPr>
            <w:tcW w:w="1701" w:type="dxa"/>
            <w:vMerge/>
          </w:tcPr>
          <w:p w:rsidR="00FF7F29" w:rsidRPr="00DC70ED" w:rsidRDefault="00FF7F29" w:rsidP="0096646D">
            <w:pPr>
              <w:jc w:val="center"/>
              <w:rPr>
                <w:rFonts w:ascii="Arial" w:hAnsi="Arial" w:cs="Arial"/>
                <w:b/>
                <w:sz w:val="12"/>
                <w:szCs w:val="12"/>
              </w:rPr>
            </w:pPr>
          </w:p>
        </w:tc>
        <w:tc>
          <w:tcPr>
            <w:tcW w:w="2268" w:type="dxa"/>
            <w:vMerge/>
          </w:tcPr>
          <w:p w:rsidR="00FF7F29" w:rsidRPr="00DC70ED" w:rsidRDefault="00FF7F29" w:rsidP="0096646D">
            <w:pPr>
              <w:jc w:val="center"/>
              <w:rPr>
                <w:rFonts w:ascii="Arial" w:hAnsi="Arial" w:cs="Arial"/>
                <w:b/>
                <w:sz w:val="12"/>
                <w:szCs w:val="12"/>
              </w:rPr>
            </w:pPr>
          </w:p>
        </w:tc>
        <w:tc>
          <w:tcPr>
            <w:tcW w:w="1276"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843"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1 11 05013 13 0000 120</w:t>
            </w:r>
          </w:p>
        </w:tc>
      </w:tr>
      <w:tr w:rsidR="00FF7F29" w:rsidRPr="00DC70ED" w:rsidTr="0096646D">
        <w:trPr>
          <w:trHeight w:val="20"/>
        </w:trPr>
        <w:tc>
          <w:tcPr>
            <w:tcW w:w="567" w:type="dxa"/>
            <w:vMerge/>
          </w:tcPr>
          <w:p w:rsidR="00FF7F29" w:rsidRPr="00DC70ED" w:rsidRDefault="00FF7F29" w:rsidP="0096646D">
            <w:pPr>
              <w:jc w:val="center"/>
              <w:rPr>
                <w:rFonts w:ascii="Arial" w:hAnsi="Arial" w:cs="Arial"/>
                <w:sz w:val="12"/>
                <w:szCs w:val="12"/>
              </w:rPr>
            </w:pPr>
          </w:p>
        </w:tc>
        <w:tc>
          <w:tcPr>
            <w:tcW w:w="1701" w:type="dxa"/>
            <w:vMerge/>
          </w:tcPr>
          <w:p w:rsidR="00FF7F29" w:rsidRPr="00DC70ED" w:rsidRDefault="00FF7F29" w:rsidP="0096646D">
            <w:pPr>
              <w:jc w:val="center"/>
              <w:rPr>
                <w:rFonts w:ascii="Arial" w:hAnsi="Arial" w:cs="Arial"/>
                <w:b/>
                <w:sz w:val="12"/>
                <w:szCs w:val="12"/>
              </w:rPr>
            </w:pPr>
          </w:p>
        </w:tc>
        <w:tc>
          <w:tcPr>
            <w:tcW w:w="2268" w:type="dxa"/>
            <w:vMerge/>
          </w:tcPr>
          <w:p w:rsidR="00FF7F29" w:rsidRPr="00DC70ED" w:rsidRDefault="00FF7F29" w:rsidP="0096646D">
            <w:pPr>
              <w:jc w:val="center"/>
              <w:rPr>
                <w:rFonts w:ascii="Arial" w:hAnsi="Arial" w:cs="Arial"/>
                <w:b/>
                <w:sz w:val="12"/>
                <w:szCs w:val="12"/>
              </w:rPr>
            </w:pPr>
          </w:p>
        </w:tc>
        <w:tc>
          <w:tcPr>
            <w:tcW w:w="1276"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843"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1 11 09045 13 0000 120</w:t>
            </w:r>
          </w:p>
        </w:tc>
      </w:tr>
      <w:tr w:rsidR="00FF7F29" w:rsidRPr="00DC70ED" w:rsidTr="0096646D">
        <w:trPr>
          <w:trHeight w:val="20"/>
        </w:trPr>
        <w:tc>
          <w:tcPr>
            <w:tcW w:w="567" w:type="dxa"/>
            <w:vMerge/>
          </w:tcPr>
          <w:p w:rsidR="00FF7F29" w:rsidRPr="00DC70ED" w:rsidRDefault="00FF7F29" w:rsidP="0096646D">
            <w:pPr>
              <w:jc w:val="center"/>
              <w:rPr>
                <w:rFonts w:ascii="Arial" w:hAnsi="Arial" w:cs="Arial"/>
                <w:sz w:val="12"/>
                <w:szCs w:val="12"/>
              </w:rPr>
            </w:pPr>
          </w:p>
        </w:tc>
        <w:tc>
          <w:tcPr>
            <w:tcW w:w="1701" w:type="dxa"/>
            <w:vMerge/>
          </w:tcPr>
          <w:p w:rsidR="00FF7F29" w:rsidRPr="00DC70ED" w:rsidRDefault="00FF7F29" w:rsidP="0096646D">
            <w:pPr>
              <w:jc w:val="center"/>
              <w:rPr>
                <w:rFonts w:ascii="Arial" w:hAnsi="Arial" w:cs="Arial"/>
                <w:b/>
                <w:sz w:val="12"/>
                <w:szCs w:val="12"/>
              </w:rPr>
            </w:pPr>
          </w:p>
        </w:tc>
        <w:tc>
          <w:tcPr>
            <w:tcW w:w="2268" w:type="dxa"/>
            <w:vMerge/>
          </w:tcPr>
          <w:p w:rsidR="00FF7F29" w:rsidRPr="00DC70ED" w:rsidRDefault="00FF7F29" w:rsidP="0096646D">
            <w:pPr>
              <w:jc w:val="center"/>
              <w:rPr>
                <w:rFonts w:ascii="Arial" w:hAnsi="Arial" w:cs="Arial"/>
                <w:b/>
                <w:sz w:val="12"/>
                <w:szCs w:val="12"/>
              </w:rPr>
            </w:pPr>
          </w:p>
        </w:tc>
        <w:tc>
          <w:tcPr>
            <w:tcW w:w="1276"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843"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1 14 06013 13 0000 430</w:t>
            </w:r>
          </w:p>
        </w:tc>
      </w:tr>
      <w:tr w:rsidR="00FF7F29" w:rsidRPr="00DC70ED" w:rsidTr="0096646D">
        <w:trPr>
          <w:trHeight w:val="20"/>
        </w:trPr>
        <w:tc>
          <w:tcPr>
            <w:tcW w:w="567" w:type="dxa"/>
            <w:vMerge/>
          </w:tcPr>
          <w:p w:rsidR="00FF7F29" w:rsidRPr="00DC70ED" w:rsidRDefault="00FF7F29" w:rsidP="0096646D">
            <w:pPr>
              <w:jc w:val="center"/>
              <w:rPr>
                <w:rFonts w:ascii="Arial" w:hAnsi="Arial" w:cs="Arial"/>
                <w:sz w:val="12"/>
                <w:szCs w:val="12"/>
              </w:rPr>
            </w:pPr>
          </w:p>
        </w:tc>
        <w:tc>
          <w:tcPr>
            <w:tcW w:w="1701" w:type="dxa"/>
            <w:vMerge/>
          </w:tcPr>
          <w:p w:rsidR="00FF7F29" w:rsidRPr="00DC70ED" w:rsidRDefault="00FF7F29" w:rsidP="0096646D">
            <w:pPr>
              <w:jc w:val="center"/>
              <w:rPr>
                <w:rFonts w:ascii="Arial" w:hAnsi="Arial" w:cs="Arial"/>
                <w:b/>
                <w:sz w:val="12"/>
                <w:szCs w:val="12"/>
              </w:rPr>
            </w:pPr>
          </w:p>
        </w:tc>
        <w:tc>
          <w:tcPr>
            <w:tcW w:w="2268" w:type="dxa"/>
            <w:vMerge/>
          </w:tcPr>
          <w:p w:rsidR="00FF7F29" w:rsidRPr="00DC70ED" w:rsidRDefault="00FF7F29" w:rsidP="0096646D">
            <w:pPr>
              <w:jc w:val="center"/>
              <w:rPr>
                <w:rFonts w:ascii="Arial" w:hAnsi="Arial" w:cs="Arial"/>
                <w:b/>
                <w:sz w:val="12"/>
                <w:szCs w:val="12"/>
              </w:rPr>
            </w:pPr>
          </w:p>
        </w:tc>
        <w:tc>
          <w:tcPr>
            <w:tcW w:w="1276"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843"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1 16 07010 13 0000 140</w:t>
            </w:r>
          </w:p>
        </w:tc>
      </w:tr>
      <w:tr w:rsidR="00FF7F29" w:rsidRPr="00DC70ED" w:rsidTr="0096646D">
        <w:trPr>
          <w:trHeight w:val="20"/>
        </w:trPr>
        <w:tc>
          <w:tcPr>
            <w:tcW w:w="567" w:type="dxa"/>
            <w:vMerge/>
          </w:tcPr>
          <w:p w:rsidR="00FF7F29" w:rsidRPr="00DC70ED" w:rsidRDefault="00FF7F29" w:rsidP="0096646D">
            <w:pPr>
              <w:jc w:val="center"/>
              <w:rPr>
                <w:rFonts w:ascii="Arial" w:hAnsi="Arial" w:cs="Arial"/>
                <w:sz w:val="12"/>
                <w:szCs w:val="12"/>
              </w:rPr>
            </w:pPr>
          </w:p>
        </w:tc>
        <w:tc>
          <w:tcPr>
            <w:tcW w:w="1701" w:type="dxa"/>
            <w:vMerge/>
          </w:tcPr>
          <w:p w:rsidR="00FF7F29" w:rsidRPr="00DC70ED" w:rsidRDefault="00FF7F29" w:rsidP="0096646D">
            <w:pPr>
              <w:jc w:val="center"/>
              <w:rPr>
                <w:rFonts w:ascii="Arial" w:hAnsi="Arial" w:cs="Arial"/>
                <w:b/>
                <w:sz w:val="12"/>
                <w:szCs w:val="12"/>
              </w:rPr>
            </w:pPr>
          </w:p>
        </w:tc>
        <w:tc>
          <w:tcPr>
            <w:tcW w:w="2268" w:type="dxa"/>
            <w:vMerge/>
          </w:tcPr>
          <w:p w:rsidR="00FF7F29" w:rsidRPr="00DC70ED" w:rsidRDefault="00FF7F29" w:rsidP="0096646D">
            <w:pPr>
              <w:jc w:val="center"/>
              <w:rPr>
                <w:rFonts w:ascii="Arial" w:hAnsi="Arial" w:cs="Arial"/>
                <w:b/>
                <w:sz w:val="12"/>
                <w:szCs w:val="12"/>
              </w:rPr>
            </w:pPr>
          </w:p>
        </w:tc>
        <w:tc>
          <w:tcPr>
            <w:tcW w:w="1276"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843"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1 16 07090 13 0000 140</w:t>
            </w:r>
          </w:p>
        </w:tc>
      </w:tr>
      <w:tr w:rsidR="00FF7F29" w:rsidRPr="00DC70ED" w:rsidTr="0096646D">
        <w:trPr>
          <w:trHeight w:val="20"/>
        </w:trPr>
        <w:tc>
          <w:tcPr>
            <w:tcW w:w="567" w:type="dxa"/>
            <w:vMerge/>
          </w:tcPr>
          <w:p w:rsidR="00FF7F29" w:rsidRPr="00DC70ED" w:rsidRDefault="00FF7F29" w:rsidP="0096646D">
            <w:pPr>
              <w:jc w:val="center"/>
              <w:rPr>
                <w:rFonts w:ascii="Arial" w:hAnsi="Arial" w:cs="Arial"/>
                <w:sz w:val="12"/>
                <w:szCs w:val="12"/>
              </w:rPr>
            </w:pPr>
          </w:p>
        </w:tc>
        <w:tc>
          <w:tcPr>
            <w:tcW w:w="1701" w:type="dxa"/>
            <w:vMerge/>
          </w:tcPr>
          <w:p w:rsidR="00FF7F29" w:rsidRPr="00DC70ED" w:rsidRDefault="00FF7F29" w:rsidP="0096646D">
            <w:pPr>
              <w:jc w:val="center"/>
              <w:rPr>
                <w:rFonts w:ascii="Arial" w:hAnsi="Arial" w:cs="Arial"/>
                <w:b/>
                <w:sz w:val="12"/>
                <w:szCs w:val="12"/>
              </w:rPr>
            </w:pPr>
          </w:p>
        </w:tc>
        <w:tc>
          <w:tcPr>
            <w:tcW w:w="2268" w:type="dxa"/>
            <w:vMerge/>
          </w:tcPr>
          <w:p w:rsidR="00FF7F29" w:rsidRPr="00DC70ED" w:rsidRDefault="00FF7F29" w:rsidP="0096646D">
            <w:pPr>
              <w:jc w:val="center"/>
              <w:rPr>
                <w:rFonts w:ascii="Arial" w:hAnsi="Arial" w:cs="Arial"/>
                <w:b/>
                <w:sz w:val="12"/>
                <w:szCs w:val="12"/>
              </w:rPr>
            </w:pPr>
          </w:p>
        </w:tc>
        <w:tc>
          <w:tcPr>
            <w:tcW w:w="1276"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843"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1 16 10062 13 0000 140</w:t>
            </w:r>
          </w:p>
        </w:tc>
      </w:tr>
      <w:tr w:rsidR="00FF7F29" w:rsidRPr="00DC70ED" w:rsidTr="0096646D">
        <w:trPr>
          <w:trHeight w:val="20"/>
        </w:trPr>
        <w:tc>
          <w:tcPr>
            <w:tcW w:w="567" w:type="dxa"/>
            <w:vMerge/>
          </w:tcPr>
          <w:p w:rsidR="00FF7F29" w:rsidRPr="00DC70ED" w:rsidRDefault="00FF7F29" w:rsidP="0096646D">
            <w:pPr>
              <w:jc w:val="center"/>
              <w:rPr>
                <w:rFonts w:ascii="Arial" w:hAnsi="Arial" w:cs="Arial"/>
                <w:sz w:val="12"/>
                <w:szCs w:val="12"/>
              </w:rPr>
            </w:pPr>
          </w:p>
        </w:tc>
        <w:tc>
          <w:tcPr>
            <w:tcW w:w="1701" w:type="dxa"/>
            <w:vMerge/>
          </w:tcPr>
          <w:p w:rsidR="00FF7F29" w:rsidRPr="00DC70ED" w:rsidRDefault="00FF7F29" w:rsidP="0096646D">
            <w:pPr>
              <w:jc w:val="center"/>
              <w:rPr>
                <w:rFonts w:ascii="Arial" w:hAnsi="Arial" w:cs="Arial"/>
                <w:b/>
                <w:sz w:val="12"/>
                <w:szCs w:val="12"/>
              </w:rPr>
            </w:pPr>
          </w:p>
        </w:tc>
        <w:tc>
          <w:tcPr>
            <w:tcW w:w="2268" w:type="dxa"/>
            <w:vMerge/>
          </w:tcPr>
          <w:p w:rsidR="00FF7F29" w:rsidRPr="00DC70ED" w:rsidRDefault="00FF7F29" w:rsidP="0096646D">
            <w:pPr>
              <w:jc w:val="center"/>
              <w:rPr>
                <w:rFonts w:ascii="Arial" w:hAnsi="Arial" w:cs="Arial"/>
                <w:b/>
                <w:sz w:val="12"/>
                <w:szCs w:val="12"/>
              </w:rPr>
            </w:pPr>
          </w:p>
        </w:tc>
        <w:tc>
          <w:tcPr>
            <w:tcW w:w="1276"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843"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1 17 01050 13 0000 180</w:t>
            </w:r>
          </w:p>
        </w:tc>
      </w:tr>
      <w:tr w:rsidR="00FF7F29" w:rsidRPr="00DC70ED" w:rsidTr="0096646D">
        <w:trPr>
          <w:trHeight w:val="20"/>
        </w:trPr>
        <w:tc>
          <w:tcPr>
            <w:tcW w:w="567" w:type="dxa"/>
            <w:vMerge/>
          </w:tcPr>
          <w:p w:rsidR="00FF7F29" w:rsidRPr="00DC70ED" w:rsidRDefault="00FF7F29" w:rsidP="0096646D">
            <w:pPr>
              <w:jc w:val="center"/>
              <w:rPr>
                <w:rFonts w:ascii="Arial" w:hAnsi="Arial" w:cs="Arial"/>
                <w:sz w:val="12"/>
                <w:szCs w:val="12"/>
              </w:rPr>
            </w:pPr>
          </w:p>
        </w:tc>
        <w:tc>
          <w:tcPr>
            <w:tcW w:w="1701" w:type="dxa"/>
            <w:vMerge/>
          </w:tcPr>
          <w:p w:rsidR="00FF7F29" w:rsidRPr="00DC70ED" w:rsidRDefault="00FF7F29" w:rsidP="0096646D">
            <w:pPr>
              <w:jc w:val="center"/>
              <w:rPr>
                <w:rFonts w:ascii="Arial" w:hAnsi="Arial" w:cs="Arial"/>
                <w:b/>
                <w:sz w:val="12"/>
                <w:szCs w:val="12"/>
              </w:rPr>
            </w:pPr>
          </w:p>
        </w:tc>
        <w:tc>
          <w:tcPr>
            <w:tcW w:w="2268" w:type="dxa"/>
            <w:vMerge/>
          </w:tcPr>
          <w:p w:rsidR="00FF7F29" w:rsidRPr="00DC70ED" w:rsidRDefault="00FF7F29" w:rsidP="0096646D">
            <w:pPr>
              <w:jc w:val="center"/>
              <w:rPr>
                <w:rFonts w:ascii="Arial" w:hAnsi="Arial" w:cs="Arial"/>
                <w:b/>
                <w:sz w:val="12"/>
                <w:szCs w:val="12"/>
              </w:rPr>
            </w:pPr>
          </w:p>
        </w:tc>
        <w:tc>
          <w:tcPr>
            <w:tcW w:w="1276"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843"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1 17 05050 13 0000 180</w:t>
            </w:r>
          </w:p>
        </w:tc>
      </w:tr>
      <w:tr w:rsidR="00FF7F29" w:rsidRPr="00DC70ED" w:rsidTr="0096646D">
        <w:trPr>
          <w:trHeight w:val="20"/>
        </w:trPr>
        <w:tc>
          <w:tcPr>
            <w:tcW w:w="567" w:type="dxa"/>
            <w:vMerge/>
          </w:tcPr>
          <w:p w:rsidR="00FF7F29" w:rsidRPr="00DC70ED" w:rsidRDefault="00FF7F29" w:rsidP="0096646D">
            <w:pPr>
              <w:jc w:val="center"/>
              <w:rPr>
                <w:rFonts w:ascii="Arial" w:hAnsi="Arial" w:cs="Arial"/>
                <w:sz w:val="12"/>
                <w:szCs w:val="12"/>
              </w:rPr>
            </w:pPr>
          </w:p>
        </w:tc>
        <w:tc>
          <w:tcPr>
            <w:tcW w:w="1701" w:type="dxa"/>
            <w:vMerge/>
          </w:tcPr>
          <w:p w:rsidR="00FF7F29" w:rsidRPr="00DC70ED" w:rsidRDefault="00FF7F29" w:rsidP="0096646D">
            <w:pPr>
              <w:jc w:val="center"/>
              <w:rPr>
                <w:rFonts w:ascii="Arial" w:hAnsi="Arial" w:cs="Arial"/>
                <w:b/>
                <w:sz w:val="12"/>
                <w:szCs w:val="12"/>
              </w:rPr>
            </w:pPr>
          </w:p>
        </w:tc>
        <w:tc>
          <w:tcPr>
            <w:tcW w:w="2268" w:type="dxa"/>
            <w:vMerge/>
          </w:tcPr>
          <w:p w:rsidR="00FF7F29" w:rsidRPr="00DC70ED" w:rsidRDefault="00FF7F29" w:rsidP="0096646D">
            <w:pPr>
              <w:jc w:val="center"/>
              <w:rPr>
                <w:rFonts w:ascii="Arial" w:hAnsi="Arial" w:cs="Arial"/>
                <w:b/>
                <w:sz w:val="12"/>
                <w:szCs w:val="12"/>
              </w:rPr>
            </w:pPr>
          </w:p>
        </w:tc>
        <w:tc>
          <w:tcPr>
            <w:tcW w:w="1276"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843"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2 07 05030 13 0000 150</w:t>
            </w:r>
          </w:p>
        </w:tc>
      </w:tr>
      <w:tr w:rsidR="00FF7F29" w:rsidRPr="00DC70ED" w:rsidTr="0096646D">
        <w:trPr>
          <w:trHeight w:val="20"/>
        </w:trPr>
        <w:tc>
          <w:tcPr>
            <w:tcW w:w="567" w:type="dxa"/>
            <w:vMerge w:val="restart"/>
          </w:tcPr>
          <w:p w:rsidR="00FF7F29" w:rsidRPr="00DC70ED" w:rsidRDefault="00FF7F29" w:rsidP="0096646D">
            <w:pPr>
              <w:jc w:val="center"/>
              <w:rPr>
                <w:rFonts w:ascii="Arial" w:hAnsi="Arial" w:cs="Arial"/>
                <w:sz w:val="12"/>
                <w:szCs w:val="12"/>
              </w:rPr>
            </w:pPr>
            <w:r w:rsidRPr="00DC70ED">
              <w:rPr>
                <w:rFonts w:ascii="Arial" w:hAnsi="Arial" w:cs="Arial"/>
                <w:sz w:val="12"/>
                <w:szCs w:val="12"/>
              </w:rPr>
              <w:t>2.</w:t>
            </w:r>
          </w:p>
        </w:tc>
        <w:tc>
          <w:tcPr>
            <w:tcW w:w="1701" w:type="dxa"/>
            <w:vMerge w:val="restart"/>
          </w:tcPr>
          <w:p w:rsidR="00FF7F29" w:rsidRPr="00DC70ED" w:rsidRDefault="00FF7F29" w:rsidP="0096646D">
            <w:pPr>
              <w:jc w:val="center"/>
              <w:rPr>
                <w:rFonts w:ascii="Arial" w:hAnsi="Arial" w:cs="Arial"/>
                <w:b/>
                <w:sz w:val="12"/>
                <w:szCs w:val="12"/>
              </w:rPr>
            </w:pPr>
            <w:r w:rsidRPr="00DC70ED">
              <w:rPr>
                <w:rFonts w:ascii="Arial" w:hAnsi="Arial" w:cs="Arial"/>
                <w:b/>
                <w:sz w:val="12"/>
                <w:szCs w:val="12"/>
              </w:rPr>
              <w:t>Комитет финансов Администрации Ва</w:t>
            </w:r>
            <w:r w:rsidRPr="00DC70ED">
              <w:rPr>
                <w:rFonts w:ascii="Arial" w:hAnsi="Arial" w:cs="Arial"/>
                <w:b/>
                <w:sz w:val="12"/>
                <w:szCs w:val="12"/>
              </w:rPr>
              <w:t>л</w:t>
            </w:r>
            <w:r w:rsidRPr="00DC70ED">
              <w:rPr>
                <w:rFonts w:ascii="Arial" w:hAnsi="Arial" w:cs="Arial"/>
                <w:b/>
                <w:sz w:val="12"/>
                <w:szCs w:val="12"/>
              </w:rPr>
              <w:t>дайского муниципал</w:t>
            </w:r>
            <w:r w:rsidRPr="00DC70ED">
              <w:rPr>
                <w:rFonts w:ascii="Arial" w:hAnsi="Arial" w:cs="Arial"/>
                <w:b/>
                <w:sz w:val="12"/>
                <w:szCs w:val="12"/>
              </w:rPr>
              <w:t>ь</w:t>
            </w:r>
            <w:r w:rsidRPr="00DC70ED">
              <w:rPr>
                <w:rFonts w:ascii="Arial" w:hAnsi="Arial" w:cs="Arial"/>
                <w:b/>
                <w:sz w:val="12"/>
                <w:szCs w:val="12"/>
              </w:rPr>
              <w:t>ного района</w:t>
            </w:r>
          </w:p>
        </w:tc>
        <w:tc>
          <w:tcPr>
            <w:tcW w:w="2268" w:type="dxa"/>
            <w:vMerge w:val="restart"/>
          </w:tcPr>
          <w:p w:rsidR="00FF7F29" w:rsidRPr="00DC70ED" w:rsidRDefault="00FF7F29" w:rsidP="0096646D">
            <w:pPr>
              <w:jc w:val="center"/>
              <w:rPr>
                <w:rFonts w:ascii="Arial" w:hAnsi="Arial" w:cs="Arial"/>
                <w:b/>
                <w:sz w:val="12"/>
                <w:szCs w:val="12"/>
              </w:rPr>
            </w:pPr>
            <w:r w:rsidRPr="00DC70ED">
              <w:rPr>
                <w:rFonts w:ascii="Arial" w:hAnsi="Arial" w:cs="Arial"/>
                <w:b/>
                <w:sz w:val="12"/>
                <w:szCs w:val="12"/>
              </w:rPr>
              <w:t>Комитет финансов Администр</w:t>
            </w:r>
            <w:r w:rsidRPr="00DC70ED">
              <w:rPr>
                <w:rFonts w:ascii="Arial" w:hAnsi="Arial" w:cs="Arial"/>
                <w:b/>
                <w:sz w:val="12"/>
                <w:szCs w:val="12"/>
              </w:rPr>
              <w:t>а</w:t>
            </w:r>
            <w:r w:rsidRPr="00DC70ED">
              <w:rPr>
                <w:rFonts w:ascii="Arial" w:hAnsi="Arial" w:cs="Arial"/>
                <w:b/>
                <w:sz w:val="12"/>
                <w:szCs w:val="12"/>
              </w:rPr>
              <w:t>ции Валдайского муниципальн</w:t>
            </w:r>
            <w:r w:rsidRPr="00DC70ED">
              <w:rPr>
                <w:rFonts w:ascii="Arial" w:hAnsi="Arial" w:cs="Arial"/>
                <w:b/>
                <w:sz w:val="12"/>
                <w:szCs w:val="12"/>
              </w:rPr>
              <w:t>о</w:t>
            </w:r>
            <w:r w:rsidRPr="00DC70ED">
              <w:rPr>
                <w:rFonts w:ascii="Arial" w:hAnsi="Arial" w:cs="Arial"/>
                <w:b/>
                <w:sz w:val="12"/>
                <w:szCs w:val="12"/>
              </w:rPr>
              <w:t>го района</w:t>
            </w:r>
          </w:p>
        </w:tc>
        <w:tc>
          <w:tcPr>
            <w:tcW w:w="1276" w:type="dxa"/>
            <w:vMerge w:val="restart"/>
          </w:tcPr>
          <w:p w:rsidR="00FF7F29" w:rsidRPr="00DC70ED" w:rsidRDefault="00FF7F29" w:rsidP="0096646D">
            <w:pPr>
              <w:jc w:val="center"/>
              <w:rPr>
                <w:rFonts w:ascii="Arial" w:hAnsi="Arial" w:cs="Arial"/>
                <w:sz w:val="12"/>
                <w:szCs w:val="12"/>
              </w:rPr>
            </w:pPr>
            <w:r w:rsidRPr="00DC70ED">
              <w:rPr>
                <w:rFonts w:ascii="Arial" w:hAnsi="Arial" w:cs="Arial"/>
                <w:sz w:val="12"/>
                <w:szCs w:val="12"/>
              </w:rPr>
              <w:t>5302008661</w:t>
            </w:r>
          </w:p>
        </w:tc>
        <w:tc>
          <w:tcPr>
            <w:tcW w:w="1134" w:type="dxa"/>
            <w:vMerge w:val="restart"/>
          </w:tcPr>
          <w:p w:rsidR="00FF7F29" w:rsidRPr="00DC70ED" w:rsidRDefault="00FF7F29" w:rsidP="0096646D">
            <w:pPr>
              <w:jc w:val="center"/>
              <w:rPr>
                <w:rFonts w:ascii="Arial" w:hAnsi="Arial" w:cs="Arial"/>
                <w:sz w:val="12"/>
                <w:szCs w:val="12"/>
              </w:rPr>
            </w:pPr>
            <w:r w:rsidRPr="00DC70ED">
              <w:rPr>
                <w:rFonts w:ascii="Arial" w:hAnsi="Arial" w:cs="Arial"/>
                <w:sz w:val="12"/>
                <w:szCs w:val="12"/>
              </w:rPr>
              <w:t>530201001</w:t>
            </w:r>
          </w:p>
        </w:tc>
        <w:tc>
          <w:tcPr>
            <w:tcW w:w="1134" w:type="dxa"/>
            <w:vMerge w:val="restart"/>
          </w:tcPr>
          <w:p w:rsidR="00FF7F29" w:rsidRPr="00DC70ED" w:rsidRDefault="00FF7F29" w:rsidP="0096646D">
            <w:pPr>
              <w:jc w:val="center"/>
              <w:rPr>
                <w:rFonts w:ascii="Arial" w:hAnsi="Arial" w:cs="Arial"/>
                <w:sz w:val="12"/>
                <w:szCs w:val="12"/>
              </w:rPr>
            </w:pPr>
            <w:r w:rsidRPr="00DC70ED">
              <w:rPr>
                <w:rFonts w:ascii="Arial" w:hAnsi="Arial" w:cs="Arial"/>
                <w:sz w:val="12"/>
                <w:szCs w:val="12"/>
              </w:rPr>
              <w:t>49608000</w:t>
            </w:r>
          </w:p>
        </w:tc>
        <w:tc>
          <w:tcPr>
            <w:tcW w:w="1134" w:type="dxa"/>
            <w:vMerge w:val="restart"/>
          </w:tcPr>
          <w:p w:rsidR="00FF7F29" w:rsidRPr="00DC70ED" w:rsidRDefault="00FF7F29" w:rsidP="0096646D">
            <w:pPr>
              <w:jc w:val="center"/>
              <w:rPr>
                <w:rFonts w:ascii="Arial" w:hAnsi="Arial" w:cs="Arial"/>
                <w:sz w:val="12"/>
                <w:szCs w:val="12"/>
              </w:rPr>
            </w:pPr>
            <w:r w:rsidRPr="00DC70ED">
              <w:rPr>
                <w:rFonts w:ascii="Arial" w:hAnsi="Arial" w:cs="Arial"/>
                <w:sz w:val="12"/>
                <w:szCs w:val="12"/>
              </w:rPr>
              <w:t>892</w:t>
            </w:r>
          </w:p>
        </w:tc>
        <w:tc>
          <w:tcPr>
            <w:tcW w:w="1843"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1 17 01050 13 0000 180</w:t>
            </w:r>
          </w:p>
        </w:tc>
      </w:tr>
      <w:tr w:rsidR="00FF7F29" w:rsidRPr="00DC70ED" w:rsidTr="0096646D">
        <w:trPr>
          <w:trHeight w:val="20"/>
        </w:trPr>
        <w:tc>
          <w:tcPr>
            <w:tcW w:w="567" w:type="dxa"/>
            <w:vMerge/>
          </w:tcPr>
          <w:p w:rsidR="00FF7F29" w:rsidRPr="00DC70ED" w:rsidRDefault="00FF7F29" w:rsidP="0096646D">
            <w:pPr>
              <w:jc w:val="center"/>
              <w:rPr>
                <w:rFonts w:ascii="Arial" w:hAnsi="Arial" w:cs="Arial"/>
                <w:sz w:val="12"/>
                <w:szCs w:val="12"/>
              </w:rPr>
            </w:pPr>
          </w:p>
        </w:tc>
        <w:tc>
          <w:tcPr>
            <w:tcW w:w="1701" w:type="dxa"/>
            <w:vMerge/>
          </w:tcPr>
          <w:p w:rsidR="00FF7F29" w:rsidRPr="00DC70ED" w:rsidRDefault="00FF7F29" w:rsidP="0096646D">
            <w:pPr>
              <w:jc w:val="center"/>
              <w:rPr>
                <w:rFonts w:ascii="Arial" w:hAnsi="Arial" w:cs="Arial"/>
                <w:sz w:val="12"/>
                <w:szCs w:val="12"/>
              </w:rPr>
            </w:pPr>
          </w:p>
        </w:tc>
        <w:tc>
          <w:tcPr>
            <w:tcW w:w="2268" w:type="dxa"/>
            <w:vMerge/>
          </w:tcPr>
          <w:p w:rsidR="00FF7F29" w:rsidRPr="00DC70ED" w:rsidRDefault="00FF7F29" w:rsidP="0096646D">
            <w:pPr>
              <w:jc w:val="center"/>
              <w:rPr>
                <w:rFonts w:ascii="Arial" w:hAnsi="Arial" w:cs="Arial"/>
                <w:sz w:val="12"/>
                <w:szCs w:val="12"/>
              </w:rPr>
            </w:pPr>
          </w:p>
        </w:tc>
        <w:tc>
          <w:tcPr>
            <w:tcW w:w="1276"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843"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1 17 05050 13 0000 180</w:t>
            </w:r>
          </w:p>
        </w:tc>
      </w:tr>
      <w:tr w:rsidR="00FF7F29" w:rsidRPr="00DC70ED" w:rsidTr="0096646D">
        <w:trPr>
          <w:trHeight w:val="20"/>
        </w:trPr>
        <w:tc>
          <w:tcPr>
            <w:tcW w:w="567" w:type="dxa"/>
            <w:vMerge/>
          </w:tcPr>
          <w:p w:rsidR="00FF7F29" w:rsidRPr="00DC70ED" w:rsidRDefault="00FF7F29" w:rsidP="0096646D">
            <w:pPr>
              <w:jc w:val="center"/>
              <w:rPr>
                <w:rFonts w:ascii="Arial" w:hAnsi="Arial" w:cs="Arial"/>
                <w:sz w:val="12"/>
                <w:szCs w:val="12"/>
              </w:rPr>
            </w:pPr>
          </w:p>
        </w:tc>
        <w:tc>
          <w:tcPr>
            <w:tcW w:w="1701" w:type="dxa"/>
            <w:vMerge/>
          </w:tcPr>
          <w:p w:rsidR="00FF7F29" w:rsidRPr="00DC70ED" w:rsidRDefault="00FF7F29" w:rsidP="0096646D">
            <w:pPr>
              <w:jc w:val="center"/>
              <w:rPr>
                <w:rFonts w:ascii="Arial" w:hAnsi="Arial" w:cs="Arial"/>
                <w:sz w:val="12"/>
                <w:szCs w:val="12"/>
              </w:rPr>
            </w:pPr>
          </w:p>
        </w:tc>
        <w:tc>
          <w:tcPr>
            <w:tcW w:w="2268" w:type="dxa"/>
            <w:vMerge/>
          </w:tcPr>
          <w:p w:rsidR="00FF7F29" w:rsidRPr="00DC70ED" w:rsidRDefault="00FF7F29" w:rsidP="0096646D">
            <w:pPr>
              <w:jc w:val="center"/>
              <w:rPr>
                <w:rFonts w:ascii="Arial" w:hAnsi="Arial" w:cs="Arial"/>
                <w:sz w:val="12"/>
                <w:szCs w:val="12"/>
              </w:rPr>
            </w:pPr>
          </w:p>
        </w:tc>
        <w:tc>
          <w:tcPr>
            <w:tcW w:w="1276"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843"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2 02 25555 13 0000 150</w:t>
            </w:r>
          </w:p>
        </w:tc>
      </w:tr>
      <w:tr w:rsidR="00FF7F29" w:rsidRPr="00DC70ED" w:rsidTr="0096646D">
        <w:trPr>
          <w:trHeight w:val="20"/>
        </w:trPr>
        <w:tc>
          <w:tcPr>
            <w:tcW w:w="567" w:type="dxa"/>
            <w:vMerge/>
          </w:tcPr>
          <w:p w:rsidR="00FF7F29" w:rsidRPr="00DC70ED" w:rsidRDefault="00FF7F29" w:rsidP="0096646D">
            <w:pPr>
              <w:jc w:val="center"/>
              <w:rPr>
                <w:rFonts w:ascii="Arial" w:hAnsi="Arial" w:cs="Arial"/>
                <w:sz w:val="12"/>
                <w:szCs w:val="12"/>
              </w:rPr>
            </w:pPr>
          </w:p>
        </w:tc>
        <w:tc>
          <w:tcPr>
            <w:tcW w:w="1701" w:type="dxa"/>
            <w:vMerge/>
          </w:tcPr>
          <w:p w:rsidR="00FF7F29" w:rsidRPr="00DC70ED" w:rsidRDefault="00FF7F29" w:rsidP="0096646D">
            <w:pPr>
              <w:jc w:val="center"/>
              <w:rPr>
                <w:rFonts w:ascii="Arial" w:hAnsi="Arial" w:cs="Arial"/>
                <w:sz w:val="12"/>
                <w:szCs w:val="12"/>
              </w:rPr>
            </w:pPr>
          </w:p>
        </w:tc>
        <w:tc>
          <w:tcPr>
            <w:tcW w:w="2268" w:type="dxa"/>
            <w:vMerge/>
          </w:tcPr>
          <w:p w:rsidR="00FF7F29" w:rsidRPr="00DC70ED" w:rsidRDefault="00FF7F29" w:rsidP="0096646D">
            <w:pPr>
              <w:jc w:val="center"/>
              <w:rPr>
                <w:rFonts w:ascii="Arial" w:hAnsi="Arial" w:cs="Arial"/>
                <w:sz w:val="12"/>
                <w:szCs w:val="12"/>
              </w:rPr>
            </w:pPr>
          </w:p>
        </w:tc>
        <w:tc>
          <w:tcPr>
            <w:tcW w:w="1276"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843" w:type="dxa"/>
          </w:tcPr>
          <w:p w:rsidR="00FF7F29" w:rsidRPr="00DC70ED" w:rsidRDefault="00FF7F29" w:rsidP="0096646D">
            <w:pPr>
              <w:jc w:val="center"/>
              <w:rPr>
                <w:rFonts w:ascii="Arial" w:hAnsi="Arial" w:cs="Arial"/>
                <w:sz w:val="12"/>
                <w:szCs w:val="12"/>
              </w:rPr>
            </w:pPr>
            <w:r w:rsidRPr="00DC70ED">
              <w:rPr>
                <w:rFonts w:ascii="Arial" w:hAnsi="Arial" w:cs="Arial"/>
                <w:sz w:val="12"/>
                <w:szCs w:val="12"/>
              </w:rPr>
              <w:t>2 02 29999 13 7152 150</w:t>
            </w:r>
          </w:p>
        </w:tc>
      </w:tr>
      <w:tr w:rsidR="00FF7F29" w:rsidRPr="00DC70ED" w:rsidTr="0096646D">
        <w:trPr>
          <w:trHeight w:val="20"/>
        </w:trPr>
        <w:tc>
          <w:tcPr>
            <w:tcW w:w="567" w:type="dxa"/>
            <w:vMerge/>
          </w:tcPr>
          <w:p w:rsidR="00FF7F29" w:rsidRPr="00DC70ED" w:rsidRDefault="00FF7F29" w:rsidP="0096646D">
            <w:pPr>
              <w:jc w:val="center"/>
              <w:rPr>
                <w:rFonts w:ascii="Arial" w:hAnsi="Arial" w:cs="Arial"/>
                <w:sz w:val="12"/>
                <w:szCs w:val="12"/>
              </w:rPr>
            </w:pPr>
          </w:p>
        </w:tc>
        <w:tc>
          <w:tcPr>
            <w:tcW w:w="1701" w:type="dxa"/>
            <w:vMerge/>
          </w:tcPr>
          <w:p w:rsidR="00FF7F29" w:rsidRPr="00DC70ED" w:rsidRDefault="00FF7F29" w:rsidP="0096646D">
            <w:pPr>
              <w:jc w:val="center"/>
              <w:rPr>
                <w:rFonts w:ascii="Arial" w:hAnsi="Arial" w:cs="Arial"/>
                <w:sz w:val="12"/>
                <w:szCs w:val="12"/>
              </w:rPr>
            </w:pPr>
          </w:p>
        </w:tc>
        <w:tc>
          <w:tcPr>
            <w:tcW w:w="2268" w:type="dxa"/>
            <w:vMerge/>
          </w:tcPr>
          <w:p w:rsidR="00FF7F29" w:rsidRPr="00DC70ED" w:rsidRDefault="00FF7F29" w:rsidP="0096646D">
            <w:pPr>
              <w:jc w:val="center"/>
              <w:rPr>
                <w:rFonts w:ascii="Arial" w:hAnsi="Arial" w:cs="Arial"/>
                <w:sz w:val="12"/>
                <w:szCs w:val="12"/>
              </w:rPr>
            </w:pPr>
          </w:p>
        </w:tc>
        <w:tc>
          <w:tcPr>
            <w:tcW w:w="1276"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843" w:type="dxa"/>
          </w:tcPr>
          <w:p w:rsidR="00FF7F29" w:rsidRPr="00DC70ED" w:rsidRDefault="00FF7F29" w:rsidP="0096646D">
            <w:pPr>
              <w:autoSpaceDE w:val="0"/>
              <w:autoSpaceDN w:val="0"/>
              <w:adjustRightInd w:val="0"/>
              <w:jc w:val="center"/>
              <w:rPr>
                <w:rFonts w:ascii="Arial" w:hAnsi="Arial" w:cs="Arial"/>
                <w:sz w:val="12"/>
                <w:szCs w:val="12"/>
              </w:rPr>
            </w:pPr>
            <w:r w:rsidRPr="00DC70ED">
              <w:rPr>
                <w:rFonts w:ascii="Arial" w:hAnsi="Arial" w:cs="Arial"/>
                <w:sz w:val="12"/>
                <w:szCs w:val="12"/>
              </w:rPr>
              <w:t>2 02 29999 13 7154 150</w:t>
            </w:r>
          </w:p>
        </w:tc>
      </w:tr>
      <w:tr w:rsidR="00FF7F29" w:rsidRPr="00DC70ED" w:rsidTr="0096646D">
        <w:trPr>
          <w:trHeight w:val="20"/>
        </w:trPr>
        <w:tc>
          <w:tcPr>
            <w:tcW w:w="567" w:type="dxa"/>
            <w:vMerge/>
          </w:tcPr>
          <w:p w:rsidR="00FF7F29" w:rsidRPr="00DC70ED" w:rsidRDefault="00FF7F29" w:rsidP="0096646D">
            <w:pPr>
              <w:jc w:val="center"/>
              <w:rPr>
                <w:rFonts w:ascii="Arial" w:hAnsi="Arial" w:cs="Arial"/>
                <w:sz w:val="12"/>
                <w:szCs w:val="12"/>
              </w:rPr>
            </w:pPr>
          </w:p>
        </w:tc>
        <w:tc>
          <w:tcPr>
            <w:tcW w:w="1701" w:type="dxa"/>
            <w:vMerge/>
          </w:tcPr>
          <w:p w:rsidR="00FF7F29" w:rsidRPr="00DC70ED" w:rsidRDefault="00FF7F29" w:rsidP="0096646D">
            <w:pPr>
              <w:jc w:val="center"/>
              <w:rPr>
                <w:rFonts w:ascii="Arial" w:hAnsi="Arial" w:cs="Arial"/>
                <w:sz w:val="12"/>
                <w:szCs w:val="12"/>
              </w:rPr>
            </w:pPr>
          </w:p>
        </w:tc>
        <w:tc>
          <w:tcPr>
            <w:tcW w:w="2268" w:type="dxa"/>
            <w:vMerge/>
          </w:tcPr>
          <w:p w:rsidR="00FF7F29" w:rsidRPr="00DC70ED" w:rsidRDefault="00FF7F29" w:rsidP="0096646D">
            <w:pPr>
              <w:jc w:val="center"/>
              <w:rPr>
                <w:rFonts w:ascii="Arial" w:hAnsi="Arial" w:cs="Arial"/>
                <w:sz w:val="12"/>
                <w:szCs w:val="12"/>
              </w:rPr>
            </w:pPr>
          </w:p>
        </w:tc>
        <w:tc>
          <w:tcPr>
            <w:tcW w:w="1276"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843" w:type="dxa"/>
          </w:tcPr>
          <w:p w:rsidR="00FF7F29" w:rsidRPr="00DC70ED" w:rsidRDefault="00FF7F29" w:rsidP="0096646D">
            <w:pPr>
              <w:autoSpaceDE w:val="0"/>
              <w:autoSpaceDN w:val="0"/>
              <w:adjustRightInd w:val="0"/>
              <w:jc w:val="center"/>
              <w:rPr>
                <w:rFonts w:ascii="Arial" w:hAnsi="Arial" w:cs="Arial"/>
                <w:sz w:val="12"/>
                <w:szCs w:val="12"/>
              </w:rPr>
            </w:pPr>
            <w:r w:rsidRPr="00DC70ED">
              <w:rPr>
                <w:rFonts w:ascii="Arial" w:hAnsi="Arial" w:cs="Arial"/>
                <w:sz w:val="12"/>
                <w:szCs w:val="12"/>
              </w:rPr>
              <w:t>2 02 45424 13 0000 150</w:t>
            </w:r>
          </w:p>
        </w:tc>
      </w:tr>
      <w:tr w:rsidR="00FF7F29" w:rsidRPr="00DC70ED" w:rsidTr="0096646D">
        <w:trPr>
          <w:trHeight w:val="20"/>
        </w:trPr>
        <w:tc>
          <w:tcPr>
            <w:tcW w:w="567" w:type="dxa"/>
            <w:vMerge/>
          </w:tcPr>
          <w:p w:rsidR="00FF7F29" w:rsidRPr="00DC70ED" w:rsidRDefault="00FF7F29" w:rsidP="0096646D">
            <w:pPr>
              <w:jc w:val="center"/>
              <w:rPr>
                <w:rFonts w:ascii="Arial" w:hAnsi="Arial" w:cs="Arial"/>
                <w:sz w:val="12"/>
                <w:szCs w:val="12"/>
              </w:rPr>
            </w:pPr>
          </w:p>
        </w:tc>
        <w:tc>
          <w:tcPr>
            <w:tcW w:w="1701" w:type="dxa"/>
            <w:vMerge/>
          </w:tcPr>
          <w:p w:rsidR="00FF7F29" w:rsidRPr="00DC70ED" w:rsidRDefault="00FF7F29" w:rsidP="0096646D">
            <w:pPr>
              <w:jc w:val="center"/>
              <w:rPr>
                <w:rFonts w:ascii="Arial" w:hAnsi="Arial" w:cs="Arial"/>
                <w:sz w:val="12"/>
                <w:szCs w:val="12"/>
              </w:rPr>
            </w:pPr>
          </w:p>
        </w:tc>
        <w:tc>
          <w:tcPr>
            <w:tcW w:w="2268" w:type="dxa"/>
            <w:vMerge/>
          </w:tcPr>
          <w:p w:rsidR="00FF7F29" w:rsidRPr="00DC70ED" w:rsidRDefault="00FF7F29" w:rsidP="0096646D">
            <w:pPr>
              <w:jc w:val="center"/>
              <w:rPr>
                <w:rFonts w:ascii="Arial" w:hAnsi="Arial" w:cs="Arial"/>
                <w:sz w:val="12"/>
                <w:szCs w:val="12"/>
              </w:rPr>
            </w:pPr>
          </w:p>
        </w:tc>
        <w:tc>
          <w:tcPr>
            <w:tcW w:w="1276"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843" w:type="dxa"/>
          </w:tcPr>
          <w:p w:rsidR="00FF7F29" w:rsidRPr="00DC70ED" w:rsidRDefault="00FF7F29" w:rsidP="0096646D">
            <w:pPr>
              <w:autoSpaceDE w:val="0"/>
              <w:autoSpaceDN w:val="0"/>
              <w:adjustRightInd w:val="0"/>
              <w:jc w:val="center"/>
              <w:rPr>
                <w:rFonts w:ascii="Arial" w:hAnsi="Arial" w:cs="Arial"/>
                <w:sz w:val="12"/>
                <w:szCs w:val="12"/>
              </w:rPr>
            </w:pPr>
            <w:r w:rsidRPr="00DC70ED">
              <w:rPr>
                <w:rFonts w:ascii="Arial" w:hAnsi="Arial" w:cs="Arial"/>
                <w:sz w:val="12"/>
                <w:szCs w:val="12"/>
              </w:rPr>
              <w:t>2 08 05000 13 0000 150</w:t>
            </w:r>
          </w:p>
        </w:tc>
      </w:tr>
      <w:tr w:rsidR="00FF7F29" w:rsidRPr="00DC70ED" w:rsidTr="0096646D">
        <w:trPr>
          <w:trHeight w:val="20"/>
        </w:trPr>
        <w:tc>
          <w:tcPr>
            <w:tcW w:w="567" w:type="dxa"/>
            <w:vMerge/>
          </w:tcPr>
          <w:p w:rsidR="00FF7F29" w:rsidRPr="00DC70ED" w:rsidRDefault="00FF7F29" w:rsidP="0096646D">
            <w:pPr>
              <w:jc w:val="center"/>
              <w:rPr>
                <w:rFonts w:ascii="Arial" w:hAnsi="Arial" w:cs="Arial"/>
                <w:sz w:val="12"/>
                <w:szCs w:val="12"/>
              </w:rPr>
            </w:pPr>
          </w:p>
        </w:tc>
        <w:tc>
          <w:tcPr>
            <w:tcW w:w="1701" w:type="dxa"/>
            <w:vMerge/>
          </w:tcPr>
          <w:p w:rsidR="00FF7F29" w:rsidRPr="00DC70ED" w:rsidRDefault="00FF7F29" w:rsidP="0096646D">
            <w:pPr>
              <w:jc w:val="center"/>
              <w:rPr>
                <w:rFonts w:ascii="Arial" w:hAnsi="Arial" w:cs="Arial"/>
                <w:sz w:val="12"/>
                <w:szCs w:val="12"/>
              </w:rPr>
            </w:pPr>
          </w:p>
        </w:tc>
        <w:tc>
          <w:tcPr>
            <w:tcW w:w="2268" w:type="dxa"/>
            <w:vMerge/>
          </w:tcPr>
          <w:p w:rsidR="00FF7F29" w:rsidRPr="00DC70ED" w:rsidRDefault="00FF7F29" w:rsidP="0096646D">
            <w:pPr>
              <w:jc w:val="center"/>
              <w:rPr>
                <w:rFonts w:ascii="Arial" w:hAnsi="Arial" w:cs="Arial"/>
                <w:sz w:val="12"/>
                <w:szCs w:val="12"/>
              </w:rPr>
            </w:pPr>
          </w:p>
        </w:tc>
        <w:tc>
          <w:tcPr>
            <w:tcW w:w="1276"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134" w:type="dxa"/>
            <w:vMerge/>
          </w:tcPr>
          <w:p w:rsidR="00FF7F29" w:rsidRPr="00DC70ED" w:rsidRDefault="00FF7F29" w:rsidP="0096646D">
            <w:pPr>
              <w:jc w:val="center"/>
              <w:rPr>
                <w:rFonts w:ascii="Arial" w:hAnsi="Arial" w:cs="Arial"/>
                <w:sz w:val="12"/>
                <w:szCs w:val="12"/>
              </w:rPr>
            </w:pPr>
          </w:p>
        </w:tc>
        <w:tc>
          <w:tcPr>
            <w:tcW w:w="1843" w:type="dxa"/>
          </w:tcPr>
          <w:p w:rsidR="00FF7F29" w:rsidRPr="00DC70ED" w:rsidRDefault="00FF7F29" w:rsidP="0096646D">
            <w:pPr>
              <w:autoSpaceDE w:val="0"/>
              <w:autoSpaceDN w:val="0"/>
              <w:adjustRightInd w:val="0"/>
              <w:jc w:val="center"/>
              <w:rPr>
                <w:rFonts w:ascii="Arial" w:hAnsi="Arial" w:cs="Arial"/>
                <w:sz w:val="12"/>
                <w:szCs w:val="12"/>
              </w:rPr>
            </w:pPr>
            <w:r w:rsidRPr="00DC70ED">
              <w:rPr>
                <w:rFonts w:ascii="Arial" w:hAnsi="Arial" w:cs="Arial"/>
                <w:sz w:val="12"/>
                <w:szCs w:val="12"/>
              </w:rPr>
              <w:t>2 19 60010 13 0000 150</w:t>
            </w:r>
          </w:p>
        </w:tc>
      </w:tr>
    </w:tbl>
    <w:p w:rsidR="00FF7F29" w:rsidRDefault="00FF7F29" w:rsidP="00FF7F29">
      <w:pPr>
        <w:pStyle w:val="ConsNormal"/>
        <w:ind w:left="6946" w:firstLine="0"/>
        <w:jc w:val="center"/>
        <w:rPr>
          <w:rFonts w:cs="Arial"/>
          <w:sz w:val="16"/>
          <w:szCs w:val="16"/>
        </w:rPr>
      </w:pPr>
    </w:p>
    <w:p w:rsidR="00FF7F29" w:rsidRPr="007601E4" w:rsidRDefault="00FF7F29" w:rsidP="00FF7F29">
      <w:pPr>
        <w:pStyle w:val="ConsNormal"/>
        <w:ind w:left="6946" w:firstLine="0"/>
        <w:jc w:val="center"/>
        <w:rPr>
          <w:rFonts w:cs="Arial"/>
          <w:b/>
          <w:sz w:val="16"/>
          <w:szCs w:val="16"/>
        </w:rPr>
      </w:pPr>
      <w:r w:rsidRPr="007601E4">
        <w:rPr>
          <w:rFonts w:cs="Arial"/>
          <w:b/>
          <w:sz w:val="16"/>
          <w:szCs w:val="16"/>
        </w:rPr>
        <w:t>Приложение 8</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к решению Совета депутатов Валдайского </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 горо</w:t>
      </w:r>
      <w:r w:rsidRPr="00724355">
        <w:rPr>
          <w:rFonts w:cs="Arial"/>
          <w:sz w:val="16"/>
          <w:szCs w:val="16"/>
        </w:rPr>
        <w:t>д</w:t>
      </w:r>
      <w:r w:rsidRPr="00724355">
        <w:rPr>
          <w:rFonts w:cs="Arial"/>
          <w:sz w:val="16"/>
          <w:szCs w:val="16"/>
        </w:rPr>
        <w:t>ского поселения от 23.12.2020 № 22</w:t>
      </w:r>
    </w:p>
    <w:p w:rsidR="00FF7F29" w:rsidRPr="00724355" w:rsidRDefault="00FF7F29" w:rsidP="00FF7F29">
      <w:pPr>
        <w:pStyle w:val="ConsNormal"/>
        <w:ind w:left="6946" w:firstLine="0"/>
        <w:jc w:val="center"/>
        <w:rPr>
          <w:rFonts w:cs="Arial"/>
          <w:sz w:val="16"/>
          <w:szCs w:val="16"/>
        </w:rPr>
      </w:pPr>
      <w:r w:rsidRPr="00724355">
        <w:rPr>
          <w:rFonts w:cs="Arial"/>
          <w:sz w:val="16"/>
          <w:szCs w:val="16"/>
        </w:rPr>
        <w:t>"О бюджете Валдайского городского</w:t>
      </w:r>
    </w:p>
    <w:p w:rsidR="00FF7F29" w:rsidRPr="00724355" w:rsidRDefault="00FF7F29" w:rsidP="00FF7F29">
      <w:pPr>
        <w:pStyle w:val="ConsNormal"/>
        <w:ind w:left="6946" w:firstLine="0"/>
        <w:jc w:val="center"/>
        <w:rPr>
          <w:rFonts w:cs="Arial"/>
          <w:sz w:val="16"/>
          <w:szCs w:val="16"/>
        </w:rPr>
      </w:pPr>
      <w:r w:rsidRPr="00724355">
        <w:rPr>
          <w:rFonts w:cs="Arial"/>
          <w:sz w:val="16"/>
          <w:szCs w:val="16"/>
        </w:rPr>
        <w:t>поселения на 2021 год и на плановый</w:t>
      </w:r>
    </w:p>
    <w:p w:rsidR="00FF7F29" w:rsidRDefault="00FF7F29" w:rsidP="00FF7F29">
      <w:pPr>
        <w:pStyle w:val="ConsNormal"/>
        <w:ind w:left="6946" w:firstLine="0"/>
        <w:jc w:val="center"/>
        <w:rPr>
          <w:rFonts w:cs="Arial"/>
          <w:sz w:val="16"/>
          <w:szCs w:val="16"/>
        </w:rPr>
      </w:pPr>
      <w:r w:rsidRPr="00724355">
        <w:rPr>
          <w:rFonts w:cs="Arial"/>
          <w:sz w:val="16"/>
          <w:szCs w:val="16"/>
        </w:rPr>
        <w:t>период 2022 и 2023 годов" (в редакции реш</w:t>
      </w:r>
      <w:r w:rsidRPr="00724355">
        <w:rPr>
          <w:rFonts w:cs="Arial"/>
          <w:sz w:val="16"/>
          <w:szCs w:val="16"/>
        </w:rPr>
        <w:t>е</w:t>
      </w:r>
      <w:r w:rsidRPr="00724355">
        <w:rPr>
          <w:rFonts w:cs="Arial"/>
          <w:sz w:val="16"/>
          <w:szCs w:val="16"/>
        </w:rPr>
        <w:t xml:space="preserve">ния  </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Совета депутатов Валдайского городского поселения </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 от 24.02.2021 № 31)</w:t>
      </w:r>
    </w:p>
    <w:p w:rsidR="00FF7F29" w:rsidRPr="00DC7248" w:rsidRDefault="00FF7F29" w:rsidP="00FF7F29">
      <w:pPr>
        <w:pStyle w:val="ConsNormal"/>
        <w:spacing w:line="240" w:lineRule="exact"/>
        <w:ind w:firstLine="0"/>
        <w:jc w:val="center"/>
        <w:rPr>
          <w:rFonts w:cs="Arial"/>
          <w:b/>
          <w:sz w:val="16"/>
          <w:szCs w:val="16"/>
        </w:rPr>
      </w:pPr>
      <w:r w:rsidRPr="00DC7248">
        <w:rPr>
          <w:rFonts w:cs="Arial"/>
          <w:b/>
          <w:sz w:val="16"/>
          <w:szCs w:val="16"/>
        </w:rPr>
        <w:t>Ведомственная структура расходов бюджета Валдайского городского поселения на 2021 год и на плановый период 2022 и 2023 годов</w:t>
      </w:r>
    </w:p>
    <w:tbl>
      <w:tblPr>
        <w:tblW w:w="11211" w:type="dxa"/>
        <w:tblInd w:w="96" w:type="dxa"/>
        <w:tblLook w:val="04A0" w:firstRow="1" w:lastRow="0" w:firstColumn="1" w:lastColumn="0" w:noHBand="0" w:noVBand="1"/>
      </w:tblPr>
      <w:tblGrid>
        <w:gridCol w:w="3981"/>
        <w:gridCol w:w="800"/>
        <w:gridCol w:w="820"/>
        <w:gridCol w:w="932"/>
        <w:gridCol w:w="880"/>
        <w:gridCol w:w="1246"/>
        <w:gridCol w:w="1134"/>
        <w:gridCol w:w="1418"/>
      </w:tblGrid>
      <w:tr w:rsidR="00FF7F29" w:rsidRPr="00DC7248" w:rsidTr="0096646D">
        <w:trPr>
          <w:trHeight w:val="20"/>
        </w:trPr>
        <w:tc>
          <w:tcPr>
            <w:tcW w:w="3981" w:type="dxa"/>
            <w:tcBorders>
              <w:top w:val="single" w:sz="4" w:space="0" w:color="000000"/>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Наименование</w:t>
            </w:r>
          </w:p>
        </w:tc>
        <w:tc>
          <w:tcPr>
            <w:tcW w:w="800" w:type="dxa"/>
            <w:tcBorders>
              <w:top w:val="single" w:sz="4" w:space="0" w:color="000000"/>
              <w:left w:val="nil"/>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Вед.</w:t>
            </w:r>
          </w:p>
        </w:tc>
        <w:tc>
          <w:tcPr>
            <w:tcW w:w="820" w:type="dxa"/>
            <w:tcBorders>
              <w:top w:val="single" w:sz="4" w:space="0" w:color="000000"/>
              <w:left w:val="nil"/>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Разд.</w:t>
            </w:r>
          </w:p>
        </w:tc>
        <w:tc>
          <w:tcPr>
            <w:tcW w:w="932" w:type="dxa"/>
            <w:tcBorders>
              <w:top w:val="single" w:sz="4" w:space="0" w:color="000000"/>
              <w:left w:val="nil"/>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Ц.ст.</w:t>
            </w:r>
          </w:p>
        </w:tc>
        <w:tc>
          <w:tcPr>
            <w:tcW w:w="880" w:type="dxa"/>
            <w:tcBorders>
              <w:top w:val="single" w:sz="4" w:space="0" w:color="000000"/>
              <w:left w:val="nil"/>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Расх.</w:t>
            </w:r>
          </w:p>
        </w:tc>
        <w:tc>
          <w:tcPr>
            <w:tcW w:w="1246" w:type="dxa"/>
            <w:tcBorders>
              <w:top w:val="single" w:sz="4" w:space="0" w:color="000000"/>
              <w:left w:val="nil"/>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Сумма на 2021 год</w:t>
            </w:r>
          </w:p>
        </w:tc>
        <w:tc>
          <w:tcPr>
            <w:tcW w:w="1134" w:type="dxa"/>
            <w:tcBorders>
              <w:top w:val="single" w:sz="4" w:space="0" w:color="000000"/>
              <w:left w:val="nil"/>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Сумма на 2022 год</w:t>
            </w:r>
          </w:p>
        </w:tc>
        <w:tc>
          <w:tcPr>
            <w:tcW w:w="1418" w:type="dxa"/>
            <w:tcBorders>
              <w:top w:val="single" w:sz="4" w:space="0" w:color="000000"/>
              <w:left w:val="nil"/>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Сумма на 2023 год</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Администрация Валдайского муниципального района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0000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187 253 523,53</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55 231 854,75</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63 172 073,42</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ОБЩЕГОСУДАРСТВЕННЫЕ ВОПРОСЫ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1 232 081,66</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1 242 081,66</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1 226 481,66</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w:t>
            </w:r>
            <w:r w:rsidRPr="00DC7248">
              <w:rPr>
                <w:rFonts w:ascii="Arial" w:hAnsi="Arial" w:cs="Arial"/>
                <w:color w:val="000000"/>
                <w:sz w:val="12"/>
                <w:szCs w:val="12"/>
              </w:rPr>
              <w:t>и</w:t>
            </w:r>
            <w:r w:rsidRPr="00DC7248">
              <w:rPr>
                <w:rFonts w:ascii="Arial" w:hAnsi="Arial" w:cs="Arial"/>
                <w:color w:val="000000"/>
                <w:sz w:val="12"/>
                <w:szCs w:val="12"/>
              </w:rPr>
              <w:t>пальных образований</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9200000000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Совет депутатов Валдайского городского поселения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9290000000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обеспечение функций Совета депутатов Валдайского городского поселения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9290002110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9290002110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Обеспечение деятельности финансовых, налоговых и таможе</w:t>
            </w:r>
            <w:r w:rsidRPr="00DC7248">
              <w:rPr>
                <w:rFonts w:ascii="Arial" w:hAnsi="Arial" w:cs="Arial"/>
                <w:color w:val="000000"/>
                <w:sz w:val="12"/>
                <w:szCs w:val="12"/>
              </w:rPr>
              <w:t>н</w:t>
            </w:r>
            <w:r w:rsidRPr="00DC7248">
              <w:rPr>
                <w:rFonts w:ascii="Arial" w:hAnsi="Arial" w:cs="Arial"/>
                <w:color w:val="000000"/>
                <w:sz w:val="12"/>
                <w:szCs w:val="12"/>
              </w:rPr>
              <w:t>ных органов и органов фина</w:t>
            </w:r>
            <w:r w:rsidRPr="00DC7248">
              <w:rPr>
                <w:rFonts w:ascii="Arial" w:hAnsi="Arial" w:cs="Arial"/>
                <w:color w:val="000000"/>
                <w:sz w:val="12"/>
                <w:szCs w:val="12"/>
              </w:rPr>
              <w:t>н</w:t>
            </w:r>
            <w:r w:rsidRPr="00DC7248">
              <w:rPr>
                <w:rFonts w:ascii="Arial" w:hAnsi="Arial" w:cs="Arial"/>
                <w:color w:val="000000"/>
                <w:sz w:val="12"/>
                <w:szCs w:val="12"/>
              </w:rPr>
              <w:t>сового (финансово-бюджетного) надзора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0106</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462 020,00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462 020,00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Межбюджетные трансферты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0106</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9100000000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462 020,00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462 020,00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Иные межбюджетные трансферты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0106</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9170000000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462 020,00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462 020,00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Межбюджетные трансферты, передаваемые бюджету муниц</w:t>
            </w:r>
            <w:r w:rsidRPr="00DC7248">
              <w:rPr>
                <w:rFonts w:ascii="Arial" w:hAnsi="Arial" w:cs="Arial"/>
                <w:color w:val="000000"/>
                <w:sz w:val="12"/>
                <w:szCs w:val="12"/>
              </w:rPr>
              <w:t>и</w:t>
            </w:r>
            <w:r w:rsidRPr="00DC7248">
              <w:rPr>
                <w:rFonts w:ascii="Arial" w:hAnsi="Arial" w:cs="Arial"/>
                <w:color w:val="000000"/>
                <w:sz w:val="12"/>
                <w:szCs w:val="12"/>
              </w:rPr>
              <w:t>пального района из бюджета городского поселения на осущест</w:t>
            </w:r>
            <w:r w:rsidRPr="00DC7248">
              <w:rPr>
                <w:rFonts w:ascii="Arial" w:hAnsi="Arial" w:cs="Arial"/>
                <w:color w:val="000000"/>
                <w:sz w:val="12"/>
                <w:szCs w:val="12"/>
              </w:rPr>
              <w:t>в</w:t>
            </w:r>
            <w:r w:rsidRPr="00DC7248">
              <w:rPr>
                <w:rFonts w:ascii="Arial" w:hAnsi="Arial" w:cs="Arial"/>
                <w:color w:val="000000"/>
                <w:sz w:val="12"/>
                <w:szCs w:val="12"/>
              </w:rPr>
              <w:t>ление части полномочий по решению вопросов местного знач</w:t>
            </w:r>
            <w:r w:rsidRPr="00DC7248">
              <w:rPr>
                <w:rFonts w:ascii="Arial" w:hAnsi="Arial" w:cs="Arial"/>
                <w:color w:val="000000"/>
                <w:sz w:val="12"/>
                <w:szCs w:val="12"/>
              </w:rPr>
              <w:t>е</w:t>
            </w:r>
            <w:r w:rsidRPr="00DC7248">
              <w:rPr>
                <w:rFonts w:ascii="Arial" w:hAnsi="Arial" w:cs="Arial"/>
                <w:color w:val="000000"/>
                <w:sz w:val="12"/>
                <w:szCs w:val="12"/>
              </w:rPr>
              <w:t>ния, в соответствии с заключенными соглашениями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0106</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9170095210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462 020,00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462 020,00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Иные межбюджетные трансферты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0106</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9170095210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540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462 020,00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462 020,00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Резервные фонды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Резервные фонды исполнительных органов муниципальных образований</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9300000000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9390000000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Резервный фонд администрации Валдайского муниципального района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9390010010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Резервные средства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9390010010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870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Другие общегосударственные вопросы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652 061,66</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662 061,66</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646 461,66</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w:t>
            </w:r>
            <w:r w:rsidRPr="00DC7248">
              <w:rPr>
                <w:rFonts w:ascii="Arial" w:hAnsi="Arial" w:cs="Arial"/>
                <w:color w:val="000000"/>
                <w:sz w:val="12"/>
                <w:szCs w:val="12"/>
              </w:rPr>
              <w:t>т</w:t>
            </w:r>
            <w:r w:rsidRPr="00DC7248">
              <w:rPr>
                <w:rFonts w:ascii="Arial" w:hAnsi="Arial" w:cs="Arial"/>
                <w:color w:val="000000"/>
                <w:sz w:val="12"/>
                <w:szCs w:val="12"/>
              </w:rPr>
              <w:t>вию правонарушениям на 2020-2022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15 600,00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Профилактика терроризма, экстремизма и других правонаруш</w:t>
            </w:r>
            <w:r w:rsidRPr="00DC7248">
              <w:rPr>
                <w:rFonts w:ascii="Arial" w:hAnsi="Arial" w:cs="Arial"/>
                <w:color w:val="000000"/>
                <w:sz w:val="12"/>
                <w:szCs w:val="12"/>
              </w:rPr>
              <w:t>е</w:t>
            </w:r>
            <w:r w:rsidRPr="00DC7248">
              <w:rPr>
                <w:rFonts w:ascii="Arial" w:hAnsi="Arial" w:cs="Arial"/>
                <w:color w:val="000000"/>
                <w:sz w:val="12"/>
                <w:szCs w:val="12"/>
              </w:rPr>
              <w:t>ний в Валдайском районе</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12 900,00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w:t>
            </w:r>
            <w:r w:rsidRPr="00DC7248">
              <w:rPr>
                <w:rFonts w:ascii="Arial" w:hAnsi="Arial" w:cs="Arial"/>
                <w:color w:val="000000"/>
                <w:sz w:val="12"/>
                <w:szCs w:val="12"/>
              </w:rPr>
              <w:t>ь</w:t>
            </w:r>
            <w:r w:rsidRPr="00DC7248">
              <w:rPr>
                <w:rFonts w:ascii="Arial" w:hAnsi="Arial" w:cs="Arial"/>
                <w:color w:val="000000"/>
                <w:sz w:val="12"/>
                <w:szCs w:val="12"/>
              </w:rPr>
              <w:t>ном районе на 2020-2022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0900113110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12 900,00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0900113110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12 900,00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Противодействие коррупции в Валдайском муниципальном ра</w:t>
            </w:r>
            <w:r w:rsidRPr="00DC7248">
              <w:rPr>
                <w:rFonts w:ascii="Arial" w:hAnsi="Arial" w:cs="Arial"/>
                <w:color w:val="000000"/>
                <w:sz w:val="12"/>
                <w:szCs w:val="12"/>
              </w:rPr>
              <w:t>й</w:t>
            </w:r>
            <w:r w:rsidRPr="00DC7248">
              <w:rPr>
                <w:rFonts w:ascii="Arial" w:hAnsi="Arial" w:cs="Arial"/>
                <w:color w:val="000000"/>
                <w:sz w:val="12"/>
                <w:szCs w:val="12"/>
              </w:rPr>
              <w:t>оне</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0900300000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w:t>
            </w:r>
            <w:r w:rsidRPr="00DC7248">
              <w:rPr>
                <w:rFonts w:ascii="Arial" w:hAnsi="Arial" w:cs="Arial"/>
                <w:color w:val="000000"/>
                <w:sz w:val="12"/>
                <w:szCs w:val="12"/>
              </w:rPr>
              <w:t>ь</w:t>
            </w:r>
            <w:r w:rsidRPr="00DC7248">
              <w:rPr>
                <w:rFonts w:ascii="Arial" w:hAnsi="Arial" w:cs="Arial"/>
                <w:color w:val="000000"/>
                <w:sz w:val="12"/>
                <w:szCs w:val="12"/>
              </w:rPr>
              <w:t>ном районе на 2020-2022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0900331100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0900331100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w:t>
            </w:r>
            <w:r w:rsidRPr="00DC7248">
              <w:rPr>
                <w:rFonts w:ascii="Arial" w:hAnsi="Arial" w:cs="Arial"/>
                <w:color w:val="000000"/>
                <w:sz w:val="12"/>
                <w:szCs w:val="12"/>
              </w:rPr>
              <w:t>в</w:t>
            </w:r>
            <w:r w:rsidRPr="00DC7248">
              <w:rPr>
                <w:rFonts w:ascii="Arial" w:hAnsi="Arial" w:cs="Arial"/>
                <w:color w:val="000000"/>
                <w:sz w:val="12"/>
                <w:szCs w:val="12"/>
              </w:rPr>
              <w:t>ления в Валдайском муниципальном районе на 2019-2023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w:t>
            </w:r>
            <w:r w:rsidRPr="00DC7248">
              <w:rPr>
                <w:rFonts w:ascii="Arial" w:hAnsi="Arial" w:cs="Arial"/>
                <w:color w:val="000000"/>
                <w:sz w:val="12"/>
                <w:szCs w:val="12"/>
              </w:rPr>
              <w:t>е</w:t>
            </w:r>
            <w:r w:rsidRPr="00DC7248">
              <w:rPr>
                <w:rFonts w:ascii="Arial" w:hAnsi="Arial" w:cs="Arial"/>
                <w:color w:val="000000"/>
                <w:sz w:val="12"/>
                <w:szCs w:val="12"/>
              </w:rPr>
              <w:t>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1700600000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Обеспечение участия Валдайского городского поселения в гос</w:t>
            </w:r>
            <w:r w:rsidRPr="00DC7248">
              <w:rPr>
                <w:rFonts w:ascii="Arial" w:hAnsi="Arial" w:cs="Arial"/>
                <w:color w:val="000000"/>
                <w:sz w:val="12"/>
                <w:szCs w:val="12"/>
              </w:rPr>
              <w:t>у</w:t>
            </w:r>
            <w:r w:rsidRPr="00DC7248">
              <w:rPr>
                <w:rFonts w:ascii="Arial" w:hAnsi="Arial" w:cs="Arial"/>
                <w:color w:val="000000"/>
                <w:sz w:val="12"/>
                <w:szCs w:val="12"/>
              </w:rPr>
              <w:t xml:space="preserve">дарственной программе "Государственная поддержка развития местного самоуправления в Новгородской области и социально </w:t>
            </w:r>
            <w:r w:rsidRPr="00DC7248">
              <w:rPr>
                <w:rFonts w:ascii="Arial" w:hAnsi="Arial" w:cs="Arial"/>
                <w:color w:val="000000"/>
                <w:sz w:val="12"/>
                <w:szCs w:val="12"/>
              </w:rPr>
              <w:lastRenderedPageBreak/>
              <w:t>ориентированных некоммерческих организаций Новгородской области" в части реализации проектов ТОС по развитию террит</w:t>
            </w:r>
            <w:r w:rsidRPr="00DC7248">
              <w:rPr>
                <w:rFonts w:ascii="Arial" w:hAnsi="Arial" w:cs="Arial"/>
                <w:color w:val="000000"/>
                <w:sz w:val="12"/>
                <w:szCs w:val="12"/>
              </w:rPr>
              <w:t>о</w:t>
            </w:r>
            <w:r w:rsidRPr="00DC7248">
              <w:rPr>
                <w:rFonts w:ascii="Arial" w:hAnsi="Arial" w:cs="Arial"/>
                <w:color w:val="000000"/>
                <w:sz w:val="12"/>
                <w:szCs w:val="12"/>
              </w:rPr>
              <w:t>рий в Валдайском городском поселении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lastRenderedPageBreak/>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1700666400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lastRenderedPageBreak/>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1700666400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636 461,66</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636 461,66</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636 461,66</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мероприятия по решению вопросов местного знач</w:t>
            </w:r>
            <w:r w:rsidRPr="00DC7248">
              <w:rPr>
                <w:rFonts w:ascii="Arial" w:hAnsi="Arial" w:cs="Arial"/>
                <w:color w:val="000000"/>
                <w:sz w:val="12"/>
                <w:szCs w:val="12"/>
              </w:rPr>
              <w:t>е</w:t>
            </w:r>
            <w:r w:rsidRPr="00DC7248">
              <w:rPr>
                <w:rFonts w:ascii="Arial" w:hAnsi="Arial" w:cs="Arial"/>
                <w:color w:val="000000"/>
                <w:sz w:val="12"/>
                <w:szCs w:val="12"/>
              </w:rPr>
              <w:t>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99 776,00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99 776,00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99 776,00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Другие общегосударственные вопросы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9450010430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99 776,00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99 776,00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99 776,00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9450010430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831</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Уплата иных платежей</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9450010430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853</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98 776,00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98 776,00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98 776,00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Содержание имущества муниципальной казны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9460000000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536 685,66</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536 685,66</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536 685,66</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Реализация мероприятий по содержанию имущества муниц</w:t>
            </w:r>
            <w:r w:rsidRPr="00DC7248">
              <w:rPr>
                <w:rFonts w:ascii="Arial" w:hAnsi="Arial" w:cs="Arial"/>
                <w:color w:val="000000"/>
                <w:sz w:val="12"/>
                <w:szCs w:val="12"/>
              </w:rPr>
              <w:t>и</w:t>
            </w:r>
            <w:r w:rsidRPr="00DC7248">
              <w:rPr>
                <w:rFonts w:ascii="Arial" w:hAnsi="Arial" w:cs="Arial"/>
                <w:color w:val="000000"/>
                <w:sz w:val="12"/>
                <w:szCs w:val="12"/>
              </w:rPr>
              <w:t>пальной казны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9460010410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435 685,66</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435 685,66</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435 685,66</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9460010410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222 698,02</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222 698,02</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222 698,02</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Закупка энергетических ресурсов</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9460010410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247</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212 987,64</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212 987,64</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212 987,64</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Оценка недвижимости, признание прав и регулирование отнош</w:t>
            </w:r>
            <w:r w:rsidRPr="00DC7248">
              <w:rPr>
                <w:rFonts w:ascii="Arial" w:hAnsi="Arial" w:cs="Arial"/>
                <w:color w:val="000000"/>
                <w:sz w:val="12"/>
                <w:szCs w:val="12"/>
              </w:rPr>
              <w:t>е</w:t>
            </w:r>
            <w:r w:rsidRPr="00DC7248">
              <w:rPr>
                <w:rFonts w:ascii="Arial" w:hAnsi="Arial" w:cs="Arial"/>
                <w:color w:val="000000"/>
                <w:sz w:val="12"/>
                <w:szCs w:val="12"/>
              </w:rPr>
              <w:t>ний по государственной со</w:t>
            </w:r>
            <w:r w:rsidRPr="00DC7248">
              <w:rPr>
                <w:rFonts w:ascii="Arial" w:hAnsi="Arial" w:cs="Arial"/>
                <w:color w:val="000000"/>
                <w:sz w:val="12"/>
                <w:szCs w:val="12"/>
              </w:rPr>
              <w:t>б</w:t>
            </w:r>
            <w:r w:rsidRPr="00DC7248">
              <w:rPr>
                <w:rFonts w:ascii="Arial" w:hAnsi="Arial" w:cs="Arial"/>
                <w:color w:val="000000"/>
                <w:sz w:val="12"/>
                <w:szCs w:val="12"/>
              </w:rPr>
              <w:t>ственности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9460010420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101 000,00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101 000,00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0113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9460010420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101 000,00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101 000,00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НАЦИОНАЛЬНАЯ БЕЗОПАСНОСТЬ И ПРАВООХРАНИТЕЛЬНАЯ ДЕЯТЕЛЬНОСТЬ</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0300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447 000,00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436 738,48</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Защита населения и территории от чрезвычайных ситуаций природного и техногенного хара</w:t>
            </w:r>
            <w:r w:rsidRPr="00DC7248">
              <w:rPr>
                <w:rFonts w:ascii="Arial" w:hAnsi="Arial" w:cs="Arial"/>
                <w:color w:val="000000"/>
                <w:sz w:val="12"/>
                <w:szCs w:val="12"/>
              </w:rPr>
              <w:t>к</w:t>
            </w:r>
            <w:r w:rsidRPr="00DC7248">
              <w:rPr>
                <w:rFonts w:ascii="Arial" w:hAnsi="Arial" w:cs="Arial"/>
                <w:color w:val="000000"/>
                <w:sz w:val="12"/>
                <w:szCs w:val="12"/>
              </w:rPr>
              <w:t>тера, пожарная безопасность</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181 738,48</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w:t>
            </w:r>
            <w:r w:rsidRPr="00DC7248">
              <w:rPr>
                <w:rFonts w:ascii="Arial" w:hAnsi="Arial" w:cs="Arial"/>
                <w:color w:val="000000"/>
                <w:sz w:val="12"/>
                <w:szCs w:val="12"/>
              </w:rPr>
              <w:t>е</w:t>
            </w:r>
            <w:r w:rsidRPr="00DC7248">
              <w:rPr>
                <w:rFonts w:ascii="Arial" w:hAnsi="Arial" w:cs="Arial"/>
                <w:color w:val="000000"/>
                <w:sz w:val="12"/>
                <w:szCs w:val="12"/>
              </w:rPr>
              <w:t>ния на 2020-2022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181 738,48</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Повышение уровня нормативно-правового обеспечения, против</w:t>
            </w:r>
            <w:r w:rsidRPr="00DC7248">
              <w:rPr>
                <w:rFonts w:ascii="Arial" w:hAnsi="Arial" w:cs="Arial"/>
                <w:color w:val="000000"/>
                <w:sz w:val="12"/>
                <w:szCs w:val="12"/>
              </w:rPr>
              <w:t>о</w:t>
            </w:r>
            <w:r w:rsidRPr="00DC7248">
              <w:rPr>
                <w:rFonts w:ascii="Arial" w:hAnsi="Arial" w:cs="Arial"/>
                <w:color w:val="000000"/>
                <w:sz w:val="12"/>
                <w:szCs w:val="12"/>
              </w:rPr>
              <w:t>пожарной пропаганды и обеспечение населения в области пожа</w:t>
            </w:r>
            <w:r w:rsidRPr="00DC7248">
              <w:rPr>
                <w:rFonts w:ascii="Arial" w:hAnsi="Arial" w:cs="Arial"/>
                <w:color w:val="000000"/>
                <w:sz w:val="12"/>
                <w:szCs w:val="12"/>
              </w:rPr>
              <w:t>р</w:t>
            </w:r>
            <w:r w:rsidRPr="00DC7248">
              <w:rPr>
                <w:rFonts w:ascii="Arial" w:hAnsi="Arial" w:cs="Arial"/>
                <w:color w:val="000000"/>
                <w:sz w:val="12"/>
                <w:szCs w:val="12"/>
              </w:rPr>
              <w:t>ной безопасности в рамках муниципальной программы "Реализ</w:t>
            </w:r>
            <w:r w:rsidRPr="00DC7248">
              <w:rPr>
                <w:rFonts w:ascii="Arial" w:hAnsi="Arial" w:cs="Arial"/>
                <w:color w:val="000000"/>
                <w:sz w:val="12"/>
                <w:szCs w:val="12"/>
              </w:rPr>
              <w:t>а</w:t>
            </w:r>
            <w:r w:rsidRPr="00DC7248">
              <w:rPr>
                <w:rFonts w:ascii="Arial" w:hAnsi="Arial" w:cs="Arial"/>
                <w:color w:val="000000"/>
                <w:sz w:val="12"/>
                <w:szCs w:val="12"/>
              </w:rPr>
              <w:t>ция первичных мер пожарной безопасности на территории Ва</w:t>
            </w:r>
            <w:r w:rsidRPr="00DC7248">
              <w:rPr>
                <w:rFonts w:ascii="Arial" w:hAnsi="Arial" w:cs="Arial"/>
                <w:color w:val="000000"/>
                <w:sz w:val="12"/>
                <w:szCs w:val="12"/>
              </w:rPr>
              <w:t>л</w:t>
            </w:r>
            <w:r w:rsidRPr="00DC7248">
              <w:rPr>
                <w:rFonts w:ascii="Arial" w:hAnsi="Arial" w:cs="Arial"/>
                <w:color w:val="000000"/>
                <w:sz w:val="12"/>
                <w:szCs w:val="12"/>
              </w:rPr>
              <w:t>дайского городск</w:t>
            </w:r>
            <w:r w:rsidRPr="00DC7248">
              <w:rPr>
                <w:rFonts w:ascii="Arial" w:hAnsi="Arial" w:cs="Arial"/>
                <w:color w:val="000000"/>
                <w:sz w:val="12"/>
                <w:szCs w:val="12"/>
              </w:rPr>
              <w:t>о</w:t>
            </w:r>
            <w:r w:rsidRPr="00DC7248">
              <w:rPr>
                <w:rFonts w:ascii="Arial" w:hAnsi="Arial" w:cs="Arial"/>
                <w:color w:val="000000"/>
                <w:sz w:val="12"/>
                <w:szCs w:val="12"/>
              </w:rPr>
              <w:t>го поселения на 2020-2022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1900100000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Мероприятия по обеспечению первичных мер пожарной безопа</w:t>
            </w:r>
            <w:r w:rsidRPr="00DC7248">
              <w:rPr>
                <w:rFonts w:ascii="Arial" w:hAnsi="Arial" w:cs="Arial"/>
                <w:color w:val="000000"/>
                <w:sz w:val="12"/>
                <w:szCs w:val="12"/>
              </w:rPr>
              <w:t>с</w:t>
            </w:r>
            <w:r w:rsidRPr="00DC7248">
              <w:rPr>
                <w:rFonts w:ascii="Arial" w:hAnsi="Arial" w:cs="Arial"/>
                <w:color w:val="000000"/>
                <w:sz w:val="12"/>
                <w:szCs w:val="12"/>
              </w:rPr>
              <w:t>ности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1900140110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1900140110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w:t>
            </w:r>
            <w:r w:rsidRPr="00DC7248">
              <w:rPr>
                <w:rFonts w:ascii="Arial" w:hAnsi="Arial" w:cs="Arial"/>
                <w:color w:val="000000"/>
                <w:sz w:val="12"/>
                <w:szCs w:val="12"/>
              </w:rPr>
              <w:t>а</w:t>
            </w:r>
            <w:r w:rsidRPr="00DC7248">
              <w:rPr>
                <w:rFonts w:ascii="Arial" w:hAnsi="Arial" w:cs="Arial"/>
                <w:color w:val="000000"/>
                <w:sz w:val="12"/>
                <w:szCs w:val="12"/>
              </w:rPr>
              <w:t>лизация первичных мер пожарной безопасности на территории Валдайского городского поселения на 2020-2022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1900300000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174 738,48</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Мероприятия по обеспечению первичных мер пожарной безопа</w:t>
            </w:r>
            <w:r w:rsidRPr="00DC7248">
              <w:rPr>
                <w:rFonts w:ascii="Arial" w:hAnsi="Arial" w:cs="Arial"/>
                <w:color w:val="000000"/>
                <w:sz w:val="12"/>
                <w:szCs w:val="12"/>
              </w:rPr>
              <w:t>с</w:t>
            </w:r>
            <w:r w:rsidRPr="00DC7248">
              <w:rPr>
                <w:rFonts w:ascii="Arial" w:hAnsi="Arial" w:cs="Arial"/>
                <w:color w:val="000000"/>
                <w:sz w:val="12"/>
                <w:szCs w:val="12"/>
              </w:rPr>
              <w:t>ности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1900340110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174 738,48</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1900340110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Субсидии на возмещение недополученных доходов и (или) во</w:t>
            </w:r>
            <w:r w:rsidRPr="00DC7248">
              <w:rPr>
                <w:rFonts w:ascii="Arial" w:hAnsi="Arial" w:cs="Arial"/>
                <w:color w:val="000000"/>
                <w:sz w:val="12"/>
                <w:szCs w:val="12"/>
              </w:rPr>
              <w:t>з</w:t>
            </w:r>
            <w:r w:rsidRPr="00DC7248">
              <w:rPr>
                <w:rFonts w:ascii="Arial" w:hAnsi="Arial" w:cs="Arial"/>
                <w:color w:val="000000"/>
                <w:sz w:val="12"/>
                <w:szCs w:val="12"/>
              </w:rPr>
              <w:t>мещение фактически понесе</w:t>
            </w:r>
            <w:r w:rsidRPr="00DC7248">
              <w:rPr>
                <w:rFonts w:ascii="Arial" w:hAnsi="Arial" w:cs="Arial"/>
                <w:color w:val="000000"/>
                <w:sz w:val="12"/>
                <w:szCs w:val="12"/>
              </w:rPr>
              <w:t>н</w:t>
            </w:r>
            <w:r w:rsidRPr="00DC7248">
              <w:rPr>
                <w:rFonts w:ascii="Arial" w:hAnsi="Arial" w:cs="Arial"/>
                <w:color w:val="000000"/>
                <w:sz w:val="12"/>
                <w:szCs w:val="12"/>
              </w:rPr>
              <w:t>ных затрат в связи с производством (реализацией) товаров, выполнением работ, оказанием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1900340110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811</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59 738,48</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Другие вопросы в области национальной безопасности и прав</w:t>
            </w:r>
            <w:r w:rsidRPr="00DC7248">
              <w:rPr>
                <w:rFonts w:ascii="Arial" w:hAnsi="Arial" w:cs="Arial"/>
                <w:color w:val="000000"/>
                <w:sz w:val="12"/>
                <w:szCs w:val="12"/>
              </w:rPr>
              <w:t>о</w:t>
            </w:r>
            <w:r w:rsidRPr="00DC7248">
              <w:rPr>
                <w:rFonts w:ascii="Arial" w:hAnsi="Arial" w:cs="Arial"/>
                <w:color w:val="000000"/>
                <w:sz w:val="12"/>
                <w:szCs w:val="12"/>
              </w:rPr>
              <w:t>охранительной деятельности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265 000,00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255 000,00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w:t>
            </w:r>
            <w:r w:rsidRPr="00DC7248">
              <w:rPr>
                <w:rFonts w:ascii="Arial" w:hAnsi="Arial" w:cs="Arial"/>
                <w:color w:val="000000"/>
                <w:sz w:val="12"/>
                <w:szCs w:val="12"/>
              </w:rPr>
              <w:t>т</w:t>
            </w:r>
            <w:r w:rsidRPr="00DC7248">
              <w:rPr>
                <w:rFonts w:ascii="Arial" w:hAnsi="Arial" w:cs="Arial"/>
                <w:color w:val="000000"/>
                <w:sz w:val="12"/>
                <w:szCs w:val="12"/>
              </w:rPr>
              <w:t>вию правонарушениям на 2020-2022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265 000,00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255 000,00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Профилактика терроризма, экстремизма и других правонаруш</w:t>
            </w:r>
            <w:r w:rsidRPr="00DC7248">
              <w:rPr>
                <w:rFonts w:ascii="Arial" w:hAnsi="Arial" w:cs="Arial"/>
                <w:color w:val="000000"/>
                <w:sz w:val="12"/>
                <w:szCs w:val="12"/>
              </w:rPr>
              <w:t>е</w:t>
            </w:r>
            <w:r w:rsidRPr="00DC7248">
              <w:rPr>
                <w:rFonts w:ascii="Arial" w:hAnsi="Arial" w:cs="Arial"/>
                <w:color w:val="000000"/>
                <w:sz w:val="12"/>
                <w:szCs w:val="12"/>
              </w:rPr>
              <w:t>ний в Валдайском районе</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265 000,00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255 000,00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Мероприятия по обслуживанию системы оповещения в г. Валдай</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0900112410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0900112410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Разработка проектно-сметной документации для проведения мероприятий по установке в</w:t>
            </w:r>
            <w:r w:rsidRPr="00DC7248">
              <w:rPr>
                <w:rFonts w:ascii="Arial" w:hAnsi="Arial" w:cs="Arial"/>
                <w:color w:val="000000"/>
                <w:sz w:val="12"/>
                <w:szCs w:val="12"/>
              </w:rPr>
              <w:t>и</w:t>
            </w:r>
            <w:r w:rsidRPr="00DC7248">
              <w:rPr>
                <w:rFonts w:ascii="Arial" w:hAnsi="Arial" w:cs="Arial"/>
                <w:color w:val="000000"/>
                <w:sz w:val="12"/>
                <w:szCs w:val="12"/>
              </w:rPr>
              <w:t>деокамер в г. Валдай</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0900112411</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0900112411</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Мероприятия по обслуживанию системы видеонаблюдения в г.Валдай</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0900112600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0314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0900112600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НАЦИОНАЛЬНАЯ ЭКОНОМИКА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92 055 854,96</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31 604 789,14</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31 218 969,14</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Сельское хозяйство и рыболовство</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0405</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385 820,00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Муниципальная программа "Поддержка некоммерческих орган</w:t>
            </w:r>
            <w:r w:rsidRPr="00DC7248">
              <w:rPr>
                <w:rFonts w:ascii="Arial" w:hAnsi="Arial" w:cs="Arial"/>
                <w:color w:val="000000"/>
                <w:sz w:val="12"/>
                <w:szCs w:val="12"/>
              </w:rPr>
              <w:t>и</w:t>
            </w:r>
            <w:r w:rsidRPr="00DC7248">
              <w:rPr>
                <w:rFonts w:ascii="Arial" w:hAnsi="Arial" w:cs="Arial"/>
                <w:color w:val="000000"/>
                <w:sz w:val="12"/>
                <w:szCs w:val="12"/>
              </w:rPr>
              <w:t>заций на территории Валда</w:t>
            </w:r>
            <w:r w:rsidRPr="00DC7248">
              <w:rPr>
                <w:rFonts w:ascii="Arial" w:hAnsi="Arial" w:cs="Arial"/>
                <w:color w:val="000000"/>
                <w:sz w:val="12"/>
                <w:szCs w:val="12"/>
              </w:rPr>
              <w:t>й</w:t>
            </w:r>
            <w:r w:rsidRPr="00DC7248">
              <w:rPr>
                <w:rFonts w:ascii="Arial" w:hAnsi="Arial" w:cs="Arial"/>
                <w:color w:val="000000"/>
                <w:sz w:val="12"/>
                <w:szCs w:val="12"/>
              </w:rPr>
              <w:t>ского городского поселения на 2020-2022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0405</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2300000000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385 820,00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Оказание поддержки некоммерческим организациям, распол</w:t>
            </w:r>
            <w:r w:rsidRPr="00DC7248">
              <w:rPr>
                <w:rFonts w:ascii="Arial" w:hAnsi="Arial" w:cs="Arial"/>
                <w:color w:val="000000"/>
                <w:sz w:val="12"/>
                <w:szCs w:val="12"/>
              </w:rPr>
              <w:t>о</w:t>
            </w:r>
            <w:r w:rsidRPr="00DC7248">
              <w:rPr>
                <w:rFonts w:ascii="Arial" w:hAnsi="Arial" w:cs="Arial"/>
                <w:color w:val="000000"/>
                <w:sz w:val="12"/>
                <w:szCs w:val="12"/>
              </w:rPr>
              <w:t>женным на территории Валда</w:t>
            </w:r>
            <w:r w:rsidRPr="00DC7248">
              <w:rPr>
                <w:rFonts w:ascii="Arial" w:hAnsi="Arial" w:cs="Arial"/>
                <w:color w:val="000000"/>
                <w:sz w:val="12"/>
                <w:szCs w:val="12"/>
              </w:rPr>
              <w:t>й</w:t>
            </w:r>
            <w:r w:rsidRPr="00DC7248">
              <w:rPr>
                <w:rFonts w:ascii="Arial" w:hAnsi="Arial" w:cs="Arial"/>
                <w:color w:val="000000"/>
                <w:sz w:val="12"/>
                <w:szCs w:val="12"/>
              </w:rPr>
              <w:t>ского городского поселения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0405</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2300100000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385 820,00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Оказание поддержки социально ориентированным некоммерч</w:t>
            </w:r>
            <w:r w:rsidRPr="00DC7248">
              <w:rPr>
                <w:rFonts w:ascii="Arial" w:hAnsi="Arial" w:cs="Arial"/>
                <w:color w:val="000000"/>
                <w:sz w:val="12"/>
                <w:szCs w:val="12"/>
              </w:rPr>
              <w:t>е</w:t>
            </w:r>
            <w:r w:rsidRPr="00DC7248">
              <w:rPr>
                <w:rFonts w:ascii="Arial" w:hAnsi="Arial" w:cs="Arial"/>
                <w:color w:val="000000"/>
                <w:sz w:val="12"/>
                <w:szCs w:val="12"/>
              </w:rPr>
              <w:t>ским организациям, осущест</w:t>
            </w:r>
            <w:r w:rsidRPr="00DC7248">
              <w:rPr>
                <w:rFonts w:ascii="Arial" w:hAnsi="Arial" w:cs="Arial"/>
                <w:color w:val="000000"/>
                <w:sz w:val="12"/>
                <w:szCs w:val="12"/>
              </w:rPr>
              <w:t>в</w:t>
            </w:r>
            <w:r w:rsidRPr="00DC7248">
              <w:rPr>
                <w:rFonts w:ascii="Arial" w:hAnsi="Arial" w:cs="Arial"/>
                <w:color w:val="000000"/>
                <w:sz w:val="12"/>
                <w:szCs w:val="12"/>
              </w:rPr>
              <w:t>ляющим деятельность в сфере охраны окружающей среды и защиты животных</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0405</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2300131000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385 820,00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Субсидии на возмещение недополученных доходов и (или) во</w:t>
            </w:r>
            <w:r w:rsidRPr="00DC7248">
              <w:rPr>
                <w:rFonts w:ascii="Arial" w:hAnsi="Arial" w:cs="Arial"/>
                <w:color w:val="000000"/>
                <w:sz w:val="12"/>
                <w:szCs w:val="12"/>
              </w:rPr>
              <w:t>з</w:t>
            </w:r>
            <w:r w:rsidRPr="00DC7248">
              <w:rPr>
                <w:rFonts w:ascii="Arial" w:hAnsi="Arial" w:cs="Arial"/>
                <w:color w:val="000000"/>
                <w:sz w:val="12"/>
                <w:szCs w:val="12"/>
              </w:rPr>
              <w:t>мещение фактически понесе</w:t>
            </w:r>
            <w:r w:rsidRPr="00DC7248">
              <w:rPr>
                <w:rFonts w:ascii="Arial" w:hAnsi="Arial" w:cs="Arial"/>
                <w:color w:val="000000"/>
                <w:sz w:val="12"/>
                <w:szCs w:val="12"/>
              </w:rPr>
              <w:t>н</w:t>
            </w:r>
            <w:r w:rsidRPr="00DC7248">
              <w:rPr>
                <w:rFonts w:ascii="Arial" w:hAnsi="Arial" w:cs="Arial"/>
                <w:color w:val="000000"/>
                <w:sz w:val="12"/>
                <w:szCs w:val="12"/>
              </w:rPr>
              <w:t>ных затрат</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0405</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2300131000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631</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385 820,00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Транспорт</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0408</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176 969,14</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176 969,14</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176 969,14</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0408</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176 969,14</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176 969,14</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176 969,14</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мероприятия по решению вопросов местного знач</w:t>
            </w:r>
            <w:r w:rsidRPr="00DC7248">
              <w:rPr>
                <w:rFonts w:ascii="Arial" w:hAnsi="Arial" w:cs="Arial"/>
                <w:color w:val="000000"/>
                <w:sz w:val="12"/>
                <w:szCs w:val="12"/>
              </w:rPr>
              <w:t>е</w:t>
            </w:r>
            <w:r w:rsidRPr="00DC7248">
              <w:rPr>
                <w:rFonts w:ascii="Arial" w:hAnsi="Arial" w:cs="Arial"/>
                <w:color w:val="000000"/>
                <w:sz w:val="12"/>
                <w:szCs w:val="12"/>
              </w:rPr>
              <w:t>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0408</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176 969,14</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176 969,14</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176 969,14</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0408</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9450010090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176 969,14</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176 969,14</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176 969,14</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0408</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9450010090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176 969,14</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176 969,14</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176 969,14</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Дорожное хозяйство (дорожные фонды)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90 883 065,82</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30 432 000,00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30 432 000,00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Муниципальная программа "Совершенствование и содержание дорожного хозяйства на те</w:t>
            </w:r>
            <w:r w:rsidRPr="00DC7248">
              <w:rPr>
                <w:rFonts w:ascii="Arial" w:hAnsi="Arial" w:cs="Arial"/>
                <w:color w:val="000000"/>
                <w:sz w:val="12"/>
                <w:szCs w:val="12"/>
              </w:rPr>
              <w:t>р</w:t>
            </w:r>
            <w:r w:rsidRPr="00DC7248">
              <w:rPr>
                <w:rFonts w:ascii="Arial" w:hAnsi="Arial" w:cs="Arial"/>
                <w:color w:val="000000"/>
                <w:sz w:val="12"/>
                <w:szCs w:val="12"/>
              </w:rPr>
              <w:t>ритории Валдайского городского поселения на 2020-2023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90 883 065,82</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30 432 000,00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30 432 000,00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Подпрограмма "Строительство, ремонт и содержание автом</w:t>
            </w:r>
            <w:r w:rsidRPr="00DC7248">
              <w:rPr>
                <w:rFonts w:ascii="Arial" w:hAnsi="Arial" w:cs="Arial"/>
                <w:color w:val="000000"/>
                <w:sz w:val="12"/>
                <w:szCs w:val="12"/>
              </w:rPr>
              <w:t>о</w:t>
            </w:r>
            <w:r w:rsidRPr="00DC7248">
              <w:rPr>
                <w:rFonts w:ascii="Arial" w:hAnsi="Arial" w:cs="Arial"/>
                <w:color w:val="000000"/>
                <w:sz w:val="12"/>
                <w:szCs w:val="12"/>
              </w:rPr>
              <w:t>бильных дорог общего пользования местного значения на терр</w:t>
            </w:r>
            <w:r w:rsidRPr="00DC7248">
              <w:rPr>
                <w:rFonts w:ascii="Arial" w:hAnsi="Arial" w:cs="Arial"/>
                <w:color w:val="000000"/>
                <w:sz w:val="12"/>
                <w:szCs w:val="12"/>
              </w:rPr>
              <w:t>и</w:t>
            </w:r>
            <w:r w:rsidRPr="00DC7248">
              <w:rPr>
                <w:rFonts w:ascii="Arial" w:hAnsi="Arial" w:cs="Arial"/>
                <w:color w:val="000000"/>
                <w:sz w:val="12"/>
                <w:szCs w:val="12"/>
              </w:rPr>
              <w:t>тории Валдайского городского поселения за счет средств облас</w:t>
            </w:r>
            <w:r w:rsidRPr="00DC7248">
              <w:rPr>
                <w:rFonts w:ascii="Arial" w:hAnsi="Arial" w:cs="Arial"/>
                <w:color w:val="000000"/>
                <w:sz w:val="12"/>
                <w:szCs w:val="12"/>
              </w:rPr>
              <w:t>т</w:t>
            </w:r>
            <w:r w:rsidRPr="00DC7248">
              <w:rPr>
                <w:rFonts w:ascii="Arial" w:hAnsi="Arial" w:cs="Arial"/>
                <w:color w:val="000000"/>
                <w:sz w:val="12"/>
                <w:szCs w:val="12"/>
              </w:rPr>
              <w:t>ного бюджета и бюджета Валдайского городского поселения" муниципальной програ</w:t>
            </w:r>
            <w:r w:rsidRPr="00DC7248">
              <w:rPr>
                <w:rFonts w:ascii="Arial" w:hAnsi="Arial" w:cs="Arial"/>
                <w:color w:val="000000"/>
                <w:sz w:val="12"/>
                <w:szCs w:val="12"/>
              </w:rPr>
              <w:t>м</w:t>
            </w:r>
            <w:r w:rsidRPr="00DC7248">
              <w:rPr>
                <w:rFonts w:ascii="Arial" w:hAnsi="Arial" w:cs="Arial"/>
                <w:color w:val="000000"/>
                <w:sz w:val="12"/>
                <w:szCs w:val="12"/>
              </w:rPr>
              <w:t>мы "Совершенствование и содержание дорожного хозяйства на территории Валдайского городского поселения на 2020-2023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87 978 264,82</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28 132 000,00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28 132 000,00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Обеспечение мероприятий по строительству, ремонту и содерж</w:t>
            </w:r>
            <w:r w:rsidRPr="00DC7248">
              <w:rPr>
                <w:rFonts w:ascii="Arial" w:hAnsi="Arial" w:cs="Arial"/>
                <w:color w:val="000000"/>
                <w:sz w:val="12"/>
                <w:szCs w:val="12"/>
              </w:rPr>
              <w:t>а</w:t>
            </w:r>
            <w:r w:rsidRPr="00DC7248">
              <w:rPr>
                <w:rFonts w:ascii="Arial" w:hAnsi="Arial" w:cs="Arial"/>
                <w:color w:val="000000"/>
                <w:sz w:val="12"/>
                <w:szCs w:val="12"/>
              </w:rPr>
              <w:t>нию автомобильных дорог общего пользования местного знач</w:t>
            </w:r>
            <w:r w:rsidRPr="00DC7248">
              <w:rPr>
                <w:rFonts w:ascii="Arial" w:hAnsi="Arial" w:cs="Arial"/>
                <w:color w:val="000000"/>
                <w:sz w:val="12"/>
                <w:szCs w:val="12"/>
              </w:rPr>
              <w:t>е</w:t>
            </w:r>
            <w:r w:rsidRPr="00DC7248">
              <w:rPr>
                <w:rFonts w:ascii="Arial" w:hAnsi="Arial" w:cs="Arial"/>
                <w:color w:val="000000"/>
                <w:sz w:val="12"/>
                <w:szCs w:val="12"/>
              </w:rPr>
              <w:t>ния на территории Валдайского городского поселения за счет средств областного бюджета и бюджета Валдайского городского поселения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87 978 264,82</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28 132 000,00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28 132 000,00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Содержание автомобильных дорог, тротуаров, автобусных ост</w:t>
            </w:r>
            <w:r w:rsidRPr="00DC7248">
              <w:rPr>
                <w:rFonts w:ascii="Arial" w:hAnsi="Arial" w:cs="Arial"/>
                <w:color w:val="000000"/>
                <w:sz w:val="12"/>
                <w:szCs w:val="12"/>
              </w:rPr>
              <w:t>а</w:t>
            </w:r>
            <w:r w:rsidRPr="00DC7248">
              <w:rPr>
                <w:rFonts w:ascii="Arial" w:hAnsi="Arial" w:cs="Arial"/>
                <w:color w:val="000000"/>
                <w:sz w:val="12"/>
                <w:szCs w:val="12"/>
              </w:rPr>
              <w:t>новок в зимний и летний п</w:t>
            </w:r>
            <w:r w:rsidRPr="00DC7248">
              <w:rPr>
                <w:rFonts w:ascii="Arial" w:hAnsi="Arial" w:cs="Arial"/>
                <w:color w:val="000000"/>
                <w:sz w:val="12"/>
                <w:szCs w:val="12"/>
              </w:rPr>
              <w:t>е</w:t>
            </w:r>
            <w:r w:rsidRPr="00DC7248">
              <w:rPr>
                <w:rFonts w:ascii="Arial" w:hAnsi="Arial" w:cs="Arial"/>
                <w:color w:val="000000"/>
                <w:sz w:val="12"/>
                <w:szCs w:val="12"/>
              </w:rPr>
              <w:t>риоды на территории Валдайского городского поселения в нормативном состоянии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2910121110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16 500 000,00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16 500 000,00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16 500 000,00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2910121110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16 500 000,00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16 500 000,00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16 500 000,00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w:t>
            </w:r>
            <w:r w:rsidRPr="00DC7248">
              <w:rPr>
                <w:rFonts w:ascii="Arial" w:hAnsi="Arial" w:cs="Arial"/>
                <w:color w:val="000000"/>
                <w:sz w:val="12"/>
                <w:szCs w:val="12"/>
              </w:rPr>
              <w:t>з</w:t>
            </w:r>
            <w:r w:rsidRPr="00DC7248">
              <w:rPr>
                <w:rFonts w:ascii="Arial" w:hAnsi="Arial" w:cs="Arial"/>
                <w:color w:val="000000"/>
                <w:sz w:val="12"/>
                <w:szCs w:val="12"/>
              </w:rPr>
              <w:t>дов к дворовым территориям</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2910121120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5 503 556,72</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2 500 000,00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2910121120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5 503 556,72</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2 500 000,00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w:t>
            </w:r>
            <w:r w:rsidRPr="00DC7248">
              <w:rPr>
                <w:rFonts w:ascii="Arial" w:hAnsi="Arial" w:cs="Arial"/>
                <w:color w:val="000000"/>
                <w:sz w:val="12"/>
                <w:szCs w:val="12"/>
              </w:rPr>
              <w:t>и</w:t>
            </w:r>
            <w:r w:rsidRPr="00DC7248">
              <w:rPr>
                <w:rFonts w:ascii="Arial" w:hAnsi="Arial" w:cs="Arial"/>
                <w:color w:val="000000"/>
                <w:sz w:val="12"/>
                <w:szCs w:val="12"/>
              </w:rPr>
              <w:t>нансирование к субсидии бюджетам городских и сельских посел</w:t>
            </w:r>
            <w:r w:rsidRPr="00DC7248">
              <w:rPr>
                <w:rFonts w:ascii="Arial" w:hAnsi="Arial" w:cs="Arial"/>
                <w:color w:val="000000"/>
                <w:sz w:val="12"/>
                <w:szCs w:val="12"/>
              </w:rPr>
              <w:t>е</w:t>
            </w:r>
            <w:r w:rsidRPr="00DC7248">
              <w:rPr>
                <w:rFonts w:ascii="Arial" w:hAnsi="Arial" w:cs="Arial"/>
                <w:color w:val="000000"/>
                <w:sz w:val="12"/>
                <w:szCs w:val="12"/>
              </w:rPr>
              <w:t>ний на формирование муниципальных дорожных фондов</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2910121121</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293 967,00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2910121121</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293 967,00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lastRenderedPageBreak/>
              <w:t>Строительство (реконструкция) автомобильных дорог общего пользования местного значения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2910121125</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4 097 343,01</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3 810 000,00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3 810 000,00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Бюджетные инвестиции в объекты капитального строительства государственной (муниципал</w:t>
            </w:r>
            <w:r w:rsidRPr="00DC7248">
              <w:rPr>
                <w:rFonts w:ascii="Arial" w:hAnsi="Arial" w:cs="Arial"/>
                <w:color w:val="000000"/>
                <w:sz w:val="12"/>
                <w:szCs w:val="12"/>
              </w:rPr>
              <w:t>ь</w:t>
            </w:r>
            <w:r w:rsidRPr="00DC7248">
              <w:rPr>
                <w:rFonts w:ascii="Arial" w:hAnsi="Arial" w:cs="Arial"/>
                <w:color w:val="000000"/>
                <w:sz w:val="12"/>
                <w:szCs w:val="12"/>
              </w:rPr>
              <w:t>ной) собственности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2910121125</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414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4 097 343,01</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3 810 000,00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3 810 000,00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Разработка и проверка проектно-сметной документации на стро</w:t>
            </w:r>
            <w:r w:rsidRPr="00DC7248">
              <w:rPr>
                <w:rFonts w:ascii="Arial" w:hAnsi="Arial" w:cs="Arial"/>
                <w:color w:val="000000"/>
                <w:sz w:val="12"/>
                <w:szCs w:val="12"/>
              </w:rPr>
              <w:t>и</w:t>
            </w:r>
            <w:r w:rsidRPr="00DC7248">
              <w:rPr>
                <w:rFonts w:ascii="Arial" w:hAnsi="Arial" w:cs="Arial"/>
                <w:color w:val="000000"/>
                <w:sz w:val="12"/>
                <w:szCs w:val="12"/>
              </w:rPr>
              <w:t>тельство (реконструкцию) автомобильных дорог общего польз</w:t>
            </w:r>
            <w:r w:rsidRPr="00DC7248">
              <w:rPr>
                <w:rFonts w:ascii="Arial" w:hAnsi="Arial" w:cs="Arial"/>
                <w:color w:val="000000"/>
                <w:sz w:val="12"/>
                <w:szCs w:val="12"/>
              </w:rPr>
              <w:t>о</w:t>
            </w:r>
            <w:r w:rsidRPr="00DC7248">
              <w:rPr>
                <w:rFonts w:ascii="Arial" w:hAnsi="Arial" w:cs="Arial"/>
                <w:color w:val="000000"/>
                <w:sz w:val="12"/>
                <w:szCs w:val="12"/>
              </w:rPr>
              <w:t>вания местного значения, экспертиза проектов</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2910121130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1 604 894,04</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1 000 000,00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1 000 000,00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Бюджетные инвестиции в объекты капитального строительства государственной (муниципал</w:t>
            </w:r>
            <w:r w:rsidRPr="00DC7248">
              <w:rPr>
                <w:rFonts w:ascii="Arial" w:hAnsi="Arial" w:cs="Arial"/>
                <w:color w:val="000000"/>
                <w:sz w:val="12"/>
                <w:szCs w:val="12"/>
              </w:rPr>
              <w:t>ь</w:t>
            </w:r>
            <w:r w:rsidRPr="00DC7248">
              <w:rPr>
                <w:rFonts w:ascii="Arial" w:hAnsi="Arial" w:cs="Arial"/>
                <w:color w:val="000000"/>
                <w:sz w:val="12"/>
                <w:szCs w:val="12"/>
              </w:rPr>
              <w:t>ной) собственности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2910121130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414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1 604 894,04</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1 000 000,00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1 000 000,00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Паспортизация автомобильных дорог общего пользования мес</w:t>
            </w:r>
            <w:r w:rsidRPr="00DC7248">
              <w:rPr>
                <w:rFonts w:ascii="Arial" w:hAnsi="Arial" w:cs="Arial"/>
                <w:color w:val="000000"/>
                <w:sz w:val="12"/>
                <w:szCs w:val="12"/>
              </w:rPr>
              <w:t>т</w:t>
            </w:r>
            <w:r w:rsidRPr="00DC7248">
              <w:rPr>
                <w:rFonts w:ascii="Arial" w:hAnsi="Arial" w:cs="Arial"/>
                <w:color w:val="000000"/>
                <w:sz w:val="12"/>
                <w:szCs w:val="12"/>
              </w:rPr>
              <w:t>ного значения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2910121140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2910121140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w:t>
            </w:r>
            <w:r w:rsidRPr="00DC7248">
              <w:rPr>
                <w:rFonts w:ascii="Arial" w:hAnsi="Arial" w:cs="Arial"/>
                <w:color w:val="000000"/>
                <w:sz w:val="12"/>
                <w:szCs w:val="12"/>
              </w:rPr>
              <w:t>и</w:t>
            </w:r>
            <w:r w:rsidRPr="00DC7248">
              <w:rPr>
                <w:rFonts w:ascii="Arial" w:hAnsi="Arial" w:cs="Arial"/>
                <w:color w:val="000000"/>
                <w:sz w:val="12"/>
                <w:szCs w:val="12"/>
              </w:rPr>
              <w:t>дия бюджетам городских и сельских поселений на форм</w:t>
            </w:r>
            <w:r w:rsidRPr="00DC7248">
              <w:rPr>
                <w:rFonts w:ascii="Arial" w:hAnsi="Arial" w:cs="Arial"/>
                <w:color w:val="000000"/>
                <w:sz w:val="12"/>
                <w:szCs w:val="12"/>
              </w:rPr>
              <w:t>и</w:t>
            </w:r>
            <w:r w:rsidRPr="00DC7248">
              <w:rPr>
                <w:rFonts w:ascii="Arial" w:hAnsi="Arial" w:cs="Arial"/>
                <w:color w:val="000000"/>
                <w:sz w:val="12"/>
                <w:szCs w:val="12"/>
              </w:rPr>
              <w:t>рование муниципальных дорожных фондов)</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2910171525</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746 686,00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4 222 000,00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4 222 000,00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2910171525</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746 686,00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4 222 000,00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4 222 000,00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w:t>
            </w:r>
            <w:r w:rsidRPr="00DC7248">
              <w:rPr>
                <w:rFonts w:ascii="Arial" w:hAnsi="Arial" w:cs="Arial"/>
                <w:color w:val="000000"/>
                <w:sz w:val="12"/>
                <w:szCs w:val="12"/>
              </w:rPr>
              <w:t>и</w:t>
            </w:r>
            <w:r w:rsidRPr="00DC7248">
              <w:rPr>
                <w:rFonts w:ascii="Arial" w:hAnsi="Arial" w:cs="Arial"/>
                <w:color w:val="000000"/>
                <w:sz w:val="12"/>
                <w:szCs w:val="12"/>
              </w:rPr>
              <w:t>дия бюджетам городских и сельских поселений на формиров</w:t>
            </w:r>
            <w:r w:rsidRPr="00DC7248">
              <w:rPr>
                <w:rFonts w:ascii="Arial" w:hAnsi="Arial" w:cs="Arial"/>
                <w:color w:val="000000"/>
                <w:sz w:val="12"/>
                <w:szCs w:val="12"/>
              </w:rPr>
              <w:t>а</w:t>
            </w:r>
            <w:r w:rsidRPr="00DC7248">
              <w:rPr>
                <w:rFonts w:ascii="Arial" w:hAnsi="Arial" w:cs="Arial"/>
                <w:color w:val="000000"/>
                <w:sz w:val="12"/>
                <w:szCs w:val="12"/>
              </w:rPr>
              <w:t>ние муниципальных дорожных фондов)</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2910171526</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5 585 314,00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2910171526</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5 585 314,00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w:t>
            </w:r>
            <w:r w:rsidRPr="00DC7248">
              <w:rPr>
                <w:rFonts w:ascii="Arial" w:hAnsi="Arial" w:cs="Arial"/>
                <w:color w:val="000000"/>
                <w:sz w:val="12"/>
                <w:szCs w:val="12"/>
              </w:rPr>
              <w:t>а</w:t>
            </w:r>
            <w:r w:rsidRPr="00DC7248">
              <w:rPr>
                <w:rFonts w:ascii="Arial" w:hAnsi="Arial" w:cs="Arial"/>
                <w:color w:val="000000"/>
                <w:sz w:val="12"/>
                <w:szCs w:val="12"/>
              </w:rPr>
              <w:t>ния, строительства, реконструкции, капитального ремонта и ремонта автомобильных дорог общего пользования местного значения)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2910171541</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34 170 004,05</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Бюджетные инвестиции в объекты капитального строительства государственной (муниципал</w:t>
            </w:r>
            <w:r w:rsidRPr="00DC7248">
              <w:rPr>
                <w:rFonts w:ascii="Arial" w:hAnsi="Arial" w:cs="Arial"/>
                <w:color w:val="000000"/>
                <w:sz w:val="12"/>
                <w:szCs w:val="12"/>
              </w:rPr>
              <w:t>ь</w:t>
            </w:r>
            <w:r w:rsidRPr="00DC7248">
              <w:rPr>
                <w:rFonts w:ascii="Arial" w:hAnsi="Arial" w:cs="Arial"/>
                <w:color w:val="000000"/>
                <w:sz w:val="12"/>
                <w:szCs w:val="12"/>
              </w:rPr>
              <w:t>ной) собственности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2910171541</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414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34 170 004,05</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w:t>
            </w:r>
            <w:r w:rsidRPr="00DC7248">
              <w:rPr>
                <w:rFonts w:ascii="Arial" w:hAnsi="Arial" w:cs="Arial"/>
                <w:color w:val="000000"/>
                <w:sz w:val="12"/>
                <w:szCs w:val="12"/>
              </w:rPr>
              <w:t>е</w:t>
            </w:r>
            <w:r w:rsidRPr="00DC7248">
              <w:rPr>
                <w:rFonts w:ascii="Arial" w:hAnsi="Arial" w:cs="Arial"/>
                <w:color w:val="000000"/>
                <w:sz w:val="12"/>
                <w:szCs w:val="12"/>
              </w:rPr>
              <w:t>там городских и сельских поселений на софинансирование расх</w:t>
            </w:r>
            <w:r w:rsidRPr="00DC7248">
              <w:rPr>
                <w:rFonts w:ascii="Arial" w:hAnsi="Arial" w:cs="Arial"/>
                <w:color w:val="000000"/>
                <w:sz w:val="12"/>
                <w:szCs w:val="12"/>
              </w:rPr>
              <w:t>о</w:t>
            </w:r>
            <w:r w:rsidRPr="00DC7248">
              <w:rPr>
                <w:rFonts w:ascii="Arial" w:hAnsi="Arial" w:cs="Arial"/>
                <w:color w:val="000000"/>
                <w:sz w:val="12"/>
                <w:szCs w:val="12"/>
              </w:rPr>
              <w:t>дов по реализации правовых актов Правительства Новгородской области по вопросам проектирования, строительства, реконстру</w:t>
            </w:r>
            <w:r w:rsidRPr="00DC7248">
              <w:rPr>
                <w:rFonts w:ascii="Arial" w:hAnsi="Arial" w:cs="Arial"/>
                <w:color w:val="000000"/>
                <w:sz w:val="12"/>
                <w:szCs w:val="12"/>
              </w:rPr>
              <w:t>к</w:t>
            </w:r>
            <w:r w:rsidRPr="00DC7248">
              <w:rPr>
                <w:rFonts w:ascii="Arial" w:hAnsi="Arial" w:cs="Arial"/>
                <w:color w:val="000000"/>
                <w:sz w:val="12"/>
                <w:szCs w:val="12"/>
              </w:rPr>
              <w:t>ции, капитального ремонта и ремонта автомобил</w:t>
            </w:r>
            <w:r w:rsidRPr="00DC7248">
              <w:rPr>
                <w:rFonts w:ascii="Arial" w:hAnsi="Arial" w:cs="Arial"/>
                <w:color w:val="000000"/>
                <w:sz w:val="12"/>
                <w:szCs w:val="12"/>
              </w:rPr>
              <w:t>ь</w:t>
            </w:r>
            <w:r w:rsidRPr="00DC7248">
              <w:rPr>
                <w:rFonts w:ascii="Arial" w:hAnsi="Arial" w:cs="Arial"/>
                <w:color w:val="000000"/>
                <w:sz w:val="12"/>
                <w:szCs w:val="12"/>
              </w:rPr>
              <w:t>ных дорог общего пользования местного значения)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2910171542</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19 278 500,00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2910171542</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19 278 500,00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w:t>
            </w:r>
            <w:r w:rsidRPr="00DC7248">
              <w:rPr>
                <w:rFonts w:ascii="Arial" w:hAnsi="Arial" w:cs="Arial"/>
                <w:color w:val="000000"/>
                <w:sz w:val="12"/>
                <w:szCs w:val="12"/>
              </w:rPr>
              <w:t>ь</w:t>
            </w:r>
            <w:r w:rsidRPr="00DC7248">
              <w:rPr>
                <w:rFonts w:ascii="Arial" w:hAnsi="Arial" w:cs="Arial"/>
                <w:color w:val="000000"/>
                <w:sz w:val="12"/>
                <w:szCs w:val="12"/>
              </w:rPr>
              <w:t>ной программы "Совершенствование и содержание доро</w:t>
            </w:r>
            <w:r w:rsidRPr="00DC7248">
              <w:rPr>
                <w:rFonts w:ascii="Arial" w:hAnsi="Arial" w:cs="Arial"/>
                <w:color w:val="000000"/>
                <w:sz w:val="12"/>
                <w:szCs w:val="12"/>
              </w:rPr>
              <w:t>ж</w:t>
            </w:r>
            <w:r w:rsidRPr="00DC7248">
              <w:rPr>
                <w:rFonts w:ascii="Arial" w:hAnsi="Arial" w:cs="Arial"/>
                <w:color w:val="000000"/>
                <w:sz w:val="12"/>
                <w:szCs w:val="12"/>
              </w:rPr>
              <w:t>ного хозяйства на территории Валдайского городского поселения на 2020-2023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2920000000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2 904 801,00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2 300 000,00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2 300 000,00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Обеспечение безопасности дорожного движения на территории Валдайского городского пос</w:t>
            </w:r>
            <w:r w:rsidRPr="00DC7248">
              <w:rPr>
                <w:rFonts w:ascii="Arial" w:hAnsi="Arial" w:cs="Arial"/>
                <w:color w:val="000000"/>
                <w:sz w:val="12"/>
                <w:szCs w:val="12"/>
              </w:rPr>
              <w:t>е</w:t>
            </w:r>
            <w:r w:rsidRPr="00DC7248">
              <w:rPr>
                <w:rFonts w:ascii="Arial" w:hAnsi="Arial" w:cs="Arial"/>
                <w:color w:val="000000"/>
                <w:sz w:val="12"/>
                <w:szCs w:val="12"/>
              </w:rPr>
              <w:t>ления за счет средств местного бюджета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2920200000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2 904 801,00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2 300 000,00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2 300 000,00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Реализация прочих мероприятий муниципальной программы "Совершенствование и содерж</w:t>
            </w:r>
            <w:r w:rsidRPr="00DC7248">
              <w:rPr>
                <w:rFonts w:ascii="Arial" w:hAnsi="Arial" w:cs="Arial"/>
                <w:color w:val="000000"/>
                <w:sz w:val="12"/>
                <w:szCs w:val="12"/>
              </w:rPr>
              <w:t>а</w:t>
            </w:r>
            <w:r w:rsidRPr="00DC7248">
              <w:rPr>
                <w:rFonts w:ascii="Arial" w:hAnsi="Arial" w:cs="Arial"/>
                <w:color w:val="000000"/>
                <w:sz w:val="12"/>
                <w:szCs w:val="12"/>
              </w:rPr>
              <w:t>ние дорожного хозяйства на территории Валдайского городского поселения на 2020-2023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2920299910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2 904 801,00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2 300 000,00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2 300 000,00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2920299910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2 904 801,00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2 300 000,00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2 300 000,00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Другие вопросы в области национальной экономики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0412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610 000,00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610 000,00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0412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610 000,00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610 000,00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мероприятия по решению вопросов местного знач</w:t>
            </w:r>
            <w:r w:rsidRPr="00DC7248">
              <w:rPr>
                <w:rFonts w:ascii="Arial" w:hAnsi="Arial" w:cs="Arial"/>
                <w:color w:val="000000"/>
                <w:sz w:val="12"/>
                <w:szCs w:val="12"/>
              </w:rPr>
              <w:t>е</w:t>
            </w:r>
            <w:r w:rsidRPr="00DC7248">
              <w:rPr>
                <w:rFonts w:ascii="Arial" w:hAnsi="Arial" w:cs="Arial"/>
                <w:color w:val="000000"/>
                <w:sz w:val="12"/>
                <w:szCs w:val="12"/>
              </w:rPr>
              <w:t>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0412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610 000,00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610 000,00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мероприятия по землеустройству и землепользов</w:t>
            </w:r>
            <w:r w:rsidRPr="00DC7248">
              <w:rPr>
                <w:rFonts w:ascii="Arial" w:hAnsi="Arial" w:cs="Arial"/>
                <w:color w:val="000000"/>
                <w:sz w:val="12"/>
                <w:szCs w:val="12"/>
              </w:rPr>
              <w:t>а</w:t>
            </w:r>
            <w:r w:rsidRPr="00DC7248">
              <w:rPr>
                <w:rFonts w:ascii="Arial" w:hAnsi="Arial" w:cs="Arial"/>
                <w:color w:val="000000"/>
                <w:sz w:val="12"/>
                <w:szCs w:val="12"/>
              </w:rPr>
              <w:t>нию</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0412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9450010070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230 000,00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230 000,00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230 000,00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0412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9450010070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230 000,00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230 000,00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230 000,00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w:t>
            </w:r>
            <w:r w:rsidRPr="00DC7248">
              <w:rPr>
                <w:rFonts w:ascii="Arial" w:hAnsi="Arial" w:cs="Arial"/>
                <w:color w:val="000000"/>
                <w:sz w:val="12"/>
                <w:szCs w:val="12"/>
              </w:rPr>
              <w:t>р</w:t>
            </w:r>
            <w:r w:rsidRPr="00DC7248">
              <w:rPr>
                <w:rFonts w:ascii="Arial" w:hAnsi="Arial" w:cs="Arial"/>
                <w:color w:val="000000"/>
                <w:sz w:val="12"/>
                <w:szCs w:val="12"/>
              </w:rPr>
              <w:t>ждение подготовленной на основе генеральных планов докуме</w:t>
            </w:r>
            <w:r w:rsidRPr="00DC7248">
              <w:rPr>
                <w:rFonts w:ascii="Arial" w:hAnsi="Arial" w:cs="Arial"/>
                <w:color w:val="000000"/>
                <w:sz w:val="12"/>
                <w:szCs w:val="12"/>
              </w:rPr>
              <w:t>н</w:t>
            </w:r>
            <w:r w:rsidRPr="00DC7248">
              <w:rPr>
                <w:rFonts w:ascii="Arial" w:hAnsi="Arial" w:cs="Arial"/>
                <w:color w:val="000000"/>
                <w:sz w:val="12"/>
                <w:szCs w:val="12"/>
              </w:rPr>
              <w:t>тации по планировке территории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0412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9450010080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0412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9450010080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ЖИЛИЩНО-КОММУНАЛЬНОЕ ХОЗЯЙСТВО</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90 452 258,63</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18 387 867,39</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25 655 940,99</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Жилищное хозяйство</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5 252 736,56</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1 502 736,56</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11 920 810,16</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3 750 000,00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10 418 073,60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w:t>
            </w:r>
            <w:r w:rsidRPr="00DC7248">
              <w:rPr>
                <w:rFonts w:ascii="Arial" w:hAnsi="Arial" w:cs="Arial"/>
                <w:color w:val="000000"/>
                <w:sz w:val="12"/>
                <w:szCs w:val="12"/>
              </w:rPr>
              <w:t>а</w:t>
            </w:r>
            <w:r w:rsidRPr="00DC7248">
              <w:rPr>
                <w:rFonts w:ascii="Arial" w:hAnsi="Arial" w:cs="Arial"/>
                <w:color w:val="000000"/>
                <w:sz w:val="12"/>
                <w:szCs w:val="12"/>
              </w:rPr>
              <w:t>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2400100000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3 750 000,00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10 418 073,60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Приобретение жилья для граждан, проживающих в аварийных многоквартирных домах</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2400111100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3 150 000,00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10 418 073,60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Бюджетные инвестиции на приобретение объектов недвижимого имущества в государстве</w:t>
            </w:r>
            <w:r w:rsidRPr="00DC7248">
              <w:rPr>
                <w:rFonts w:ascii="Arial" w:hAnsi="Arial" w:cs="Arial"/>
                <w:color w:val="000000"/>
                <w:sz w:val="12"/>
                <w:szCs w:val="12"/>
              </w:rPr>
              <w:t>н</w:t>
            </w:r>
            <w:r w:rsidRPr="00DC7248">
              <w:rPr>
                <w:rFonts w:ascii="Arial" w:hAnsi="Arial" w:cs="Arial"/>
                <w:color w:val="000000"/>
                <w:sz w:val="12"/>
                <w:szCs w:val="12"/>
              </w:rPr>
              <w:t>ную (муниципальную) собственность</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2400111100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412</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3 150 000,00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10 418 073,60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Снос аварийных расселенных многоквартирных домов</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2400112110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199 549,00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2400112110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199 549,00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Изъятие земельного участка и жилого помещения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2400116110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400 451,00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2400116110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400 451,00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1 502 736,56</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1 502 736,56</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1 502 736,56</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мероприятия по решению вопросов местного знач</w:t>
            </w:r>
            <w:r w:rsidRPr="00DC7248">
              <w:rPr>
                <w:rFonts w:ascii="Arial" w:hAnsi="Arial" w:cs="Arial"/>
                <w:color w:val="000000"/>
                <w:sz w:val="12"/>
                <w:szCs w:val="12"/>
              </w:rPr>
              <w:t>е</w:t>
            </w:r>
            <w:r w:rsidRPr="00DC7248">
              <w:rPr>
                <w:rFonts w:ascii="Arial" w:hAnsi="Arial" w:cs="Arial"/>
                <w:color w:val="000000"/>
                <w:sz w:val="12"/>
                <w:szCs w:val="12"/>
              </w:rPr>
              <w:t>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1 502 736,56</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1 502 736,56</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1 502 736,56</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(взносы) на капитальный ремонт общего имущества муниципального жилого фонда в многоквартирных домах, расп</w:t>
            </w:r>
            <w:r w:rsidRPr="00DC7248">
              <w:rPr>
                <w:rFonts w:ascii="Arial" w:hAnsi="Arial" w:cs="Arial"/>
                <w:color w:val="000000"/>
                <w:sz w:val="12"/>
                <w:szCs w:val="12"/>
              </w:rPr>
              <w:t>о</w:t>
            </w:r>
            <w:r w:rsidRPr="00DC7248">
              <w:rPr>
                <w:rFonts w:ascii="Arial" w:hAnsi="Arial" w:cs="Arial"/>
                <w:color w:val="000000"/>
                <w:sz w:val="12"/>
                <w:szCs w:val="12"/>
              </w:rPr>
              <w:t>ложенных на территории Валдайского городского поселения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9450081010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1 002 736,56</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1 002 736,56</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1 002 736,56</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9450081010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1 002 736,56</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1 002 736,56</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1 002 736,56</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Капитальный ремонт жилых помещений и текущий ремонт общего имущества в многокварти</w:t>
            </w:r>
            <w:r w:rsidRPr="00DC7248">
              <w:rPr>
                <w:rFonts w:ascii="Arial" w:hAnsi="Arial" w:cs="Arial"/>
                <w:color w:val="000000"/>
                <w:sz w:val="12"/>
                <w:szCs w:val="12"/>
              </w:rPr>
              <w:t>р</w:t>
            </w:r>
            <w:r w:rsidRPr="00DC7248">
              <w:rPr>
                <w:rFonts w:ascii="Arial" w:hAnsi="Arial" w:cs="Arial"/>
                <w:color w:val="000000"/>
                <w:sz w:val="12"/>
                <w:szCs w:val="12"/>
              </w:rPr>
              <w:t>ных домах в части муниципальной собственности Валдайского городского поселения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9450081020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Субсидии на возмещение недополученных доходов и (или) во</w:t>
            </w:r>
            <w:r w:rsidRPr="00DC7248">
              <w:rPr>
                <w:rFonts w:ascii="Arial" w:hAnsi="Arial" w:cs="Arial"/>
                <w:color w:val="000000"/>
                <w:sz w:val="12"/>
                <w:szCs w:val="12"/>
              </w:rPr>
              <w:t>з</w:t>
            </w:r>
            <w:r w:rsidRPr="00DC7248">
              <w:rPr>
                <w:rFonts w:ascii="Arial" w:hAnsi="Arial" w:cs="Arial"/>
                <w:color w:val="000000"/>
                <w:sz w:val="12"/>
                <w:szCs w:val="12"/>
              </w:rPr>
              <w:t>мещение фактически понесе</w:t>
            </w:r>
            <w:r w:rsidRPr="00DC7248">
              <w:rPr>
                <w:rFonts w:ascii="Arial" w:hAnsi="Arial" w:cs="Arial"/>
                <w:color w:val="000000"/>
                <w:sz w:val="12"/>
                <w:szCs w:val="12"/>
              </w:rPr>
              <w:t>н</w:t>
            </w:r>
            <w:r w:rsidRPr="00DC7248">
              <w:rPr>
                <w:rFonts w:ascii="Arial" w:hAnsi="Arial" w:cs="Arial"/>
                <w:color w:val="000000"/>
                <w:sz w:val="12"/>
                <w:szCs w:val="12"/>
              </w:rPr>
              <w:t>ных затрат в связи с производством (реализацией) товаров, выполнением работ, оказанием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9450081020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811</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Коммунальное хозяйство</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3 905 631,41</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1 953 631,41</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103 631,41</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Муниципальная программа "Обеспечение качественного фун</w:t>
            </w:r>
            <w:r w:rsidRPr="00DC7248">
              <w:rPr>
                <w:rFonts w:ascii="Arial" w:hAnsi="Arial" w:cs="Arial"/>
                <w:color w:val="000000"/>
                <w:sz w:val="12"/>
                <w:szCs w:val="12"/>
              </w:rPr>
              <w:t>к</w:t>
            </w:r>
            <w:r w:rsidRPr="00DC7248">
              <w:rPr>
                <w:rFonts w:ascii="Arial" w:hAnsi="Arial" w:cs="Arial"/>
                <w:color w:val="000000"/>
                <w:sz w:val="12"/>
                <w:szCs w:val="12"/>
              </w:rPr>
              <w:t>ционирования ливневой канал</w:t>
            </w:r>
            <w:r w:rsidRPr="00DC7248">
              <w:rPr>
                <w:rFonts w:ascii="Arial" w:hAnsi="Arial" w:cs="Arial"/>
                <w:color w:val="000000"/>
                <w:sz w:val="12"/>
                <w:szCs w:val="12"/>
              </w:rPr>
              <w:t>и</w:t>
            </w:r>
            <w:r w:rsidRPr="00DC7248">
              <w:rPr>
                <w:rFonts w:ascii="Arial" w:hAnsi="Arial" w:cs="Arial"/>
                <w:color w:val="000000"/>
                <w:sz w:val="12"/>
                <w:szCs w:val="12"/>
              </w:rPr>
              <w:t>зации на территории Валдайского городского поселения в 2020-2023 годах"</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3 802 000,00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1 850 000,00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Создание единого реестра данных по техническому состоянию объектов ливневой канализ</w:t>
            </w:r>
            <w:r w:rsidRPr="00DC7248">
              <w:rPr>
                <w:rFonts w:ascii="Arial" w:hAnsi="Arial" w:cs="Arial"/>
                <w:color w:val="000000"/>
                <w:sz w:val="12"/>
                <w:szCs w:val="12"/>
              </w:rPr>
              <w:t>а</w:t>
            </w:r>
            <w:r w:rsidRPr="00DC7248">
              <w:rPr>
                <w:rFonts w:ascii="Arial" w:hAnsi="Arial" w:cs="Arial"/>
                <w:color w:val="000000"/>
                <w:sz w:val="12"/>
                <w:szCs w:val="12"/>
              </w:rPr>
              <w:t>ции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2000100000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2 952 000,00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1 000 000,00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2000171100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2 952 000,00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1 000 000,00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2000171100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2 952 000,00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1 000 000,00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Приведение обветшавших сетей ливневой канализации в норм</w:t>
            </w:r>
            <w:r w:rsidRPr="00DC7248">
              <w:rPr>
                <w:rFonts w:ascii="Arial" w:hAnsi="Arial" w:cs="Arial"/>
                <w:color w:val="000000"/>
                <w:sz w:val="12"/>
                <w:szCs w:val="12"/>
              </w:rPr>
              <w:t>а</w:t>
            </w:r>
            <w:r w:rsidRPr="00DC7248">
              <w:rPr>
                <w:rFonts w:ascii="Arial" w:hAnsi="Arial" w:cs="Arial"/>
                <w:color w:val="000000"/>
                <w:sz w:val="12"/>
                <w:szCs w:val="12"/>
              </w:rPr>
              <w:t>тивное состояние</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2000200000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413 340,00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413 340,00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Осуществление ремонта участков сетей ливневой канализации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2000271200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413 340,00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413 340,00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2000271200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413 340,00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413 340,00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Обеспечение качественной работы объектов ливневой канализ</w:t>
            </w:r>
            <w:r w:rsidRPr="00DC7248">
              <w:rPr>
                <w:rFonts w:ascii="Arial" w:hAnsi="Arial" w:cs="Arial"/>
                <w:color w:val="000000"/>
                <w:sz w:val="12"/>
                <w:szCs w:val="12"/>
              </w:rPr>
              <w:t>а</w:t>
            </w:r>
            <w:r w:rsidRPr="00DC7248">
              <w:rPr>
                <w:rFonts w:ascii="Arial" w:hAnsi="Arial" w:cs="Arial"/>
                <w:color w:val="000000"/>
                <w:sz w:val="12"/>
                <w:szCs w:val="12"/>
              </w:rPr>
              <w:t>ции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2000300000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436 660,00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436 660,00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Содержание ливневой канализации, водоотводных канав и вод</w:t>
            </w:r>
            <w:r w:rsidRPr="00DC7248">
              <w:rPr>
                <w:rFonts w:ascii="Arial" w:hAnsi="Arial" w:cs="Arial"/>
                <w:color w:val="000000"/>
                <w:sz w:val="12"/>
                <w:szCs w:val="12"/>
              </w:rPr>
              <w:t>о</w:t>
            </w:r>
            <w:r w:rsidRPr="00DC7248">
              <w:rPr>
                <w:rFonts w:ascii="Arial" w:hAnsi="Arial" w:cs="Arial"/>
                <w:color w:val="000000"/>
                <w:sz w:val="12"/>
                <w:szCs w:val="12"/>
              </w:rPr>
              <w:t>пропускных труб</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2000371300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436 660,00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436 660,00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2000371300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436 660,00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436 660,00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lastRenderedPageBreak/>
              <w:t>Муниципальная программа "Газификация и содержание сетей газораспределения Валдайск</w:t>
            </w:r>
            <w:r w:rsidRPr="00DC7248">
              <w:rPr>
                <w:rFonts w:ascii="Arial" w:hAnsi="Arial" w:cs="Arial"/>
                <w:color w:val="000000"/>
                <w:sz w:val="12"/>
                <w:szCs w:val="12"/>
              </w:rPr>
              <w:t>о</w:t>
            </w:r>
            <w:r w:rsidRPr="00DC7248">
              <w:rPr>
                <w:rFonts w:ascii="Arial" w:hAnsi="Arial" w:cs="Arial"/>
                <w:color w:val="000000"/>
                <w:sz w:val="12"/>
                <w:szCs w:val="12"/>
              </w:rPr>
              <w:t>го муниципального района в 2017-2023 годах"</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2600000000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103 631,41</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103 631,41</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103 631,41</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2600100000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103 631,41</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103 631,41</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103 631,41</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Техническое обслуживание, ремонт и страхование сетей газора</w:t>
            </w:r>
            <w:r w:rsidRPr="00DC7248">
              <w:rPr>
                <w:rFonts w:ascii="Arial" w:hAnsi="Arial" w:cs="Arial"/>
                <w:color w:val="000000"/>
                <w:sz w:val="12"/>
                <w:szCs w:val="12"/>
              </w:rPr>
              <w:t>с</w:t>
            </w:r>
            <w:r w:rsidRPr="00DC7248">
              <w:rPr>
                <w:rFonts w:ascii="Arial" w:hAnsi="Arial" w:cs="Arial"/>
                <w:color w:val="000000"/>
                <w:sz w:val="12"/>
                <w:szCs w:val="12"/>
              </w:rPr>
              <w:t>пределения, газопотребления газового оборудования Валдайский район, с.Зимогорье, д.163, г.Валдай, ул. Февральская - ул. Бер</w:t>
            </w:r>
            <w:r w:rsidRPr="00DC7248">
              <w:rPr>
                <w:rFonts w:ascii="Arial" w:hAnsi="Arial" w:cs="Arial"/>
                <w:color w:val="000000"/>
                <w:sz w:val="12"/>
                <w:szCs w:val="12"/>
              </w:rPr>
              <w:t>е</w:t>
            </w:r>
            <w:r w:rsidRPr="00DC7248">
              <w:rPr>
                <w:rFonts w:ascii="Arial" w:hAnsi="Arial" w:cs="Arial"/>
                <w:color w:val="000000"/>
                <w:sz w:val="12"/>
                <w:szCs w:val="12"/>
              </w:rPr>
              <w:t>говая - пер. Приозерный</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2600111220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103 631,41</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103 631,41</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103 631,41</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2600111220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103 631,41</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103 631,41</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103 631,41</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Благоустройство</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80 795 378,93</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14 443 487,69</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13 143 487,69</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Муниципальная программа "Обращение с твердыми коммунал</w:t>
            </w:r>
            <w:r w:rsidRPr="00DC7248">
              <w:rPr>
                <w:rFonts w:ascii="Arial" w:hAnsi="Arial" w:cs="Arial"/>
                <w:color w:val="000000"/>
                <w:sz w:val="12"/>
                <w:szCs w:val="12"/>
              </w:rPr>
              <w:t>ь</w:t>
            </w:r>
            <w:r w:rsidRPr="00DC7248">
              <w:rPr>
                <w:rFonts w:ascii="Arial" w:hAnsi="Arial" w:cs="Arial"/>
                <w:color w:val="000000"/>
                <w:sz w:val="12"/>
                <w:szCs w:val="12"/>
              </w:rPr>
              <w:t>ными отходами на территории Валдайского городского поселения в 2020-2023 годах"</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1 604 700,00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1 300 000,00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Приведение технического и эксплутационного состояния сущес</w:t>
            </w:r>
            <w:r w:rsidRPr="00DC7248">
              <w:rPr>
                <w:rFonts w:ascii="Arial" w:hAnsi="Arial" w:cs="Arial"/>
                <w:color w:val="000000"/>
                <w:sz w:val="12"/>
                <w:szCs w:val="12"/>
              </w:rPr>
              <w:t>т</w:t>
            </w:r>
            <w:r w:rsidRPr="00DC7248">
              <w:rPr>
                <w:rFonts w:ascii="Arial" w:hAnsi="Arial" w:cs="Arial"/>
                <w:color w:val="000000"/>
                <w:sz w:val="12"/>
                <w:szCs w:val="12"/>
              </w:rPr>
              <w:t>вующих и вновь формируемых контейнерных площадок для сбора мусора до нормативных требований (наличие трехсторо</w:t>
            </w:r>
            <w:r w:rsidRPr="00DC7248">
              <w:rPr>
                <w:rFonts w:ascii="Arial" w:hAnsi="Arial" w:cs="Arial"/>
                <w:color w:val="000000"/>
                <w:sz w:val="12"/>
                <w:szCs w:val="12"/>
              </w:rPr>
              <w:t>н</w:t>
            </w:r>
            <w:r w:rsidRPr="00DC7248">
              <w:rPr>
                <w:rFonts w:ascii="Arial" w:hAnsi="Arial" w:cs="Arial"/>
                <w:color w:val="000000"/>
                <w:sz w:val="12"/>
                <w:szCs w:val="12"/>
              </w:rPr>
              <w:t>него ограждения, твердое основание)</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719 200,00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414 500,00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Устройство контейнерных площадок</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0100161010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644 700,00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340 000,00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0100161010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644 700,00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340 000,00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Замена металлических контейнеров на пластиковые</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0100161020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74 500,00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74 500,00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0100161020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74 500,00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74 500,00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0100200000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885 500,00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885 500,00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Обеспечение вывоза несанкционированных свалок</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0100261030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700 500,00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700 500,00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0100261030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700 500,00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700 500,00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Осуществление очистки территории от некондиционного мусора вокруг контейнерных площ</w:t>
            </w:r>
            <w:r w:rsidRPr="00DC7248">
              <w:rPr>
                <w:rFonts w:ascii="Arial" w:hAnsi="Arial" w:cs="Arial"/>
                <w:color w:val="000000"/>
                <w:sz w:val="12"/>
                <w:szCs w:val="12"/>
              </w:rPr>
              <w:t>а</w:t>
            </w:r>
            <w:r w:rsidRPr="00DC7248">
              <w:rPr>
                <w:rFonts w:ascii="Arial" w:hAnsi="Arial" w:cs="Arial"/>
                <w:color w:val="000000"/>
                <w:sz w:val="12"/>
                <w:szCs w:val="12"/>
              </w:rPr>
              <w:t>док</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0100261040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0100261040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Организация сбора и вывоза отходов I-IV класса опасности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0100261050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0100261050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Муниципальная программа "Формирование современной горо</w:t>
            </w:r>
            <w:r w:rsidRPr="00DC7248">
              <w:rPr>
                <w:rFonts w:ascii="Arial" w:hAnsi="Arial" w:cs="Arial"/>
                <w:color w:val="000000"/>
                <w:sz w:val="12"/>
                <w:szCs w:val="12"/>
              </w:rPr>
              <w:t>д</w:t>
            </w:r>
            <w:r w:rsidRPr="00DC7248">
              <w:rPr>
                <w:rFonts w:ascii="Arial" w:hAnsi="Arial" w:cs="Arial"/>
                <w:color w:val="000000"/>
                <w:sz w:val="12"/>
                <w:szCs w:val="12"/>
              </w:rPr>
              <w:t>ской среды на территории Валдайского городского поселения в 2018-2024 годах"</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66 037 191,24</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Разработка и проверка документации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1000400000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218 000,00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Разработка и проверка проектной и/или сметной и/или проектно-сметной документации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1000460240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218 000,00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Бюджетные инвестиции в объекты капитального строительства государственной (муниципал</w:t>
            </w:r>
            <w:r w:rsidRPr="00DC7248">
              <w:rPr>
                <w:rFonts w:ascii="Arial" w:hAnsi="Arial" w:cs="Arial"/>
                <w:color w:val="000000"/>
                <w:sz w:val="12"/>
                <w:szCs w:val="12"/>
              </w:rPr>
              <w:t>ь</w:t>
            </w:r>
            <w:r w:rsidRPr="00DC7248">
              <w:rPr>
                <w:rFonts w:ascii="Arial" w:hAnsi="Arial" w:cs="Arial"/>
                <w:color w:val="000000"/>
                <w:sz w:val="12"/>
                <w:szCs w:val="12"/>
              </w:rPr>
              <w:t>ной) собственности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1000460240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414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218 000,00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1000500000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4 374 890,00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1000560250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4 374 890,00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1000560250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4 374 890,00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Федеральный проект "Формирование комфортной городской среды"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100F200000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61 444 301,24</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Иной межбюджетный трансферт бюджетам муниципальных обр</w:t>
            </w:r>
            <w:r w:rsidRPr="00DC7248">
              <w:rPr>
                <w:rFonts w:ascii="Arial" w:hAnsi="Arial" w:cs="Arial"/>
                <w:color w:val="000000"/>
                <w:sz w:val="12"/>
                <w:szCs w:val="12"/>
              </w:rPr>
              <w:t>а</w:t>
            </w:r>
            <w:r w:rsidRPr="00DC7248">
              <w:rPr>
                <w:rFonts w:ascii="Arial" w:hAnsi="Arial" w:cs="Arial"/>
                <w:color w:val="000000"/>
                <w:sz w:val="12"/>
                <w:szCs w:val="12"/>
              </w:rPr>
              <w:t>зований Новгородской области на создание комфортной горо</w:t>
            </w:r>
            <w:r w:rsidRPr="00DC7248">
              <w:rPr>
                <w:rFonts w:ascii="Arial" w:hAnsi="Arial" w:cs="Arial"/>
                <w:color w:val="000000"/>
                <w:sz w:val="12"/>
                <w:szCs w:val="12"/>
              </w:rPr>
              <w:t>д</w:t>
            </w:r>
            <w:r w:rsidRPr="00DC7248">
              <w:rPr>
                <w:rFonts w:ascii="Arial" w:hAnsi="Arial" w:cs="Arial"/>
                <w:color w:val="000000"/>
                <w:sz w:val="12"/>
                <w:szCs w:val="12"/>
              </w:rPr>
              <w:t>ской среды в малых городах и исторических поселениях - побед</w:t>
            </w:r>
            <w:r w:rsidRPr="00DC7248">
              <w:rPr>
                <w:rFonts w:ascii="Arial" w:hAnsi="Arial" w:cs="Arial"/>
                <w:color w:val="000000"/>
                <w:sz w:val="12"/>
                <w:szCs w:val="12"/>
              </w:rPr>
              <w:t>и</w:t>
            </w:r>
            <w:r w:rsidRPr="00DC7248">
              <w:rPr>
                <w:rFonts w:ascii="Arial" w:hAnsi="Arial" w:cs="Arial"/>
                <w:color w:val="000000"/>
                <w:sz w:val="12"/>
                <w:szCs w:val="12"/>
              </w:rPr>
              <w:t>телях Всероссийского конкурса лучших проектов создания ко</w:t>
            </w:r>
            <w:r w:rsidRPr="00DC7248">
              <w:rPr>
                <w:rFonts w:ascii="Arial" w:hAnsi="Arial" w:cs="Arial"/>
                <w:color w:val="000000"/>
                <w:sz w:val="12"/>
                <w:szCs w:val="12"/>
              </w:rPr>
              <w:t>м</w:t>
            </w:r>
            <w:r w:rsidRPr="00DC7248">
              <w:rPr>
                <w:rFonts w:ascii="Arial" w:hAnsi="Arial" w:cs="Arial"/>
                <w:color w:val="000000"/>
                <w:sz w:val="12"/>
                <w:szCs w:val="12"/>
              </w:rPr>
              <w:t>фортной городской среды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100F254240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55 000 000,00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100F254240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55 000 000,00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w:t>
            </w:r>
            <w:r w:rsidRPr="00DC7248">
              <w:rPr>
                <w:rFonts w:ascii="Arial" w:hAnsi="Arial" w:cs="Arial"/>
                <w:color w:val="000000"/>
                <w:sz w:val="12"/>
                <w:szCs w:val="12"/>
              </w:rPr>
              <w:t>о</w:t>
            </w:r>
            <w:r w:rsidRPr="00DC7248">
              <w:rPr>
                <w:rFonts w:ascii="Arial" w:hAnsi="Arial" w:cs="Arial"/>
                <w:color w:val="000000"/>
                <w:sz w:val="12"/>
                <w:szCs w:val="12"/>
              </w:rPr>
              <w:t>квартирных домов и на благоустройство общественных террит</w:t>
            </w:r>
            <w:r w:rsidRPr="00DC7248">
              <w:rPr>
                <w:rFonts w:ascii="Arial" w:hAnsi="Arial" w:cs="Arial"/>
                <w:color w:val="000000"/>
                <w:sz w:val="12"/>
                <w:szCs w:val="12"/>
              </w:rPr>
              <w:t>о</w:t>
            </w:r>
            <w:r w:rsidRPr="00DC7248">
              <w:rPr>
                <w:rFonts w:ascii="Arial" w:hAnsi="Arial" w:cs="Arial"/>
                <w:color w:val="000000"/>
                <w:sz w:val="12"/>
                <w:szCs w:val="12"/>
              </w:rPr>
              <w:t>рий (Благоустройство наиболее посещаемых территорий общего пользования)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100F255552</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6 444 301,24</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100F255552</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801 227,24</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Бюджетные инвестиции в объекты капитального строительства государственной (муниципал</w:t>
            </w:r>
            <w:r w:rsidRPr="00DC7248">
              <w:rPr>
                <w:rFonts w:ascii="Arial" w:hAnsi="Arial" w:cs="Arial"/>
                <w:color w:val="000000"/>
                <w:sz w:val="12"/>
                <w:szCs w:val="12"/>
              </w:rPr>
              <w:t>ь</w:t>
            </w:r>
            <w:r w:rsidRPr="00DC7248">
              <w:rPr>
                <w:rFonts w:ascii="Arial" w:hAnsi="Arial" w:cs="Arial"/>
                <w:color w:val="000000"/>
                <w:sz w:val="12"/>
                <w:szCs w:val="12"/>
              </w:rPr>
              <w:t>ной) собственности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100F255552</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414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5 643 074,00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Муниципальная программа "Благоустройство территории Валда</w:t>
            </w:r>
            <w:r w:rsidRPr="00DC7248">
              <w:rPr>
                <w:rFonts w:ascii="Arial" w:hAnsi="Arial" w:cs="Arial"/>
                <w:color w:val="000000"/>
                <w:sz w:val="12"/>
                <w:szCs w:val="12"/>
              </w:rPr>
              <w:t>й</w:t>
            </w:r>
            <w:r w:rsidRPr="00DC7248">
              <w:rPr>
                <w:rFonts w:ascii="Arial" w:hAnsi="Arial" w:cs="Arial"/>
                <w:color w:val="000000"/>
                <w:sz w:val="12"/>
                <w:szCs w:val="12"/>
              </w:rPr>
              <w:t>ского городского поселения в 2020-2023 годах"</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13 153 487,69</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13 143 487,69</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13 143 487,69</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Подпрограмма "Обеспечение уличного освещения" муниципал</w:t>
            </w:r>
            <w:r w:rsidRPr="00DC7248">
              <w:rPr>
                <w:rFonts w:ascii="Arial" w:hAnsi="Arial" w:cs="Arial"/>
                <w:color w:val="000000"/>
                <w:sz w:val="12"/>
                <w:szCs w:val="12"/>
              </w:rPr>
              <w:t>ь</w:t>
            </w:r>
            <w:r w:rsidRPr="00DC7248">
              <w:rPr>
                <w:rFonts w:ascii="Arial" w:hAnsi="Arial" w:cs="Arial"/>
                <w:color w:val="000000"/>
                <w:sz w:val="12"/>
                <w:szCs w:val="12"/>
              </w:rPr>
              <w:t>ной программы "Благоустройство территории Валдайского горо</w:t>
            </w:r>
            <w:r w:rsidRPr="00DC7248">
              <w:rPr>
                <w:rFonts w:ascii="Arial" w:hAnsi="Arial" w:cs="Arial"/>
                <w:color w:val="000000"/>
                <w:sz w:val="12"/>
                <w:szCs w:val="12"/>
              </w:rPr>
              <w:t>д</w:t>
            </w:r>
            <w:r w:rsidRPr="00DC7248">
              <w:rPr>
                <w:rFonts w:ascii="Arial" w:hAnsi="Arial" w:cs="Arial"/>
                <w:color w:val="000000"/>
                <w:sz w:val="12"/>
                <w:szCs w:val="12"/>
              </w:rPr>
              <w:t>ского поселения в 2020-2023 годах"</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2210000000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7 298 640,00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7 298 640,00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7 298 640,00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Обеспечение уличного освещения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2210100000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7 298 640,00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7 298 640,00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7 298 640,00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Содержание сетей уличного освещения, реализация прочих мероприятий по обеспечению уличного осещения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2210160010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3 173 065,60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3 173 065,60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3 173 065,60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2210160010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3 173 065,60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3 173 065,60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3 173 065,60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Разработка проектно-сметной документации и строительство линий уличного освещения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2210160011</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803 714,80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803 714,80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803 714,80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Бюджетные инвестиции в объекты капитального строительства государственной (муниципал</w:t>
            </w:r>
            <w:r w:rsidRPr="00DC7248">
              <w:rPr>
                <w:rFonts w:ascii="Arial" w:hAnsi="Arial" w:cs="Arial"/>
                <w:color w:val="000000"/>
                <w:sz w:val="12"/>
                <w:szCs w:val="12"/>
              </w:rPr>
              <w:t>ь</w:t>
            </w:r>
            <w:r w:rsidRPr="00DC7248">
              <w:rPr>
                <w:rFonts w:ascii="Arial" w:hAnsi="Arial" w:cs="Arial"/>
                <w:color w:val="000000"/>
                <w:sz w:val="12"/>
                <w:szCs w:val="12"/>
              </w:rPr>
              <w:t>ной) собственности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2210160011</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414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803 714,80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803 714,80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803 714,80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2210160012</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3 321 859,60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3 321 859,60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3 321 859,60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Закупка энергетических ресурсов</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2210160012</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247</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3 321 859,60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3 321 859,60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3 321 859,60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w:t>
            </w:r>
            <w:r w:rsidRPr="00DC7248">
              <w:rPr>
                <w:rFonts w:ascii="Arial" w:hAnsi="Arial" w:cs="Arial"/>
                <w:color w:val="000000"/>
                <w:sz w:val="12"/>
                <w:szCs w:val="12"/>
              </w:rPr>
              <w:t>й</w:t>
            </w:r>
            <w:r w:rsidRPr="00DC7248">
              <w:rPr>
                <w:rFonts w:ascii="Arial" w:hAnsi="Arial" w:cs="Arial"/>
                <w:color w:val="000000"/>
                <w:sz w:val="12"/>
                <w:szCs w:val="12"/>
              </w:rPr>
              <w:t>ство территории Валдайского городского поселения в 2020-2023 годах"</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2220000000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2 747 168,93</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1 694 317,30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1 694 317,30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Организация озеленения территории Валдайского городского поселения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2220100000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2 747 168,93</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1 694 317,30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1 694 317,30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Содержание объектов озеленения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2220160030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2 747 168,93</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1 694 317,30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1 694 317,30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2220160030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2 747 168,93</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1 694 317,30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1 694 317,30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w:t>
            </w:r>
            <w:r w:rsidRPr="00DC7248">
              <w:rPr>
                <w:rFonts w:ascii="Arial" w:hAnsi="Arial" w:cs="Arial"/>
                <w:color w:val="000000"/>
                <w:sz w:val="12"/>
                <w:szCs w:val="12"/>
              </w:rPr>
              <w:t>й</w:t>
            </w:r>
            <w:r w:rsidRPr="00DC7248">
              <w:rPr>
                <w:rFonts w:ascii="Arial" w:hAnsi="Arial" w:cs="Arial"/>
                <w:color w:val="000000"/>
                <w:sz w:val="12"/>
                <w:szCs w:val="12"/>
              </w:rPr>
              <w:t>ского городского поселения в 2020-2023 годах"</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2230000000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Организация содержания мест захоронения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2230100000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Содержание муниципальных кладбищ</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2230160040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2230160040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Подпрограмма "Прочие мероприятия по благоустройству" мун</w:t>
            </w:r>
            <w:r w:rsidRPr="00DC7248">
              <w:rPr>
                <w:rFonts w:ascii="Arial" w:hAnsi="Arial" w:cs="Arial"/>
                <w:color w:val="000000"/>
                <w:sz w:val="12"/>
                <w:szCs w:val="12"/>
              </w:rPr>
              <w:t>и</w:t>
            </w:r>
            <w:r w:rsidRPr="00DC7248">
              <w:rPr>
                <w:rFonts w:ascii="Arial" w:hAnsi="Arial" w:cs="Arial"/>
                <w:color w:val="000000"/>
                <w:sz w:val="12"/>
                <w:szCs w:val="12"/>
              </w:rPr>
              <w:t>ципальной программы "Благ</w:t>
            </w:r>
            <w:r w:rsidRPr="00DC7248">
              <w:rPr>
                <w:rFonts w:ascii="Arial" w:hAnsi="Arial" w:cs="Arial"/>
                <w:color w:val="000000"/>
                <w:sz w:val="12"/>
                <w:szCs w:val="12"/>
              </w:rPr>
              <w:t>о</w:t>
            </w:r>
            <w:r w:rsidRPr="00DC7248">
              <w:rPr>
                <w:rFonts w:ascii="Arial" w:hAnsi="Arial" w:cs="Arial"/>
                <w:color w:val="000000"/>
                <w:sz w:val="12"/>
                <w:szCs w:val="12"/>
              </w:rPr>
              <w:t>устройство территории Валдайского городского поселения в 2020-2023 годах"</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2240000000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769 262,80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702 353,77</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702 353,77</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Прочие мероприятия по благоустройству</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2240100000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769 262,80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702 353,77</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702 353,77</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Прочие мероприятия по благоустройству</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2240160050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650 728,50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583 819,47</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583 819,47</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2240160050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650 728,50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583 819,47</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583 819,47</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Поставка газа к мемориалу "Вечный огонь"</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2240160051</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118 534,30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118 534,30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118 534,30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Закупка энергетических ресурсов</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2240160051</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247</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118 534,30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118 534,30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118 534,30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Подпрограмма "Организация содержания общественных террит</w:t>
            </w:r>
            <w:r w:rsidRPr="00DC7248">
              <w:rPr>
                <w:rFonts w:ascii="Arial" w:hAnsi="Arial" w:cs="Arial"/>
                <w:color w:val="000000"/>
                <w:sz w:val="12"/>
                <w:szCs w:val="12"/>
              </w:rPr>
              <w:t>о</w:t>
            </w:r>
            <w:r w:rsidRPr="00DC7248">
              <w:rPr>
                <w:rFonts w:ascii="Arial" w:hAnsi="Arial" w:cs="Arial"/>
                <w:color w:val="000000"/>
                <w:sz w:val="12"/>
                <w:szCs w:val="12"/>
              </w:rPr>
              <w:t>рий" в рамках муниципальной программы "Благоустройство те</w:t>
            </w:r>
            <w:r w:rsidRPr="00DC7248">
              <w:rPr>
                <w:rFonts w:ascii="Arial" w:hAnsi="Arial" w:cs="Arial"/>
                <w:color w:val="000000"/>
                <w:sz w:val="12"/>
                <w:szCs w:val="12"/>
              </w:rPr>
              <w:t>р</w:t>
            </w:r>
            <w:r w:rsidRPr="00DC7248">
              <w:rPr>
                <w:rFonts w:ascii="Arial" w:hAnsi="Arial" w:cs="Arial"/>
                <w:color w:val="000000"/>
                <w:sz w:val="12"/>
                <w:szCs w:val="12"/>
              </w:rPr>
              <w:t>ритории Валдайского городского поселения в 2020-2023 годах"</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2250000000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1 919 415,96</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3 048 176,62</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3 048 176,62</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Организация содержания общественных территорий</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2250100000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1 919 415,96</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3 048 176,62</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3 048 176,62</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2250160060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1 881 014,78</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3 009 775,44</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3 009 775,44</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2250160060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1 881 014,78</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3 009 775,44</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3 009 775,44</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lastRenderedPageBreak/>
              <w:t>Выполнение работ по контролю качества природной воды, мо</w:t>
            </w:r>
            <w:r w:rsidRPr="00DC7248">
              <w:rPr>
                <w:rFonts w:ascii="Arial" w:hAnsi="Arial" w:cs="Arial"/>
                <w:color w:val="000000"/>
                <w:sz w:val="12"/>
                <w:szCs w:val="12"/>
              </w:rPr>
              <w:t>р</w:t>
            </w:r>
            <w:r w:rsidRPr="00DC7248">
              <w:rPr>
                <w:rFonts w:ascii="Arial" w:hAnsi="Arial" w:cs="Arial"/>
                <w:color w:val="000000"/>
                <w:sz w:val="12"/>
                <w:szCs w:val="12"/>
              </w:rPr>
              <w:t>фометрических показателей, ведение наблюдений за водоохра</w:t>
            </w:r>
            <w:r w:rsidRPr="00DC7248">
              <w:rPr>
                <w:rFonts w:ascii="Arial" w:hAnsi="Arial" w:cs="Arial"/>
                <w:color w:val="000000"/>
                <w:sz w:val="12"/>
                <w:szCs w:val="12"/>
              </w:rPr>
              <w:t>н</w:t>
            </w:r>
            <w:r w:rsidRPr="00DC7248">
              <w:rPr>
                <w:rFonts w:ascii="Arial" w:hAnsi="Arial" w:cs="Arial"/>
                <w:color w:val="000000"/>
                <w:sz w:val="12"/>
                <w:szCs w:val="12"/>
              </w:rPr>
              <w:t>ной зоной (Набережная оз. Валдайское)</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2250160061</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2250160061</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Плата за совместное использование акватории водного объекта (участок акватории оз. Ва</w:t>
            </w:r>
            <w:r w:rsidRPr="00DC7248">
              <w:rPr>
                <w:rFonts w:ascii="Arial" w:hAnsi="Arial" w:cs="Arial"/>
                <w:color w:val="000000"/>
                <w:sz w:val="12"/>
                <w:szCs w:val="12"/>
              </w:rPr>
              <w:t>л</w:t>
            </w:r>
            <w:r w:rsidRPr="00DC7248">
              <w:rPr>
                <w:rFonts w:ascii="Arial" w:hAnsi="Arial" w:cs="Arial"/>
                <w:color w:val="000000"/>
                <w:sz w:val="12"/>
                <w:szCs w:val="12"/>
              </w:rPr>
              <w:t>дайское)</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2250160062</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401,18</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401,18</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401,18</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Уплата иных платежей</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2250160062</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853</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401,18</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401,18</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401,18</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Подпрограмма "Реализация проектов территориальных общес</w:t>
            </w:r>
            <w:r w:rsidRPr="00DC7248">
              <w:rPr>
                <w:rFonts w:ascii="Arial" w:hAnsi="Arial" w:cs="Arial"/>
                <w:color w:val="000000"/>
                <w:sz w:val="12"/>
                <w:szCs w:val="12"/>
              </w:rPr>
              <w:t>т</w:t>
            </w:r>
            <w:r w:rsidRPr="00DC7248">
              <w:rPr>
                <w:rFonts w:ascii="Arial" w:hAnsi="Arial" w:cs="Arial"/>
                <w:color w:val="000000"/>
                <w:sz w:val="12"/>
                <w:szCs w:val="12"/>
              </w:rPr>
              <w:t>венных самоуправлений в 2021 году" в рамках муниципальной программы "Благоустройство территории Валдайского городск</w:t>
            </w:r>
            <w:r w:rsidRPr="00DC7248">
              <w:rPr>
                <w:rFonts w:ascii="Arial" w:hAnsi="Arial" w:cs="Arial"/>
                <w:color w:val="000000"/>
                <w:sz w:val="12"/>
                <w:szCs w:val="12"/>
              </w:rPr>
              <w:t>о</w:t>
            </w:r>
            <w:r w:rsidRPr="00DC7248">
              <w:rPr>
                <w:rFonts w:ascii="Arial" w:hAnsi="Arial" w:cs="Arial"/>
                <w:color w:val="000000"/>
                <w:sz w:val="12"/>
                <w:szCs w:val="12"/>
              </w:rPr>
              <w:t>го поселения в 2020-2023 годах"</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2260000000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Благоустройство территории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2260100000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Благоустройство территории ТОС "Уютный двор" с. Зимогорье</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2260160070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0503</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2260160070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Другие вопросы в области жилищно-коммунального хозяйства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0505</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498 511,73</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488 011,73</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488 011,73</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0505</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498 511,73</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488 011,73</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488 011,73</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мероприятия по решению вопросов местного знач</w:t>
            </w:r>
            <w:r w:rsidRPr="00DC7248">
              <w:rPr>
                <w:rFonts w:ascii="Arial" w:hAnsi="Arial" w:cs="Arial"/>
                <w:color w:val="000000"/>
                <w:sz w:val="12"/>
                <w:szCs w:val="12"/>
              </w:rPr>
              <w:t>е</w:t>
            </w:r>
            <w:r w:rsidRPr="00DC7248">
              <w:rPr>
                <w:rFonts w:ascii="Arial" w:hAnsi="Arial" w:cs="Arial"/>
                <w:color w:val="000000"/>
                <w:sz w:val="12"/>
                <w:szCs w:val="12"/>
              </w:rPr>
              <w:t>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0505</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498 511,73</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488 011,73</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488 011,73</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обеспечение деятельности учреждений, в полном</w:t>
            </w:r>
            <w:r w:rsidRPr="00DC7248">
              <w:rPr>
                <w:rFonts w:ascii="Arial" w:hAnsi="Arial" w:cs="Arial"/>
                <w:color w:val="000000"/>
                <w:sz w:val="12"/>
                <w:szCs w:val="12"/>
              </w:rPr>
              <w:t>о</w:t>
            </w:r>
            <w:r w:rsidRPr="00DC7248">
              <w:rPr>
                <w:rFonts w:ascii="Arial" w:hAnsi="Arial" w:cs="Arial"/>
                <w:color w:val="000000"/>
                <w:sz w:val="12"/>
                <w:szCs w:val="12"/>
              </w:rPr>
              <w:t>чия которых входит решение вопросов в области жилищно-коммунального хозяйства, оказание услуг в установленной сф</w:t>
            </w:r>
            <w:r w:rsidRPr="00DC7248">
              <w:rPr>
                <w:rFonts w:ascii="Arial" w:hAnsi="Arial" w:cs="Arial"/>
                <w:color w:val="000000"/>
                <w:sz w:val="12"/>
                <w:szCs w:val="12"/>
              </w:rPr>
              <w:t>е</w:t>
            </w:r>
            <w:r w:rsidRPr="00DC7248">
              <w:rPr>
                <w:rFonts w:ascii="Arial" w:hAnsi="Arial" w:cs="Arial"/>
                <w:color w:val="000000"/>
                <w:sz w:val="12"/>
                <w:szCs w:val="12"/>
              </w:rPr>
              <w:t>ре деятельности - Заработная плата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0505</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9450010031</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374 817,00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374 817,00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374 817,00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DC7248">
              <w:rPr>
                <w:rFonts w:ascii="Arial" w:hAnsi="Arial" w:cs="Arial"/>
                <w:color w:val="000000"/>
                <w:sz w:val="12"/>
                <w:szCs w:val="12"/>
              </w:rPr>
              <w:t>р</w:t>
            </w:r>
            <w:r w:rsidRPr="00DC7248">
              <w:rPr>
                <w:rFonts w:ascii="Arial" w:hAnsi="Arial" w:cs="Arial"/>
                <w:color w:val="000000"/>
                <w:sz w:val="12"/>
                <w:szCs w:val="12"/>
              </w:rPr>
              <w:t>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0505</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9450010031</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621</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374 817,00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374 817,00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374 817,00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обеспечение деятельности учреждений, в полном</w:t>
            </w:r>
            <w:r w:rsidRPr="00DC7248">
              <w:rPr>
                <w:rFonts w:ascii="Arial" w:hAnsi="Arial" w:cs="Arial"/>
                <w:color w:val="000000"/>
                <w:sz w:val="12"/>
                <w:szCs w:val="12"/>
              </w:rPr>
              <w:t>о</w:t>
            </w:r>
            <w:r w:rsidRPr="00DC7248">
              <w:rPr>
                <w:rFonts w:ascii="Arial" w:hAnsi="Arial" w:cs="Arial"/>
                <w:color w:val="000000"/>
                <w:sz w:val="12"/>
                <w:szCs w:val="12"/>
              </w:rPr>
              <w:t>чия которых входит решение вопросов в области жилищно-коммунального хозяйства, оказание услуг в установленной сф</w:t>
            </w:r>
            <w:r w:rsidRPr="00DC7248">
              <w:rPr>
                <w:rFonts w:ascii="Arial" w:hAnsi="Arial" w:cs="Arial"/>
                <w:color w:val="000000"/>
                <w:sz w:val="12"/>
                <w:szCs w:val="12"/>
              </w:rPr>
              <w:t>е</w:t>
            </w:r>
            <w:r w:rsidRPr="00DC7248">
              <w:rPr>
                <w:rFonts w:ascii="Arial" w:hAnsi="Arial" w:cs="Arial"/>
                <w:color w:val="000000"/>
                <w:sz w:val="12"/>
                <w:szCs w:val="12"/>
              </w:rPr>
              <w:t>ре деятельности - Начисления на выплаты по оплате труда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0505</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9450010032</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113 194,73</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113 194,73</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113 194,73</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DC7248">
              <w:rPr>
                <w:rFonts w:ascii="Arial" w:hAnsi="Arial" w:cs="Arial"/>
                <w:color w:val="000000"/>
                <w:sz w:val="12"/>
                <w:szCs w:val="12"/>
              </w:rPr>
              <w:t>р</w:t>
            </w:r>
            <w:r w:rsidRPr="00DC7248">
              <w:rPr>
                <w:rFonts w:ascii="Arial" w:hAnsi="Arial" w:cs="Arial"/>
                <w:color w:val="000000"/>
                <w:sz w:val="12"/>
                <w:szCs w:val="12"/>
              </w:rPr>
              <w:t>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0505</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9450010032</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621</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113 194,73</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113 194,73</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113 194,73</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обеспечение деятельности учреждений, в полном</w:t>
            </w:r>
            <w:r w:rsidRPr="00DC7248">
              <w:rPr>
                <w:rFonts w:ascii="Arial" w:hAnsi="Arial" w:cs="Arial"/>
                <w:color w:val="000000"/>
                <w:sz w:val="12"/>
                <w:szCs w:val="12"/>
              </w:rPr>
              <w:t>о</w:t>
            </w:r>
            <w:r w:rsidRPr="00DC7248">
              <w:rPr>
                <w:rFonts w:ascii="Arial" w:hAnsi="Arial" w:cs="Arial"/>
                <w:color w:val="000000"/>
                <w:sz w:val="12"/>
                <w:szCs w:val="12"/>
              </w:rPr>
              <w:t>чия которых входит решение вопросов в области жилищно-коммунального хозяйства, оказание услуг в установленной сф</w:t>
            </w:r>
            <w:r w:rsidRPr="00DC7248">
              <w:rPr>
                <w:rFonts w:ascii="Arial" w:hAnsi="Arial" w:cs="Arial"/>
                <w:color w:val="000000"/>
                <w:sz w:val="12"/>
                <w:szCs w:val="12"/>
              </w:rPr>
              <w:t>е</w:t>
            </w:r>
            <w:r w:rsidRPr="00DC7248">
              <w:rPr>
                <w:rFonts w:ascii="Arial" w:hAnsi="Arial" w:cs="Arial"/>
                <w:color w:val="000000"/>
                <w:sz w:val="12"/>
                <w:szCs w:val="12"/>
              </w:rPr>
              <w:t>ре деятельности - Материальные затраты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0505</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9450010033</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w:t>
            </w:r>
            <w:r w:rsidRPr="00DC7248">
              <w:rPr>
                <w:rFonts w:ascii="Arial" w:hAnsi="Arial" w:cs="Arial"/>
                <w:color w:val="000000"/>
                <w:sz w:val="12"/>
                <w:szCs w:val="12"/>
              </w:rPr>
              <w:t>р</w:t>
            </w:r>
            <w:r w:rsidRPr="00DC7248">
              <w:rPr>
                <w:rFonts w:ascii="Arial" w:hAnsi="Arial" w:cs="Arial"/>
                <w:color w:val="000000"/>
                <w:sz w:val="12"/>
                <w:szCs w:val="12"/>
              </w:rPr>
              <w:t>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0505</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9450010033</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621</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ОБРАЗОВАНИЕ</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0700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Молодежная политика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0707</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w:t>
            </w:r>
            <w:r w:rsidRPr="00DC7248">
              <w:rPr>
                <w:rFonts w:ascii="Arial" w:hAnsi="Arial" w:cs="Arial"/>
                <w:color w:val="000000"/>
                <w:sz w:val="12"/>
                <w:szCs w:val="12"/>
              </w:rPr>
              <w:t>т</w:t>
            </w:r>
            <w:r w:rsidRPr="00DC7248">
              <w:rPr>
                <w:rFonts w:ascii="Arial" w:hAnsi="Arial" w:cs="Arial"/>
                <w:color w:val="000000"/>
                <w:sz w:val="12"/>
                <w:szCs w:val="12"/>
              </w:rPr>
              <w:t>вию правонарушениям на 2020-2022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0707</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Противодействие наркомании и зависимости от других психоа</w:t>
            </w:r>
            <w:r w:rsidRPr="00DC7248">
              <w:rPr>
                <w:rFonts w:ascii="Arial" w:hAnsi="Arial" w:cs="Arial"/>
                <w:color w:val="000000"/>
                <w:sz w:val="12"/>
                <w:szCs w:val="12"/>
              </w:rPr>
              <w:t>к</w:t>
            </w:r>
            <w:r w:rsidRPr="00DC7248">
              <w:rPr>
                <w:rFonts w:ascii="Arial" w:hAnsi="Arial" w:cs="Arial"/>
                <w:color w:val="000000"/>
                <w:sz w:val="12"/>
                <w:szCs w:val="12"/>
              </w:rPr>
              <w:t>тивных веществ в Валдайском муниципальном районе</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0707</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0900200000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w:t>
            </w:r>
            <w:r w:rsidRPr="00DC7248">
              <w:rPr>
                <w:rFonts w:ascii="Arial" w:hAnsi="Arial" w:cs="Arial"/>
                <w:color w:val="000000"/>
                <w:sz w:val="12"/>
                <w:szCs w:val="12"/>
              </w:rPr>
              <w:t>ь</w:t>
            </w:r>
            <w:r w:rsidRPr="00DC7248">
              <w:rPr>
                <w:rFonts w:ascii="Arial" w:hAnsi="Arial" w:cs="Arial"/>
                <w:color w:val="000000"/>
                <w:sz w:val="12"/>
                <w:szCs w:val="12"/>
              </w:rPr>
              <w:t>ном районе на 2020-2022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0707</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0900221500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0707</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0900221500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0707</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Молодежная политика и оздоровление детей</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0707</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9470000000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финансирование мероприятий в сфере образования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0707</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9470070110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0707</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9470070110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КУЛЬТУРА, КИНЕМАТОГРАФИЯ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2 182 093,00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1 432 000,00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1 382 000,00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Культура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2 132 093,00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1 382 000,00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1 382 000,00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Муниципальная программа Валдайского района "Развитие кул</w:t>
            </w:r>
            <w:r w:rsidRPr="00DC7248">
              <w:rPr>
                <w:rFonts w:ascii="Arial" w:hAnsi="Arial" w:cs="Arial"/>
                <w:color w:val="000000"/>
                <w:sz w:val="12"/>
                <w:szCs w:val="12"/>
              </w:rPr>
              <w:t>ь</w:t>
            </w:r>
            <w:r w:rsidRPr="00DC7248">
              <w:rPr>
                <w:rFonts w:ascii="Arial" w:hAnsi="Arial" w:cs="Arial"/>
                <w:color w:val="000000"/>
                <w:sz w:val="12"/>
                <w:szCs w:val="12"/>
              </w:rPr>
              <w:t>туры в Валдайском муниц</w:t>
            </w:r>
            <w:r w:rsidRPr="00DC7248">
              <w:rPr>
                <w:rFonts w:ascii="Arial" w:hAnsi="Arial" w:cs="Arial"/>
                <w:color w:val="000000"/>
                <w:sz w:val="12"/>
                <w:szCs w:val="12"/>
              </w:rPr>
              <w:t>и</w:t>
            </w:r>
            <w:r w:rsidRPr="00DC7248">
              <w:rPr>
                <w:rFonts w:ascii="Arial" w:hAnsi="Arial" w:cs="Arial"/>
                <w:color w:val="000000"/>
                <w:sz w:val="12"/>
                <w:szCs w:val="12"/>
              </w:rPr>
              <w:t>пальном районе (2017-2023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0200000000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1 138 093,00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388 000,00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Реализация подпрограммы "Культура Валдайского муниципальн</w:t>
            </w:r>
            <w:r w:rsidRPr="00DC7248">
              <w:rPr>
                <w:rFonts w:ascii="Arial" w:hAnsi="Arial" w:cs="Arial"/>
                <w:color w:val="000000"/>
                <w:sz w:val="12"/>
                <w:szCs w:val="12"/>
              </w:rPr>
              <w:t>о</w:t>
            </w:r>
            <w:r w:rsidRPr="00DC7248">
              <w:rPr>
                <w:rFonts w:ascii="Arial" w:hAnsi="Arial" w:cs="Arial"/>
                <w:color w:val="000000"/>
                <w:sz w:val="12"/>
                <w:szCs w:val="12"/>
              </w:rPr>
              <w:t>го района"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0210000000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1 138 093,00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388 000,00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Обеспечение прав граждан на равный доступ к культурным це</w:t>
            </w:r>
            <w:r w:rsidRPr="00DC7248">
              <w:rPr>
                <w:rFonts w:ascii="Arial" w:hAnsi="Arial" w:cs="Arial"/>
                <w:color w:val="000000"/>
                <w:sz w:val="12"/>
                <w:szCs w:val="12"/>
              </w:rPr>
              <w:t>н</w:t>
            </w:r>
            <w:r w:rsidRPr="00DC7248">
              <w:rPr>
                <w:rFonts w:ascii="Arial" w:hAnsi="Arial" w:cs="Arial"/>
                <w:color w:val="000000"/>
                <w:sz w:val="12"/>
                <w:szCs w:val="12"/>
              </w:rPr>
              <w:t>ностям и участию в культурной жизни, создание условий для развития и реализации творческих способностей каждой личн</w:t>
            </w:r>
            <w:r w:rsidRPr="00DC7248">
              <w:rPr>
                <w:rFonts w:ascii="Arial" w:hAnsi="Arial" w:cs="Arial"/>
                <w:color w:val="000000"/>
                <w:sz w:val="12"/>
                <w:szCs w:val="12"/>
              </w:rPr>
              <w:t>о</w:t>
            </w:r>
            <w:r w:rsidRPr="00DC7248">
              <w:rPr>
                <w:rFonts w:ascii="Arial" w:hAnsi="Arial" w:cs="Arial"/>
                <w:color w:val="000000"/>
                <w:sz w:val="12"/>
                <w:szCs w:val="12"/>
              </w:rPr>
              <w:t>сти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0210100000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388 000,00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Реализация прочих мероприятий подпрограммы "Культура Ва</w:t>
            </w:r>
            <w:r w:rsidRPr="00DC7248">
              <w:rPr>
                <w:rFonts w:ascii="Arial" w:hAnsi="Arial" w:cs="Arial"/>
                <w:color w:val="000000"/>
                <w:sz w:val="12"/>
                <w:szCs w:val="12"/>
              </w:rPr>
              <w:t>л</w:t>
            </w:r>
            <w:r w:rsidRPr="00DC7248">
              <w:rPr>
                <w:rFonts w:ascii="Arial" w:hAnsi="Arial" w:cs="Arial"/>
                <w:color w:val="000000"/>
                <w:sz w:val="12"/>
                <w:szCs w:val="12"/>
              </w:rPr>
              <w:t>дайского района" муниципал</w:t>
            </w:r>
            <w:r w:rsidRPr="00DC7248">
              <w:rPr>
                <w:rFonts w:ascii="Arial" w:hAnsi="Arial" w:cs="Arial"/>
                <w:color w:val="000000"/>
                <w:sz w:val="12"/>
                <w:szCs w:val="12"/>
              </w:rPr>
              <w:t>ь</w:t>
            </w:r>
            <w:r w:rsidRPr="00DC7248">
              <w:rPr>
                <w:rFonts w:ascii="Arial" w:hAnsi="Arial" w:cs="Arial"/>
                <w:color w:val="000000"/>
                <w:sz w:val="12"/>
                <w:szCs w:val="12"/>
              </w:rPr>
              <w:t>ной программы Валдайского района "Развитие культуры в Валдайском муниципальном районе (2017-2023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0210199910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388 000,00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0210199910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208 000,00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208 000,00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208 000,00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Иные выплаты населению</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0210199910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360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180 000,00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Укрепление и модернизация материально-технической базы учреждений культуры и дополн</w:t>
            </w:r>
            <w:r w:rsidRPr="00DC7248">
              <w:rPr>
                <w:rFonts w:ascii="Arial" w:hAnsi="Arial" w:cs="Arial"/>
                <w:color w:val="000000"/>
                <w:sz w:val="12"/>
                <w:szCs w:val="12"/>
              </w:rPr>
              <w:t>и</w:t>
            </w:r>
            <w:r w:rsidRPr="00DC7248">
              <w:rPr>
                <w:rFonts w:ascii="Arial" w:hAnsi="Arial" w:cs="Arial"/>
                <w:color w:val="000000"/>
                <w:sz w:val="12"/>
                <w:szCs w:val="12"/>
              </w:rPr>
              <w:t>тельного образования детей в сфере культуры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0210300000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750 093,00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Обеспечение участия Валдайского городского поселения в гос</w:t>
            </w:r>
            <w:r w:rsidRPr="00DC7248">
              <w:rPr>
                <w:rFonts w:ascii="Arial" w:hAnsi="Arial" w:cs="Arial"/>
                <w:color w:val="000000"/>
                <w:sz w:val="12"/>
                <w:szCs w:val="12"/>
              </w:rPr>
              <w:t>у</w:t>
            </w:r>
            <w:r w:rsidRPr="00DC7248">
              <w:rPr>
                <w:rFonts w:ascii="Arial" w:hAnsi="Arial" w:cs="Arial"/>
                <w:color w:val="000000"/>
                <w:sz w:val="12"/>
                <w:szCs w:val="12"/>
              </w:rPr>
              <w:t>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в части реализации проектов по</w:t>
            </w:r>
            <w:r w:rsidRPr="00DC7248">
              <w:rPr>
                <w:rFonts w:ascii="Arial" w:hAnsi="Arial" w:cs="Arial"/>
                <w:color w:val="000000"/>
                <w:sz w:val="12"/>
                <w:szCs w:val="12"/>
              </w:rPr>
              <w:t>д</w:t>
            </w:r>
            <w:r w:rsidRPr="00DC7248">
              <w:rPr>
                <w:rFonts w:ascii="Arial" w:hAnsi="Arial" w:cs="Arial"/>
                <w:color w:val="000000"/>
                <w:sz w:val="12"/>
                <w:szCs w:val="12"/>
              </w:rPr>
              <w:t>держки местных инициатив в Валдайском городском поселении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0210399930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750 093,00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0210399930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750 093,00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994 000,00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994 000,00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Подготовка и проведение мероприятий в сфере культура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9480000000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994 000,00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994 000,00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финансирование мероприятий в сфере культуры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9480080110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994 000,00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994 000,00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9480080110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994 000,00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994 000,00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Другие вопросы в области культуры, кинематографии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Муниципальная программа "Сохранение и восстановление вое</w:t>
            </w:r>
            <w:r w:rsidRPr="00DC7248">
              <w:rPr>
                <w:rFonts w:ascii="Arial" w:hAnsi="Arial" w:cs="Arial"/>
                <w:color w:val="000000"/>
                <w:sz w:val="12"/>
                <w:szCs w:val="12"/>
              </w:rPr>
              <w:t>н</w:t>
            </w:r>
            <w:r w:rsidRPr="00DC7248">
              <w:rPr>
                <w:rFonts w:ascii="Arial" w:hAnsi="Arial" w:cs="Arial"/>
                <w:color w:val="000000"/>
                <w:sz w:val="12"/>
                <w:szCs w:val="12"/>
              </w:rPr>
              <w:t>но-мемориальных объектов на территории Валдайского городск</w:t>
            </w:r>
            <w:r w:rsidRPr="00DC7248">
              <w:rPr>
                <w:rFonts w:ascii="Arial" w:hAnsi="Arial" w:cs="Arial"/>
                <w:color w:val="000000"/>
                <w:sz w:val="12"/>
                <w:szCs w:val="12"/>
              </w:rPr>
              <w:t>о</w:t>
            </w:r>
            <w:r w:rsidRPr="00DC7248">
              <w:rPr>
                <w:rFonts w:ascii="Arial" w:hAnsi="Arial" w:cs="Arial"/>
                <w:color w:val="000000"/>
                <w:sz w:val="12"/>
                <w:szCs w:val="12"/>
              </w:rPr>
              <w:t>го поселения на 2019-2023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1400000000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Улучшение состояния военно-мемориальных объектов на терр</w:t>
            </w:r>
            <w:r w:rsidRPr="00DC7248">
              <w:rPr>
                <w:rFonts w:ascii="Arial" w:hAnsi="Arial" w:cs="Arial"/>
                <w:color w:val="000000"/>
                <w:sz w:val="12"/>
                <w:szCs w:val="12"/>
              </w:rPr>
              <w:t>и</w:t>
            </w:r>
            <w:r w:rsidRPr="00DC7248">
              <w:rPr>
                <w:rFonts w:ascii="Arial" w:hAnsi="Arial" w:cs="Arial"/>
                <w:color w:val="000000"/>
                <w:sz w:val="12"/>
                <w:szCs w:val="12"/>
              </w:rPr>
              <w:t>тории Валдайского городского поселения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1400100000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Нанесение фамилий на мемориальные плиты, ремонтные работы на воинских захоронениях</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1400199911</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0804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1400199911</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СОЦИАЛЬНАЯ ПОЛИТИКА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Пенсионное обеспечение</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мероприятия по решению вопросов местного знач</w:t>
            </w:r>
            <w:r w:rsidRPr="00DC7248">
              <w:rPr>
                <w:rFonts w:ascii="Arial" w:hAnsi="Arial" w:cs="Arial"/>
                <w:color w:val="000000"/>
                <w:sz w:val="12"/>
                <w:szCs w:val="12"/>
              </w:rPr>
              <w:t>е</w:t>
            </w:r>
            <w:r w:rsidRPr="00DC7248">
              <w:rPr>
                <w:rFonts w:ascii="Arial" w:hAnsi="Arial" w:cs="Arial"/>
                <w:color w:val="000000"/>
                <w:sz w:val="12"/>
                <w:szCs w:val="12"/>
              </w:rPr>
              <w:t>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w:t>
            </w:r>
            <w:r w:rsidRPr="00DC7248">
              <w:rPr>
                <w:rFonts w:ascii="Arial" w:hAnsi="Arial" w:cs="Arial"/>
                <w:color w:val="000000"/>
                <w:sz w:val="12"/>
                <w:szCs w:val="12"/>
              </w:rPr>
              <w:t>о</w:t>
            </w:r>
            <w:r w:rsidRPr="00DC7248">
              <w:rPr>
                <w:rFonts w:ascii="Arial" w:hAnsi="Arial" w:cs="Arial"/>
                <w:color w:val="000000"/>
                <w:sz w:val="12"/>
                <w:szCs w:val="12"/>
              </w:rPr>
              <w:t>сти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9450010040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Иные пенсии, социальные доплаты к пенсиям</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1001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9450010040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312</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199 535,28</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ФИЗИЧЕСКАЯ КУЛЬТУРА И СПОРТ</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1100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Физическая культура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Муниципальная программа "Развитие физической культуры и спорта в Валдайском муниц</w:t>
            </w:r>
            <w:r w:rsidRPr="00DC7248">
              <w:rPr>
                <w:rFonts w:ascii="Arial" w:hAnsi="Arial" w:cs="Arial"/>
                <w:color w:val="000000"/>
                <w:sz w:val="12"/>
                <w:szCs w:val="12"/>
              </w:rPr>
              <w:t>и</w:t>
            </w:r>
            <w:r w:rsidRPr="00DC7248">
              <w:rPr>
                <w:rFonts w:ascii="Arial" w:hAnsi="Arial" w:cs="Arial"/>
                <w:color w:val="000000"/>
                <w:sz w:val="12"/>
                <w:szCs w:val="12"/>
              </w:rPr>
              <w:t>пальном районе на 2016-2023 годы"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Развитие физической культуры и массового спорта на территории района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0400100000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lastRenderedPageBreak/>
              <w:t>Обеспечение условий для развития на территории поселения физической культуры и массового спорта, организация провед</w:t>
            </w:r>
            <w:r w:rsidRPr="00DC7248">
              <w:rPr>
                <w:rFonts w:ascii="Arial" w:hAnsi="Arial" w:cs="Arial"/>
                <w:color w:val="000000"/>
                <w:sz w:val="12"/>
                <w:szCs w:val="12"/>
              </w:rPr>
              <w:t>е</w:t>
            </w:r>
            <w:r w:rsidRPr="00DC7248">
              <w:rPr>
                <w:rFonts w:ascii="Arial" w:hAnsi="Arial" w:cs="Arial"/>
                <w:color w:val="000000"/>
                <w:sz w:val="12"/>
                <w:szCs w:val="12"/>
              </w:rPr>
              <w:t>ния официальных физкультурно - оздоровительных и спо</w:t>
            </w:r>
            <w:r w:rsidRPr="00DC7248">
              <w:rPr>
                <w:rFonts w:ascii="Arial" w:hAnsi="Arial" w:cs="Arial"/>
                <w:color w:val="000000"/>
                <w:sz w:val="12"/>
                <w:szCs w:val="12"/>
              </w:rPr>
              <w:t>р</w:t>
            </w:r>
            <w:r w:rsidRPr="00DC7248">
              <w:rPr>
                <w:rFonts w:ascii="Arial" w:hAnsi="Arial" w:cs="Arial"/>
                <w:color w:val="000000"/>
                <w:sz w:val="12"/>
                <w:szCs w:val="12"/>
              </w:rPr>
              <w:t>тивных мероприятий поселения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0400130110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1101</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0400130110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150 000,00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СРЕДСТВА МАССОВОЙ ИНФОРМАЦИИ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1200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492 000,00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492 000,00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492 000,00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Периодическая печать и издательства</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мероприятия по решению вопросов местного знач</w:t>
            </w:r>
            <w:r w:rsidRPr="00DC7248">
              <w:rPr>
                <w:rFonts w:ascii="Arial" w:hAnsi="Arial" w:cs="Arial"/>
                <w:color w:val="000000"/>
                <w:sz w:val="12"/>
                <w:szCs w:val="12"/>
              </w:rPr>
              <w:t>е</w:t>
            </w:r>
            <w:r w:rsidRPr="00DC7248">
              <w:rPr>
                <w:rFonts w:ascii="Arial" w:hAnsi="Arial" w:cs="Arial"/>
                <w:color w:val="000000"/>
                <w:sz w:val="12"/>
                <w:szCs w:val="12"/>
              </w:rPr>
              <w:t>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опубликование официальных документов в период</w:t>
            </w:r>
            <w:r w:rsidRPr="00DC7248">
              <w:rPr>
                <w:rFonts w:ascii="Arial" w:hAnsi="Arial" w:cs="Arial"/>
                <w:color w:val="000000"/>
                <w:sz w:val="12"/>
                <w:szCs w:val="12"/>
              </w:rPr>
              <w:t>и</w:t>
            </w:r>
            <w:r w:rsidRPr="00DC7248">
              <w:rPr>
                <w:rFonts w:ascii="Arial" w:hAnsi="Arial" w:cs="Arial"/>
                <w:color w:val="000000"/>
                <w:sz w:val="12"/>
                <w:szCs w:val="12"/>
              </w:rPr>
              <w:t>ческих изданиях</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9450010060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1202</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9450010060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435 000,00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Другие вопросы в области средств массовой информации</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1204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57 000,00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57 000,00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1204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57 000,00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57 000,00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мероприятия по решению вопросов местного знач</w:t>
            </w:r>
            <w:r w:rsidRPr="00DC7248">
              <w:rPr>
                <w:rFonts w:ascii="Arial" w:hAnsi="Arial" w:cs="Arial"/>
                <w:color w:val="000000"/>
                <w:sz w:val="12"/>
                <w:szCs w:val="12"/>
              </w:rPr>
              <w:t>е</w:t>
            </w:r>
            <w:r w:rsidRPr="00DC7248">
              <w:rPr>
                <w:rFonts w:ascii="Arial" w:hAnsi="Arial" w:cs="Arial"/>
                <w:color w:val="000000"/>
                <w:sz w:val="12"/>
                <w:szCs w:val="12"/>
              </w:rPr>
              <w:t>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1204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57 000,00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57 000,00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Расходы на содержание сайта городского поселения</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1204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9450010050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57 000,00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57 000,00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Закупка товаров, работ, услуг в сфере информационно-коммуникационных технологий</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1204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9450010050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242</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3 000,00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Прочая закупка товаров, работ и услуг</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1204</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9450010050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244</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54 000,00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54 000,00</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Условно утвержденные расходы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9900</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1 244 142,80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2 807 146,35</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Условно утвержденные расходы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9999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1 244 142,80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2 807 146,35</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Условно утвержденные расходы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9999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9900000000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1 244 142,80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2 807 146,35</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Условно утвержденные расходы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9999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9990000000</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1 244 142,80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2 807 146,35</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Условно утвержденные расходы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9999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9990099999</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1 244 142,80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2 807 146,35</w:t>
            </w:r>
          </w:p>
        </w:tc>
      </w:tr>
      <w:tr w:rsidR="00FF7F29" w:rsidRPr="00DC7248" w:rsidTr="0096646D">
        <w:trPr>
          <w:trHeight w:val="20"/>
        </w:trPr>
        <w:tc>
          <w:tcPr>
            <w:tcW w:w="3981" w:type="dxa"/>
            <w:tcBorders>
              <w:top w:val="nil"/>
              <w:left w:val="single" w:sz="4" w:space="0" w:color="000000"/>
              <w:bottom w:val="single" w:sz="4" w:space="0" w:color="000000"/>
              <w:right w:val="single" w:sz="4" w:space="0" w:color="000000"/>
            </w:tcBorders>
            <w:shd w:val="clear" w:color="000000" w:fill="FFFFFF"/>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Условно утвержденные расходы</w:t>
            </w:r>
          </w:p>
        </w:tc>
        <w:tc>
          <w:tcPr>
            <w:tcW w:w="80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9999</w:t>
            </w:r>
          </w:p>
        </w:tc>
        <w:tc>
          <w:tcPr>
            <w:tcW w:w="932"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9990099999</w:t>
            </w:r>
          </w:p>
        </w:tc>
        <w:tc>
          <w:tcPr>
            <w:tcW w:w="880"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999</w:t>
            </w:r>
          </w:p>
        </w:tc>
        <w:tc>
          <w:tcPr>
            <w:tcW w:w="1246"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1 244 142,80</w:t>
            </w:r>
          </w:p>
        </w:tc>
        <w:tc>
          <w:tcPr>
            <w:tcW w:w="1418" w:type="dxa"/>
            <w:tcBorders>
              <w:top w:val="nil"/>
              <w:left w:val="nil"/>
              <w:bottom w:val="single" w:sz="4" w:space="0" w:color="000000"/>
              <w:right w:val="single" w:sz="4" w:space="0" w:color="000000"/>
            </w:tcBorders>
            <w:shd w:val="clear" w:color="000000" w:fill="FFFFFF"/>
            <w:noWrap/>
            <w:hideMark/>
          </w:tcPr>
          <w:p w:rsidR="00FF7F29" w:rsidRPr="00DC7248" w:rsidRDefault="00FF7F29" w:rsidP="0096646D">
            <w:pPr>
              <w:jc w:val="center"/>
              <w:rPr>
                <w:rFonts w:ascii="Arial" w:hAnsi="Arial" w:cs="Arial"/>
                <w:color w:val="000000"/>
                <w:sz w:val="12"/>
                <w:szCs w:val="12"/>
              </w:rPr>
            </w:pPr>
            <w:r w:rsidRPr="00DC7248">
              <w:rPr>
                <w:rFonts w:ascii="Arial" w:hAnsi="Arial" w:cs="Arial"/>
                <w:color w:val="000000"/>
                <w:sz w:val="12"/>
                <w:szCs w:val="12"/>
              </w:rPr>
              <w:t>2 807 146,35</w:t>
            </w:r>
          </w:p>
        </w:tc>
      </w:tr>
      <w:tr w:rsidR="00FF7F29" w:rsidRPr="00DC7248" w:rsidTr="0096646D">
        <w:trPr>
          <w:trHeight w:val="20"/>
        </w:trPr>
        <w:tc>
          <w:tcPr>
            <w:tcW w:w="7413" w:type="dxa"/>
            <w:gridSpan w:val="5"/>
            <w:tcBorders>
              <w:top w:val="single" w:sz="4" w:space="0" w:color="000000"/>
              <w:left w:val="nil"/>
              <w:bottom w:val="nil"/>
              <w:right w:val="nil"/>
            </w:tcBorders>
            <w:shd w:val="clear" w:color="000000" w:fill="FFFFFF"/>
            <w:noWrap/>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Всего расходов:</w:t>
            </w:r>
          </w:p>
        </w:tc>
        <w:tc>
          <w:tcPr>
            <w:tcW w:w="1246" w:type="dxa"/>
            <w:tcBorders>
              <w:top w:val="nil"/>
              <w:left w:val="nil"/>
              <w:bottom w:val="nil"/>
              <w:right w:val="nil"/>
            </w:tcBorders>
            <w:shd w:val="clear" w:color="000000" w:fill="FFFFFF"/>
            <w:noWrap/>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187 253 523,53</w:t>
            </w:r>
          </w:p>
        </w:tc>
        <w:tc>
          <w:tcPr>
            <w:tcW w:w="1134" w:type="dxa"/>
            <w:tcBorders>
              <w:top w:val="nil"/>
              <w:left w:val="nil"/>
              <w:bottom w:val="nil"/>
              <w:right w:val="nil"/>
            </w:tcBorders>
            <w:shd w:val="clear" w:color="000000" w:fill="FFFFFF"/>
            <w:noWrap/>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55 231 854,75</w:t>
            </w:r>
          </w:p>
        </w:tc>
        <w:tc>
          <w:tcPr>
            <w:tcW w:w="1418" w:type="dxa"/>
            <w:tcBorders>
              <w:top w:val="nil"/>
              <w:left w:val="nil"/>
              <w:bottom w:val="nil"/>
              <w:right w:val="nil"/>
            </w:tcBorders>
            <w:shd w:val="clear" w:color="000000" w:fill="FFFFFF"/>
            <w:noWrap/>
            <w:hideMark/>
          </w:tcPr>
          <w:p w:rsidR="00FF7F29" w:rsidRPr="00DC7248" w:rsidRDefault="00FF7F29" w:rsidP="0096646D">
            <w:pPr>
              <w:jc w:val="center"/>
              <w:rPr>
                <w:rFonts w:ascii="Arial" w:hAnsi="Arial" w:cs="Arial"/>
                <w:b/>
                <w:bCs/>
                <w:color w:val="000000"/>
                <w:sz w:val="12"/>
                <w:szCs w:val="12"/>
              </w:rPr>
            </w:pPr>
            <w:r w:rsidRPr="00DC7248">
              <w:rPr>
                <w:rFonts w:ascii="Arial" w:hAnsi="Arial" w:cs="Arial"/>
                <w:b/>
                <w:bCs/>
                <w:color w:val="000000"/>
                <w:sz w:val="12"/>
                <w:szCs w:val="12"/>
              </w:rPr>
              <w:t>63 172 073,42</w:t>
            </w:r>
          </w:p>
        </w:tc>
      </w:tr>
    </w:tbl>
    <w:p w:rsidR="00FF7F29" w:rsidRDefault="00FF7F29" w:rsidP="00FF7F29">
      <w:pPr>
        <w:pStyle w:val="ConsNormal"/>
        <w:spacing w:line="240" w:lineRule="exact"/>
        <w:ind w:firstLine="0"/>
        <w:rPr>
          <w:rFonts w:cs="Arial"/>
          <w:sz w:val="16"/>
          <w:szCs w:val="16"/>
        </w:rPr>
      </w:pPr>
    </w:p>
    <w:p w:rsidR="00FF7F29" w:rsidRPr="007601E4" w:rsidRDefault="00FF7F29" w:rsidP="00FF7F29">
      <w:pPr>
        <w:pStyle w:val="ConsNormal"/>
        <w:ind w:left="6946" w:firstLine="0"/>
        <w:jc w:val="center"/>
        <w:rPr>
          <w:rFonts w:cs="Arial"/>
          <w:b/>
          <w:sz w:val="16"/>
          <w:szCs w:val="16"/>
        </w:rPr>
      </w:pPr>
      <w:r w:rsidRPr="007601E4">
        <w:rPr>
          <w:rFonts w:cs="Arial"/>
          <w:b/>
          <w:sz w:val="16"/>
          <w:szCs w:val="16"/>
        </w:rPr>
        <w:t>Приложение 9</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к решению Совета депутатов Валдайского </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 горо</w:t>
      </w:r>
      <w:r w:rsidRPr="00724355">
        <w:rPr>
          <w:rFonts w:cs="Arial"/>
          <w:sz w:val="16"/>
          <w:szCs w:val="16"/>
        </w:rPr>
        <w:t>д</w:t>
      </w:r>
      <w:r w:rsidRPr="00724355">
        <w:rPr>
          <w:rFonts w:cs="Arial"/>
          <w:sz w:val="16"/>
          <w:szCs w:val="16"/>
        </w:rPr>
        <w:t>ского поселения от 23.12.2020 № 22</w:t>
      </w:r>
    </w:p>
    <w:p w:rsidR="00FF7F29" w:rsidRPr="00724355" w:rsidRDefault="00FF7F29" w:rsidP="00FF7F29">
      <w:pPr>
        <w:pStyle w:val="ConsNormal"/>
        <w:ind w:left="6946" w:firstLine="0"/>
        <w:jc w:val="center"/>
        <w:rPr>
          <w:rFonts w:cs="Arial"/>
          <w:sz w:val="16"/>
          <w:szCs w:val="16"/>
        </w:rPr>
      </w:pPr>
      <w:r w:rsidRPr="00724355">
        <w:rPr>
          <w:rFonts w:cs="Arial"/>
          <w:sz w:val="16"/>
          <w:szCs w:val="16"/>
        </w:rPr>
        <w:t>"О бюджете Валдайского городского</w:t>
      </w:r>
    </w:p>
    <w:p w:rsidR="00FF7F29" w:rsidRPr="00724355" w:rsidRDefault="00FF7F29" w:rsidP="00FF7F29">
      <w:pPr>
        <w:pStyle w:val="ConsNormal"/>
        <w:ind w:left="6946" w:firstLine="0"/>
        <w:jc w:val="center"/>
        <w:rPr>
          <w:rFonts w:cs="Arial"/>
          <w:sz w:val="16"/>
          <w:szCs w:val="16"/>
        </w:rPr>
      </w:pPr>
      <w:r w:rsidRPr="00724355">
        <w:rPr>
          <w:rFonts w:cs="Arial"/>
          <w:sz w:val="16"/>
          <w:szCs w:val="16"/>
        </w:rPr>
        <w:t>поселения на 2021 год и на плановый</w:t>
      </w:r>
    </w:p>
    <w:p w:rsidR="00FF7F29" w:rsidRDefault="00FF7F29" w:rsidP="00FF7F29">
      <w:pPr>
        <w:pStyle w:val="ConsNormal"/>
        <w:ind w:left="6946" w:firstLine="0"/>
        <w:jc w:val="center"/>
        <w:rPr>
          <w:rFonts w:cs="Arial"/>
          <w:sz w:val="16"/>
          <w:szCs w:val="16"/>
        </w:rPr>
      </w:pPr>
      <w:r w:rsidRPr="00724355">
        <w:rPr>
          <w:rFonts w:cs="Arial"/>
          <w:sz w:val="16"/>
          <w:szCs w:val="16"/>
        </w:rPr>
        <w:t>период 2022 и 2023 годов" (в редакции реш</w:t>
      </w:r>
      <w:r w:rsidRPr="00724355">
        <w:rPr>
          <w:rFonts w:cs="Arial"/>
          <w:sz w:val="16"/>
          <w:szCs w:val="16"/>
        </w:rPr>
        <w:t>е</w:t>
      </w:r>
      <w:r w:rsidRPr="00724355">
        <w:rPr>
          <w:rFonts w:cs="Arial"/>
          <w:sz w:val="16"/>
          <w:szCs w:val="16"/>
        </w:rPr>
        <w:t xml:space="preserve">ния  </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Совета депутатов Валдайского городского поселения </w:t>
      </w:r>
    </w:p>
    <w:p w:rsidR="00FF7F29" w:rsidRDefault="00FF7F29" w:rsidP="00FF7F29">
      <w:pPr>
        <w:pStyle w:val="ConsNormal"/>
        <w:ind w:left="6946" w:firstLine="0"/>
        <w:jc w:val="center"/>
        <w:rPr>
          <w:rFonts w:cs="Arial"/>
          <w:sz w:val="16"/>
          <w:szCs w:val="16"/>
        </w:rPr>
      </w:pPr>
      <w:r w:rsidRPr="00724355">
        <w:rPr>
          <w:rFonts w:cs="Arial"/>
          <w:sz w:val="16"/>
          <w:szCs w:val="16"/>
        </w:rPr>
        <w:t>от 24.02.2021 № 31)</w:t>
      </w:r>
    </w:p>
    <w:p w:rsidR="00FF7F29" w:rsidRPr="007601E4" w:rsidRDefault="00FF7F29" w:rsidP="00FF7F29">
      <w:pPr>
        <w:pStyle w:val="ConsNormal"/>
        <w:ind w:firstLine="0"/>
        <w:jc w:val="center"/>
        <w:rPr>
          <w:rFonts w:cs="Arial"/>
          <w:b/>
          <w:sz w:val="16"/>
          <w:szCs w:val="16"/>
        </w:rPr>
      </w:pPr>
      <w:r w:rsidRPr="007601E4">
        <w:rPr>
          <w:rFonts w:cs="Arial"/>
          <w:b/>
          <w:sz w:val="16"/>
          <w:szCs w:val="16"/>
        </w:rPr>
        <w:t>Распределение бюджетных ассигнований по разделам, подразделам, целевым статьям (муниципальным программам Валдайского городск</w:t>
      </w:r>
      <w:r w:rsidRPr="007601E4">
        <w:rPr>
          <w:rFonts w:cs="Arial"/>
          <w:b/>
          <w:sz w:val="16"/>
          <w:szCs w:val="16"/>
        </w:rPr>
        <w:t>о</w:t>
      </w:r>
      <w:r w:rsidRPr="007601E4">
        <w:rPr>
          <w:rFonts w:cs="Arial"/>
          <w:b/>
          <w:sz w:val="16"/>
          <w:szCs w:val="16"/>
        </w:rPr>
        <w:t>го поселения и непрограммным направлениям де</w:t>
      </w:r>
      <w:r w:rsidRPr="007601E4">
        <w:rPr>
          <w:rFonts w:cs="Arial"/>
          <w:b/>
          <w:sz w:val="16"/>
          <w:szCs w:val="16"/>
        </w:rPr>
        <w:t>я</w:t>
      </w:r>
      <w:r w:rsidRPr="007601E4">
        <w:rPr>
          <w:rFonts w:cs="Arial"/>
          <w:b/>
          <w:sz w:val="16"/>
          <w:szCs w:val="16"/>
        </w:rPr>
        <w:t>тельности), группам и подгруппам видов расходов классификации расходов городского бюджета на 2021 год и на плановый период 2022 и 2023 годов</w:t>
      </w:r>
    </w:p>
    <w:tbl>
      <w:tblPr>
        <w:tblW w:w="11211" w:type="dxa"/>
        <w:tblInd w:w="96" w:type="dxa"/>
        <w:tblLook w:val="04A0" w:firstRow="1" w:lastRow="0" w:firstColumn="1" w:lastColumn="0" w:noHBand="0" w:noVBand="1"/>
      </w:tblPr>
      <w:tblGrid>
        <w:gridCol w:w="4500"/>
        <w:gridCol w:w="660"/>
        <w:gridCol w:w="1300"/>
        <w:gridCol w:w="640"/>
        <w:gridCol w:w="1560"/>
        <w:gridCol w:w="1134"/>
        <w:gridCol w:w="1417"/>
      </w:tblGrid>
      <w:tr w:rsidR="00FF7F29" w:rsidRPr="007601E4" w:rsidTr="0096646D">
        <w:trPr>
          <w:trHeight w:val="20"/>
        </w:trPr>
        <w:tc>
          <w:tcPr>
            <w:tcW w:w="4500" w:type="dxa"/>
            <w:tcBorders>
              <w:top w:val="single" w:sz="4" w:space="0" w:color="000000"/>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b/>
                <w:bCs/>
                <w:iCs/>
                <w:color w:val="000000"/>
                <w:sz w:val="12"/>
                <w:szCs w:val="12"/>
              </w:rPr>
            </w:pPr>
            <w:r w:rsidRPr="007601E4">
              <w:rPr>
                <w:rFonts w:ascii="Arial" w:hAnsi="Arial" w:cs="Arial"/>
                <w:b/>
                <w:bCs/>
                <w:iCs/>
                <w:color w:val="000000"/>
                <w:sz w:val="12"/>
                <w:szCs w:val="12"/>
              </w:rPr>
              <w:t>Наименование</w:t>
            </w:r>
          </w:p>
        </w:tc>
        <w:tc>
          <w:tcPr>
            <w:tcW w:w="660" w:type="dxa"/>
            <w:tcBorders>
              <w:top w:val="single" w:sz="4" w:space="0" w:color="000000"/>
              <w:left w:val="nil"/>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b/>
                <w:bCs/>
                <w:color w:val="000000"/>
                <w:sz w:val="12"/>
                <w:szCs w:val="12"/>
              </w:rPr>
            </w:pPr>
            <w:r w:rsidRPr="007601E4">
              <w:rPr>
                <w:rFonts w:ascii="Arial" w:hAnsi="Arial" w:cs="Arial"/>
                <w:b/>
                <w:bCs/>
                <w:color w:val="000000"/>
                <w:sz w:val="12"/>
                <w:szCs w:val="12"/>
              </w:rPr>
              <w:t>Разд.</w:t>
            </w:r>
          </w:p>
        </w:tc>
        <w:tc>
          <w:tcPr>
            <w:tcW w:w="1300" w:type="dxa"/>
            <w:tcBorders>
              <w:top w:val="single" w:sz="4" w:space="0" w:color="000000"/>
              <w:left w:val="nil"/>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b/>
                <w:bCs/>
                <w:color w:val="000000"/>
                <w:sz w:val="12"/>
                <w:szCs w:val="12"/>
              </w:rPr>
            </w:pPr>
            <w:r w:rsidRPr="007601E4">
              <w:rPr>
                <w:rFonts w:ascii="Arial" w:hAnsi="Arial" w:cs="Arial"/>
                <w:b/>
                <w:bCs/>
                <w:color w:val="000000"/>
                <w:sz w:val="12"/>
                <w:szCs w:val="12"/>
              </w:rPr>
              <w:t>Ц.ст.</w:t>
            </w:r>
          </w:p>
        </w:tc>
        <w:tc>
          <w:tcPr>
            <w:tcW w:w="640" w:type="dxa"/>
            <w:tcBorders>
              <w:top w:val="single" w:sz="4" w:space="0" w:color="000000"/>
              <w:left w:val="nil"/>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b/>
                <w:bCs/>
                <w:color w:val="000000"/>
                <w:sz w:val="12"/>
                <w:szCs w:val="12"/>
              </w:rPr>
            </w:pPr>
            <w:r w:rsidRPr="007601E4">
              <w:rPr>
                <w:rFonts w:ascii="Arial" w:hAnsi="Arial" w:cs="Arial"/>
                <w:b/>
                <w:bCs/>
                <w:color w:val="000000"/>
                <w:sz w:val="12"/>
                <w:szCs w:val="12"/>
              </w:rPr>
              <w:t>Расх.</w:t>
            </w:r>
          </w:p>
        </w:tc>
        <w:tc>
          <w:tcPr>
            <w:tcW w:w="1560" w:type="dxa"/>
            <w:tcBorders>
              <w:top w:val="single" w:sz="4" w:space="0" w:color="000000"/>
              <w:left w:val="nil"/>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b/>
                <w:bCs/>
                <w:color w:val="000000"/>
                <w:sz w:val="12"/>
                <w:szCs w:val="12"/>
              </w:rPr>
            </w:pPr>
            <w:r w:rsidRPr="007601E4">
              <w:rPr>
                <w:rFonts w:ascii="Arial" w:hAnsi="Arial" w:cs="Arial"/>
                <w:b/>
                <w:bCs/>
                <w:color w:val="000000"/>
                <w:sz w:val="12"/>
                <w:szCs w:val="12"/>
              </w:rPr>
              <w:t>Сумма на 2021 год</w:t>
            </w:r>
          </w:p>
        </w:tc>
        <w:tc>
          <w:tcPr>
            <w:tcW w:w="1134" w:type="dxa"/>
            <w:tcBorders>
              <w:top w:val="single" w:sz="4" w:space="0" w:color="000000"/>
              <w:left w:val="nil"/>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b/>
                <w:bCs/>
                <w:color w:val="000000"/>
                <w:sz w:val="12"/>
                <w:szCs w:val="12"/>
              </w:rPr>
            </w:pPr>
            <w:r w:rsidRPr="007601E4">
              <w:rPr>
                <w:rFonts w:ascii="Arial" w:hAnsi="Arial" w:cs="Arial"/>
                <w:b/>
                <w:bCs/>
                <w:color w:val="000000"/>
                <w:sz w:val="12"/>
                <w:szCs w:val="12"/>
              </w:rPr>
              <w:t>Сумма на 2022 год</w:t>
            </w:r>
          </w:p>
        </w:tc>
        <w:tc>
          <w:tcPr>
            <w:tcW w:w="1417" w:type="dxa"/>
            <w:tcBorders>
              <w:top w:val="single" w:sz="4" w:space="0" w:color="000000"/>
              <w:left w:val="nil"/>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b/>
                <w:bCs/>
                <w:color w:val="000000"/>
                <w:sz w:val="12"/>
                <w:szCs w:val="12"/>
              </w:rPr>
            </w:pPr>
            <w:r w:rsidRPr="007601E4">
              <w:rPr>
                <w:rFonts w:ascii="Arial" w:hAnsi="Arial" w:cs="Arial"/>
                <w:b/>
                <w:bCs/>
                <w:color w:val="000000"/>
                <w:sz w:val="12"/>
                <w:szCs w:val="12"/>
              </w:rPr>
              <w:t>Сумма на 2023 год</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ОБЩЕГОСУДАРСТВЕННЫЕ ВОПРОСЫ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1 232 081,66</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1 242 081,66</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1 226 481,66</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Функционирование законодательных (представительных) органов госуда</w:t>
            </w:r>
            <w:r w:rsidRPr="007601E4">
              <w:rPr>
                <w:rFonts w:ascii="Arial" w:hAnsi="Arial" w:cs="Arial"/>
                <w:color w:val="000000"/>
                <w:sz w:val="12"/>
                <w:szCs w:val="12"/>
              </w:rPr>
              <w:t>р</w:t>
            </w:r>
            <w:r w:rsidRPr="007601E4">
              <w:rPr>
                <w:rFonts w:ascii="Arial" w:hAnsi="Arial" w:cs="Arial"/>
                <w:color w:val="000000"/>
                <w:sz w:val="12"/>
                <w:szCs w:val="12"/>
              </w:rPr>
              <w:t>ственной власти и представительных органов муниципальных образований</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обеспечение функций представительного органа муниципал</w:t>
            </w:r>
            <w:r w:rsidRPr="007601E4">
              <w:rPr>
                <w:rFonts w:ascii="Arial" w:hAnsi="Arial" w:cs="Arial"/>
                <w:color w:val="000000"/>
                <w:sz w:val="12"/>
                <w:szCs w:val="12"/>
              </w:rPr>
              <w:t>ь</w:t>
            </w:r>
            <w:r w:rsidRPr="007601E4">
              <w:rPr>
                <w:rFonts w:ascii="Arial" w:hAnsi="Arial" w:cs="Arial"/>
                <w:color w:val="000000"/>
                <w:sz w:val="12"/>
                <w:szCs w:val="12"/>
              </w:rPr>
              <w:t>ного образования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9200000000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Совет депутатов Валдайского городского поселения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9290000000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обеспечение функций Совета депутатов Валдайского городск</w:t>
            </w:r>
            <w:r w:rsidRPr="007601E4">
              <w:rPr>
                <w:rFonts w:ascii="Arial" w:hAnsi="Arial" w:cs="Arial"/>
                <w:color w:val="000000"/>
                <w:sz w:val="12"/>
                <w:szCs w:val="12"/>
              </w:rPr>
              <w:t>о</w:t>
            </w:r>
            <w:r w:rsidRPr="007601E4">
              <w:rPr>
                <w:rFonts w:ascii="Arial" w:hAnsi="Arial" w:cs="Arial"/>
                <w:color w:val="000000"/>
                <w:sz w:val="12"/>
                <w:szCs w:val="12"/>
              </w:rPr>
              <w:t>го поселения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9290002110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9290002110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Обеспечение деятельности финансовых, налоговых и таможенных орг</w:t>
            </w:r>
            <w:r w:rsidRPr="007601E4">
              <w:rPr>
                <w:rFonts w:ascii="Arial" w:hAnsi="Arial" w:cs="Arial"/>
                <w:color w:val="000000"/>
                <w:sz w:val="12"/>
                <w:szCs w:val="12"/>
              </w:rPr>
              <w:t>а</w:t>
            </w:r>
            <w:r w:rsidRPr="007601E4">
              <w:rPr>
                <w:rFonts w:ascii="Arial" w:hAnsi="Arial" w:cs="Arial"/>
                <w:color w:val="000000"/>
                <w:sz w:val="12"/>
                <w:szCs w:val="12"/>
              </w:rPr>
              <w:t>нов и органов финансового (финансово-бюджетного) надзора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0106</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462 020,00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462 020,00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Межбюджетные трансферты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0106</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9100000000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462 020,00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462 020,00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Иные межбюджетные трансферты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0106</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9170000000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462 020,00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462 020,00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w:t>
            </w:r>
            <w:r w:rsidRPr="007601E4">
              <w:rPr>
                <w:rFonts w:ascii="Arial" w:hAnsi="Arial" w:cs="Arial"/>
                <w:color w:val="000000"/>
                <w:sz w:val="12"/>
                <w:szCs w:val="12"/>
              </w:rPr>
              <w:t>о</w:t>
            </w:r>
            <w:r w:rsidRPr="007601E4">
              <w:rPr>
                <w:rFonts w:ascii="Arial" w:hAnsi="Arial" w:cs="Arial"/>
                <w:color w:val="000000"/>
                <w:sz w:val="12"/>
                <w:szCs w:val="12"/>
              </w:rPr>
              <w:t>мочий по решению вопросов местного значения, в соответствии с закл</w:t>
            </w:r>
            <w:r w:rsidRPr="007601E4">
              <w:rPr>
                <w:rFonts w:ascii="Arial" w:hAnsi="Arial" w:cs="Arial"/>
                <w:color w:val="000000"/>
                <w:sz w:val="12"/>
                <w:szCs w:val="12"/>
              </w:rPr>
              <w:t>ю</w:t>
            </w:r>
            <w:r w:rsidRPr="007601E4">
              <w:rPr>
                <w:rFonts w:ascii="Arial" w:hAnsi="Arial" w:cs="Arial"/>
                <w:color w:val="000000"/>
                <w:sz w:val="12"/>
                <w:szCs w:val="12"/>
              </w:rPr>
              <w:t>ченными соглашениями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0106</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9170095210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462 020,00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462 020,00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Иные межбюджетные трансферты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0106</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9170095210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540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462 020,00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462 020,00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462 020,00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Резервные фонды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Резервные фонды исполнительных органов муниципальных образований</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9300000000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Расходование средств резервных фондов по предупреждению и ликвид</w:t>
            </w:r>
            <w:r w:rsidRPr="007601E4">
              <w:rPr>
                <w:rFonts w:ascii="Arial" w:hAnsi="Arial" w:cs="Arial"/>
                <w:color w:val="000000"/>
                <w:sz w:val="12"/>
                <w:szCs w:val="12"/>
              </w:rPr>
              <w:t>а</w:t>
            </w:r>
            <w:r w:rsidRPr="007601E4">
              <w:rPr>
                <w:rFonts w:ascii="Arial" w:hAnsi="Arial" w:cs="Arial"/>
                <w:color w:val="000000"/>
                <w:sz w:val="12"/>
                <w:szCs w:val="12"/>
              </w:rPr>
              <w:t>ции чрезвычайных ситуаций и последствий стихийных бедствий</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9390000000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Резервный фонд администрации Валдайского муниципального района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9390010010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Резервные средства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9390010010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870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Другие общегосударственные вопросы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652 061,66</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662 061,66</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646 461,66</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Муниципальная программа Валдайского муниципального района "Ко</w:t>
            </w:r>
            <w:r w:rsidRPr="007601E4">
              <w:rPr>
                <w:rFonts w:ascii="Arial" w:hAnsi="Arial" w:cs="Arial"/>
                <w:color w:val="000000"/>
                <w:sz w:val="12"/>
                <w:szCs w:val="12"/>
              </w:rPr>
              <w:t>м</w:t>
            </w:r>
            <w:r w:rsidRPr="007601E4">
              <w:rPr>
                <w:rFonts w:ascii="Arial" w:hAnsi="Arial" w:cs="Arial"/>
                <w:color w:val="000000"/>
                <w:sz w:val="12"/>
                <w:szCs w:val="12"/>
              </w:rPr>
              <w:t>плексные меры по обеспечению законности и противодействию правон</w:t>
            </w:r>
            <w:r w:rsidRPr="007601E4">
              <w:rPr>
                <w:rFonts w:ascii="Arial" w:hAnsi="Arial" w:cs="Arial"/>
                <w:color w:val="000000"/>
                <w:sz w:val="12"/>
                <w:szCs w:val="12"/>
              </w:rPr>
              <w:t>а</w:t>
            </w:r>
            <w:r w:rsidRPr="007601E4">
              <w:rPr>
                <w:rFonts w:ascii="Arial" w:hAnsi="Arial" w:cs="Arial"/>
                <w:color w:val="000000"/>
                <w:sz w:val="12"/>
                <w:szCs w:val="12"/>
              </w:rPr>
              <w:t>рушениям на 2020-2022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15 600,00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Профилактика терроризма, экстремизма и других правонарушений в Ва</w:t>
            </w:r>
            <w:r w:rsidRPr="007601E4">
              <w:rPr>
                <w:rFonts w:ascii="Arial" w:hAnsi="Arial" w:cs="Arial"/>
                <w:color w:val="000000"/>
                <w:sz w:val="12"/>
                <w:szCs w:val="12"/>
              </w:rPr>
              <w:t>л</w:t>
            </w:r>
            <w:r w:rsidRPr="007601E4">
              <w:rPr>
                <w:rFonts w:ascii="Arial" w:hAnsi="Arial" w:cs="Arial"/>
                <w:color w:val="000000"/>
                <w:sz w:val="12"/>
                <w:szCs w:val="12"/>
              </w:rPr>
              <w:t>дайском районе</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12 900,00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0900113110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12 900,00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0900113110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12 900,00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Противодействие коррупции в Валдайском муниципальном районе</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0900300000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0900331100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0900331100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w:t>
            </w:r>
            <w:r w:rsidRPr="007601E4">
              <w:rPr>
                <w:rFonts w:ascii="Arial" w:hAnsi="Arial" w:cs="Arial"/>
                <w:color w:val="000000"/>
                <w:sz w:val="12"/>
                <w:szCs w:val="12"/>
              </w:rPr>
              <w:t>й</w:t>
            </w:r>
            <w:r w:rsidRPr="007601E4">
              <w:rPr>
                <w:rFonts w:ascii="Arial" w:hAnsi="Arial" w:cs="Arial"/>
                <w:color w:val="000000"/>
                <w:sz w:val="12"/>
                <w:szCs w:val="12"/>
              </w:rPr>
              <w:t>ском муниципальном районе на 2019-2023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Стимулирование социальной активности, достижений граждан, ТОС, д</w:t>
            </w:r>
            <w:r w:rsidRPr="007601E4">
              <w:rPr>
                <w:rFonts w:ascii="Arial" w:hAnsi="Arial" w:cs="Arial"/>
                <w:color w:val="000000"/>
                <w:sz w:val="12"/>
                <w:szCs w:val="12"/>
              </w:rPr>
              <w:t>о</w:t>
            </w:r>
            <w:r w:rsidRPr="007601E4">
              <w:rPr>
                <w:rFonts w:ascii="Arial" w:hAnsi="Arial" w:cs="Arial"/>
                <w:color w:val="000000"/>
                <w:sz w:val="12"/>
                <w:szCs w:val="12"/>
              </w:rPr>
              <w:t>бившихся значительных успехов в общественной работе, внесших знач</w:t>
            </w:r>
            <w:r w:rsidRPr="007601E4">
              <w:rPr>
                <w:rFonts w:ascii="Arial" w:hAnsi="Arial" w:cs="Arial"/>
                <w:color w:val="000000"/>
                <w:sz w:val="12"/>
                <w:szCs w:val="12"/>
              </w:rPr>
              <w:t>и</w:t>
            </w:r>
            <w:r w:rsidRPr="007601E4">
              <w:rPr>
                <w:rFonts w:ascii="Arial" w:hAnsi="Arial" w:cs="Arial"/>
                <w:color w:val="000000"/>
                <w:sz w:val="12"/>
                <w:szCs w:val="12"/>
              </w:rPr>
              <w:t>тельный вклад в развитие местного самоуправления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1700600000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Обеспечение участия Валдайского городского поселения в государстве</w:t>
            </w:r>
            <w:r w:rsidRPr="007601E4">
              <w:rPr>
                <w:rFonts w:ascii="Arial" w:hAnsi="Arial" w:cs="Arial"/>
                <w:color w:val="000000"/>
                <w:sz w:val="12"/>
                <w:szCs w:val="12"/>
              </w:rPr>
              <w:t>н</w:t>
            </w:r>
            <w:r w:rsidRPr="007601E4">
              <w:rPr>
                <w:rFonts w:ascii="Arial" w:hAnsi="Arial" w:cs="Arial"/>
                <w:color w:val="000000"/>
                <w:sz w:val="12"/>
                <w:szCs w:val="12"/>
              </w:rPr>
              <w:t>ной программе "Государственная поддержка развития местного сам</w:t>
            </w:r>
            <w:r w:rsidRPr="007601E4">
              <w:rPr>
                <w:rFonts w:ascii="Arial" w:hAnsi="Arial" w:cs="Arial"/>
                <w:color w:val="000000"/>
                <w:sz w:val="12"/>
                <w:szCs w:val="12"/>
              </w:rPr>
              <w:t>о</w:t>
            </w:r>
            <w:r w:rsidRPr="007601E4">
              <w:rPr>
                <w:rFonts w:ascii="Arial" w:hAnsi="Arial" w:cs="Arial"/>
                <w:color w:val="000000"/>
                <w:sz w:val="12"/>
                <w:szCs w:val="12"/>
              </w:rPr>
              <w:t>управления в Новгородской области и социально ориентированных неко</w:t>
            </w:r>
            <w:r w:rsidRPr="007601E4">
              <w:rPr>
                <w:rFonts w:ascii="Arial" w:hAnsi="Arial" w:cs="Arial"/>
                <w:color w:val="000000"/>
                <w:sz w:val="12"/>
                <w:szCs w:val="12"/>
              </w:rPr>
              <w:t>м</w:t>
            </w:r>
            <w:r w:rsidRPr="007601E4">
              <w:rPr>
                <w:rFonts w:ascii="Arial" w:hAnsi="Arial" w:cs="Arial"/>
                <w:color w:val="000000"/>
                <w:sz w:val="12"/>
                <w:szCs w:val="12"/>
              </w:rPr>
              <w:t>мерческих организаций Новгородской области" в части реализации прое</w:t>
            </w:r>
            <w:r w:rsidRPr="007601E4">
              <w:rPr>
                <w:rFonts w:ascii="Arial" w:hAnsi="Arial" w:cs="Arial"/>
                <w:color w:val="000000"/>
                <w:sz w:val="12"/>
                <w:szCs w:val="12"/>
              </w:rPr>
              <w:t>к</w:t>
            </w:r>
            <w:r w:rsidRPr="007601E4">
              <w:rPr>
                <w:rFonts w:ascii="Arial" w:hAnsi="Arial" w:cs="Arial"/>
                <w:color w:val="000000"/>
                <w:sz w:val="12"/>
                <w:szCs w:val="12"/>
              </w:rPr>
              <w:t>тов ТОС по развитию территорий в Валдайском городском поселении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1700666400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1700666400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636 461,66</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636 461,66</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636 461,66</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мероприятия по решению вопросов местного значения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99 776,00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99 776,00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99 776,00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Другие общегосударственные вопросы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9450010430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99 776,00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99 776,00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99 776,00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Исполнение судебных актов Российской Федерации и мировых соглаш</w:t>
            </w:r>
            <w:r w:rsidRPr="007601E4">
              <w:rPr>
                <w:rFonts w:ascii="Arial" w:hAnsi="Arial" w:cs="Arial"/>
                <w:color w:val="000000"/>
                <w:sz w:val="12"/>
                <w:szCs w:val="12"/>
              </w:rPr>
              <w:t>е</w:t>
            </w:r>
            <w:r w:rsidRPr="007601E4">
              <w:rPr>
                <w:rFonts w:ascii="Arial" w:hAnsi="Arial" w:cs="Arial"/>
                <w:color w:val="000000"/>
                <w:sz w:val="12"/>
                <w:szCs w:val="12"/>
              </w:rPr>
              <w:t>ний по возмещению причиненного вреда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9450010430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831</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Уплата иных платежей</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9450010430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853</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98 776,00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98 776,00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98 776,00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Содержание имущества муниципальной казны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9460000000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536 685,66</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536 685,66</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536 685,66</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Реализация мероприятий по содержанию имущества муниципальной казны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9460010410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435 685,66</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435 685,66</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435 685,66</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9460010410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222 698,02</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222 698,02</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222 698,02</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Закупка энергетических ресурсов</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9460010410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247</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212 987,64</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212 987,64</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212 987,64</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lastRenderedPageBreak/>
              <w:t>Оценка недвижимости, признание прав и регулирование отношений по государственной собственности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9460010420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101 000,00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101 000,00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0113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9460010420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101 000,00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101 000,00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НАЦИОНАЛЬНАЯ БЕЗОПАСНОСТЬ И ПРАВООХРАНИТЕЛЬНАЯ ДЕ</w:t>
            </w:r>
            <w:r w:rsidRPr="007601E4">
              <w:rPr>
                <w:rFonts w:ascii="Arial" w:hAnsi="Arial" w:cs="Arial"/>
                <w:color w:val="000000"/>
                <w:sz w:val="12"/>
                <w:szCs w:val="12"/>
              </w:rPr>
              <w:t>Я</w:t>
            </w:r>
            <w:r w:rsidRPr="007601E4">
              <w:rPr>
                <w:rFonts w:ascii="Arial" w:hAnsi="Arial" w:cs="Arial"/>
                <w:color w:val="000000"/>
                <w:sz w:val="12"/>
                <w:szCs w:val="12"/>
              </w:rPr>
              <w:t>ТЕЛЬНОСТЬ</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0300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447 000,00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436 738,48</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181 738,48</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Муниципальная программа "Реализация первичных мер пожарной без</w:t>
            </w:r>
            <w:r w:rsidRPr="007601E4">
              <w:rPr>
                <w:rFonts w:ascii="Arial" w:hAnsi="Arial" w:cs="Arial"/>
                <w:color w:val="000000"/>
                <w:sz w:val="12"/>
                <w:szCs w:val="12"/>
              </w:rPr>
              <w:t>о</w:t>
            </w:r>
            <w:r w:rsidRPr="007601E4">
              <w:rPr>
                <w:rFonts w:ascii="Arial" w:hAnsi="Arial" w:cs="Arial"/>
                <w:color w:val="000000"/>
                <w:sz w:val="12"/>
                <w:szCs w:val="12"/>
              </w:rPr>
              <w:t>пасности на территории Валдайского городского поселения на 2020-2022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181 738,48</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1900100000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Мероприятия по обеспечению первичных мер пожарной безопасности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1900140110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1900140110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w:t>
            </w:r>
            <w:r w:rsidRPr="007601E4">
              <w:rPr>
                <w:rFonts w:ascii="Arial" w:hAnsi="Arial" w:cs="Arial"/>
                <w:color w:val="000000"/>
                <w:sz w:val="12"/>
                <w:szCs w:val="12"/>
              </w:rPr>
              <w:t>е</w:t>
            </w:r>
            <w:r w:rsidRPr="007601E4">
              <w:rPr>
                <w:rFonts w:ascii="Arial" w:hAnsi="Arial" w:cs="Arial"/>
                <w:color w:val="000000"/>
                <w:sz w:val="12"/>
                <w:szCs w:val="12"/>
              </w:rPr>
              <w:t>ления на 2020-2022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1900300000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174 738,48</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Мероприятия по обеспечению первичных мер пожарной безопасности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1900340110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174 738,48</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1900340110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115 000,00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1900340110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811</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59 738,48</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Другие вопросы в области национальной безопасности и правоохран</w:t>
            </w:r>
            <w:r w:rsidRPr="007601E4">
              <w:rPr>
                <w:rFonts w:ascii="Arial" w:hAnsi="Arial" w:cs="Arial"/>
                <w:color w:val="000000"/>
                <w:sz w:val="12"/>
                <w:szCs w:val="12"/>
              </w:rPr>
              <w:t>и</w:t>
            </w:r>
            <w:r w:rsidRPr="007601E4">
              <w:rPr>
                <w:rFonts w:ascii="Arial" w:hAnsi="Arial" w:cs="Arial"/>
                <w:color w:val="000000"/>
                <w:sz w:val="12"/>
                <w:szCs w:val="12"/>
              </w:rPr>
              <w:t>тельной деятельности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265 000,00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255 000,00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Муниципальная программа Валдайского муниципального района "Ко</w:t>
            </w:r>
            <w:r w:rsidRPr="007601E4">
              <w:rPr>
                <w:rFonts w:ascii="Arial" w:hAnsi="Arial" w:cs="Arial"/>
                <w:color w:val="000000"/>
                <w:sz w:val="12"/>
                <w:szCs w:val="12"/>
              </w:rPr>
              <w:t>м</w:t>
            </w:r>
            <w:r w:rsidRPr="007601E4">
              <w:rPr>
                <w:rFonts w:ascii="Arial" w:hAnsi="Arial" w:cs="Arial"/>
                <w:color w:val="000000"/>
                <w:sz w:val="12"/>
                <w:szCs w:val="12"/>
              </w:rPr>
              <w:t>плексные меры по обеспечению законности и противодействию правон</w:t>
            </w:r>
            <w:r w:rsidRPr="007601E4">
              <w:rPr>
                <w:rFonts w:ascii="Arial" w:hAnsi="Arial" w:cs="Arial"/>
                <w:color w:val="000000"/>
                <w:sz w:val="12"/>
                <w:szCs w:val="12"/>
              </w:rPr>
              <w:t>а</w:t>
            </w:r>
            <w:r w:rsidRPr="007601E4">
              <w:rPr>
                <w:rFonts w:ascii="Arial" w:hAnsi="Arial" w:cs="Arial"/>
                <w:color w:val="000000"/>
                <w:sz w:val="12"/>
                <w:szCs w:val="12"/>
              </w:rPr>
              <w:t>рушениям на 2020-2022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265 000,00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255 000,00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Профилактика терроризма, экстремизма и других правонарушений в Ва</w:t>
            </w:r>
            <w:r w:rsidRPr="007601E4">
              <w:rPr>
                <w:rFonts w:ascii="Arial" w:hAnsi="Arial" w:cs="Arial"/>
                <w:color w:val="000000"/>
                <w:sz w:val="12"/>
                <w:szCs w:val="12"/>
              </w:rPr>
              <w:t>л</w:t>
            </w:r>
            <w:r w:rsidRPr="007601E4">
              <w:rPr>
                <w:rFonts w:ascii="Arial" w:hAnsi="Arial" w:cs="Arial"/>
                <w:color w:val="000000"/>
                <w:sz w:val="12"/>
                <w:szCs w:val="12"/>
              </w:rPr>
              <w:t>дайском районе</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265 000,00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255 000,00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Мероприятия по обслуживанию системы оповещения в г. Валдай</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0900112410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0900112410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Разработка проектно-сметной документации для проведения мероприятий по установке видеокамер в г. Валдай</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0900112411</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0900112411</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Мероприятия по обслуживанию системы видеонаблюдения в г.Валдай</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0900112600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225 000,00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0314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0900112600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225 000,00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НАЦИОНАЛЬНАЯ ЭКОНОМИКА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92 055 854,96</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31 604 789,14</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31 218 969,14</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Сельское хозяйство и рыболовство</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0405</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385 820,00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0405</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2300000000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385 820,00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0405</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2300100000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385 820,00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Оказание поддержки социально ориентированным некоммерческим орг</w:t>
            </w:r>
            <w:r w:rsidRPr="007601E4">
              <w:rPr>
                <w:rFonts w:ascii="Arial" w:hAnsi="Arial" w:cs="Arial"/>
                <w:color w:val="000000"/>
                <w:sz w:val="12"/>
                <w:szCs w:val="12"/>
              </w:rPr>
              <w:t>а</w:t>
            </w:r>
            <w:r w:rsidRPr="007601E4">
              <w:rPr>
                <w:rFonts w:ascii="Arial" w:hAnsi="Arial" w:cs="Arial"/>
                <w:color w:val="000000"/>
                <w:sz w:val="12"/>
                <w:szCs w:val="12"/>
              </w:rPr>
              <w:t>низациям, осуществляющим деятельность в сфере охраны окружающей среды и защиты животных</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0405</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2300131000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385 820,00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0405</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2300131000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631</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385 820,00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385 820,00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Транспорт</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0408</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176 969,14</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176 969,14</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176 969,14</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0408</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176 969,14</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176 969,14</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176 969,14</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мероприятия по решению вопросов местного значения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0408</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176 969,14</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176 969,14</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176 969,14</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0408</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9450010090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176 969,14</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176 969,14</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176 969,14</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0408</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9450010090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176 969,14</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176 969,14</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176 969,14</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Дорожное хозяйство (дорожные фонды)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90 883 065,82</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30 432 000,00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30 432 000,00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2020-2023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90 883 065,82</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30 432 000,00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30 432 000,00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w:t>
            </w:r>
            <w:r w:rsidRPr="007601E4">
              <w:rPr>
                <w:rFonts w:ascii="Arial" w:hAnsi="Arial" w:cs="Arial"/>
                <w:color w:val="000000"/>
                <w:sz w:val="12"/>
                <w:szCs w:val="12"/>
              </w:rPr>
              <w:t>р</w:t>
            </w:r>
            <w:r w:rsidRPr="007601E4">
              <w:rPr>
                <w:rFonts w:ascii="Arial" w:hAnsi="Arial" w:cs="Arial"/>
                <w:color w:val="000000"/>
                <w:sz w:val="12"/>
                <w:szCs w:val="12"/>
              </w:rPr>
              <w:t>шенствование и содержание дорожного хозяйства на территории Валда</w:t>
            </w:r>
            <w:r w:rsidRPr="007601E4">
              <w:rPr>
                <w:rFonts w:ascii="Arial" w:hAnsi="Arial" w:cs="Arial"/>
                <w:color w:val="000000"/>
                <w:sz w:val="12"/>
                <w:szCs w:val="12"/>
              </w:rPr>
              <w:t>й</w:t>
            </w:r>
            <w:r w:rsidRPr="007601E4">
              <w:rPr>
                <w:rFonts w:ascii="Arial" w:hAnsi="Arial" w:cs="Arial"/>
                <w:color w:val="000000"/>
                <w:sz w:val="12"/>
                <w:szCs w:val="12"/>
              </w:rPr>
              <w:t>ского городского поселения на 2020-2023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87 978 264,82</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28 132 000,00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28 132 000,00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Обеспечение мероприятий по строительству, ремонту и содержанию авт</w:t>
            </w:r>
            <w:r w:rsidRPr="007601E4">
              <w:rPr>
                <w:rFonts w:ascii="Arial" w:hAnsi="Arial" w:cs="Arial"/>
                <w:color w:val="000000"/>
                <w:sz w:val="12"/>
                <w:szCs w:val="12"/>
              </w:rPr>
              <w:t>о</w:t>
            </w:r>
            <w:r w:rsidRPr="007601E4">
              <w:rPr>
                <w:rFonts w:ascii="Arial" w:hAnsi="Arial" w:cs="Arial"/>
                <w:color w:val="000000"/>
                <w:sz w:val="12"/>
                <w:szCs w:val="12"/>
              </w:rPr>
              <w:t>мобильных дорог общего пользования местного значения на территории Валдайского городского поселения за счет средств областного бюдж</w:t>
            </w:r>
            <w:r w:rsidRPr="007601E4">
              <w:rPr>
                <w:rFonts w:ascii="Arial" w:hAnsi="Arial" w:cs="Arial"/>
                <w:color w:val="000000"/>
                <w:sz w:val="12"/>
                <w:szCs w:val="12"/>
              </w:rPr>
              <w:t>е</w:t>
            </w:r>
            <w:r w:rsidRPr="007601E4">
              <w:rPr>
                <w:rFonts w:ascii="Arial" w:hAnsi="Arial" w:cs="Arial"/>
                <w:color w:val="000000"/>
                <w:sz w:val="12"/>
                <w:szCs w:val="12"/>
              </w:rPr>
              <w:t>та и бюджета Валдайского городского поселения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87 978 264,82</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28 132 000,00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28 132 000,00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w:t>
            </w:r>
            <w:r w:rsidRPr="007601E4">
              <w:rPr>
                <w:rFonts w:ascii="Arial" w:hAnsi="Arial" w:cs="Arial"/>
                <w:color w:val="000000"/>
                <w:sz w:val="12"/>
                <w:szCs w:val="12"/>
              </w:rPr>
              <w:t>е</w:t>
            </w:r>
            <w:r w:rsidRPr="007601E4">
              <w:rPr>
                <w:rFonts w:ascii="Arial" w:hAnsi="Arial" w:cs="Arial"/>
                <w:color w:val="000000"/>
                <w:sz w:val="12"/>
                <w:szCs w:val="12"/>
              </w:rPr>
              <w:t>ния в нормативном состоянии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2910121110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16 500 000,00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16 500 000,00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16 500 000,00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2910121110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16 500 000,00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16 500 000,00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16 500 000,00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2910121120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5 503 556,72</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2 500 000,00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2 500 000,00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2910121120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5 503 556,72</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2 500 000,00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2 500 000,00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w:t>
            </w:r>
            <w:r w:rsidRPr="007601E4">
              <w:rPr>
                <w:rFonts w:ascii="Arial" w:hAnsi="Arial" w:cs="Arial"/>
                <w:color w:val="000000"/>
                <w:sz w:val="12"/>
                <w:szCs w:val="12"/>
              </w:rPr>
              <w:t>и</w:t>
            </w:r>
            <w:r w:rsidRPr="007601E4">
              <w:rPr>
                <w:rFonts w:ascii="Arial" w:hAnsi="Arial" w:cs="Arial"/>
                <w:color w:val="000000"/>
                <w:sz w:val="12"/>
                <w:szCs w:val="12"/>
              </w:rPr>
              <w:t>дии бюджетам городских и сельских поселений на формирование муниц</w:t>
            </w:r>
            <w:r w:rsidRPr="007601E4">
              <w:rPr>
                <w:rFonts w:ascii="Arial" w:hAnsi="Arial" w:cs="Arial"/>
                <w:color w:val="000000"/>
                <w:sz w:val="12"/>
                <w:szCs w:val="12"/>
              </w:rPr>
              <w:t>и</w:t>
            </w:r>
            <w:r w:rsidRPr="007601E4">
              <w:rPr>
                <w:rFonts w:ascii="Arial" w:hAnsi="Arial" w:cs="Arial"/>
                <w:color w:val="000000"/>
                <w:sz w:val="12"/>
                <w:szCs w:val="12"/>
              </w:rPr>
              <w:t>пальных дорожных фондов</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2910121121</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293 967,00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2910121121</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293 967,00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2910121125</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4 097 343,01</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3 810 000,00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3 810 000,00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Бюджетные инвестиции в объекты капитального строительства государс</w:t>
            </w:r>
            <w:r w:rsidRPr="007601E4">
              <w:rPr>
                <w:rFonts w:ascii="Arial" w:hAnsi="Arial" w:cs="Arial"/>
                <w:color w:val="000000"/>
                <w:sz w:val="12"/>
                <w:szCs w:val="12"/>
              </w:rPr>
              <w:t>т</w:t>
            </w:r>
            <w:r w:rsidRPr="007601E4">
              <w:rPr>
                <w:rFonts w:ascii="Arial" w:hAnsi="Arial" w:cs="Arial"/>
                <w:color w:val="000000"/>
                <w:sz w:val="12"/>
                <w:szCs w:val="12"/>
              </w:rPr>
              <w:t>венной (муниципальной) собственности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2910121125</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414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4 097 343,01</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3 810 000,00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3 810 000,00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2910121130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1 604 894,04</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1 000 000,00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1 000 000,00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Бюджетные инвестиции в объекты капитального строительства государс</w:t>
            </w:r>
            <w:r w:rsidRPr="007601E4">
              <w:rPr>
                <w:rFonts w:ascii="Arial" w:hAnsi="Arial" w:cs="Arial"/>
                <w:color w:val="000000"/>
                <w:sz w:val="12"/>
                <w:szCs w:val="12"/>
              </w:rPr>
              <w:t>т</w:t>
            </w:r>
            <w:r w:rsidRPr="007601E4">
              <w:rPr>
                <w:rFonts w:ascii="Arial" w:hAnsi="Arial" w:cs="Arial"/>
                <w:color w:val="000000"/>
                <w:sz w:val="12"/>
                <w:szCs w:val="12"/>
              </w:rPr>
              <w:t>венной (муниципальной) собственности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2910121130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414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1 604 894,04</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1 000 000,00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1 000 000,00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Паспортизация автомобильных дорог общего пользования местного знач</w:t>
            </w:r>
            <w:r w:rsidRPr="007601E4">
              <w:rPr>
                <w:rFonts w:ascii="Arial" w:hAnsi="Arial" w:cs="Arial"/>
                <w:color w:val="000000"/>
                <w:sz w:val="12"/>
                <w:szCs w:val="12"/>
              </w:rPr>
              <w:t>е</w:t>
            </w:r>
            <w:r w:rsidRPr="007601E4">
              <w:rPr>
                <w:rFonts w:ascii="Arial" w:hAnsi="Arial" w:cs="Arial"/>
                <w:color w:val="000000"/>
                <w:sz w:val="12"/>
                <w:szCs w:val="12"/>
              </w:rPr>
              <w:t>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2910121140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2910121140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w:t>
            </w:r>
            <w:r w:rsidRPr="007601E4">
              <w:rPr>
                <w:rFonts w:ascii="Arial" w:hAnsi="Arial" w:cs="Arial"/>
                <w:color w:val="000000"/>
                <w:sz w:val="12"/>
                <w:szCs w:val="12"/>
              </w:rPr>
              <w:t>д</w:t>
            </w:r>
            <w:r w:rsidRPr="007601E4">
              <w:rPr>
                <w:rFonts w:ascii="Arial" w:hAnsi="Arial" w:cs="Arial"/>
                <w:color w:val="000000"/>
                <w:sz w:val="12"/>
                <w:szCs w:val="12"/>
              </w:rPr>
              <w:t>ских и сельских поселений на формирование муниципальных дорожных фондов)</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2910171525</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746 686,00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4 222 000,00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4 222 000,00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2910171525</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746 686,00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4 222 000,00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4 222 000,00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w:t>
            </w:r>
            <w:r w:rsidRPr="007601E4">
              <w:rPr>
                <w:rFonts w:ascii="Arial" w:hAnsi="Arial" w:cs="Arial"/>
                <w:color w:val="000000"/>
                <w:sz w:val="12"/>
                <w:szCs w:val="12"/>
              </w:rPr>
              <w:t>д</w:t>
            </w:r>
            <w:r w:rsidRPr="007601E4">
              <w:rPr>
                <w:rFonts w:ascii="Arial" w:hAnsi="Arial" w:cs="Arial"/>
                <w:color w:val="000000"/>
                <w:sz w:val="12"/>
                <w:szCs w:val="12"/>
              </w:rPr>
              <w:t>ских и сельских поселений на формирование муниципальных дорожных фондов)</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2910171526</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5 585 314,00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2910171526</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5 585 314,00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w:t>
            </w:r>
            <w:r w:rsidRPr="007601E4">
              <w:rPr>
                <w:rFonts w:ascii="Arial" w:hAnsi="Arial" w:cs="Arial"/>
                <w:color w:val="000000"/>
                <w:sz w:val="12"/>
                <w:szCs w:val="12"/>
              </w:rPr>
              <w:t>е</w:t>
            </w:r>
            <w:r w:rsidRPr="007601E4">
              <w:rPr>
                <w:rFonts w:ascii="Arial" w:hAnsi="Arial" w:cs="Arial"/>
                <w:color w:val="000000"/>
                <w:sz w:val="12"/>
                <w:szCs w:val="12"/>
              </w:rPr>
              <w:t>там городских и сельских поселений на софинансирование расходов по ре</w:t>
            </w:r>
            <w:r w:rsidRPr="007601E4">
              <w:rPr>
                <w:rFonts w:ascii="Arial" w:hAnsi="Arial" w:cs="Arial"/>
                <w:color w:val="000000"/>
                <w:sz w:val="12"/>
                <w:szCs w:val="12"/>
              </w:rPr>
              <w:lastRenderedPageBreak/>
              <w:t>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lastRenderedPageBreak/>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2910171541</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34 170 004,05</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lastRenderedPageBreak/>
              <w:t>Бюджетные инвестиции в объекты капитального строительства государс</w:t>
            </w:r>
            <w:r w:rsidRPr="007601E4">
              <w:rPr>
                <w:rFonts w:ascii="Arial" w:hAnsi="Arial" w:cs="Arial"/>
                <w:color w:val="000000"/>
                <w:sz w:val="12"/>
                <w:szCs w:val="12"/>
              </w:rPr>
              <w:t>т</w:t>
            </w:r>
            <w:r w:rsidRPr="007601E4">
              <w:rPr>
                <w:rFonts w:ascii="Arial" w:hAnsi="Arial" w:cs="Arial"/>
                <w:color w:val="000000"/>
                <w:sz w:val="12"/>
                <w:szCs w:val="12"/>
              </w:rPr>
              <w:t>венной (муниципальной) собственности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2910171541</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414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34 170 004,05</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w:t>
            </w:r>
            <w:r w:rsidRPr="007601E4">
              <w:rPr>
                <w:rFonts w:ascii="Arial" w:hAnsi="Arial" w:cs="Arial"/>
                <w:color w:val="000000"/>
                <w:sz w:val="12"/>
                <w:szCs w:val="12"/>
              </w:rPr>
              <w:t>ь</w:t>
            </w:r>
            <w:r w:rsidRPr="007601E4">
              <w:rPr>
                <w:rFonts w:ascii="Arial" w:hAnsi="Arial" w:cs="Arial"/>
                <w:color w:val="000000"/>
                <w:sz w:val="12"/>
                <w:szCs w:val="12"/>
              </w:rPr>
              <w:t>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w:t>
            </w:r>
            <w:r w:rsidRPr="007601E4">
              <w:rPr>
                <w:rFonts w:ascii="Arial" w:hAnsi="Arial" w:cs="Arial"/>
                <w:color w:val="000000"/>
                <w:sz w:val="12"/>
                <w:szCs w:val="12"/>
              </w:rPr>
              <w:t>о</w:t>
            </w:r>
            <w:r w:rsidRPr="007601E4">
              <w:rPr>
                <w:rFonts w:ascii="Arial" w:hAnsi="Arial" w:cs="Arial"/>
                <w:color w:val="000000"/>
                <w:sz w:val="12"/>
                <w:szCs w:val="12"/>
              </w:rPr>
              <w:t>бильных дорог общего пользования местного значения)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2910171542</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19 278 500,00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2910171542</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19 278 500,00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Подпрограмма "Обеспечение безопасности дорожного движения на терр</w:t>
            </w:r>
            <w:r w:rsidRPr="007601E4">
              <w:rPr>
                <w:rFonts w:ascii="Arial" w:hAnsi="Arial" w:cs="Arial"/>
                <w:color w:val="000000"/>
                <w:sz w:val="12"/>
                <w:szCs w:val="12"/>
              </w:rPr>
              <w:t>и</w:t>
            </w:r>
            <w:r w:rsidRPr="007601E4">
              <w:rPr>
                <w:rFonts w:ascii="Arial" w:hAnsi="Arial" w:cs="Arial"/>
                <w:color w:val="000000"/>
                <w:sz w:val="12"/>
                <w:szCs w:val="12"/>
              </w:rPr>
              <w:t>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2020-2023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2920000000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2 904 801,00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2 300 000,00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2 300 000,00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Обеспечение безопасности дорожного движения на территории Валдайск</w:t>
            </w:r>
            <w:r w:rsidRPr="007601E4">
              <w:rPr>
                <w:rFonts w:ascii="Arial" w:hAnsi="Arial" w:cs="Arial"/>
                <w:color w:val="000000"/>
                <w:sz w:val="12"/>
                <w:szCs w:val="12"/>
              </w:rPr>
              <w:t>о</w:t>
            </w:r>
            <w:r w:rsidRPr="007601E4">
              <w:rPr>
                <w:rFonts w:ascii="Arial" w:hAnsi="Arial" w:cs="Arial"/>
                <w:color w:val="000000"/>
                <w:sz w:val="12"/>
                <w:szCs w:val="12"/>
              </w:rPr>
              <w:t>го городского поселения за счет средств местного бюджета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2920200000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2 904 801,00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2 300 000,00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2 300 000,00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Реализация прочих мероприятий муниципальной программы "Совершенс</w:t>
            </w:r>
            <w:r w:rsidRPr="007601E4">
              <w:rPr>
                <w:rFonts w:ascii="Arial" w:hAnsi="Arial" w:cs="Arial"/>
                <w:color w:val="000000"/>
                <w:sz w:val="12"/>
                <w:szCs w:val="12"/>
              </w:rPr>
              <w:t>т</w:t>
            </w:r>
            <w:r w:rsidRPr="007601E4">
              <w:rPr>
                <w:rFonts w:ascii="Arial" w:hAnsi="Arial" w:cs="Arial"/>
                <w:color w:val="000000"/>
                <w:sz w:val="12"/>
                <w:szCs w:val="12"/>
              </w:rPr>
              <w:t>вование и содержание дорожного хозяйства на территории Валдайского городского поселения на 2020-2023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2920299910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2 904 801,00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2 300 000,00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2 300 000,00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2920299910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2 904 801,00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2 300 000,00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2 300 000,00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Другие вопросы в области национальной экономики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0412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610 000,00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610 000,00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610 000,00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0412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610 000,00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610 000,00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610 000,00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мероприятия по решению вопросов местного значения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0412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610 000,00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610 000,00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610 000,00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мероприятия по землеустройству и землепользованию</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0412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9450010070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230 000,00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230 000,00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230 000,00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0412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9450010070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230 000,00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230 000,00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230 000,00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проведения работ по утверждению генеральных планов пос</w:t>
            </w:r>
            <w:r w:rsidRPr="007601E4">
              <w:rPr>
                <w:rFonts w:ascii="Arial" w:hAnsi="Arial" w:cs="Arial"/>
                <w:color w:val="000000"/>
                <w:sz w:val="12"/>
                <w:szCs w:val="12"/>
              </w:rPr>
              <w:t>е</w:t>
            </w:r>
            <w:r w:rsidRPr="007601E4">
              <w:rPr>
                <w:rFonts w:ascii="Arial" w:hAnsi="Arial" w:cs="Arial"/>
                <w:color w:val="000000"/>
                <w:sz w:val="12"/>
                <w:szCs w:val="12"/>
              </w:rPr>
              <w:t>ления, правил землепользования и застройки, утверждение подготовле</w:t>
            </w:r>
            <w:r w:rsidRPr="007601E4">
              <w:rPr>
                <w:rFonts w:ascii="Arial" w:hAnsi="Arial" w:cs="Arial"/>
                <w:color w:val="000000"/>
                <w:sz w:val="12"/>
                <w:szCs w:val="12"/>
              </w:rPr>
              <w:t>н</w:t>
            </w:r>
            <w:r w:rsidRPr="007601E4">
              <w:rPr>
                <w:rFonts w:ascii="Arial" w:hAnsi="Arial" w:cs="Arial"/>
                <w:color w:val="000000"/>
                <w:sz w:val="12"/>
                <w:szCs w:val="12"/>
              </w:rPr>
              <w:t>ной на основе генеральных планов документации по планировке террит</w:t>
            </w:r>
            <w:r w:rsidRPr="007601E4">
              <w:rPr>
                <w:rFonts w:ascii="Arial" w:hAnsi="Arial" w:cs="Arial"/>
                <w:color w:val="000000"/>
                <w:sz w:val="12"/>
                <w:szCs w:val="12"/>
              </w:rPr>
              <w:t>о</w:t>
            </w:r>
            <w:r w:rsidRPr="007601E4">
              <w:rPr>
                <w:rFonts w:ascii="Arial" w:hAnsi="Arial" w:cs="Arial"/>
                <w:color w:val="000000"/>
                <w:sz w:val="12"/>
                <w:szCs w:val="12"/>
              </w:rPr>
              <w:t>рии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0412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9450010080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0412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9450010080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ЖИЛИЩНО-КОММУНАЛЬНОЕ ХОЗЯЙСТВО</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90 452 258,63</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18 387 867,39</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25 655 940,99</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Жилищное хозяйство</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5 252 736,56</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1 502 736,56</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11 920 810,16</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Муниципальная программа "Переселение граждан, проживающих на те</w:t>
            </w:r>
            <w:r w:rsidRPr="007601E4">
              <w:rPr>
                <w:rFonts w:ascii="Arial" w:hAnsi="Arial" w:cs="Arial"/>
                <w:color w:val="000000"/>
                <w:sz w:val="12"/>
                <w:szCs w:val="12"/>
              </w:rPr>
              <w:t>р</w:t>
            </w:r>
            <w:r w:rsidRPr="007601E4">
              <w:rPr>
                <w:rFonts w:ascii="Arial" w:hAnsi="Arial" w:cs="Arial"/>
                <w:color w:val="000000"/>
                <w:sz w:val="12"/>
                <w:szCs w:val="12"/>
              </w:rPr>
              <w:t>ритории Валдайского городского поселения из жилищного фонда, призна</w:t>
            </w:r>
            <w:r w:rsidRPr="007601E4">
              <w:rPr>
                <w:rFonts w:ascii="Arial" w:hAnsi="Arial" w:cs="Arial"/>
                <w:color w:val="000000"/>
                <w:sz w:val="12"/>
                <w:szCs w:val="12"/>
              </w:rPr>
              <w:t>н</w:t>
            </w:r>
            <w:r w:rsidRPr="007601E4">
              <w:rPr>
                <w:rFonts w:ascii="Arial" w:hAnsi="Arial" w:cs="Arial"/>
                <w:color w:val="000000"/>
                <w:sz w:val="12"/>
                <w:szCs w:val="12"/>
              </w:rPr>
              <w:t>ного аварийным в установленном порядке на 2021-2023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3 750 000,00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10 418 073,60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2400100000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3 750 000,00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10 418 073,60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Приобретение жилья для граждан, проживающих в аварийных многоква</w:t>
            </w:r>
            <w:r w:rsidRPr="007601E4">
              <w:rPr>
                <w:rFonts w:ascii="Arial" w:hAnsi="Arial" w:cs="Arial"/>
                <w:color w:val="000000"/>
                <w:sz w:val="12"/>
                <w:szCs w:val="12"/>
              </w:rPr>
              <w:t>р</w:t>
            </w:r>
            <w:r w:rsidRPr="007601E4">
              <w:rPr>
                <w:rFonts w:ascii="Arial" w:hAnsi="Arial" w:cs="Arial"/>
                <w:color w:val="000000"/>
                <w:sz w:val="12"/>
                <w:szCs w:val="12"/>
              </w:rPr>
              <w:t>тирных домах</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2400111100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3 150 000,00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10 418 073,60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Бюджетные инвестиции на приобретение объектов недвижимого имущес</w:t>
            </w:r>
            <w:r w:rsidRPr="007601E4">
              <w:rPr>
                <w:rFonts w:ascii="Arial" w:hAnsi="Arial" w:cs="Arial"/>
                <w:color w:val="000000"/>
                <w:sz w:val="12"/>
                <w:szCs w:val="12"/>
              </w:rPr>
              <w:t>т</w:t>
            </w:r>
            <w:r w:rsidRPr="007601E4">
              <w:rPr>
                <w:rFonts w:ascii="Arial" w:hAnsi="Arial" w:cs="Arial"/>
                <w:color w:val="000000"/>
                <w:sz w:val="12"/>
                <w:szCs w:val="12"/>
              </w:rPr>
              <w:t>ва в государственную (муниципальную) собственность</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2400111100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412</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3 150 000,00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10 418 073,60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Снос аварийных расселенных многоквартирных домов</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2400112110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199 549,00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2400112110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199 549,00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Изъятие земельного участка и жилого помещения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2400116110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400 451,00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2400116110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400 451,00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1 502 736,56</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1 502 736,56</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1 502 736,56</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мероприятия по решению вопросов местного значения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1 502 736,56</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1 502 736,56</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1 502 736,56</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(взносы) на капитальный ремонт общего имущества муниципал</w:t>
            </w:r>
            <w:r w:rsidRPr="007601E4">
              <w:rPr>
                <w:rFonts w:ascii="Arial" w:hAnsi="Arial" w:cs="Arial"/>
                <w:color w:val="000000"/>
                <w:sz w:val="12"/>
                <w:szCs w:val="12"/>
              </w:rPr>
              <w:t>ь</w:t>
            </w:r>
            <w:r w:rsidRPr="007601E4">
              <w:rPr>
                <w:rFonts w:ascii="Arial" w:hAnsi="Arial" w:cs="Arial"/>
                <w:color w:val="000000"/>
                <w:sz w:val="12"/>
                <w:szCs w:val="12"/>
              </w:rPr>
              <w:t>ного жилого фонда в многоквартирных домах, расположенных на террит</w:t>
            </w:r>
            <w:r w:rsidRPr="007601E4">
              <w:rPr>
                <w:rFonts w:ascii="Arial" w:hAnsi="Arial" w:cs="Arial"/>
                <w:color w:val="000000"/>
                <w:sz w:val="12"/>
                <w:szCs w:val="12"/>
              </w:rPr>
              <w:t>о</w:t>
            </w:r>
            <w:r w:rsidRPr="007601E4">
              <w:rPr>
                <w:rFonts w:ascii="Arial" w:hAnsi="Arial" w:cs="Arial"/>
                <w:color w:val="000000"/>
                <w:sz w:val="12"/>
                <w:szCs w:val="12"/>
              </w:rPr>
              <w:t>рии Валдайского городского поселения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9450081010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1 002 736,56</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1 002 736,56</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1 002 736,56</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9450081010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1 002 736,56</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1 002 736,56</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1 002 736,56</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Капитальный ремонт жилых помещений и текущий ремонт общего имущ</w:t>
            </w:r>
            <w:r w:rsidRPr="007601E4">
              <w:rPr>
                <w:rFonts w:ascii="Arial" w:hAnsi="Arial" w:cs="Arial"/>
                <w:color w:val="000000"/>
                <w:sz w:val="12"/>
                <w:szCs w:val="12"/>
              </w:rPr>
              <w:t>е</w:t>
            </w:r>
            <w:r w:rsidRPr="007601E4">
              <w:rPr>
                <w:rFonts w:ascii="Arial" w:hAnsi="Arial" w:cs="Arial"/>
                <w:color w:val="000000"/>
                <w:sz w:val="12"/>
                <w:szCs w:val="12"/>
              </w:rPr>
              <w:t>ства в многоквартирных домах в части муниципальной собственности Валдайского городского поселения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9450081020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9450081020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811</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Коммунальное хозяйство</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3 905 631,41</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1 953 631,41</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103 631,41</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Муниципальная программа "Обеспечение качественного функциониров</w:t>
            </w:r>
            <w:r w:rsidRPr="007601E4">
              <w:rPr>
                <w:rFonts w:ascii="Arial" w:hAnsi="Arial" w:cs="Arial"/>
                <w:color w:val="000000"/>
                <w:sz w:val="12"/>
                <w:szCs w:val="12"/>
              </w:rPr>
              <w:t>а</w:t>
            </w:r>
            <w:r w:rsidRPr="007601E4">
              <w:rPr>
                <w:rFonts w:ascii="Arial" w:hAnsi="Arial" w:cs="Arial"/>
                <w:color w:val="000000"/>
                <w:sz w:val="12"/>
                <w:szCs w:val="12"/>
              </w:rPr>
              <w:t>ния ливневой канализации на территории Валдайского городского посел</w:t>
            </w:r>
            <w:r w:rsidRPr="007601E4">
              <w:rPr>
                <w:rFonts w:ascii="Arial" w:hAnsi="Arial" w:cs="Arial"/>
                <w:color w:val="000000"/>
                <w:sz w:val="12"/>
                <w:szCs w:val="12"/>
              </w:rPr>
              <w:t>е</w:t>
            </w:r>
            <w:r w:rsidRPr="007601E4">
              <w:rPr>
                <w:rFonts w:ascii="Arial" w:hAnsi="Arial" w:cs="Arial"/>
                <w:color w:val="000000"/>
                <w:sz w:val="12"/>
                <w:szCs w:val="12"/>
              </w:rPr>
              <w:t>ния в 2020-2023 годах"</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3 802 000,00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1 850 000,00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2000100000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2 952 000,00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1 000 000,00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Кадастровые работы на изготовление технических планов (схем) и пост</w:t>
            </w:r>
            <w:r w:rsidRPr="007601E4">
              <w:rPr>
                <w:rFonts w:ascii="Arial" w:hAnsi="Arial" w:cs="Arial"/>
                <w:color w:val="000000"/>
                <w:sz w:val="12"/>
                <w:szCs w:val="12"/>
              </w:rPr>
              <w:t>а</w:t>
            </w:r>
            <w:r w:rsidRPr="007601E4">
              <w:rPr>
                <w:rFonts w:ascii="Arial" w:hAnsi="Arial" w:cs="Arial"/>
                <w:color w:val="000000"/>
                <w:sz w:val="12"/>
                <w:szCs w:val="12"/>
              </w:rPr>
              <w:t>новка на кадастровый учет системы ливневой канализации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2000171100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2 952 000,00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1 000 000,00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2000171100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2 952 000,00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1 000 000,00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Приведение обветшавших сетей ливневой канализации в нормативное состояние</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2000200000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413 340,00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413 340,00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Осуществление ремонта участков сетей ливневой канализации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2000271200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413 340,00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413 340,00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2000271200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413 340,00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413 340,00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Обеспечение качественной работы объектов ливневой канализации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2000300000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436 660,00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436 660,00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Содержание ливневой канализации, водоотводных канав и водопропус</w:t>
            </w:r>
            <w:r w:rsidRPr="007601E4">
              <w:rPr>
                <w:rFonts w:ascii="Arial" w:hAnsi="Arial" w:cs="Arial"/>
                <w:color w:val="000000"/>
                <w:sz w:val="12"/>
                <w:szCs w:val="12"/>
              </w:rPr>
              <w:t>к</w:t>
            </w:r>
            <w:r w:rsidRPr="007601E4">
              <w:rPr>
                <w:rFonts w:ascii="Arial" w:hAnsi="Arial" w:cs="Arial"/>
                <w:color w:val="000000"/>
                <w:sz w:val="12"/>
                <w:szCs w:val="12"/>
              </w:rPr>
              <w:t>ных труб</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2000371300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436 660,00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436 660,00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2000371300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436 660,00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436 660,00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Муниципальная программа "Газификация и содержание сетей газораспр</w:t>
            </w:r>
            <w:r w:rsidRPr="007601E4">
              <w:rPr>
                <w:rFonts w:ascii="Arial" w:hAnsi="Arial" w:cs="Arial"/>
                <w:color w:val="000000"/>
                <w:sz w:val="12"/>
                <w:szCs w:val="12"/>
              </w:rPr>
              <w:t>е</w:t>
            </w:r>
            <w:r w:rsidRPr="007601E4">
              <w:rPr>
                <w:rFonts w:ascii="Arial" w:hAnsi="Arial" w:cs="Arial"/>
                <w:color w:val="000000"/>
                <w:sz w:val="12"/>
                <w:szCs w:val="12"/>
              </w:rPr>
              <w:t>деления Валдайского муниципального района в 2017-2023 годах"</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2600000000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103 631,41</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103 631,41</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103 631,41</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Газификация и содержание сетей газораспределения территории Валда</w:t>
            </w:r>
            <w:r w:rsidRPr="007601E4">
              <w:rPr>
                <w:rFonts w:ascii="Arial" w:hAnsi="Arial" w:cs="Arial"/>
                <w:color w:val="000000"/>
                <w:sz w:val="12"/>
                <w:szCs w:val="12"/>
              </w:rPr>
              <w:t>й</w:t>
            </w:r>
            <w:r w:rsidRPr="007601E4">
              <w:rPr>
                <w:rFonts w:ascii="Arial" w:hAnsi="Arial" w:cs="Arial"/>
                <w:color w:val="000000"/>
                <w:sz w:val="12"/>
                <w:szCs w:val="12"/>
              </w:rPr>
              <w:t>ского городского поселения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2600100000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103 631,41</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103 631,41</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103 631,41</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Техническое обслуживание, ремонт и страхование сетей газораспредел</w:t>
            </w:r>
            <w:r w:rsidRPr="007601E4">
              <w:rPr>
                <w:rFonts w:ascii="Arial" w:hAnsi="Arial" w:cs="Arial"/>
                <w:color w:val="000000"/>
                <w:sz w:val="12"/>
                <w:szCs w:val="12"/>
              </w:rPr>
              <w:t>е</w:t>
            </w:r>
            <w:r w:rsidRPr="007601E4">
              <w:rPr>
                <w:rFonts w:ascii="Arial" w:hAnsi="Arial" w:cs="Arial"/>
                <w:color w:val="000000"/>
                <w:sz w:val="12"/>
                <w:szCs w:val="12"/>
              </w:rPr>
              <w:t>ния, газопотребления газового оборудования Валдайский район, с.Зимогорье, д.163, г.Валдай, ул. Февральская - ул. Береговая - пер. Пр</w:t>
            </w:r>
            <w:r w:rsidRPr="007601E4">
              <w:rPr>
                <w:rFonts w:ascii="Arial" w:hAnsi="Arial" w:cs="Arial"/>
                <w:color w:val="000000"/>
                <w:sz w:val="12"/>
                <w:szCs w:val="12"/>
              </w:rPr>
              <w:t>и</w:t>
            </w:r>
            <w:r w:rsidRPr="007601E4">
              <w:rPr>
                <w:rFonts w:ascii="Arial" w:hAnsi="Arial" w:cs="Arial"/>
                <w:color w:val="000000"/>
                <w:sz w:val="12"/>
                <w:szCs w:val="12"/>
              </w:rPr>
              <w:t>озерный</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2600111220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103 631,41</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103 631,41</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103 631,41</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2600111220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103 631,41</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103 631,41</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103 631,41</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Благоустройство</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80 795 378,93</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14 443 487,69</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13 143 487,69</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Муниципальная программа "Обращение с твердыми коммунальными отходами на территории Валдайского городского поселения в 2020-2023 годах"</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1 604 700,00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1 300 000,00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w:t>
            </w:r>
            <w:r w:rsidRPr="007601E4">
              <w:rPr>
                <w:rFonts w:ascii="Arial" w:hAnsi="Arial" w:cs="Arial"/>
                <w:color w:val="000000"/>
                <w:sz w:val="12"/>
                <w:szCs w:val="12"/>
              </w:rPr>
              <w:t>а</w:t>
            </w:r>
            <w:r w:rsidRPr="007601E4">
              <w:rPr>
                <w:rFonts w:ascii="Arial" w:hAnsi="Arial" w:cs="Arial"/>
                <w:color w:val="000000"/>
                <w:sz w:val="12"/>
                <w:szCs w:val="12"/>
              </w:rPr>
              <w:t>тивных требований (наличие трехстороннего ограждения, твердое основ</w:t>
            </w:r>
            <w:r w:rsidRPr="007601E4">
              <w:rPr>
                <w:rFonts w:ascii="Arial" w:hAnsi="Arial" w:cs="Arial"/>
                <w:color w:val="000000"/>
                <w:sz w:val="12"/>
                <w:szCs w:val="12"/>
              </w:rPr>
              <w:t>а</w:t>
            </w:r>
            <w:r w:rsidRPr="007601E4">
              <w:rPr>
                <w:rFonts w:ascii="Arial" w:hAnsi="Arial" w:cs="Arial"/>
                <w:color w:val="000000"/>
                <w:sz w:val="12"/>
                <w:szCs w:val="12"/>
              </w:rPr>
              <w:t>ние)</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719 200,00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414 500,00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Устройство контейнерных площадок</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0100161010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644 700,00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340 000,00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0100161010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644 700,00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340 000,00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Замена металлических контейнеров на пластиковые</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0100161020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74 500,00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74 500,00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0100161020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74 500,00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74 500,00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Снижение количества мест несанкционированного сброса мусора на те</w:t>
            </w:r>
            <w:r w:rsidRPr="007601E4">
              <w:rPr>
                <w:rFonts w:ascii="Arial" w:hAnsi="Arial" w:cs="Arial"/>
                <w:color w:val="000000"/>
                <w:sz w:val="12"/>
                <w:szCs w:val="12"/>
              </w:rPr>
              <w:t>р</w:t>
            </w:r>
            <w:r w:rsidRPr="007601E4">
              <w:rPr>
                <w:rFonts w:ascii="Arial" w:hAnsi="Arial" w:cs="Arial"/>
                <w:color w:val="000000"/>
                <w:sz w:val="12"/>
                <w:szCs w:val="12"/>
              </w:rPr>
              <w:t>ритории Валдайского городского поселения, обеспечение общего улучш</w:t>
            </w:r>
            <w:r w:rsidRPr="007601E4">
              <w:rPr>
                <w:rFonts w:ascii="Arial" w:hAnsi="Arial" w:cs="Arial"/>
                <w:color w:val="000000"/>
                <w:sz w:val="12"/>
                <w:szCs w:val="12"/>
              </w:rPr>
              <w:t>е</w:t>
            </w:r>
            <w:r w:rsidRPr="007601E4">
              <w:rPr>
                <w:rFonts w:ascii="Arial" w:hAnsi="Arial" w:cs="Arial"/>
                <w:color w:val="000000"/>
                <w:sz w:val="12"/>
                <w:szCs w:val="12"/>
              </w:rPr>
              <w:t>ния санитарно-экологической обстановки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0100200000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885 500,00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885 500,00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Обеспечение вывоза несанкционированных свалок</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0100261030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700 500,00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700 500,00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0100261030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700 500,00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700 500,00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0100261040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115 000,00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0100261040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115 000,00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Организация сбора и вывоза отходов I-IV класса опасности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0100261050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0100261050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66 037 191,24</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Разработка и проверка документации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1000400000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218 000,00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lastRenderedPageBreak/>
              <w:t>Разработка и проверка проектной и/или сметной и/или проектно-сметной документации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1000460240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218 000,00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Бюджетные инвестиции в объекты капитального строительства государс</w:t>
            </w:r>
            <w:r w:rsidRPr="007601E4">
              <w:rPr>
                <w:rFonts w:ascii="Arial" w:hAnsi="Arial" w:cs="Arial"/>
                <w:color w:val="000000"/>
                <w:sz w:val="12"/>
                <w:szCs w:val="12"/>
              </w:rPr>
              <w:t>т</w:t>
            </w:r>
            <w:r w:rsidRPr="007601E4">
              <w:rPr>
                <w:rFonts w:ascii="Arial" w:hAnsi="Arial" w:cs="Arial"/>
                <w:color w:val="000000"/>
                <w:sz w:val="12"/>
                <w:szCs w:val="12"/>
              </w:rPr>
              <w:t>венной (муниципальной) собственности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1000460240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414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218 000,00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w:t>
            </w:r>
            <w:r w:rsidRPr="007601E4">
              <w:rPr>
                <w:rFonts w:ascii="Arial" w:hAnsi="Arial" w:cs="Arial"/>
                <w:color w:val="000000"/>
                <w:sz w:val="12"/>
                <w:szCs w:val="12"/>
              </w:rPr>
              <w:t>о</w:t>
            </w:r>
            <w:r w:rsidRPr="007601E4">
              <w:rPr>
                <w:rFonts w:ascii="Arial" w:hAnsi="Arial" w:cs="Arial"/>
                <w:color w:val="000000"/>
                <w:sz w:val="12"/>
                <w:szCs w:val="12"/>
              </w:rPr>
              <w:t>рических поселениях</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1000500000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4 374 890,00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1000560250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4 374 890,00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1000560250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4 374 890,00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Федеральный проект "Формирование комфортной городской среды"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100F200000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61 444 301,24</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100F254240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55 000 000,00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100F254240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55 000 000,00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w:t>
            </w:r>
            <w:r w:rsidRPr="007601E4">
              <w:rPr>
                <w:rFonts w:ascii="Arial" w:hAnsi="Arial" w:cs="Arial"/>
                <w:color w:val="000000"/>
                <w:sz w:val="12"/>
                <w:szCs w:val="12"/>
              </w:rPr>
              <w:t>о</w:t>
            </w:r>
            <w:r w:rsidRPr="007601E4">
              <w:rPr>
                <w:rFonts w:ascii="Arial" w:hAnsi="Arial" w:cs="Arial"/>
                <w:color w:val="000000"/>
                <w:sz w:val="12"/>
                <w:szCs w:val="12"/>
              </w:rPr>
              <w:t>устройство общественных территорий (Благоустройство наиболее пос</w:t>
            </w:r>
            <w:r w:rsidRPr="007601E4">
              <w:rPr>
                <w:rFonts w:ascii="Arial" w:hAnsi="Arial" w:cs="Arial"/>
                <w:color w:val="000000"/>
                <w:sz w:val="12"/>
                <w:szCs w:val="12"/>
              </w:rPr>
              <w:t>е</w:t>
            </w:r>
            <w:r w:rsidRPr="007601E4">
              <w:rPr>
                <w:rFonts w:ascii="Arial" w:hAnsi="Arial" w:cs="Arial"/>
                <w:color w:val="000000"/>
                <w:sz w:val="12"/>
                <w:szCs w:val="12"/>
              </w:rPr>
              <w:t>щаемых территорий общего пользования)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100F255552</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6 444 301,24</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100F255552</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801 227,24</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Бюджетные инвестиции в объекты капитального строительства государс</w:t>
            </w:r>
            <w:r w:rsidRPr="007601E4">
              <w:rPr>
                <w:rFonts w:ascii="Arial" w:hAnsi="Arial" w:cs="Arial"/>
                <w:color w:val="000000"/>
                <w:sz w:val="12"/>
                <w:szCs w:val="12"/>
              </w:rPr>
              <w:t>т</w:t>
            </w:r>
            <w:r w:rsidRPr="007601E4">
              <w:rPr>
                <w:rFonts w:ascii="Arial" w:hAnsi="Arial" w:cs="Arial"/>
                <w:color w:val="000000"/>
                <w:sz w:val="12"/>
                <w:szCs w:val="12"/>
              </w:rPr>
              <w:t>венной (муниципальной) собственности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100F255552</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414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5 643 074,00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Муниципальная программа "Благоустройство территории Валдайского городского поселения в 2020-2023 годах"</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13 153 487,69</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13 143 487,69</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13 143 487,69</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Подпрограмма "Обеспечение уличного освещения" муниципальной пр</w:t>
            </w:r>
            <w:r w:rsidRPr="007601E4">
              <w:rPr>
                <w:rFonts w:ascii="Arial" w:hAnsi="Arial" w:cs="Arial"/>
                <w:color w:val="000000"/>
                <w:sz w:val="12"/>
                <w:szCs w:val="12"/>
              </w:rPr>
              <w:t>о</w:t>
            </w:r>
            <w:r w:rsidRPr="007601E4">
              <w:rPr>
                <w:rFonts w:ascii="Arial" w:hAnsi="Arial" w:cs="Arial"/>
                <w:color w:val="000000"/>
                <w:sz w:val="12"/>
                <w:szCs w:val="12"/>
              </w:rPr>
              <w:t>граммы "Благоустройство территории Валдайского городского поселения в 2020-2023 годах"</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2210000000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7 298 640,00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7 298 640,00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7 298 640,00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Обеспечение уличного освещения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2210100000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7 298 640,00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7 298 640,00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7 298 640,00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Содержание сетей уличного освещения, реализация прочих мероприятий по обеспечению уличного осещения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2210160010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3 173 065,60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3 173 065,60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3 173 065,60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2210160010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3 173 065,60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3 173 065,60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3 173 065,60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Разработка проектно-сметной документации и строительство линий ули</w:t>
            </w:r>
            <w:r w:rsidRPr="007601E4">
              <w:rPr>
                <w:rFonts w:ascii="Arial" w:hAnsi="Arial" w:cs="Arial"/>
                <w:color w:val="000000"/>
                <w:sz w:val="12"/>
                <w:szCs w:val="12"/>
              </w:rPr>
              <w:t>ч</w:t>
            </w:r>
            <w:r w:rsidRPr="007601E4">
              <w:rPr>
                <w:rFonts w:ascii="Arial" w:hAnsi="Arial" w:cs="Arial"/>
                <w:color w:val="000000"/>
                <w:sz w:val="12"/>
                <w:szCs w:val="12"/>
              </w:rPr>
              <w:t>ного освещения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2210160011</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803 714,80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803 714,80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803 714,80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Бюджетные инвестиции в объекты капитального строительства государс</w:t>
            </w:r>
            <w:r w:rsidRPr="007601E4">
              <w:rPr>
                <w:rFonts w:ascii="Arial" w:hAnsi="Arial" w:cs="Arial"/>
                <w:color w:val="000000"/>
                <w:sz w:val="12"/>
                <w:szCs w:val="12"/>
              </w:rPr>
              <w:t>т</w:t>
            </w:r>
            <w:r w:rsidRPr="007601E4">
              <w:rPr>
                <w:rFonts w:ascii="Arial" w:hAnsi="Arial" w:cs="Arial"/>
                <w:color w:val="000000"/>
                <w:sz w:val="12"/>
                <w:szCs w:val="12"/>
              </w:rPr>
              <w:t>венной (муниципальной) собственности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2210160011</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414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803 714,80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803 714,80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803 714,80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2210160012</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3 321 859,60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3 321 859,60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3 321 859,60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Закупка энергетических ресурсов</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2210160012</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247</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3 321 859,60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3 321 859,60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3 321 859,60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Подпрограмма "Организация озеленения территории Валдайского горо</w:t>
            </w:r>
            <w:r w:rsidRPr="007601E4">
              <w:rPr>
                <w:rFonts w:ascii="Arial" w:hAnsi="Arial" w:cs="Arial"/>
                <w:color w:val="000000"/>
                <w:sz w:val="12"/>
                <w:szCs w:val="12"/>
              </w:rPr>
              <w:t>д</w:t>
            </w:r>
            <w:r w:rsidRPr="007601E4">
              <w:rPr>
                <w:rFonts w:ascii="Arial" w:hAnsi="Arial" w:cs="Arial"/>
                <w:color w:val="000000"/>
                <w:sz w:val="12"/>
                <w:szCs w:val="12"/>
              </w:rPr>
              <w:t>ского поселения" муниципальной программы "Благоустройство территории Валдайского городского поселения в 2020-2023 годах"</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2220000000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2 747 168,93</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1 694 317,30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1 694 317,30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Организация озеленения территории Валдайского городского поселения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2220100000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2 747 168,93</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1 694 317,30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1 694 317,30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Содержание объектов озеленения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2220160030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2 747 168,93</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1 694 317,30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1 694 317,30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2220160030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2 747 168,93</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1 694 317,30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1 694 317,30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Подпрограмма "Организация содержания мест захоронения" муниципал</w:t>
            </w:r>
            <w:r w:rsidRPr="007601E4">
              <w:rPr>
                <w:rFonts w:ascii="Arial" w:hAnsi="Arial" w:cs="Arial"/>
                <w:color w:val="000000"/>
                <w:sz w:val="12"/>
                <w:szCs w:val="12"/>
              </w:rPr>
              <w:t>ь</w:t>
            </w:r>
            <w:r w:rsidRPr="007601E4">
              <w:rPr>
                <w:rFonts w:ascii="Arial" w:hAnsi="Arial" w:cs="Arial"/>
                <w:color w:val="000000"/>
                <w:sz w:val="12"/>
                <w:szCs w:val="12"/>
              </w:rPr>
              <w:t>ной программы "Благоустройство территории Валдайского городского поселения в 2020-2023 годах"</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2230000000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Организация содержания мест захоронения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2230100000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Содержание муниципальных кладбищ</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2230160040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2230160040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w:t>
            </w:r>
            <w:r w:rsidRPr="007601E4">
              <w:rPr>
                <w:rFonts w:ascii="Arial" w:hAnsi="Arial" w:cs="Arial"/>
                <w:color w:val="000000"/>
                <w:sz w:val="12"/>
                <w:szCs w:val="12"/>
              </w:rPr>
              <w:t>е</w:t>
            </w:r>
            <w:r w:rsidRPr="007601E4">
              <w:rPr>
                <w:rFonts w:ascii="Arial" w:hAnsi="Arial" w:cs="Arial"/>
                <w:color w:val="000000"/>
                <w:sz w:val="12"/>
                <w:szCs w:val="12"/>
              </w:rPr>
              <w:t>ния в 2020-2023 годах"</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2240000000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769 262,80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702 353,77</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702 353,77</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Прочие мероприятия по благоустройству</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2240100000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769 262,80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702 353,77</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702 353,77</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Прочие мероприятия по благоустройству</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2240160050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650 728,50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583 819,47</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583 819,47</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2240160050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650 728,50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583 819,47</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583 819,47</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Поставка газа к мемориалу "Вечный огонь"</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2240160051</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118 534,30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118 534,30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118 534,30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Закупка энергетических ресурсов</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2240160051</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247</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118 534,30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118 534,30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118 534,30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Подпрограмма "Организация содержания общественных территорий" в рамках муниципальной программы "Благоустройство территории Валда</w:t>
            </w:r>
            <w:r w:rsidRPr="007601E4">
              <w:rPr>
                <w:rFonts w:ascii="Arial" w:hAnsi="Arial" w:cs="Arial"/>
                <w:color w:val="000000"/>
                <w:sz w:val="12"/>
                <w:szCs w:val="12"/>
              </w:rPr>
              <w:t>й</w:t>
            </w:r>
            <w:r w:rsidRPr="007601E4">
              <w:rPr>
                <w:rFonts w:ascii="Arial" w:hAnsi="Arial" w:cs="Arial"/>
                <w:color w:val="000000"/>
                <w:sz w:val="12"/>
                <w:szCs w:val="12"/>
              </w:rPr>
              <w:t>ского городского поселения в 2020-2023 годах"</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2250000000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1 919 415,96</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3 048 176,62</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3 048 176,62</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Организация содержания общественных территорий</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2250100000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1 919 415,96</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3 048 176,62</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3 048 176,62</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2250160060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1 881 014,78</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3 009 775,44</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3 009 775,44</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2250160060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1 881 014,78</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3 009 775,44</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3 009 775,44</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Выполнение работ по контролю качества природной воды, морфометрич</w:t>
            </w:r>
            <w:r w:rsidRPr="007601E4">
              <w:rPr>
                <w:rFonts w:ascii="Arial" w:hAnsi="Arial" w:cs="Arial"/>
                <w:color w:val="000000"/>
                <w:sz w:val="12"/>
                <w:szCs w:val="12"/>
              </w:rPr>
              <w:t>е</w:t>
            </w:r>
            <w:r w:rsidRPr="007601E4">
              <w:rPr>
                <w:rFonts w:ascii="Arial" w:hAnsi="Arial" w:cs="Arial"/>
                <w:color w:val="000000"/>
                <w:sz w:val="12"/>
                <w:szCs w:val="12"/>
              </w:rPr>
              <w:t>ских показателей, ведение наблюдений за водоохранной зоной (Набере</w:t>
            </w:r>
            <w:r w:rsidRPr="007601E4">
              <w:rPr>
                <w:rFonts w:ascii="Arial" w:hAnsi="Arial" w:cs="Arial"/>
                <w:color w:val="000000"/>
                <w:sz w:val="12"/>
                <w:szCs w:val="12"/>
              </w:rPr>
              <w:t>ж</w:t>
            </w:r>
            <w:r w:rsidRPr="007601E4">
              <w:rPr>
                <w:rFonts w:ascii="Arial" w:hAnsi="Arial" w:cs="Arial"/>
                <w:color w:val="000000"/>
                <w:sz w:val="12"/>
                <w:szCs w:val="12"/>
              </w:rPr>
              <w:t>ная оз. Валдайское)</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2250160061</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2250160061</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2250160062</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401,18</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401,18</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401,18</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Уплата иных платежей</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2250160062</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853</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401,18</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401,18</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401,18</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Подпрограмма "Реализация проектов территориальных общественных самоуправлений в 2021 году" в рамках муниципальной программы "Благ</w:t>
            </w:r>
            <w:r w:rsidRPr="007601E4">
              <w:rPr>
                <w:rFonts w:ascii="Arial" w:hAnsi="Arial" w:cs="Arial"/>
                <w:color w:val="000000"/>
                <w:sz w:val="12"/>
                <w:szCs w:val="12"/>
              </w:rPr>
              <w:t>о</w:t>
            </w:r>
            <w:r w:rsidRPr="007601E4">
              <w:rPr>
                <w:rFonts w:ascii="Arial" w:hAnsi="Arial" w:cs="Arial"/>
                <w:color w:val="000000"/>
                <w:sz w:val="12"/>
                <w:szCs w:val="12"/>
              </w:rPr>
              <w:t>устройство территории Валдайского городского поселения в 2020-2023 годах"</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2260000000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Благоустройство территории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2260100000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Благоустройство территории ТОС "Уютный двор" с. Зимогорье</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2260160070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0503</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2260160070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Другие вопросы в области жилищно-коммунального хозяйства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0505</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498 511,73</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488 011,73</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488 011,73</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0505</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498 511,73</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488 011,73</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488 011,73</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мероприятия по решению вопросов местного значения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0505</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498 511,73</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488 011,73</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488 011,73</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w:t>
            </w:r>
            <w:r w:rsidRPr="007601E4">
              <w:rPr>
                <w:rFonts w:ascii="Arial" w:hAnsi="Arial" w:cs="Arial"/>
                <w:color w:val="000000"/>
                <w:sz w:val="12"/>
                <w:szCs w:val="12"/>
              </w:rPr>
              <w:t>т</w:t>
            </w:r>
            <w:r w:rsidRPr="007601E4">
              <w:rPr>
                <w:rFonts w:ascii="Arial" w:hAnsi="Arial" w:cs="Arial"/>
                <w:color w:val="000000"/>
                <w:sz w:val="12"/>
                <w:szCs w:val="12"/>
              </w:rPr>
              <w:t>ва, оказание услуг в установленной сфере деятельности - Заработная плата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0505</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9450010031</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374 817,00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374 817,00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374 817,00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Субсидии автономным учреждениям на финансовое обеспечение госуда</w:t>
            </w:r>
            <w:r w:rsidRPr="007601E4">
              <w:rPr>
                <w:rFonts w:ascii="Arial" w:hAnsi="Arial" w:cs="Arial"/>
                <w:color w:val="000000"/>
                <w:sz w:val="12"/>
                <w:szCs w:val="12"/>
              </w:rPr>
              <w:t>р</w:t>
            </w:r>
            <w:r w:rsidRPr="007601E4">
              <w:rPr>
                <w:rFonts w:ascii="Arial" w:hAnsi="Arial" w:cs="Arial"/>
                <w:color w:val="000000"/>
                <w:sz w:val="12"/>
                <w:szCs w:val="12"/>
              </w:rPr>
              <w:t>ственного (муниципального) задания на оказание государственных (мун</w:t>
            </w:r>
            <w:r w:rsidRPr="007601E4">
              <w:rPr>
                <w:rFonts w:ascii="Arial" w:hAnsi="Arial" w:cs="Arial"/>
                <w:color w:val="000000"/>
                <w:sz w:val="12"/>
                <w:szCs w:val="12"/>
              </w:rPr>
              <w:t>и</w:t>
            </w:r>
            <w:r w:rsidRPr="007601E4">
              <w:rPr>
                <w:rFonts w:ascii="Arial" w:hAnsi="Arial" w:cs="Arial"/>
                <w:color w:val="000000"/>
                <w:sz w:val="12"/>
                <w:szCs w:val="12"/>
              </w:rPr>
              <w:t>ципальных) услуг (выполнение работ)</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0505</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9450010031</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621</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374 817,00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374 817,00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374 817,00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w:t>
            </w:r>
            <w:r w:rsidRPr="007601E4">
              <w:rPr>
                <w:rFonts w:ascii="Arial" w:hAnsi="Arial" w:cs="Arial"/>
                <w:color w:val="000000"/>
                <w:sz w:val="12"/>
                <w:szCs w:val="12"/>
              </w:rPr>
              <w:t>т</w:t>
            </w:r>
            <w:r w:rsidRPr="007601E4">
              <w:rPr>
                <w:rFonts w:ascii="Arial" w:hAnsi="Arial" w:cs="Arial"/>
                <w:color w:val="000000"/>
                <w:sz w:val="12"/>
                <w:szCs w:val="12"/>
              </w:rPr>
              <w:t>ва, оказание услуг в установленной сфере деятельности - Начисления на выплаты по оплате труда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0505</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9450010032</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113 194,73</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113 194,73</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113 194,73</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Субсидии автономным учреждениям на финансовое обеспечение госуда</w:t>
            </w:r>
            <w:r w:rsidRPr="007601E4">
              <w:rPr>
                <w:rFonts w:ascii="Arial" w:hAnsi="Arial" w:cs="Arial"/>
                <w:color w:val="000000"/>
                <w:sz w:val="12"/>
                <w:szCs w:val="12"/>
              </w:rPr>
              <w:t>р</w:t>
            </w:r>
            <w:r w:rsidRPr="007601E4">
              <w:rPr>
                <w:rFonts w:ascii="Arial" w:hAnsi="Arial" w:cs="Arial"/>
                <w:color w:val="000000"/>
                <w:sz w:val="12"/>
                <w:szCs w:val="12"/>
              </w:rPr>
              <w:t>ственного (муниципального) задания на оказание государственных (мун</w:t>
            </w:r>
            <w:r w:rsidRPr="007601E4">
              <w:rPr>
                <w:rFonts w:ascii="Arial" w:hAnsi="Arial" w:cs="Arial"/>
                <w:color w:val="000000"/>
                <w:sz w:val="12"/>
                <w:szCs w:val="12"/>
              </w:rPr>
              <w:t>и</w:t>
            </w:r>
            <w:r w:rsidRPr="007601E4">
              <w:rPr>
                <w:rFonts w:ascii="Arial" w:hAnsi="Arial" w:cs="Arial"/>
                <w:color w:val="000000"/>
                <w:sz w:val="12"/>
                <w:szCs w:val="12"/>
              </w:rPr>
              <w:t>ципальных) услуг (выполнение работ)</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0505</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9450010032</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621</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113 194,73</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113 194,73</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113 194,73</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w:t>
            </w:r>
            <w:r w:rsidRPr="007601E4">
              <w:rPr>
                <w:rFonts w:ascii="Arial" w:hAnsi="Arial" w:cs="Arial"/>
                <w:color w:val="000000"/>
                <w:sz w:val="12"/>
                <w:szCs w:val="12"/>
              </w:rPr>
              <w:t>т</w:t>
            </w:r>
            <w:r w:rsidRPr="007601E4">
              <w:rPr>
                <w:rFonts w:ascii="Arial" w:hAnsi="Arial" w:cs="Arial"/>
                <w:color w:val="000000"/>
                <w:sz w:val="12"/>
                <w:szCs w:val="12"/>
              </w:rPr>
              <w:t>ва, оказание услуг в установленной сфере деятельности - Материальные затраты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0505</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9450010033</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Субсидии автономным учреждениям на финансовое обеспечение госуда</w:t>
            </w:r>
            <w:r w:rsidRPr="007601E4">
              <w:rPr>
                <w:rFonts w:ascii="Arial" w:hAnsi="Arial" w:cs="Arial"/>
                <w:color w:val="000000"/>
                <w:sz w:val="12"/>
                <w:szCs w:val="12"/>
              </w:rPr>
              <w:t>р</w:t>
            </w:r>
            <w:r w:rsidRPr="007601E4">
              <w:rPr>
                <w:rFonts w:ascii="Arial" w:hAnsi="Arial" w:cs="Arial"/>
                <w:color w:val="000000"/>
                <w:sz w:val="12"/>
                <w:szCs w:val="12"/>
              </w:rPr>
              <w:t>ственного (муниципального) задания на оказание государственных (мун</w:t>
            </w:r>
            <w:r w:rsidRPr="007601E4">
              <w:rPr>
                <w:rFonts w:ascii="Arial" w:hAnsi="Arial" w:cs="Arial"/>
                <w:color w:val="000000"/>
                <w:sz w:val="12"/>
                <w:szCs w:val="12"/>
              </w:rPr>
              <w:t>и</w:t>
            </w:r>
            <w:r w:rsidRPr="007601E4">
              <w:rPr>
                <w:rFonts w:ascii="Arial" w:hAnsi="Arial" w:cs="Arial"/>
                <w:color w:val="000000"/>
                <w:sz w:val="12"/>
                <w:szCs w:val="12"/>
              </w:rPr>
              <w:t>ципальных) услуг (выполнение работ)</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0505</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9450010033</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621</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ОБРАЗОВАНИЕ</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0700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42 700,00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Молодежная политика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0707</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42 700,00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Муниципальная программа Валдайского муниципального района "Ко</w:t>
            </w:r>
            <w:r w:rsidRPr="007601E4">
              <w:rPr>
                <w:rFonts w:ascii="Arial" w:hAnsi="Arial" w:cs="Arial"/>
                <w:color w:val="000000"/>
                <w:sz w:val="12"/>
                <w:szCs w:val="12"/>
              </w:rPr>
              <w:t>м</w:t>
            </w:r>
            <w:r w:rsidRPr="007601E4">
              <w:rPr>
                <w:rFonts w:ascii="Arial" w:hAnsi="Arial" w:cs="Arial"/>
                <w:color w:val="000000"/>
                <w:sz w:val="12"/>
                <w:szCs w:val="12"/>
              </w:rPr>
              <w:t>плексные меры по обеспечению законности и противодействию правон</w:t>
            </w:r>
            <w:r w:rsidRPr="007601E4">
              <w:rPr>
                <w:rFonts w:ascii="Arial" w:hAnsi="Arial" w:cs="Arial"/>
                <w:color w:val="000000"/>
                <w:sz w:val="12"/>
                <w:szCs w:val="12"/>
              </w:rPr>
              <w:t>а</w:t>
            </w:r>
            <w:r w:rsidRPr="007601E4">
              <w:rPr>
                <w:rFonts w:ascii="Arial" w:hAnsi="Arial" w:cs="Arial"/>
                <w:color w:val="000000"/>
                <w:sz w:val="12"/>
                <w:szCs w:val="12"/>
              </w:rPr>
              <w:t>рушениям на 2020-2022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0707</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0707</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0900200000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lastRenderedPageBreak/>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0707</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0900221500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0707</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0900221500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2 700,00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0707</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Молодежная политика и оздоровление детей</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0707</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9470000000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финансирование мероприятий в сфере образования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0707</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9470070110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0707</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9470070110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КУЛЬТУРА, КИНЕМАТОГРАФИЯ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2 182 093,00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1 432 000,00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1 382 000,00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Культура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2 132 093,00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1 382 000,00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1 382 000,00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0200000000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1 138 093,00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388 000,00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388 000,00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Реализация подпрограммы "Культура Валдайского муниципального ра</w:t>
            </w:r>
            <w:r w:rsidRPr="007601E4">
              <w:rPr>
                <w:rFonts w:ascii="Arial" w:hAnsi="Arial" w:cs="Arial"/>
                <w:color w:val="000000"/>
                <w:sz w:val="12"/>
                <w:szCs w:val="12"/>
              </w:rPr>
              <w:t>й</w:t>
            </w:r>
            <w:r w:rsidRPr="007601E4">
              <w:rPr>
                <w:rFonts w:ascii="Arial" w:hAnsi="Arial" w:cs="Arial"/>
                <w:color w:val="000000"/>
                <w:sz w:val="12"/>
                <w:szCs w:val="12"/>
              </w:rPr>
              <w:t>она"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0210000000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1 138 093,00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388 000,00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388 000,00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0210100000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388 000,00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388 000,00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w:t>
            </w:r>
            <w:r w:rsidRPr="007601E4">
              <w:rPr>
                <w:rFonts w:ascii="Arial" w:hAnsi="Arial" w:cs="Arial"/>
                <w:color w:val="000000"/>
                <w:sz w:val="12"/>
                <w:szCs w:val="12"/>
              </w:rPr>
              <w:t>у</w:t>
            </w:r>
            <w:r w:rsidRPr="007601E4">
              <w:rPr>
                <w:rFonts w:ascii="Arial" w:hAnsi="Arial" w:cs="Arial"/>
                <w:color w:val="000000"/>
                <w:sz w:val="12"/>
                <w:szCs w:val="12"/>
              </w:rPr>
              <w:t>ры в Валдайском муниципальном районе (2017-2023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0210199910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388 000,00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388 000,00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0210199910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208 000,00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208 000,00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208 000,00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Иные выплаты населению</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0210199910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360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180 000,00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0210300000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750 093,00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Обеспечение участия Валдайского городского поселения в государстве</w:t>
            </w:r>
            <w:r w:rsidRPr="007601E4">
              <w:rPr>
                <w:rFonts w:ascii="Arial" w:hAnsi="Arial" w:cs="Arial"/>
                <w:color w:val="000000"/>
                <w:sz w:val="12"/>
                <w:szCs w:val="12"/>
              </w:rPr>
              <w:t>н</w:t>
            </w:r>
            <w:r w:rsidRPr="007601E4">
              <w:rPr>
                <w:rFonts w:ascii="Arial" w:hAnsi="Arial" w:cs="Arial"/>
                <w:color w:val="000000"/>
                <w:sz w:val="12"/>
                <w:szCs w:val="12"/>
              </w:rPr>
              <w:t>ной программе "Государственная поддержка развития местного сам</w:t>
            </w:r>
            <w:r w:rsidRPr="007601E4">
              <w:rPr>
                <w:rFonts w:ascii="Arial" w:hAnsi="Arial" w:cs="Arial"/>
                <w:color w:val="000000"/>
                <w:sz w:val="12"/>
                <w:szCs w:val="12"/>
              </w:rPr>
              <w:t>о</w:t>
            </w:r>
            <w:r w:rsidRPr="007601E4">
              <w:rPr>
                <w:rFonts w:ascii="Arial" w:hAnsi="Arial" w:cs="Arial"/>
                <w:color w:val="000000"/>
                <w:sz w:val="12"/>
                <w:szCs w:val="12"/>
              </w:rPr>
              <w:t>управления в Новгородской области и социально ориентированных неко</w:t>
            </w:r>
            <w:r w:rsidRPr="007601E4">
              <w:rPr>
                <w:rFonts w:ascii="Arial" w:hAnsi="Arial" w:cs="Arial"/>
                <w:color w:val="000000"/>
                <w:sz w:val="12"/>
                <w:szCs w:val="12"/>
              </w:rPr>
              <w:t>м</w:t>
            </w:r>
            <w:r w:rsidRPr="007601E4">
              <w:rPr>
                <w:rFonts w:ascii="Arial" w:hAnsi="Arial" w:cs="Arial"/>
                <w:color w:val="000000"/>
                <w:sz w:val="12"/>
                <w:szCs w:val="12"/>
              </w:rPr>
              <w:t>мерческих организаций Новгородской области на 2019-2026 годы" в части реализации проектов поддержки местных инициатив в Валдайском горо</w:t>
            </w:r>
            <w:r w:rsidRPr="007601E4">
              <w:rPr>
                <w:rFonts w:ascii="Arial" w:hAnsi="Arial" w:cs="Arial"/>
                <w:color w:val="000000"/>
                <w:sz w:val="12"/>
                <w:szCs w:val="12"/>
              </w:rPr>
              <w:t>д</w:t>
            </w:r>
            <w:r w:rsidRPr="007601E4">
              <w:rPr>
                <w:rFonts w:ascii="Arial" w:hAnsi="Arial" w:cs="Arial"/>
                <w:color w:val="000000"/>
                <w:sz w:val="12"/>
                <w:szCs w:val="12"/>
              </w:rPr>
              <w:t>ском поселении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0210399930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750 093,00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0210399930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750 093,00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994 000,00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994 000,00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Подготовка и проведение мероприятий в сфере культура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9480000000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994 000,00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994 000,00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финансирование мероприятий в сфере культуры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9480080110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994 000,00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994 000,00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9480080110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994 000,00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994 000,00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Другие вопросы в области культуры, кинематографии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1400000000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1400100000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Нанесение фамилий на мемориальные плиты, ремонтные работы на вои</w:t>
            </w:r>
            <w:r w:rsidRPr="007601E4">
              <w:rPr>
                <w:rFonts w:ascii="Arial" w:hAnsi="Arial" w:cs="Arial"/>
                <w:color w:val="000000"/>
                <w:sz w:val="12"/>
                <w:szCs w:val="12"/>
              </w:rPr>
              <w:t>н</w:t>
            </w:r>
            <w:r w:rsidRPr="007601E4">
              <w:rPr>
                <w:rFonts w:ascii="Arial" w:hAnsi="Arial" w:cs="Arial"/>
                <w:color w:val="000000"/>
                <w:sz w:val="12"/>
                <w:szCs w:val="12"/>
              </w:rPr>
              <w:t>ских захоронениях</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1400199911</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0804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1400199911</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СОЦИАЛЬНАЯ ПОЛИТИКА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Пенсионное обеспечение</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мероприятия по решению вопросов местного значения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9450010040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Иные пенсии, социальные доплаты к пенсиям</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1001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9450010040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312</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199 535,28</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ФИЗИЧЕСКАЯ КУЛЬТУРА И СПОРТ</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1100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Физическая культура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2016-2023 годы"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Развитие физической культуры и массового спорта на территории района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0400100000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мероприятий поселения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0400130110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1101</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0400130110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150 000,00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СРЕДСТВА МАССОВОЙ ИНФОРМАЦИИ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1200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492 000,00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492 000,00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492 000,00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Периодическая печать и издательства</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мероприятия по решению вопросов местного значения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опубликование официальных документов в периодических изданиях</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9450010060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1202</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9450010060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435 000,00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Другие вопросы в области средств массовой информации</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1204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57 000,00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57 000,00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1204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57 000,00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57 000,00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мероприятия по решению вопросов местного значения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1204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57 000,00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57 000,00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Расходы на содержание сайта городского поселения</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1204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9450010050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57 000,00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57 000,00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Закупка товаров, работ, услуг в сфере информационно-коммуникационных технологий</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1204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9450010050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242</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3 000,00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Прочая закупка товаров, работ и услуг</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1204</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9450010050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244</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54 000,00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54 000,00</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Условно утвержденные расходы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9900</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1 244 142,80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2 807 146,35</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Условно утвержденные расходы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9999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1 244 142,80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2 807 146,35</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Условно утвержденные расходы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9999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9900000000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1 244 142,80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2 807 146,35</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Условно утвержденные расходы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9999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9990000000</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1 244 142,80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2 807 146,35</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Условно утвержденные расходы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9999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9990099999</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1 244 142,80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2 807 146,35</w:t>
            </w:r>
          </w:p>
        </w:tc>
      </w:tr>
      <w:tr w:rsidR="00FF7F29" w:rsidRPr="007601E4" w:rsidTr="0096646D">
        <w:trPr>
          <w:trHeight w:val="20"/>
        </w:trPr>
        <w:tc>
          <w:tcPr>
            <w:tcW w:w="4500" w:type="dxa"/>
            <w:tcBorders>
              <w:top w:val="nil"/>
              <w:left w:val="single" w:sz="4" w:space="0" w:color="000000"/>
              <w:bottom w:val="single" w:sz="4" w:space="0" w:color="000000"/>
              <w:right w:val="single" w:sz="4" w:space="0" w:color="000000"/>
            </w:tcBorders>
            <w:shd w:val="clear" w:color="000000" w:fill="FFFFFF"/>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Условно утвержденные расходы</w:t>
            </w:r>
          </w:p>
        </w:tc>
        <w:tc>
          <w:tcPr>
            <w:tcW w:w="6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9999</w:t>
            </w:r>
          </w:p>
        </w:tc>
        <w:tc>
          <w:tcPr>
            <w:tcW w:w="130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9990099999</w:t>
            </w:r>
          </w:p>
        </w:tc>
        <w:tc>
          <w:tcPr>
            <w:tcW w:w="64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999</w:t>
            </w:r>
          </w:p>
        </w:tc>
        <w:tc>
          <w:tcPr>
            <w:tcW w:w="1560"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1 244 142,80</w:t>
            </w:r>
          </w:p>
        </w:tc>
        <w:tc>
          <w:tcPr>
            <w:tcW w:w="1417" w:type="dxa"/>
            <w:tcBorders>
              <w:top w:val="nil"/>
              <w:left w:val="nil"/>
              <w:bottom w:val="single" w:sz="4" w:space="0" w:color="000000"/>
              <w:right w:val="single" w:sz="4" w:space="0" w:color="000000"/>
            </w:tcBorders>
            <w:shd w:val="clear" w:color="000000" w:fill="FFFFFF"/>
            <w:noWrap/>
            <w:hideMark/>
          </w:tcPr>
          <w:p w:rsidR="00FF7F29" w:rsidRPr="007601E4" w:rsidRDefault="00FF7F29" w:rsidP="0096646D">
            <w:pPr>
              <w:jc w:val="center"/>
              <w:rPr>
                <w:rFonts w:ascii="Arial" w:hAnsi="Arial" w:cs="Arial"/>
                <w:color w:val="000000"/>
                <w:sz w:val="12"/>
                <w:szCs w:val="12"/>
              </w:rPr>
            </w:pPr>
            <w:r w:rsidRPr="007601E4">
              <w:rPr>
                <w:rFonts w:ascii="Arial" w:hAnsi="Arial" w:cs="Arial"/>
                <w:color w:val="000000"/>
                <w:sz w:val="12"/>
                <w:szCs w:val="12"/>
              </w:rPr>
              <w:t>2 807 146,35</w:t>
            </w:r>
          </w:p>
        </w:tc>
      </w:tr>
      <w:tr w:rsidR="00FF7F29" w:rsidRPr="007601E4" w:rsidTr="0096646D">
        <w:trPr>
          <w:trHeight w:val="20"/>
        </w:trPr>
        <w:tc>
          <w:tcPr>
            <w:tcW w:w="7100" w:type="dxa"/>
            <w:gridSpan w:val="4"/>
            <w:tcBorders>
              <w:top w:val="single" w:sz="4" w:space="0" w:color="000000"/>
              <w:left w:val="nil"/>
              <w:bottom w:val="nil"/>
              <w:right w:val="nil"/>
            </w:tcBorders>
            <w:shd w:val="clear" w:color="000000" w:fill="FFFFFF"/>
            <w:noWrap/>
            <w:hideMark/>
          </w:tcPr>
          <w:p w:rsidR="00FF7F29" w:rsidRPr="007601E4" w:rsidRDefault="00FF7F29" w:rsidP="0096646D">
            <w:pPr>
              <w:jc w:val="center"/>
              <w:rPr>
                <w:rFonts w:ascii="Arial" w:hAnsi="Arial" w:cs="Arial"/>
                <w:b/>
                <w:bCs/>
                <w:color w:val="000000"/>
                <w:sz w:val="12"/>
                <w:szCs w:val="12"/>
              </w:rPr>
            </w:pPr>
            <w:r w:rsidRPr="007601E4">
              <w:rPr>
                <w:rFonts w:ascii="Arial" w:hAnsi="Arial" w:cs="Arial"/>
                <w:b/>
                <w:bCs/>
                <w:color w:val="000000"/>
                <w:sz w:val="12"/>
                <w:szCs w:val="12"/>
              </w:rPr>
              <w:t>Всего расходов:</w:t>
            </w:r>
          </w:p>
        </w:tc>
        <w:tc>
          <w:tcPr>
            <w:tcW w:w="1560" w:type="dxa"/>
            <w:tcBorders>
              <w:top w:val="nil"/>
              <w:left w:val="nil"/>
              <w:bottom w:val="nil"/>
              <w:right w:val="nil"/>
            </w:tcBorders>
            <w:shd w:val="clear" w:color="000000" w:fill="FFFFFF"/>
            <w:noWrap/>
            <w:hideMark/>
          </w:tcPr>
          <w:p w:rsidR="00FF7F29" w:rsidRPr="007601E4" w:rsidRDefault="00FF7F29" w:rsidP="0096646D">
            <w:pPr>
              <w:jc w:val="center"/>
              <w:rPr>
                <w:rFonts w:ascii="Arial" w:hAnsi="Arial" w:cs="Arial"/>
                <w:b/>
                <w:bCs/>
                <w:color w:val="000000"/>
                <w:sz w:val="12"/>
                <w:szCs w:val="12"/>
              </w:rPr>
            </w:pPr>
            <w:r w:rsidRPr="007601E4">
              <w:rPr>
                <w:rFonts w:ascii="Arial" w:hAnsi="Arial" w:cs="Arial"/>
                <w:b/>
                <w:bCs/>
                <w:color w:val="000000"/>
                <w:sz w:val="12"/>
                <w:szCs w:val="12"/>
              </w:rPr>
              <w:t>187 253 523,53</w:t>
            </w:r>
          </w:p>
        </w:tc>
        <w:tc>
          <w:tcPr>
            <w:tcW w:w="1134" w:type="dxa"/>
            <w:tcBorders>
              <w:top w:val="nil"/>
              <w:left w:val="nil"/>
              <w:bottom w:val="nil"/>
              <w:right w:val="nil"/>
            </w:tcBorders>
            <w:shd w:val="clear" w:color="000000" w:fill="FFFFFF"/>
            <w:noWrap/>
            <w:hideMark/>
          </w:tcPr>
          <w:p w:rsidR="00FF7F29" w:rsidRPr="007601E4" w:rsidRDefault="00FF7F29" w:rsidP="0096646D">
            <w:pPr>
              <w:jc w:val="center"/>
              <w:rPr>
                <w:rFonts w:ascii="Arial" w:hAnsi="Arial" w:cs="Arial"/>
                <w:b/>
                <w:bCs/>
                <w:color w:val="000000"/>
                <w:sz w:val="12"/>
                <w:szCs w:val="12"/>
              </w:rPr>
            </w:pPr>
            <w:r w:rsidRPr="007601E4">
              <w:rPr>
                <w:rFonts w:ascii="Arial" w:hAnsi="Arial" w:cs="Arial"/>
                <w:b/>
                <w:bCs/>
                <w:color w:val="000000"/>
                <w:sz w:val="12"/>
                <w:szCs w:val="12"/>
              </w:rPr>
              <w:t>55 231 854,75</w:t>
            </w:r>
          </w:p>
        </w:tc>
        <w:tc>
          <w:tcPr>
            <w:tcW w:w="1417" w:type="dxa"/>
            <w:tcBorders>
              <w:top w:val="nil"/>
              <w:left w:val="nil"/>
              <w:bottom w:val="nil"/>
              <w:right w:val="nil"/>
            </w:tcBorders>
            <w:shd w:val="clear" w:color="000000" w:fill="FFFFFF"/>
            <w:noWrap/>
            <w:hideMark/>
          </w:tcPr>
          <w:p w:rsidR="00FF7F29" w:rsidRPr="007601E4" w:rsidRDefault="00FF7F29" w:rsidP="0096646D">
            <w:pPr>
              <w:jc w:val="center"/>
              <w:rPr>
                <w:rFonts w:ascii="Arial" w:hAnsi="Arial" w:cs="Arial"/>
                <w:b/>
                <w:bCs/>
                <w:color w:val="000000"/>
                <w:sz w:val="12"/>
                <w:szCs w:val="12"/>
              </w:rPr>
            </w:pPr>
            <w:r w:rsidRPr="007601E4">
              <w:rPr>
                <w:rFonts w:ascii="Arial" w:hAnsi="Arial" w:cs="Arial"/>
                <w:b/>
                <w:bCs/>
                <w:color w:val="000000"/>
                <w:sz w:val="12"/>
                <w:szCs w:val="12"/>
              </w:rPr>
              <w:t>63 172 073,42</w:t>
            </w:r>
          </w:p>
        </w:tc>
      </w:tr>
    </w:tbl>
    <w:p w:rsidR="00FF7F29" w:rsidRDefault="00FF7F29" w:rsidP="00FF7F29">
      <w:pPr>
        <w:pStyle w:val="ConsNormal"/>
        <w:ind w:left="6946" w:firstLine="0"/>
        <w:jc w:val="center"/>
        <w:rPr>
          <w:rFonts w:cs="Arial"/>
          <w:b/>
          <w:sz w:val="16"/>
          <w:szCs w:val="16"/>
        </w:rPr>
      </w:pPr>
    </w:p>
    <w:p w:rsidR="00FF7F29" w:rsidRPr="007601E4" w:rsidRDefault="00FF7F29" w:rsidP="00FF7F29">
      <w:pPr>
        <w:pStyle w:val="ConsNormal"/>
        <w:ind w:left="6946" w:firstLine="0"/>
        <w:jc w:val="center"/>
        <w:rPr>
          <w:rFonts w:cs="Arial"/>
          <w:b/>
          <w:sz w:val="16"/>
          <w:szCs w:val="16"/>
        </w:rPr>
      </w:pPr>
      <w:r w:rsidRPr="007601E4">
        <w:rPr>
          <w:rFonts w:cs="Arial"/>
          <w:b/>
          <w:sz w:val="16"/>
          <w:szCs w:val="16"/>
        </w:rPr>
        <w:t xml:space="preserve">Приложение </w:t>
      </w:r>
      <w:r>
        <w:rPr>
          <w:rFonts w:cs="Arial"/>
          <w:b/>
          <w:sz w:val="16"/>
          <w:szCs w:val="16"/>
        </w:rPr>
        <w:t>10</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к решению Совета депутатов Валдайского </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 горо</w:t>
      </w:r>
      <w:r w:rsidRPr="00724355">
        <w:rPr>
          <w:rFonts w:cs="Arial"/>
          <w:sz w:val="16"/>
          <w:szCs w:val="16"/>
        </w:rPr>
        <w:t>д</w:t>
      </w:r>
      <w:r w:rsidRPr="00724355">
        <w:rPr>
          <w:rFonts w:cs="Arial"/>
          <w:sz w:val="16"/>
          <w:szCs w:val="16"/>
        </w:rPr>
        <w:t>ского поселения от 23.12.2020 № 22</w:t>
      </w:r>
    </w:p>
    <w:p w:rsidR="00FF7F29" w:rsidRPr="00724355" w:rsidRDefault="00FF7F29" w:rsidP="00FF7F29">
      <w:pPr>
        <w:pStyle w:val="ConsNormal"/>
        <w:ind w:left="6946" w:firstLine="0"/>
        <w:jc w:val="center"/>
        <w:rPr>
          <w:rFonts w:cs="Arial"/>
          <w:sz w:val="16"/>
          <w:szCs w:val="16"/>
        </w:rPr>
      </w:pPr>
      <w:r w:rsidRPr="00724355">
        <w:rPr>
          <w:rFonts w:cs="Arial"/>
          <w:sz w:val="16"/>
          <w:szCs w:val="16"/>
        </w:rPr>
        <w:t>"О бюджете Валдайского городского</w:t>
      </w:r>
    </w:p>
    <w:p w:rsidR="00FF7F29" w:rsidRPr="00724355" w:rsidRDefault="00FF7F29" w:rsidP="00FF7F29">
      <w:pPr>
        <w:pStyle w:val="ConsNormal"/>
        <w:ind w:left="6946" w:firstLine="0"/>
        <w:jc w:val="center"/>
        <w:rPr>
          <w:rFonts w:cs="Arial"/>
          <w:sz w:val="16"/>
          <w:szCs w:val="16"/>
        </w:rPr>
      </w:pPr>
      <w:r w:rsidRPr="00724355">
        <w:rPr>
          <w:rFonts w:cs="Arial"/>
          <w:sz w:val="16"/>
          <w:szCs w:val="16"/>
        </w:rPr>
        <w:t>поселения на 2021 год и на плановый</w:t>
      </w:r>
    </w:p>
    <w:p w:rsidR="00FF7F29" w:rsidRDefault="00FF7F29" w:rsidP="00FF7F29">
      <w:pPr>
        <w:pStyle w:val="ConsNormal"/>
        <w:ind w:left="6946" w:firstLine="0"/>
        <w:jc w:val="center"/>
        <w:rPr>
          <w:rFonts w:cs="Arial"/>
          <w:sz w:val="16"/>
          <w:szCs w:val="16"/>
        </w:rPr>
      </w:pPr>
      <w:r w:rsidRPr="00724355">
        <w:rPr>
          <w:rFonts w:cs="Arial"/>
          <w:sz w:val="16"/>
          <w:szCs w:val="16"/>
        </w:rPr>
        <w:t>период 2022 и 2023 годов" (в редакции реш</w:t>
      </w:r>
      <w:r w:rsidRPr="00724355">
        <w:rPr>
          <w:rFonts w:cs="Arial"/>
          <w:sz w:val="16"/>
          <w:szCs w:val="16"/>
        </w:rPr>
        <w:t>е</w:t>
      </w:r>
      <w:r w:rsidRPr="00724355">
        <w:rPr>
          <w:rFonts w:cs="Arial"/>
          <w:sz w:val="16"/>
          <w:szCs w:val="16"/>
        </w:rPr>
        <w:t xml:space="preserve">ния  </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Совета депутатов Валдайского городского поселения </w:t>
      </w:r>
    </w:p>
    <w:p w:rsidR="00FF7F29" w:rsidRDefault="00FF7F29" w:rsidP="00FF7F29">
      <w:pPr>
        <w:pStyle w:val="ConsNormal"/>
        <w:ind w:left="6946" w:firstLine="0"/>
        <w:jc w:val="center"/>
        <w:rPr>
          <w:rFonts w:cs="Arial"/>
          <w:sz w:val="16"/>
          <w:szCs w:val="16"/>
        </w:rPr>
      </w:pPr>
      <w:r w:rsidRPr="00724355">
        <w:rPr>
          <w:rFonts w:cs="Arial"/>
          <w:sz w:val="16"/>
          <w:szCs w:val="16"/>
        </w:rPr>
        <w:t>от 24.02.2021 № 31)</w:t>
      </w:r>
    </w:p>
    <w:p w:rsidR="00FF7F29" w:rsidRDefault="00FF7F29" w:rsidP="00FF7F29">
      <w:pPr>
        <w:pStyle w:val="ConsNormal"/>
        <w:ind w:firstLine="0"/>
        <w:jc w:val="center"/>
        <w:rPr>
          <w:rFonts w:cs="Arial"/>
          <w:b/>
          <w:sz w:val="16"/>
          <w:szCs w:val="16"/>
        </w:rPr>
      </w:pPr>
      <w:r w:rsidRPr="00B16653">
        <w:rPr>
          <w:rFonts w:cs="Arial"/>
          <w:b/>
          <w:sz w:val="16"/>
          <w:szCs w:val="16"/>
        </w:rPr>
        <w:t xml:space="preserve">Распределение бюджетных ассигнований по целевым статьям (мунийипальным программам Валдайского городского поселения и </w:t>
      </w:r>
    </w:p>
    <w:p w:rsidR="00FF7F29" w:rsidRPr="00B16653" w:rsidRDefault="00FF7F29" w:rsidP="00FF7F29">
      <w:pPr>
        <w:pStyle w:val="ConsNormal"/>
        <w:ind w:firstLine="0"/>
        <w:jc w:val="center"/>
        <w:rPr>
          <w:rFonts w:cs="Arial"/>
          <w:b/>
          <w:sz w:val="16"/>
          <w:szCs w:val="16"/>
        </w:rPr>
      </w:pPr>
      <w:r w:rsidRPr="00B16653">
        <w:rPr>
          <w:rFonts w:cs="Arial"/>
          <w:b/>
          <w:sz w:val="16"/>
          <w:szCs w:val="16"/>
        </w:rPr>
        <w:t>непрограммным направлениям деятельности), группам и подгруппам видов расходов классификации расходов бюджета Валдайского горо</w:t>
      </w:r>
      <w:r w:rsidRPr="00B16653">
        <w:rPr>
          <w:rFonts w:cs="Arial"/>
          <w:b/>
          <w:sz w:val="16"/>
          <w:szCs w:val="16"/>
        </w:rPr>
        <w:t>д</w:t>
      </w:r>
      <w:r w:rsidRPr="00B16653">
        <w:rPr>
          <w:rFonts w:cs="Arial"/>
          <w:b/>
          <w:sz w:val="16"/>
          <w:szCs w:val="16"/>
        </w:rPr>
        <w:t>ского поселения на 202</w:t>
      </w:r>
      <w:r>
        <w:rPr>
          <w:rFonts w:cs="Arial"/>
          <w:b/>
          <w:sz w:val="16"/>
          <w:szCs w:val="16"/>
        </w:rPr>
        <w:t>1 год и на плановый период 2022</w:t>
      </w:r>
      <w:r w:rsidRPr="00B16653">
        <w:rPr>
          <w:rFonts w:cs="Arial"/>
          <w:b/>
          <w:sz w:val="16"/>
          <w:szCs w:val="16"/>
        </w:rPr>
        <w:t xml:space="preserve"> и 2023 годов</w:t>
      </w:r>
    </w:p>
    <w:tbl>
      <w:tblPr>
        <w:tblW w:w="11211" w:type="dxa"/>
        <w:tblInd w:w="96" w:type="dxa"/>
        <w:tblLook w:val="04A0" w:firstRow="1" w:lastRow="0" w:firstColumn="1" w:lastColumn="0" w:noHBand="0" w:noVBand="1"/>
      </w:tblPr>
      <w:tblGrid>
        <w:gridCol w:w="2990"/>
        <w:gridCol w:w="1275"/>
        <w:gridCol w:w="1134"/>
        <w:gridCol w:w="1417"/>
        <w:gridCol w:w="1418"/>
        <w:gridCol w:w="1559"/>
        <w:gridCol w:w="1418"/>
      </w:tblGrid>
      <w:tr w:rsidR="00FF7F29" w:rsidRPr="00B16653" w:rsidTr="0096646D">
        <w:trPr>
          <w:trHeight w:val="20"/>
        </w:trPr>
        <w:tc>
          <w:tcPr>
            <w:tcW w:w="2990" w:type="dxa"/>
            <w:tcBorders>
              <w:top w:val="single" w:sz="4" w:space="0" w:color="000000"/>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b/>
                <w:bCs/>
                <w:color w:val="000000"/>
                <w:sz w:val="12"/>
                <w:szCs w:val="12"/>
              </w:rPr>
            </w:pPr>
            <w:r w:rsidRPr="00B16653">
              <w:rPr>
                <w:rFonts w:ascii="Arial" w:hAnsi="Arial" w:cs="Arial"/>
                <w:b/>
                <w:bCs/>
                <w:color w:val="000000"/>
                <w:sz w:val="12"/>
                <w:szCs w:val="12"/>
              </w:rPr>
              <w:t>Наименование</w:t>
            </w:r>
          </w:p>
        </w:tc>
        <w:tc>
          <w:tcPr>
            <w:tcW w:w="1275" w:type="dxa"/>
            <w:tcBorders>
              <w:top w:val="single" w:sz="4" w:space="0" w:color="000000"/>
              <w:left w:val="nil"/>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b/>
                <w:bCs/>
                <w:color w:val="000000"/>
                <w:sz w:val="12"/>
                <w:szCs w:val="12"/>
              </w:rPr>
            </w:pPr>
            <w:r w:rsidRPr="00B16653">
              <w:rPr>
                <w:rFonts w:ascii="Arial" w:hAnsi="Arial" w:cs="Arial"/>
                <w:b/>
                <w:bCs/>
                <w:color w:val="000000"/>
                <w:sz w:val="12"/>
                <w:szCs w:val="12"/>
              </w:rPr>
              <w:t>Ц.ст.</w:t>
            </w:r>
          </w:p>
        </w:tc>
        <w:tc>
          <w:tcPr>
            <w:tcW w:w="1134" w:type="dxa"/>
            <w:tcBorders>
              <w:top w:val="single" w:sz="4" w:space="0" w:color="000000"/>
              <w:left w:val="nil"/>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b/>
                <w:bCs/>
                <w:color w:val="000000"/>
                <w:sz w:val="12"/>
                <w:szCs w:val="12"/>
              </w:rPr>
            </w:pPr>
            <w:r w:rsidRPr="00B16653">
              <w:rPr>
                <w:rFonts w:ascii="Arial" w:hAnsi="Arial" w:cs="Arial"/>
                <w:b/>
                <w:bCs/>
                <w:color w:val="000000"/>
                <w:sz w:val="12"/>
                <w:szCs w:val="12"/>
              </w:rPr>
              <w:t>Разд.</w:t>
            </w:r>
          </w:p>
        </w:tc>
        <w:tc>
          <w:tcPr>
            <w:tcW w:w="1417" w:type="dxa"/>
            <w:tcBorders>
              <w:top w:val="single" w:sz="4" w:space="0" w:color="000000"/>
              <w:left w:val="nil"/>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b/>
                <w:bCs/>
                <w:color w:val="000000"/>
                <w:sz w:val="12"/>
                <w:szCs w:val="12"/>
              </w:rPr>
            </w:pPr>
            <w:r w:rsidRPr="00B16653">
              <w:rPr>
                <w:rFonts w:ascii="Arial" w:hAnsi="Arial" w:cs="Arial"/>
                <w:b/>
                <w:bCs/>
                <w:color w:val="000000"/>
                <w:sz w:val="12"/>
                <w:szCs w:val="12"/>
              </w:rPr>
              <w:t>Расх.</w:t>
            </w:r>
          </w:p>
        </w:tc>
        <w:tc>
          <w:tcPr>
            <w:tcW w:w="1418" w:type="dxa"/>
            <w:tcBorders>
              <w:top w:val="single" w:sz="4" w:space="0" w:color="000000"/>
              <w:left w:val="nil"/>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b/>
                <w:bCs/>
                <w:color w:val="000000"/>
                <w:sz w:val="12"/>
                <w:szCs w:val="12"/>
              </w:rPr>
            </w:pPr>
            <w:r w:rsidRPr="00B16653">
              <w:rPr>
                <w:rFonts w:ascii="Arial" w:hAnsi="Arial" w:cs="Arial"/>
                <w:b/>
                <w:bCs/>
                <w:color w:val="000000"/>
                <w:sz w:val="12"/>
                <w:szCs w:val="12"/>
              </w:rPr>
              <w:t>Сумма на 2021 год</w:t>
            </w:r>
          </w:p>
        </w:tc>
        <w:tc>
          <w:tcPr>
            <w:tcW w:w="1559" w:type="dxa"/>
            <w:tcBorders>
              <w:top w:val="single" w:sz="4" w:space="0" w:color="000000"/>
              <w:left w:val="nil"/>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b/>
                <w:bCs/>
                <w:color w:val="000000"/>
                <w:sz w:val="12"/>
                <w:szCs w:val="12"/>
              </w:rPr>
            </w:pPr>
            <w:r w:rsidRPr="00B16653">
              <w:rPr>
                <w:rFonts w:ascii="Arial" w:hAnsi="Arial" w:cs="Arial"/>
                <w:b/>
                <w:bCs/>
                <w:color w:val="000000"/>
                <w:sz w:val="12"/>
                <w:szCs w:val="12"/>
              </w:rPr>
              <w:t>Сумма на 2022 год</w:t>
            </w:r>
          </w:p>
        </w:tc>
        <w:tc>
          <w:tcPr>
            <w:tcW w:w="1418" w:type="dxa"/>
            <w:tcBorders>
              <w:top w:val="single" w:sz="4" w:space="0" w:color="000000"/>
              <w:left w:val="nil"/>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b/>
                <w:bCs/>
                <w:color w:val="000000"/>
                <w:sz w:val="12"/>
                <w:szCs w:val="12"/>
              </w:rPr>
            </w:pPr>
            <w:r w:rsidRPr="00B16653">
              <w:rPr>
                <w:rFonts w:ascii="Arial" w:hAnsi="Arial" w:cs="Arial"/>
                <w:b/>
                <w:bCs/>
                <w:color w:val="000000"/>
                <w:sz w:val="12"/>
                <w:szCs w:val="12"/>
              </w:rPr>
              <w:t>Сумма на 2023 год</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Муниципальная программа "Обращение с тве</w:t>
            </w:r>
            <w:r w:rsidRPr="00B16653">
              <w:rPr>
                <w:rFonts w:ascii="Arial" w:hAnsi="Arial" w:cs="Arial"/>
                <w:color w:val="000000"/>
                <w:sz w:val="12"/>
                <w:szCs w:val="12"/>
              </w:rPr>
              <w:t>р</w:t>
            </w:r>
            <w:r w:rsidRPr="00B16653">
              <w:rPr>
                <w:rFonts w:ascii="Arial" w:hAnsi="Arial" w:cs="Arial"/>
                <w:color w:val="000000"/>
                <w:sz w:val="12"/>
                <w:szCs w:val="12"/>
              </w:rPr>
              <w:t>дыми коммунальными отходами на терр</w:t>
            </w:r>
            <w:r w:rsidRPr="00B16653">
              <w:rPr>
                <w:rFonts w:ascii="Arial" w:hAnsi="Arial" w:cs="Arial"/>
                <w:color w:val="000000"/>
                <w:sz w:val="12"/>
                <w:szCs w:val="12"/>
              </w:rPr>
              <w:t>и</w:t>
            </w:r>
            <w:r w:rsidRPr="00B16653">
              <w:rPr>
                <w:rFonts w:ascii="Arial" w:hAnsi="Arial" w:cs="Arial"/>
                <w:color w:val="000000"/>
                <w:sz w:val="12"/>
                <w:szCs w:val="12"/>
              </w:rPr>
              <w:t>тории Валдайского городского поселения в 2020-2023 годах"</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1 604 700,00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1 300 000,00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 xml:space="preserve">Приведение технического и эксплутационного состояния существующих и вновь формируемых контейнерных площадок для сбора мусора до </w:t>
            </w:r>
            <w:r w:rsidRPr="00B16653">
              <w:rPr>
                <w:rFonts w:ascii="Arial" w:hAnsi="Arial" w:cs="Arial"/>
                <w:color w:val="000000"/>
                <w:sz w:val="12"/>
                <w:szCs w:val="12"/>
              </w:rPr>
              <w:lastRenderedPageBreak/>
              <w:t>нормативных требований (наличие трехсторо</w:t>
            </w:r>
            <w:r w:rsidRPr="00B16653">
              <w:rPr>
                <w:rFonts w:ascii="Arial" w:hAnsi="Arial" w:cs="Arial"/>
                <w:color w:val="000000"/>
                <w:sz w:val="12"/>
                <w:szCs w:val="12"/>
              </w:rPr>
              <w:t>н</w:t>
            </w:r>
            <w:r w:rsidRPr="00B16653">
              <w:rPr>
                <w:rFonts w:ascii="Arial" w:hAnsi="Arial" w:cs="Arial"/>
                <w:color w:val="000000"/>
                <w:sz w:val="12"/>
                <w:szCs w:val="12"/>
              </w:rPr>
              <w:t>него ограждения, твердое основание)</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lastRenderedPageBreak/>
              <w:t>0100100000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719 200,00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414 500,00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lastRenderedPageBreak/>
              <w:t>Устройство контейнерных площадок</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0100161010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644 700,00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340 000,00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0100161010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644 700,00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340 000,00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0100161010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644 700,00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340 000,00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0100161010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644 700,00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340 000,00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Замена металлических контейнеров на пласт</w:t>
            </w:r>
            <w:r w:rsidRPr="00B16653">
              <w:rPr>
                <w:rFonts w:ascii="Arial" w:hAnsi="Arial" w:cs="Arial"/>
                <w:color w:val="000000"/>
                <w:sz w:val="12"/>
                <w:szCs w:val="12"/>
              </w:rPr>
              <w:t>и</w:t>
            </w:r>
            <w:r w:rsidRPr="00B16653">
              <w:rPr>
                <w:rFonts w:ascii="Arial" w:hAnsi="Arial" w:cs="Arial"/>
                <w:color w:val="000000"/>
                <w:sz w:val="12"/>
                <w:szCs w:val="12"/>
              </w:rPr>
              <w:t>ковые</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0100161020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74 500,00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74 500,00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0100161020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74 500,00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74 500,00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0100161020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74 500,00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74 500,00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0100161020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74 500,00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74 500,00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Снижение количества мест несанкционирова</w:t>
            </w:r>
            <w:r w:rsidRPr="00B16653">
              <w:rPr>
                <w:rFonts w:ascii="Arial" w:hAnsi="Arial" w:cs="Arial"/>
                <w:color w:val="000000"/>
                <w:sz w:val="12"/>
                <w:szCs w:val="12"/>
              </w:rPr>
              <w:t>н</w:t>
            </w:r>
            <w:r w:rsidRPr="00B16653">
              <w:rPr>
                <w:rFonts w:ascii="Arial" w:hAnsi="Arial" w:cs="Arial"/>
                <w:color w:val="000000"/>
                <w:sz w:val="12"/>
                <w:szCs w:val="12"/>
              </w:rPr>
              <w:t>ного сброса мусора на территории Валдайского городского поселения, обеспечение общего улучшения санитарно-экологической обстановки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0100200000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885 500,00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885 500,00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Обеспечение вывоза несанкционированных свалок</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0100261030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700 500,00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700 500,00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0100261030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700 500,00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700 500,00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0100261030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700 500,00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700 500,00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0100261030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700 500,00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700 500,00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Осуществление очистки территории от неконд</w:t>
            </w:r>
            <w:r w:rsidRPr="00B16653">
              <w:rPr>
                <w:rFonts w:ascii="Arial" w:hAnsi="Arial" w:cs="Arial"/>
                <w:color w:val="000000"/>
                <w:sz w:val="12"/>
                <w:szCs w:val="12"/>
              </w:rPr>
              <w:t>и</w:t>
            </w:r>
            <w:r w:rsidRPr="00B16653">
              <w:rPr>
                <w:rFonts w:ascii="Arial" w:hAnsi="Arial" w:cs="Arial"/>
                <w:color w:val="000000"/>
                <w:sz w:val="12"/>
                <w:szCs w:val="12"/>
              </w:rPr>
              <w:t>ционного мусора вокруг контейнерных площ</w:t>
            </w:r>
            <w:r w:rsidRPr="00B16653">
              <w:rPr>
                <w:rFonts w:ascii="Arial" w:hAnsi="Arial" w:cs="Arial"/>
                <w:color w:val="000000"/>
                <w:sz w:val="12"/>
                <w:szCs w:val="12"/>
              </w:rPr>
              <w:t>а</w:t>
            </w:r>
            <w:r w:rsidRPr="00B16653">
              <w:rPr>
                <w:rFonts w:ascii="Arial" w:hAnsi="Arial" w:cs="Arial"/>
                <w:color w:val="000000"/>
                <w:sz w:val="12"/>
                <w:szCs w:val="12"/>
              </w:rPr>
              <w:t>док</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0100261040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115 000,00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0100261040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115 000,00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0100261040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115 000,00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0100261040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115 000,00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Организация сбора и вывоза отходов I-IV класса опасности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0100261050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0100261050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0100261050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0100261050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Муниципальная программа Валдайского района "Развитие культуры в Валдайском муниципал</w:t>
            </w:r>
            <w:r w:rsidRPr="00B16653">
              <w:rPr>
                <w:rFonts w:ascii="Arial" w:hAnsi="Arial" w:cs="Arial"/>
                <w:color w:val="000000"/>
                <w:sz w:val="12"/>
                <w:szCs w:val="12"/>
              </w:rPr>
              <w:t>ь</w:t>
            </w:r>
            <w:r w:rsidRPr="00B16653">
              <w:rPr>
                <w:rFonts w:ascii="Arial" w:hAnsi="Arial" w:cs="Arial"/>
                <w:color w:val="000000"/>
                <w:sz w:val="12"/>
                <w:szCs w:val="12"/>
              </w:rPr>
              <w:t>ном районе (2017-2023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0200000000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1 138 093,00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Реализация подпрограммы "Культура Валда</w:t>
            </w:r>
            <w:r w:rsidRPr="00B16653">
              <w:rPr>
                <w:rFonts w:ascii="Arial" w:hAnsi="Arial" w:cs="Arial"/>
                <w:color w:val="000000"/>
                <w:sz w:val="12"/>
                <w:szCs w:val="12"/>
              </w:rPr>
              <w:t>й</w:t>
            </w:r>
            <w:r w:rsidRPr="00B16653">
              <w:rPr>
                <w:rFonts w:ascii="Arial" w:hAnsi="Arial" w:cs="Arial"/>
                <w:color w:val="000000"/>
                <w:sz w:val="12"/>
                <w:szCs w:val="12"/>
              </w:rPr>
              <w:t>ского муниципального района"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0210000000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1 138 093,00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w:t>
            </w:r>
            <w:r w:rsidRPr="00B16653">
              <w:rPr>
                <w:rFonts w:ascii="Arial" w:hAnsi="Arial" w:cs="Arial"/>
                <w:color w:val="000000"/>
                <w:sz w:val="12"/>
                <w:szCs w:val="12"/>
              </w:rPr>
              <w:t>и</w:t>
            </w:r>
            <w:r w:rsidRPr="00B16653">
              <w:rPr>
                <w:rFonts w:ascii="Arial" w:hAnsi="Arial" w:cs="Arial"/>
                <w:color w:val="000000"/>
                <w:sz w:val="12"/>
                <w:szCs w:val="12"/>
              </w:rPr>
              <w:t>зации творческих способностей каждой личности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0210100000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Реализация прочих мероприятий подпрограммы "Культура Валдайского района" муниципал</w:t>
            </w:r>
            <w:r w:rsidRPr="00B16653">
              <w:rPr>
                <w:rFonts w:ascii="Arial" w:hAnsi="Arial" w:cs="Arial"/>
                <w:color w:val="000000"/>
                <w:sz w:val="12"/>
                <w:szCs w:val="12"/>
              </w:rPr>
              <w:t>ь</w:t>
            </w:r>
            <w:r w:rsidRPr="00B16653">
              <w:rPr>
                <w:rFonts w:ascii="Arial" w:hAnsi="Arial" w:cs="Arial"/>
                <w:color w:val="000000"/>
                <w:sz w:val="12"/>
                <w:szCs w:val="12"/>
              </w:rPr>
              <w:t>ной программы Валдайского района "Развитие культуры в Валдайском муниципальном районе (2017-2023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0210199910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КУЛЬТУРА, КИНЕМАТОГРАФИЯ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0210199910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0800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Культура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0210199910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0210199910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Иные выплаты населению</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0210199910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360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Укрепление и модернизация материально-технической базы учреждений культуры и д</w:t>
            </w:r>
            <w:r w:rsidRPr="00B16653">
              <w:rPr>
                <w:rFonts w:ascii="Arial" w:hAnsi="Arial" w:cs="Arial"/>
                <w:color w:val="000000"/>
                <w:sz w:val="12"/>
                <w:szCs w:val="12"/>
              </w:rPr>
              <w:t>о</w:t>
            </w:r>
            <w:r w:rsidRPr="00B16653">
              <w:rPr>
                <w:rFonts w:ascii="Arial" w:hAnsi="Arial" w:cs="Arial"/>
                <w:color w:val="000000"/>
                <w:sz w:val="12"/>
                <w:szCs w:val="12"/>
              </w:rPr>
              <w:t>полн</w:t>
            </w:r>
            <w:r w:rsidRPr="00B16653">
              <w:rPr>
                <w:rFonts w:ascii="Arial" w:hAnsi="Arial" w:cs="Arial"/>
                <w:color w:val="000000"/>
                <w:sz w:val="12"/>
                <w:szCs w:val="12"/>
              </w:rPr>
              <w:t>и</w:t>
            </w:r>
            <w:r w:rsidRPr="00B16653">
              <w:rPr>
                <w:rFonts w:ascii="Arial" w:hAnsi="Arial" w:cs="Arial"/>
                <w:color w:val="000000"/>
                <w:sz w:val="12"/>
                <w:szCs w:val="12"/>
              </w:rPr>
              <w:t>тельного образования детей в сфере культуры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0210300000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750 093,00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Обеспечение участия Валдайского городского поселения в государственной программе "Гос</w:t>
            </w:r>
            <w:r w:rsidRPr="00B16653">
              <w:rPr>
                <w:rFonts w:ascii="Arial" w:hAnsi="Arial" w:cs="Arial"/>
                <w:color w:val="000000"/>
                <w:sz w:val="12"/>
                <w:szCs w:val="12"/>
              </w:rPr>
              <w:t>у</w:t>
            </w:r>
            <w:r w:rsidRPr="00B16653">
              <w:rPr>
                <w:rFonts w:ascii="Arial" w:hAnsi="Arial" w:cs="Arial"/>
                <w:color w:val="000000"/>
                <w:sz w:val="12"/>
                <w:szCs w:val="12"/>
              </w:rPr>
              <w:t>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в части реализации проектов поддержки местных инициатив в Валдайском городском поселении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0210399930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750 093,00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КУЛЬТУРА, КИНЕМАТОГРАФИЯ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0210399930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0800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750 093,00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Культура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0210399930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750 093,00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0210399930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750 093,00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Муниципальная программа "Развитие физич</w:t>
            </w:r>
            <w:r w:rsidRPr="00B16653">
              <w:rPr>
                <w:rFonts w:ascii="Arial" w:hAnsi="Arial" w:cs="Arial"/>
                <w:color w:val="000000"/>
                <w:sz w:val="12"/>
                <w:szCs w:val="12"/>
              </w:rPr>
              <w:t>е</w:t>
            </w:r>
            <w:r w:rsidRPr="00B16653">
              <w:rPr>
                <w:rFonts w:ascii="Arial" w:hAnsi="Arial" w:cs="Arial"/>
                <w:color w:val="000000"/>
                <w:sz w:val="12"/>
                <w:szCs w:val="12"/>
              </w:rPr>
              <w:t>ской культуры и спорта в Валдайском муниц</w:t>
            </w:r>
            <w:r w:rsidRPr="00B16653">
              <w:rPr>
                <w:rFonts w:ascii="Arial" w:hAnsi="Arial" w:cs="Arial"/>
                <w:color w:val="000000"/>
                <w:sz w:val="12"/>
                <w:szCs w:val="12"/>
              </w:rPr>
              <w:t>и</w:t>
            </w:r>
            <w:r w:rsidRPr="00B16653">
              <w:rPr>
                <w:rFonts w:ascii="Arial" w:hAnsi="Arial" w:cs="Arial"/>
                <w:color w:val="000000"/>
                <w:sz w:val="12"/>
                <w:szCs w:val="12"/>
              </w:rPr>
              <w:t>пальном районе на 2016-2023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Развитие физической культуры и массового спорта на территории района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Обеспечение условий для развития на террит</w:t>
            </w:r>
            <w:r w:rsidRPr="00B16653">
              <w:rPr>
                <w:rFonts w:ascii="Arial" w:hAnsi="Arial" w:cs="Arial"/>
                <w:color w:val="000000"/>
                <w:sz w:val="12"/>
                <w:szCs w:val="12"/>
              </w:rPr>
              <w:t>о</w:t>
            </w:r>
            <w:r w:rsidRPr="00B16653">
              <w:rPr>
                <w:rFonts w:ascii="Arial" w:hAnsi="Arial" w:cs="Arial"/>
                <w:color w:val="000000"/>
                <w:sz w:val="12"/>
                <w:szCs w:val="12"/>
              </w:rPr>
              <w:t>рии поселения физической  культуры и массов</w:t>
            </w:r>
            <w:r w:rsidRPr="00B16653">
              <w:rPr>
                <w:rFonts w:ascii="Arial" w:hAnsi="Arial" w:cs="Arial"/>
                <w:color w:val="000000"/>
                <w:sz w:val="12"/>
                <w:szCs w:val="12"/>
              </w:rPr>
              <w:t>о</w:t>
            </w:r>
            <w:r w:rsidRPr="00B16653">
              <w:rPr>
                <w:rFonts w:ascii="Arial" w:hAnsi="Arial" w:cs="Arial"/>
                <w:color w:val="000000"/>
                <w:sz w:val="12"/>
                <w:szCs w:val="12"/>
              </w:rPr>
              <w:t>го спорта, организация проведения официал</w:t>
            </w:r>
            <w:r w:rsidRPr="00B16653">
              <w:rPr>
                <w:rFonts w:ascii="Arial" w:hAnsi="Arial" w:cs="Arial"/>
                <w:color w:val="000000"/>
                <w:sz w:val="12"/>
                <w:szCs w:val="12"/>
              </w:rPr>
              <w:t>ь</w:t>
            </w:r>
            <w:r w:rsidRPr="00B16653">
              <w:rPr>
                <w:rFonts w:ascii="Arial" w:hAnsi="Arial" w:cs="Arial"/>
                <w:color w:val="000000"/>
                <w:sz w:val="12"/>
                <w:szCs w:val="12"/>
              </w:rPr>
              <w:t>ных физкультурно - оздоровительных и спорти</w:t>
            </w:r>
            <w:r w:rsidRPr="00B16653">
              <w:rPr>
                <w:rFonts w:ascii="Arial" w:hAnsi="Arial" w:cs="Arial"/>
                <w:color w:val="000000"/>
                <w:sz w:val="12"/>
                <w:szCs w:val="12"/>
              </w:rPr>
              <w:t>в</w:t>
            </w:r>
            <w:r w:rsidRPr="00B16653">
              <w:rPr>
                <w:rFonts w:ascii="Arial" w:hAnsi="Arial" w:cs="Arial"/>
                <w:color w:val="000000"/>
                <w:sz w:val="12"/>
                <w:szCs w:val="12"/>
              </w:rPr>
              <w:t>ных мероприятий поселения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0400130110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ФИЗИЧЕСКАЯ КУЛЬТУРА И СПОРТ</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0400130110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Физическая культура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0400130110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0400130110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Муниципальная программа Валдайского мун</w:t>
            </w:r>
            <w:r w:rsidRPr="00B16653">
              <w:rPr>
                <w:rFonts w:ascii="Arial" w:hAnsi="Arial" w:cs="Arial"/>
                <w:color w:val="000000"/>
                <w:sz w:val="12"/>
                <w:szCs w:val="12"/>
              </w:rPr>
              <w:t>и</w:t>
            </w:r>
            <w:r w:rsidRPr="00B16653">
              <w:rPr>
                <w:rFonts w:ascii="Arial" w:hAnsi="Arial" w:cs="Arial"/>
                <w:color w:val="000000"/>
                <w:sz w:val="12"/>
                <w:szCs w:val="12"/>
              </w:rPr>
              <w:t>ципального района "Комплексные меры по обе</w:t>
            </w:r>
            <w:r w:rsidRPr="00B16653">
              <w:rPr>
                <w:rFonts w:ascii="Arial" w:hAnsi="Arial" w:cs="Arial"/>
                <w:color w:val="000000"/>
                <w:sz w:val="12"/>
                <w:szCs w:val="12"/>
              </w:rPr>
              <w:t>с</w:t>
            </w:r>
            <w:r w:rsidRPr="00B16653">
              <w:rPr>
                <w:rFonts w:ascii="Arial" w:hAnsi="Arial" w:cs="Arial"/>
                <w:color w:val="000000"/>
                <w:sz w:val="12"/>
                <w:szCs w:val="12"/>
              </w:rPr>
              <w:t>печению законности и противодействию правонарушениям на 2020-2022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283 300,00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273 300,00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Профилактика терроризма, экстремизма и других правонарушений в Валдайском районе</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277 900,00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267 900,00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Мероприятия по обслуживанию системы опов</w:t>
            </w:r>
            <w:r w:rsidRPr="00B16653">
              <w:rPr>
                <w:rFonts w:ascii="Arial" w:hAnsi="Arial" w:cs="Arial"/>
                <w:color w:val="000000"/>
                <w:sz w:val="12"/>
                <w:szCs w:val="12"/>
              </w:rPr>
              <w:t>е</w:t>
            </w:r>
            <w:r w:rsidRPr="00B16653">
              <w:rPr>
                <w:rFonts w:ascii="Arial" w:hAnsi="Arial" w:cs="Arial"/>
                <w:color w:val="000000"/>
                <w:sz w:val="12"/>
                <w:szCs w:val="12"/>
              </w:rPr>
              <w:t>щения в г. Валдай</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0900112410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БЕЗОПАСНОСТЬ И ПРАВ</w:t>
            </w:r>
            <w:r w:rsidRPr="00B16653">
              <w:rPr>
                <w:rFonts w:ascii="Arial" w:hAnsi="Arial" w:cs="Arial"/>
                <w:color w:val="000000"/>
                <w:sz w:val="12"/>
                <w:szCs w:val="12"/>
              </w:rPr>
              <w:t>О</w:t>
            </w:r>
            <w:r w:rsidRPr="00B16653">
              <w:rPr>
                <w:rFonts w:ascii="Arial" w:hAnsi="Arial" w:cs="Arial"/>
                <w:color w:val="000000"/>
                <w:sz w:val="12"/>
                <w:szCs w:val="12"/>
              </w:rPr>
              <w:t>ОХРАНИТЕЛЬНАЯ ДЕЯТЕЛЬНОСТЬ</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0900112410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0300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вопросы в области национальной без</w:t>
            </w:r>
            <w:r w:rsidRPr="00B16653">
              <w:rPr>
                <w:rFonts w:ascii="Arial" w:hAnsi="Arial" w:cs="Arial"/>
                <w:color w:val="000000"/>
                <w:sz w:val="12"/>
                <w:szCs w:val="12"/>
              </w:rPr>
              <w:t>о</w:t>
            </w:r>
            <w:r w:rsidRPr="00B16653">
              <w:rPr>
                <w:rFonts w:ascii="Arial" w:hAnsi="Arial" w:cs="Arial"/>
                <w:color w:val="000000"/>
                <w:sz w:val="12"/>
                <w:szCs w:val="12"/>
              </w:rPr>
              <w:t>пасности и правоохранительной деятельности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0900112410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0314</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0900112410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0314</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Разработка проектно-сметной документации для проведения мероприятий по установке видеок</w:t>
            </w:r>
            <w:r w:rsidRPr="00B16653">
              <w:rPr>
                <w:rFonts w:ascii="Arial" w:hAnsi="Arial" w:cs="Arial"/>
                <w:color w:val="000000"/>
                <w:sz w:val="12"/>
                <w:szCs w:val="12"/>
              </w:rPr>
              <w:t>а</w:t>
            </w:r>
            <w:r w:rsidRPr="00B16653">
              <w:rPr>
                <w:rFonts w:ascii="Arial" w:hAnsi="Arial" w:cs="Arial"/>
                <w:color w:val="000000"/>
                <w:sz w:val="12"/>
                <w:szCs w:val="12"/>
              </w:rPr>
              <w:t>мер в г. Валдай</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0900112411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82 000,00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БЕЗОПАСНОСТЬ И ПРАВ</w:t>
            </w:r>
            <w:r w:rsidRPr="00B16653">
              <w:rPr>
                <w:rFonts w:ascii="Arial" w:hAnsi="Arial" w:cs="Arial"/>
                <w:color w:val="000000"/>
                <w:sz w:val="12"/>
                <w:szCs w:val="12"/>
              </w:rPr>
              <w:t>О</w:t>
            </w:r>
            <w:r w:rsidRPr="00B16653">
              <w:rPr>
                <w:rFonts w:ascii="Arial" w:hAnsi="Arial" w:cs="Arial"/>
                <w:color w:val="000000"/>
                <w:sz w:val="12"/>
                <w:szCs w:val="12"/>
              </w:rPr>
              <w:t>ОХРАНИТЕЛЬНАЯ ДЕЯТЕЛЬНОСТЬ</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0900112411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0300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82 000,00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вопросы в области национальной без</w:t>
            </w:r>
            <w:r w:rsidRPr="00B16653">
              <w:rPr>
                <w:rFonts w:ascii="Arial" w:hAnsi="Arial" w:cs="Arial"/>
                <w:color w:val="000000"/>
                <w:sz w:val="12"/>
                <w:szCs w:val="12"/>
              </w:rPr>
              <w:t>о</w:t>
            </w:r>
            <w:r w:rsidRPr="00B16653">
              <w:rPr>
                <w:rFonts w:ascii="Arial" w:hAnsi="Arial" w:cs="Arial"/>
                <w:color w:val="000000"/>
                <w:sz w:val="12"/>
                <w:szCs w:val="12"/>
              </w:rPr>
              <w:t>пасности и правоохранительной деятельности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0900112411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0314</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82 000,00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0900112411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0314</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82 000,00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Мероприятия по обслуживанию системы виде</w:t>
            </w:r>
            <w:r w:rsidRPr="00B16653">
              <w:rPr>
                <w:rFonts w:ascii="Arial" w:hAnsi="Arial" w:cs="Arial"/>
                <w:color w:val="000000"/>
                <w:sz w:val="12"/>
                <w:szCs w:val="12"/>
              </w:rPr>
              <w:t>о</w:t>
            </w:r>
            <w:r w:rsidRPr="00B16653">
              <w:rPr>
                <w:rFonts w:ascii="Arial" w:hAnsi="Arial" w:cs="Arial"/>
                <w:color w:val="000000"/>
                <w:sz w:val="12"/>
                <w:szCs w:val="12"/>
              </w:rPr>
              <w:t>наблюдения в г.Валдай</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0900112600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153 000,00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БЕЗОПАСНОСТЬ И ПРАВ</w:t>
            </w:r>
            <w:r w:rsidRPr="00B16653">
              <w:rPr>
                <w:rFonts w:ascii="Arial" w:hAnsi="Arial" w:cs="Arial"/>
                <w:color w:val="000000"/>
                <w:sz w:val="12"/>
                <w:szCs w:val="12"/>
              </w:rPr>
              <w:t>О</w:t>
            </w:r>
            <w:r w:rsidRPr="00B16653">
              <w:rPr>
                <w:rFonts w:ascii="Arial" w:hAnsi="Arial" w:cs="Arial"/>
                <w:color w:val="000000"/>
                <w:sz w:val="12"/>
                <w:szCs w:val="12"/>
              </w:rPr>
              <w:t>ОХРАНИТЕЛЬНАЯ ДЕЯТЕЛЬНОСТЬ</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0900112600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0300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153 000,00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вопросы в области национальной без</w:t>
            </w:r>
            <w:r w:rsidRPr="00B16653">
              <w:rPr>
                <w:rFonts w:ascii="Arial" w:hAnsi="Arial" w:cs="Arial"/>
                <w:color w:val="000000"/>
                <w:sz w:val="12"/>
                <w:szCs w:val="12"/>
              </w:rPr>
              <w:t>о</w:t>
            </w:r>
            <w:r w:rsidRPr="00B16653">
              <w:rPr>
                <w:rFonts w:ascii="Arial" w:hAnsi="Arial" w:cs="Arial"/>
                <w:color w:val="000000"/>
                <w:sz w:val="12"/>
                <w:szCs w:val="12"/>
              </w:rPr>
              <w:t>пасности и правоохранительной деятельности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0900112600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0314</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153 000,00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0900112600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0314</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153 000,00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B16653">
              <w:rPr>
                <w:rFonts w:ascii="Arial" w:hAnsi="Arial" w:cs="Arial"/>
                <w:color w:val="000000"/>
                <w:sz w:val="12"/>
                <w:szCs w:val="12"/>
              </w:rPr>
              <w:t>и</w:t>
            </w:r>
            <w:r w:rsidRPr="00B16653">
              <w:rPr>
                <w:rFonts w:ascii="Arial" w:hAnsi="Arial" w:cs="Arial"/>
                <w:color w:val="000000"/>
                <w:sz w:val="12"/>
                <w:szCs w:val="12"/>
              </w:rPr>
              <w:t>пальном районе на 2020-2022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0900113110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12 900,00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12 900,00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0900113110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12 900,00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12 900,00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0900113110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12 900,00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12 900,00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0900113110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12 900,00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12 900,00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lastRenderedPageBreak/>
              <w:t>Противодействие наркомании и зависимости от других психоактивных веществ в Валдайском муниципальном районе</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0900200000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B16653">
              <w:rPr>
                <w:rFonts w:ascii="Arial" w:hAnsi="Arial" w:cs="Arial"/>
                <w:color w:val="000000"/>
                <w:sz w:val="12"/>
                <w:szCs w:val="12"/>
              </w:rPr>
              <w:t>и</w:t>
            </w:r>
            <w:r w:rsidRPr="00B16653">
              <w:rPr>
                <w:rFonts w:ascii="Arial" w:hAnsi="Arial" w:cs="Arial"/>
                <w:color w:val="000000"/>
                <w:sz w:val="12"/>
                <w:szCs w:val="12"/>
              </w:rPr>
              <w:t>пальном районе на 2020-2022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0900221500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ОБРАЗОВАНИЕ</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0900221500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0700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Молодежная политика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0900221500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0900221500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Противодействие коррупции в Валдайском муниципальном районе</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0900300000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B16653">
              <w:rPr>
                <w:rFonts w:ascii="Arial" w:hAnsi="Arial" w:cs="Arial"/>
                <w:color w:val="000000"/>
                <w:sz w:val="12"/>
                <w:szCs w:val="12"/>
              </w:rPr>
              <w:t>и</w:t>
            </w:r>
            <w:r w:rsidRPr="00B16653">
              <w:rPr>
                <w:rFonts w:ascii="Arial" w:hAnsi="Arial" w:cs="Arial"/>
                <w:color w:val="000000"/>
                <w:sz w:val="12"/>
                <w:szCs w:val="12"/>
              </w:rPr>
              <w:t>пальном районе на 2020-2022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0900331100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0900331100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0900331100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0900331100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Муниципальная программа "Формирование современной городской среды на территории Ва</w:t>
            </w:r>
            <w:r w:rsidRPr="00B16653">
              <w:rPr>
                <w:rFonts w:ascii="Arial" w:hAnsi="Arial" w:cs="Arial"/>
                <w:color w:val="000000"/>
                <w:sz w:val="12"/>
                <w:szCs w:val="12"/>
              </w:rPr>
              <w:t>л</w:t>
            </w:r>
            <w:r w:rsidRPr="00B16653">
              <w:rPr>
                <w:rFonts w:ascii="Arial" w:hAnsi="Arial" w:cs="Arial"/>
                <w:color w:val="000000"/>
                <w:sz w:val="12"/>
                <w:szCs w:val="12"/>
              </w:rPr>
              <w:t>дайского городского поселения в 2018-2024 годах"</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66 037 191,24</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Разработка и проверка документации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1000400000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218 000,00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Разработка и проверка проектной и/или сме</w:t>
            </w:r>
            <w:r w:rsidRPr="00B16653">
              <w:rPr>
                <w:rFonts w:ascii="Arial" w:hAnsi="Arial" w:cs="Arial"/>
                <w:color w:val="000000"/>
                <w:sz w:val="12"/>
                <w:szCs w:val="12"/>
              </w:rPr>
              <w:t>т</w:t>
            </w:r>
            <w:r w:rsidRPr="00B16653">
              <w:rPr>
                <w:rFonts w:ascii="Arial" w:hAnsi="Arial" w:cs="Arial"/>
                <w:color w:val="000000"/>
                <w:sz w:val="12"/>
                <w:szCs w:val="12"/>
              </w:rPr>
              <w:t>ной и/или проектно-сметной документации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1000460240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218 000,00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1000460240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218 000,00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1000460240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218 000,00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Бюджетные инвестиции в объекты капитального строительства государственной (муниципал</w:t>
            </w:r>
            <w:r w:rsidRPr="00B16653">
              <w:rPr>
                <w:rFonts w:ascii="Arial" w:hAnsi="Arial" w:cs="Arial"/>
                <w:color w:val="000000"/>
                <w:sz w:val="12"/>
                <w:szCs w:val="12"/>
              </w:rPr>
              <w:t>ь</w:t>
            </w:r>
            <w:r w:rsidRPr="00B16653">
              <w:rPr>
                <w:rFonts w:ascii="Arial" w:hAnsi="Arial" w:cs="Arial"/>
                <w:color w:val="000000"/>
                <w:sz w:val="12"/>
                <w:szCs w:val="12"/>
              </w:rPr>
              <w:t>ной) собственности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1000460240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218 000,00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Реализация проектов - победителей Всеросси</w:t>
            </w:r>
            <w:r w:rsidRPr="00B16653">
              <w:rPr>
                <w:rFonts w:ascii="Arial" w:hAnsi="Arial" w:cs="Arial"/>
                <w:color w:val="000000"/>
                <w:sz w:val="12"/>
                <w:szCs w:val="12"/>
              </w:rPr>
              <w:t>й</w:t>
            </w:r>
            <w:r w:rsidRPr="00B16653">
              <w:rPr>
                <w:rFonts w:ascii="Arial" w:hAnsi="Arial" w:cs="Arial"/>
                <w:color w:val="000000"/>
                <w:sz w:val="12"/>
                <w:szCs w:val="12"/>
              </w:rPr>
              <w:t>ского конкурса лучших проектов создания ко</w:t>
            </w:r>
            <w:r w:rsidRPr="00B16653">
              <w:rPr>
                <w:rFonts w:ascii="Arial" w:hAnsi="Arial" w:cs="Arial"/>
                <w:color w:val="000000"/>
                <w:sz w:val="12"/>
                <w:szCs w:val="12"/>
              </w:rPr>
              <w:t>м</w:t>
            </w:r>
            <w:r w:rsidRPr="00B16653">
              <w:rPr>
                <w:rFonts w:ascii="Arial" w:hAnsi="Arial" w:cs="Arial"/>
                <w:color w:val="000000"/>
                <w:sz w:val="12"/>
                <w:szCs w:val="12"/>
              </w:rPr>
              <w:t>фортной городской среды в малых городах и исторических поселениях</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1000500000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4 374 890,00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Мероприятия по реализации проекта победит</w:t>
            </w:r>
            <w:r w:rsidRPr="00B16653">
              <w:rPr>
                <w:rFonts w:ascii="Arial" w:hAnsi="Arial" w:cs="Arial"/>
                <w:color w:val="000000"/>
                <w:sz w:val="12"/>
                <w:szCs w:val="12"/>
              </w:rPr>
              <w:t>е</w:t>
            </w:r>
            <w:r w:rsidRPr="00B16653">
              <w:rPr>
                <w:rFonts w:ascii="Arial" w:hAnsi="Arial" w:cs="Arial"/>
                <w:color w:val="000000"/>
                <w:sz w:val="12"/>
                <w:szCs w:val="12"/>
              </w:rPr>
              <w:t>ля Всероссийского конкурса лучших проектов создания комфортной городской среды "Ва</w:t>
            </w:r>
            <w:r w:rsidRPr="00B16653">
              <w:rPr>
                <w:rFonts w:ascii="Arial" w:hAnsi="Arial" w:cs="Arial"/>
                <w:color w:val="000000"/>
                <w:sz w:val="12"/>
                <w:szCs w:val="12"/>
              </w:rPr>
              <w:t>л</w:t>
            </w:r>
            <w:r w:rsidRPr="00B16653">
              <w:rPr>
                <w:rFonts w:ascii="Arial" w:hAnsi="Arial" w:cs="Arial"/>
                <w:color w:val="000000"/>
                <w:sz w:val="12"/>
                <w:szCs w:val="12"/>
              </w:rPr>
              <w:t>дай_ЦЕНТР"</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1000560250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4 374 890,00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1000560250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4 374 890,00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1000560250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4 374 890,00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1000560250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4 374 890,00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Федеральный проект "Формирование комфор</w:t>
            </w:r>
            <w:r w:rsidRPr="00B16653">
              <w:rPr>
                <w:rFonts w:ascii="Arial" w:hAnsi="Arial" w:cs="Arial"/>
                <w:color w:val="000000"/>
                <w:sz w:val="12"/>
                <w:szCs w:val="12"/>
              </w:rPr>
              <w:t>т</w:t>
            </w:r>
            <w:r w:rsidRPr="00B16653">
              <w:rPr>
                <w:rFonts w:ascii="Arial" w:hAnsi="Arial" w:cs="Arial"/>
                <w:color w:val="000000"/>
                <w:sz w:val="12"/>
                <w:szCs w:val="12"/>
              </w:rPr>
              <w:t>ной городской среды"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100F200000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61 444 301,24</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w:t>
            </w:r>
            <w:r w:rsidRPr="00B16653">
              <w:rPr>
                <w:rFonts w:ascii="Arial" w:hAnsi="Arial" w:cs="Arial"/>
                <w:color w:val="000000"/>
                <w:sz w:val="12"/>
                <w:szCs w:val="12"/>
              </w:rPr>
              <w:t>е</w:t>
            </w:r>
            <w:r w:rsidRPr="00B16653">
              <w:rPr>
                <w:rFonts w:ascii="Arial" w:hAnsi="Arial" w:cs="Arial"/>
                <w:color w:val="000000"/>
                <w:sz w:val="12"/>
                <w:szCs w:val="12"/>
              </w:rPr>
              <w:t>ниях - победителях Всероссийского конкурса лучших проектов создания комфортной горо</w:t>
            </w:r>
            <w:r w:rsidRPr="00B16653">
              <w:rPr>
                <w:rFonts w:ascii="Arial" w:hAnsi="Arial" w:cs="Arial"/>
                <w:color w:val="000000"/>
                <w:sz w:val="12"/>
                <w:szCs w:val="12"/>
              </w:rPr>
              <w:t>д</w:t>
            </w:r>
            <w:r w:rsidRPr="00B16653">
              <w:rPr>
                <w:rFonts w:ascii="Arial" w:hAnsi="Arial" w:cs="Arial"/>
                <w:color w:val="000000"/>
                <w:sz w:val="12"/>
                <w:szCs w:val="12"/>
              </w:rPr>
              <w:t>ской среды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100F254240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55 000 000,00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100F254240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55 000 000,00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100F254240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55 000 000,00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100F254240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55 000 000,00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Cубсидии бюджетам городских и сельских пос</w:t>
            </w:r>
            <w:r w:rsidRPr="00B16653">
              <w:rPr>
                <w:rFonts w:ascii="Arial" w:hAnsi="Arial" w:cs="Arial"/>
                <w:color w:val="000000"/>
                <w:sz w:val="12"/>
                <w:szCs w:val="12"/>
              </w:rPr>
              <w:t>е</w:t>
            </w:r>
            <w:r w:rsidRPr="00B16653">
              <w:rPr>
                <w:rFonts w:ascii="Arial" w:hAnsi="Arial" w:cs="Arial"/>
                <w:color w:val="000000"/>
                <w:sz w:val="12"/>
                <w:szCs w:val="12"/>
              </w:rPr>
              <w:t>лений, городского округа на реализацию мер</w:t>
            </w:r>
            <w:r w:rsidRPr="00B16653">
              <w:rPr>
                <w:rFonts w:ascii="Arial" w:hAnsi="Arial" w:cs="Arial"/>
                <w:color w:val="000000"/>
                <w:sz w:val="12"/>
                <w:szCs w:val="12"/>
              </w:rPr>
              <w:t>о</w:t>
            </w:r>
            <w:r w:rsidRPr="00B16653">
              <w:rPr>
                <w:rFonts w:ascii="Arial" w:hAnsi="Arial" w:cs="Arial"/>
                <w:color w:val="000000"/>
                <w:sz w:val="12"/>
                <w:szCs w:val="12"/>
              </w:rPr>
              <w:t>приятий муниципальных программ, направле</w:t>
            </w:r>
            <w:r w:rsidRPr="00B16653">
              <w:rPr>
                <w:rFonts w:ascii="Arial" w:hAnsi="Arial" w:cs="Arial"/>
                <w:color w:val="000000"/>
                <w:sz w:val="12"/>
                <w:szCs w:val="12"/>
              </w:rPr>
              <w:t>н</w:t>
            </w:r>
            <w:r w:rsidRPr="00B16653">
              <w:rPr>
                <w:rFonts w:ascii="Arial" w:hAnsi="Arial" w:cs="Arial"/>
                <w:color w:val="000000"/>
                <w:sz w:val="12"/>
                <w:szCs w:val="12"/>
              </w:rPr>
              <w:t>ных на благоустройство дворовых территорий многоквартирных домов и на благоустройс</w:t>
            </w:r>
            <w:r w:rsidRPr="00B16653">
              <w:rPr>
                <w:rFonts w:ascii="Arial" w:hAnsi="Arial" w:cs="Arial"/>
                <w:color w:val="000000"/>
                <w:sz w:val="12"/>
                <w:szCs w:val="12"/>
              </w:rPr>
              <w:t>т</w:t>
            </w:r>
            <w:r w:rsidRPr="00B16653">
              <w:rPr>
                <w:rFonts w:ascii="Arial" w:hAnsi="Arial" w:cs="Arial"/>
                <w:color w:val="000000"/>
                <w:sz w:val="12"/>
                <w:szCs w:val="12"/>
              </w:rPr>
              <w:t>во общественных территорий (Благоустройство наиболее посещаемых территорий общего пользования)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100F255552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6 444 301,24</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100F255552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6 444 301,24</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100F255552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6 444 301,24</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100F255552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801 227,24</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Бюджетные инвестиции в объекты капитального строительства государственной (муниципал</w:t>
            </w:r>
            <w:r w:rsidRPr="00B16653">
              <w:rPr>
                <w:rFonts w:ascii="Arial" w:hAnsi="Arial" w:cs="Arial"/>
                <w:color w:val="000000"/>
                <w:sz w:val="12"/>
                <w:szCs w:val="12"/>
              </w:rPr>
              <w:t>ь</w:t>
            </w:r>
            <w:r w:rsidRPr="00B16653">
              <w:rPr>
                <w:rFonts w:ascii="Arial" w:hAnsi="Arial" w:cs="Arial"/>
                <w:color w:val="000000"/>
                <w:sz w:val="12"/>
                <w:szCs w:val="12"/>
              </w:rPr>
              <w:t>ной) собственности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100F255552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5 643 074,00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w:t>
            </w:r>
            <w:r w:rsidRPr="00B16653">
              <w:rPr>
                <w:rFonts w:ascii="Arial" w:hAnsi="Arial" w:cs="Arial"/>
                <w:color w:val="000000"/>
                <w:sz w:val="12"/>
                <w:szCs w:val="12"/>
              </w:rPr>
              <w:t>е</w:t>
            </w:r>
            <w:r w:rsidRPr="00B16653">
              <w:rPr>
                <w:rFonts w:ascii="Arial" w:hAnsi="Arial" w:cs="Arial"/>
                <w:color w:val="000000"/>
                <w:sz w:val="12"/>
                <w:szCs w:val="12"/>
              </w:rPr>
              <w:t>ния на 2019-2023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1400000000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1400100000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Нанесение фамилий на мемориальные плиты, ремонтные работы на воинских захоронениях</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1400199911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КУЛЬТУРА, КИНЕМАТОГРАФИЯ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1400199911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0800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вопросы в области культуры, кинемат</w:t>
            </w:r>
            <w:r w:rsidRPr="00B16653">
              <w:rPr>
                <w:rFonts w:ascii="Arial" w:hAnsi="Arial" w:cs="Arial"/>
                <w:color w:val="000000"/>
                <w:sz w:val="12"/>
                <w:szCs w:val="12"/>
              </w:rPr>
              <w:t>о</w:t>
            </w:r>
            <w:r w:rsidRPr="00B16653">
              <w:rPr>
                <w:rFonts w:ascii="Arial" w:hAnsi="Arial" w:cs="Arial"/>
                <w:color w:val="000000"/>
                <w:sz w:val="12"/>
                <w:szCs w:val="12"/>
              </w:rPr>
              <w:t>графии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1400199911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1400199911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0804</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Муниципальная программа "Развитие муниц</w:t>
            </w:r>
            <w:r w:rsidRPr="00B16653">
              <w:rPr>
                <w:rFonts w:ascii="Arial" w:hAnsi="Arial" w:cs="Arial"/>
                <w:color w:val="000000"/>
                <w:sz w:val="12"/>
                <w:szCs w:val="12"/>
              </w:rPr>
              <w:t>и</w:t>
            </w:r>
            <w:r w:rsidRPr="00B16653">
              <w:rPr>
                <w:rFonts w:ascii="Arial" w:hAnsi="Arial" w:cs="Arial"/>
                <w:color w:val="000000"/>
                <w:sz w:val="12"/>
                <w:szCs w:val="12"/>
              </w:rPr>
              <w:t>пальной службы и форм участия населения в осуществлении местного самоуправления в Валдайском муниципальном районе на 2019-2023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Стимулирование социальной активности, дост</w:t>
            </w:r>
            <w:r w:rsidRPr="00B16653">
              <w:rPr>
                <w:rFonts w:ascii="Arial" w:hAnsi="Arial" w:cs="Arial"/>
                <w:color w:val="000000"/>
                <w:sz w:val="12"/>
                <w:szCs w:val="12"/>
              </w:rPr>
              <w:t>и</w:t>
            </w:r>
            <w:r w:rsidRPr="00B16653">
              <w:rPr>
                <w:rFonts w:ascii="Arial" w:hAnsi="Arial" w:cs="Arial"/>
                <w:color w:val="000000"/>
                <w:sz w:val="12"/>
                <w:szCs w:val="12"/>
              </w:rPr>
              <w:t>жений граждан, ТОС, добившихся значительных успехов в общественной работе, внесших знач</w:t>
            </w:r>
            <w:r w:rsidRPr="00B16653">
              <w:rPr>
                <w:rFonts w:ascii="Arial" w:hAnsi="Arial" w:cs="Arial"/>
                <w:color w:val="000000"/>
                <w:sz w:val="12"/>
                <w:szCs w:val="12"/>
              </w:rPr>
              <w:t>и</w:t>
            </w:r>
            <w:r w:rsidRPr="00B16653">
              <w:rPr>
                <w:rFonts w:ascii="Arial" w:hAnsi="Arial" w:cs="Arial"/>
                <w:color w:val="000000"/>
                <w:sz w:val="12"/>
                <w:szCs w:val="12"/>
              </w:rPr>
              <w:t>тельный вклад в развитие местного самоупра</w:t>
            </w:r>
            <w:r w:rsidRPr="00B16653">
              <w:rPr>
                <w:rFonts w:ascii="Arial" w:hAnsi="Arial" w:cs="Arial"/>
                <w:color w:val="000000"/>
                <w:sz w:val="12"/>
                <w:szCs w:val="12"/>
              </w:rPr>
              <w:t>в</w:t>
            </w:r>
            <w:r w:rsidRPr="00B16653">
              <w:rPr>
                <w:rFonts w:ascii="Arial" w:hAnsi="Arial" w:cs="Arial"/>
                <w:color w:val="000000"/>
                <w:sz w:val="12"/>
                <w:szCs w:val="12"/>
              </w:rPr>
              <w:t>ления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1700600000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Обеспечение участия Валдайского городского поселения в государственной программе "Гос</w:t>
            </w:r>
            <w:r w:rsidRPr="00B16653">
              <w:rPr>
                <w:rFonts w:ascii="Arial" w:hAnsi="Arial" w:cs="Arial"/>
                <w:color w:val="000000"/>
                <w:sz w:val="12"/>
                <w:szCs w:val="12"/>
              </w:rPr>
              <w:t>у</w:t>
            </w:r>
            <w:r w:rsidRPr="00B16653">
              <w:rPr>
                <w:rFonts w:ascii="Arial" w:hAnsi="Arial" w:cs="Arial"/>
                <w:color w:val="000000"/>
                <w:sz w:val="12"/>
                <w:szCs w:val="12"/>
              </w:rPr>
              <w:t>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в части реализации проектов ТОС по развитию террит</w:t>
            </w:r>
            <w:r w:rsidRPr="00B16653">
              <w:rPr>
                <w:rFonts w:ascii="Arial" w:hAnsi="Arial" w:cs="Arial"/>
                <w:color w:val="000000"/>
                <w:sz w:val="12"/>
                <w:szCs w:val="12"/>
              </w:rPr>
              <w:t>о</w:t>
            </w:r>
            <w:r w:rsidRPr="00B16653">
              <w:rPr>
                <w:rFonts w:ascii="Arial" w:hAnsi="Arial" w:cs="Arial"/>
                <w:color w:val="000000"/>
                <w:sz w:val="12"/>
                <w:szCs w:val="12"/>
              </w:rPr>
              <w:t>рий в Валдайском городском поселении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1700666400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1700666400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1700666400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1700666400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Муниципальная программа "Реализация перви</w:t>
            </w:r>
            <w:r w:rsidRPr="00B16653">
              <w:rPr>
                <w:rFonts w:ascii="Arial" w:hAnsi="Arial" w:cs="Arial"/>
                <w:color w:val="000000"/>
                <w:sz w:val="12"/>
                <w:szCs w:val="12"/>
              </w:rPr>
              <w:t>ч</w:t>
            </w:r>
            <w:r w:rsidRPr="00B16653">
              <w:rPr>
                <w:rFonts w:ascii="Arial" w:hAnsi="Arial" w:cs="Arial"/>
                <w:color w:val="000000"/>
                <w:sz w:val="12"/>
                <w:szCs w:val="12"/>
              </w:rPr>
              <w:t>ных мер пожарной безопасности на террит</w:t>
            </w:r>
            <w:r w:rsidRPr="00B16653">
              <w:rPr>
                <w:rFonts w:ascii="Arial" w:hAnsi="Arial" w:cs="Arial"/>
                <w:color w:val="000000"/>
                <w:sz w:val="12"/>
                <w:szCs w:val="12"/>
              </w:rPr>
              <w:t>о</w:t>
            </w:r>
            <w:r w:rsidRPr="00B16653">
              <w:rPr>
                <w:rFonts w:ascii="Arial" w:hAnsi="Arial" w:cs="Arial"/>
                <w:color w:val="000000"/>
                <w:sz w:val="12"/>
                <w:szCs w:val="12"/>
              </w:rPr>
              <w:t>рии Валдайского городского поселения на 2020-2022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182 000,00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181 738,48</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w:t>
            </w:r>
            <w:r w:rsidRPr="00B16653">
              <w:rPr>
                <w:rFonts w:ascii="Arial" w:hAnsi="Arial" w:cs="Arial"/>
                <w:color w:val="000000"/>
                <w:sz w:val="12"/>
                <w:szCs w:val="12"/>
              </w:rPr>
              <w:t>м</w:t>
            </w:r>
            <w:r w:rsidRPr="00B16653">
              <w:rPr>
                <w:rFonts w:ascii="Arial" w:hAnsi="Arial" w:cs="Arial"/>
                <w:color w:val="000000"/>
                <w:sz w:val="12"/>
                <w:szCs w:val="12"/>
              </w:rPr>
              <w:t xml:space="preserve">мы </w:t>
            </w:r>
            <w:r w:rsidRPr="00B16653">
              <w:rPr>
                <w:rFonts w:ascii="Arial" w:hAnsi="Arial" w:cs="Arial"/>
                <w:color w:val="000000"/>
                <w:sz w:val="12"/>
                <w:szCs w:val="12"/>
              </w:rPr>
              <w:lastRenderedPageBreak/>
              <w:t>"Реализация первичных мер пожарной без</w:t>
            </w:r>
            <w:r w:rsidRPr="00B16653">
              <w:rPr>
                <w:rFonts w:ascii="Arial" w:hAnsi="Arial" w:cs="Arial"/>
                <w:color w:val="000000"/>
                <w:sz w:val="12"/>
                <w:szCs w:val="12"/>
              </w:rPr>
              <w:t>о</w:t>
            </w:r>
            <w:r w:rsidRPr="00B16653">
              <w:rPr>
                <w:rFonts w:ascii="Arial" w:hAnsi="Arial" w:cs="Arial"/>
                <w:color w:val="000000"/>
                <w:sz w:val="12"/>
                <w:szCs w:val="12"/>
              </w:rPr>
              <w:t>пасности на территории Валдайского городского посел</w:t>
            </w:r>
            <w:r w:rsidRPr="00B16653">
              <w:rPr>
                <w:rFonts w:ascii="Arial" w:hAnsi="Arial" w:cs="Arial"/>
                <w:color w:val="000000"/>
                <w:sz w:val="12"/>
                <w:szCs w:val="12"/>
              </w:rPr>
              <w:t>е</w:t>
            </w:r>
            <w:r w:rsidRPr="00B16653">
              <w:rPr>
                <w:rFonts w:ascii="Arial" w:hAnsi="Arial" w:cs="Arial"/>
                <w:color w:val="000000"/>
                <w:sz w:val="12"/>
                <w:szCs w:val="12"/>
              </w:rPr>
              <w:t>ния на 2020-2022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lastRenderedPageBreak/>
              <w:t>1900100000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lastRenderedPageBreak/>
              <w:t>Мероприятия по обеспечению первичных мер пожарной безопасности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1900140110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БЕЗОПАСНОСТЬ И ПРАВ</w:t>
            </w:r>
            <w:r w:rsidRPr="00B16653">
              <w:rPr>
                <w:rFonts w:ascii="Arial" w:hAnsi="Arial" w:cs="Arial"/>
                <w:color w:val="000000"/>
                <w:sz w:val="12"/>
                <w:szCs w:val="12"/>
              </w:rPr>
              <w:t>О</w:t>
            </w:r>
            <w:r w:rsidRPr="00B16653">
              <w:rPr>
                <w:rFonts w:ascii="Arial" w:hAnsi="Arial" w:cs="Arial"/>
                <w:color w:val="000000"/>
                <w:sz w:val="12"/>
                <w:szCs w:val="12"/>
              </w:rPr>
              <w:t>ОХРАНИТЕЛЬНАЯ ДЕЯТЕЛЬНОСТЬ</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1900140110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0300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Защита населения и территории от чрезвыча</w:t>
            </w:r>
            <w:r w:rsidRPr="00B16653">
              <w:rPr>
                <w:rFonts w:ascii="Arial" w:hAnsi="Arial" w:cs="Arial"/>
                <w:color w:val="000000"/>
                <w:sz w:val="12"/>
                <w:szCs w:val="12"/>
              </w:rPr>
              <w:t>й</w:t>
            </w:r>
            <w:r w:rsidRPr="00B16653">
              <w:rPr>
                <w:rFonts w:ascii="Arial" w:hAnsi="Arial" w:cs="Arial"/>
                <w:color w:val="000000"/>
                <w:sz w:val="12"/>
                <w:szCs w:val="12"/>
              </w:rPr>
              <w:t>ных ситуаций природного и техногенного хара</w:t>
            </w:r>
            <w:r w:rsidRPr="00B16653">
              <w:rPr>
                <w:rFonts w:ascii="Arial" w:hAnsi="Arial" w:cs="Arial"/>
                <w:color w:val="000000"/>
                <w:sz w:val="12"/>
                <w:szCs w:val="12"/>
              </w:rPr>
              <w:t>к</w:t>
            </w:r>
            <w:r w:rsidRPr="00B16653">
              <w:rPr>
                <w:rFonts w:ascii="Arial" w:hAnsi="Arial" w:cs="Arial"/>
                <w:color w:val="000000"/>
                <w:sz w:val="12"/>
                <w:szCs w:val="12"/>
              </w:rPr>
              <w:t>тера, пожарная безопасность</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1900140110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0310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1900140110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0310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w:t>
            </w:r>
            <w:r w:rsidRPr="00B16653">
              <w:rPr>
                <w:rFonts w:ascii="Arial" w:hAnsi="Arial" w:cs="Arial"/>
                <w:color w:val="000000"/>
                <w:sz w:val="12"/>
                <w:szCs w:val="12"/>
              </w:rPr>
              <w:t>р</w:t>
            </w:r>
            <w:r w:rsidRPr="00B16653">
              <w:rPr>
                <w:rFonts w:ascii="Arial" w:hAnsi="Arial" w:cs="Arial"/>
                <w:color w:val="000000"/>
                <w:sz w:val="12"/>
                <w:szCs w:val="12"/>
              </w:rPr>
              <w:t>вичных мер пожарной безопасности на террит</w:t>
            </w:r>
            <w:r w:rsidRPr="00B16653">
              <w:rPr>
                <w:rFonts w:ascii="Arial" w:hAnsi="Arial" w:cs="Arial"/>
                <w:color w:val="000000"/>
                <w:sz w:val="12"/>
                <w:szCs w:val="12"/>
              </w:rPr>
              <w:t>о</w:t>
            </w:r>
            <w:r w:rsidRPr="00B16653">
              <w:rPr>
                <w:rFonts w:ascii="Arial" w:hAnsi="Arial" w:cs="Arial"/>
                <w:color w:val="000000"/>
                <w:sz w:val="12"/>
                <w:szCs w:val="12"/>
              </w:rPr>
              <w:t>рии Валдайского городского поселения на 2020-2022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1900300000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175 000,00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174 738,48</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Мероприятия по обеспечению первичных мер пожарной безопасности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1900340110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175 000,00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174 738,48</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БЕЗОПАСНОСТЬ И ПРАВ</w:t>
            </w:r>
            <w:r w:rsidRPr="00B16653">
              <w:rPr>
                <w:rFonts w:ascii="Arial" w:hAnsi="Arial" w:cs="Arial"/>
                <w:color w:val="000000"/>
                <w:sz w:val="12"/>
                <w:szCs w:val="12"/>
              </w:rPr>
              <w:t>О</w:t>
            </w:r>
            <w:r w:rsidRPr="00B16653">
              <w:rPr>
                <w:rFonts w:ascii="Arial" w:hAnsi="Arial" w:cs="Arial"/>
                <w:color w:val="000000"/>
                <w:sz w:val="12"/>
                <w:szCs w:val="12"/>
              </w:rPr>
              <w:t>ОХРАНИТЕЛЬНАЯ ДЕЯТЕЛЬНОСТЬ</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1900340110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0300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175 000,00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174 738,48</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Защита населения и территории от чрезвыча</w:t>
            </w:r>
            <w:r w:rsidRPr="00B16653">
              <w:rPr>
                <w:rFonts w:ascii="Arial" w:hAnsi="Arial" w:cs="Arial"/>
                <w:color w:val="000000"/>
                <w:sz w:val="12"/>
                <w:szCs w:val="12"/>
              </w:rPr>
              <w:t>й</w:t>
            </w:r>
            <w:r w:rsidRPr="00B16653">
              <w:rPr>
                <w:rFonts w:ascii="Arial" w:hAnsi="Arial" w:cs="Arial"/>
                <w:color w:val="000000"/>
                <w:sz w:val="12"/>
                <w:szCs w:val="12"/>
              </w:rPr>
              <w:t>ных ситуаций природного и техногенного хара</w:t>
            </w:r>
            <w:r w:rsidRPr="00B16653">
              <w:rPr>
                <w:rFonts w:ascii="Arial" w:hAnsi="Arial" w:cs="Arial"/>
                <w:color w:val="000000"/>
                <w:sz w:val="12"/>
                <w:szCs w:val="12"/>
              </w:rPr>
              <w:t>к</w:t>
            </w:r>
            <w:r w:rsidRPr="00B16653">
              <w:rPr>
                <w:rFonts w:ascii="Arial" w:hAnsi="Arial" w:cs="Arial"/>
                <w:color w:val="000000"/>
                <w:sz w:val="12"/>
                <w:szCs w:val="12"/>
              </w:rPr>
              <w:t>тера, пожарная безопасность</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1900340110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0310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175 000,00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174 738,48</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1900340110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0310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105 000,00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Субсидии на возмещение недополученных доходов и (или) возмещение фактически пон</w:t>
            </w:r>
            <w:r w:rsidRPr="00B16653">
              <w:rPr>
                <w:rFonts w:ascii="Arial" w:hAnsi="Arial" w:cs="Arial"/>
                <w:color w:val="000000"/>
                <w:sz w:val="12"/>
                <w:szCs w:val="12"/>
              </w:rPr>
              <w:t>е</w:t>
            </w:r>
            <w:r w:rsidRPr="00B16653">
              <w:rPr>
                <w:rFonts w:ascii="Arial" w:hAnsi="Arial" w:cs="Arial"/>
                <w:color w:val="000000"/>
                <w:sz w:val="12"/>
                <w:szCs w:val="12"/>
              </w:rPr>
              <w:t>сенных затрат в связи с производством (реал</w:t>
            </w:r>
            <w:r w:rsidRPr="00B16653">
              <w:rPr>
                <w:rFonts w:ascii="Arial" w:hAnsi="Arial" w:cs="Arial"/>
                <w:color w:val="000000"/>
                <w:sz w:val="12"/>
                <w:szCs w:val="12"/>
              </w:rPr>
              <w:t>и</w:t>
            </w:r>
            <w:r w:rsidRPr="00B16653">
              <w:rPr>
                <w:rFonts w:ascii="Arial" w:hAnsi="Arial" w:cs="Arial"/>
                <w:color w:val="000000"/>
                <w:sz w:val="12"/>
                <w:szCs w:val="12"/>
              </w:rPr>
              <w:t>зацией) товаров, выполнением работ, оказанием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1900340110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0310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811</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59 738,48</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Муниципальная программа "Обеспечение кач</w:t>
            </w:r>
            <w:r w:rsidRPr="00B16653">
              <w:rPr>
                <w:rFonts w:ascii="Arial" w:hAnsi="Arial" w:cs="Arial"/>
                <w:color w:val="000000"/>
                <w:sz w:val="12"/>
                <w:szCs w:val="12"/>
              </w:rPr>
              <w:t>е</w:t>
            </w:r>
            <w:r w:rsidRPr="00B16653">
              <w:rPr>
                <w:rFonts w:ascii="Arial" w:hAnsi="Arial" w:cs="Arial"/>
                <w:color w:val="000000"/>
                <w:sz w:val="12"/>
                <w:szCs w:val="12"/>
              </w:rPr>
              <w:t>ственного функционирования ливневой канал</w:t>
            </w:r>
            <w:r w:rsidRPr="00B16653">
              <w:rPr>
                <w:rFonts w:ascii="Arial" w:hAnsi="Arial" w:cs="Arial"/>
                <w:color w:val="000000"/>
                <w:sz w:val="12"/>
                <w:szCs w:val="12"/>
              </w:rPr>
              <w:t>и</w:t>
            </w:r>
            <w:r w:rsidRPr="00B16653">
              <w:rPr>
                <w:rFonts w:ascii="Arial" w:hAnsi="Arial" w:cs="Arial"/>
                <w:color w:val="000000"/>
                <w:sz w:val="12"/>
                <w:szCs w:val="12"/>
              </w:rPr>
              <w:t>зации на территории Валдайского горо</w:t>
            </w:r>
            <w:r w:rsidRPr="00B16653">
              <w:rPr>
                <w:rFonts w:ascii="Arial" w:hAnsi="Arial" w:cs="Arial"/>
                <w:color w:val="000000"/>
                <w:sz w:val="12"/>
                <w:szCs w:val="12"/>
              </w:rPr>
              <w:t>д</w:t>
            </w:r>
            <w:r w:rsidRPr="00B16653">
              <w:rPr>
                <w:rFonts w:ascii="Arial" w:hAnsi="Arial" w:cs="Arial"/>
                <w:color w:val="000000"/>
                <w:sz w:val="12"/>
                <w:szCs w:val="12"/>
              </w:rPr>
              <w:t>ского поселения в 2020-2023 годах"</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3 802 000,00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1 850 000,00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Создание единого реестра данных по технич</w:t>
            </w:r>
            <w:r w:rsidRPr="00B16653">
              <w:rPr>
                <w:rFonts w:ascii="Arial" w:hAnsi="Arial" w:cs="Arial"/>
                <w:color w:val="000000"/>
                <w:sz w:val="12"/>
                <w:szCs w:val="12"/>
              </w:rPr>
              <w:t>е</w:t>
            </w:r>
            <w:r w:rsidRPr="00B16653">
              <w:rPr>
                <w:rFonts w:ascii="Arial" w:hAnsi="Arial" w:cs="Arial"/>
                <w:color w:val="000000"/>
                <w:sz w:val="12"/>
                <w:szCs w:val="12"/>
              </w:rPr>
              <w:t>скому состоянию объектов ливневой канализ</w:t>
            </w:r>
            <w:r w:rsidRPr="00B16653">
              <w:rPr>
                <w:rFonts w:ascii="Arial" w:hAnsi="Arial" w:cs="Arial"/>
                <w:color w:val="000000"/>
                <w:sz w:val="12"/>
                <w:szCs w:val="12"/>
              </w:rPr>
              <w:t>а</w:t>
            </w:r>
            <w:r w:rsidRPr="00B16653">
              <w:rPr>
                <w:rFonts w:ascii="Arial" w:hAnsi="Arial" w:cs="Arial"/>
                <w:color w:val="000000"/>
                <w:sz w:val="12"/>
                <w:szCs w:val="12"/>
              </w:rPr>
              <w:t>ции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2000100000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2 952 000,00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Кадастровые работы на изготовление технич</w:t>
            </w:r>
            <w:r w:rsidRPr="00B16653">
              <w:rPr>
                <w:rFonts w:ascii="Arial" w:hAnsi="Arial" w:cs="Arial"/>
                <w:color w:val="000000"/>
                <w:sz w:val="12"/>
                <w:szCs w:val="12"/>
              </w:rPr>
              <w:t>е</w:t>
            </w:r>
            <w:r w:rsidRPr="00B16653">
              <w:rPr>
                <w:rFonts w:ascii="Arial" w:hAnsi="Arial" w:cs="Arial"/>
                <w:color w:val="000000"/>
                <w:sz w:val="12"/>
                <w:szCs w:val="12"/>
              </w:rPr>
              <w:t>ских планов (схем) и постановка на кадастровый учет системы ливневой канализации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2000171100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2 952 000,00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2000171100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2 952 000,00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2000171100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2 952 000,00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2000171100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2 952 000,00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Приведение обветшавших сетей ливневой канализации в нормативное состояние</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2000200000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413 340,00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413 340,00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Осуществление ремонта участков сетей ливн</w:t>
            </w:r>
            <w:r w:rsidRPr="00B16653">
              <w:rPr>
                <w:rFonts w:ascii="Arial" w:hAnsi="Arial" w:cs="Arial"/>
                <w:color w:val="000000"/>
                <w:sz w:val="12"/>
                <w:szCs w:val="12"/>
              </w:rPr>
              <w:t>е</w:t>
            </w:r>
            <w:r w:rsidRPr="00B16653">
              <w:rPr>
                <w:rFonts w:ascii="Arial" w:hAnsi="Arial" w:cs="Arial"/>
                <w:color w:val="000000"/>
                <w:sz w:val="12"/>
                <w:szCs w:val="12"/>
              </w:rPr>
              <w:t>вой канализации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2000271200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413 340,00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413 340,00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2000271200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413 340,00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413 340,00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2000271200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413 340,00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413 340,00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2000271200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413 340,00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413 340,00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Обеспечение качественной работы объектов ливневой канализации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2000300000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436 660,00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436 660,00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Содержание ливневой канализации, водоотво</w:t>
            </w:r>
            <w:r w:rsidRPr="00B16653">
              <w:rPr>
                <w:rFonts w:ascii="Arial" w:hAnsi="Arial" w:cs="Arial"/>
                <w:color w:val="000000"/>
                <w:sz w:val="12"/>
                <w:szCs w:val="12"/>
              </w:rPr>
              <w:t>д</w:t>
            </w:r>
            <w:r w:rsidRPr="00B16653">
              <w:rPr>
                <w:rFonts w:ascii="Arial" w:hAnsi="Arial" w:cs="Arial"/>
                <w:color w:val="000000"/>
                <w:sz w:val="12"/>
                <w:szCs w:val="12"/>
              </w:rPr>
              <w:t>ных канав и водопропускных труб</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2000371300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436 660,00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436 660,00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2000371300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436 660,00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436 660,00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2000371300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436 660,00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436 660,00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2000371300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436 660,00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436 660,00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Муниципальная программа "Благоустройство территории Валдайского городского поселения в 2020-2023 годах"</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13 153 487,69</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13 143 487,69</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13 143 487,69</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Подпрограмма "Обеспечение уличного освещ</w:t>
            </w:r>
            <w:r w:rsidRPr="00B16653">
              <w:rPr>
                <w:rFonts w:ascii="Arial" w:hAnsi="Arial" w:cs="Arial"/>
                <w:color w:val="000000"/>
                <w:sz w:val="12"/>
                <w:szCs w:val="12"/>
              </w:rPr>
              <w:t>е</w:t>
            </w:r>
            <w:r w:rsidRPr="00B16653">
              <w:rPr>
                <w:rFonts w:ascii="Arial" w:hAnsi="Arial" w:cs="Arial"/>
                <w:color w:val="000000"/>
                <w:sz w:val="12"/>
                <w:szCs w:val="12"/>
              </w:rPr>
              <w:t>ния" муниципальной программы "Благоустройс</w:t>
            </w:r>
            <w:r w:rsidRPr="00B16653">
              <w:rPr>
                <w:rFonts w:ascii="Arial" w:hAnsi="Arial" w:cs="Arial"/>
                <w:color w:val="000000"/>
                <w:sz w:val="12"/>
                <w:szCs w:val="12"/>
              </w:rPr>
              <w:t>т</w:t>
            </w:r>
            <w:r w:rsidRPr="00B16653">
              <w:rPr>
                <w:rFonts w:ascii="Arial" w:hAnsi="Arial" w:cs="Arial"/>
                <w:color w:val="000000"/>
                <w:sz w:val="12"/>
                <w:szCs w:val="12"/>
              </w:rPr>
              <w:t>во территории Валдайского городского посел</w:t>
            </w:r>
            <w:r w:rsidRPr="00B16653">
              <w:rPr>
                <w:rFonts w:ascii="Arial" w:hAnsi="Arial" w:cs="Arial"/>
                <w:color w:val="000000"/>
                <w:sz w:val="12"/>
                <w:szCs w:val="12"/>
              </w:rPr>
              <w:t>е</w:t>
            </w:r>
            <w:r w:rsidRPr="00B16653">
              <w:rPr>
                <w:rFonts w:ascii="Arial" w:hAnsi="Arial" w:cs="Arial"/>
                <w:color w:val="000000"/>
                <w:sz w:val="12"/>
                <w:szCs w:val="12"/>
              </w:rPr>
              <w:t>ния в 2020-2023 годах"</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2210000000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7 298 640,00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7 298 640,00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7 298 640,00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Обеспечение уличного освещения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2210100000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7 298 640,00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7 298 640,00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7 298 640,00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Содержание сетей уличного освещения, реал</w:t>
            </w:r>
            <w:r w:rsidRPr="00B16653">
              <w:rPr>
                <w:rFonts w:ascii="Arial" w:hAnsi="Arial" w:cs="Arial"/>
                <w:color w:val="000000"/>
                <w:sz w:val="12"/>
                <w:szCs w:val="12"/>
              </w:rPr>
              <w:t>и</w:t>
            </w:r>
            <w:r w:rsidRPr="00B16653">
              <w:rPr>
                <w:rFonts w:ascii="Arial" w:hAnsi="Arial" w:cs="Arial"/>
                <w:color w:val="000000"/>
                <w:sz w:val="12"/>
                <w:szCs w:val="12"/>
              </w:rPr>
              <w:t>зация прочих мероприятий по обеспечению уличного осещения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2210160010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3 173 065,60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3 173 065,60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3 173 065,60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2210160010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3 173 065,60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3 173 065,60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3 173 065,60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2210160010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3 173 065,60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3 173 065,60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3 173 065,60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2210160010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3 173 065,60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3 173 065,60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3 173 065,60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Разработка проектно-сметной документации и строительство линий уличного освещения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2210160011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803 714,80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803 714,80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803 714,80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2210160011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803 714,80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803 714,80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803 714,80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2210160011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803 714,80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803 714,80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803 714,80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Бюджетные инвестиции в объекты капитального строительства государственной (муниципал</w:t>
            </w:r>
            <w:r w:rsidRPr="00B16653">
              <w:rPr>
                <w:rFonts w:ascii="Arial" w:hAnsi="Arial" w:cs="Arial"/>
                <w:color w:val="000000"/>
                <w:sz w:val="12"/>
                <w:szCs w:val="12"/>
              </w:rPr>
              <w:t>ь</w:t>
            </w:r>
            <w:r w:rsidRPr="00B16653">
              <w:rPr>
                <w:rFonts w:ascii="Arial" w:hAnsi="Arial" w:cs="Arial"/>
                <w:color w:val="000000"/>
                <w:sz w:val="12"/>
                <w:szCs w:val="12"/>
              </w:rPr>
              <w:t>ной) собственности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2210160011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803 714,80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803 714,80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803 714,80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Оплата потребляемой энергии в целях обесп</w:t>
            </w:r>
            <w:r w:rsidRPr="00B16653">
              <w:rPr>
                <w:rFonts w:ascii="Arial" w:hAnsi="Arial" w:cs="Arial"/>
                <w:color w:val="000000"/>
                <w:sz w:val="12"/>
                <w:szCs w:val="12"/>
              </w:rPr>
              <w:t>е</w:t>
            </w:r>
            <w:r w:rsidRPr="00B16653">
              <w:rPr>
                <w:rFonts w:ascii="Arial" w:hAnsi="Arial" w:cs="Arial"/>
                <w:color w:val="000000"/>
                <w:sz w:val="12"/>
                <w:szCs w:val="12"/>
              </w:rPr>
              <w:t>чения уличного освещения, функционирования светофоров и камер наружного видеонаблюд</w:t>
            </w:r>
            <w:r w:rsidRPr="00B16653">
              <w:rPr>
                <w:rFonts w:ascii="Arial" w:hAnsi="Arial" w:cs="Arial"/>
                <w:color w:val="000000"/>
                <w:sz w:val="12"/>
                <w:szCs w:val="12"/>
              </w:rPr>
              <w:t>е</w:t>
            </w:r>
            <w:r w:rsidRPr="00B16653">
              <w:rPr>
                <w:rFonts w:ascii="Arial" w:hAnsi="Arial" w:cs="Arial"/>
                <w:color w:val="000000"/>
                <w:sz w:val="12"/>
                <w:szCs w:val="12"/>
              </w:rPr>
              <w:t>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2210160012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3 321 859,60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3 321 859,60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3 321 859,60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2210160012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3 321 859,60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3 321 859,60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3 321 859,60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2210160012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3 321 859,60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3 321 859,60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3 321 859,60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Закупка энергетических ресурсов</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2210160012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247</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3 321 859,60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3 321 859,60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3 321 859,60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Подпрограмма "Организация озеленения терр</w:t>
            </w:r>
            <w:r w:rsidRPr="00B16653">
              <w:rPr>
                <w:rFonts w:ascii="Arial" w:hAnsi="Arial" w:cs="Arial"/>
                <w:color w:val="000000"/>
                <w:sz w:val="12"/>
                <w:szCs w:val="12"/>
              </w:rPr>
              <w:t>и</w:t>
            </w:r>
            <w:r w:rsidRPr="00B16653">
              <w:rPr>
                <w:rFonts w:ascii="Arial" w:hAnsi="Arial" w:cs="Arial"/>
                <w:color w:val="000000"/>
                <w:sz w:val="12"/>
                <w:szCs w:val="12"/>
              </w:rPr>
              <w:t>тории Валдайского городского поселения" мун</w:t>
            </w:r>
            <w:r w:rsidRPr="00B16653">
              <w:rPr>
                <w:rFonts w:ascii="Arial" w:hAnsi="Arial" w:cs="Arial"/>
                <w:color w:val="000000"/>
                <w:sz w:val="12"/>
                <w:szCs w:val="12"/>
              </w:rPr>
              <w:t>и</w:t>
            </w:r>
            <w:r w:rsidRPr="00B16653">
              <w:rPr>
                <w:rFonts w:ascii="Arial" w:hAnsi="Arial" w:cs="Arial"/>
                <w:color w:val="000000"/>
                <w:sz w:val="12"/>
                <w:szCs w:val="12"/>
              </w:rPr>
              <w:t>ципальной программы "Благоустройство терр</w:t>
            </w:r>
            <w:r w:rsidRPr="00B16653">
              <w:rPr>
                <w:rFonts w:ascii="Arial" w:hAnsi="Arial" w:cs="Arial"/>
                <w:color w:val="000000"/>
                <w:sz w:val="12"/>
                <w:szCs w:val="12"/>
              </w:rPr>
              <w:t>и</w:t>
            </w:r>
            <w:r w:rsidRPr="00B16653">
              <w:rPr>
                <w:rFonts w:ascii="Arial" w:hAnsi="Arial" w:cs="Arial"/>
                <w:color w:val="000000"/>
                <w:sz w:val="12"/>
                <w:szCs w:val="12"/>
              </w:rPr>
              <w:t>тории Валдайского городского поселения в 2020-2023 годах"</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2220000000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2 747 168,93</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1 694 317,30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1 694 317,30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Организация озеленения  территории Валда</w:t>
            </w:r>
            <w:r w:rsidRPr="00B16653">
              <w:rPr>
                <w:rFonts w:ascii="Arial" w:hAnsi="Arial" w:cs="Arial"/>
                <w:color w:val="000000"/>
                <w:sz w:val="12"/>
                <w:szCs w:val="12"/>
              </w:rPr>
              <w:t>й</w:t>
            </w:r>
            <w:r w:rsidRPr="00B16653">
              <w:rPr>
                <w:rFonts w:ascii="Arial" w:hAnsi="Arial" w:cs="Arial"/>
                <w:color w:val="000000"/>
                <w:sz w:val="12"/>
                <w:szCs w:val="12"/>
              </w:rPr>
              <w:t>ского городского поселения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2220100000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2 747 168,93</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1 694 317,30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1 694 317,30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Содержание объектов озеленения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2220160030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2 747 168,93</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1 694 317,30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1 694 317,30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2220160030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2 747 168,93</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1 694 317,30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1 694 317,30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2220160030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2 747 168,93</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1 694 317,30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1 694 317,30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2220160030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2 747 168,93</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1 694 317,30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1 694 317,30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Подпрограмма "Организация содержания мест захоронения" муниципальной программы "Бл</w:t>
            </w:r>
            <w:r w:rsidRPr="00B16653">
              <w:rPr>
                <w:rFonts w:ascii="Arial" w:hAnsi="Arial" w:cs="Arial"/>
                <w:color w:val="000000"/>
                <w:sz w:val="12"/>
                <w:szCs w:val="12"/>
              </w:rPr>
              <w:t>а</w:t>
            </w:r>
            <w:r w:rsidRPr="00B16653">
              <w:rPr>
                <w:rFonts w:ascii="Arial" w:hAnsi="Arial" w:cs="Arial"/>
                <w:color w:val="000000"/>
                <w:sz w:val="12"/>
                <w:szCs w:val="12"/>
              </w:rPr>
              <w:t>гоустройство территории Валдайского городск</w:t>
            </w:r>
            <w:r w:rsidRPr="00B16653">
              <w:rPr>
                <w:rFonts w:ascii="Arial" w:hAnsi="Arial" w:cs="Arial"/>
                <w:color w:val="000000"/>
                <w:sz w:val="12"/>
                <w:szCs w:val="12"/>
              </w:rPr>
              <w:t>о</w:t>
            </w:r>
            <w:r w:rsidRPr="00B16653">
              <w:rPr>
                <w:rFonts w:ascii="Arial" w:hAnsi="Arial" w:cs="Arial"/>
                <w:color w:val="000000"/>
                <w:sz w:val="12"/>
                <w:szCs w:val="12"/>
              </w:rPr>
              <w:t>го поселения в 2020-2023 годах"</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2230000000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Организация содержания мест захоронения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2230100000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Содержание муниципальных кладбищ</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2230160040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2230160040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2230160040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2230160040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Подпрограмма "Прочие мероприятия по благ</w:t>
            </w:r>
            <w:r w:rsidRPr="00B16653">
              <w:rPr>
                <w:rFonts w:ascii="Arial" w:hAnsi="Arial" w:cs="Arial"/>
                <w:color w:val="000000"/>
                <w:sz w:val="12"/>
                <w:szCs w:val="12"/>
              </w:rPr>
              <w:t>о</w:t>
            </w:r>
            <w:r w:rsidRPr="00B16653">
              <w:rPr>
                <w:rFonts w:ascii="Arial" w:hAnsi="Arial" w:cs="Arial"/>
                <w:color w:val="000000"/>
                <w:sz w:val="12"/>
                <w:szCs w:val="12"/>
              </w:rPr>
              <w:t>устройству" муниципальной программы "Благ</w:t>
            </w:r>
            <w:r w:rsidRPr="00B16653">
              <w:rPr>
                <w:rFonts w:ascii="Arial" w:hAnsi="Arial" w:cs="Arial"/>
                <w:color w:val="000000"/>
                <w:sz w:val="12"/>
                <w:szCs w:val="12"/>
              </w:rPr>
              <w:t>о</w:t>
            </w:r>
            <w:r w:rsidRPr="00B16653">
              <w:rPr>
                <w:rFonts w:ascii="Arial" w:hAnsi="Arial" w:cs="Arial"/>
                <w:color w:val="000000"/>
                <w:sz w:val="12"/>
                <w:szCs w:val="12"/>
              </w:rPr>
              <w:t>устройство территории Валдайского городского поселения в 2020-2023 годах"</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2240000000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769 262,80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702 353,77</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702 353,77</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Прочие мероприятия по благоустройству</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2240100000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769 262,80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702 353,77</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702 353,77</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Прочие мероприятия по благоустройству</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2240160050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650 728,50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583 819,47</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583 819,47</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2240160050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650 728,50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583 819,47</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583 819,47</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2240160050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650 728,50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583 819,47</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583 819,47</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lastRenderedPageBreak/>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2240160050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650 728,50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583 819,47</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583 819,47</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Поставка газа к мемориалу "Вечный огонь"</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2240160051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118 534,30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118 534,30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118 534,30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2240160051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118 534,30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118 534,30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118 534,30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2240160051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118 534,30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118 534,30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118 534,30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Закупка энергетических ресурсов</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2240160051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247</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118 534,30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118 534,30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118 534,30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Подпрограмма "Организация содержания общ</w:t>
            </w:r>
            <w:r w:rsidRPr="00B16653">
              <w:rPr>
                <w:rFonts w:ascii="Arial" w:hAnsi="Arial" w:cs="Arial"/>
                <w:color w:val="000000"/>
                <w:sz w:val="12"/>
                <w:szCs w:val="12"/>
              </w:rPr>
              <w:t>е</w:t>
            </w:r>
            <w:r w:rsidRPr="00B16653">
              <w:rPr>
                <w:rFonts w:ascii="Arial" w:hAnsi="Arial" w:cs="Arial"/>
                <w:color w:val="000000"/>
                <w:sz w:val="12"/>
                <w:szCs w:val="12"/>
              </w:rPr>
              <w:t>ственных территорий" в рамках муниципальной программы "Благоустройство территории Ва</w:t>
            </w:r>
            <w:r w:rsidRPr="00B16653">
              <w:rPr>
                <w:rFonts w:ascii="Arial" w:hAnsi="Arial" w:cs="Arial"/>
                <w:color w:val="000000"/>
                <w:sz w:val="12"/>
                <w:szCs w:val="12"/>
              </w:rPr>
              <w:t>л</w:t>
            </w:r>
            <w:r w:rsidRPr="00B16653">
              <w:rPr>
                <w:rFonts w:ascii="Arial" w:hAnsi="Arial" w:cs="Arial"/>
                <w:color w:val="000000"/>
                <w:sz w:val="12"/>
                <w:szCs w:val="12"/>
              </w:rPr>
              <w:t>дайского городского поселения в 2020-2023 годах"</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1 919 415,96</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3 048 176,62</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3 048 176,62</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Организация содержания общественных терр</w:t>
            </w:r>
            <w:r w:rsidRPr="00B16653">
              <w:rPr>
                <w:rFonts w:ascii="Arial" w:hAnsi="Arial" w:cs="Arial"/>
                <w:color w:val="000000"/>
                <w:sz w:val="12"/>
                <w:szCs w:val="12"/>
              </w:rPr>
              <w:t>и</w:t>
            </w:r>
            <w:r w:rsidRPr="00B16653">
              <w:rPr>
                <w:rFonts w:ascii="Arial" w:hAnsi="Arial" w:cs="Arial"/>
                <w:color w:val="000000"/>
                <w:sz w:val="12"/>
                <w:szCs w:val="12"/>
              </w:rPr>
              <w:t>торий</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1 919 415,96</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3 048 176,62</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3 048 176,62</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Содержание общественных территорий: "С</w:t>
            </w:r>
            <w:r w:rsidRPr="00B16653">
              <w:rPr>
                <w:rFonts w:ascii="Arial" w:hAnsi="Arial" w:cs="Arial"/>
                <w:color w:val="000000"/>
                <w:sz w:val="12"/>
                <w:szCs w:val="12"/>
              </w:rPr>
              <w:t>о</w:t>
            </w:r>
            <w:r w:rsidRPr="00B16653">
              <w:rPr>
                <w:rFonts w:ascii="Arial" w:hAnsi="Arial" w:cs="Arial"/>
                <w:color w:val="000000"/>
                <w:sz w:val="12"/>
                <w:szCs w:val="12"/>
              </w:rPr>
              <w:t>ловьевский парк", "Городской пляж", "Поляна сказок"</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2250160060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1 881 014,78</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3 009 775,44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3 009 775,44</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2250160060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1 881 014,78</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3 009 775,44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3 009 775,44</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2250160060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1 881 014,78</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3 009 775,44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3 009 775,44</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2250160060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1 881 014,78</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3 009 775,44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3 009 775,44</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Выполнение работ по контролю качества пр</w:t>
            </w:r>
            <w:r w:rsidRPr="00B16653">
              <w:rPr>
                <w:rFonts w:ascii="Arial" w:hAnsi="Arial" w:cs="Arial"/>
                <w:color w:val="000000"/>
                <w:sz w:val="12"/>
                <w:szCs w:val="12"/>
              </w:rPr>
              <w:t>и</w:t>
            </w:r>
            <w:r w:rsidRPr="00B16653">
              <w:rPr>
                <w:rFonts w:ascii="Arial" w:hAnsi="Arial" w:cs="Arial"/>
                <w:color w:val="000000"/>
                <w:sz w:val="12"/>
                <w:szCs w:val="12"/>
              </w:rPr>
              <w:t>родной воды, морфометрических показат</w:t>
            </w:r>
            <w:r w:rsidRPr="00B16653">
              <w:rPr>
                <w:rFonts w:ascii="Arial" w:hAnsi="Arial" w:cs="Arial"/>
                <w:color w:val="000000"/>
                <w:sz w:val="12"/>
                <w:szCs w:val="12"/>
              </w:rPr>
              <w:t>е</w:t>
            </w:r>
            <w:r w:rsidRPr="00B16653">
              <w:rPr>
                <w:rFonts w:ascii="Arial" w:hAnsi="Arial" w:cs="Arial"/>
                <w:color w:val="000000"/>
                <w:sz w:val="12"/>
                <w:szCs w:val="12"/>
              </w:rPr>
              <w:t>лей, ведение наблюдений за водоохранной зоной (Набережная оз. Валдайское)</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2250160061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2250160061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2250160061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2250160061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Плата за совместное использование акватории водного объекта (участок акватории оз. Валда</w:t>
            </w:r>
            <w:r w:rsidRPr="00B16653">
              <w:rPr>
                <w:rFonts w:ascii="Arial" w:hAnsi="Arial" w:cs="Arial"/>
                <w:color w:val="000000"/>
                <w:sz w:val="12"/>
                <w:szCs w:val="12"/>
              </w:rPr>
              <w:t>й</w:t>
            </w:r>
            <w:r w:rsidRPr="00B16653">
              <w:rPr>
                <w:rFonts w:ascii="Arial" w:hAnsi="Arial" w:cs="Arial"/>
                <w:color w:val="000000"/>
                <w:sz w:val="12"/>
                <w:szCs w:val="12"/>
              </w:rPr>
              <w:t>ское)</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2250160062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401,18</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401,18</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401,18</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2250160062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401,18</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401,18</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401,18</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2250160062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401,18</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401,18</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401,18</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Уплата иных платежей</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2250160062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853</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401,18</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401,18</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401,18</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Подпрограмма "Реализация проектов террит</w:t>
            </w:r>
            <w:r w:rsidRPr="00B16653">
              <w:rPr>
                <w:rFonts w:ascii="Arial" w:hAnsi="Arial" w:cs="Arial"/>
                <w:color w:val="000000"/>
                <w:sz w:val="12"/>
                <w:szCs w:val="12"/>
              </w:rPr>
              <w:t>о</w:t>
            </w:r>
            <w:r w:rsidRPr="00B16653">
              <w:rPr>
                <w:rFonts w:ascii="Arial" w:hAnsi="Arial" w:cs="Arial"/>
                <w:color w:val="000000"/>
                <w:sz w:val="12"/>
                <w:szCs w:val="12"/>
              </w:rPr>
              <w:t>риальных общественных самоуправлений в 2021 году" в рамках муниципальной программы "Бл</w:t>
            </w:r>
            <w:r w:rsidRPr="00B16653">
              <w:rPr>
                <w:rFonts w:ascii="Arial" w:hAnsi="Arial" w:cs="Arial"/>
                <w:color w:val="000000"/>
                <w:sz w:val="12"/>
                <w:szCs w:val="12"/>
              </w:rPr>
              <w:t>а</w:t>
            </w:r>
            <w:r w:rsidRPr="00B16653">
              <w:rPr>
                <w:rFonts w:ascii="Arial" w:hAnsi="Arial" w:cs="Arial"/>
                <w:color w:val="000000"/>
                <w:sz w:val="12"/>
                <w:szCs w:val="12"/>
              </w:rPr>
              <w:t>гоустройство территории Валдайского городск</w:t>
            </w:r>
            <w:r w:rsidRPr="00B16653">
              <w:rPr>
                <w:rFonts w:ascii="Arial" w:hAnsi="Arial" w:cs="Arial"/>
                <w:color w:val="000000"/>
                <w:sz w:val="12"/>
                <w:szCs w:val="12"/>
              </w:rPr>
              <w:t>о</w:t>
            </w:r>
            <w:r w:rsidRPr="00B16653">
              <w:rPr>
                <w:rFonts w:ascii="Arial" w:hAnsi="Arial" w:cs="Arial"/>
                <w:color w:val="000000"/>
                <w:sz w:val="12"/>
                <w:szCs w:val="12"/>
              </w:rPr>
              <w:t>го поселения в 2020-2023 годах"</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2260000000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 территории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2260100000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 территории ТОС "Уютный двор" с. Зимогорье</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2260160070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2260160070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Благоустройство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2260160070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2260160070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Муниципальная программа "Поддержка неко</w:t>
            </w:r>
            <w:r w:rsidRPr="00B16653">
              <w:rPr>
                <w:rFonts w:ascii="Arial" w:hAnsi="Arial" w:cs="Arial"/>
                <w:color w:val="000000"/>
                <w:sz w:val="12"/>
                <w:szCs w:val="12"/>
              </w:rPr>
              <w:t>м</w:t>
            </w:r>
            <w:r w:rsidRPr="00B16653">
              <w:rPr>
                <w:rFonts w:ascii="Arial" w:hAnsi="Arial" w:cs="Arial"/>
                <w:color w:val="000000"/>
                <w:sz w:val="12"/>
                <w:szCs w:val="12"/>
              </w:rPr>
              <w:t>мерческих организаций на территории Валда</w:t>
            </w:r>
            <w:r w:rsidRPr="00B16653">
              <w:rPr>
                <w:rFonts w:ascii="Arial" w:hAnsi="Arial" w:cs="Arial"/>
                <w:color w:val="000000"/>
                <w:sz w:val="12"/>
                <w:szCs w:val="12"/>
              </w:rPr>
              <w:t>й</w:t>
            </w:r>
            <w:r w:rsidRPr="00B16653">
              <w:rPr>
                <w:rFonts w:ascii="Arial" w:hAnsi="Arial" w:cs="Arial"/>
                <w:color w:val="000000"/>
                <w:sz w:val="12"/>
                <w:szCs w:val="12"/>
              </w:rPr>
              <w:t>ского городского поселения на 2020-2022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385 820,00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385 820,00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Оказание поддержки некоммерческим организ</w:t>
            </w:r>
            <w:r w:rsidRPr="00B16653">
              <w:rPr>
                <w:rFonts w:ascii="Arial" w:hAnsi="Arial" w:cs="Arial"/>
                <w:color w:val="000000"/>
                <w:sz w:val="12"/>
                <w:szCs w:val="12"/>
              </w:rPr>
              <w:t>а</w:t>
            </w:r>
            <w:r w:rsidRPr="00B16653">
              <w:rPr>
                <w:rFonts w:ascii="Arial" w:hAnsi="Arial" w:cs="Arial"/>
                <w:color w:val="000000"/>
                <w:sz w:val="12"/>
                <w:szCs w:val="12"/>
              </w:rPr>
              <w:t>циям, расположенным на территории Валда</w:t>
            </w:r>
            <w:r w:rsidRPr="00B16653">
              <w:rPr>
                <w:rFonts w:ascii="Arial" w:hAnsi="Arial" w:cs="Arial"/>
                <w:color w:val="000000"/>
                <w:sz w:val="12"/>
                <w:szCs w:val="12"/>
              </w:rPr>
              <w:t>й</w:t>
            </w:r>
            <w:r w:rsidRPr="00B16653">
              <w:rPr>
                <w:rFonts w:ascii="Arial" w:hAnsi="Arial" w:cs="Arial"/>
                <w:color w:val="000000"/>
                <w:sz w:val="12"/>
                <w:szCs w:val="12"/>
              </w:rPr>
              <w:t>ского городского поселения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385 820,00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385 820,00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Оказание поддержки социально ориентирова</w:t>
            </w:r>
            <w:r w:rsidRPr="00B16653">
              <w:rPr>
                <w:rFonts w:ascii="Arial" w:hAnsi="Arial" w:cs="Arial"/>
                <w:color w:val="000000"/>
                <w:sz w:val="12"/>
                <w:szCs w:val="12"/>
              </w:rPr>
              <w:t>н</w:t>
            </w:r>
            <w:r w:rsidRPr="00B16653">
              <w:rPr>
                <w:rFonts w:ascii="Arial" w:hAnsi="Arial" w:cs="Arial"/>
                <w:color w:val="000000"/>
                <w:sz w:val="12"/>
                <w:szCs w:val="12"/>
              </w:rPr>
              <w:t>ным некоммерческим организациям, осущест</w:t>
            </w:r>
            <w:r w:rsidRPr="00B16653">
              <w:rPr>
                <w:rFonts w:ascii="Arial" w:hAnsi="Arial" w:cs="Arial"/>
                <w:color w:val="000000"/>
                <w:sz w:val="12"/>
                <w:szCs w:val="12"/>
              </w:rPr>
              <w:t>в</w:t>
            </w:r>
            <w:r w:rsidRPr="00B16653">
              <w:rPr>
                <w:rFonts w:ascii="Arial" w:hAnsi="Arial" w:cs="Arial"/>
                <w:color w:val="000000"/>
                <w:sz w:val="12"/>
                <w:szCs w:val="12"/>
              </w:rPr>
              <w:t>ляющим деятельность в сфере охраны окр</w:t>
            </w:r>
            <w:r w:rsidRPr="00B16653">
              <w:rPr>
                <w:rFonts w:ascii="Arial" w:hAnsi="Arial" w:cs="Arial"/>
                <w:color w:val="000000"/>
                <w:sz w:val="12"/>
                <w:szCs w:val="12"/>
              </w:rPr>
              <w:t>у</w:t>
            </w:r>
            <w:r w:rsidRPr="00B16653">
              <w:rPr>
                <w:rFonts w:ascii="Arial" w:hAnsi="Arial" w:cs="Arial"/>
                <w:color w:val="000000"/>
                <w:sz w:val="12"/>
                <w:szCs w:val="12"/>
              </w:rPr>
              <w:t>жающей среды и защиты животных</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2300131000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385 820,00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385 820,00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2300131000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385 820,00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385 820,00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Сельское хозяйство и рыболовство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2300131000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0405</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385 820,00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385 820,00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Субсидии на возмещение недополученных доходов и (или) возмещение фактически пон</w:t>
            </w:r>
            <w:r w:rsidRPr="00B16653">
              <w:rPr>
                <w:rFonts w:ascii="Arial" w:hAnsi="Arial" w:cs="Arial"/>
                <w:color w:val="000000"/>
                <w:sz w:val="12"/>
                <w:szCs w:val="12"/>
              </w:rPr>
              <w:t>е</w:t>
            </w:r>
            <w:r w:rsidRPr="00B16653">
              <w:rPr>
                <w:rFonts w:ascii="Arial" w:hAnsi="Arial" w:cs="Arial"/>
                <w:color w:val="000000"/>
                <w:sz w:val="12"/>
                <w:szCs w:val="12"/>
              </w:rPr>
              <w:t>сенных затрат</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2300131000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0405</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631</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385 820,00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385 820,00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Муниципальная программа "Переселение гра</w:t>
            </w:r>
            <w:r w:rsidRPr="00B16653">
              <w:rPr>
                <w:rFonts w:ascii="Arial" w:hAnsi="Arial" w:cs="Arial"/>
                <w:color w:val="000000"/>
                <w:sz w:val="12"/>
                <w:szCs w:val="12"/>
              </w:rPr>
              <w:t>ж</w:t>
            </w:r>
            <w:r w:rsidRPr="00B16653">
              <w:rPr>
                <w:rFonts w:ascii="Arial" w:hAnsi="Arial" w:cs="Arial"/>
                <w:color w:val="000000"/>
                <w:sz w:val="12"/>
                <w:szCs w:val="12"/>
              </w:rPr>
              <w:t>дан, проживающих на территории Валдайского городского поселения из жилищного фонда, признанного аварийным в установленном поря</w:t>
            </w:r>
            <w:r w:rsidRPr="00B16653">
              <w:rPr>
                <w:rFonts w:ascii="Arial" w:hAnsi="Arial" w:cs="Arial"/>
                <w:color w:val="000000"/>
                <w:sz w:val="12"/>
                <w:szCs w:val="12"/>
              </w:rPr>
              <w:t>д</w:t>
            </w:r>
            <w:r w:rsidRPr="00B16653">
              <w:rPr>
                <w:rFonts w:ascii="Arial" w:hAnsi="Arial" w:cs="Arial"/>
                <w:color w:val="000000"/>
                <w:sz w:val="12"/>
                <w:szCs w:val="12"/>
              </w:rPr>
              <w:t>ке на 2021-2023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3 750 000,00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10 418 073,60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Обеспечение переселения граждан из домов, блокированной застройки, признанных авари</w:t>
            </w:r>
            <w:r w:rsidRPr="00B16653">
              <w:rPr>
                <w:rFonts w:ascii="Arial" w:hAnsi="Arial" w:cs="Arial"/>
                <w:color w:val="000000"/>
                <w:sz w:val="12"/>
                <w:szCs w:val="12"/>
              </w:rPr>
              <w:t>й</w:t>
            </w:r>
            <w:r w:rsidRPr="00B16653">
              <w:rPr>
                <w:rFonts w:ascii="Arial" w:hAnsi="Arial" w:cs="Arial"/>
                <w:color w:val="000000"/>
                <w:sz w:val="12"/>
                <w:szCs w:val="12"/>
              </w:rPr>
              <w:t>ными в установленном порядке, для обеспеч</w:t>
            </w:r>
            <w:r w:rsidRPr="00B16653">
              <w:rPr>
                <w:rFonts w:ascii="Arial" w:hAnsi="Arial" w:cs="Arial"/>
                <w:color w:val="000000"/>
                <w:sz w:val="12"/>
                <w:szCs w:val="12"/>
              </w:rPr>
              <w:t>е</w:t>
            </w:r>
            <w:r w:rsidRPr="00B16653">
              <w:rPr>
                <w:rFonts w:ascii="Arial" w:hAnsi="Arial" w:cs="Arial"/>
                <w:color w:val="000000"/>
                <w:sz w:val="12"/>
                <w:szCs w:val="12"/>
              </w:rPr>
              <w:t>ния безопасных и комфортных условий прож</w:t>
            </w:r>
            <w:r w:rsidRPr="00B16653">
              <w:rPr>
                <w:rFonts w:ascii="Arial" w:hAnsi="Arial" w:cs="Arial"/>
                <w:color w:val="000000"/>
                <w:sz w:val="12"/>
                <w:szCs w:val="12"/>
              </w:rPr>
              <w:t>и</w:t>
            </w:r>
            <w:r w:rsidRPr="00B16653">
              <w:rPr>
                <w:rFonts w:ascii="Arial" w:hAnsi="Arial" w:cs="Arial"/>
                <w:color w:val="000000"/>
                <w:sz w:val="12"/>
                <w:szCs w:val="12"/>
              </w:rPr>
              <w:t>вания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2400100000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3 750 000,00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10 418 073,60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Приобретение жилья для граждан, прожива</w:t>
            </w:r>
            <w:r w:rsidRPr="00B16653">
              <w:rPr>
                <w:rFonts w:ascii="Arial" w:hAnsi="Arial" w:cs="Arial"/>
                <w:color w:val="000000"/>
                <w:sz w:val="12"/>
                <w:szCs w:val="12"/>
              </w:rPr>
              <w:t>ю</w:t>
            </w:r>
            <w:r w:rsidRPr="00B16653">
              <w:rPr>
                <w:rFonts w:ascii="Arial" w:hAnsi="Arial" w:cs="Arial"/>
                <w:color w:val="000000"/>
                <w:sz w:val="12"/>
                <w:szCs w:val="12"/>
              </w:rPr>
              <w:t>щих в аварийных многоквартирных домах</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2400111100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3 150 000,00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10 418 073,60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2400111100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3 150 000,00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10 418 073,60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2400111100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3 150 000,00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10 418 073,60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Бюджетные инвестиции на приобретение объе</w:t>
            </w:r>
            <w:r w:rsidRPr="00B16653">
              <w:rPr>
                <w:rFonts w:ascii="Arial" w:hAnsi="Arial" w:cs="Arial"/>
                <w:color w:val="000000"/>
                <w:sz w:val="12"/>
                <w:szCs w:val="12"/>
              </w:rPr>
              <w:t>к</w:t>
            </w:r>
            <w:r w:rsidRPr="00B16653">
              <w:rPr>
                <w:rFonts w:ascii="Arial" w:hAnsi="Arial" w:cs="Arial"/>
                <w:color w:val="000000"/>
                <w:sz w:val="12"/>
                <w:szCs w:val="12"/>
              </w:rPr>
              <w:t>тов недвижимого имущества в государс</w:t>
            </w:r>
            <w:r w:rsidRPr="00B16653">
              <w:rPr>
                <w:rFonts w:ascii="Arial" w:hAnsi="Arial" w:cs="Arial"/>
                <w:color w:val="000000"/>
                <w:sz w:val="12"/>
                <w:szCs w:val="12"/>
              </w:rPr>
              <w:t>т</w:t>
            </w:r>
            <w:r w:rsidRPr="00B16653">
              <w:rPr>
                <w:rFonts w:ascii="Arial" w:hAnsi="Arial" w:cs="Arial"/>
                <w:color w:val="000000"/>
                <w:sz w:val="12"/>
                <w:szCs w:val="12"/>
              </w:rPr>
              <w:t>венную (муниципальную) собственность</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2400111100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412</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3 150 000,00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10 418 073,60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Снос аварийных расселенных многоквартирных домов</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2400112110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199 549,00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2400112110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199 549,00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2400112110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199 549,00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2400112110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199 549,00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Изъятие земельного участка и жилого помещ</w:t>
            </w:r>
            <w:r w:rsidRPr="00B16653">
              <w:rPr>
                <w:rFonts w:ascii="Arial" w:hAnsi="Arial" w:cs="Arial"/>
                <w:color w:val="000000"/>
                <w:sz w:val="12"/>
                <w:szCs w:val="12"/>
              </w:rPr>
              <w:t>е</w:t>
            </w:r>
            <w:r w:rsidRPr="00B16653">
              <w:rPr>
                <w:rFonts w:ascii="Arial" w:hAnsi="Arial" w:cs="Arial"/>
                <w:color w:val="000000"/>
                <w:sz w:val="12"/>
                <w:szCs w:val="12"/>
              </w:rPr>
              <w:t>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2400116110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400 451,00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2400116110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400 451,00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2400116110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400 451,00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2400116110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400 451,00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Муниципальная программа "Газификация и содержание сетей газораспределения Валда</w:t>
            </w:r>
            <w:r w:rsidRPr="00B16653">
              <w:rPr>
                <w:rFonts w:ascii="Arial" w:hAnsi="Arial" w:cs="Arial"/>
                <w:color w:val="000000"/>
                <w:sz w:val="12"/>
                <w:szCs w:val="12"/>
              </w:rPr>
              <w:t>й</w:t>
            </w:r>
            <w:r w:rsidRPr="00B16653">
              <w:rPr>
                <w:rFonts w:ascii="Arial" w:hAnsi="Arial" w:cs="Arial"/>
                <w:color w:val="000000"/>
                <w:sz w:val="12"/>
                <w:szCs w:val="12"/>
              </w:rPr>
              <w:t>ского муниципального района в 2017-2023 годах"</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2600000000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Газификация и содержание сетей газораспред</w:t>
            </w:r>
            <w:r w:rsidRPr="00B16653">
              <w:rPr>
                <w:rFonts w:ascii="Arial" w:hAnsi="Arial" w:cs="Arial"/>
                <w:color w:val="000000"/>
                <w:sz w:val="12"/>
                <w:szCs w:val="12"/>
              </w:rPr>
              <w:t>е</w:t>
            </w:r>
            <w:r w:rsidRPr="00B16653">
              <w:rPr>
                <w:rFonts w:ascii="Arial" w:hAnsi="Arial" w:cs="Arial"/>
                <w:color w:val="000000"/>
                <w:sz w:val="12"/>
                <w:szCs w:val="12"/>
              </w:rPr>
              <w:t>ления территории Валдайского городского поселения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2600100000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Техническое обслуживание, ремонт и страхов</w:t>
            </w:r>
            <w:r w:rsidRPr="00B16653">
              <w:rPr>
                <w:rFonts w:ascii="Arial" w:hAnsi="Arial" w:cs="Arial"/>
                <w:color w:val="000000"/>
                <w:sz w:val="12"/>
                <w:szCs w:val="12"/>
              </w:rPr>
              <w:t>а</w:t>
            </w:r>
            <w:r w:rsidRPr="00B16653">
              <w:rPr>
                <w:rFonts w:ascii="Arial" w:hAnsi="Arial" w:cs="Arial"/>
                <w:color w:val="000000"/>
                <w:sz w:val="12"/>
                <w:szCs w:val="12"/>
              </w:rPr>
              <w:t>ние сетей газораспределения, газопотребл</w:t>
            </w:r>
            <w:r w:rsidRPr="00B16653">
              <w:rPr>
                <w:rFonts w:ascii="Arial" w:hAnsi="Arial" w:cs="Arial"/>
                <w:color w:val="000000"/>
                <w:sz w:val="12"/>
                <w:szCs w:val="12"/>
              </w:rPr>
              <w:t>е</w:t>
            </w:r>
            <w:r w:rsidRPr="00B16653">
              <w:rPr>
                <w:rFonts w:ascii="Arial" w:hAnsi="Arial" w:cs="Arial"/>
                <w:color w:val="000000"/>
                <w:sz w:val="12"/>
                <w:szCs w:val="12"/>
              </w:rPr>
              <w:t>ния газового оборудования Валдайский район, с.Зимогорье, д.163, г.Валдай, ул. Февральская - ул. Береговая - пер. Приозерный</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2600111220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2600111220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2600111220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2600111220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0502</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103 631,41</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Муниципальная программа "Совершенствование и содержание дорожного хозяйства на террит</w:t>
            </w:r>
            <w:r w:rsidRPr="00B16653">
              <w:rPr>
                <w:rFonts w:ascii="Arial" w:hAnsi="Arial" w:cs="Arial"/>
                <w:color w:val="000000"/>
                <w:sz w:val="12"/>
                <w:szCs w:val="12"/>
              </w:rPr>
              <w:t>о</w:t>
            </w:r>
            <w:r w:rsidRPr="00B16653">
              <w:rPr>
                <w:rFonts w:ascii="Arial" w:hAnsi="Arial" w:cs="Arial"/>
                <w:color w:val="000000"/>
                <w:sz w:val="12"/>
                <w:szCs w:val="12"/>
              </w:rPr>
              <w:t>рии Валдайского городского поселения на 2020-2023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90 883 065,82</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30 432 000,00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30 432 000,00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Подпрограмма "Строительство, ремонт и соде</w:t>
            </w:r>
            <w:r w:rsidRPr="00B16653">
              <w:rPr>
                <w:rFonts w:ascii="Arial" w:hAnsi="Arial" w:cs="Arial"/>
                <w:color w:val="000000"/>
                <w:sz w:val="12"/>
                <w:szCs w:val="12"/>
              </w:rPr>
              <w:t>р</w:t>
            </w:r>
            <w:r w:rsidRPr="00B16653">
              <w:rPr>
                <w:rFonts w:ascii="Arial" w:hAnsi="Arial" w:cs="Arial"/>
                <w:color w:val="000000"/>
                <w:sz w:val="12"/>
                <w:szCs w:val="12"/>
              </w:rPr>
              <w:t>жание автомобильных дорог общего пользов</w:t>
            </w:r>
            <w:r w:rsidRPr="00B16653">
              <w:rPr>
                <w:rFonts w:ascii="Arial" w:hAnsi="Arial" w:cs="Arial"/>
                <w:color w:val="000000"/>
                <w:sz w:val="12"/>
                <w:szCs w:val="12"/>
              </w:rPr>
              <w:t>а</w:t>
            </w:r>
            <w:r w:rsidRPr="00B16653">
              <w:rPr>
                <w:rFonts w:ascii="Arial" w:hAnsi="Arial" w:cs="Arial"/>
                <w:color w:val="000000"/>
                <w:sz w:val="12"/>
                <w:szCs w:val="12"/>
              </w:rPr>
              <w:t>ния местного значения на территории Валда</w:t>
            </w:r>
            <w:r w:rsidRPr="00B16653">
              <w:rPr>
                <w:rFonts w:ascii="Arial" w:hAnsi="Arial" w:cs="Arial"/>
                <w:color w:val="000000"/>
                <w:sz w:val="12"/>
                <w:szCs w:val="12"/>
              </w:rPr>
              <w:t>й</w:t>
            </w:r>
            <w:r w:rsidRPr="00B16653">
              <w:rPr>
                <w:rFonts w:ascii="Arial" w:hAnsi="Arial" w:cs="Arial"/>
                <w:color w:val="000000"/>
                <w:sz w:val="12"/>
                <w:szCs w:val="12"/>
              </w:rPr>
              <w:t>ского городского поселения за счет средств областного бюджета и бюджета Валдайского городского поселения" муниципальной програ</w:t>
            </w:r>
            <w:r w:rsidRPr="00B16653">
              <w:rPr>
                <w:rFonts w:ascii="Arial" w:hAnsi="Arial" w:cs="Arial"/>
                <w:color w:val="000000"/>
                <w:sz w:val="12"/>
                <w:szCs w:val="12"/>
              </w:rPr>
              <w:t>м</w:t>
            </w:r>
            <w:r w:rsidRPr="00B16653">
              <w:rPr>
                <w:rFonts w:ascii="Arial" w:hAnsi="Arial" w:cs="Arial"/>
                <w:color w:val="000000"/>
                <w:sz w:val="12"/>
                <w:szCs w:val="12"/>
              </w:rPr>
              <w:t>мы "Совершенствование и содержание дорожн</w:t>
            </w:r>
            <w:r w:rsidRPr="00B16653">
              <w:rPr>
                <w:rFonts w:ascii="Arial" w:hAnsi="Arial" w:cs="Arial"/>
                <w:color w:val="000000"/>
                <w:sz w:val="12"/>
                <w:szCs w:val="12"/>
              </w:rPr>
              <w:t>о</w:t>
            </w:r>
            <w:r w:rsidRPr="00B16653">
              <w:rPr>
                <w:rFonts w:ascii="Arial" w:hAnsi="Arial" w:cs="Arial"/>
                <w:color w:val="000000"/>
                <w:sz w:val="12"/>
                <w:szCs w:val="12"/>
              </w:rPr>
              <w:t>го хозяйства на территории Валдайского горо</w:t>
            </w:r>
            <w:r w:rsidRPr="00B16653">
              <w:rPr>
                <w:rFonts w:ascii="Arial" w:hAnsi="Arial" w:cs="Arial"/>
                <w:color w:val="000000"/>
                <w:sz w:val="12"/>
                <w:szCs w:val="12"/>
              </w:rPr>
              <w:t>д</w:t>
            </w:r>
            <w:r w:rsidRPr="00B16653">
              <w:rPr>
                <w:rFonts w:ascii="Arial" w:hAnsi="Arial" w:cs="Arial"/>
                <w:color w:val="000000"/>
                <w:sz w:val="12"/>
                <w:szCs w:val="12"/>
              </w:rPr>
              <w:t>ского поселения на 2020-2023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87 978 264,82</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28 132 000,00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28 132 000,00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lastRenderedPageBreak/>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87 978 264,82</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28 132 000,00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28 132 000,00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Содержание автомобильных дорог, тротуаров, автобусных остановок в зимний и летний пери</w:t>
            </w:r>
            <w:r w:rsidRPr="00B16653">
              <w:rPr>
                <w:rFonts w:ascii="Arial" w:hAnsi="Arial" w:cs="Arial"/>
                <w:color w:val="000000"/>
                <w:sz w:val="12"/>
                <w:szCs w:val="12"/>
              </w:rPr>
              <w:t>о</w:t>
            </w:r>
            <w:r w:rsidRPr="00B16653">
              <w:rPr>
                <w:rFonts w:ascii="Arial" w:hAnsi="Arial" w:cs="Arial"/>
                <w:color w:val="000000"/>
                <w:sz w:val="12"/>
                <w:szCs w:val="12"/>
              </w:rPr>
              <w:t>ды на территории Валдайского городского пос</w:t>
            </w:r>
            <w:r w:rsidRPr="00B16653">
              <w:rPr>
                <w:rFonts w:ascii="Arial" w:hAnsi="Arial" w:cs="Arial"/>
                <w:color w:val="000000"/>
                <w:sz w:val="12"/>
                <w:szCs w:val="12"/>
              </w:rPr>
              <w:t>е</w:t>
            </w:r>
            <w:r w:rsidRPr="00B16653">
              <w:rPr>
                <w:rFonts w:ascii="Arial" w:hAnsi="Arial" w:cs="Arial"/>
                <w:color w:val="000000"/>
                <w:sz w:val="12"/>
                <w:szCs w:val="12"/>
              </w:rPr>
              <w:t>ления в нормативном состоянии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16 500 000,00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16 500 000,00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16 500 000,00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16 500 000,00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16 500 000,00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16 500 000,00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Дорожное хозяйство (дорожные фонды)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16 500 000,00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16 500 000,00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16 500 000,00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16 500 000,00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16 500 000,00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16 500 000,00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Ремонт автомобильных дорог и тротуаров общ</w:t>
            </w:r>
            <w:r w:rsidRPr="00B16653">
              <w:rPr>
                <w:rFonts w:ascii="Arial" w:hAnsi="Arial" w:cs="Arial"/>
                <w:color w:val="000000"/>
                <w:sz w:val="12"/>
                <w:szCs w:val="12"/>
              </w:rPr>
              <w:t>е</w:t>
            </w:r>
            <w:r w:rsidRPr="00B16653">
              <w:rPr>
                <w:rFonts w:ascii="Arial" w:hAnsi="Arial" w:cs="Arial"/>
                <w:color w:val="000000"/>
                <w:sz w:val="12"/>
                <w:szCs w:val="12"/>
              </w:rPr>
              <w:t>го пользования местного значения; ямочный (карточный) ремонт, ремонт подъездов к двор</w:t>
            </w:r>
            <w:r w:rsidRPr="00B16653">
              <w:rPr>
                <w:rFonts w:ascii="Arial" w:hAnsi="Arial" w:cs="Arial"/>
                <w:color w:val="000000"/>
                <w:sz w:val="12"/>
                <w:szCs w:val="12"/>
              </w:rPr>
              <w:t>о</w:t>
            </w:r>
            <w:r w:rsidRPr="00B16653">
              <w:rPr>
                <w:rFonts w:ascii="Arial" w:hAnsi="Arial" w:cs="Arial"/>
                <w:color w:val="000000"/>
                <w:sz w:val="12"/>
                <w:szCs w:val="12"/>
              </w:rPr>
              <w:t>вым территориям</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5 503 556,72</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2 500 000,00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5 503 556,72</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2 500 000,00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Дорожное хозяйство (дорожные фонды)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5 503 556,72</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2 500 000,00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5 503 556,72</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2 500 000,00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Ремонт автомобильных дорог общего пользов</w:t>
            </w:r>
            <w:r w:rsidRPr="00B16653">
              <w:rPr>
                <w:rFonts w:ascii="Arial" w:hAnsi="Arial" w:cs="Arial"/>
                <w:color w:val="000000"/>
                <w:sz w:val="12"/>
                <w:szCs w:val="12"/>
              </w:rPr>
              <w:t>а</w:t>
            </w:r>
            <w:r w:rsidRPr="00B16653">
              <w:rPr>
                <w:rFonts w:ascii="Arial" w:hAnsi="Arial" w:cs="Arial"/>
                <w:color w:val="000000"/>
                <w:sz w:val="12"/>
                <w:szCs w:val="12"/>
              </w:rPr>
              <w:t>ния местного значения в рамках регионального проекта "Дорога к дому" софинансирование к субсидии бюджетам городских и сельских пос</w:t>
            </w:r>
            <w:r w:rsidRPr="00B16653">
              <w:rPr>
                <w:rFonts w:ascii="Arial" w:hAnsi="Arial" w:cs="Arial"/>
                <w:color w:val="000000"/>
                <w:sz w:val="12"/>
                <w:szCs w:val="12"/>
              </w:rPr>
              <w:t>е</w:t>
            </w:r>
            <w:r w:rsidRPr="00B16653">
              <w:rPr>
                <w:rFonts w:ascii="Arial" w:hAnsi="Arial" w:cs="Arial"/>
                <w:color w:val="000000"/>
                <w:sz w:val="12"/>
                <w:szCs w:val="12"/>
              </w:rPr>
              <w:t>лений на формирование муниципальных доро</w:t>
            </w:r>
            <w:r w:rsidRPr="00B16653">
              <w:rPr>
                <w:rFonts w:ascii="Arial" w:hAnsi="Arial" w:cs="Arial"/>
                <w:color w:val="000000"/>
                <w:sz w:val="12"/>
                <w:szCs w:val="12"/>
              </w:rPr>
              <w:t>ж</w:t>
            </w:r>
            <w:r w:rsidRPr="00B16653">
              <w:rPr>
                <w:rFonts w:ascii="Arial" w:hAnsi="Arial" w:cs="Arial"/>
                <w:color w:val="000000"/>
                <w:sz w:val="12"/>
                <w:szCs w:val="12"/>
              </w:rPr>
              <w:t>ных фондов</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2910121121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293 967,00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2910121121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293 967,00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Дорожное хозяйство (дорожные фонды)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2910121121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293 967,00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2910121121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293 967,00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2910121125</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4 097 343,01</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3 810 000,00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3 810 000,00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2910121125</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4 097 343,01</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3 810 000,00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3 810 000,00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Дорожное хозяйство (дорожные фонды)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2910121125</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4 097 343,01</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3 810 000,00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3 810 000,00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Бюджетные инвестиции в объекты капитального строительства государственной (муниципал</w:t>
            </w:r>
            <w:r w:rsidRPr="00B16653">
              <w:rPr>
                <w:rFonts w:ascii="Arial" w:hAnsi="Arial" w:cs="Arial"/>
                <w:color w:val="000000"/>
                <w:sz w:val="12"/>
                <w:szCs w:val="12"/>
              </w:rPr>
              <w:t>ь</w:t>
            </w:r>
            <w:r w:rsidRPr="00B16653">
              <w:rPr>
                <w:rFonts w:ascii="Arial" w:hAnsi="Arial" w:cs="Arial"/>
                <w:color w:val="000000"/>
                <w:sz w:val="12"/>
                <w:szCs w:val="12"/>
              </w:rPr>
              <w:t>ной) собственности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2910121125</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4 097 343,01</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3 810 000,00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3 810 000,00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Разработка и проверка проектно-сметной док</w:t>
            </w:r>
            <w:r w:rsidRPr="00B16653">
              <w:rPr>
                <w:rFonts w:ascii="Arial" w:hAnsi="Arial" w:cs="Arial"/>
                <w:color w:val="000000"/>
                <w:sz w:val="12"/>
                <w:szCs w:val="12"/>
              </w:rPr>
              <w:t>у</w:t>
            </w:r>
            <w:r w:rsidRPr="00B16653">
              <w:rPr>
                <w:rFonts w:ascii="Arial" w:hAnsi="Arial" w:cs="Arial"/>
                <w:color w:val="000000"/>
                <w:sz w:val="12"/>
                <w:szCs w:val="12"/>
              </w:rPr>
              <w:t>ментации на строительство (реконструкцию) автомобильных дорог общего пользования местного значения, экспертиза проектов</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1 604 894,04</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1 604 894,04</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Дорожное хозяйство (дорожные фонды)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1 604 894,04</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Бюджетные инвестиции в объекты капитального строительства государственной (муниципал</w:t>
            </w:r>
            <w:r w:rsidRPr="00B16653">
              <w:rPr>
                <w:rFonts w:ascii="Arial" w:hAnsi="Arial" w:cs="Arial"/>
                <w:color w:val="000000"/>
                <w:sz w:val="12"/>
                <w:szCs w:val="12"/>
              </w:rPr>
              <w:t>ь</w:t>
            </w:r>
            <w:r w:rsidRPr="00B16653">
              <w:rPr>
                <w:rFonts w:ascii="Arial" w:hAnsi="Arial" w:cs="Arial"/>
                <w:color w:val="000000"/>
                <w:sz w:val="12"/>
                <w:szCs w:val="12"/>
              </w:rPr>
              <w:t>ной) собственности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1 604 894,04</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Паспортизация  автомобильных дорог общего пользования местного значения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Дорожное хозяйство (дорожные фонды)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2910121140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Ремонт автомобильных дорог и тротуаров общ</w:t>
            </w:r>
            <w:r w:rsidRPr="00B16653">
              <w:rPr>
                <w:rFonts w:ascii="Arial" w:hAnsi="Arial" w:cs="Arial"/>
                <w:color w:val="000000"/>
                <w:sz w:val="12"/>
                <w:szCs w:val="12"/>
              </w:rPr>
              <w:t>е</w:t>
            </w:r>
            <w:r w:rsidRPr="00B16653">
              <w:rPr>
                <w:rFonts w:ascii="Arial" w:hAnsi="Arial" w:cs="Arial"/>
                <w:color w:val="000000"/>
                <w:sz w:val="12"/>
                <w:szCs w:val="12"/>
              </w:rPr>
              <w:t>го пользования местного значения за счет средств областного бюджета (Субсидия бюдж</w:t>
            </w:r>
            <w:r w:rsidRPr="00B16653">
              <w:rPr>
                <w:rFonts w:ascii="Arial" w:hAnsi="Arial" w:cs="Arial"/>
                <w:color w:val="000000"/>
                <w:sz w:val="12"/>
                <w:szCs w:val="12"/>
              </w:rPr>
              <w:t>е</w:t>
            </w:r>
            <w:r w:rsidRPr="00B16653">
              <w:rPr>
                <w:rFonts w:ascii="Arial" w:hAnsi="Arial" w:cs="Arial"/>
                <w:color w:val="000000"/>
                <w:sz w:val="12"/>
                <w:szCs w:val="12"/>
              </w:rPr>
              <w:t>там городских и сельских поселений на форм</w:t>
            </w:r>
            <w:r w:rsidRPr="00B16653">
              <w:rPr>
                <w:rFonts w:ascii="Arial" w:hAnsi="Arial" w:cs="Arial"/>
                <w:color w:val="000000"/>
                <w:sz w:val="12"/>
                <w:szCs w:val="12"/>
              </w:rPr>
              <w:t>и</w:t>
            </w:r>
            <w:r w:rsidRPr="00B16653">
              <w:rPr>
                <w:rFonts w:ascii="Arial" w:hAnsi="Arial" w:cs="Arial"/>
                <w:color w:val="000000"/>
                <w:sz w:val="12"/>
                <w:szCs w:val="12"/>
              </w:rPr>
              <w:t>рование муниципальных дорожных фондов)</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2910171525</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746 686,00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4 222 000,00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4 222 000,00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2910171525</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746 686,00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4 222 000,00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4 222 000,00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Дорожное хозяйство (дорожные фонды)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2910171525</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746 686,00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4 222 000,00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4 222 000,00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2910171525</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746 686,00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4 222 000,00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4 222 000,00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Ремонт автомобильных дорог общего пользов</w:t>
            </w:r>
            <w:r w:rsidRPr="00B16653">
              <w:rPr>
                <w:rFonts w:ascii="Arial" w:hAnsi="Arial" w:cs="Arial"/>
                <w:color w:val="000000"/>
                <w:sz w:val="12"/>
                <w:szCs w:val="12"/>
              </w:rPr>
              <w:t>а</w:t>
            </w:r>
            <w:r w:rsidRPr="00B16653">
              <w:rPr>
                <w:rFonts w:ascii="Arial" w:hAnsi="Arial" w:cs="Arial"/>
                <w:color w:val="000000"/>
                <w:sz w:val="12"/>
                <w:szCs w:val="12"/>
              </w:rPr>
              <w:t>ния местного значения в рамках регионального проекта "Дорога к дому" (Субсидия бюджетам городских и сельских поселений на формиров</w:t>
            </w:r>
            <w:r w:rsidRPr="00B16653">
              <w:rPr>
                <w:rFonts w:ascii="Arial" w:hAnsi="Arial" w:cs="Arial"/>
                <w:color w:val="000000"/>
                <w:sz w:val="12"/>
                <w:szCs w:val="12"/>
              </w:rPr>
              <w:t>а</w:t>
            </w:r>
            <w:r w:rsidRPr="00B16653">
              <w:rPr>
                <w:rFonts w:ascii="Arial" w:hAnsi="Arial" w:cs="Arial"/>
                <w:color w:val="000000"/>
                <w:sz w:val="12"/>
                <w:szCs w:val="12"/>
              </w:rPr>
              <w:t>ние муниципальных дорожных фондов)</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2910171526</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5 585 314,00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2910171526</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5 585 314,00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Дорожное хозяйство (дорожные фонды)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2910171526</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5 585 314,00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2910171526</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5 585 314,00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w:t>
            </w:r>
            <w:r w:rsidRPr="00B16653">
              <w:rPr>
                <w:rFonts w:ascii="Arial" w:hAnsi="Arial" w:cs="Arial"/>
                <w:color w:val="000000"/>
                <w:sz w:val="12"/>
                <w:szCs w:val="12"/>
              </w:rPr>
              <w:t>и</w:t>
            </w:r>
            <w:r w:rsidRPr="00B16653">
              <w:rPr>
                <w:rFonts w:ascii="Arial" w:hAnsi="Arial" w:cs="Arial"/>
                <w:color w:val="000000"/>
                <w:sz w:val="12"/>
                <w:szCs w:val="12"/>
              </w:rPr>
              <w:t>тельства, реконструкции, капитального ремонта и ремонта автомобильных дорог общего польз</w:t>
            </w:r>
            <w:r w:rsidRPr="00B16653">
              <w:rPr>
                <w:rFonts w:ascii="Arial" w:hAnsi="Arial" w:cs="Arial"/>
                <w:color w:val="000000"/>
                <w:sz w:val="12"/>
                <w:szCs w:val="12"/>
              </w:rPr>
              <w:t>о</w:t>
            </w:r>
            <w:r w:rsidRPr="00B16653">
              <w:rPr>
                <w:rFonts w:ascii="Arial" w:hAnsi="Arial" w:cs="Arial"/>
                <w:color w:val="000000"/>
                <w:sz w:val="12"/>
                <w:szCs w:val="12"/>
              </w:rPr>
              <w:t>вания местного значения)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2910171541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34 170 004,05</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2910171541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34 170 004,05</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Дорожное хозяйство (дорожные фонды)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2910171541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34 170 004,05</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Бюджетные инвестиции в объекты капитального строительства государственной (муниципал</w:t>
            </w:r>
            <w:r w:rsidRPr="00B16653">
              <w:rPr>
                <w:rFonts w:ascii="Arial" w:hAnsi="Arial" w:cs="Arial"/>
                <w:color w:val="000000"/>
                <w:sz w:val="12"/>
                <w:szCs w:val="12"/>
              </w:rPr>
              <w:t>ь</w:t>
            </w:r>
            <w:r w:rsidRPr="00B16653">
              <w:rPr>
                <w:rFonts w:ascii="Arial" w:hAnsi="Arial" w:cs="Arial"/>
                <w:color w:val="000000"/>
                <w:sz w:val="12"/>
                <w:szCs w:val="12"/>
              </w:rPr>
              <w:t>ной) собственности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2910171541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414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34 170 004,05</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Ремонт автомобильных дорог общего пользов</w:t>
            </w:r>
            <w:r w:rsidRPr="00B16653">
              <w:rPr>
                <w:rFonts w:ascii="Arial" w:hAnsi="Arial" w:cs="Arial"/>
                <w:color w:val="000000"/>
                <w:sz w:val="12"/>
                <w:szCs w:val="12"/>
              </w:rPr>
              <w:t>а</w:t>
            </w:r>
            <w:r w:rsidRPr="00B16653">
              <w:rPr>
                <w:rFonts w:ascii="Arial" w:hAnsi="Arial" w:cs="Arial"/>
                <w:color w:val="000000"/>
                <w:sz w:val="12"/>
                <w:szCs w:val="12"/>
              </w:rPr>
              <w:t>ния местного значения за счет средств облас</w:t>
            </w:r>
            <w:r w:rsidRPr="00B16653">
              <w:rPr>
                <w:rFonts w:ascii="Arial" w:hAnsi="Arial" w:cs="Arial"/>
                <w:color w:val="000000"/>
                <w:sz w:val="12"/>
                <w:szCs w:val="12"/>
              </w:rPr>
              <w:t>т</w:t>
            </w:r>
            <w:r w:rsidRPr="00B16653">
              <w:rPr>
                <w:rFonts w:ascii="Arial" w:hAnsi="Arial" w:cs="Arial"/>
                <w:color w:val="000000"/>
                <w:sz w:val="12"/>
                <w:szCs w:val="12"/>
              </w:rPr>
              <w:t>ного бюджета (Субсидия бюджетам городских и сельских поселений на софинансирование расходов по реализации правовых актов Прав</w:t>
            </w:r>
            <w:r w:rsidRPr="00B16653">
              <w:rPr>
                <w:rFonts w:ascii="Arial" w:hAnsi="Arial" w:cs="Arial"/>
                <w:color w:val="000000"/>
                <w:sz w:val="12"/>
                <w:szCs w:val="12"/>
              </w:rPr>
              <w:t>и</w:t>
            </w:r>
            <w:r w:rsidRPr="00B16653">
              <w:rPr>
                <w:rFonts w:ascii="Arial" w:hAnsi="Arial" w:cs="Arial"/>
                <w:color w:val="000000"/>
                <w:sz w:val="12"/>
                <w:szCs w:val="12"/>
              </w:rPr>
              <w:t>тельства Новгородской области по вопросам проект</w:t>
            </w:r>
            <w:r w:rsidRPr="00B16653">
              <w:rPr>
                <w:rFonts w:ascii="Arial" w:hAnsi="Arial" w:cs="Arial"/>
                <w:color w:val="000000"/>
                <w:sz w:val="12"/>
                <w:szCs w:val="12"/>
              </w:rPr>
              <w:t>и</w:t>
            </w:r>
            <w:r w:rsidRPr="00B16653">
              <w:rPr>
                <w:rFonts w:ascii="Arial" w:hAnsi="Arial" w:cs="Arial"/>
                <w:color w:val="000000"/>
                <w:sz w:val="12"/>
                <w:szCs w:val="12"/>
              </w:rPr>
              <w:t>рования, строительства, реконструкции, капитального ремонта и ремонта автомобильных дорог общего пользования местного значения)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2910171542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19 278 500,00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2910171542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19 278 500,00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Дорожное хозяйство (дорожные фонды)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2910171542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19 278 500,00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2910171542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19 278 500,00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w:t>
            </w:r>
            <w:r w:rsidRPr="00B16653">
              <w:rPr>
                <w:rFonts w:ascii="Arial" w:hAnsi="Arial" w:cs="Arial"/>
                <w:color w:val="000000"/>
                <w:sz w:val="12"/>
                <w:szCs w:val="12"/>
              </w:rPr>
              <w:t>о</w:t>
            </w:r>
            <w:r w:rsidRPr="00B16653">
              <w:rPr>
                <w:rFonts w:ascii="Arial" w:hAnsi="Arial" w:cs="Arial"/>
                <w:color w:val="000000"/>
                <w:sz w:val="12"/>
                <w:szCs w:val="12"/>
              </w:rPr>
              <w:t>граммы "Совершенствование и содержание дорожного хозяйства на территории Валдайск</w:t>
            </w:r>
            <w:r w:rsidRPr="00B16653">
              <w:rPr>
                <w:rFonts w:ascii="Arial" w:hAnsi="Arial" w:cs="Arial"/>
                <w:color w:val="000000"/>
                <w:sz w:val="12"/>
                <w:szCs w:val="12"/>
              </w:rPr>
              <w:t>о</w:t>
            </w:r>
            <w:r w:rsidRPr="00B16653">
              <w:rPr>
                <w:rFonts w:ascii="Arial" w:hAnsi="Arial" w:cs="Arial"/>
                <w:color w:val="000000"/>
                <w:sz w:val="12"/>
                <w:szCs w:val="12"/>
              </w:rPr>
              <w:t>го городского поселения на 2020-2023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2920000000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2 904 801,00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2 300 000,00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2 300 000,00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Обеспечение безопасности дорожного движения на территории Валдайского городского посел</w:t>
            </w:r>
            <w:r w:rsidRPr="00B16653">
              <w:rPr>
                <w:rFonts w:ascii="Arial" w:hAnsi="Arial" w:cs="Arial"/>
                <w:color w:val="000000"/>
                <w:sz w:val="12"/>
                <w:szCs w:val="12"/>
              </w:rPr>
              <w:t>е</w:t>
            </w:r>
            <w:r w:rsidRPr="00B16653">
              <w:rPr>
                <w:rFonts w:ascii="Arial" w:hAnsi="Arial" w:cs="Arial"/>
                <w:color w:val="000000"/>
                <w:sz w:val="12"/>
                <w:szCs w:val="12"/>
              </w:rPr>
              <w:t>ния за счет средств местного бюджета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2920200000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2 904 801,00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2 300 000,00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2 300 000,00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w:t>
            </w:r>
            <w:r w:rsidRPr="00B16653">
              <w:rPr>
                <w:rFonts w:ascii="Arial" w:hAnsi="Arial" w:cs="Arial"/>
                <w:color w:val="000000"/>
                <w:sz w:val="12"/>
                <w:szCs w:val="12"/>
              </w:rPr>
              <w:t>о</w:t>
            </w:r>
            <w:r w:rsidRPr="00B16653">
              <w:rPr>
                <w:rFonts w:ascii="Arial" w:hAnsi="Arial" w:cs="Arial"/>
                <w:color w:val="000000"/>
                <w:sz w:val="12"/>
                <w:szCs w:val="12"/>
              </w:rPr>
              <w:t>го городского поселения на 2020-2023 годы"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2920299910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2 904 801,00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2 300 000,00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2 300 000,00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2920299910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2 904 801,00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2 300 000,00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2 300 000,00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Дорожное хозяйство (дорожные фонды)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2920299910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2 904 801,00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2 300 000,00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2 300 000,00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2920299910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2 904 801,00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2 300 000,00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2 300 000,00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Межбюджетные трансферты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9100000000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Иные межбюджетные трансферты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9170000000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lastRenderedPageBreak/>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9170095210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9170095210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Обеспечение деятельности финансовых, нал</w:t>
            </w:r>
            <w:r w:rsidRPr="00B16653">
              <w:rPr>
                <w:rFonts w:ascii="Arial" w:hAnsi="Arial" w:cs="Arial"/>
                <w:color w:val="000000"/>
                <w:sz w:val="12"/>
                <w:szCs w:val="12"/>
              </w:rPr>
              <w:t>о</w:t>
            </w:r>
            <w:r w:rsidRPr="00B16653">
              <w:rPr>
                <w:rFonts w:ascii="Arial" w:hAnsi="Arial" w:cs="Arial"/>
                <w:color w:val="000000"/>
                <w:sz w:val="12"/>
                <w:szCs w:val="12"/>
              </w:rPr>
              <w:t>говых и таможенных органов и органов фина</w:t>
            </w:r>
            <w:r w:rsidRPr="00B16653">
              <w:rPr>
                <w:rFonts w:ascii="Arial" w:hAnsi="Arial" w:cs="Arial"/>
                <w:color w:val="000000"/>
                <w:sz w:val="12"/>
                <w:szCs w:val="12"/>
              </w:rPr>
              <w:t>н</w:t>
            </w:r>
            <w:r w:rsidRPr="00B16653">
              <w:rPr>
                <w:rFonts w:ascii="Arial" w:hAnsi="Arial" w:cs="Arial"/>
                <w:color w:val="000000"/>
                <w:sz w:val="12"/>
                <w:szCs w:val="12"/>
              </w:rPr>
              <w:t>сового (финансово-бюджетного) надзора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9170095210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Иные межбюджетные трансферты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9170095210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0106</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540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462 020,00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Расходы на обеспечение функций представ</w:t>
            </w:r>
            <w:r w:rsidRPr="00B16653">
              <w:rPr>
                <w:rFonts w:ascii="Arial" w:hAnsi="Arial" w:cs="Arial"/>
                <w:color w:val="000000"/>
                <w:sz w:val="12"/>
                <w:szCs w:val="12"/>
              </w:rPr>
              <w:t>и</w:t>
            </w:r>
            <w:r w:rsidRPr="00B16653">
              <w:rPr>
                <w:rFonts w:ascii="Arial" w:hAnsi="Arial" w:cs="Arial"/>
                <w:color w:val="000000"/>
                <w:sz w:val="12"/>
                <w:szCs w:val="12"/>
              </w:rPr>
              <w:t>тельного органа муниципального образования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9200000000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Совет депутатов  Валдайского городского пос</w:t>
            </w:r>
            <w:r w:rsidRPr="00B16653">
              <w:rPr>
                <w:rFonts w:ascii="Arial" w:hAnsi="Arial" w:cs="Arial"/>
                <w:color w:val="000000"/>
                <w:sz w:val="12"/>
                <w:szCs w:val="12"/>
              </w:rPr>
              <w:t>е</w:t>
            </w:r>
            <w:r w:rsidRPr="00B16653">
              <w:rPr>
                <w:rFonts w:ascii="Arial" w:hAnsi="Arial" w:cs="Arial"/>
                <w:color w:val="000000"/>
                <w:sz w:val="12"/>
                <w:szCs w:val="12"/>
              </w:rPr>
              <w:t>ления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9290000000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Расходы на обеспечение функций Совета деп</w:t>
            </w:r>
            <w:r w:rsidRPr="00B16653">
              <w:rPr>
                <w:rFonts w:ascii="Arial" w:hAnsi="Arial" w:cs="Arial"/>
                <w:color w:val="000000"/>
                <w:sz w:val="12"/>
                <w:szCs w:val="12"/>
              </w:rPr>
              <w:t>у</w:t>
            </w:r>
            <w:r w:rsidRPr="00B16653">
              <w:rPr>
                <w:rFonts w:ascii="Arial" w:hAnsi="Arial" w:cs="Arial"/>
                <w:color w:val="000000"/>
                <w:sz w:val="12"/>
                <w:szCs w:val="12"/>
              </w:rPr>
              <w:t>татов  Валдайского городского поселения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9290002110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9290002110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Функционирование законодательных (предст</w:t>
            </w:r>
            <w:r w:rsidRPr="00B16653">
              <w:rPr>
                <w:rFonts w:ascii="Arial" w:hAnsi="Arial" w:cs="Arial"/>
                <w:color w:val="000000"/>
                <w:sz w:val="12"/>
                <w:szCs w:val="12"/>
              </w:rPr>
              <w:t>а</w:t>
            </w:r>
            <w:r w:rsidRPr="00B16653">
              <w:rPr>
                <w:rFonts w:ascii="Arial" w:hAnsi="Arial" w:cs="Arial"/>
                <w:color w:val="000000"/>
                <w:sz w:val="12"/>
                <w:szCs w:val="12"/>
              </w:rPr>
              <w:t>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9290002110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9290002110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18 000,00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Резервные фонды исполнительных органов муниципальных образований</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9300000000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9390000000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Резервный фонд администрации Валдайского муниципального района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9390010010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9390010010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Резервные фонды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9390010010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0111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Резервные средства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9390010010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0111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870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Расходы на обеспечение функций исполнител</w:t>
            </w:r>
            <w:r w:rsidRPr="00B16653">
              <w:rPr>
                <w:rFonts w:ascii="Arial" w:hAnsi="Arial" w:cs="Arial"/>
                <w:color w:val="000000"/>
                <w:sz w:val="12"/>
                <w:szCs w:val="12"/>
              </w:rPr>
              <w:t>ь</w:t>
            </w:r>
            <w:r w:rsidRPr="00B16653">
              <w:rPr>
                <w:rFonts w:ascii="Arial" w:hAnsi="Arial" w:cs="Arial"/>
                <w:color w:val="000000"/>
                <w:sz w:val="12"/>
                <w:szCs w:val="12"/>
              </w:rPr>
              <w:t>но-распорядительного органа муниципал</w:t>
            </w:r>
            <w:r w:rsidRPr="00B16653">
              <w:rPr>
                <w:rFonts w:ascii="Arial" w:hAnsi="Arial" w:cs="Arial"/>
                <w:color w:val="000000"/>
                <w:sz w:val="12"/>
                <w:szCs w:val="12"/>
              </w:rPr>
              <w:t>ь</w:t>
            </w:r>
            <w:r w:rsidRPr="00B16653">
              <w:rPr>
                <w:rFonts w:ascii="Arial" w:hAnsi="Arial" w:cs="Arial"/>
                <w:color w:val="000000"/>
                <w:sz w:val="12"/>
                <w:szCs w:val="12"/>
              </w:rPr>
              <w:t>ного образования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5 150 214,37</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5 139 714,37</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5 139 714,37</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Расходы на мероприятия по решению вопросов местного значения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3 579 528,71</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3 569 028,71</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3 569 028,71</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Расходы на обеспечение деятельности учре</w:t>
            </w:r>
            <w:r w:rsidRPr="00B16653">
              <w:rPr>
                <w:rFonts w:ascii="Arial" w:hAnsi="Arial" w:cs="Arial"/>
                <w:color w:val="000000"/>
                <w:sz w:val="12"/>
                <w:szCs w:val="12"/>
              </w:rPr>
              <w:t>ж</w:t>
            </w:r>
            <w:r w:rsidRPr="00B16653">
              <w:rPr>
                <w:rFonts w:ascii="Arial" w:hAnsi="Arial" w:cs="Arial"/>
                <w:color w:val="000000"/>
                <w:sz w:val="12"/>
                <w:szCs w:val="12"/>
              </w:rPr>
              <w:t>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9450010031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374 817,00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374 817,00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374 817,00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9450010031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374 817,00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374 817,00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374 817,00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вопросы в области жилищно-коммунального хозяйства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9450010031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0505</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374 817,00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374 817,00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374 817,00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Субсидии автономным учреждениям на фина</w:t>
            </w:r>
            <w:r w:rsidRPr="00B16653">
              <w:rPr>
                <w:rFonts w:ascii="Arial" w:hAnsi="Arial" w:cs="Arial"/>
                <w:color w:val="000000"/>
                <w:sz w:val="12"/>
                <w:szCs w:val="12"/>
              </w:rPr>
              <w:t>н</w:t>
            </w:r>
            <w:r w:rsidRPr="00B16653">
              <w:rPr>
                <w:rFonts w:ascii="Arial" w:hAnsi="Arial" w:cs="Arial"/>
                <w:color w:val="000000"/>
                <w:sz w:val="12"/>
                <w:szCs w:val="12"/>
              </w:rPr>
              <w:t>совое обеспечение государственного (муниц</w:t>
            </w:r>
            <w:r w:rsidRPr="00B16653">
              <w:rPr>
                <w:rFonts w:ascii="Arial" w:hAnsi="Arial" w:cs="Arial"/>
                <w:color w:val="000000"/>
                <w:sz w:val="12"/>
                <w:szCs w:val="12"/>
              </w:rPr>
              <w:t>и</w:t>
            </w:r>
            <w:r w:rsidRPr="00B16653">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9450010031</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0505</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621</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374 817,00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374 817,00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374 817,00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Расходы на обеспечение деятельности учре</w:t>
            </w:r>
            <w:r w:rsidRPr="00B16653">
              <w:rPr>
                <w:rFonts w:ascii="Arial" w:hAnsi="Arial" w:cs="Arial"/>
                <w:color w:val="000000"/>
                <w:sz w:val="12"/>
                <w:szCs w:val="12"/>
              </w:rPr>
              <w:t>ж</w:t>
            </w:r>
            <w:r w:rsidRPr="00B16653">
              <w:rPr>
                <w:rFonts w:ascii="Arial" w:hAnsi="Arial" w:cs="Arial"/>
                <w:color w:val="000000"/>
                <w:sz w:val="12"/>
                <w:szCs w:val="12"/>
              </w:rPr>
              <w:t>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9450010032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113 194,73</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113 194,73</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113 194,73</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9450010032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113 194,73</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113 194,73</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113 194,73</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вопросы в области жилищно-коммунального хозяйства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9450010032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0505</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113 194,73</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113 194,73</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113 194,73</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Субсидии автономным учреждениям на фина</w:t>
            </w:r>
            <w:r w:rsidRPr="00B16653">
              <w:rPr>
                <w:rFonts w:ascii="Arial" w:hAnsi="Arial" w:cs="Arial"/>
                <w:color w:val="000000"/>
                <w:sz w:val="12"/>
                <w:szCs w:val="12"/>
              </w:rPr>
              <w:t>н</w:t>
            </w:r>
            <w:r w:rsidRPr="00B16653">
              <w:rPr>
                <w:rFonts w:ascii="Arial" w:hAnsi="Arial" w:cs="Arial"/>
                <w:color w:val="000000"/>
                <w:sz w:val="12"/>
                <w:szCs w:val="12"/>
              </w:rPr>
              <w:t>совое обеспечение государственного (муниц</w:t>
            </w:r>
            <w:r w:rsidRPr="00B16653">
              <w:rPr>
                <w:rFonts w:ascii="Arial" w:hAnsi="Arial" w:cs="Arial"/>
                <w:color w:val="000000"/>
                <w:sz w:val="12"/>
                <w:szCs w:val="12"/>
              </w:rPr>
              <w:t>и</w:t>
            </w:r>
            <w:r w:rsidRPr="00B16653">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9450010032</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0505</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621</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113 194,73</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113 194,73</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113 194,73</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Расходы на обеспечение деятельности учре</w:t>
            </w:r>
            <w:r w:rsidRPr="00B16653">
              <w:rPr>
                <w:rFonts w:ascii="Arial" w:hAnsi="Arial" w:cs="Arial"/>
                <w:color w:val="000000"/>
                <w:sz w:val="12"/>
                <w:szCs w:val="12"/>
              </w:rPr>
              <w:t>ж</w:t>
            </w:r>
            <w:r w:rsidRPr="00B16653">
              <w:rPr>
                <w:rFonts w:ascii="Arial" w:hAnsi="Arial" w:cs="Arial"/>
                <w:color w:val="000000"/>
                <w:sz w:val="12"/>
                <w:szCs w:val="12"/>
              </w:rPr>
              <w:t>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9450010033</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9450010033</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вопросы в области жилищно-коммунального хозяйства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9450010033</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0505</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Субсидии автономным учреждениям на фина</w:t>
            </w:r>
            <w:r w:rsidRPr="00B16653">
              <w:rPr>
                <w:rFonts w:ascii="Arial" w:hAnsi="Arial" w:cs="Arial"/>
                <w:color w:val="000000"/>
                <w:sz w:val="12"/>
                <w:szCs w:val="12"/>
              </w:rPr>
              <w:t>н</w:t>
            </w:r>
            <w:r w:rsidRPr="00B16653">
              <w:rPr>
                <w:rFonts w:ascii="Arial" w:hAnsi="Arial" w:cs="Arial"/>
                <w:color w:val="000000"/>
                <w:sz w:val="12"/>
                <w:szCs w:val="12"/>
              </w:rPr>
              <w:t>совое обеспечение государственного (муниц</w:t>
            </w:r>
            <w:r w:rsidRPr="00B16653">
              <w:rPr>
                <w:rFonts w:ascii="Arial" w:hAnsi="Arial" w:cs="Arial"/>
                <w:color w:val="000000"/>
                <w:sz w:val="12"/>
                <w:szCs w:val="12"/>
              </w:rPr>
              <w:t>и</w:t>
            </w:r>
            <w:r w:rsidRPr="00B16653">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9450010033</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0505</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621</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10 500,00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Расходы на выплату пенсий за выслугу лет муниципальным служащим, а также лицам, зам</w:t>
            </w:r>
            <w:r w:rsidRPr="00B16653">
              <w:rPr>
                <w:rFonts w:ascii="Arial" w:hAnsi="Arial" w:cs="Arial"/>
                <w:color w:val="000000"/>
                <w:sz w:val="12"/>
                <w:szCs w:val="12"/>
              </w:rPr>
              <w:t>е</w:t>
            </w:r>
            <w:r w:rsidRPr="00B16653">
              <w:rPr>
                <w:rFonts w:ascii="Arial" w:hAnsi="Arial" w:cs="Arial"/>
                <w:color w:val="000000"/>
                <w:sz w:val="12"/>
                <w:szCs w:val="12"/>
              </w:rPr>
              <w:t>щающим муниципальные должности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199 535,28</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199 535,28</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199 535,28</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СОЦИАЛЬНАЯ ПОЛИТИКА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199 535,28</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199 535,28</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199 535,28</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Пенсионное обеспечение</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199 535,28</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199 535,28</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199 535,28</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Иные пенсии, социальные доплаты к пенсиям</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9450010040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312</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199 535,28</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199 535,28</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199 535,28</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Расходы на содержание сайта городского пос</w:t>
            </w:r>
            <w:r w:rsidRPr="00B16653">
              <w:rPr>
                <w:rFonts w:ascii="Arial" w:hAnsi="Arial" w:cs="Arial"/>
                <w:color w:val="000000"/>
                <w:sz w:val="12"/>
                <w:szCs w:val="12"/>
              </w:rPr>
              <w:t>е</w:t>
            </w:r>
            <w:r w:rsidRPr="00B16653">
              <w:rPr>
                <w:rFonts w:ascii="Arial" w:hAnsi="Arial" w:cs="Arial"/>
                <w:color w:val="000000"/>
                <w:sz w:val="12"/>
                <w:szCs w:val="12"/>
              </w:rPr>
              <w:t>ления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57 000,00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57 000,00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57 000,00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СРЕДСТВА МАССОВОЙ ИНФОРМАЦИИ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1200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57 000,00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57 000,00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57 000,00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вопросы в области средств массовой информации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1204</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57 000,00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57 000,00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57 000,00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Закупка товаров, работ, услуг в сфере инфо</w:t>
            </w:r>
            <w:r w:rsidRPr="00B16653">
              <w:rPr>
                <w:rFonts w:ascii="Arial" w:hAnsi="Arial" w:cs="Arial"/>
                <w:color w:val="000000"/>
                <w:sz w:val="12"/>
                <w:szCs w:val="12"/>
              </w:rPr>
              <w:t>р</w:t>
            </w:r>
            <w:r w:rsidRPr="00B16653">
              <w:rPr>
                <w:rFonts w:ascii="Arial" w:hAnsi="Arial" w:cs="Arial"/>
                <w:color w:val="000000"/>
                <w:sz w:val="12"/>
                <w:szCs w:val="12"/>
              </w:rPr>
              <w:t>мационно-коммуникационных технологий</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1204</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242</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9450010050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1204</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54 000,00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54 000,00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54 000,00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Расходы на опубликование официальных док</w:t>
            </w:r>
            <w:r w:rsidRPr="00B16653">
              <w:rPr>
                <w:rFonts w:ascii="Arial" w:hAnsi="Arial" w:cs="Arial"/>
                <w:color w:val="000000"/>
                <w:sz w:val="12"/>
                <w:szCs w:val="12"/>
              </w:rPr>
              <w:t>у</w:t>
            </w:r>
            <w:r w:rsidRPr="00B16653">
              <w:rPr>
                <w:rFonts w:ascii="Arial" w:hAnsi="Arial" w:cs="Arial"/>
                <w:color w:val="000000"/>
                <w:sz w:val="12"/>
                <w:szCs w:val="12"/>
              </w:rPr>
              <w:t>ментов в периодических изданиях</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9450010060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СРЕДСТВА МАССОВОЙ ИНФОРМАЦИИ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9450010060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1200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Периодическая печать и издательства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9450010060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1202</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9450010060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1202</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Расходы на мероприятия по землеустройству и землепользованию</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9450010070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9450010070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вопросы в области национальной экон</w:t>
            </w:r>
            <w:r w:rsidRPr="00B16653">
              <w:rPr>
                <w:rFonts w:ascii="Arial" w:hAnsi="Arial" w:cs="Arial"/>
                <w:color w:val="000000"/>
                <w:sz w:val="12"/>
                <w:szCs w:val="12"/>
              </w:rPr>
              <w:t>о</w:t>
            </w:r>
            <w:r w:rsidRPr="00B16653">
              <w:rPr>
                <w:rFonts w:ascii="Arial" w:hAnsi="Arial" w:cs="Arial"/>
                <w:color w:val="000000"/>
                <w:sz w:val="12"/>
                <w:szCs w:val="12"/>
              </w:rPr>
              <w:t>мики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9450010070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0412</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9450010070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0412</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230 000,00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Расходы на проведения работ по утверждению генеральных планов поселения, правил земл</w:t>
            </w:r>
            <w:r w:rsidRPr="00B16653">
              <w:rPr>
                <w:rFonts w:ascii="Arial" w:hAnsi="Arial" w:cs="Arial"/>
                <w:color w:val="000000"/>
                <w:sz w:val="12"/>
                <w:szCs w:val="12"/>
              </w:rPr>
              <w:t>е</w:t>
            </w:r>
            <w:r w:rsidRPr="00B16653">
              <w:rPr>
                <w:rFonts w:ascii="Arial" w:hAnsi="Arial" w:cs="Arial"/>
                <w:color w:val="000000"/>
                <w:sz w:val="12"/>
                <w:szCs w:val="12"/>
              </w:rPr>
              <w:t>пользования и застройки, утверждение подг</w:t>
            </w:r>
            <w:r w:rsidRPr="00B16653">
              <w:rPr>
                <w:rFonts w:ascii="Arial" w:hAnsi="Arial" w:cs="Arial"/>
                <w:color w:val="000000"/>
                <w:sz w:val="12"/>
                <w:szCs w:val="12"/>
              </w:rPr>
              <w:t>о</w:t>
            </w:r>
            <w:r w:rsidRPr="00B16653">
              <w:rPr>
                <w:rFonts w:ascii="Arial" w:hAnsi="Arial" w:cs="Arial"/>
                <w:color w:val="000000"/>
                <w:sz w:val="12"/>
                <w:szCs w:val="12"/>
              </w:rPr>
              <w:t>товленной на основе генеральных планов док</w:t>
            </w:r>
            <w:r w:rsidRPr="00B16653">
              <w:rPr>
                <w:rFonts w:ascii="Arial" w:hAnsi="Arial" w:cs="Arial"/>
                <w:color w:val="000000"/>
                <w:sz w:val="12"/>
                <w:szCs w:val="12"/>
              </w:rPr>
              <w:t>у</w:t>
            </w:r>
            <w:r w:rsidRPr="00B16653">
              <w:rPr>
                <w:rFonts w:ascii="Arial" w:hAnsi="Arial" w:cs="Arial"/>
                <w:color w:val="000000"/>
                <w:sz w:val="12"/>
                <w:szCs w:val="12"/>
              </w:rPr>
              <w:t>ме</w:t>
            </w:r>
            <w:r w:rsidRPr="00B16653">
              <w:rPr>
                <w:rFonts w:ascii="Arial" w:hAnsi="Arial" w:cs="Arial"/>
                <w:color w:val="000000"/>
                <w:sz w:val="12"/>
                <w:szCs w:val="12"/>
              </w:rPr>
              <w:t>н</w:t>
            </w:r>
            <w:r w:rsidRPr="00B16653">
              <w:rPr>
                <w:rFonts w:ascii="Arial" w:hAnsi="Arial" w:cs="Arial"/>
                <w:color w:val="000000"/>
                <w:sz w:val="12"/>
                <w:szCs w:val="12"/>
              </w:rPr>
              <w:t>тации по планировке территории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9450010080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9450010080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вопросы в области национальной экон</w:t>
            </w:r>
            <w:r w:rsidRPr="00B16653">
              <w:rPr>
                <w:rFonts w:ascii="Arial" w:hAnsi="Arial" w:cs="Arial"/>
                <w:color w:val="000000"/>
                <w:sz w:val="12"/>
                <w:szCs w:val="12"/>
              </w:rPr>
              <w:t>о</w:t>
            </w:r>
            <w:r w:rsidRPr="00B16653">
              <w:rPr>
                <w:rFonts w:ascii="Arial" w:hAnsi="Arial" w:cs="Arial"/>
                <w:color w:val="000000"/>
                <w:sz w:val="12"/>
                <w:szCs w:val="12"/>
              </w:rPr>
              <w:t>мики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9450010080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0412</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9450010080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0412</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380 000,00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w:t>
            </w:r>
            <w:r w:rsidRPr="00B16653">
              <w:rPr>
                <w:rFonts w:ascii="Arial" w:hAnsi="Arial" w:cs="Arial"/>
                <w:color w:val="000000"/>
                <w:sz w:val="12"/>
                <w:szCs w:val="12"/>
              </w:rPr>
              <w:t>а</w:t>
            </w:r>
            <w:r w:rsidRPr="00B16653">
              <w:rPr>
                <w:rFonts w:ascii="Arial" w:hAnsi="Arial" w:cs="Arial"/>
                <w:color w:val="000000"/>
                <w:sz w:val="12"/>
                <w:szCs w:val="12"/>
              </w:rPr>
              <w:t xml:space="preserve">ния </w:t>
            </w:r>
            <w:r w:rsidRPr="00B16653">
              <w:rPr>
                <w:rFonts w:ascii="Arial" w:hAnsi="Arial" w:cs="Arial"/>
                <w:color w:val="000000"/>
                <w:sz w:val="12"/>
                <w:szCs w:val="12"/>
              </w:rPr>
              <w:lastRenderedPageBreak/>
              <w:t>по регулируемым тарифам в городском соо</w:t>
            </w:r>
            <w:r w:rsidRPr="00B16653">
              <w:rPr>
                <w:rFonts w:ascii="Arial" w:hAnsi="Arial" w:cs="Arial"/>
                <w:color w:val="000000"/>
                <w:sz w:val="12"/>
                <w:szCs w:val="12"/>
              </w:rPr>
              <w:t>б</w:t>
            </w:r>
            <w:r w:rsidRPr="00B16653">
              <w:rPr>
                <w:rFonts w:ascii="Arial" w:hAnsi="Arial" w:cs="Arial"/>
                <w:color w:val="000000"/>
                <w:sz w:val="12"/>
                <w:szCs w:val="12"/>
              </w:rPr>
              <w:t>щении в границах Валдайского городского поселения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lastRenderedPageBreak/>
              <w:t>9450010090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176 969,14</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176 969,14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176 969,14</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lastRenderedPageBreak/>
              <w:t>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9450010090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176 969,14</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176 969,14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176 969,14</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Транспорт</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9450010090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0408</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176 969,14</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176 969,14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176 969,14</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9450010090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0408</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176 969,14</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176 969,14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176 969,14</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9450010430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99 776,00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99 776,00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99 776,00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9450010430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99 776,00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99 776,00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99 776,00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9450010430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99 776,00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99 776,00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99 776,00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Исполнение судебных актов Российской Фед</w:t>
            </w:r>
            <w:r w:rsidRPr="00B16653">
              <w:rPr>
                <w:rFonts w:ascii="Arial" w:hAnsi="Arial" w:cs="Arial"/>
                <w:color w:val="000000"/>
                <w:sz w:val="12"/>
                <w:szCs w:val="12"/>
              </w:rPr>
              <w:t>е</w:t>
            </w:r>
            <w:r w:rsidRPr="00B16653">
              <w:rPr>
                <w:rFonts w:ascii="Arial" w:hAnsi="Arial" w:cs="Arial"/>
                <w:color w:val="000000"/>
                <w:sz w:val="12"/>
                <w:szCs w:val="12"/>
              </w:rPr>
              <w:t>рации и мировых соглашений по возмещению причиненного вреда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9450010430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831</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Уплата иных платежей</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9450010430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853</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98 776,00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98 776,00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98 776,00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Расходы (взносы)  на капитальный ремонт общего имущества муниципального жилого фонда в многоквартирных домах, расположе</w:t>
            </w:r>
            <w:r w:rsidRPr="00B16653">
              <w:rPr>
                <w:rFonts w:ascii="Arial" w:hAnsi="Arial" w:cs="Arial"/>
                <w:color w:val="000000"/>
                <w:sz w:val="12"/>
                <w:szCs w:val="12"/>
              </w:rPr>
              <w:t>н</w:t>
            </w:r>
            <w:r w:rsidRPr="00B16653">
              <w:rPr>
                <w:rFonts w:ascii="Arial" w:hAnsi="Arial" w:cs="Arial"/>
                <w:color w:val="000000"/>
                <w:sz w:val="12"/>
                <w:szCs w:val="12"/>
              </w:rPr>
              <w:t>ных на территории Валдайского городского поселения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9450081010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1 002 736,56</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1 002 736,56</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1 002 736,56</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9450081010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1 002 736,56</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1 002 736,56</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1 002 736,56</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9450081010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1 002 736,56</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1 002 736,56</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1 002 736,56</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9450081010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1 002 736,56</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1 002 736,56</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1 002 736,56</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Капитальный ремонт жилых помещений и тек</w:t>
            </w:r>
            <w:r w:rsidRPr="00B16653">
              <w:rPr>
                <w:rFonts w:ascii="Arial" w:hAnsi="Arial" w:cs="Arial"/>
                <w:color w:val="000000"/>
                <w:sz w:val="12"/>
                <w:szCs w:val="12"/>
              </w:rPr>
              <w:t>у</w:t>
            </w:r>
            <w:r w:rsidRPr="00B16653">
              <w:rPr>
                <w:rFonts w:ascii="Arial" w:hAnsi="Arial" w:cs="Arial"/>
                <w:color w:val="000000"/>
                <w:sz w:val="12"/>
                <w:szCs w:val="12"/>
              </w:rPr>
              <w:t>щий ремонт общего имущества в многокварти</w:t>
            </w:r>
            <w:r w:rsidRPr="00B16653">
              <w:rPr>
                <w:rFonts w:ascii="Arial" w:hAnsi="Arial" w:cs="Arial"/>
                <w:color w:val="000000"/>
                <w:sz w:val="12"/>
                <w:szCs w:val="12"/>
              </w:rPr>
              <w:t>р</w:t>
            </w:r>
            <w:r w:rsidRPr="00B16653">
              <w:rPr>
                <w:rFonts w:ascii="Arial" w:hAnsi="Arial" w:cs="Arial"/>
                <w:color w:val="000000"/>
                <w:sz w:val="12"/>
                <w:szCs w:val="12"/>
              </w:rPr>
              <w:t>ных домах в части муниципальной собственн</w:t>
            </w:r>
            <w:r w:rsidRPr="00B16653">
              <w:rPr>
                <w:rFonts w:ascii="Arial" w:hAnsi="Arial" w:cs="Arial"/>
                <w:color w:val="000000"/>
                <w:sz w:val="12"/>
                <w:szCs w:val="12"/>
              </w:rPr>
              <w:t>о</w:t>
            </w:r>
            <w:r w:rsidRPr="00B16653">
              <w:rPr>
                <w:rFonts w:ascii="Arial" w:hAnsi="Arial" w:cs="Arial"/>
                <w:color w:val="000000"/>
                <w:sz w:val="12"/>
                <w:szCs w:val="12"/>
              </w:rPr>
              <w:t>сти Валдайского городского поселения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9450081020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9450081020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Жилищное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9450081020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Субсидии на возмещение недополученных доходов и (или) возмещение фактически пон</w:t>
            </w:r>
            <w:r w:rsidRPr="00B16653">
              <w:rPr>
                <w:rFonts w:ascii="Arial" w:hAnsi="Arial" w:cs="Arial"/>
                <w:color w:val="000000"/>
                <w:sz w:val="12"/>
                <w:szCs w:val="12"/>
              </w:rPr>
              <w:t>е</w:t>
            </w:r>
            <w:r w:rsidRPr="00B16653">
              <w:rPr>
                <w:rFonts w:ascii="Arial" w:hAnsi="Arial" w:cs="Arial"/>
                <w:color w:val="000000"/>
                <w:sz w:val="12"/>
                <w:szCs w:val="12"/>
              </w:rPr>
              <w:t>сенных затрат в связи с производством (реал</w:t>
            </w:r>
            <w:r w:rsidRPr="00B16653">
              <w:rPr>
                <w:rFonts w:ascii="Arial" w:hAnsi="Arial" w:cs="Arial"/>
                <w:color w:val="000000"/>
                <w:sz w:val="12"/>
                <w:szCs w:val="12"/>
              </w:rPr>
              <w:t>и</w:t>
            </w:r>
            <w:r w:rsidRPr="00B16653">
              <w:rPr>
                <w:rFonts w:ascii="Arial" w:hAnsi="Arial" w:cs="Arial"/>
                <w:color w:val="000000"/>
                <w:sz w:val="12"/>
                <w:szCs w:val="12"/>
              </w:rPr>
              <w:t>зацией) товаров, выполнением работ, оказанием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9450081020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0501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811</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500 000,00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Содержание имущества муниципальной казны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9460000000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536 685,66</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536 685,66</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536 685,66</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Реализация  мероприятий по содержанию им</w:t>
            </w:r>
            <w:r w:rsidRPr="00B16653">
              <w:rPr>
                <w:rFonts w:ascii="Arial" w:hAnsi="Arial" w:cs="Arial"/>
                <w:color w:val="000000"/>
                <w:sz w:val="12"/>
                <w:szCs w:val="12"/>
              </w:rPr>
              <w:t>у</w:t>
            </w:r>
            <w:r w:rsidRPr="00B16653">
              <w:rPr>
                <w:rFonts w:ascii="Arial" w:hAnsi="Arial" w:cs="Arial"/>
                <w:color w:val="000000"/>
                <w:sz w:val="12"/>
                <w:szCs w:val="12"/>
              </w:rPr>
              <w:t>щества муниципальной казны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9460010410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435 685,66</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435 685,66</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435 685,66</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9460010410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435 685,66</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435 685,66</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435 685,66</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9460010410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435 685,66</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435 685,66</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435 685,66</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9460010410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222 698,02</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222 698,02</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222 698,02</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Закупка энергетических ресурсов</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9460010410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247</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212 987,64</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212 987,64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212 987,64</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Оценка недвижимости, признание прав и рег</w:t>
            </w:r>
            <w:r w:rsidRPr="00B16653">
              <w:rPr>
                <w:rFonts w:ascii="Arial" w:hAnsi="Arial" w:cs="Arial"/>
                <w:color w:val="000000"/>
                <w:sz w:val="12"/>
                <w:szCs w:val="12"/>
              </w:rPr>
              <w:t>у</w:t>
            </w:r>
            <w:r w:rsidRPr="00B16653">
              <w:rPr>
                <w:rFonts w:ascii="Arial" w:hAnsi="Arial" w:cs="Arial"/>
                <w:color w:val="000000"/>
                <w:sz w:val="12"/>
                <w:szCs w:val="12"/>
              </w:rPr>
              <w:t>лирование отношений по государственной собс</w:t>
            </w:r>
            <w:r w:rsidRPr="00B16653">
              <w:rPr>
                <w:rFonts w:ascii="Arial" w:hAnsi="Arial" w:cs="Arial"/>
                <w:color w:val="000000"/>
                <w:sz w:val="12"/>
                <w:szCs w:val="12"/>
              </w:rPr>
              <w:t>т</w:t>
            </w:r>
            <w:r w:rsidRPr="00B16653">
              <w:rPr>
                <w:rFonts w:ascii="Arial" w:hAnsi="Arial" w:cs="Arial"/>
                <w:color w:val="000000"/>
                <w:sz w:val="12"/>
                <w:szCs w:val="12"/>
              </w:rPr>
              <w:t>венности</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9460010420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101 000,00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101 000,00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101 000,00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9460010420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101 000,00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101 000,00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101 000,00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Другие 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9460010420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101 000,00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101 000,00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101 000,00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9460010420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0113</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101 000,00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101 000,00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101 000,00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Молодежная политика и оздоровление детей</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9470000000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Расходы на финансирование мероприятий в сфере образования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9470070110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ОБРАЗОВАНИЕ</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9470070110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0700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Молодежная политика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9470070110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9470070110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0707</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40 000,00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Подготовка и проведение мероприятий в сфере культура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9480000000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994 000,00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994 000,00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994 000,00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Расходы на финансирование мероприятий в сфере культуры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9480080110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994 000,00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994 000,00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994 000,00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КУЛЬТУРА, КИНЕМАТОГРАФИЯ</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9480080110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0800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994 000,00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994 000,00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994 000,00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Культура</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9480080110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994 000,00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994 000,00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994 000,00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Прочая закупка товаров, работ и услуг</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9480080110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0801</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244</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994 000,00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994 000,00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994 000,00</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Условно утвержденные расходы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9900000000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1 244 142,80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2 807 146,35</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Условно утвержденные расходы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9990000000</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1 244 142,80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2 807 146,35</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Условно утвержденные расходы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9990099999</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1 244 142,80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2 807 146,35</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Условно утвержденные расходы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9990099999</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9900</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1 244 142,80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2 807 146,35</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Условно утвержденные расходы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9990099999</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9999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1 244 142,80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2 807 146,35</w:t>
            </w:r>
          </w:p>
        </w:tc>
      </w:tr>
      <w:tr w:rsidR="00FF7F29" w:rsidRPr="00B16653" w:rsidTr="0096646D">
        <w:trPr>
          <w:trHeight w:val="20"/>
        </w:trPr>
        <w:tc>
          <w:tcPr>
            <w:tcW w:w="2990" w:type="dxa"/>
            <w:tcBorders>
              <w:top w:val="nil"/>
              <w:left w:val="single" w:sz="4" w:space="0" w:color="000000"/>
              <w:bottom w:val="single" w:sz="4" w:space="0" w:color="000000"/>
              <w:right w:val="single" w:sz="4" w:space="0" w:color="000000"/>
            </w:tcBorders>
            <w:shd w:val="clear" w:color="000000" w:fill="FFFFFF"/>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Условно утвержденные расходы</w:t>
            </w:r>
          </w:p>
        </w:tc>
        <w:tc>
          <w:tcPr>
            <w:tcW w:w="1275"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9990099999</w:t>
            </w:r>
          </w:p>
        </w:tc>
        <w:tc>
          <w:tcPr>
            <w:tcW w:w="1134"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9999</w:t>
            </w:r>
          </w:p>
        </w:tc>
        <w:tc>
          <w:tcPr>
            <w:tcW w:w="1417"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999</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0,00</w:t>
            </w:r>
          </w:p>
        </w:tc>
        <w:tc>
          <w:tcPr>
            <w:tcW w:w="1559"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1 244 142,80</w:t>
            </w:r>
          </w:p>
        </w:tc>
        <w:tc>
          <w:tcPr>
            <w:tcW w:w="1418" w:type="dxa"/>
            <w:tcBorders>
              <w:top w:val="nil"/>
              <w:left w:val="nil"/>
              <w:bottom w:val="single" w:sz="4" w:space="0" w:color="000000"/>
              <w:right w:val="single" w:sz="4" w:space="0" w:color="000000"/>
            </w:tcBorders>
            <w:shd w:val="clear" w:color="000000" w:fill="FFFFFF"/>
            <w:noWrap/>
            <w:hideMark/>
          </w:tcPr>
          <w:p w:rsidR="00FF7F29" w:rsidRPr="00B16653" w:rsidRDefault="00FF7F29" w:rsidP="0096646D">
            <w:pPr>
              <w:jc w:val="center"/>
              <w:rPr>
                <w:rFonts w:ascii="Arial" w:hAnsi="Arial" w:cs="Arial"/>
                <w:color w:val="000000"/>
                <w:sz w:val="12"/>
                <w:szCs w:val="12"/>
              </w:rPr>
            </w:pPr>
            <w:r w:rsidRPr="00B16653">
              <w:rPr>
                <w:rFonts w:ascii="Arial" w:hAnsi="Arial" w:cs="Arial"/>
                <w:color w:val="000000"/>
                <w:sz w:val="12"/>
                <w:szCs w:val="12"/>
              </w:rPr>
              <w:t>2 807 146,35</w:t>
            </w:r>
          </w:p>
        </w:tc>
      </w:tr>
      <w:tr w:rsidR="00FF7F29" w:rsidRPr="00B16653" w:rsidTr="0096646D">
        <w:trPr>
          <w:trHeight w:val="20"/>
        </w:trPr>
        <w:tc>
          <w:tcPr>
            <w:tcW w:w="6816" w:type="dxa"/>
            <w:gridSpan w:val="4"/>
            <w:tcBorders>
              <w:top w:val="single" w:sz="4" w:space="0" w:color="000000"/>
              <w:left w:val="nil"/>
              <w:bottom w:val="nil"/>
              <w:right w:val="nil"/>
            </w:tcBorders>
            <w:shd w:val="clear" w:color="000000" w:fill="FFFFFF"/>
            <w:noWrap/>
            <w:hideMark/>
          </w:tcPr>
          <w:p w:rsidR="00FF7F29" w:rsidRPr="00B16653" w:rsidRDefault="00FF7F29" w:rsidP="0096646D">
            <w:pPr>
              <w:jc w:val="center"/>
              <w:rPr>
                <w:rFonts w:ascii="Arial" w:hAnsi="Arial" w:cs="Arial"/>
                <w:b/>
                <w:bCs/>
                <w:color w:val="000000"/>
                <w:sz w:val="12"/>
                <w:szCs w:val="12"/>
              </w:rPr>
            </w:pPr>
            <w:r w:rsidRPr="00B16653">
              <w:rPr>
                <w:rFonts w:ascii="Arial" w:hAnsi="Arial" w:cs="Arial"/>
                <w:b/>
                <w:bCs/>
                <w:color w:val="000000"/>
                <w:sz w:val="12"/>
                <w:szCs w:val="12"/>
              </w:rPr>
              <w:t>Всего расходов:</w:t>
            </w:r>
          </w:p>
        </w:tc>
        <w:tc>
          <w:tcPr>
            <w:tcW w:w="1418" w:type="dxa"/>
            <w:tcBorders>
              <w:top w:val="nil"/>
              <w:left w:val="nil"/>
              <w:bottom w:val="nil"/>
              <w:right w:val="nil"/>
            </w:tcBorders>
            <w:shd w:val="clear" w:color="000000" w:fill="FFFFFF"/>
            <w:noWrap/>
            <w:hideMark/>
          </w:tcPr>
          <w:p w:rsidR="00FF7F29" w:rsidRPr="00B16653" w:rsidRDefault="00FF7F29" w:rsidP="0096646D">
            <w:pPr>
              <w:jc w:val="center"/>
              <w:rPr>
                <w:rFonts w:ascii="Arial" w:hAnsi="Arial" w:cs="Arial"/>
                <w:b/>
                <w:bCs/>
                <w:color w:val="000000"/>
                <w:sz w:val="12"/>
                <w:szCs w:val="12"/>
              </w:rPr>
            </w:pPr>
            <w:r w:rsidRPr="00B16653">
              <w:rPr>
                <w:rFonts w:ascii="Arial" w:hAnsi="Arial" w:cs="Arial"/>
                <w:b/>
                <w:bCs/>
                <w:color w:val="000000"/>
                <w:sz w:val="12"/>
                <w:szCs w:val="12"/>
              </w:rPr>
              <w:t>187 253 523,53</w:t>
            </w:r>
          </w:p>
        </w:tc>
        <w:tc>
          <w:tcPr>
            <w:tcW w:w="1559" w:type="dxa"/>
            <w:tcBorders>
              <w:top w:val="nil"/>
              <w:left w:val="nil"/>
              <w:bottom w:val="nil"/>
              <w:right w:val="nil"/>
            </w:tcBorders>
            <w:shd w:val="clear" w:color="000000" w:fill="FFFFFF"/>
            <w:noWrap/>
            <w:hideMark/>
          </w:tcPr>
          <w:p w:rsidR="00FF7F29" w:rsidRPr="00B16653" w:rsidRDefault="00FF7F29" w:rsidP="0096646D">
            <w:pPr>
              <w:jc w:val="center"/>
              <w:rPr>
                <w:rFonts w:ascii="Arial" w:hAnsi="Arial" w:cs="Arial"/>
                <w:b/>
                <w:bCs/>
                <w:color w:val="000000"/>
                <w:sz w:val="12"/>
                <w:szCs w:val="12"/>
              </w:rPr>
            </w:pPr>
            <w:r w:rsidRPr="00B16653">
              <w:rPr>
                <w:rFonts w:ascii="Arial" w:hAnsi="Arial" w:cs="Arial"/>
                <w:b/>
                <w:bCs/>
                <w:color w:val="000000"/>
                <w:sz w:val="12"/>
                <w:szCs w:val="12"/>
              </w:rPr>
              <w:t>55 231 854,75</w:t>
            </w:r>
          </w:p>
        </w:tc>
        <w:tc>
          <w:tcPr>
            <w:tcW w:w="1418" w:type="dxa"/>
            <w:tcBorders>
              <w:top w:val="nil"/>
              <w:left w:val="nil"/>
              <w:bottom w:val="nil"/>
              <w:right w:val="nil"/>
            </w:tcBorders>
            <w:shd w:val="clear" w:color="000000" w:fill="FFFFFF"/>
            <w:noWrap/>
            <w:hideMark/>
          </w:tcPr>
          <w:p w:rsidR="00FF7F29" w:rsidRPr="00B16653" w:rsidRDefault="00FF7F29" w:rsidP="0096646D">
            <w:pPr>
              <w:jc w:val="center"/>
              <w:rPr>
                <w:rFonts w:ascii="Arial" w:hAnsi="Arial" w:cs="Arial"/>
                <w:b/>
                <w:bCs/>
                <w:color w:val="000000"/>
                <w:sz w:val="12"/>
                <w:szCs w:val="12"/>
              </w:rPr>
            </w:pPr>
            <w:r w:rsidRPr="00B16653">
              <w:rPr>
                <w:rFonts w:ascii="Arial" w:hAnsi="Arial" w:cs="Arial"/>
                <w:b/>
                <w:bCs/>
                <w:color w:val="000000"/>
                <w:sz w:val="12"/>
                <w:szCs w:val="12"/>
              </w:rPr>
              <w:t>63 172 073,42</w:t>
            </w:r>
          </w:p>
        </w:tc>
      </w:tr>
    </w:tbl>
    <w:p w:rsidR="00FF7F29" w:rsidRPr="007601E4" w:rsidRDefault="00FF7F29" w:rsidP="00FF7F29">
      <w:pPr>
        <w:pStyle w:val="ConsNormal"/>
        <w:ind w:left="6946" w:firstLine="0"/>
        <w:jc w:val="center"/>
        <w:rPr>
          <w:rFonts w:cs="Arial"/>
          <w:b/>
          <w:sz w:val="16"/>
          <w:szCs w:val="16"/>
        </w:rPr>
      </w:pPr>
      <w:r w:rsidRPr="007601E4">
        <w:rPr>
          <w:rFonts w:cs="Arial"/>
          <w:b/>
          <w:sz w:val="16"/>
          <w:szCs w:val="16"/>
        </w:rPr>
        <w:t xml:space="preserve">Приложение </w:t>
      </w:r>
      <w:r>
        <w:rPr>
          <w:rFonts w:cs="Arial"/>
          <w:b/>
          <w:sz w:val="16"/>
          <w:szCs w:val="16"/>
        </w:rPr>
        <w:t>11</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к решению Совета депутатов Валдайского </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 горо</w:t>
      </w:r>
      <w:r w:rsidRPr="00724355">
        <w:rPr>
          <w:rFonts w:cs="Arial"/>
          <w:sz w:val="16"/>
          <w:szCs w:val="16"/>
        </w:rPr>
        <w:t>д</w:t>
      </w:r>
      <w:r w:rsidRPr="00724355">
        <w:rPr>
          <w:rFonts w:cs="Arial"/>
          <w:sz w:val="16"/>
          <w:szCs w:val="16"/>
        </w:rPr>
        <w:t>ского поселения от 23.12.2020 № 22</w:t>
      </w:r>
    </w:p>
    <w:p w:rsidR="00FF7F29" w:rsidRPr="00724355" w:rsidRDefault="00FF7F29" w:rsidP="00FF7F29">
      <w:pPr>
        <w:pStyle w:val="ConsNormal"/>
        <w:ind w:left="6946" w:firstLine="0"/>
        <w:jc w:val="center"/>
        <w:rPr>
          <w:rFonts w:cs="Arial"/>
          <w:sz w:val="16"/>
          <w:szCs w:val="16"/>
        </w:rPr>
      </w:pPr>
      <w:r w:rsidRPr="00724355">
        <w:rPr>
          <w:rFonts w:cs="Arial"/>
          <w:sz w:val="16"/>
          <w:szCs w:val="16"/>
        </w:rPr>
        <w:t>"О бюджете Валдайского городского</w:t>
      </w:r>
    </w:p>
    <w:p w:rsidR="00FF7F29" w:rsidRPr="00724355" w:rsidRDefault="00FF7F29" w:rsidP="00FF7F29">
      <w:pPr>
        <w:pStyle w:val="ConsNormal"/>
        <w:ind w:left="6946" w:firstLine="0"/>
        <w:jc w:val="center"/>
        <w:rPr>
          <w:rFonts w:cs="Arial"/>
          <w:sz w:val="16"/>
          <w:szCs w:val="16"/>
        </w:rPr>
      </w:pPr>
      <w:r w:rsidRPr="00724355">
        <w:rPr>
          <w:rFonts w:cs="Arial"/>
          <w:sz w:val="16"/>
          <w:szCs w:val="16"/>
        </w:rPr>
        <w:t>поселения на 2021 год и на плановый</w:t>
      </w:r>
    </w:p>
    <w:p w:rsidR="00FF7F29" w:rsidRDefault="00FF7F29" w:rsidP="00FF7F29">
      <w:pPr>
        <w:pStyle w:val="ConsNormal"/>
        <w:ind w:left="6946" w:firstLine="0"/>
        <w:jc w:val="center"/>
        <w:rPr>
          <w:rFonts w:cs="Arial"/>
          <w:sz w:val="16"/>
          <w:szCs w:val="16"/>
        </w:rPr>
      </w:pPr>
      <w:r w:rsidRPr="00724355">
        <w:rPr>
          <w:rFonts w:cs="Arial"/>
          <w:sz w:val="16"/>
          <w:szCs w:val="16"/>
        </w:rPr>
        <w:t>период 2022 и 2023 годов" (в редакции реш</w:t>
      </w:r>
      <w:r w:rsidRPr="00724355">
        <w:rPr>
          <w:rFonts w:cs="Arial"/>
          <w:sz w:val="16"/>
          <w:szCs w:val="16"/>
        </w:rPr>
        <w:t>е</w:t>
      </w:r>
      <w:r w:rsidRPr="00724355">
        <w:rPr>
          <w:rFonts w:cs="Arial"/>
          <w:sz w:val="16"/>
          <w:szCs w:val="16"/>
        </w:rPr>
        <w:t xml:space="preserve">ния  </w:t>
      </w:r>
    </w:p>
    <w:p w:rsidR="00FF7F29" w:rsidRDefault="00FF7F29" w:rsidP="00FF7F29">
      <w:pPr>
        <w:pStyle w:val="ConsNormal"/>
        <w:ind w:left="6946" w:firstLine="0"/>
        <w:jc w:val="center"/>
        <w:rPr>
          <w:rFonts w:cs="Arial"/>
          <w:sz w:val="16"/>
          <w:szCs w:val="16"/>
        </w:rPr>
      </w:pPr>
      <w:r w:rsidRPr="00724355">
        <w:rPr>
          <w:rFonts w:cs="Arial"/>
          <w:sz w:val="16"/>
          <w:szCs w:val="16"/>
        </w:rPr>
        <w:t xml:space="preserve">Совета депутатов Валдайского городского поселения </w:t>
      </w:r>
    </w:p>
    <w:p w:rsidR="00FF7F29" w:rsidRDefault="00FF7F29" w:rsidP="00FF7F29">
      <w:pPr>
        <w:pStyle w:val="ConsNormal"/>
        <w:ind w:left="6946" w:firstLine="0"/>
        <w:jc w:val="center"/>
        <w:rPr>
          <w:rFonts w:cs="Arial"/>
          <w:sz w:val="16"/>
          <w:szCs w:val="16"/>
        </w:rPr>
      </w:pPr>
      <w:r w:rsidRPr="00724355">
        <w:rPr>
          <w:rFonts w:cs="Arial"/>
          <w:sz w:val="16"/>
          <w:szCs w:val="16"/>
        </w:rPr>
        <w:t>от 24.02.2021 № 31)</w:t>
      </w:r>
    </w:p>
    <w:p w:rsidR="00FF7F29" w:rsidRDefault="00FF7F29" w:rsidP="00FF7F29">
      <w:pPr>
        <w:pStyle w:val="ConsNormal"/>
        <w:ind w:firstLine="0"/>
        <w:jc w:val="center"/>
        <w:rPr>
          <w:rFonts w:cs="Arial"/>
          <w:b/>
          <w:sz w:val="16"/>
          <w:szCs w:val="16"/>
        </w:rPr>
      </w:pPr>
      <w:r w:rsidRPr="002D5D01">
        <w:rPr>
          <w:rFonts w:cs="Arial"/>
          <w:b/>
          <w:sz w:val="16"/>
          <w:szCs w:val="16"/>
        </w:rPr>
        <w:t xml:space="preserve">Объем межбюджетных трансфертов, получаемых из других бюджетов бюджетной системы Российской Федерации на 2021 год и на </w:t>
      </w:r>
    </w:p>
    <w:p w:rsidR="00FF7F29" w:rsidRDefault="00FF7F29" w:rsidP="00FF7F29">
      <w:pPr>
        <w:pStyle w:val="ConsNormal"/>
        <w:ind w:firstLine="0"/>
        <w:jc w:val="center"/>
        <w:rPr>
          <w:rFonts w:cs="Arial"/>
          <w:b/>
          <w:sz w:val="16"/>
          <w:szCs w:val="16"/>
        </w:rPr>
      </w:pPr>
      <w:r w:rsidRPr="002D5D01">
        <w:rPr>
          <w:rFonts w:cs="Arial"/>
          <w:b/>
          <w:sz w:val="16"/>
          <w:szCs w:val="16"/>
        </w:rPr>
        <w:t>план</w:t>
      </w:r>
      <w:r w:rsidRPr="002D5D01">
        <w:rPr>
          <w:rFonts w:cs="Arial"/>
          <w:b/>
          <w:sz w:val="16"/>
          <w:szCs w:val="16"/>
        </w:rPr>
        <w:t>о</w:t>
      </w:r>
      <w:r w:rsidRPr="002D5D01">
        <w:rPr>
          <w:rFonts w:cs="Arial"/>
          <w:b/>
          <w:sz w:val="16"/>
          <w:szCs w:val="16"/>
        </w:rPr>
        <w:t>вый период 2022 и 2023 годы</w:t>
      </w:r>
    </w:p>
    <w:tbl>
      <w:tblPr>
        <w:tblW w:w="0" w:type="auto"/>
        <w:tblInd w:w="96" w:type="dxa"/>
        <w:tblLook w:val="04A0" w:firstRow="1" w:lastRow="0" w:firstColumn="1" w:lastColumn="0" w:noHBand="0" w:noVBand="1"/>
      </w:tblPr>
      <w:tblGrid>
        <w:gridCol w:w="6833"/>
        <w:gridCol w:w="1725"/>
        <w:gridCol w:w="984"/>
        <w:gridCol w:w="917"/>
        <w:gridCol w:w="917"/>
      </w:tblGrid>
      <w:tr w:rsidR="00FF7F29" w:rsidRPr="002D5D01" w:rsidTr="0096646D">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F7F29" w:rsidRPr="002D5D01" w:rsidRDefault="00FF7F29" w:rsidP="0096646D">
            <w:pPr>
              <w:jc w:val="center"/>
              <w:rPr>
                <w:rFonts w:ascii="Arial" w:hAnsi="Arial" w:cs="Arial"/>
                <w:b/>
                <w:bCs/>
                <w:sz w:val="12"/>
                <w:szCs w:val="12"/>
              </w:rPr>
            </w:pPr>
            <w:r w:rsidRPr="002D5D01">
              <w:rPr>
                <w:rFonts w:ascii="Arial" w:hAnsi="Arial" w:cs="Arial"/>
                <w:b/>
                <w:bCs/>
                <w:sz w:val="12"/>
                <w:szCs w:val="12"/>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FF7F29" w:rsidRPr="002D5D01" w:rsidRDefault="00FF7F29" w:rsidP="0096646D">
            <w:pPr>
              <w:jc w:val="center"/>
              <w:rPr>
                <w:rFonts w:ascii="Arial" w:hAnsi="Arial" w:cs="Arial"/>
                <w:b/>
                <w:bCs/>
                <w:sz w:val="12"/>
                <w:szCs w:val="12"/>
              </w:rPr>
            </w:pPr>
            <w:r w:rsidRPr="002D5D01">
              <w:rPr>
                <w:rFonts w:ascii="Arial" w:hAnsi="Arial" w:cs="Arial"/>
                <w:b/>
                <w:bCs/>
                <w:sz w:val="12"/>
                <w:szCs w:val="12"/>
              </w:rPr>
              <w:t>Код бюджетной класс</w:t>
            </w:r>
            <w:r w:rsidRPr="002D5D01">
              <w:rPr>
                <w:rFonts w:ascii="Arial" w:hAnsi="Arial" w:cs="Arial"/>
                <w:b/>
                <w:bCs/>
                <w:sz w:val="12"/>
                <w:szCs w:val="12"/>
              </w:rPr>
              <w:t>и</w:t>
            </w:r>
            <w:r w:rsidRPr="002D5D01">
              <w:rPr>
                <w:rFonts w:ascii="Arial" w:hAnsi="Arial" w:cs="Arial"/>
                <w:b/>
                <w:bCs/>
                <w:sz w:val="12"/>
                <w:szCs w:val="12"/>
              </w:rPr>
              <w:t>фикации</w:t>
            </w:r>
          </w:p>
        </w:tc>
        <w:tc>
          <w:tcPr>
            <w:tcW w:w="0" w:type="auto"/>
            <w:gridSpan w:val="3"/>
            <w:tcBorders>
              <w:top w:val="single" w:sz="4" w:space="0" w:color="auto"/>
              <w:left w:val="nil"/>
              <w:bottom w:val="single" w:sz="4" w:space="0" w:color="auto"/>
              <w:right w:val="single" w:sz="4" w:space="0" w:color="000000"/>
            </w:tcBorders>
            <w:shd w:val="clear" w:color="auto" w:fill="auto"/>
            <w:noWrap/>
            <w:hideMark/>
          </w:tcPr>
          <w:p w:rsidR="00FF7F29" w:rsidRPr="002D5D01" w:rsidRDefault="00FF7F29" w:rsidP="0096646D">
            <w:pPr>
              <w:jc w:val="center"/>
              <w:rPr>
                <w:rFonts w:ascii="Arial" w:hAnsi="Arial" w:cs="Arial"/>
                <w:b/>
                <w:bCs/>
                <w:sz w:val="12"/>
                <w:szCs w:val="12"/>
              </w:rPr>
            </w:pPr>
            <w:r w:rsidRPr="002D5D01">
              <w:rPr>
                <w:rFonts w:ascii="Arial" w:hAnsi="Arial" w:cs="Arial"/>
                <w:b/>
                <w:bCs/>
                <w:sz w:val="12"/>
                <w:szCs w:val="12"/>
              </w:rPr>
              <w:t>Сумма</w:t>
            </w:r>
          </w:p>
        </w:tc>
      </w:tr>
      <w:tr w:rsidR="00FF7F29" w:rsidRPr="002D5D01" w:rsidTr="0096646D">
        <w:trPr>
          <w:trHeight w:val="20"/>
        </w:trPr>
        <w:tc>
          <w:tcPr>
            <w:tcW w:w="0" w:type="auto"/>
            <w:vMerge/>
            <w:tcBorders>
              <w:top w:val="single" w:sz="4" w:space="0" w:color="auto"/>
              <w:left w:val="single" w:sz="4" w:space="0" w:color="auto"/>
              <w:bottom w:val="single" w:sz="4" w:space="0" w:color="000000"/>
              <w:right w:val="single" w:sz="4" w:space="0" w:color="auto"/>
            </w:tcBorders>
            <w:hideMark/>
          </w:tcPr>
          <w:p w:rsidR="00FF7F29" w:rsidRPr="002D5D01" w:rsidRDefault="00FF7F29" w:rsidP="0096646D">
            <w:pPr>
              <w:jc w:val="center"/>
              <w:rPr>
                <w:rFonts w:ascii="Arial" w:hAnsi="Arial" w:cs="Arial"/>
                <w:b/>
                <w:bCs/>
                <w:sz w:val="12"/>
                <w:szCs w:val="12"/>
              </w:rPr>
            </w:pPr>
          </w:p>
        </w:tc>
        <w:tc>
          <w:tcPr>
            <w:tcW w:w="0" w:type="auto"/>
            <w:vMerge/>
            <w:tcBorders>
              <w:top w:val="single" w:sz="4" w:space="0" w:color="auto"/>
              <w:left w:val="single" w:sz="4" w:space="0" w:color="auto"/>
              <w:bottom w:val="single" w:sz="4" w:space="0" w:color="000000"/>
              <w:right w:val="single" w:sz="4" w:space="0" w:color="auto"/>
            </w:tcBorders>
            <w:hideMark/>
          </w:tcPr>
          <w:p w:rsidR="00FF7F29" w:rsidRPr="002D5D01" w:rsidRDefault="00FF7F29" w:rsidP="0096646D">
            <w:pPr>
              <w:jc w:val="center"/>
              <w:rPr>
                <w:rFonts w:ascii="Arial" w:hAnsi="Arial" w:cs="Arial"/>
                <w:b/>
                <w:bCs/>
                <w:sz w:val="12"/>
                <w:szCs w:val="12"/>
              </w:rPr>
            </w:pPr>
          </w:p>
        </w:tc>
        <w:tc>
          <w:tcPr>
            <w:tcW w:w="0" w:type="auto"/>
            <w:tcBorders>
              <w:top w:val="nil"/>
              <w:left w:val="nil"/>
              <w:bottom w:val="single" w:sz="4" w:space="0" w:color="auto"/>
              <w:right w:val="single" w:sz="4" w:space="0" w:color="auto"/>
            </w:tcBorders>
            <w:shd w:val="clear" w:color="auto" w:fill="auto"/>
            <w:noWrap/>
            <w:hideMark/>
          </w:tcPr>
          <w:p w:rsidR="00FF7F29" w:rsidRPr="002D5D01" w:rsidRDefault="00FF7F29" w:rsidP="0096646D">
            <w:pPr>
              <w:jc w:val="center"/>
              <w:rPr>
                <w:rFonts w:ascii="Arial" w:hAnsi="Arial" w:cs="Arial"/>
                <w:b/>
                <w:bCs/>
                <w:sz w:val="12"/>
                <w:szCs w:val="12"/>
              </w:rPr>
            </w:pPr>
            <w:r w:rsidRPr="002D5D01">
              <w:rPr>
                <w:rFonts w:ascii="Arial" w:hAnsi="Arial" w:cs="Arial"/>
                <w:b/>
                <w:bCs/>
                <w:sz w:val="12"/>
                <w:szCs w:val="12"/>
              </w:rPr>
              <w:t>2021 год</w:t>
            </w:r>
          </w:p>
        </w:tc>
        <w:tc>
          <w:tcPr>
            <w:tcW w:w="0" w:type="auto"/>
            <w:tcBorders>
              <w:top w:val="nil"/>
              <w:left w:val="nil"/>
              <w:bottom w:val="single" w:sz="4" w:space="0" w:color="auto"/>
              <w:right w:val="single" w:sz="4" w:space="0" w:color="auto"/>
            </w:tcBorders>
            <w:shd w:val="clear" w:color="auto" w:fill="auto"/>
            <w:noWrap/>
            <w:hideMark/>
          </w:tcPr>
          <w:p w:rsidR="00FF7F29" w:rsidRPr="002D5D01" w:rsidRDefault="00FF7F29" w:rsidP="0096646D">
            <w:pPr>
              <w:jc w:val="center"/>
              <w:rPr>
                <w:rFonts w:ascii="Arial" w:hAnsi="Arial" w:cs="Arial"/>
                <w:b/>
                <w:bCs/>
                <w:sz w:val="12"/>
                <w:szCs w:val="12"/>
              </w:rPr>
            </w:pPr>
            <w:r w:rsidRPr="002D5D01">
              <w:rPr>
                <w:rFonts w:ascii="Arial" w:hAnsi="Arial" w:cs="Arial"/>
                <w:b/>
                <w:bCs/>
                <w:sz w:val="12"/>
                <w:szCs w:val="12"/>
              </w:rPr>
              <w:t>2022 год</w:t>
            </w:r>
          </w:p>
        </w:tc>
        <w:tc>
          <w:tcPr>
            <w:tcW w:w="0" w:type="auto"/>
            <w:tcBorders>
              <w:top w:val="nil"/>
              <w:left w:val="nil"/>
              <w:bottom w:val="single" w:sz="4" w:space="0" w:color="auto"/>
              <w:right w:val="single" w:sz="4" w:space="0" w:color="auto"/>
            </w:tcBorders>
            <w:shd w:val="clear" w:color="auto" w:fill="auto"/>
            <w:noWrap/>
            <w:hideMark/>
          </w:tcPr>
          <w:p w:rsidR="00FF7F29" w:rsidRPr="002D5D01" w:rsidRDefault="00FF7F29" w:rsidP="0096646D">
            <w:pPr>
              <w:jc w:val="center"/>
              <w:rPr>
                <w:rFonts w:ascii="Arial" w:hAnsi="Arial" w:cs="Arial"/>
                <w:b/>
                <w:bCs/>
                <w:sz w:val="12"/>
                <w:szCs w:val="12"/>
              </w:rPr>
            </w:pPr>
            <w:r w:rsidRPr="002D5D01">
              <w:rPr>
                <w:rFonts w:ascii="Arial" w:hAnsi="Arial" w:cs="Arial"/>
                <w:b/>
                <w:bCs/>
                <w:sz w:val="12"/>
                <w:szCs w:val="12"/>
              </w:rPr>
              <w:t>2023 год</w:t>
            </w:r>
          </w:p>
        </w:tc>
      </w:tr>
      <w:tr w:rsidR="00FF7F29" w:rsidRPr="002D5D01" w:rsidTr="0096646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FF7F29" w:rsidRPr="002D5D01" w:rsidRDefault="00FF7F29" w:rsidP="0096646D">
            <w:pPr>
              <w:jc w:val="center"/>
              <w:rPr>
                <w:rFonts w:ascii="Arial" w:hAnsi="Arial" w:cs="Arial"/>
                <w:b/>
                <w:bCs/>
                <w:sz w:val="12"/>
                <w:szCs w:val="12"/>
              </w:rPr>
            </w:pPr>
            <w:r w:rsidRPr="002D5D01">
              <w:rPr>
                <w:rFonts w:ascii="Arial" w:hAnsi="Arial" w:cs="Arial"/>
                <w:b/>
                <w:bCs/>
                <w:sz w:val="12"/>
                <w:szCs w:val="12"/>
              </w:rPr>
              <w:t>Субсидии бюджетам бюджетной системы Российской Федерации (межбюдже</w:t>
            </w:r>
            <w:r w:rsidRPr="002D5D01">
              <w:rPr>
                <w:rFonts w:ascii="Arial" w:hAnsi="Arial" w:cs="Arial"/>
                <w:b/>
                <w:bCs/>
                <w:sz w:val="12"/>
                <w:szCs w:val="12"/>
              </w:rPr>
              <w:t>т</w:t>
            </w:r>
            <w:r w:rsidRPr="002D5D01">
              <w:rPr>
                <w:rFonts w:ascii="Arial" w:hAnsi="Arial" w:cs="Arial"/>
                <w:b/>
                <w:bCs/>
                <w:sz w:val="12"/>
                <w:szCs w:val="12"/>
              </w:rPr>
              <w:t>ные субсидии)</w:t>
            </w:r>
          </w:p>
        </w:tc>
        <w:tc>
          <w:tcPr>
            <w:tcW w:w="0" w:type="auto"/>
            <w:tcBorders>
              <w:top w:val="nil"/>
              <w:left w:val="nil"/>
              <w:bottom w:val="single" w:sz="4" w:space="0" w:color="auto"/>
              <w:right w:val="single" w:sz="4" w:space="0" w:color="auto"/>
            </w:tcBorders>
            <w:shd w:val="clear" w:color="auto" w:fill="auto"/>
            <w:hideMark/>
          </w:tcPr>
          <w:p w:rsidR="00FF7F29" w:rsidRPr="002D5D01" w:rsidRDefault="00FF7F29" w:rsidP="0096646D">
            <w:pPr>
              <w:jc w:val="center"/>
              <w:rPr>
                <w:rFonts w:ascii="Arial" w:hAnsi="Arial" w:cs="Arial"/>
                <w:b/>
                <w:bCs/>
                <w:sz w:val="12"/>
                <w:szCs w:val="12"/>
              </w:rPr>
            </w:pPr>
            <w:r w:rsidRPr="002D5D01">
              <w:rPr>
                <w:rFonts w:ascii="Arial" w:hAnsi="Arial" w:cs="Arial"/>
                <w:b/>
                <w:bCs/>
                <w:sz w:val="12"/>
                <w:szCs w:val="12"/>
              </w:rPr>
              <w:t>2 02 20000 00 0000 150</w:t>
            </w:r>
          </w:p>
        </w:tc>
        <w:tc>
          <w:tcPr>
            <w:tcW w:w="0" w:type="auto"/>
            <w:tcBorders>
              <w:top w:val="nil"/>
              <w:left w:val="nil"/>
              <w:bottom w:val="single" w:sz="4" w:space="0" w:color="000000"/>
              <w:right w:val="single" w:sz="4" w:space="0" w:color="000000"/>
            </w:tcBorders>
            <w:shd w:val="clear" w:color="auto" w:fill="auto"/>
            <w:noWrap/>
            <w:hideMark/>
          </w:tcPr>
          <w:p w:rsidR="00FF7F29" w:rsidRPr="002D5D01" w:rsidRDefault="00FF7F29" w:rsidP="0096646D">
            <w:pPr>
              <w:jc w:val="center"/>
              <w:rPr>
                <w:rFonts w:ascii="Arial" w:hAnsi="Arial" w:cs="Arial"/>
                <w:b/>
                <w:bCs/>
                <w:sz w:val="12"/>
                <w:szCs w:val="12"/>
              </w:rPr>
            </w:pPr>
            <w:r w:rsidRPr="002D5D01">
              <w:rPr>
                <w:rFonts w:ascii="Arial" w:hAnsi="Arial" w:cs="Arial"/>
                <w:b/>
                <w:bCs/>
                <w:sz w:val="12"/>
                <w:szCs w:val="12"/>
              </w:rPr>
              <w:t>83 216 322,00</w:t>
            </w:r>
          </w:p>
        </w:tc>
        <w:tc>
          <w:tcPr>
            <w:tcW w:w="0" w:type="auto"/>
            <w:tcBorders>
              <w:top w:val="nil"/>
              <w:left w:val="nil"/>
              <w:bottom w:val="single" w:sz="4" w:space="0" w:color="000000"/>
              <w:right w:val="single" w:sz="4" w:space="0" w:color="000000"/>
            </w:tcBorders>
            <w:shd w:val="clear" w:color="auto" w:fill="auto"/>
            <w:noWrap/>
            <w:hideMark/>
          </w:tcPr>
          <w:p w:rsidR="00FF7F29" w:rsidRPr="002D5D01" w:rsidRDefault="00FF7F29" w:rsidP="0096646D">
            <w:pPr>
              <w:jc w:val="center"/>
              <w:rPr>
                <w:rFonts w:ascii="Arial" w:hAnsi="Arial" w:cs="Arial"/>
                <w:b/>
                <w:bCs/>
                <w:sz w:val="12"/>
                <w:szCs w:val="12"/>
              </w:rPr>
            </w:pPr>
            <w:r w:rsidRPr="002D5D01">
              <w:rPr>
                <w:rFonts w:ascii="Arial" w:hAnsi="Arial" w:cs="Arial"/>
                <w:b/>
                <w:bCs/>
                <w:sz w:val="12"/>
                <w:szCs w:val="12"/>
              </w:rPr>
              <w:t>4 222 000,00</w:t>
            </w:r>
          </w:p>
        </w:tc>
        <w:tc>
          <w:tcPr>
            <w:tcW w:w="0" w:type="auto"/>
            <w:tcBorders>
              <w:top w:val="nil"/>
              <w:left w:val="nil"/>
              <w:bottom w:val="single" w:sz="4" w:space="0" w:color="000000"/>
              <w:right w:val="single" w:sz="4" w:space="0" w:color="000000"/>
            </w:tcBorders>
            <w:shd w:val="clear" w:color="auto" w:fill="auto"/>
            <w:noWrap/>
            <w:hideMark/>
          </w:tcPr>
          <w:p w:rsidR="00FF7F29" w:rsidRPr="002D5D01" w:rsidRDefault="00FF7F29" w:rsidP="0096646D">
            <w:pPr>
              <w:jc w:val="center"/>
              <w:rPr>
                <w:rFonts w:ascii="Arial" w:hAnsi="Arial" w:cs="Arial"/>
                <w:b/>
                <w:bCs/>
                <w:sz w:val="12"/>
                <w:szCs w:val="12"/>
              </w:rPr>
            </w:pPr>
            <w:r w:rsidRPr="002D5D01">
              <w:rPr>
                <w:rFonts w:ascii="Arial" w:hAnsi="Arial" w:cs="Arial"/>
                <w:b/>
                <w:bCs/>
                <w:sz w:val="12"/>
                <w:szCs w:val="12"/>
              </w:rPr>
              <w:t>4 222 000,00</w:t>
            </w:r>
          </w:p>
        </w:tc>
      </w:tr>
      <w:tr w:rsidR="00FF7F29" w:rsidRPr="002D5D01" w:rsidTr="0096646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FF7F29" w:rsidRPr="002D5D01" w:rsidRDefault="00FF7F29" w:rsidP="0096646D">
            <w:pPr>
              <w:jc w:val="center"/>
              <w:rPr>
                <w:rFonts w:ascii="Arial" w:hAnsi="Arial" w:cs="Arial"/>
                <w:sz w:val="12"/>
                <w:szCs w:val="12"/>
              </w:rPr>
            </w:pPr>
            <w:r w:rsidRPr="002D5D01">
              <w:rPr>
                <w:rFonts w:ascii="Arial" w:hAnsi="Arial" w:cs="Arial"/>
                <w:sz w:val="12"/>
                <w:szCs w:val="12"/>
              </w:rPr>
              <w:t>Субсидии бюджетам городских и сельских поселений, муниципальных округов и городского округа на реализацию мер</w:t>
            </w:r>
            <w:r w:rsidRPr="002D5D01">
              <w:rPr>
                <w:rFonts w:ascii="Arial" w:hAnsi="Arial" w:cs="Arial"/>
                <w:sz w:val="12"/>
                <w:szCs w:val="12"/>
              </w:rPr>
              <w:t>о</w:t>
            </w:r>
            <w:r w:rsidRPr="002D5D01">
              <w:rPr>
                <w:rFonts w:ascii="Arial" w:hAnsi="Arial" w:cs="Arial"/>
                <w:sz w:val="12"/>
                <w:szCs w:val="12"/>
              </w:rPr>
              <w:t>приятий муниципальных программ, направленных на благоустройство дворовых территорий многоквартирных домов и на благоустройство общественных террит</w:t>
            </w:r>
            <w:r w:rsidRPr="002D5D01">
              <w:rPr>
                <w:rFonts w:ascii="Arial" w:hAnsi="Arial" w:cs="Arial"/>
                <w:sz w:val="12"/>
                <w:szCs w:val="12"/>
              </w:rPr>
              <w:t>о</w:t>
            </w:r>
            <w:r w:rsidRPr="002D5D01">
              <w:rPr>
                <w:rFonts w:ascii="Arial" w:hAnsi="Arial" w:cs="Arial"/>
                <w:sz w:val="12"/>
                <w:szCs w:val="12"/>
              </w:rPr>
              <w:t>рий, на  2021 год</w:t>
            </w:r>
          </w:p>
        </w:tc>
        <w:tc>
          <w:tcPr>
            <w:tcW w:w="0" w:type="auto"/>
            <w:tcBorders>
              <w:top w:val="nil"/>
              <w:left w:val="nil"/>
              <w:bottom w:val="single" w:sz="4" w:space="0" w:color="000000"/>
              <w:right w:val="nil"/>
            </w:tcBorders>
            <w:shd w:val="clear" w:color="000000" w:fill="FFFFFF"/>
            <w:noWrap/>
            <w:hideMark/>
          </w:tcPr>
          <w:p w:rsidR="00FF7F29" w:rsidRPr="002D5D01" w:rsidRDefault="00FF7F29" w:rsidP="0096646D">
            <w:pPr>
              <w:jc w:val="center"/>
              <w:rPr>
                <w:rFonts w:ascii="Arial" w:hAnsi="Arial" w:cs="Arial"/>
                <w:color w:val="000000"/>
                <w:sz w:val="12"/>
                <w:szCs w:val="12"/>
              </w:rPr>
            </w:pPr>
            <w:r w:rsidRPr="002D5D01">
              <w:rPr>
                <w:rFonts w:ascii="Arial" w:hAnsi="Arial" w:cs="Arial"/>
                <w:color w:val="000000"/>
                <w:sz w:val="12"/>
                <w:szCs w:val="12"/>
              </w:rPr>
              <w:t>2 02 25555 13 0000 150</w:t>
            </w:r>
          </w:p>
        </w:tc>
        <w:tc>
          <w:tcPr>
            <w:tcW w:w="0" w:type="auto"/>
            <w:tcBorders>
              <w:top w:val="nil"/>
              <w:left w:val="single" w:sz="4" w:space="0" w:color="000000"/>
              <w:bottom w:val="single" w:sz="4" w:space="0" w:color="000000"/>
              <w:right w:val="single" w:sz="4" w:space="0" w:color="000000"/>
            </w:tcBorders>
            <w:shd w:val="clear" w:color="auto" w:fill="auto"/>
            <w:noWrap/>
            <w:hideMark/>
          </w:tcPr>
          <w:p w:rsidR="00FF7F29" w:rsidRPr="002D5D01" w:rsidRDefault="00FF7F29" w:rsidP="0096646D">
            <w:pPr>
              <w:jc w:val="center"/>
              <w:rPr>
                <w:rFonts w:ascii="Arial" w:hAnsi="Arial" w:cs="Arial"/>
                <w:color w:val="000000"/>
                <w:sz w:val="12"/>
                <w:szCs w:val="12"/>
              </w:rPr>
            </w:pPr>
            <w:r w:rsidRPr="002D5D01">
              <w:rPr>
                <w:rFonts w:ascii="Arial" w:hAnsi="Arial" w:cs="Arial"/>
                <w:color w:val="000000"/>
                <w:sz w:val="12"/>
                <w:szCs w:val="12"/>
              </w:rPr>
              <w:t>2 605 822,00</w:t>
            </w:r>
          </w:p>
        </w:tc>
        <w:tc>
          <w:tcPr>
            <w:tcW w:w="0" w:type="auto"/>
            <w:tcBorders>
              <w:top w:val="nil"/>
              <w:left w:val="nil"/>
              <w:bottom w:val="single" w:sz="4" w:space="0" w:color="000000"/>
              <w:right w:val="single" w:sz="4" w:space="0" w:color="000000"/>
            </w:tcBorders>
            <w:shd w:val="clear" w:color="auto" w:fill="auto"/>
            <w:noWrap/>
            <w:hideMark/>
          </w:tcPr>
          <w:p w:rsidR="00FF7F29" w:rsidRDefault="00FF7F29" w:rsidP="0096646D">
            <w:pPr>
              <w:jc w:val="center"/>
              <w:rPr>
                <w:rFonts w:ascii="Arial" w:hAnsi="Arial" w:cs="Arial"/>
                <w:color w:val="000000"/>
                <w:sz w:val="12"/>
                <w:szCs w:val="12"/>
              </w:rPr>
            </w:pPr>
            <w:r w:rsidRPr="002D5D01">
              <w:rPr>
                <w:rFonts w:ascii="Arial" w:hAnsi="Arial" w:cs="Arial"/>
                <w:color w:val="000000"/>
                <w:sz w:val="12"/>
                <w:szCs w:val="12"/>
              </w:rPr>
              <w:t>0,00</w:t>
            </w:r>
          </w:p>
          <w:p w:rsidR="00FF7F29" w:rsidRPr="002D5D01" w:rsidRDefault="00FF7F29" w:rsidP="0096646D">
            <w:pPr>
              <w:rPr>
                <w:rFonts w:ascii="Arial" w:hAnsi="Arial" w:cs="Arial"/>
                <w:sz w:val="12"/>
                <w:szCs w:val="12"/>
              </w:rPr>
            </w:pPr>
          </w:p>
        </w:tc>
        <w:tc>
          <w:tcPr>
            <w:tcW w:w="0" w:type="auto"/>
            <w:tcBorders>
              <w:top w:val="nil"/>
              <w:left w:val="nil"/>
              <w:bottom w:val="single" w:sz="4" w:space="0" w:color="000000"/>
              <w:right w:val="single" w:sz="4" w:space="0" w:color="000000"/>
            </w:tcBorders>
            <w:shd w:val="clear" w:color="auto" w:fill="auto"/>
            <w:noWrap/>
            <w:hideMark/>
          </w:tcPr>
          <w:p w:rsidR="00FF7F29" w:rsidRPr="002D5D01" w:rsidRDefault="00FF7F29" w:rsidP="0096646D">
            <w:pPr>
              <w:jc w:val="center"/>
              <w:rPr>
                <w:rFonts w:ascii="Arial" w:hAnsi="Arial" w:cs="Arial"/>
                <w:color w:val="000000"/>
                <w:sz w:val="12"/>
                <w:szCs w:val="12"/>
              </w:rPr>
            </w:pPr>
            <w:r w:rsidRPr="002D5D01">
              <w:rPr>
                <w:rFonts w:ascii="Arial" w:hAnsi="Arial" w:cs="Arial"/>
                <w:color w:val="000000"/>
                <w:sz w:val="12"/>
                <w:szCs w:val="12"/>
              </w:rPr>
              <w:t>0,00</w:t>
            </w:r>
          </w:p>
        </w:tc>
      </w:tr>
      <w:tr w:rsidR="00FF7F29" w:rsidRPr="002D5D01" w:rsidTr="0096646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FF7F29" w:rsidRPr="002D5D01" w:rsidRDefault="00FF7F29" w:rsidP="0096646D">
            <w:pPr>
              <w:jc w:val="center"/>
              <w:rPr>
                <w:rFonts w:ascii="Arial" w:hAnsi="Arial" w:cs="Arial"/>
                <w:sz w:val="12"/>
                <w:szCs w:val="12"/>
              </w:rPr>
            </w:pPr>
            <w:r w:rsidRPr="002D5D01">
              <w:rPr>
                <w:rFonts w:ascii="Arial" w:hAnsi="Arial" w:cs="Arial"/>
                <w:sz w:val="12"/>
                <w:szCs w:val="12"/>
              </w:rPr>
              <w:t>Субсидии бюджетам городских и сельских поселений на формирование муниципальных дорожных фондов на 2021 год и план</w:t>
            </w:r>
            <w:r w:rsidRPr="002D5D01">
              <w:rPr>
                <w:rFonts w:ascii="Arial" w:hAnsi="Arial" w:cs="Arial"/>
                <w:sz w:val="12"/>
                <w:szCs w:val="12"/>
              </w:rPr>
              <w:t>о</w:t>
            </w:r>
            <w:r w:rsidRPr="002D5D01">
              <w:rPr>
                <w:rFonts w:ascii="Arial" w:hAnsi="Arial" w:cs="Arial"/>
                <w:sz w:val="12"/>
                <w:szCs w:val="12"/>
              </w:rPr>
              <w:t>вый период 2022 и 2023 годов</w:t>
            </w:r>
          </w:p>
        </w:tc>
        <w:tc>
          <w:tcPr>
            <w:tcW w:w="0" w:type="auto"/>
            <w:tcBorders>
              <w:top w:val="nil"/>
              <w:left w:val="nil"/>
              <w:bottom w:val="single" w:sz="4" w:space="0" w:color="000000"/>
              <w:right w:val="single" w:sz="4" w:space="0" w:color="000000"/>
            </w:tcBorders>
            <w:shd w:val="clear" w:color="auto" w:fill="auto"/>
            <w:hideMark/>
          </w:tcPr>
          <w:p w:rsidR="00FF7F29" w:rsidRPr="002D5D01" w:rsidRDefault="00FF7F29" w:rsidP="0096646D">
            <w:pPr>
              <w:jc w:val="center"/>
              <w:rPr>
                <w:rFonts w:ascii="Arial" w:hAnsi="Arial" w:cs="Arial"/>
                <w:sz w:val="12"/>
                <w:szCs w:val="12"/>
              </w:rPr>
            </w:pPr>
            <w:r w:rsidRPr="002D5D01">
              <w:rPr>
                <w:rFonts w:ascii="Arial" w:hAnsi="Arial" w:cs="Arial"/>
                <w:sz w:val="12"/>
                <w:szCs w:val="12"/>
              </w:rPr>
              <w:t>2 02 29999 13 7152 150</w:t>
            </w:r>
          </w:p>
        </w:tc>
        <w:tc>
          <w:tcPr>
            <w:tcW w:w="0" w:type="auto"/>
            <w:tcBorders>
              <w:top w:val="nil"/>
              <w:left w:val="nil"/>
              <w:bottom w:val="single" w:sz="4" w:space="0" w:color="000000"/>
              <w:right w:val="single" w:sz="4" w:space="0" w:color="000000"/>
            </w:tcBorders>
            <w:shd w:val="clear" w:color="auto" w:fill="auto"/>
            <w:noWrap/>
            <w:hideMark/>
          </w:tcPr>
          <w:p w:rsidR="00FF7F29" w:rsidRPr="002D5D01" w:rsidRDefault="00FF7F29" w:rsidP="0096646D">
            <w:pPr>
              <w:jc w:val="center"/>
              <w:rPr>
                <w:rFonts w:ascii="Arial" w:hAnsi="Arial" w:cs="Arial"/>
                <w:color w:val="000000"/>
                <w:sz w:val="12"/>
                <w:szCs w:val="12"/>
              </w:rPr>
            </w:pPr>
            <w:r w:rsidRPr="002D5D01">
              <w:rPr>
                <w:rFonts w:ascii="Arial" w:hAnsi="Arial" w:cs="Arial"/>
                <w:color w:val="000000"/>
                <w:sz w:val="12"/>
                <w:szCs w:val="12"/>
              </w:rPr>
              <w:t>6 332 000,00</w:t>
            </w:r>
          </w:p>
        </w:tc>
        <w:tc>
          <w:tcPr>
            <w:tcW w:w="0" w:type="auto"/>
            <w:tcBorders>
              <w:top w:val="nil"/>
              <w:left w:val="nil"/>
              <w:bottom w:val="single" w:sz="4" w:space="0" w:color="000000"/>
              <w:right w:val="single" w:sz="4" w:space="0" w:color="000000"/>
            </w:tcBorders>
            <w:shd w:val="clear" w:color="auto" w:fill="auto"/>
            <w:noWrap/>
            <w:hideMark/>
          </w:tcPr>
          <w:p w:rsidR="00FF7F29" w:rsidRPr="002D5D01" w:rsidRDefault="00FF7F29" w:rsidP="0096646D">
            <w:pPr>
              <w:jc w:val="center"/>
              <w:rPr>
                <w:rFonts w:ascii="Arial" w:hAnsi="Arial" w:cs="Arial"/>
                <w:color w:val="000000"/>
                <w:sz w:val="12"/>
                <w:szCs w:val="12"/>
              </w:rPr>
            </w:pPr>
            <w:r w:rsidRPr="002D5D01">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auto" w:fill="auto"/>
            <w:noWrap/>
            <w:hideMark/>
          </w:tcPr>
          <w:p w:rsidR="00FF7F29" w:rsidRPr="002D5D01" w:rsidRDefault="00FF7F29" w:rsidP="0096646D">
            <w:pPr>
              <w:jc w:val="center"/>
              <w:rPr>
                <w:rFonts w:ascii="Arial" w:hAnsi="Arial" w:cs="Arial"/>
                <w:color w:val="000000"/>
                <w:sz w:val="12"/>
                <w:szCs w:val="12"/>
              </w:rPr>
            </w:pPr>
            <w:r w:rsidRPr="002D5D01">
              <w:rPr>
                <w:rFonts w:ascii="Arial" w:hAnsi="Arial" w:cs="Arial"/>
                <w:color w:val="000000"/>
                <w:sz w:val="12"/>
                <w:szCs w:val="12"/>
              </w:rPr>
              <w:t>4 222 000,00</w:t>
            </w:r>
          </w:p>
        </w:tc>
      </w:tr>
      <w:tr w:rsidR="00FF7F29" w:rsidRPr="002D5D01" w:rsidTr="0096646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FF7F29" w:rsidRPr="002D5D01" w:rsidRDefault="00FF7F29" w:rsidP="0096646D">
            <w:pPr>
              <w:jc w:val="center"/>
              <w:rPr>
                <w:rFonts w:ascii="Arial" w:hAnsi="Arial" w:cs="Arial"/>
                <w:sz w:val="12"/>
                <w:szCs w:val="12"/>
              </w:rPr>
            </w:pPr>
            <w:r w:rsidRPr="002D5D01">
              <w:rPr>
                <w:rFonts w:ascii="Arial" w:hAnsi="Arial" w:cs="Arial"/>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w:t>
            </w:r>
            <w:r w:rsidRPr="002D5D01">
              <w:rPr>
                <w:rFonts w:ascii="Arial" w:hAnsi="Arial" w:cs="Arial"/>
                <w:sz w:val="12"/>
                <w:szCs w:val="12"/>
              </w:rPr>
              <w:t>н</w:t>
            </w:r>
            <w:r w:rsidRPr="002D5D01">
              <w:rPr>
                <w:rFonts w:ascii="Arial" w:hAnsi="Arial" w:cs="Arial"/>
                <w:sz w:val="12"/>
                <w:szCs w:val="12"/>
              </w:rPr>
              <w:t>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auto" w:fill="auto"/>
            <w:hideMark/>
          </w:tcPr>
          <w:p w:rsidR="00FF7F29" w:rsidRPr="002D5D01" w:rsidRDefault="00FF7F29" w:rsidP="0096646D">
            <w:pPr>
              <w:jc w:val="center"/>
              <w:rPr>
                <w:rFonts w:ascii="Arial" w:hAnsi="Arial" w:cs="Arial"/>
                <w:sz w:val="12"/>
                <w:szCs w:val="12"/>
              </w:rPr>
            </w:pPr>
            <w:r w:rsidRPr="002D5D01">
              <w:rPr>
                <w:rFonts w:ascii="Arial" w:hAnsi="Arial" w:cs="Arial"/>
                <w:sz w:val="12"/>
                <w:szCs w:val="12"/>
              </w:rPr>
              <w:t>2 02 29999 13 7154 150</w:t>
            </w:r>
          </w:p>
        </w:tc>
        <w:tc>
          <w:tcPr>
            <w:tcW w:w="0" w:type="auto"/>
            <w:tcBorders>
              <w:top w:val="nil"/>
              <w:left w:val="nil"/>
              <w:bottom w:val="single" w:sz="4" w:space="0" w:color="000000"/>
              <w:right w:val="single" w:sz="4" w:space="0" w:color="000000"/>
            </w:tcBorders>
            <w:shd w:val="clear" w:color="auto" w:fill="auto"/>
            <w:noWrap/>
            <w:hideMark/>
          </w:tcPr>
          <w:p w:rsidR="00FF7F29" w:rsidRPr="002D5D01" w:rsidRDefault="00FF7F29" w:rsidP="0096646D">
            <w:pPr>
              <w:jc w:val="center"/>
              <w:rPr>
                <w:rFonts w:ascii="Arial" w:hAnsi="Arial" w:cs="Arial"/>
                <w:color w:val="000000"/>
                <w:sz w:val="12"/>
                <w:szCs w:val="12"/>
              </w:rPr>
            </w:pPr>
            <w:r w:rsidRPr="002D5D01">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auto" w:fill="auto"/>
            <w:noWrap/>
            <w:hideMark/>
          </w:tcPr>
          <w:p w:rsidR="00FF7F29" w:rsidRPr="002D5D01" w:rsidRDefault="00FF7F29" w:rsidP="0096646D">
            <w:pPr>
              <w:jc w:val="center"/>
              <w:rPr>
                <w:rFonts w:ascii="Arial" w:hAnsi="Arial" w:cs="Arial"/>
                <w:color w:val="000000"/>
                <w:sz w:val="12"/>
                <w:szCs w:val="12"/>
              </w:rPr>
            </w:pPr>
            <w:r w:rsidRPr="002D5D0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hideMark/>
          </w:tcPr>
          <w:p w:rsidR="00FF7F29" w:rsidRPr="002D5D01" w:rsidRDefault="00FF7F29" w:rsidP="0096646D">
            <w:pPr>
              <w:jc w:val="center"/>
              <w:rPr>
                <w:rFonts w:ascii="Arial" w:hAnsi="Arial" w:cs="Arial"/>
                <w:color w:val="000000"/>
                <w:sz w:val="12"/>
                <w:szCs w:val="12"/>
              </w:rPr>
            </w:pPr>
            <w:r w:rsidRPr="002D5D01">
              <w:rPr>
                <w:rFonts w:ascii="Arial" w:hAnsi="Arial" w:cs="Arial"/>
                <w:color w:val="000000"/>
                <w:sz w:val="12"/>
                <w:szCs w:val="12"/>
              </w:rPr>
              <w:t>0,00</w:t>
            </w:r>
          </w:p>
        </w:tc>
      </w:tr>
      <w:tr w:rsidR="00FF7F29" w:rsidRPr="002D5D01" w:rsidTr="0096646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FF7F29" w:rsidRPr="002D5D01" w:rsidRDefault="00FF7F29" w:rsidP="0096646D">
            <w:pPr>
              <w:jc w:val="center"/>
              <w:rPr>
                <w:rFonts w:ascii="Arial" w:hAnsi="Arial" w:cs="Arial"/>
                <w:sz w:val="12"/>
                <w:szCs w:val="12"/>
              </w:rPr>
            </w:pPr>
            <w:r w:rsidRPr="002D5D01">
              <w:rPr>
                <w:rFonts w:ascii="Arial" w:hAnsi="Arial" w:cs="Arial"/>
                <w:sz w:val="12"/>
                <w:szCs w:val="12"/>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w:t>
            </w:r>
            <w:r w:rsidRPr="002D5D01">
              <w:rPr>
                <w:rFonts w:ascii="Arial" w:hAnsi="Arial" w:cs="Arial"/>
                <w:sz w:val="12"/>
                <w:szCs w:val="12"/>
              </w:rPr>
              <w:t>м</w:t>
            </w:r>
            <w:r w:rsidRPr="002D5D01">
              <w:rPr>
                <w:rFonts w:ascii="Arial" w:hAnsi="Arial" w:cs="Arial"/>
                <w:sz w:val="12"/>
                <w:szCs w:val="12"/>
              </w:rPr>
              <w:t>фортной городской среды</w:t>
            </w:r>
          </w:p>
        </w:tc>
        <w:tc>
          <w:tcPr>
            <w:tcW w:w="0" w:type="auto"/>
            <w:tcBorders>
              <w:top w:val="nil"/>
              <w:left w:val="nil"/>
              <w:bottom w:val="single" w:sz="4" w:space="0" w:color="000000"/>
              <w:right w:val="nil"/>
            </w:tcBorders>
            <w:shd w:val="clear" w:color="000000" w:fill="FFFFFF"/>
            <w:noWrap/>
            <w:hideMark/>
          </w:tcPr>
          <w:p w:rsidR="00FF7F29" w:rsidRPr="002D5D01" w:rsidRDefault="00FF7F29" w:rsidP="0096646D">
            <w:pPr>
              <w:jc w:val="center"/>
              <w:rPr>
                <w:rFonts w:ascii="Arial" w:hAnsi="Arial" w:cs="Arial"/>
                <w:color w:val="000000"/>
                <w:sz w:val="12"/>
                <w:szCs w:val="12"/>
              </w:rPr>
            </w:pPr>
            <w:r w:rsidRPr="002D5D01">
              <w:rPr>
                <w:rFonts w:ascii="Arial" w:hAnsi="Arial" w:cs="Arial"/>
                <w:color w:val="000000"/>
                <w:sz w:val="12"/>
                <w:szCs w:val="12"/>
              </w:rPr>
              <w:t>2 02 45424 13 0000 150</w:t>
            </w:r>
          </w:p>
        </w:tc>
        <w:tc>
          <w:tcPr>
            <w:tcW w:w="0" w:type="auto"/>
            <w:tcBorders>
              <w:top w:val="nil"/>
              <w:left w:val="single" w:sz="4" w:space="0" w:color="000000"/>
              <w:bottom w:val="single" w:sz="4" w:space="0" w:color="000000"/>
              <w:right w:val="single" w:sz="4" w:space="0" w:color="000000"/>
            </w:tcBorders>
            <w:shd w:val="clear" w:color="auto" w:fill="auto"/>
            <w:noWrap/>
            <w:hideMark/>
          </w:tcPr>
          <w:p w:rsidR="00FF7F29" w:rsidRPr="002D5D01" w:rsidRDefault="00FF7F29" w:rsidP="0096646D">
            <w:pPr>
              <w:jc w:val="center"/>
              <w:rPr>
                <w:rFonts w:ascii="Arial" w:hAnsi="Arial" w:cs="Arial"/>
                <w:color w:val="000000"/>
                <w:sz w:val="12"/>
                <w:szCs w:val="12"/>
              </w:rPr>
            </w:pPr>
            <w:r w:rsidRPr="002D5D01">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auto" w:fill="auto"/>
            <w:noWrap/>
            <w:hideMark/>
          </w:tcPr>
          <w:p w:rsidR="00FF7F29" w:rsidRPr="002D5D01" w:rsidRDefault="00FF7F29" w:rsidP="0096646D">
            <w:pPr>
              <w:jc w:val="center"/>
              <w:rPr>
                <w:rFonts w:ascii="Arial" w:hAnsi="Arial" w:cs="Arial"/>
                <w:color w:val="000000"/>
                <w:sz w:val="12"/>
                <w:szCs w:val="12"/>
              </w:rPr>
            </w:pPr>
            <w:r w:rsidRPr="002D5D0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hideMark/>
          </w:tcPr>
          <w:p w:rsidR="00FF7F29" w:rsidRPr="002D5D01" w:rsidRDefault="00FF7F29" w:rsidP="0096646D">
            <w:pPr>
              <w:jc w:val="center"/>
              <w:rPr>
                <w:rFonts w:ascii="Arial" w:hAnsi="Arial" w:cs="Arial"/>
                <w:color w:val="000000"/>
                <w:sz w:val="12"/>
                <w:szCs w:val="12"/>
              </w:rPr>
            </w:pPr>
            <w:r w:rsidRPr="002D5D01">
              <w:rPr>
                <w:rFonts w:ascii="Arial" w:hAnsi="Arial" w:cs="Arial"/>
                <w:color w:val="000000"/>
                <w:sz w:val="12"/>
                <w:szCs w:val="12"/>
              </w:rPr>
              <w:t>0,00</w:t>
            </w:r>
          </w:p>
        </w:tc>
      </w:tr>
      <w:tr w:rsidR="00FF7F29" w:rsidRPr="002D5D01" w:rsidTr="0096646D">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hideMark/>
          </w:tcPr>
          <w:p w:rsidR="00FF7F29" w:rsidRPr="002D5D01" w:rsidRDefault="00FF7F29" w:rsidP="0096646D">
            <w:pPr>
              <w:jc w:val="center"/>
              <w:rPr>
                <w:rFonts w:ascii="Arial" w:hAnsi="Arial" w:cs="Arial"/>
                <w:b/>
                <w:bCs/>
                <w:sz w:val="12"/>
                <w:szCs w:val="12"/>
              </w:rPr>
            </w:pPr>
            <w:r w:rsidRPr="002D5D01">
              <w:rPr>
                <w:rFonts w:ascii="Arial" w:hAnsi="Arial" w:cs="Arial"/>
                <w:b/>
                <w:bCs/>
                <w:sz w:val="12"/>
                <w:szCs w:val="12"/>
              </w:rPr>
              <w:t>Всего:</w:t>
            </w:r>
          </w:p>
        </w:tc>
        <w:tc>
          <w:tcPr>
            <w:tcW w:w="0" w:type="auto"/>
            <w:tcBorders>
              <w:top w:val="nil"/>
              <w:left w:val="nil"/>
              <w:bottom w:val="single" w:sz="4" w:space="0" w:color="auto"/>
              <w:right w:val="single" w:sz="4" w:space="0" w:color="auto"/>
            </w:tcBorders>
            <w:shd w:val="clear" w:color="auto" w:fill="auto"/>
            <w:noWrap/>
            <w:hideMark/>
          </w:tcPr>
          <w:p w:rsidR="00FF7F29" w:rsidRPr="002D5D01" w:rsidRDefault="00FF7F29" w:rsidP="0096646D">
            <w:pPr>
              <w:jc w:val="center"/>
              <w:rPr>
                <w:rFonts w:ascii="Arial" w:hAnsi="Arial" w:cs="Arial"/>
                <w:b/>
                <w:bCs/>
                <w:sz w:val="12"/>
                <w:szCs w:val="12"/>
              </w:rPr>
            </w:pPr>
            <w:r w:rsidRPr="002D5D01">
              <w:rPr>
                <w:rFonts w:ascii="Arial" w:hAnsi="Arial" w:cs="Arial"/>
                <w:b/>
                <w:bCs/>
                <w:sz w:val="12"/>
                <w:szCs w:val="12"/>
              </w:rPr>
              <w:t>83 216 322,00</w:t>
            </w:r>
          </w:p>
        </w:tc>
        <w:tc>
          <w:tcPr>
            <w:tcW w:w="0" w:type="auto"/>
            <w:tcBorders>
              <w:top w:val="nil"/>
              <w:left w:val="nil"/>
              <w:bottom w:val="single" w:sz="4" w:space="0" w:color="auto"/>
              <w:right w:val="single" w:sz="4" w:space="0" w:color="auto"/>
            </w:tcBorders>
            <w:shd w:val="clear" w:color="auto" w:fill="auto"/>
            <w:noWrap/>
            <w:hideMark/>
          </w:tcPr>
          <w:p w:rsidR="00FF7F29" w:rsidRPr="002D5D01" w:rsidRDefault="00FF7F29" w:rsidP="0096646D">
            <w:pPr>
              <w:jc w:val="center"/>
              <w:rPr>
                <w:rFonts w:ascii="Arial" w:hAnsi="Arial" w:cs="Arial"/>
                <w:b/>
                <w:bCs/>
                <w:sz w:val="12"/>
                <w:szCs w:val="12"/>
              </w:rPr>
            </w:pPr>
            <w:r w:rsidRPr="002D5D01">
              <w:rPr>
                <w:rFonts w:ascii="Arial" w:hAnsi="Arial" w:cs="Arial"/>
                <w:b/>
                <w:bCs/>
                <w:sz w:val="12"/>
                <w:szCs w:val="12"/>
              </w:rPr>
              <w:t>4 222 000,00</w:t>
            </w:r>
          </w:p>
        </w:tc>
        <w:tc>
          <w:tcPr>
            <w:tcW w:w="0" w:type="auto"/>
            <w:tcBorders>
              <w:top w:val="nil"/>
              <w:left w:val="nil"/>
              <w:bottom w:val="single" w:sz="4" w:space="0" w:color="auto"/>
              <w:right w:val="single" w:sz="4" w:space="0" w:color="auto"/>
            </w:tcBorders>
            <w:shd w:val="clear" w:color="auto" w:fill="auto"/>
            <w:noWrap/>
            <w:hideMark/>
          </w:tcPr>
          <w:p w:rsidR="00FF7F29" w:rsidRPr="002D5D01" w:rsidRDefault="00FF7F29" w:rsidP="0096646D">
            <w:pPr>
              <w:jc w:val="center"/>
              <w:rPr>
                <w:rFonts w:ascii="Arial" w:hAnsi="Arial" w:cs="Arial"/>
                <w:b/>
                <w:bCs/>
                <w:sz w:val="12"/>
                <w:szCs w:val="12"/>
              </w:rPr>
            </w:pPr>
            <w:r w:rsidRPr="002D5D01">
              <w:rPr>
                <w:rFonts w:ascii="Arial" w:hAnsi="Arial" w:cs="Arial"/>
                <w:b/>
                <w:bCs/>
                <w:sz w:val="12"/>
                <w:szCs w:val="12"/>
              </w:rPr>
              <w:t>4 222 000,00</w:t>
            </w:r>
          </w:p>
        </w:tc>
      </w:tr>
    </w:tbl>
    <w:p w:rsidR="00FF7F29" w:rsidRPr="002D5D01" w:rsidRDefault="00FF7F29" w:rsidP="00FF7F29">
      <w:pPr>
        <w:pStyle w:val="ConsNormal"/>
        <w:ind w:firstLine="0"/>
        <w:rPr>
          <w:rFonts w:cs="Arial"/>
          <w:b/>
          <w:sz w:val="16"/>
          <w:szCs w:val="16"/>
        </w:rPr>
      </w:pPr>
    </w:p>
    <w:p w:rsidR="00FF7F29" w:rsidRPr="00B77BEC" w:rsidRDefault="00FF7F29" w:rsidP="00FF7F29">
      <w:pPr>
        <w:jc w:val="center"/>
        <w:rPr>
          <w:rFonts w:ascii="Arial" w:hAnsi="Arial" w:cs="Arial"/>
          <w:b/>
          <w:sz w:val="16"/>
          <w:szCs w:val="16"/>
        </w:rPr>
      </w:pPr>
      <w:r w:rsidRPr="00B77BEC">
        <w:rPr>
          <w:rFonts w:ascii="Arial" w:hAnsi="Arial" w:cs="Arial"/>
          <w:b/>
          <w:sz w:val="16"/>
          <w:szCs w:val="16"/>
        </w:rPr>
        <w:t>ДУМА</w:t>
      </w:r>
      <w:r>
        <w:rPr>
          <w:rFonts w:ascii="Arial" w:hAnsi="Arial" w:cs="Arial"/>
          <w:b/>
          <w:sz w:val="16"/>
          <w:szCs w:val="16"/>
        </w:rPr>
        <w:t xml:space="preserve"> </w:t>
      </w:r>
      <w:r w:rsidRPr="00B77BEC">
        <w:rPr>
          <w:rFonts w:ascii="Arial" w:hAnsi="Arial" w:cs="Arial"/>
          <w:b/>
          <w:sz w:val="16"/>
          <w:szCs w:val="16"/>
        </w:rPr>
        <w:t>ВАЛДАЙСКОГО МУНИЦИПАЛЬНОГО РАЙОНА</w:t>
      </w:r>
    </w:p>
    <w:p w:rsidR="00FF7F29" w:rsidRPr="00B77BEC" w:rsidRDefault="00FF7F29" w:rsidP="00FF7F29">
      <w:pPr>
        <w:pStyle w:val="2"/>
        <w:rPr>
          <w:rFonts w:ascii="Arial" w:hAnsi="Arial" w:cs="Arial"/>
          <w:b/>
          <w:color w:val="000000"/>
          <w:sz w:val="16"/>
          <w:szCs w:val="16"/>
        </w:rPr>
      </w:pPr>
      <w:r w:rsidRPr="00B77BEC">
        <w:rPr>
          <w:rFonts w:ascii="Arial" w:hAnsi="Arial" w:cs="Arial"/>
          <w:b/>
          <w:color w:val="000000"/>
          <w:sz w:val="16"/>
          <w:szCs w:val="16"/>
        </w:rPr>
        <w:t>Р Е Ш Е Н И Е</w:t>
      </w:r>
    </w:p>
    <w:p w:rsidR="00FF7F29" w:rsidRPr="00B77BEC" w:rsidRDefault="00FF7F29" w:rsidP="00FF7F29">
      <w:pPr>
        <w:jc w:val="center"/>
        <w:rPr>
          <w:rFonts w:ascii="Arial" w:hAnsi="Arial" w:cs="Arial"/>
          <w:b/>
          <w:sz w:val="16"/>
          <w:szCs w:val="16"/>
        </w:rPr>
      </w:pPr>
      <w:r w:rsidRPr="00B77BEC">
        <w:rPr>
          <w:rFonts w:ascii="Arial" w:hAnsi="Arial" w:cs="Arial"/>
          <w:b/>
          <w:sz w:val="16"/>
          <w:szCs w:val="16"/>
        </w:rPr>
        <w:t>О внесении изменений в решение Думы Валдайского</w:t>
      </w:r>
      <w:r>
        <w:rPr>
          <w:rFonts w:ascii="Arial" w:hAnsi="Arial" w:cs="Arial"/>
          <w:b/>
          <w:sz w:val="16"/>
          <w:szCs w:val="16"/>
        </w:rPr>
        <w:t xml:space="preserve"> </w:t>
      </w:r>
      <w:r w:rsidRPr="00B77BEC">
        <w:rPr>
          <w:rFonts w:ascii="Arial" w:hAnsi="Arial" w:cs="Arial"/>
          <w:b/>
          <w:sz w:val="16"/>
          <w:szCs w:val="16"/>
        </w:rPr>
        <w:t xml:space="preserve">муниципального района от 25.12.2020 № 26 </w:t>
      </w:r>
    </w:p>
    <w:p w:rsidR="00FF7F29" w:rsidRPr="00B77BEC" w:rsidRDefault="00FF7F29" w:rsidP="00FF7F29">
      <w:pPr>
        <w:spacing w:line="240" w:lineRule="exact"/>
        <w:ind w:firstLine="284"/>
        <w:jc w:val="both"/>
        <w:rPr>
          <w:rFonts w:ascii="Arial" w:hAnsi="Arial" w:cs="Arial"/>
          <w:b/>
          <w:sz w:val="16"/>
          <w:szCs w:val="16"/>
        </w:rPr>
      </w:pPr>
      <w:r>
        <w:rPr>
          <w:rFonts w:ascii="Arial" w:hAnsi="Arial" w:cs="Arial"/>
          <w:b/>
          <w:sz w:val="16"/>
          <w:szCs w:val="16"/>
        </w:rPr>
        <w:t xml:space="preserve">Принято Думой </w:t>
      </w:r>
      <w:r w:rsidRPr="00B77BEC">
        <w:rPr>
          <w:rFonts w:ascii="Arial" w:hAnsi="Arial" w:cs="Arial"/>
          <w:b/>
          <w:sz w:val="16"/>
          <w:szCs w:val="16"/>
        </w:rPr>
        <w:t>муниципального района 25 февраля 2021 года.</w:t>
      </w:r>
    </w:p>
    <w:p w:rsidR="00FF7F29" w:rsidRPr="00B77BEC" w:rsidRDefault="00FF7F29" w:rsidP="00FF7F29">
      <w:pPr>
        <w:ind w:firstLine="284"/>
        <w:jc w:val="both"/>
        <w:rPr>
          <w:rFonts w:ascii="Arial" w:hAnsi="Arial" w:cs="Arial"/>
          <w:sz w:val="16"/>
          <w:szCs w:val="16"/>
        </w:rPr>
      </w:pPr>
      <w:r w:rsidRPr="00B77BEC">
        <w:rPr>
          <w:rFonts w:ascii="Arial" w:hAnsi="Arial" w:cs="Arial"/>
          <w:sz w:val="16"/>
          <w:szCs w:val="16"/>
        </w:rPr>
        <w:t xml:space="preserve">Дума Валдайского муниципального района </w:t>
      </w:r>
      <w:r w:rsidRPr="00B77BEC">
        <w:rPr>
          <w:rFonts w:ascii="Arial" w:hAnsi="Arial" w:cs="Arial"/>
          <w:b/>
          <w:sz w:val="16"/>
          <w:szCs w:val="16"/>
        </w:rPr>
        <w:t>РЕШИЛА:</w:t>
      </w:r>
    </w:p>
    <w:p w:rsidR="00FF7F29" w:rsidRPr="00B77BEC" w:rsidRDefault="00FF7F29" w:rsidP="00FF7F29">
      <w:pPr>
        <w:ind w:firstLine="284"/>
        <w:jc w:val="both"/>
        <w:rPr>
          <w:rFonts w:ascii="Arial" w:hAnsi="Arial" w:cs="Arial"/>
          <w:sz w:val="16"/>
          <w:szCs w:val="16"/>
        </w:rPr>
      </w:pPr>
      <w:r w:rsidRPr="00B77BEC">
        <w:rPr>
          <w:rFonts w:ascii="Arial" w:hAnsi="Arial" w:cs="Arial"/>
          <w:sz w:val="16"/>
          <w:szCs w:val="16"/>
        </w:rPr>
        <w:t>1. Внести в решение Думы Валдайского муниципального района от 25.12.2020 № 26 «О бюджете Валдайского муниципального района на 2021 год и на плановый период 2022-2023 годов» следующие изменения:</w:t>
      </w:r>
    </w:p>
    <w:p w:rsidR="00FF7F29" w:rsidRPr="00B77BEC" w:rsidRDefault="00FF7F29" w:rsidP="00FF7F29">
      <w:pPr>
        <w:ind w:firstLine="284"/>
        <w:jc w:val="both"/>
        <w:rPr>
          <w:rFonts w:ascii="Arial" w:hAnsi="Arial" w:cs="Arial"/>
          <w:sz w:val="16"/>
          <w:szCs w:val="16"/>
        </w:rPr>
      </w:pPr>
      <w:r w:rsidRPr="00B77BEC">
        <w:rPr>
          <w:rFonts w:ascii="Arial" w:hAnsi="Arial" w:cs="Arial"/>
          <w:sz w:val="16"/>
          <w:szCs w:val="16"/>
        </w:rPr>
        <w:t>1.1. Изложить пункт 1 в редакции:</w:t>
      </w:r>
    </w:p>
    <w:p w:rsidR="00FF7F29" w:rsidRPr="00B77BEC" w:rsidRDefault="00FF7F29" w:rsidP="00FF7F29">
      <w:pPr>
        <w:ind w:firstLine="284"/>
        <w:jc w:val="both"/>
        <w:rPr>
          <w:rFonts w:ascii="Arial" w:hAnsi="Arial" w:cs="Arial"/>
          <w:sz w:val="16"/>
          <w:szCs w:val="16"/>
        </w:rPr>
      </w:pPr>
      <w:r w:rsidRPr="00B77BEC">
        <w:rPr>
          <w:rFonts w:ascii="Arial" w:hAnsi="Arial" w:cs="Arial"/>
          <w:sz w:val="16"/>
          <w:szCs w:val="16"/>
        </w:rPr>
        <w:t>«Утвердить основные характеристики бюджета Валдайского муниц</w:t>
      </w:r>
      <w:r w:rsidRPr="00B77BEC">
        <w:rPr>
          <w:rFonts w:ascii="Arial" w:hAnsi="Arial" w:cs="Arial"/>
          <w:sz w:val="16"/>
          <w:szCs w:val="16"/>
        </w:rPr>
        <w:t>и</w:t>
      </w:r>
      <w:r w:rsidRPr="00B77BEC">
        <w:rPr>
          <w:rFonts w:ascii="Arial" w:hAnsi="Arial" w:cs="Arial"/>
          <w:sz w:val="16"/>
          <w:szCs w:val="16"/>
        </w:rPr>
        <w:t>пального района на 2021 год:</w:t>
      </w:r>
    </w:p>
    <w:p w:rsidR="00FF7F29" w:rsidRPr="00B77BEC" w:rsidRDefault="00FF7F29" w:rsidP="00FF7F29">
      <w:pPr>
        <w:ind w:firstLine="284"/>
        <w:jc w:val="both"/>
        <w:rPr>
          <w:rFonts w:ascii="Arial" w:hAnsi="Arial" w:cs="Arial"/>
          <w:sz w:val="16"/>
          <w:szCs w:val="16"/>
        </w:rPr>
      </w:pPr>
      <w:r w:rsidRPr="00B77BEC">
        <w:rPr>
          <w:rFonts w:ascii="Arial" w:hAnsi="Arial" w:cs="Arial"/>
          <w:sz w:val="16"/>
          <w:szCs w:val="16"/>
        </w:rPr>
        <w:t>прогнозируемый общий объем доходов бюджета Валдайского муниципального района в сумме 570 миллионов 219 тысяч 219 рублей 57 копеек;</w:t>
      </w:r>
      <w:r>
        <w:rPr>
          <w:rFonts w:ascii="Arial" w:hAnsi="Arial" w:cs="Arial"/>
          <w:sz w:val="16"/>
          <w:szCs w:val="16"/>
        </w:rPr>
        <w:t xml:space="preserve"> </w:t>
      </w:r>
      <w:r w:rsidRPr="00B77BEC">
        <w:rPr>
          <w:rFonts w:ascii="Arial" w:hAnsi="Arial" w:cs="Arial"/>
          <w:sz w:val="16"/>
          <w:szCs w:val="16"/>
        </w:rPr>
        <w:t>о</w:t>
      </w:r>
      <w:r w:rsidRPr="00B77BEC">
        <w:rPr>
          <w:rFonts w:ascii="Arial" w:hAnsi="Arial" w:cs="Arial"/>
          <w:sz w:val="16"/>
          <w:szCs w:val="16"/>
        </w:rPr>
        <w:t>б</w:t>
      </w:r>
      <w:r w:rsidRPr="00B77BEC">
        <w:rPr>
          <w:rFonts w:ascii="Arial" w:hAnsi="Arial" w:cs="Arial"/>
          <w:sz w:val="16"/>
          <w:szCs w:val="16"/>
        </w:rPr>
        <w:t>щий объем расходов бюджета Валдайского муниципального района в сумме 579 миллионов 718 тысяч 210 рублей 23 копейки;</w:t>
      </w:r>
      <w:r>
        <w:rPr>
          <w:rFonts w:ascii="Arial" w:hAnsi="Arial" w:cs="Arial"/>
          <w:sz w:val="16"/>
          <w:szCs w:val="16"/>
        </w:rPr>
        <w:t xml:space="preserve"> </w:t>
      </w:r>
      <w:r w:rsidRPr="00B77BEC">
        <w:rPr>
          <w:rFonts w:ascii="Arial" w:hAnsi="Arial" w:cs="Arial"/>
          <w:sz w:val="16"/>
          <w:szCs w:val="16"/>
        </w:rPr>
        <w:t>прогнозируемый деф</w:t>
      </w:r>
      <w:r w:rsidRPr="00B77BEC">
        <w:rPr>
          <w:rFonts w:ascii="Arial" w:hAnsi="Arial" w:cs="Arial"/>
          <w:sz w:val="16"/>
          <w:szCs w:val="16"/>
        </w:rPr>
        <w:t>и</w:t>
      </w:r>
      <w:r w:rsidRPr="00B77BEC">
        <w:rPr>
          <w:rFonts w:ascii="Arial" w:hAnsi="Arial" w:cs="Arial"/>
          <w:sz w:val="16"/>
          <w:szCs w:val="16"/>
        </w:rPr>
        <w:t>цит бюджета Валдайского муниципального района в сумме 9 миллионов 498 тысяч 990 рублей 66 копеек.</w:t>
      </w:r>
    </w:p>
    <w:p w:rsidR="00FF7F29" w:rsidRPr="00B77BEC" w:rsidRDefault="00FF7F29" w:rsidP="00FF7F29">
      <w:pPr>
        <w:ind w:firstLine="284"/>
        <w:jc w:val="both"/>
        <w:rPr>
          <w:rFonts w:ascii="Arial" w:hAnsi="Arial" w:cs="Arial"/>
          <w:sz w:val="16"/>
          <w:szCs w:val="16"/>
        </w:rPr>
      </w:pPr>
      <w:r w:rsidRPr="00B77BEC">
        <w:rPr>
          <w:rFonts w:ascii="Arial" w:hAnsi="Arial" w:cs="Arial"/>
          <w:sz w:val="16"/>
          <w:szCs w:val="16"/>
        </w:rPr>
        <w:t>Утвердить основные характеристики бюджета Валдайского муниципал</w:t>
      </w:r>
      <w:r w:rsidRPr="00B77BEC">
        <w:rPr>
          <w:rFonts w:ascii="Arial" w:hAnsi="Arial" w:cs="Arial"/>
          <w:sz w:val="16"/>
          <w:szCs w:val="16"/>
        </w:rPr>
        <w:t>ь</w:t>
      </w:r>
      <w:r w:rsidRPr="00B77BEC">
        <w:rPr>
          <w:rFonts w:ascii="Arial" w:hAnsi="Arial" w:cs="Arial"/>
          <w:sz w:val="16"/>
          <w:szCs w:val="16"/>
        </w:rPr>
        <w:t>ного района на 2022 год и на 2023 год:</w:t>
      </w:r>
    </w:p>
    <w:p w:rsidR="00FF7F29" w:rsidRPr="00B77BEC" w:rsidRDefault="00FF7F29" w:rsidP="00FF7F29">
      <w:pPr>
        <w:ind w:firstLine="284"/>
        <w:jc w:val="both"/>
        <w:rPr>
          <w:rFonts w:ascii="Arial" w:hAnsi="Arial" w:cs="Arial"/>
          <w:sz w:val="16"/>
          <w:szCs w:val="16"/>
        </w:rPr>
      </w:pPr>
      <w:r w:rsidRPr="00B77BEC">
        <w:rPr>
          <w:rFonts w:ascii="Arial" w:hAnsi="Arial" w:cs="Arial"/>
          <w:sz w:val="16"/>
          <w:szCs w:val="16"/>
        </w:rPr>
        <w:lastRenderedPageBreak/>
        <w:t>прогнозируемый общий объем доходов бюджета Валдайского муниципального района на 2022 год в сумме 485 миллионов 239 тысяч 812 ру</w:t>
      </w:r>
      <w:r w:rsidRPr="00B77BEC">
        <w:rPr>
          <w:rFonts w:ascii="Arial" w:hAnsi="Arial" w:cs="Arial"/>
          <w:sz w:val="16"/>
          <w:szCs w:val="16"/>
        </w:rPr>
        <w:t>б</w:t>
      </w:r>
      <w:r w:rsidRPr="00B77BEC">
        <w:rPr>
          <w:rFonts w:ascii="Arial" w:hAnsi="Arial" w:cs="Arial"/>
          <w:sz w:val="16"/>
          <w:szCs w:val="16"/>
        </w:rPr>
        <w:t>лей 73 копейки и на 2023 год в сумме 487 миллионов 963 тысячи 527 рублей 39 копеек;</w:t>
      </w:r>
      <w:r>
        <w:rPr>
          <w:rFonts w:ascii="Arial" w:hAnsi="Arial" w:cs="Arial"/>
          <w:sz w:val="16"/>
          <w:szCs w:val="16"/>
        </w:rPr>
        <w:t xml:space="preserve"> </w:t>
      </w:r>
      <w:r w:rsidRPr="00B77BEC">
        <w:rPr>
          <w:rFonts w:ascii="Arial" w:hAnsi="Arial" w:cs="Arial"/>
          <w:sz w:val="16"/>
          <w:szCs w:val="16"/>
        </w:rPr>
        <w:t>общий объем расходов бюджета Валдайского муниц</w:t>
      </w:r>
      <w:r w:rsidRPr="00B77BEC">
        <w:rPr>
          <w:rFonts w:ascii="Arial" w:hAnsi="Arial" w:cs="Arial"/>
          <w:sz w:val="16"/>
          <w:szCs w:val="16"/>
        </w:rPr>
        <w:t>и</w:t>
      </w:r>
      <w:r w:rsidRPr="00B77BEC">
        <w:rPr>
          <w:rFonts w:ascii="Arial" w:hAnsi="Arial" w:cs="Arial"/>
          <w:sz w:val="16"/>
          <w:szCs w:val="16"/>
        </w:rPr>
        <w:t>пального района на 2022 год в сумме 473 миллиона 598 тысяч 928 рублей 89 копеек, в том числе условно утверждённые расходы в сумме 6 ми</w:t>
      </w:r>
      <w:r w:rsidRPr="00B77BEC">
        <w:rPr>
          <w:rFonts w:ascii="Arial" w:hAnsi="Arial" w:cs="Arial"/>
          <w:sz w:val="16"/>
          <w:szCs w:val="16"/>
        </w:rPr>
        <w:t>л</w:t>
      </w:r>
      <w:r w:rsidRPr="00B77BEC">
        <w:rPr>
          <w:rFonts w:ascii="Arial" w:hAnsi="Arial" w:cs="Arial"/>
          <w:sz w:val="16"/>
          <w:szCs w:val="16"/>
        </w:rPr>
        <w:t>лионов 388 тысяч 983 рубля 15 копеек и на 2023 год в сумме 482 миллиона 686 тысяч 959 рублей 59 копеек, в том числе условно утверждённые расходы в сумме 13 милли</w:t>
      </w:r>
      <w:r w:rsidRPr="00B77BEC">
        <w:rPr>
          <w:rFonts w:ascii="Arial" w:hAnsi="Arial" w:cs="Arial"/>
          <w:sz w:val="16"/>
          <w:szCs w:val="16"/>
        </w:rPr>
        <w:t>о</w:t>
      </w:r>
      <w:r w:rsidRPr="00B77BEC">
        <w:rPr>
          <w:rFonts w:ascii="Arial" w:hAnsi="Arial" w:cs="Arial"/>
          <w:sz w:val="16"/>
          <w:szCs w:val="16"/>
        </w:rPr>
        <w:t>нов 100 тысяч 544 рубля 11 копеек.</w:t>
      </w:r>
    </w:p>
    <w:p w:rsidR="00FF7F29" w:rsidRPr="00B77BEC" w:rsidRDefault="00FF7F29" w:rsidP="00FF7F29">
      <w:pPr>
        <w:ind w:firstLine="284"/>
        <w:jc w:val="both"/>
        <w:rPr>
          <w:rFonts w:ascii="Arial" w:hAnsi="Arial" w:cs="Arial"/>
          <w:sz w:val="16"/>
          <w:szCs w:val="16"/>
        </w:rPr>
      </w:pPr>
      <w:r w:rsidRPr="00B77BEC">
        <w:rPr>
          <w:rFonts w:ascii="Arial" w:hAnsi="Arial" w:cs="Arial"/>
          <w:sz w:val="16"/>
          <w:szCs w:val="16"/>
        </w:rPr>
        <w:t>прогнозируемый профицит бюджета муниципального района на 2022 год в сумме 11 миллионов 640 тысяч 883 рубля 84 копейки, на 2023 год в су</w:t>
      </w:r>
      <w:r w:rsidRPr="00B77BEC">
        <w:rPr>
          <w:rFonts w:ascii="Arial" w:hAnsi="Arial" w:cs="Arial"/>
          <w:sz w:val="16"/>
          <w:szCs w:val="16"/>
        </w:rPr>
        <w:t>м</w:t>
      </w:r>
      <w:r w:rsidRPr="00B77BEC">
        <w:rPr>
          <w:rFonts w:ascii="Arial" w:hAnsi="Arial" w:cs="Arial"/>
          <w:sz w:val="16"/>
          <w:szCs w:val="16"/>
        </w:rPr>
        <w:t>ме 5 миллионов 276 тысяч 567 рублей 80 коп</w:t>
      </w:r>
      <w:r w:rsidRPr="00B77BEC">
        <w:rPr>
          <w:rFonts w:ascii="Arial" w:hAnsi="Arial" w:cs="Arial"/>
          <w:sz w:val="16"/>
          <w:szCs w:val="16"/>
        </w:rPr>
        <w:t>е</w:t>
      </w:r>
      <w:r w:rsidRPr="00B77BEC">
        <w:rPr>
          <w:rFonts w:ascii="Arial" w:hAnsi="Arial" w:cs="Arial"/>
          <w:sz w:val="16"/>
          <w:szCs w:val="16"/>
        </w:rPr>
        <w:t>ек.»</w:t>
      </w:r>
    </w:p>
    <w:p w:rsidR="00FF7F29" w:rsidRPr="00B77BEC" w:rsidRDefault="00FF7F29" w:rsidP="00FF7F29">
      <w:pPr>
        <w:ind w:firstLine="284"/>
        <w:jc w:val="both"/>
        <w:rPr>
          <w:rFonts w:ascii="Arial" w:hAnsi="Arial" w:cs="Arial"/>
          <w:sz w:val="16"/>
          <w:szCs w:val="16"/>
        </w:rPr>
      </w:pPr>
      <w:r w:rsidRPr="00B77BEC">
        <w:rPr>
          <w:rFonts w:ascii="Arial" w:hAnsi="Arial" w:cs="Arial"/>
          <w:sz w:val="16"/>
          <w:szCs w:val="16"/>
        </w:rPr>
        <w:t>1.2. Изложить приложения 2,8,9,10 в редакции.</w:t>
      </w:r>
    </w:p>
    <w:p w:rsidR="00FF7F29" w:rsidRPr="00B77BEC" w:rsidRDefault="00FF7F29" w:rsidP="00FF7F29">
      <w:pPr>
        <w:ind w:firstLine="284"/>
        <w:jc w:val="both"/>
        <w:rPr>
          <w:rFonts w:ascii="Arial" w:hAnsi="Arial" w:cs="Arial"/>
          <w:sz w:val="16"/>
          <w:szCs w:val="16"/>
        </w:rPr>
      </w:pPr>
      <w:r w:rsidRPr="00B77BEC">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w:t>
      </w:r>
      <w:r w:rsidRPr="00B77BEC">
        <w:rPr>
          <w:rFonts w:ascii="Arial" w:hAnsi="Arial" w:cs="Arial"/>
          <w:sz w:val="16"/>
          <w:szCs w:val="16"/>
        </w:rPr>
        <w:t>й</w:t>
      </w:r>
      <w:r w:rsidRPr="00B77BEC">
        <w:rPr>
          <w:rFonts w:ascii="Arial" w:hAnsi="Arial" w:cs="Arial"/>
          <w:sz w:val="16"/>
          <w:szCs w:val="16"/>
        </w:rPr>
        <w:t>она в сети «Интернет».</w:t>
      </w:r>
    </w:p>
    <w:p w:rsidR="00FF7F29" w:rsidRPr="00B77BEC" w:rsidRDefault="00FF7F29" w:rsidP="00FF7F29">
      <w:pPr>
        <w:jc w:val="both"/>
        <w:rPr>
          <w:rFonts w:ascii="Arial" w:hAnsi="Arial" w:cs="Arial"/>
          <w:sz w:val="16"/>
          <w:szCs w:val="16"/>
        </w:rPr>
      </w:pPr>
    </w:p>
    <w:tbl>
      <w:tblPr>
        <w:tblW w:w="0" w:type="auto"/>
        <w:tblLook w:val="01E0" w:firstRow="1" w:lastRow="1" w:firstColumn="1" w:lastColumn="1" w:noHBand="0" w:noVBand="0"/>
      </w:tblPr>
      <w:tblGrid>
        <w:gridCol w:w="4785"/>
        <w:gridCol w:w="4785"/>
      </w:tblGrid>
      <w:tr w:rsidR="00FF7F29" w:rsidRPr="00B77BEC" w:rsidTr="00922BCB">
        <w:trPr>
          <w:trHeight w:val="1033"/>
        </w:trPr>
        <w:tc>
          <w:tcPr>
            <w:tcW w:w="4785" w:type="dxa"/>
          </w:tcPr>
          <w:p w:rsidR="00FF7F29" w:rsidRPr="00B77BEC" w:rsidRDefault="00FF7F29" w:rsidP="0096646D">
            <w:pPr>
              <w:spacing w:line="240" w:lineRule="exact"/>
              <w:jc w:val="both"/>
              <w:rPr>
                <w:rFonts w:ascii="Arial" w:hAnsi="Arial" w:cs="Arial"/>
                <w:b/>
                <w:color w:val="000000"/>
                <w:sz w:val="16"/>
                <w:szCs w:val="16"/>
              </w:rPr>
            </w:pPr>
            <w:r w:rsidRPr="00B77BEC">
              <w:rPr>
                <w:rFonts w:ascii="Arial" w:hAnsi="Arial" w:cs="Arial"/>
                <w:b/>
                <w:color w:val="000000"/>
                <w:sz w:val="16"/>
                <w:szCs w:val="16"/>
              </w:rPr>
              <w:t>Глава муниципального</w:t>
            </w:r>
          </w:p>
          <w:p w:rsidR="00FF7F29" w:rsidRPr="00B77BEC" w:rsidRDefault="00FF7F29" w:rsidP="0096646D">
            <w:pPr>
              <w:spacing w:line="240" w:lineRule="exact"/>
              <w:jc w:val="both"/>
              <w:rPr>
                <w:rFonts w:ascii="Arial" w:hAnsi="Arial" w:cs="Arial"/>
                <w:b/>
                <w:color w:val="000000"/>
                <w:sz w:val="16"/>
                <w:szCs w:val="16"/>
              </w:rPr>
            </w:pPr>
            <w:r w:rsidRPr="00B77BEC">
              <w:rPr>
                <w:rFonts w:ascii="Arial" w:hAnsi="Arial" w:cs="Arial"/>
                <w:b/>
                <w:color w:val="000000"/>
                <w:sz w:val="16"/>
                <w:szCs w:val="16"/>
              </w:rPr>
              <w:t>района</w:t>
            </w:r>
          </w:p>
          <w:p w:rsidR="00FF7F29" w:rsidRPr="00B77BEC" w:rsidRDefault="00FF7F29" w:rsidP="0096646D">
            <w:pPr>
              <w:spacing w:line="240" w:lineRule="exact"/>
              <w:jc w:val="both"/>
              <w:rPr>
                <w:rFonts w:ascii="Arial" w:hAnsi="Arial" w:cs="Arial"/>
                <w:b/>
                <w:color w:val="000000"/>
                <w:sz w:val="16"/>
                <w:szCs w:val="16"/>
              </w:rPr>
            </w:pPr>
            <w:r w:rsidRPr="00B77BEC">
              <w:rPr>
                <w:rFonts w:ascii="Arial" w:hAnsi="Arial" w:cs="Arial"/>
                <w:b/>
                <w:color w:val="000000"/>
                <w:sz w:val="16"/>
                <w:szCs w:val="16"/>
              </w:rPr>
              <w:t xml:space="preserve">                                        Ю.В.Стадэ</w:t>
            </w:r>
          </w:p>
          <w:p w:rsidR="00FF7F29" w:rsidRPr="00922BCB" w:rsidRDefault="00922BCB" w:rsidP="0096646D">
            <w:pPr>
              <w:jc w:val="both"/>
              <w:rPr>
                <w:rFonts w:ascii="Arial" w:hAnsi="Arial" w:cs="Arial"/>
                <w:color w:val="000000"/>
                <w:sz w:val="16"/>
                <w:szCs w:val="16"/>
              </w:rPr>
            </w:pPr>
            <w:r w:rsidRPr="00922BCB">
              <w:rPr>
                <w:rFonts w:ascii="Arial" w:hAnsi="Arial" w:cs="Arial"/>
                <w:color w:val="000000"/>
                <w:sz w:val="16"/>
                <w:szCs w:val="16"/>
              </w:rPr>
              <w:t>«25» февраля</w:t>
            </w:r>
            <w:r w:rsidRPr="00922BCB">
              <w:rPr>
                <w:rFonts w:ascii="Arial" w:hAnsi="Arial" w:cs="Arial"/>
                <w:b/>
                <w:color w:val="000000"/>
                <w:sz w:val="16"/>
                <w:szCs w:val="16"/>
              </w:rPr>
              <w:t xml:space="preserve"> </w:t>
            </w:r>
            <w:r w:rsidRPr="00922BCB">
              <w:rPr>
                <w:rFonts w:ascii="Arial" w:hAnsi="Arial" w:cs="Arial"/>
                <w:color w:val="000000"/>
                <w:sz w:val="16"/>
                <w:szCs w:val="16"/>
              </w:rPr>
              <w:t>2021 года № 41</w:t>
            </w:r>
          </w:p>
        </w:tc>
        <w:tc>
          <w:tcPr>
            <w:tcW w:w="4785" w:type="dxa"/>
          </w:tcPr>
          <w:p w:rsidR="00FF7F29" w:rsidRPr="00B77BEC" w:rsidRDefault="00FF7F29" w:rsidP="0096646D">
            <w:pPr>
              <w:spacing w:line="240" w:lineRule="exact"/>
              <w:ind w:right="-146"/>
              <w:jc w:val="both"/>
              <w:rPr>
                <w:rFonts w:ascii="Arial" w:hAnsi="Arial" w:cs="Arial"/>
                <w:b/>
                <w:color w:val="000000"/>
                <w:sz w:val="16"/>
                <w:szCs w:val="16"/>
              </w:rPr>
            </w:pPr>
            <w:r w:rsidRPr="00B77BEC">
              <w:rPr>
                <w:rFonts w:ascii="Arial" w:hAnsi="Arial" w:cs="Arial"/>
                <w:b/>
                <w:color w:val="000000"/>
                <w:sz w:val="16"/>
                <w:szCs w:val="16"/>
              </w:rPr>
              <w:t>Председатель Думы Валдайского</w:t>
            </w:r>
            <w:r w:rsidRPr="00B77BEC">
              <w:rPr>
                <w:rFonts w:ascii="Arial" w:hAnsi="Arial" w:cs="Arial"/>
                <w:b/>
                <w:color w:val="000000"/>
                <w:sz w:val="16"/>
                <w:szCs w:val="16"/>
              </w:rPr>
              <w:tab/>
            </w:r>
          </w:p>
          <w:p w:rsidR="00FF7F29" w:rsidRPr="00B77BEC" w:rsidRDefault="00FF7F29" w:rsidP="0096646D">
            <w:pPr>
              <w:spacing w:line="240" w:lineRule="exact"/>
              <w:jc w:val="both"/>
              <w:rPr>
                <w:rFonts w:ascii="Arial" w:hAnsi="Arial" w:cs="Arial"/>
                <w:b/>
                <w:color w:val="000000"/>
                <w:sz w:val="16"/>
                <w:szCs w:val="16"/>
              </w:rPr>
            </w:pPr>
            <w:r w:rsidRPr="00B77BEC">
              <w:rPr>
                <w:rFonts w:ascii="Arial" w:hAnsi="Arial" w:cs="Arial"/>
                <w:b/>
                <w:color w:val="000000"/>
                <w:sz w:val="16"/>
                <w:szCs w:val="16"/>
              </w:rPr>
              <w:t>муниципального района</w:t>
            </w:r>
          </w:p>
          <w:p w:rsidR="00FF7F29" w:rsidRPr="002F1CBE" w:rsidRDefault="00FF7F29" w:rsidP="0096646D">
            <w:pPr>
              <w:spacing w:line="240" w:lineRule="exact"/>
              <w:jc w:val="both"/>
              <w:rPr>
                <w:rFonts w:ascii="Arial" w:hAnsi="Arial" w:cs="Arial"/>
                <w:b/>
                <w:color w:val="000000"/>
                <w:sz w:val="16"/>
                <w:szCs w:val="16"/>
              </w:rPr>
            </w:pPr>
            <w:r w:rsidRPr="00B77BEC">
              <w:rPr>
                <w:rFonts w:ascii="Arial" w:hAnsi="Arial" w:cs="Arial"/>
                <w:b/>
                <w:color w:val="000000"/>
                <w:sz w:val="16"/>
                <w:szCs w:val="16"/>
              </w:rPr>
              <w:t xml:space="preserve">                                   В.П.Литвиненко</w:t>
            </w:r>
          </w:p>
        </w:tc>
      </w:tr>
    </w:tbl>
    <w:p w:rsidR="00FF7F29" w:rsidRDefault="00FF7F29" w:rsidP="00FF7F29">
      <w:pPr>
        <w:pStyle w:val="ConsNormal"/>
        <w:spacing w:line="240" w:lineRule="exact"/>
        <w:ind w:firstLine="0"/>
        <w:rPr>
          <w:rFonts w:cs="Arial"/>
          <w:sz w:val="16"/>
          <w:szCs w:val="16"/>
        </w:rPr>
      </w:pPr>
    </w:p>
    <w:p w:rsidR="00FF7F29" w:rsidRPr="0045526A" w:rsidRDefault="00FF7F29" w:rsidP="00FF7F29">
      <w:pPr>
        <w:pStyle w:val="23"/>
        <w:spacing w:after="0" w:line="240" w:lineRule="auto"/>
        <w:ind w:left="7513"/>
        <w:jc w:val="center"/>
        <w:rPr>
          <w:rFonts w:ascii="Arial" w:hAnsi="Arial" w:cs="Arial"/>
          <w:b/>
          <w:sz w:val="16"/>
          <w:szCs w:val="16"/>
        </w:rPr>
      </w:pPr>
      <w:r w:rsidRPr="0045526A">
        <w:rPr>
          <w:rFonts w:ascii="Arial" w:hAnsi="Arial" w:cs="Arial"/>
          <w:b/>
          <w:sz w:val="16"/>
          <w:szCs w:val="16"/>
        </w:rPr>
        <w:t>Приложение 2</w:t>
      </w:r>
    </w:p>
    <w:p w:rsidR="00FF7F29" w:rsidRPr="0045526A" w:rsidRDefault="00FF7F29" w:rsidP="00FF7F29">
      <w:pPr>
        <w:pStyle w:val="23"/>
        <w:spacing w:after="0" w:line="240" w:lineRule="auto"/>
        <w:ind w:left="7513"/>
        <w:jc w:val="center"/>
        <w:rPr>
          <w:rFonts w:ascii="Arial" w:hAnsi="Arial" w:cs="Arial"/>
          <w:sz w:val="16"/>
          <w:szCs w:val="16"/>
        </w:rPr>
      </w:pPr>
      <w:r w:rsidRPr="0045526A">
        <w:rPr>
          <w:rFonts w:ascii="Arial" w:hAnsi="Arial" w:cs="Arial"/>
          <w:sz w:val="16"/>
          <w:szCs w:val="16"/>
        </w:rPr>
        <w:t>к решению Думы Валдайского</w:t>
      </w:r>
    </w:p>
    <w:p w:rsidR="00FF7F29" w:rsidRPr="0045526A" w:rsidRDefault="00FF7F29" w:rsidP="00FF7F29">
      <w:pPr>
        <w:pStyle w:val="23"/>
        <w:spacing w:after="0" w:line="240" w:lineRule="auto"/>
        <w:ind w:left="7513"/>
        <w:jc w:val="center"/>
        <w:rPr>
          <w:rFonts w:ascii="Arial" w:hAnsi="Arial" w:cs="Arial"/>
          <w:sz w:val="16"/>
          <w:szCs w:val="16"/>
        </w:rPr>
      </w:pPr>
      <w:r w:rsidRPr="0045526A">
        <w:rPr>
          <w:rFonts w:ascii="Arial" w:hAnsi="Arial" w:cs="Arial"/>
          <w:sz w:val="16"/>
          <w:szCs w:val="16"/>
        </w:rPr>
        <w:t>муниципальн</w:t>
      </w:r>
      <w:r w:rsidRPr="0045526A">
        <w:rPr>
          <w:rFonts w:ascii="Arial" w:hAnsi="Arial" w:cs="Arial"/>
          <w:sz w:val="16"/>
          <w:szCs w:val="16"/>
        </w:rPr>
        <w:t>о</w:t>
      </w:r>
      <w:r w:rsidRPr="0045526A">
        <w:rPr>
          <w:rFonts w:ascii="Arial" w:hAnsi="Arial" w:cs="Arial"/>
          <w:sz w:val="16"/>
          <w:szCs w:val="16"/>
        </w:rPr>
        <w:t>го района от 25.12.2020 №26</w:t>
      </w:r>
    </w:p>
    <w:p w:rsidR="00FF7F29" w:rsidRPr="0045526A" w:rsidRDefault="00FF7F29" w:rsidP="00FF7F29">
      <w:pPr>
        <w:pStyle w:val="23"/>
        <w:spacing w:after="0" w:line="240" w:lineRule="auto"/>
        <w:ind w:left="7513"/>
        <w:jc w:val="center"/>
        <w:rPr>
          <w:rFonts w:ascii="Arial" w:hAnsi="Arial" w:cs="Arial"/>
          <w:sz w:val="16"/>
          <w:szCs w:val="16"/>
        </w:rPr>
      </w:pPr>
      <w:r w:rsidRPr="0045526A">
        <w:rPr>
          <w:rFonts w:ascii="Arial" w:hAnsi="Arial" w:cs="Arial"/>
          <w:sz w:val="16"/>
          <w:szCs w:val="16"/>
        </w:rPr>
        <w:t>«О бюджете Валдайского муниципального района на 2021 год и на плановый период 2022 и 2023 годов» (в редакции решения Думы Валдайского муниципального района</w:t>
      </w:r>
    </w:p>
    <w:p w:rsidR="00FF7F29" w:rsidRPr="0045526A" w:rsidRDefault="00FF7F29" w:rsidP="00FF7F29">
      <w:pPr>
        <w:pStyle w:val="23"/>
        <w:spacing w:after="0" w:line="240" w:lineRule="auto"/>
        <w:ind w:left="7513"/>
        <w:jc w:val="center"/>
        <w:rPr>
          <w:rFonts w:ascii="Arial" w:hAnsi="Arial" w:cs="Arial"/>
          <w:sz w:val="16"/>
          <w:szCs w:val="16"/>
        </w:rPr>
      </w:pPr>
      <w:r w:rsidRPr="0045526A">
        <w:rPr>
          <w:rFonts w:ascii="Arial" w:hAnsi="Arial" w:cs="Arial"/>
          <w:sz w:val="16"/>
          <w:szCs w:val="16"/>
        </w:rPr>
        <w:t>от 25.02.2021 № 41)</w:t>
      </w:r>
    </w:p>
    <w:p w:rsidR="00FF7F29" w:rsidRDefault="00FF7F29" w:rsidP="00FF7F29">
      <w:pPr>
        <w:pStyle w:val="23"/>
        <w:spacing w:after="0" w:line="240" w:lineRule="auto"/>
        <w:ind w:left="284"/>
        <w:jc w:val="center"/>
        <w:rPr>
          <w:rFonts w:ascii="Arial" w:hAnsi="Arial" w:cs="Arial"/>
          <w:b/>
          <w:sz w:val="16"/>
          <w:szCs w:val="16"/>
          <w:lang w:val="ru-RU"/>
        </w:rPr>
      </w:pPr>
      <w:r w:rsidRPr="00EE3974">
        <w:rPr>
          <w:rFonts w:ascii="Arial" w:hAnsi="Arial" w:cs="Arial"/>
          <w:b/>
          <w:sz w:val="16"/>
          <w:szCs w:val="16"/>
        </w:rPr>
        <w:t>Источники финансирования дефицита бюдж</w:t>
      </w:r>
      <w:r w:rsidRPr="00EE3974">
        <w:rPr>
          <w:rFonts w:ascii="Arial" w:hAnsi="Arial" w:cs="Arial"/>
          <w:b/>
          <w:sz w:val="16"/>
          <w:szCs w:val="16"/>
        </w:rPr>
        <w:t>е</w:t>
      </w:r>
      <w:r w:rsidRPr="00EE3974">
        <w:rPr>
          <w:rFonts w:ascii="Arial" w:hAnsi="Arial" w:cs="Arial"/>
          <w:b/>
          <w:sz w:val="16"/>
          <w:szCs w:val="16"/>
        </w:rPr>
        <w:t>та муниципального района на 2021 год и на плановый период 2022 и 2023 годов</w:t>
      </w:r>
    </w:p>
    <w:tbl>
      <w:tblPr>
        <w:tblW w:w="11329" w:type="dxa"/>
        <w:tblInd w:w="122" w:type="dxa"/>
        <w:tblLayout w:type="fixed"/>
        <w:tblLook w:val="0000" w:firstRow="0" w:lastRow="0" w:firstColumn="0" w:lastColumn="0" w:noHBand="0" w:noVBand="0"/>
      </w:tblPr>
      <w:tblGrid>
        <w:gridCol w:w="2113"/>
        <w:gridCol w:w="4113"/>
        <w:gridCol w:w="1417"/>
        <w:gridCol w:w="1559"/>
        <w:gridCol w:w="2127"/>
      </w:tblGrid>
      <w:tr w:rsidR="00FF7F29" w:rsidRPr="0045526A" w:rsidTr="00FF7F29">
        <w:tblPrEx>
          <w:tblCellMar>
            <w:top w:w="0" w:type="dxa"/>
            <w:bottom w:w="0" w:type="dxa"/>
          </w:tblCellMar>
        </w:tblPrEx>
        <w:trPr>
          <w:trHeight w:val="20"/>
        </w:trPr>
        <w:tc>
          <w:tcPr>
            <w:tcW w:w="2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Код группы, подгру</w:t>
            </w:r>
            <w:r w:rsidRPr="0045526A">
              <w:rPr>
                <w:rFonts w:ascii="Arial" w:hAnsi="Arial" w:cs="Arial"/>
                <w:b/>
                <w:sz w:val="12"/>
                <w:szCs w:val="12"/>
              </w:rPr>
              <w:t>п</w:t>
            </w:r>
            <w:r w:rsidRPr="0045526A">
              <w:rPr>
                <w:rFonts w:ascii="Arial" w:hAnsi="Arial" w:cs="Arial"/>
                <w:b/>
                <w:sz w:val="12"/>
                <w:szCs w:val="12"/>
              </w:rPr>
              <w:t>пы, статьи и вида и</w:t>
            </w:r>
            <w:r w:rsidRPr="0045526A">
              <w:rPr>
                <w:rFonts w:ascii="Arial" w:hAnsi="Arial" w:cs="Arial"/>
                <w:b/>
                <w:sz w:val="12"/>
                <w:szCs w:val="12"/>
              </w:rPr>
              <w:t>с</w:t>
            </w:r>
            <w:r w:rsidRPr="0045526A">
              <w:rPr>
                <w:rFonts w:ascii="Arial" w:hAnsi="Arial" w:cs="Arial"/>
                <w:b/>
                <w:sz w:val="12"/>
                <w:szCs w:val="12"/>
              </w:rPr>
              <w:t>точников</w:t>
            </w:r>
          </w:p>
        </w:tc>
        <w:tc>
          <w:tcPr>
            <w:tcW w:w="4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Наименование источника внутреннего финансирования деф</w:t>
            </w:r>
            <w:r w:rsidRPr="0045526A">
              <w:rPr>
                <w:rFonts w:ascii="Arial" w:hAnsi="Arial" w:cs="Arial"/>
                <w:b/>
                <w:sz w:val="12"/>
                <w:szCs w:val="12"/>
              </w:rPr>
              <w:t>и</w:t>
            </w:r>
            <w:r w:rsidRPr="0045526A">
              <w:rPr>
                <w:rFonts w:ascii="Arial" w:hAnsi="Arial" w:cs="Arial"/>
                <w:b/>
                <w:sz w:val="12"/>
                <w:szCs w:val="12"/>
              </w:rPr>
              <w:t>цита бюджета</w:t>
            </w:r>
          </w:p>
        </w:tc>
        <w:tc>
          <w:tcPr>
            <w:tcW w:w="141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ind w:left="-250" w:firstLine="250"/>
              <w:jc w:val="center"/>
              <w:rPr>
                <w:rFonts w:ascii="Arial" w:hAnsi="Arial" w:cs="Arial"/>
                <w:b/>
                <w:sz w:val="12"/>
                <w:szCs w:val="12"/>
              </w:rPr>
            </w:pPr>
            <w:r w:rsidRPr="0045526A">
              <w:rPr>
                <w:rFonts w:ascii="Arial" w:hAnsi="Arial" w:cs="Arial"/>
                <w:b/>
                <w:sz w:val="12"/>
                <w:szCs w:val="12"/>
              </w:rPr>
              <w:t>2021 год</w:t>
            </w:r>
          </w:p>
        </w:tc>
        <w:tc>
          <w:tcPr>
            <w:tcW w:w="1559"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2022 год</w:t>
            </w:r>
          </w:p>
        </w:tc>
        <w:tc>
          <w:tcPr>
            <w:tcW w:w="212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2023 год</w:t>
            </w:r>
          </w:p>
        </w:tc>
      </w:tr>
      <w:tr w:rsidR="00FF7F29" w:rsidRPr="0045526A" w:rsidTr="00FF7F29">
        <w:tblPrEx>
          <w:tblCellMar>
            <w:top w:w="0" w:type="dxa"/>
            <w:bottom w:w="0" w:type="dxa"/>
          </w:tblCellMar>
        </w:tblPrEx>
        <w:trPr>
          <w:trHeight w:val="20"/>
        </w:trPr>
        <w:tc>
          <w:tcPr>
            <w:tcW w:w="2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ind w:left="-122" w:right="-108"/>
              <w:jc w:val="center"/>
              <w:rPr>
                <w:rFonts w:ascii="Arial" w:hAnsi="Arial" w:cs="Arial"/>
                <w:b/>
                <w:sz w:val="12"/>
                <w:szCs w:val="12"/>
              </w:rPr>
            </w:pPr>
            <w:r w:rsidRPr="0045526A">
              <w:rPr>
                <w:rFonts w:ascii="Arial" w:hAnsi="Arial" w:cs="Arial"/>
                <w:b/>
                <w:sz w:val="12"/>
                <w:szCs w:val="12"/>
              </w:rPr>
              <w:t>000 01 00 00 00 00 0000 000</w:t>
            </w:r>
          </w:p>
        </w:tc>
        <w:tc>
          <w:tcPr>
            <w:tcW w:w="4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Источники внутреннего финансиров</w:t>
            </w:r>
            <w:r w:rsidRPr="0045526A">
              <w:rPr>
                <w:rFonts w:ascii="Arial" w:hAnsi="Arial" w:cs="Arial"/>
                <w:b/>
                <w:sz w:val="12"/>
                <w:szCs w:val="12"/>
              </w:rPr>
              <w:t>а</w:t>
            </w:r>
            <w:r w:rsidRPr="0045526A">
              <w:rPr>
                <w:rFonts w:ascii="Arial" w:hAnsi="Arial" w:cs="Arial"/>
                <w:b/>
                <w:sz w:val="12"/>
                <w:szCs w:val="12"/>
              </w:rPr>
              <w:t>ния дефицитов бюджетов</w:t>
            </w:r>
          </w:p>
        </w:tc>
        <w:tc>
          <w:tcPr>
            <w:tcW w:w="141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9498990,66</w:t>
            </w:r>
          </w:p>
        </w:tc>
        <w:tc>
          <w:tcPr>
            <w:tcW w:w="1559"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ind w:left="-108" w:firstLine="108"/>
              <w:jc w:val="center"/>
              <w:rPr>
                <w:rFonts w:ascii="Arial" w:hAnsi="Arial" w:cs="Arial"/>
                <w:b/>
                <w:sz w:val="12"/>
                <w:szCs w:val="12"/>
              </w:rPr>
            </w:pPr>
            <w:r w:rsidRPr="0045526A">
              <w:rPr>
                <w:rFonts w:ascii="Arial" w:hAnsi="Arial" w:cs="Arial"/>
                <w:b/>
                <w:sz w:val="12"/>
                <w:szCs w:val="12"/>
              </w:rPr>
              <w:t>-11640883,84</w:t>
            </w:r>
          </w:p>
        </w:tc>
        <w:tc>
          <w:tcPr>
            <w:tcW w:w="212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ind w:left="-108" w:firstLine="108"/>
              <w:jc w:val="center"/>
              <w:rPr>
                <w:rFonts w:ascii="Arial" w:hAnsi="Arial" w:cs="Arial"/>
                <w:b/>
                <w:sz w:val="12"/>
                <w:szCs w:val="12"/>
              </w:rPr>
            </w:pPr>
            <w:r w:rsidRPr="0045526A">
              <w:rPr>
                <w:rFonts w:ascii="Arial" w:hAnsi="Arial" w:cs="Arial"/>
                <w:b/>
                <w:sz w:val="12"/>
                <w:szCs w:val="12"/>
              </w:rPr>
              <w:t>-5276567,80</w:t>
            </w:r>
          </w:p>
        </w:tc>
      </w:tr>
      <w:tr w:rsidR="00FF7F29" w:rsidRPr="0045526A" w:rsidTr="00FF7F29">
        <w:tblPrEx>
          <w:tblCellMar>
            <w:top w:w="0" w:type="dxa"/>
            <w:bottom w:w="0" w:type="dxa"/>
          </w:tblCellMar>
        </w:tblPrEx>
        <w:trPr>
          <w:trHeight w:val="20"/>
        </w:trPr>
        <w:tc>
          <w:tcPr>
            <w:tcW w:w="2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ind w:left="-122" w:right="-108"/>
              <w:jc w:val="center"/>
              <w:rPr>
                <w:rFonts w:ascii="Arial" w:hAnsi="Arial" w:cs="Arial"/>
                <w:b/>
                <w:sz w:val="12"/>
                <w:szCs w:val="12"/>
              </w:rPr>
            </w:pPr>
            <w:r w:rsidRPr="0045526A">
              <w:rPr>
                <w:rFonts w:ascii="Arial" w:hAnsi="Arial" w:cs="Arial"/>
                <w:b/>
                <w:sz w:val="12"/>
                <w:szCs w:val="12"/>
              </w:rPr>
              <w:t>000 01 02 00 00 00 0000 000</w:t>
            </w:r>
          </w:p>
        </w:tc>
        <w:tc>
          <w:tcPr>
            <w:tcW w:w="4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Кредиты кредитных организаций в валюте Российской Федер</w:t>
            </w:r>
            <w:r w:rsidRPr="0045526A">
              <w:rPr>
                <w:rFonts w:ascii="Arial" w:hAnsi="Arial" w:cs="Arial"/>
                <w:b/>
                <w:sz w:val="12"/>
                <w:szCs w:val="12"/>
              </w:rPr>
              <w:t>а</w:t>
            </w:r>
            <w:r w:rsidRPr="0045526A">
              <w:rPr>
                <w:rFonts w:ascii="Arial" w:hAnsi="Arial" w:cs="Arial"/>
                <w:b/>
                <w:sz w:val="12"/>
                <w:szCs w:val="12"/>
              </w:rPr>
              <w:t>ции</w:t>
            </w:r>
          </w:p>
        </w:tc>
        <w:tc>
          <w:tcPr>
            <w:tcW w:w="141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0,00</w:t>
            </w:r>
          </w:p>
        </w:tc>
        <w:tc>
          <w:tcPr>
            <w:tcW w:w="1559"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0,00</w:t>
            </w:r>
          </w:p>
        </w:tc>
        <w:tc>
          <w:tcPr>
            <w:tcW w:w="212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0,00</w:t>
            </w:r>
          </w:p>
        </w:tc>
      </w:tr>
      <w:tr w:rsidR="00FF7F29" w:rsidRPr="0045526A" w:rsidTr="00FF7F29">
        <w:tblPrEx>
          <w:tblCellMar>
            <w:top w:w="0" w:type="dxa"/>
            <w:bottom w:w="0" w:type="dxa"/>
          </w:tblCellMar>
        </w:tblPrEx>
        <w:trPr>
          <w:trHeight w:val="20"/>
        </w:trPr>
        <w:tc>
          <w:tcPr>
            <w:tcW w:w="2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ind w:left="-122" w:right="-108"/>
              <w:jc w:val="center"/>
              <w:rPr>
                <w:rFonts w:ascii="Arial" w:hAnsi="Arial" w:cs="Arial"/>
                <w:sz w:val="12"/>
                <w:szCs w:val="12"/>
              </w:rPr>
            </w:pPr>
            <w:r w:rsidRPr="0045526A">
              <w:rPr>
                <w:rFonts w:ascii="Arial" w:hAnsi="Arial" w:cs="Arial"/>
                <w:sz w:val="12"/>
                <w:szCs w:val="12"/>
              </w:rPr>
              <w:t>000 01 02 00 00 00 0000 700</w:t>
            </w:r>
          </w:p>
        </w:tc>
        <w:tc>
          <w:tcPr>
            <w:tcW w:w="4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Привлечение кредитов от кредитных организаций в валюте Росси</w:t>
            </w:r>
            <w:r w:rsidRPr="0045526A">
              <w:rPr>
                <w:rFonts w:ascii="Arial" w:hAnsi="Arial" w:cs="Arial"/>
                <w:sz w:val="12"/>
                <w:szCs w:val="12"/>
              </w:rPr>
              <w:t>й</w:t>
            </w:r>
            <w:r w:rsidRPr="0045526A">
              <w:rPr>
                <w:rFonts w:ascii="Arial" w:hAnsi="Arial" w:cs="Arial"/>
                <w:sz w:val="12"/>
                <w:szCs w:val="12"/>
              </w:rPr>
              <w:t>ской Федер</w:t>
            </w:r>
            <w:r w:rsidRPr="0045526A">
              <w:rPr>
                <w:rFonts w:ascii="Arial" w:hAnsi="Arial" w:cs="Arial"/>
                <w:sz w:val="12"/>
                <w:szCs w:val="12"/>
              </w:rPr>
              <w:t>а</w:t>
            </w:r>
            <w:r w:rsidRPr="0045526A">
              <w:rPr>
                <w:rFonts w:ascii="Arial" w:hAnsi="Arial" w:cs="Arial"/>
                <w:sz w:val="12"/>
                <w:szCs w:val="12"/>
              </w:rPr>
              <w:t>ции</w:t>
            </w:r>
          </w:p>
        </w:tc>
        <w:tc>
          <w:tcPr>
            <w:tcW w:w="141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19621000,00</w:t>
            </w:r>
          </w:p>
        </w:tc>
        <w:tc>
          <w:tcPr>
            <w:tcW w:w="1559"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19621000,00</w:t>
            </w:r>
          </w:p>
        </w:tc>
        <w:tc>
          <w:tcPr>
            <w:tcW w:w="212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19621000,00</w:t>
            </w:r>
          </w:p>
        </w:tc>
      </w:tr>
      <w:tr w:rsidR="00FF7F29" w:rsidRPr="0045526A" w:rsidTr="00FF7F29">
        <w:tblPrEx>
          <w:tblCellMar>
            <w:top w:w="0" w:type="dxa"/>
            <w:bottom w:w="0" w:type="dxa"/>
          </w:tblCellMar>
        </w:tblPrEx>
        <w:trPr>
          <w:trHeight w:val="20"/>
        </w:trPr>
        <w:tc>
          <w:tcPr>
            <w:tcW w:w="2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ind w:left="-122" w:right="-108"/>
              <w:jc w:val="center"/>
              <w:rPr>
                <w:rFonts w:ascii="Arial" w:hAnsi="Arial" w:cs="Arial"/>
                <w:sz w:val="12"/>
                <w:szCs w:val="12"/>
              </w:rPr>
            </w:pPr>
            <w:r w:rsidRPr="0045526A">
              <w:rPr>
                <w:rFonts w:ascii="Arial" w:hAnsi="Arial" w:cs="Arial"/>
                <w:sz w:val="12"/>
                <w:szCs w:val="12"/>
              </w:rPr>
              <w:t>000 01 02 00 00 05 0000 710</w:t>
            </w:r>
          </w:p>
        </w:tc>
        <w:tc>
          <w:tcPr>
            <w:tcW w:w="4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Привлечение кредитов от кредитных организаций бюджетами мун</w:t>
            </w:r>
            <w:r w:rsidRPr="0045526A">
              <w:rPr>
                <w:rFonts w:ascii="Arial" w:hAnsi="Arial" w:cs="Arial"/>
                <w:sz w:val="12"/>
                <w:szCs w:val="12"/>
              </w:rPr>
              <w:t>и</w:t>
            </w:r>
            <w:r w:rsidRPr="0045526A">
              <w:rPr>
                <w:rFonts w:ascii="Arial" w:hAnsi="Arial" w:cs="Arial"/>
                <w:sz w:val="12"/>
                <w:szCs w:val="12"/>
              </w:rPr>
              <w:t>ципальных районов в валюте Российской Федер</w:t>
            </w:r>
            <w:r w:rsidRPr="0045526A">
              <w:rPr>
                <w:rFonts w:ascii="Arial" w:hAnsi="Arial" w:cs="Arial"/>
                <w:sz w:val="12"/>
                <w:szCs w:val="12"/>
              </w:rPr>
              <w:t>а</w:t>
            </w:r>
            <w:r w:rsidRPr="0045526A">
              <w:rPr>
                <w:rFonts w:ascii="Arial" w:hAnsi="Arial" w:cs="Arial"/>
                <w:sz w:val="12"/>
                <w:szCs w:val="12"/>
              </w:rPr>
              <w:t>ции</w:t>
            </w:r>
          </w:p>
        </w:tc>
        <w:tc>
          <w:tcPr>
            <w:tcW w:w="141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19621000,00</w:t>
            </w:r>
          </w:p>
        </w:tc>
        <w:tc>
          <w:tcPr>
            <w:tcW w:w="1559"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19621000,00</w:t>
            </w:r>
          </w:p>
        </w:tc>
        <w:tc>
          <w:tcPr>
            <w:tcW w:w="212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19621000,00</w:t>
            </w:r>
          </w:p>
        </w:tc>
      </w:tr>
      <w:tr w:rsidR="00FF7F29" w:rsidRPr="0045526A" w:rsidTr="00FF7F29">
        <w:tblPrEx>
          <w:tblCellMar>
            <w:top w:w="0" w:type="dxa"/>
            <w:bottom w:w="0" w:type="dxa"/>
          </w:tblCellMar>
        </w:tblPrEx>
        <w:trPr>
          <w:trHeight w:val="20"/>
        </w:trPr>
        <w:tc>
          <w:tcPr>
            <w:tcW w:w="2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ind w:left="-122" w:right="-108"/>
              <w:jc w:val="center"/>
              <w:rPr>
                <w:rFonts w:ascii="Arial" w:hAnsi="Arial" w:cs="Arial"/>
                <w:sz w:val="12"/>
                <w:szCs w:val="12"/>
              </w:rPr>
            </w:pPr>
            <w:r w:rsidRPr="0045526A">
              <w:rPr>
                <w:rFonts w:ascii="Arial" w:hAnsi="Arial" w:cs="Arial"/>
                <w:sz w:val="12"/>
                <w:szCs w:val="12"/>
              </w:rPr>
              <w:t>000 01 02 00 00 00 000 800</w:t>
            </w:r>
          </w:p>
        </w:tc>
        <w:tc>
          <w:tcPr>
            <w:tcW w:w="4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Погашение кредитов, предоставленных кредитными орган</w:t>
            </w:r>
            <w:r w:rsidRPr="0045526A">
              <w:rPr>
                <w:rFonts w:ascii="Arial" w:hAnsi="Arial" w:cs="Arial"/>
                <w:sz w:val="12"/>
                <w:szCs w:val="12"/>
              </w:rPr>
              <w:t>и</w:t>
            </w:r>
            <w:r w:rsidRPr="0045526A">
              <w:rPr>
                <w:rFonts w:ascii="Arial" w:hAnsi="Arial" w:cs="Arial"/>
                <w:sz w:val="12"/>
                <w:szCs w:val="12"/>
              </w:rPr>
              <w:t>зациями в валюте Российской Федер</w:t>
            </w:r>
            <w:r w:rsidRPr="0045526A">
              <w:rPr>
                <w:rFonts w:ascii="Arial" w:hAnsi="Arial" w:cs="Arial"/>
                <w:sz w:val="12"/>
                <w:szCs w:val="12"/>
              </w:rPr>
              <w:t>а</w:t>
            </w:r>
            <w:r w:rsidRPr="0045526A">
              <w:rPr>
                <w:rFonts w:ascii="Arial" w:hAnsi="Arial" w:cs="Arial"/>
                <w:sz w:val="12"/>
                <w:szCs w:val="12"/>
              </w:rPr>
              <w:t>ции</w:t>
            </w:r>
          </w:p>
        </w:tc>
        <w:tc>
          <w:tcPr>
            <w:tcW w:w="141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-19621000,00</w:t>
            </w:r>
          </w:p>
        </w:tc>
        <w:tc>
          <w:tcPr>
            <w:tcW w:w="1559"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-19621000,00</w:t>
            </w:r>
          </w:p>
        </w:tc>
        <w:tc>
          <w:tcPr>
            <w:tcW w:w="212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-19621000,00</w:t>
            </w:r>
          </w:p>
        </w:tc>
      </w:tr>
      <w:tr w:rsidR="00FF7F29" w:rsidRPr="0045526A" w:rsidTr="00FF7F29">
        <w:tblPrEx>
          <w:tblCellMar>
            <w:top w:w="0" w:type="dxa"/>
            <w:bottom w:w="0" w:type="dxa"/>
          </w:tblCellMar>
        </w:tblPrEx>
        <w:trPr>
          <w:trHeight w:val="20"/>
        </w:trPr>
        <w:tc>
          <w:tcPr>
            <w:tcW w:w="2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ind w:left="-122" w:right="-108"/>
              <w:jc w:val="center"/>
              <w:rPr>
                <w:rFonts w:ascii="Arial" w:hAnsi="Arial" w:cs="Arial"/>
                <w:sz w:val="12"/>
                <w:szCs w:val="12"/>
              </w:rPr>
            </w:pPr>
            <w:r w:rsidRPr="0045526A">
              <w:rPr>
                <w:rFonts w:ascii="Arial" w:hAnsi="Arial" w:cs="Arial"/>
                <w:sz w:val="12"/>
                <w:szCs w:val="12"/>
              </w:rPr>
              <w:t>000 01 02 00 00 05 0000 810</w:t>
            </w:r>
          </w:p>
        </w:tc>
        <w:tc>
          <w:tcPr>
            <w:tcW w:w="4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Погашение бюджетами муниципальных районов кредитов от кр</w:t>
            </w:r>
            <w:r w:rsidRPr="0045526A">
              <w:rPr>
                <w:rFonts w:ascii="Arial" w:hAnsi="Arial" w:cs="Arial"/>
                <w:sz w:val="12"/>
                <w:szCs w:val="12"/>
              </w:rPr>
              <w:t>е</w:t>
            </w:r>
            <w:r w:rsidRPr="0045526A">
              <w:rPr>
                <w:rFonts w:ascii="Arial" w:hAnsi="Arial" w:cs="Arial"/>
                <w:sz w:val="12"/>
                <w:szCs w:val="12"/>
              </w:rPr>
              <w:t>дитных организаций в валюте Российской Ф</w:t>
            </w:r>
            <w:r w:rsidRPr="0045526A">
              <w:rPr>
                <w:rFonts w:ascii="Arial" w:hAnsi="Arial" w:cs="Arial"/>
                <w:sz w:val="12"/>
                <w:szCs w:val="12"/>
              </w:rPr>
              <w:t>е</w:t>
            </w:r>
            <w:r w:rsidRPr="0045526A">
              <w:rPr>
                <w:rFonts w:ascii="Arial" w:hAnsi="Arial" w:cs="Arial"/>
                <w:sz w:val="12"/>
                <w:szCs w:val="12"/>
              </w:rPr>
              <w:t>дерации</w:t>
            </w:r>
          </w:p>
        </w:tc>
        <w:tc>
          <w:tcPr>
            <w:tcW w:w="141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-19621000,00</w:t>
            </w:r>
          </w:p>
        </w:tc>
        <w:tc>
          <w:tcPr>
            <w:tcW w:w="1559"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-19621000,00</w:t>
            </w:r>
          </w:p>
        </w:tc>
        <w:tc>
          <w:tcPr>
            <w:tcW w:w="212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-19621000,00</w:t>
            </w:r>
          </w:p>
        </w:tc>
      </w:tr>
      <w:tr w:rsidR="00FF7F29" w:rsidRPr="0045526A" w:rsidTr="00FF7F29">
        <w:tblPrEx>
          <w:tblCellMar>
            <w:top w:w="0" w:type="dxa"/>
            <w:bottom w:w="0" w:type="dxa"/>
          </w:tblCellMar>
        </w:tblPrEx>
        <w:trPr>
          <w:trHeight w:val="20"/>
        </w:trPr>
        <w:tc>
          <w:tcPr>
            <w:tcW w:w="2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ind w:left="-122" w:right="-108"/>
              <w:jc w:val="center"/>
              <w:rPr>
                <w:rFonts w:ascii="Arial" w:hAnsi="Arial" w:cs="Arial"/>
                <w:b/>
                <w:sz w:val="12"/>
                <w:szCs w:val="12"/>
              </w:rPr>
            </w:pPr>
            <w:r w:rsidRPr="0045526A">
              <w:rPr>
                <w:rFonts w:ascii="Arial" w:hAnsi="Arial" w:cs="Arial"/>
                <w:b/>
                <w:sz w:val="12"/>
                <w:szCs w:val="12"/>
              </w:rPr>
              <w:t>000 01 03 00 00 00 0000 000</w:t>
            </w:r>
          </w:p>
        </w:tc>
        <w:tc>
          <w:tcPr>
            <w:tcW w:w="4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Бюджетные кредиты от других бюджетов бюджетной системы Российской Федер</w:t>
            </w:r>
            <w:r w:rsidRPr="0045526A">
              <w:rPr>
                <w:rFonts w:ascii="Arial" w:hAnsi="Arial" w:cs="Arial"/>
                <w:b/>
                <w:sz w:val="12"/>
                <w:szCs w:val="12"/>
              </w:rPr>
              <w:t>а</w:t>
            </w:r>
            <w:r w:rsidRPr="0045526A">
              <w:rPr>
                <w:rFonts w:ascii="Arial" w:hAnsi="Arial" w:cs="Arial"/>
                <w:b/>
                <w:sz w:val="12"/>
                <w:szCs w:val="12"/>
              </w:rPr>
              <w:t>ции</w:t>
            </w:r>
          </w:p>
        </w:tc>
        <w:tc>
          <w:tcPr>
            <w:tcW w:w="141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-7557900,00</w:t>
            </w:r>
          </w:p>
        </w:tc>
        <w:tc>
          <w:tcPr>
            <w:tcW w:w="1559"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-4069300,00</w:t>
            </w:r>
          </w:p>
        </w:tc>
        <w:tc>
          <w:tcPr>
            <w:tcW w:w="212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0,00</w:t>
            </w:r>
          </w:p>
        </w:tc>
      </w:tr>
      <w:tr w:rsidR="00FF7F29" w:rsidRPr="0045526A" w:rsidTr="00FF7F29">
        <w:tblPrEx>
          <w:tblCellMar>
            <w:top w:w="0" w:type="dxa"/>
            <w:bottom w:w="0" w:type="dxa"/>
          </w:tblCellMar>
        </w:tblPrEx>
        <w:trPr>
          <w:trHeight w:val="20"/>
        </w:trPr>
        <w:tc>
          <w:tcPr>
            <w:tcW w:w="2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ind w:left="-122" w:right="-108"/>
              <w:jc w:val="center"/>
              <w:rPr>
                <w:rFonts w:ascii="Arial" w:hAnsi="Arial" w:cs="Arial"/>
                <w:sz w:val="12"/>
                <w:szCs w:val="12"/>
              </w:rPr>
            </w:pPr>
            <w:r w:rsidRPr="0045526A">
              <w:rPr>
                <w:rFonts w:ascii="Arial" w:hAnsi="Arial" w:cs="Arial"/>
                <w:sz w:val="12"/>
                <w:szCs w:val="12"/>
              </w:rPr>
              <w:t>000 01 03 01 00 00 0000 700</w:t>
            </w:r>
          </w:p>
        </w:tc>
        <w:tc>
          <w:tcPr>
            <w:tcW w:w="4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Привлечение бюджетных кредитов от других бюджетов бюджетной системы Российской Федерации в валюте Ро</w:t>
            </w:r>
            <w:r w:rsidRPr="0045526A">
              <w:rPr>
                <w:rFonts w:ascii="Arial" w:hAnsi="Arial" w:cs="Arial"/>
                <w:sz w:val="12"/>
                <w:szCs w:val="12"/>
              </w:rPr>
              <w:t>с</w:t>
            </w:r>
            <w:r w:rsidRPr="0045526A">
              <w:rPr>
                <w:rFonts w:ascii="Arial" w:hAnsi="Arial" w:cs="Arial"/>
                <w:sz w:val="12"/>
                <w:szCs w:val="12"/>
              </w:rPr>
              <w:t>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0,00</w:t>
            </w:r>
          </w:p>
        </w:tc>
        <w:tc>
          <w:tcPr>
            <w:tcW w:w="1559"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0,00</w:t>
            </w:r>
          </w:p>
        </w:tc>
        <w:tc>
          <w:tcPr>
            <w:tcW w:w="212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0,00</w:t>
            </w:r>
          </w:p>
        </w:tc>
      </w:tr>
      <w:tr w:rsidR="00FF7F29" w:rsidRPr="0045526A" w:rsidTr="00FF7F29">
        <w:tblPrEx>
          <w:tblCellMar>
            <w:top w:w="0" w:type="dxa"/>
            <w:bottom w:w="0" w:type="dxa"/>
          </w:tblCellMar>
        </w:tblPrEx>
        <w:trPr>
          <w:trHeight w:val="20"/>
        </w:trPr>
        <w:tc>
          <w:tcPr>
            <w:tcW w:w="2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ind w:left="-122" w:right="-108"/>
              <w:jc w:val="center"/>
              <w:rPr>
                <w:rFonts w:ascii="Arial" w:hAnsi="Arial" w:cs="Arial"/>
                <w:sz w:val="12"/>
                <w:szCs w:val="12"/>
              </w:rPr>
            </w:pPr>
            <w:r w:rsidRPr="0045526A">
              <w:rPr>
                <w:rFonts w:ascii="Arial" w:hAnsi="Arial" w:cs="Arial"/>
                <w:sz w:val="12"/>
                <w:szCs w:val="12"/>
              </w:rPr>
              <w:t>000 01 03 01 00 05 0000 710</w:t>
            </w:r>
          </w:p>
        </w:tc>
        <w:tc>
          <w:tcPr>
            <w:tcW w:w="4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Привлечение кред</w:t>
            </w:r>
            <w:r w:rsidRPr="0045526A">
              <w:rPr>
                <w:rFonts w:ascii="Arial" w:hAnsi="Arial" w:cs="Arial"/>
                <w:sz w:val="12"/>
                <w:szCs w:val="12"/>
              </w:rPr>
              <w:t>и</w:t>
            </w:r>
            <w:r w:rsidRPr="0045526A">
              <w:rPr>
                <w:rFonts w:ascii="Arial" w:hAnsi="Arial" w:cs="Arial"/>
                <w:sz w:val="12"/>
                <w:szCs w:val="12"/>
              </w:rPr>
              <w:t>тов от других бюджетов бюджетной системы Российской Федер</w:t>
            </w:r>
            <w:r w:rsidRPr="0045526A">
              <w:rPr>
                <w:rFonts w:ascii="Arial" w:hAnsi="Arial" w:cs="Arial"/>
                <w:sz w:val="12"/>
                <w:szCs w:val="12"/>
              </w:rPr>
              <w:t>а</w:t>
            </w:r>
            <w:r w:rsidRPr="0045526A">
              <w:rPr>
                <w:rFonts w:ascii="Arial" w:hAnsi="Arial" w:cs="Arial"/>
                <w:sz w:val="12"/>
                <w:szCs w:val="12"/>
              </w:rPr>
              <w:t>ции бюджетами муниципальных районов в валюте Российской Фед</w:t>
            </w:r>
            <w:r w:rsidRPr="0045526A">
              <w:rPr>
                <w:rFonts w:ascii="Arial" w:hAnsi="Arial" w:cs="Arial"/>
                <w:sz w:val="12"/>
                <w:szCs w:val="12"/>
              </w:rPr>
              <w:t>е</w:t>
            </w:r>
            <w:r w:rsidRPr="0045526A">
              <w:rPr>
                <w:rFonts w:ascii="Arial" w:hAnsi="Arial" w:cs="Arial"/>
                <w:sz w:val="12"/>
                <w:szCs w:val="12"/>
              </w:rPr>
              <w:t>рации</w:t>
            </w:r>
          </w:p>
        </w:tc>
        <w:tc>
          <w:tcPr>
            <w:tcW w:w="141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0,00</w:t>
            </w:r>
          </w:p>
        </w:tc>
        <w:tc>
          <w:tcPr>
            <w:tcW w:w="1559"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0,00</w:t>
            </w:r>
          </w:p>
        </w:tc>
        <w:tc>
          <w:tcPr>
            <w:tcW w:w="212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0,00</w:t>
            </w:r>
          </w:p>
        </w:tc>
      </w:tr>
      <w:tr w:rsidR="00FF7F29" w:rsidRPr="0045526A" w:rsidTr="00FF7F29">
        <w:tblPrEx>
          <w:tblCellMar>
            <w:top w:w="0" w:type="dxa"/>
            <w:bottom w:w="0" w:type="dxa"/>
          </w:tblCellMar>
        </w:tblPrEx>
        <w:trPr>
          <w:trHeight w:val="20"/>
        </w:trPr>
        <w:tc>
          <w:tcPr>
            <w:tcW w:w="2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ind w:left="-122" w:right="-108"/>
              <w:jc w:val="center"/>
              <w:rPr>
                <w:rFonts w:ascii="Arial" w:hAnsi="Arial" w:cs="Arial"/>
                <w:sz w:val="12"/>
                <w:szCs w:val="12"/>
              </w:rPr>
            </w:pPr>
            <w:r w:rsidRPr="0045526A">
              <w:rPr>
                <w:rFonts w:ascii="Arial" w:hAnsi="Arial" w:cs="Arial"/>
                <w:sz w:val="12"/>
                <w:szCs w:val="12"/>
              </w:rPr>
              <w:t>000 01 03 01 00 00 0000 800</w:t>
            </w:r>
          </w:p>
        </w:tc>
        <w:tc>
          <w:tcPr>
            <w:tcW w:w="4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Погашение бюджетных кредитов, получе</w:t>
            </w:r>
            <w:r w:rsidRPr="0045526A">
              <w:rPr>
                <w:rFonts w:ascii="Arial" w:hAnsi="Arial" w:cs="Arial"/>
                <w:sz w:val="12"/>
                <w:szCs w:val="12"/>
              </w:rPr>
              <w:t>н</w:t>
            </w:r>
            <w:r w:rsidRPr="0045526A">
              <w:rPr>
                <w:rFonts w:ascii="Arial" w:hAnsi="Arial" w:cs="Arial"/>
                <w:sz w:val="12"/>
                <w:szCs w:val="12"/>
              </w:rPr>
              <w:t>ных от других бюджетов бюджетной сист</w:t>
            </w:r>
            <w:r w:rsidRPr="0045526A">
              <w:rPr>
                <w:rFonts w:ascii="Arial" w:hAnsi="Arial" w:cs="Arial"/>
                <w:sz w:val="12"/>
                <w:szCs w:val="12"/>
              </w:rPr>
              <w:t>е</w:t>
            </w:r>
            <w:r w:rsidRPr="0045526A">
              <w:rPr>
                <w:rFonts w:ascii="Arial" w:hAnsi="Arial" w:cs="Arial"/>
                <w:sz w:val="12"/>
                <w:szCs w:val="12"/>
              </w:rPr>
              <w:t>мы Российской Федерации в валюте Российской Федер</w:t>
            </w:r>
            <w:r w:rsidRPr="0045526A">
              <w:rPr>
                <w:rFonts w:ascii="Arial" w:hAnsi="Arial" w:cs="Arial"/>
                <w:sz w:val="12"/>
                <w:szCs w:val="12"/>
              </w:rPr>
              <w:t>а</w:t>
            </w:r>
            <w:r w:rsidRPr="0045526A">
              <w:rPr>
                <w:rFonts w:ascii="Arial" w:hAnsi="Arial" w:cs="Arial"/>
                <w:sz w:val="12"/>
                <w:szCs w:val="12"/>
              </w:rPr>
              <w:t>ции</w:t>
            </w:r>
          </w:p>
        </w:tc>
        <w:tc>
          <w:tcPr>
            <w:tcW w:w="141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-7557900,00</w:t>
            </w:r>
          </w:p>
        </w:tc>
        <w:tc>
          <w:tcPr>
            <w:tcW w:w="1559"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-4069300,00</w:t>
            </w:r>
          </w:p>
        </w:tc>
        <w:tc>
          <w:tcPr>
            <w:tcW w:w="212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0,00</w:t>
            </w:r>
          </w:p>
        </w:tc>
      </w:tr>
      <w:tr w:rsidR="00FF7F29" w:rsidRPr="0045526A" w:rsidTr="00FF7F29">
        <w:tblPrEx>
          <w:tblCellMar>
            <w:top w:w="0" w:type="dxa"/>
            <w:bottom w:w="0" w:type="dxa"/>
          </w:tblCellMar>
        </w:tblPrEx>
        <w:trPr>
          <w:trHeight w:val="20"/>
        </w:trPr>
        <w:tc>
          <w:tcPr>
            <w:tcW w:w="2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ind w:left="-122" w:right="-108"/>
              <w:jc w:val="center"/>
              <w:rPr>
                <w:rFonts w:ascii="Arial" w:hAnsi="Arial" w:cs="Arial"/>
                <w:sz w:val="12"/>
                <w:szCs w:val="12"/>
              </w:rPr>
            </w:pPr>
            <w:r w:rsidRPr="0045526A">
              <w:rPr>
                <w:rFonts w:ascii="Arial" w:hAnsi="Arial" w:cs="Arial"/>
                <w:sz w:val="12"/>
                <w:szCs w:val="12"/>
              </w:rPr>
              <w:t>000 01 03 01 00 05 0000 810</w:t>
            </w:r>
          </w:p>
        </w:tc>
        <w:tc>
          <w:tcPr>
            <w:tcW w:w="4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Погашение бюджетами муниц</w:t>
            </w:r>
            <w:r w:rsidRPr="0045526A">
              <w:rPr>
                <w:rFonts w:ascii="Arial" w:hAnsi="Arial" w:cs="Arial"/>
                <w:sz w:val="12"/>
                <w:szCs w:val="12"/>
              </w:rPr>
              <w:t>и</w:t>
            </w:r>
            <w:r w:rsidRPr="0045526A">
              <w:rPr>
                <w:rFonts w:ascii="Arial" w:hAnsi="Arial" w:cs="Arial"/>
                <w:sz w:val="12"/>
                <w:szCs w:val="12"/>
              </w:rPr>
              <w:t>пальных районов  кредитов от других бюджетов бюджетной системы Российской Федер</w:t>
            </w:r>
            <w:r w:rsidRPr="0045526A">
              <w:rPr>
                <w:rFonts w:ascii="Arial" w:hAnsi="Arial" w:cs="Arial"/>
                <w:sz w:val="12"/>
                <w:szCs w:val="12"/>
              </w:rPr>
              <w:t>а</w:t>
            </w:r>
            <w:r w:rsidRPr="0045526A">
              <w:rPr>
                <w:rFonts w:ascii="Arial" w:hAnsi="Arial" w:cs="Arial"/>
                <w:sz w:val="12"/>
                <w:szCs w:val="12"/>
              </w:rPr>
              <w:t>ции в валюте Российской Федер</w:t>
            </w:r>
            <w:r w:rsidRPr="0045526A">
              <w:rPr>
                <w:rFonts w:ascii="Arial" w:hAnsi="Arial" w:cs="Arial"/>
                <w:sz w:val="12"/>
                <w:szCs w:val="12"/>
              </w:rPr>
              <w:t>а</w:t>
            </w:r>
            <w:r w:rsidRPr="0045526A">
              <w:rPr>
                <w:rFonts w:ascii="Arial" w:hAnsi="Arial" w:cs="Arial"/>
                <w:sz w:val="12"/>
                <w:szCs w:val="12"/>
              </w:rPr>
              <w:t>ции</w:t>
            </w:r>
          </w:p>
        </w:tc>
        <w:tc>
          <w:tcPr>
            <w:tcW w:w="141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-7557900,00</w:t>
            </w:r>
          </w:p>
        </w:tc>
        <w:tc>
          <w:tcPr>
            <w:tcW w:w="1559"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-4069300,00</w:t>
            </w:r>
          </w:p>
        </w:tc>
        <w:tc>
          <w:tcPr>
            <w:tcW w:w="212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sz w:val="12"/>
                <w:szCs w:val="12"/>
              </w:rPr>
            </w:pPr>
            <w:r w:rsidRPr="0045526A">
              <w:rPr>
                <w:rFonts w:ascii="Arial" w:hAnsi="Arial" w:cs="Arial"/>
                <w:sz w:val="12"/>
                <w:szCs w:val="12"/>
              </w:rPr>
              <w:t>0,00</w:t>
            </w:r>
          </w:p>
        </w:tc>
      </w:tr>
      <w:tr w:rsidR="00FF7F29" w:rsidRPr="0045526A" w:rsidTr="00FF7F29">
        <w:tblPrEx>
          <w:tblCellMar>
            <w:top w:w="0" w:type="dxa"/>
            <w:bottom w:w="0" w:type="dxa"/>
          </w:tblCellMar>
        </w:tblPrEx>
        <w:trPr>
          <w:trHeight w:val="20"/>
        </w:trPr>
        <w:tc>
          <w:tcPr>
            <w:tcW w:w="2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ind w:left="-122" w:right="-108"/>
              <w:jc w:val="center"/>
              <w:rPr>
                <w:rFonts w:ascii="Arial" w:hAnsi="Arial" w:cs="Arial"/>
                <w:b/>
                <w:sz w:val="12"/>
                <w:szCs w:val="12"/>
              </w:rPr>
            </w:pPr>
            <w:r w:rsidRPr="0045526A">
              <w:rPr>
                <w:rFonts w:ascii="Arial" w:hAnsi="Arial" w:cs="Arial"/>
                <w:b/>
                <w:sz w:val="12"/>
                <w:szCs w:val="12"/>
              </w:rPr>
              <w:t>892 01 05 00 00 00 0000 000</w:t>
            </w:r>
          </w:p>
        </w:tc>
        <w:tc>
          <w:tcPr>
            <w:tcW w:w="4113"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Изменение остатков средств на счетах по учёту средств бюдж</w:t>
            </w:r>
            <w:r w:rsidRPr="0045526A">
              <w:rPr>
                <w:rFonts w:ascii="Arial" w:hAnsi="Arial" w:cs="Arial"/>
                <w:b/>
                <w:sz w:val="12"/>
                <w:szCs w:val="12"/>
              </w:rPr>
              <w:t>е</w:t>
            </w:r>
            <w:r w:rsidRPr="0045526A">
              <w:rPr>
                <w:rFonts w:ascii="Arial" w:hAnsi="Arial" w:cs="Arial"/>
                <w:b/>
                <w:sz w:val="12"/>
                <w:szCs w:val="12"/>
              </w:rPr>
              <w:t>та</w:t>
            </w:r>
          </w:p>
        </w:tc>
        <w:tc>
          <w:tcPr>
            <w:tcW w:w="141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17056890,66</w:t>
            </w:r>
          </w:p>
        </w:tc>
        <w:tc>
          <w:tcPr>
            <w:tcW w:w="1559"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p>
        </w:tc>
        <w:tc>
          <w:tcPr>
            <w:tcW w:w="2127" w:type="dxa"/>
            <w:tcBorders>
              <w:top w:val="single" w:sz="4" w:space="0" w:color="auto"/>
              <w:left w:val="single" w:sz="4" w:space="0" w:color="auto"/>
              <w:bottom w:val="single" w:sz="4" w:space="0" w:color="auto"/>
              <w:right w:val="single" w:sz="4" w:space="0" w:color="auto"/>
            </w:tcBorders>
          </w:tcPr>
          <w:p w:rsidR="00FF7F29" w:rsidRPr="0045526A" w:rsidRDefault="00FF7F29" w:rsidP="0096646D">
            <w:pPr>
              <w:jc w:val="center"/>
              <w:rPr>
                <w:rFonts w:ascii="Arial" w:hAnsi="Arial" w:cs="Arial"/>
                <w:b/>
                <w:sz w:val="12"/>
                <w:szCs w:val="12"/>
              </w:rPr>
            </w:pPr>
          </w:p>
        </w:tc>
      </w:tr>
      <w:tr w:rsidR="00FF7F29" w:rsidRPr="0045526A" w:rsidTr="00FF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113" w:type="dxa"/>
          </w:tcPr>
          <w:p w:rsidR="00FF7F29" w:rsidRPr="0045526A" w:rsidRDefault="00FF7F29" w:rsidP="0096646D">
            <w:pPr>
              <w:ind w:left="-122" w:right="-108"/>
              <w:jc w:val="center"/>
              <w:rPr>
                <w:rFonts w:ascii="Arial" w:hAnsi="Arial" w:cs="Arial"/>
                <w:b/>
                <w:sz w:val="12"/>
                <w:szCs w:val="12"/>
              </w:rPr>
            </w:pPr>
            <w:r w:rsidRPr="0045526A">
              <w:rPr>
                <w:rFonts w:ascii="Arial" w:hAnsi="Arial" w:cs="Arial"/>
                <w:b/>
                <w:sz w:val="12"/>
                <w:szCs w:val="12"/>
              </w:rPr>
              <w:t>892 01 06 05 00 00 0000 000</w:t>
            </w:r>
          </w:p>
        </w:tc>
        <w:tc>
          <w:tcPr>
            <w:tcW w:w="4113" w:type="dxa"/>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Бюджетные кредиты, предоставленные внутри страны в вал</w:t>
            </w:r>
            <w:r w:rsidRPr="0045526A">
              <w:rPr>
                <w:rFonts w:ascii="Arial" w:hAnsi="Arial" w:cs="Arial"/>
                <w:b/>
                <w:sz w:val="12"/>
                <w:szCs w:val="12"/>
              </w:rPr>
              <w:t>ю</w:t>
            </w:r>
            <w:r w:rsidRPr="0045526A">
              <w:rPr>
                <w:rFonts w:ascii="Arial" w:hAnsi="Arial" w:cs="Arial"/>
                <w:b/>
                <w:sz w:val="12"/>
                <w:szCs w:val="12"/>
              </w:rPr>
              <w:t>те Российской Федер</w:t>
            </w:r>
            <w:r w:rsidRPr="0045526A">
              <w:rPr>
                <w:rFonts w:ascii="Arial" w:hAnsi="Arial" w:cs="Arial"/>
                <w:b/>
                <w:sz w:val="12"/>
                <w:szCs w:val="12"/>
              </w:rPr>
              <w:t>а</w:t>
            </w:r>
            <w:r w:rsidRPr="0045526A">
              <w:rPr>
                <w:rFonts w:ascii="Arial" w:hAnsi="Arial" w:cs="Arial"/>
                <w:b/>
                <w:sz w:val="12"/>
                <w:szCs w:val="12"/>
              </w:rPr>
              <w:t>ции</w:t>
            </w:r>
          </w:p>
        </w:tc>
        <w:tc>
          <w:tcPr>
            <w:tcW w:w="1417" w:type="dxa"/>
          </w:tcPr>
          <w:p w:rsidR="00FF7F29" w:rsidRPr="0045526A" w:rsidRDefault="00FF7F29" w:rsidP="0096646D">
            <w:pPr>
              <w:jc w:val="center"/>
              <w:rPr>
                <w:rFonts w:ascii="Arial" w:hAnsi="Arial" w:cs="Arial"/>
                <w:b/>
                <w:sz w:val="12"/>
                <w:szCs w:val="12"/>
              </w:rPr>
            </w:pPr>
          </w:p>
        </w:tc>
        <w:tc>
          <w:tcPr>
            <w:tcW w:w="1559" w:type="dxa"/>
          </w:tcPr>
          <w:p w:rsidR="00FF7F29" w:rsidRPr="0045526A" w:rsidRDefault="00FF7F29" w:rsidP="0096646D">
            <w:pPr>
              <w:jc w:val="center"/>
              <w:rPr>
                <w:rFonts w:ascii="Arial" w:hAnsi="Arial" w:cs="Arial"/>
                <w:b/>
                <w:sz w:val="12"/>
                <w:szCs w:val="12"/>
              </w:rPr>
            </w:pPr>
          </w:p>
        </w:tc>
        <w:tc>
          <w:tcPr>
            <w:tcW w:w="2127" w:type="dxa"/>
          </w:tcPr>
          <w:p w:rsidR="00FF7F29" w:rsidRPr="0045526A" w:rsidRDefault="00FF7F29" w:rsidP="0096646D">
            <w:pPr>
              <w:jc w:val="center"/>
              <w:rPr>
                <w:rFonts w:ascii="Arial" w:hAnsi="Arial" w:cs="Arial"/>
                <w:b/>
                <w:sz w:val="12"/>
                <w:szCs w:val="12"/>
              </w:rPr>
            </w:pPr>
          </w:p>
        </w:tc>
      </w:tr>
      <w:tr w:rsidR="00FF7F29" w:rsidRPr="0045526A" w:rsidTr="00FF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113" w:type="dxa"/>
          </w:tcPr>
          <w:p w:rsidR="00FF7F29" w:rsidRPr="0045526A" w:rsidRDefault="00FF7F29" w:rsidP="0096646D">
            <w:pPr>
              <w:ind w:left="-122" w:right="-108"/>
              <w:jc w:val="center"/>
              <w:rPr>
                <w:rFonts w:ascii="Arial" w:hAnsi="Arial" w:cs="Arial"/>
                <w:b/>
                <w:sz w:val="12"/>
                <w:szCs w:val="12"/>
              </w:rPr>
            </w:pPr>
            <w:r w:rsidRPr="0045526A">
              <w:rPr>
                <w:rFonts w:ascii="Arial" w:hAnsi="Arial" w:cs="Arial"/>
                <w:b/>
                <w:sz w:val="12"/>
                <w:szCs w:val="12"/>
              </w:rPr>
              <w:t>892 01 06 05 00 00 0000 600</w:t>
            </w:r>
          </w:p>
        </w:tc>
        <w:tc>
          <w:tcPr>
            <w:tcW w:w="4113" w:type="dxa"/>
          </w:tcPr>
          <w:p w:rsidR="00FF7F29" w:rsidRPr="0045526A" w:rsidRDefault="00FF7F29" w:rsidP="0096646D">
            <w:pPr>
              <w:jc w:val="center"/>
              <w:rPr>
                <w:rFonts w:ascii="Arial" w:hAnsi="Arial" w:cs="Arial"/>
                <w:b/>
                <w:sz w:val="12"/>
                <w:szCs w:val="12"/>
              </w:rPr>
            </w:pPr>
            <w:r w:rsidRPr="0045526A">
              <w:rPr>
                <w:rFonts w:ascii="Arial" w:hAnsi="Arial" w:cs="Arial"/>
                <w:b/>
                <w:sz w:val="12"/>
                <w:szCs w:val="12"/>
              </w:rPr>
              <w:t>Возврат бюджетных кредитов, предоставленных внутри стр</w:t>
            </w:r>
            <w:r w:rsidRPr="0045526A">
              <w:rPr>
                <w:rFonts w:ascii="Arial" w:hAnsi="Arial" w:cs="Arial"/>
                <w:b/>
                <w:sz w:val="12"/>
                <w:szCs w:val="12"/>
              </w:rPr>
              <w:t>а</w:t>
            </w:r>
            <w:r w:rsidRPr="0045526A">
              <w:rPr>
                <w:rFonts w:ascii="Arial" w:hAnsi="Arial" w:cs="Arial"/>
                <w:b/>
                <w:sz w:val="12"/>
                <w:szCs w:val="12"/>
              </w:rPr>
              <w:t>ны в валюте Российской Фед</w:t>
            </w:r>
            <w:r w:rsidRPr="0045526A">
              <w:rPr>
                <w:rFonts w:ascii="Arial" w:hAnsi="Arial" w:cs="Arial"/>
                <w:b/>
                <w:sz w:val="12"/>
                <w:szCs w:val="12"/>
              </w:rPr>
              <w:t>е</w:t>
            </w:r>
            <w:r w:rsidRPr="0045526A">
              <w:rPr>
                <w:rFonts w:ascii="Arial" w:hAnsi="Arial" w:cs="Arial"/>
                <w:b/>
                <w:sz w:val="12"/>
                <w:szCs w:val="12"/>
              </w:rPr>
              <w:t>рации</w:t>
            </w:r>
          </w:p>
        </w:tc>
        <w:tc>
          <w:tcPr>
            <w:tcW w:w="1417" w:type="dxa"/>
          </w:tcPr>
          <w:p w:rsidR="00FF7F29" w:rsidRPr="0045526A" w:rsidRDefault="00FF7F29" w:rsidP="0096646D">
            <w:pPr>
              <w:jc w:val="center"/>
              <w:rPr>
                <w:rFonts w:ascii="Arial" w:hAnsi="Arial" w:cs="Arial"/>
                <w:b/>
                <w:sz w:val="12"/>
                <w:szCs w:val="12"/>
              </w:rPr>
            </w:pPr>
          </w:p>
        </w:tc>
        <w:tc>
          <w:tcPr>
            <w:tcW w:w="1559" w:type="dxa"/>
          </w:tcPr>
          <w:p w:rsidR="00FF7F29" w:rsidRPr="0045526A" w:rsidRDefault="00FF7F29" w:rsidP="0096646D">
            <w:pPr>
              <w:jc w:val="center"/>
              <w:rPr>
                <w:rFonts w:ascii="Arial" w:hAnsi="Arial" w:cs="Arial"/>
                <w:b/>
                <w:sz w:val="12"/>
                <w:szCs w:val="12"/>
              </w:rPr>
            </w:pPr>
          </w:p>
        </w:tc>
        <w:tc>
          <w:tcPr>
            <w:tcW w:w="2127" w:type="dxa"/>
          </w:tcPr>
          <w:p w:rsidR="00FF7F29" w:rsidRPr="0045526A" w:rsidRDefault="00FF7F29" w:rsidP="0096646D">
            <w:pPr>
              <w:jc w:val="center"/>
              <w:rPr>
                <w:rFonts w:ascii="Arial" w:hAnsi="Arial" w:cs="Arial"/>
                <w:b/>
                <w:sz w:val="12"/>
                <w:szCs w:val="12"/>
              </w:rPr>
            </w:pPr>
          </w:p>
        </w:tc>
      </w:tr>
      <w:tr w:rsidR="00FF7F29" w:rsidRPr="0045526A" w:rsidTr="00FF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113" w:type="dxa"/>
          </w:tcPr>
          <w:p w:rsidR="00FF7F29" w:rsidRPr="0045526A" w:rsidRDefault="00FF7F29" w:rsidP="0096646D">
            <w:pPr>
              <w:ind w:left="-122" w:right="-108"/>
              <w:jc w:val="center"/>
              <w:rPr>
                <w:rFonts w:ascii="Arial" w:hAnsi="Arial" w:cs="Arial"/>
                <w:sz w:val="12"/>
                <w:szCs w:val="12"/>
              </w:rPr>
            </w:pPr>
            <w:r w:rsidRPr="0045526A">
              <w:rPr>
                <w:rFonts w:ascii="Arial" w:hAnsi="Arial" w:cs="Arial"/>
                <w:sz w:val="12"/>
                <w:szCs w:val="12"/>
              </w:rPr>
              <w:t>892 01 06 05 01 05 0000 640</w:t>
            </w:r>
          </w:p>
        </w:tc>
        <w:tc>
          <w:tcPr>
            <w:tcW w:w="4113" w:type="dxa"/>
          </w:tcPr>
          <w:p w:rsidR="00FF7F29" w:rsidRPr="0045526A" w:rsidRDefault="00FF7F29" w:rsidP="0096646D">
            <w:pPr>
              <w:jc w:val="center"/>
              <w:rPr>
                <w:rFonts w:ascii="Arial" w:hAnsi="Arial" w:cs="Arial"/>
                <w:sz w:val="12"/>
                <w:szCs w:val="12"/>
              </w:rPr>
            </w:pPr>
            <w:r w:rsidRPr="0045526A">
              <w:rPr>
                <w:rFonts w:ascii="Arial" w:hAnsi="Arial" w:cs="Arial"/>
                <w:sz w:val="12"/>
                <w:szCs w:val="12"/>
              </w:rPr>
              <w:t>Возврат бюджетных кредитов, предоставленных юридич</w:t>
            </w:r>
            <w:r w:rsidRPr="0045526A">
              <w:rPr>
                <w:rFonts w:ascii="Arial" w:hAnsi="Arial" w:cs="Arial"/>
                <w:sz w:val="12"/>
                <w:szCs w:val="12"/>
              </w:rPr>
              <w:t>е</w:t>
            </w:r>
            <w:r w:rsidRPr="0045526A">
              <w:rPr>
                <w:rFonts w:ascii="Arial" w:hAnsi="Arial" w:cs="Arial"/>
                <w:sz w:val="12"/>
                <w:szCs w:val="12"/>
              </w:rPr>
              <w:t>ским лицам из бюджетов муниципальных районов в валюте Российской Ф</w:t>
            </w:r>
            <w:r w:rsidRPr="0045526A">
              <w:rPr>
                <w:rFonts w:ascii="Arial" w:hAnsi="Arial" w:cs="Arial"/>
                <w:sz w:val="12"/>
                <w:szCs w:val="12"/>
              </w:rPr>
              <w:t>е</w:t>
            </w:r>
            <w:r w:rsidRPr="0045526A">
              <w:rPr>
                <w:rFonts w:ascii="Arial" w:hAnsi="Arial" w:cs="Arial"/>
                <w:sz w:val="12"/>
                <w:szCs w:val="12"/>
              </w:rPr>
              <w:t>дерации</w:t>
            </w:r>
          </w:p>
        </w:tc>
        <w:tc>
          <w:tcPr>
            <w:tcW w:w="1417" w:type="dxa"/>
          </w:tcPr>
          <w:p w:rsidR="00FF7F29" w:rsidRPr="0045526A" w:rsidRDefault="00FF7F29" w:rsidP="0096646D">
            <w:pPr>
              <w:jc w:val="center"/>
              <w:rPr>
                <w:rFonts w:ascii="Arial" w:hAnsi="Arial" w:cs="Arial"/>
                <w:sz w:val="12"/>
                <w:szCs w:val="12"/>
              </w:rPr>
            </w:pPr>
          </w:p>
        </w:tc>
        <w:tc>
          <w:tcPr>
            <w:tcW w:w="1559" w:type="dxa"/>
          </w:tcPr>
          <w:p w:rsidR="00FF7F29" w:rsidRPr="0045526A" w:rsidRDefault="00FF7F29" w:rsidP="0096646D">
            <w:pPr>
              <w:jc w:val="center"/>
              <w:rPr>
                <w:rFonts w:ascii="Arial" w:hAnsi="Arial" w:cs="Arial"/>
                <w:sz w:val="12"/>
                <w:szCs w:val="12"/>
              </w:rPr>
            </w:pPr>
          </w:p>
        </w:tc>
        <w:tc>
          <w:tcPr>
            <w:tcW w:w="2127" w:type="dxa"/>
          </w:tcPr>
          <w:p w:rsidR="00FF7F29" w:rsidRPr="0045526A" w:rsidRDefault="00FF7F29" w:rsidP="0096646D">
            <w:pPr>
              <w:jc w:val="center"/>
              <w:rPr>
                <w:rFonts w:ascii="Arial" w:hAnsi="Arial" w:cs="Arial"/>
                <w:sz w:val="12"/>
                <w:szCs w:val="12"/>
              </w:rPr>
            </w:pPr>
          </w:p>
        </w:tc>
      </w:tr>
    </w:tbl>
    <w:p w:rsidR="00FF7F29" w:rsidRPr="0045526A" w:rsidRDefault="00FF7F29" w:rsidP="00FF7F29">
      <w:pPr>
        <w:pStyle w:val="23"/>
        <w:spacing w:after="0" w:line="240" w:lineRule="auto"/>
        <w:ind w:left="7513"/>
        <w:jc w:val="center"/>
        <w:rPr>
          <w:rFonts w:ascii="Arial" w:hAnsi="Arial" w:cs="Arial"/>
          <w:b/>
          <w:sz w:val="16"/>
          <w:szCs w:val="16"/>
          <w:lang w:val="ru-RU"/>
        </w:rPr>
      </w:pPr>
      <w:r>
        <w:rPr>
          <w:rFonts w:ascii="Arial" w:hAnsi="Arial" w:cs="Arial"/>
          <w:b/>
          <w:sz w:val="16"/>
          <w:szCs w:val="16"/>
        </w:rPr>
        <w:t xml:space="preserve">Приложение </w:t>
      </w:r>
      <w:r>
        <w:rPr>
          <w:rFonts w:ascii="Arial" w:hAnsi="Arial" w:cs="Arial"/>
          <w:b/>
          <w:sz w:val="16"/>
          <w:szCs w:val="16"/>
          <w:lang w:val="ru-RU"/>
        </w:rPr>
        <w:t>8</w:t>
      </w:r>
    </w:p>
    <w:p w:rsidR="00FF7F29" w:rsidRPr="0045526A" w:rsidRDefault="00FF7F29" w:rsidP="00FF7F29">
      <w:pPr>
        <w:pStyle w:val="23"/>
        <w:spacing w:after="0" w:line="240" w:lineRule="auto"/>
        <w:ind w:left="7513"/>
        <w:jc w:val="center"/>
        <w:rPr>
          <w:rFonts w:ascii="Arial" w:hAnsi="Arial" w:cs="Arial"/>
          <w:sz w:val="16"/>
          <w:szCs w:val="16"/>
        </w:rPr>
      </w:pPr>
      <w:r w:rsidRPr="0045526A">
        <w:rPr>
          <w:rFonts w:ascii="Arial" w:hAnsi="Arial" w:cs="Arial"/>
          <w:sz w:val="16"/>
          <w:szCs w:val="16"/>
        </w:rPr>
        <w:t>к решению Думы Валдайского</w:t>
      </w:r>
    </w:p>
    <w:p w:rsidR="00FF7F29" w:rsidRPr="0045526A" w:rsidRDefault="00FF7F29" w:rsidP="00FF7F29">
      <w:pPr>
        <w:pStyle w:val="23"/>
        <w:spacing w:after="0" w:line="240" w:lineRule="auto"/>
        <w:ind w:left="7513"/>
        <w:jc w:val="center"/>
        <w:rPr>
          <w:rFonts w:ascii="Arial" w:hAnsi="Arial" w:cs="Arial"/>
          <w:sz w:val="16"/>
          <w:szCs w:val="16"/>
        </w:rPr>
      </w:pPr>
      <w:r w:rsidRPr="0045526A">
        <w:rPr>
          <w:rFonts w:ascii="Arial" w:hAnsi="Arial" w:cs="Arial"/>
          <w:sz w:val="16"/>
          <w:szCs w:val="16"/>
        </w:rPr>
        <w:t>муниципальн</w:t>
      </w:r>
      <w:r w:rsidRPr="0045526A">
        <w:rPr>
          <w:rFonts w:ascii="Arial" w:hAnsi="Arial" w:cs="Arial"/>
          <w:sz w:val="16"/>
          <w:szCs w:val="16"/>
        </w:rPr>
        <w:t>о</w:t>
      </w:r>
      <w:r w:rsidRPr="0045526A">
        <w:rPr>
          <w:rFonts w:ascii="Arial" w:hAnsi="Arial" w:cs="Arial"/>
          <w:sz w:val="16"/>
          <w:szCs w:val="16"/>
        </w:rPr>
        <w:t>го района от 25.12.2020 №26</w:t>
      </w:r>
    </w:p>
    <w:p w:rsidR="00FF7F29" w:rsidRPr="0045526A" w:rsidRDefault="00FF7F29" w:rsidP="00FF7F29">
      <w:pPr>
        <w:pStyle w:val="23"/>
        <w:spacing w:after="0" w:line="240" w:lineRule="auto"/>
        <w:ind w:left="7513"/>
        <w:jc w:val="center"/>
        <w:rPr>
          <w:rFonts w:ascii="Arial" w:hAnsi="Arial" w:cs="Arial"/>
          <w:sz w:val="16"/>
          <w:szCs w:val="16"/>
        </w:rPr>
      </w:pPr>
      <w:r w:rsidRPr="0045526A">
        <w:rPr>
          <w:rFonts w:ascii="Arial" w:hAnsi="Arial" w:cs="Arial"/>
          <w:sz w:val="16"/>
          <w:szCs w:val="16"/>
        </w:rPr>
        <w:t>«О бюджете Валдайского муниципального района на 2021 год и на плановый период 2022 и 2023 годов» (в редакции решения Думы Валдайского муниципального района</w:t>
      </w:r>
    </w:p>
    <w:p w:rsidR="00FF7F29" w:rsidRPr="0045526A" w:rsidRDefault="00FF7F29" w:rsidP="00FF7F29">
      <w:pPr>
        <w:pStyle w:val="23"/>
        <w:spacing w:after="0" w:line="240" w:lineRule="auto"/>
        <w:ind w:left="7513"/>
        <w:jc w:val="center"/>
        <w:rPr>
          <w:rFonts w:ascii="Arial" w:hAnsi="Arial" w:cs="Arial"/>
          <w:sz w:val="16"/>
          <w:szCs w:val="16"/>
        </w:rPr>
      </w:pPr>
      <w:r w:rsidRPr="0045526A">
        <w:rPr>
          <w:rFonts w:ascii="Arial" w:hAnsi="Arial" w:cs="Arial"/>
          <w:sz w:val="16"/>
          <w:szCs w:val="16"/>
        </w:rPr>
        <w:t>от 25.02.2021 № 41)</w:t>
      </w:r>
    </w:p>
    <w:p w:rsidR="00FF7F29" w:rsidRPr="00EE3974" w:rsidRDefault="00FF7F29" w:rsidP="00FF7F29">
      <w:pPr>
        <w:tabs>
          <w:tab w:val="left" w:pos="7371"/>
        </w:tabs>
        <w:spacing w:line="240" w:lineRule="exact"/>
        <w:jc w:val="center"/>
        <w:rPr>
          <w:rFonts w:ascii="Arial" w:hAnsi="Arial" w:cs="Arial"/>
          <w:b/>
          <w:sz w:val="16"/>
          <w:szCs w:val="16"/>
        </w:rPr>
      </w:pPr>
      <w:r w:rsidRPr="0045526A">
        <w:rPr>
          <w:rFonts w:ascii="Arial" w:hAnsi="Arial" w:cs="Arial"/>
          <w:b/>
          <w:sz w:val="16"/>
          <w:szCs w:val="16"/>
        </w:rPr>
        <w:t>Ведомственная структура расходов бюджета на 2021 год и на плановый период 2022 и 2023 годы</w:t>
      </w:r>
    </w:p>
    <w:tbl>
      <w:tblPr>
        <w:tblW w:w="11355" w:type="dxa"/>
        <w:tblInd w:w="96" w:type="dxa"/>
        <w:tblLook w:val="04A0" w:firstRow="1" w:lastRow="0" w:firstColumn="1" w:lastColumn="0" w:noHBand="0" w:noVBand="1"/>
      </w:tblPr>
      <w:tblGrid>
        <w:gridCol w:w="4551"/>
        <w:gridCol w:w="820"/>
        <w:gridCol w:w="820"/>
        <w:gridCol w:w="911"/>
        <w:gridCol w:w="820"/>
        <w:gridCol w:w="1023"/>
        <w:gridCol w:w="1134"/>
        <w:gridCol w:w="1276"/>
      </w:tblGrid>
      <w:tr w:rsidR="00FF7F29" w:rsidRPr="0045526A" w:rsidTr="00FF7F29">
        <w:trPr>
          <w:trHeight w:val="20"/>
        </w:trPr>
        <w:tc>
          <w:tcPr>
            <w:tcW w:w="45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F7F29" w:rsidRPr="0045526A" w:rsidRDefault="00FF7F29" w:rsidP="0096646D">
            <w:pPr>
              <w:jc w:val="center"/>
              <w:rPr>
                <w:rFonts w:ascii="Arial CYR" w:hAnsi="Arial CYR" w:cs="Arial CYR"/>
                <w:b/>
                <w:bCs/>
                <w:sz w:val="12"/>
                <w:szCs w:val="12"/>
              </w:rPr>
            </w:pPr>
            <w:r w:rsidRPr="0045526A">
              <w:rPr>
                <w:rFonts w:ascii="Arial CYR" w:hAnsi="Arial CYR" w:cs="Arial CYR"/>
                <w:b/>
                <w:bCs/>
                <w:sz w:val="12"/>
                <w:szCs w:val="12"/>
              </w:rPr>
              <w:t>Наименование</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F7F29" w:rsidRPr="0045526A" w:rsidRDefault="00FF7F29" w:rsidP="0096646D">
            <w:pPr>
              <w:jc w:val="center"/>
              <w:rPr>
                <w:rFonts w:ascii="Arial CYR" w:hAnsi="Arial CYR" w:cs="Arial CYR"/>
                <w:b/>
                <w:bCs/>
                <w:sz w:val="12"/>
                <w:szCs w:val="12"/>
              </w:rPr>
            </w:pPr>
            <w:r w:rsidRPr="0045526A">
              <w:rPr>
                <w:rFonts w:ascii="Arial CYR" w:hAnsi="Arial CYR" w:cs="Arial CYR"/>
                <w:b/>
                <w:bCs/>
                <w:sz w:val="12"/>
                <w:szCs w:val="12"/>
              </w:rPr>
              <w:t>Вед.</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F7F29" w:rsidRPr="0045526A" w:rsidRDefault="00FF7F29" w:rsidP="0096646D">
            <w:pPr>
              <w:jc w:val="center"/>
              <w:rPr>
                <w:rFonts w:ascii="Arial CYR" w:hAnsi="Arial CYR" w:cs="Arial CYR"/>
                <w:b/>
                <w:bCs/>
                <w:sz w:val="12"/>
                <w:szCs w:val="12"/>
              </w:rPr>
            </w:pPr>
            <w:r w:rsidRPr="0045526A">
              <w:rPr>
                <w:rFonts w:ascii="Arial CYR" w:hAnsi="Arial CYR" w:cs="Arial CYR"/>
                <w:b/>
                <w:bCs/>
                <w:sz w:val="12"/>
                <w:szCs w:val="12"/>
              </w:rPr>
              <w:t>Разд.</w:t>
            </w:r>
          </w:p>
        </w:tc>
        <w:tc>
          <w:tcPr>
            <w:tcW w:w="91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F7F29" w:rsidRPr="0045526A" w:rsidRDefault="00FF7F29" w:rsidP="0096646D">
            <w:pPr>
              <w:jc w:val="center"/>
              <w:rPr>
                <w:rFonts w:ascii="Arial CYR" w:hAnsi="Arial CYR" w:cs="Arial CYR"/>
                <w:b/>
                <w:bCs/>
                <w:sz w:val="12"/>
                <w:szCs w:val="12"/>
              </w:rPr>
            </w:pPr>
            <w:r w:rsidRPr="0045526A">
              <w:rPr>
                <w:rFonts w:ascii="Arial CYR" w:hAnsi="Arial CYR" w:cs="Arial CYR"/>
                <w:b/>
                <w:bCs/>
                <w:sz w:val="12"/>
                <w:szCs w:val="12"/>
              </w:rPr>
              <w:t>Ц.ст.</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F7F29" w:rsidRPr="0045526A" w:rsidRDefault="00FF7F29" w:rsidP="0096646D">
            <w:pPr>
              <w:jc w:val="center"/>
              <w:rPr>
                <w:rFonts w:ascii="Arial CYR" w:hAnsi="Arial CYR" w:cs="Arial CYR"/>
                <w:b/>
                <w:bCs/>
                <w:sz w:val="12"/>
                <w:szCs w:val="12"/>
              </w:rPr>
            </w:pPr>
            <w:r w:rsidRPr="0045526A">
              <w:rPr>
                <w:rFonts w:ascii="Arial CYR" w:hAnsi="Arial CYR" w:cs="Arial CYR"/>
                <w:b/>
                <w:bCs/>
                <w:sz w:val="12"/>
                <w:szCs w:val="12"/>
              </w:rPr>
              <w:t>Расх.</w:t>
            </w:r>
          </w:p>
        </w:tc>
        <w:tc>
          <w:tcPr>
            <w:tcW w:w="3433" w:type="dxa"/>
            <w:gridSpan w:val="3"/>
            <w:tcBorders>
              <w:top w:val="single" w:sz="4" w:space="0" w:color="auto"/>
              <w:left w:val="nil"/>
              <w:bottom w:val="single" w:sz="4" w:space="0" w:color="auto"/>
              <w:right w:val="single" w:sz="4" w:space="0" w:color="auto"/>
            </w:tcBorders>
            <w:shd w:val="clear" w:color="000000" w:fill="FFFFFF"/>
            <w:noWrap/>
            <w:hideMark/>
          </w:tcPr>
          <w:p w:rsidR="00FF7F29" w:rsidRPr="0045526A" w:rsidRDefault="00FF7F29" w:rsidP="0096646D">
            <w:pPr>
              <w:jc w:val="center"/>
              <w:rPr>
                <w:rFonts w:ascii="Arial CYR" w:hAnsi="Arial CYR" w:cs="Arial CYR"/>
                <w:b/>
                <w:bCs/>
                <w:sz w:val="12"/>
                <w:szCs w:val="12"/>
              </w:rPr>
            </w:pPr>
            <w:r w:rsidRPr="0045526A">
              <w:rPr>
                <w:rFonts w:ascii="Arial CYR" w:hAnsi="Arial CYR" w:cs="Arial CYR"/>
                <w:b/>
                <w:bCs/>
                <w:sz w:val="12"/>
                <w:szCs w:val="12"/>
              </w:rPr>
              <w:t>Сумма</w:t>
            </w:r>
          </w:p>
        </w:tc>
      </w:tr>
      <w:tr w:rsidR="00FF7F29" w:rsidRPr="0045526A" w:rsidTr="00FF7F29">
        <w:trPr>
          <w:trHeight w:val="20"/>
        </w:trPr>
        <w:tc>
          <w:tcPr>
            <w:tcW w:w="4551" w:type="dxa"/>
            <w:vMerge/>
            <w:tcBorders>
              <w:top w:val="single" w:sz="4" w:space="0" w:color="auto"/>
              <w:left w:val="single" w:sz="4" w:space="0" w:color="auto"/>
              <w:bottom w:val="single" w:sz="4" w:space="0" w:color="000000"/>
              <w:right w:val="single" w:sz="4" w:space="0" w:color="auto"/>
            </w:tcBorders>
            <w:hideMark/>
          </w:tcPr>
          <w:p w:rsidR="00FF7F29" w:rsidRPr="0045526A" w:rsidRDefault="00FF7F29" w:rsidP="0096646D">
            <w:pPr>
              <w:jc w:val="center"/>
              <w:rPr>
                <w:rFonts w:ascii="Arial CYR" w:hAnsi="Arial CYR" w:cs="Arial CYR"/>
                <w:b/>
                <w:bCs/>
                <w:sz w:val="12"/>
                <w:szCs w:val="12"/>
              </w:rPr>
            </w:pPr>
          </w:p>
        </w:tc>
        <w:tc>
          <w:tcPr>
            <w:tcW w:w="820" w:type="dxa"/>
            <w:vMerge/>
            <w:tcBorders>
              <w:top w:val="single" w:sz="4" w:space="0" w:color="auto"/>
              <w:left w:val="single" w:sz="4" w:space="0" w:color="auto"/>
              <w:bottom w:val="single" w:sz="4" w:space="0" w:color="auto"/>
              <w:right w:val="single" w:sz="4" w:space="0" w:color="auto"/>
            </w:tcBorders>
            <w:hideMark/>
          </w:tcPr>
          <w:p w:rsidR="00FF7F29" w:rsidRPr="0045526A" w:rsidRDefault="00FF7F29" w:rsidP="0096646D">
            <w:pPr>
              <w:jc w:val="center"/>
              <w:rPr>
                <w:rFonts w:ascii="Arial CYR" w:hAnsi="Arial CYR" w:cs="Arial CYR"/>
                <w:b/>
                <w:bCs/>
                <w:sz w:val="12"/>
                <w:szCs w:val="12"/>
              </w:rPr>
            </w:pPr>
          </w:p>
        </w:tc>
        <w:tc>
          <w:tcPr>
            <w:tcW w:w="820" w:type="dxa"/>
            <w:vMerge/>
            <w:tcBorders>
              <w:top w:val="single" w:sz="4" w:space="0" w:color="auto"/>
              <w:left w:val="single" w:sz="4" w:space="0" w:color="auto"/>
              <w:bottom w:val="single" w:sz="4" w:space="0" w:color="auto"/>
              <w:right w:val="single" w:sz="4" w:space="0" w:color="auto"/>
            </w:tcBorders>
            <w:hideMark/>
          </w:tcPr>
          <w:p w:rsidR="00FF7F29" w:rsidRPr="0045526A" w:rsidRDefault="00FF7F29" w:rsidP="0096646D">
            <w:pPr>
              <w:jc w:val="center"/>
              <w:rPr>
                <w:rFonts w:ascii="Arial CYR" w:hAnsi="Arial CYR" w:cs="Arial CYR"/>
                <w:b/>
                <w:bCs/>
                <w:sz w:val="12"/>
                <w:szCs w:val="12"/>
              </w:rPr>
            </w:pPr>
          </w:p>
        </w:tc>
        <w:tc>
          <w:tcPr>
            <w:tcW w:w="911" w:type="dxa"/>
            <w:vMerge/>
            <w:tcBorders>
              <w:top w:val="single" w:sz="4" w:space="0" w:color="auto"/>
              <w:left w:val="single" w:sz="4" w:space="0" w:color="auto"/>
              <w:bottom w:val="single" w:sz="4" w:space="0" w:color="auto"/>
              <w:right w:val="single" w:sz="4" w:space="0" w:color="auto"/>
            </w:tcBorders>
            <w:hideMark/>
          </w:tcPr>
          <w:p w:rsidR="00FF7F29" w:rsidRPr="0045526A" w:rsidRDefault="00FF7F29" w:rsidP="0096646D">
            <w:pPr>
              <w:jc w:val="center"/>
              <w:rPr>
                <w:rFonts w:ascii="Arial CYR" w:hAnsi="Arial CYR" w:cs="Arial CYR"/>
                <w:b/>
                <w:bCs/>
                <w:sz w:val="12"/>
                <w:szCs w:val="12"/>
              </w:rPr>
            </w:pPr>
          </w:p>
        </w:tc>
        <w:tc>
          <w:tcPr>
            <w:tcW w:w="820" w:type="dxa"/>
            <w:vMerge/>
            <w:tcBorders>
              <w:top w:val="single" w:sz="4" w:space="0" w:color="auto"/>
              <w:left w:val="single" w:sz="4" w:space="0" w:color="auto"/>
              <w:bottom w:val="single" w:sz="4" w:space="0" w:color="auto"/>
              <w:right w:val="single" w:sz="4" w:space="0" w:color="auto"/>
            </w:tcBorders>
            <w:hideMark/>
          </w:tcPr>
          <w:p w:rsidR="00FF7F29" w:rsidRPr="0045526A" w:rsidRDefault="00FF7F29" w:rsidP="0096646D">
            <w:pPr>
              <w:jc w:val="center"/>
              <w:rPr>
                <w:rFonts w:ascii="Arial CYR" w:hAnsi="Arial CYR" w:cs="Arial CYR"/>
                <w:b/>
                <w:bCs/>
                <w:sz w:val="12"/>
                <w:szCs w:val="12"/>
              </w:rPr>
            </w:pPr>
          </w:p>
        </w:tc>
        <w:tc>
          <w:tcPr>
            <w:tcW w:w="1023" w:type="dxa"/>
            <w:tcBorders>
              <w:top w:val="nil"/>
              <w:left w:val="nil"/>
              <w:bottom w:val="single" w:sz="4" w:space="0" w:color="auto"/>
              <w:right w:val="single" w:sz="4" w:space="0" w:color="auto"/>
            </w:tcBorders>
            <w:shd w:val="clear" w:color="000000" w:fill="FFFFFF"/>
            <w:hideMark/>
          </w:tcPr>
          <w:p w:rsidR="00FF7F29" w:rsidRPr="0045526A" w:rsidRDefault="00FF7F29" w:rsidP="0096646D">
            <w:pPr>
              <w:jc w:val="center"/>
              <w:rPr>
                <w:rFonts w:ascii="Arial CYR" w:hAnsi="Arial CYR" w:cs="Arial CYR"/>
                <w:b/>
                <w:bCs/>
                <w:sz w:val="12"/>
                <w:szCs w:val="12"/>
              </w:rPr>
            </w:pPr>
            <w:r w:rsidRPr="0045526A">
              <w:rPr>
                <w:rFonts w:ascii="Arial CYR" w:hAnsi="Arial CYR" w:cs="Arial CYR"/>
                <w:b/>
                <w:bCs/>
                <w:sz w:val="12"/>
                <w:szCs w:val="12"/>
              </w:rPr>
              <w:t>2021 год</w:t>
            </w:r>
          </w:p>
        </w:tc>
        <w:tc>
          <w:tcPr>
            <w:tcW w:w="1134" w:type="dxa"/>
            <w:tcBorders>
              <w:top w:val="nil"/>
              <w:left w:val="nil"/>
              <w:bottom w:val="single" w:sz="4" w:space="0" w:color="auto"/>
              <w:right w:val="single" w:sz="4" w:space="0" w:color="auto"/>
            </w:tcBorders>
            <w:shd w:val="clear" w:color="000000" w:fill="FFFFFF"/>
            <w:hideMark/>
          </w:tcPr>
          <w:p w:rsidR="00FF7F29" w:rsidRPr="0045526A" w:rsidRDefault="00FF7F29" w:rsidP="0096646D">
            <w:pPr>
              <w:jc w:val="center"/>
              <w:rPr>
                <w:rFonts w:ascii="Arial CYR" w:hAnsi="Arial CYR" w:cs="Arial CYR"/>
                <w:b/>
                <w:bCs/>
                <w:sz w:val="12"/>
                <w:szCs w:val="12"/>
              </w:rPr>
            </w:pPr>
            <w:r w:rsidRPr="0045526A">
              <w:rPr>
                <w:rFonts w:ascii="Arial CYR" w:hAnsi="Arial CYR" w:cs="Arial CYR"/>
                <w:b/>
                <w:bCs/>
                <w:sz w:val="12"/>
                <w:szCs w:val="12"/>
              </w:rPr>
              <w:t>2022 год</w:t>
            </w:r>
          </w:p>
        </w:tc>
        <w:tc>
          <w:tcPr>
            <w:tcW w:w="1276" w:type="dxa"/>
            <w:tcBorders>
              <w:top w:val="nil"/>
              <w:left w:val="nil"/>
              <w:bottom w:val="single" w:sz="4" w:space="0" w:color="auto"/>
              <w:right w:val="single" w:sz="4" w:space="0" w:color="auto"/>
            </w:tcBorders>
            <w:shd w:val="clear" w:color="000000" w:fill="FFFFFF"/>
            <w:hideMark/>
          </w:tcPr>
          <w:p w:rsidR="00FF7F29" w:rsidRPr="0045526A" w:rsidRDefault="00FF7F29" w:rsidP="0096646D">
            <w:pPr>
              <w:jc w:val="center"/>
              <w:rPr>
                <w:rFonts w:ascii="Arial CYR" w:hAnsi="Arial CYR" w:cs="Arial CYR"/>
                <w:b/>
                <w:bCs/>
                <w:sz w:val="12"/>
                <w:szCs w:val="12"/>
              </w:rPr>
            </w:pPr>
            <w:r w:rsidRPr="0045526A">
              <w:rPr>
                <w:rFonts w:ascii="Arial CYR" w:hAnsi="Arial CYR" w:cs="Arial CYR"/>
                <w:b/>
                <w:bCs/>
                <w:sz w:val="12"/>
                <w:szCs w:val="12"/>
              </w:rPr>
              <w:t>2023 год</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муниципальное казенное учреждение Комитет культуры и туризма Админ</w:t>
            </w:r>
            <w:r w:rsidRPr="0045526A">
              <w:rPr>
                <w:rFonts w:ascii="Arial CYR" w:hAnsi="Arial CYR" w:cs="Arial CYR"/>
                <w:color w:val="000000"/>
                <w:sz w:val="12"/>
                <w:szCs w:val="12"/>
              </w:rPr>
              <w:t>и</w:t>
            </w:r>
            <w:r w:rsidRPr="0045526A">
              <w:rPr>
                <w:rFonts w:ascii="Arial CYR" w:hAnsi="Arial CYR" w:cs="Arial CYR"/>
                <w:color w:val="000000"/>
                <w:sz w:val="12"/>
                <w:szCs w:val="12"/>
              </w:rPr>
              <w:t>страции Валдайского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84 524 595,73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65 065 882,59</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67 845 077,09</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Образование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0700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20 224 833,40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12 014 600,00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12 014 600,00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Дополнительное образование детей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20 224 833,40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12 014 600,00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12 014 600,00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Валдайского района "Развитие культуры в Валдайском муниципальном районе (2017-2023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0200000000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20 224 833,40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12 014 600,00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12 014 600,00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"Культура Валдайского района" муниципальной программы Валдайского района "Развитие культуры в Валдайском мун</w:t>
            </w:r>
            <w:r w:rsidRPr="0045526A">
              <w:rPr>
                <w:rFonts w:ascii="Arial CYR" w:hAnsi="Arial CYR" w:cs="Arial CYR"/>
                <w:color w:val="000000"/>
                <w:sz w:val="12"/>
                <w:szCs w:val="12"/>
              </w:rPr>
              <w:t>и</w:t>
            </w:r>
            <w:r w:rsidRPr="0045526A">
              <w:rPr>
                <w:rFonts w:ascii="Arial CYR" w:hAnsi="Arial CYR" w:cs="Arial CYR"/>
                <w:color w:val="000000"/>
                <w:sz w:val="12"/>
                <w:szCs w:val="12"/>
              </w:rPr>
              <w:t>ципальном районе (2017-2023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0210000000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20 224 833,40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12 014 600,00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12 014 600,00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w:t>
            </w:r>
            <w:r w:rsidRPr="0045526A">
              <w:rPr>
                <w:rFonts w:ascii="Arial CYR" w:hAnsi="Arial CYR" w:cs="Arial CYR"/>
                <w:color w:val="000000"/>
                <w:sz w:val="12"/>
                <w:szCs w:val="12"/>
              </w:rPr>
              <w:t>о</w:t>
            </w:r>
            <w:r w:rsidRPr="0045526A">
              <w:rPr>
                <w:rFonts w:ascii="Arial CYR" w:hAnsi="Arial CYR" w:cs="Arial CYR"/>
                <w:color w:val="000000"/>
                <w:sz w:val="12"/>
                <w:szCs w:val="12"/>
              </w:rPr>
              <w:t>сти и привлекательности профессии работника культуры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0210200000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7 200,00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7 200,00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7 200,00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учреждений дополнительного образования детей в сфере культуры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0210201010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7 200,00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0210201010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7 200,00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Оказание муниципальных услуг (работ), выполняемых муниципальными учреждениями культуры и учреждением дополнительного образ</w:t>
            </w:r>
            <w:r w:rsidRPr="0045526A">
              <w:rPr>
                <w:rFonts w:ascii="Arial CYR" w:hAnsi="Arial CYR" w:cs="Arial CYR"/>
                <w:color w:val="000000"/>
                <w:sz w:val="12"/>
                <w:szCs w:val="12"/>
              </w:rPr>
              <w:t>о</w:t>
            </w:r>
            <w:r w:rsidRPr="0045526A">
              <w:rPr>
                <w:rFonts w:ascii="Arial CYR" w:hAnsi="Arial CYR" w:cs="Arial CYR"/>
                <w:color w:val="000000"/>
                <w:sz w:val="12"/>
                <w:szCs w:val="12"/>
              </w:rPr>
              <w:t>вания детей в сфере культуры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0210400000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12 603 400,00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12 007 400,00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12 007 400,00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учреждений дополнительного образования детей в сфере культуры-заработная плата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0210401011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9 206 900,00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9 206 900,00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9 206 900,00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0210401011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9 206 900,00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9 206 900,00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9 206 900,00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0210401012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2 780 500,00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2 780 500,00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2 780 500,00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lastRenderedPageBreak/>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0210401012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2 780 500,00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2 780 500,00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2 780 500,00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0210401013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19 962,00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19 962,00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19 962,00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0210401013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19 962,00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19 962,00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19 962,00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учреждений дополнительного образования детей в сфере культуры-налоги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0210401014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38,00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38,00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38,00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0210401014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38,00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38,00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38,00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w:t>
            </w:r>
            <w:r w:rsidRPr="0045526A">
              <w:rPr>
                <w:rFonts w:ascii="Arial CYR" w:hAnsi="Arial CYR" w:cs="Arial CYR"/>
                <w:color w:val="000000"/>
                <w:sz w:val="12"/>
                <w:szCs w:val="12"/>
              </w:rPr>
              <w:t>т</w:t>
            </w:r>
            <w:r w:rsidRPr="0045526A">
              <w:rPr>
                <w:rFonts w:ascii="Arial CYR" w:hAnsi="Arial CYR" w:cs="Arial CYR"/>
                <w:color w:val="000000"/>
                <w:sz w:val="12"/>
                <w:szCs w:val="12"/>
              </w:rPr>
              <w:t>ных и автономных учреждений по приобретению коммунальных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458 000,00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458 000,00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Софинансирование к субсидии бюджетам муниципальных районов,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округов области на софинансирование расходов муниципальных казенных, бюджетных и автономных учреждений по приобретению комм</w:t>
            </w:r>
            <w:r w:rsidRPr="0045526A">
              <w:rPr>
                <w:rFonts w:ascii="Arial CYR" w:hAnsi="Arial CYR" w:cs="Arial CYR"/>
                <w:color w:val="000000"/>
                <w:sz w:val="12"/>
                <w:szCs w:val="12"/>
              </w:rPr>
              <w:t>у</w:t>
            </w:r>
            <w:r w:rsidRPr="0045526A">
              <w:rPr>
                <w:rFonts w:ascii="Arial CYR" w:hAnsi="Arial CYR" w:cs="Arial CYR"/>
                <w:color w:val="000000"/>
                <w:sz w:val="12"/>
                <w:szCs w:val="12"/>
              </w:rPr>
              <w:t>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138 000,00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138 000,00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Федеральный проект "Культурная среда"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021A100000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7 614 233,40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городского округа, поселений области на поддержку отрасли культуры (в т.ч. софинансирование к субсидии за счет средств бюджета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021A155191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7 614 233,40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021A155191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7 614 233,40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Культура, кинематография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0800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64 299 762,33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53 051 282,59</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55 830 477,09</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Культура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61 611 646,00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50 407 366,26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53 186 560,76</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Валдайского района "Развитие культуры в Валдайском муниципальном районе (2017-2023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0200000000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61 607 546,00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50 403 266,26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53 186 560,76</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"Культура Валдайского района" муниципальной программы Валдайского района "Развитие культуры в Валдайском мун</w:t>
            </w:r>
            <w:r w:rsidRPr="0045526A">
              <w:rPr>
                <w:rFonts w:ascii="Arial CYR" w:hAnsi="Arial CYR" w:cs="Arial CYR"/>
                <w:color w:val="000000"/>
                <w:sz w:val="12"/>
                <w:szCs w:val="12"/>
              </w:rPr>
              <w:t>и</w:t>
            </w:r>
            <w:r w:rsidRPr="0045526A">
              <w:rPr>
                <w:rFonts w:ascii="Arial CYR" w:hAnsi="Arial CYR" w:cs="Arial CYR"/>
                <w:color w:val="000000"/>
                <w:sz w:val="12"/>
                <w:szCs w:val="12"/>
              </w:rPr>
              <w:t>ципальном районе (2017-2023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0210000000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61 607 546,00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50 403 266,26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53 186 560,76</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w:t>
            </w:r>
            <w:r w:rsidRPr="0045526A">
              <w:rPr>
                <w:rFonts w:ascii="Arial CYR" w:hAnsi="Arial CYR" w:cs="Arial CYR"/>
                <w:color w:val="000000"/>
                <w:sz w:val="12"/>
                <w:szCs w:val="12"/>
              </w:rPr>
              <w:t>а</w:t>
            </w:r>
            <w:r w:rsidRPr="0045526A">
              <w:rPr>
                <w:rFonts w:ascii="Arial CYR" w:hAnsi="Arial CYR" w:cs="Arial CYR"/>
                <w:color w:val="000000"/>
                <w:sz w:val="12"/>
                <w:szCs w:val="12"/>
              </w:rPr>
              <w:t>лизации творческих способностей каждой личности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0210100000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322 000,00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322 000,00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322 000,00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библиотек</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0210101030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135 000,00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135 000,00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135 000,00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0210101030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135 000,00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135 000,00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135 000,00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Реализация прочих мероприятий муниципальной программы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0210199990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187 000,00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187 000,00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187 000,00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0210199990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187 000,00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187 000,00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187 000,00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w:t>
            </w:r>
            <w:r w:rsidRPr="0045526A">
              <w:rPr>
                <w:rFonts w:ascii="Arial CYR" w:hAnsi="Arial CYR" w:cs="Arial CYR"/>
                <w:color w:val="000000"/>
                <w:sz w:val="12"/>
                <w:szCs w:val="12"/>
              </w:rPr>
              <w:t>у</w:t>
            </w:r>
            <w:r w:rsidRPr="0045526A">
              <w:rPr>
                <w:rFonts w:ascii="Arial CYR" w:hAnsi="Arial CYR" w:cs="Arial CYR"/>
                <w:color w:val="000000"/>
                <w:sz w:val="12"/>
                <w:szCs w:val="12"/>
              </w:rPr>
              <w:t>ры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0210300000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1 307 208,00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1 178 866,50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1 178 866,50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w:t>
            </w:r>
            <w:r w:rsidRPr="0045526A">
              <w:rPr>
                <w:rFonts w:ascii="Arial CYR" w:hAnsi="Arial CYR" w:cs="Arial CYR"/>
                <w:color w:val="000000"/>
                <w:sz w:val="12"/>
                <w:szCs w:val="12"/>
              </w:rPr>
              <w:t>н</w:t>
            </w:r>
            <w:r w:rsidRPr="0045526A">
              <w:rPr>
                <w:rFonts w:ascii="Arial CYR" w:hAnsi="Arial CYR" w:cs="Arial CYR"/>
                <w:color w:val="000000"/>
                <w:sz w:val="12"/>
                <w:szCs w:val="12"/>
              </w:rPr>
              <w:t>ных пунктах с числом жителей до 50 тысяч человек (в т.ч. софинансиров</w:t>
            </w:r>
            <w:r w:rsidRPr="0045526A">
              <w:rPr>
                <w:rFonts w:ascii="Arial CYR" w:hAnsi="Arial CYR" w:cs="Arial CYR"/>
                <w:color w:val="000000"/>
                <w:sz w:val="12"/>
                <w:szCs w:val="12"/>
              </w:rPr>
              <w:t>а</w:t>
            </w:r>
            <w:r w:rsidRPr="0045526A">
              <w:rPr>
                <w:rFonts w:ascii="Arial CYR" w:hAnsi="Arial CYR" w:cs="Arial CYR"/>
                <w:color w:val="000000"/>
                <w:sz w:val="12"/>
                <w:szCs w:val="12"/>
              </w:rPr>
              <w:t>ние к субсидии за счет средств бюджета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02103L4670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1 307 208,00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1 178 866,50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1 178 866,50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02103L4670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1 307 208,00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1 178 866,50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1 178 866,50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Оказание муниципальных услуг (работ), выполняемых муниципальными учреждениями культуры и учреждением дополнительного образ</w:t>
            </w:r>
            <w:r w:rsidRPr="0045526A">
              <w:rPr>
                <w:rFonts w:ascii="Arial CYR" w:hAnsi="Arial CYR" w:cs="Arial CYR"/>
                <w:color w:val="000000"/>
                <w:sz w:val="12"/>
                <w:szCs w:val="12"/>
              </w:rPr>
              <w:t>о</w:t>
            </w:r>
            <w:r w:rsidRPr="0045526A">
              <w:rPr>
                <w:rFonts w:ascii="Arial CYR" w:hAnsi="Arial CYR" w:cs="Arial CYR"/>
                <w:color w:val="000000"/>
                <w:sz w:val="12"/>
                <w:szCs w:val="12"/>
              </w:rPr>
              <w:t>вания детей в сфере культуры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0210400000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54 810 500,00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48 902 399,76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48 910 527,36</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централизованных клубных систем, домов народного творчества-дрова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0210401020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21 105,00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21 105,00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21 105,00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0210401020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21 105,00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21 105,00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21 105,00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централизованных клубных систем, домов народного творчества-заработная плата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0210401021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22 785 995,18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22 785 995,18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22 785 995,18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0210401021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22 785 995,18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22 785 995,18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22 785 995,18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0210401022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6 881 359,90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6 881 359,90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6 881 359,90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0210401022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6 881 359,90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6 881 359,90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6 881 359,90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централизованных клубных систем, домов народного творчества-материальные затраты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0210401023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1 726 621,69</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1 726 621,69</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1 726 621,69</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0210401023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1 726 621,69</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1 726 621,69</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1 726 621,69</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централизованных клубных систем, домов народного творчества-налоги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0210401024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509 305,00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509 305,00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509 305,00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0210401024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509 305,00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509 305,00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509 305,00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библиотек-дрова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0210401030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28 035,00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28 035,00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28 035,00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0210401030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28 035,00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28 035,00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28 035,00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библиотек-заработная плата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0210401031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11 346 797,61</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11 346 797,61</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11 346 797,61</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0210401031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11 346 797,61</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11 346 797,61</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11 346 797,61</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библиотек-начисления на заработную плату</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0210401032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3 426 727,52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3 426 727,52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3 426 727,52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0210401032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3 426 727,52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3 426 727,52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3 426 727,52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библиотек-материальные затраты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0210401033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1 119 590,10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1 119 590,10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1 119 590,10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0210401033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1 119 590,10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1 119 590,10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1 119 590,10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библиотек-налоги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0210401034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34 663,00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34 663,00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34 663,00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0210401034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34 663,00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34 663,00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34 663,00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Ремонт учреждений культуры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0210402201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0210402201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w:t>
            </w:r>
            <w:r w:rsidRPr="0045526A">
              <w:rPr>
                <w:rFonts w:ascii="Arial CYR" w:hAnsi="Arial CYR" w:cs="Arial CYR"/>
                <w:color w:val="000000"/>
                <w:sz w:val="12"/>
                <w:szCs w:val="12"/>
              </w:rPr>
              <w:t>т</w:t>
            </w:r>
            <w:r w:rsidRPr="0045526A">
              <w:rPr>
                <w:rFonts w:ascii="Arial CYR" w:hAnsi="Arial CYR" w:cs="Arial CYR"/>
                <w:color w:val="000000"/>
                <w:sz w:val="12"/>
                <w:szCs w:val="12"/>
              </w:rPr>
              <w:t>ных и автономных учреждений по приобретению коммунальных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5 171 800,00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lastRenderedPageBreak/>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5 171 800,00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Софинансирование к субсидии бюджетам муниципальных районов,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округов области на софинансирование расходов муниципальных казенных, бюджетных и автономных учреждений по приобретению комм</w:t>
            </w:r>
            <w:r w:rsidRPr="0045526A">
              <w:rPr>
                <w:rFonts w:ascii="Arial CYR" w:hAnsi="Arial CYR" w:cs="Arial CYR"/>
                <w:color w:val="000000"/>
                <w:sz w:val="12"/>
                <w:szCs w:val="12"/>
              </w:rPr>
              <w:t>у</w:t>
            </w:r>
            <w:r w:rsidRPr="0045526A">
              <w:rPr>
                <w:rFonts w:ascii="Arial CYR" w:hAnsi="Arial CYR" w:cs="Arial CYR"/>
                <w:color w:val="000000"/>
                <w:sz w:val="12"/>
                <w:szCs w:val="12"/>
              </w:rPr>
              <w:t>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1 558 500,00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1 558 500,00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Заключение долгосрочного муниципального контракта на осуществление комплекса мероприятий, направленных на энергосбережение и повышение энергетической эффективности использования энергет</w:t>
            </w:r>
            <w:r w:rsidRPr="0045526A">
              <w:rPr>
                <w:rFonts w:ascii="Arial CYR" w:hAnsi="Arial CYR" w:cs="Arial CYR"/>
                <w:color w:val="000000"/>
                <w:sz w:val="12"/>
                <w:szCs w:val="12"/>
              </w:rPr>
              <w:t>и</w:t>
            </w:r>
            <w:r w:rsidRPr="0045526A">
              <w:rPr>
                <w:rFonts w:ascii="Arial CYR" w:hAnsi="Arial CYR" w:cs="Arial CYR"/>
                <w:color w:val="000000"/>
                <w:sz w:val="12"/>
                <w:szCs w:val="12"/>
              </w:rPr>
              <w:t>ческих ресурсов по поставке тепловой энергии учреждениям культуры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02104S2301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1 022 199,76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1 030 327,36</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02104S2301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1 022 199,76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1 030 327,36</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Федеральный проект "Культурная среда"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021A100000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5 167 838,00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2 775 166,90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городского округа, поселений области на поддержку отрасли культуры (в т.ч. софинансирование к субсидии за счет средств бюджета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021A155190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2 775 166,90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021A155190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2 775 166,90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городского округа, поселений области на поддержку отрасли культуры (в т.ч. софинансирование к субсидии за счет средств бюджета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021A155192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5 167 838,00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021A155192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5 167 838,00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0900000000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4 100,00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4 100,00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0900200000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4 100,00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4 100,00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w:t>
            </w:r>
            <w:r w:rsidRPr="0045526A">
              <w:rPr>
                <w:rFonts w:ascii="Arial CYR" w:hAnsi="Arial CYR" w:cs="Arial CYR"/>
                <w:color w:val="000000"/>
                <w:sz w:val="12"/>
                <w:szCs w:val="12"/>
              </w:rPr>
              <w:t>е</w:t>
            </w:r>
            <w:r w:rsidRPr="0045526A">
              <w:rPr>
                <w:rFonts w:ascii="Arial CYR" w:hAnsi="Arial CYR" w:cs="Arial CYR"/>
                <w:color w:val="000000"/>
                <w:sz w:val="12"/>
                <w:szCs w:val="12"/>
              </w:rPr>
              <w:t>мам зависимости от наркотиков и других ПАВ, по вопросам формирования ценностей здорового образа жизни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0900299903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0900299903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Другие вопросы в области культуры, кинематографии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2 688 116,33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2 643 916,33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2 643 916,33</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Валдайского района "Развитие культуры в Валдайском муниципальном районе (2017-2023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0200000000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2 688 116,33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2 643 916,33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2 643 916,33</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"Обеспечение муниципального управления в сфере культ</w:t>
            </w:r>
            <w:r w:rsidRPr="0045526A">
              <w:rPr>
                <w:rFonts w:ascii="Arial CYR" w:hAnsi="Arial CYR" w:cs="Arial CYR"/>
                <w:color w:val="000000"/>
                <w:sz w:val="12"/>
                <w:szCs w:val="12"/>
              </w:rPr>
              <w:t>у</w:t>
            </w:r>
            <w:r w:rsidRPr="0045526A">
              <w:rPr>
                <w:rFonts w:ascii="Arial CYR" w:hAnsi="Arial CYR" w:cs="Arial CYR"/>
                <w:color w:val="000000"/>
                <w:sz w:val="12"/>
                <w:szCs w:val="12"/>
              </w:rPr>
              <w:t>ры Валдайского муниципального района" муниципальной программы Ва</w:t>
            </w:r>
            <w:r w:rsidRPr="0045526A">
              <w:rPr>
                <w:rFonts w:ascii="Arial CYR" w:hAnsi="Arial CYR" w:cs="Arial CYR"/>
                <w:color w:val="000000"/>
                <w:sz w:val="12"/>
                <w:szCs w:val="12"/>
              </w:rPr>
              <w:t>л</w:t>
            </w:r>
            <w:r w:rsidRPr="0045526A">
              <w:rPr>
                <w:rFonts w:ascii="Arial CYR" w:hAnsi="Arial CYR" w:cs="Arial CYR"/>
                <w:color w:val="000000"/>
                <w:sz w:val="12"/>
                <w:szCs w:val="12"/>
              </w:rPr>
              <w:t>дайского района "Развитие культуры в Валдайском мун</w:t>
            </w:r>
            <w:r w:rsidRPr="0045526A">
              <w:rPr>
                <w:rFonts w:ascii="Arial CYR" w:hAnsi="Arial CYR" w:cs="Arial CYR"/>
                <w:color w:val="000000"/>
                <w:sz w:val="12"/>
                <w:szCs w:val="12"/>
              </w:rPr>
              <w:t>и</w:t>
            </w:r>
            <w:r w:rsidRPr="0045526A">
              <w:rPr>
                <w:rFonts w:ascii="Arial CYR" w:hAnsi="Arial CYR" w:cs="Arial CYR"/>
                <w:color w:val="000000"/>
                <w:sz w:val="12"/>
                <w:szCs w:val="12"/>
              </w:rPr>
              <w:t>ципальном районе (2017-2023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0220000000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2 688 116,33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2 643 916,33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2 643 916,33</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Ресурсное обеспечение деятельности комитета культуры и туризма по реализации муниципальной программы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0220100000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2 688 116,33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2 643 916,33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2 643 916,33</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Расходы на обеспечение функций органов местного самоуправления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2 643 916,33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2 643 916,33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2 643 916,33</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1 816 955,71</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1 816 955,71</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1 816 955,71</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139 350,00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139 350,00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139 350,00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129</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548 720,62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548 720,62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548 720,62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77 600,00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77 600,00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77 600,00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61 140,00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61 140,00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61 140,00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Уплата прочих налогов, сборов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Уплата иных платежей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0220101000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853</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w:t>
            </w:r>
            <w:r w:rsidRPr="0045526A">
              <w:rPr>
                <w:rFonts w:ascii="Arial CYR" w:hAnsi="Arial CYR" w:cs="Arial CYR"/>
                <w:color w:val="000000"/>
                <w:sz w:val="12"/>
                <w:szCs w:val="12"/>
              </w:rPr>
              <w:t>т</w:t>
            </w:r>
            <w:r w:rsidRPr="0045526A">
              <w:rPr>
                <w:rFonts w:ascii="Arial CYR" w:hAnsi="Arial CYR" w:cs="Arial CYR"/>
                <w:color w:val="000000"/>
                <w:sz w:val="12"/>
                <w:szCs w:val="12"/>
              </w:rPr>
              <w:t>ных и автономных учреждений по приобретению коммунальных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0220172300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0220172300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энергетических ресурсов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0220172300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247</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31 800,00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Софинансирование к субсидии бюджетам муниципальных районов,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округов области на софинансирование расходов муниципальных казенных, бюджетных и автономных учреждений по приобретению комм</w:t>
            </w:r>
            <w:r w:rsidRPr="0045526A">
              <w:rPr>
                <w:rFonts w:ascii="Arial CYR" w:hAnsi="Arial CYR" w:cs="Arial CYR"/>
                <w:color w:val="000000"/>
                <w:sz w:val="12"/>
                <w:szCs w:val="12"/>
              </w:rPr>
              <w:t>у</w:t>
            </w:r>
            <w:r w:rsidRPr="0045526A">
              <w:rPr>
                <w:rFonts w:ascii="Arial CYR" w:hAnsi="Arial CYR" w:cs="Arial CYR"/>
                <w:color w:val="000000"/>
                <w:sz w:val="12"/>
                <w:szCs w:val="12"/>
              </w:rPr>
              <w:t>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02201S2300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02201S2300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энергетических ресурсов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02201S2300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247</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муниципальное казенное учреждение комитет образования Админис</w:t>
            </w:r>
            <w:r w:rsidRPr="0045526A">
              <w:rPr>
                <w:rFonts w:ascii="Arial CYR" w:hAnsi="Arial CYR" w:cs="Arial CYR"/>
                <w:color w:val="000000"/>
                <w:sz w:val="12"/>
                <w:szCs w:val="12"/>
              </w:rPr>
              <w:t>т</w:t>
            </w:r>
            <w:r w:rsidRPr="0045526A">
              <w:rPr>
                <w:rFonts w:ascii="Arial CYR" w:hAnsi="Arial CYR" w:cs="Arial CYR"/>
                <w:color w:val="000000"/>
                <w:sz w:val="12"/>
                <w:szCs w:val="12"/>
              </w:rPr>
              <w:t>рации Валдайского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312 004 375,52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245 261 048,52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245 261 048,52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Образование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0700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293 523 275,52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243 728 148,52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243 728 148,52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Дошкольное образование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85 314 700,00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85 314 700,00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85 314 700,00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Валдайского муниципального района "Развитие образования и молодежной политики в Валдайском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0800000000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85 314 700,00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85 314 700,00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85 314 700,00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w:t>
            </w:r>
            <w:r w:rsidRPr="0045526A">
              <w:rPr>
                <w:rFonts w:ascii="Arial CYR" w:hAnsi="Arial CYR" w:cs="Arial CYR"/>
                <w:color w:val="000000"/>
                <w:sz w:val="12"/>
                <w:szCs w:val="12"/>
              </w:rPr>
              <w:t>о</w:t>
            </w:r>
            <w:r w:rsidRPr="0045526A">
              <w:rPr>
                <w:rFonts w:ascii="Arial CYR" w:hAnsi="Arial CYR" w:cs="Arial CYR"/>
                <w:color w:val="000000"/>
                <w:sz w:val="12"/>
                <w:szCs w:val="12"/>
              </w:rPr>
              <w:t>го муниципального района "Развитие образования и молоде</w:t>
            </w:r>
            <w:r w:rsidRPr="0045526A">
              <w:rPr>
                <w:rFonts w:ascii="Arial CYR" w:hAnsi="Arial CYR" w:cs="Arial CYR"/>
                <w:color w:val="000000"/>
                <w:sz w:val="12"/>
                <w:szCs w:val="12"/>
              </w:rPr>
              <w:t>ж</w:t>
            </w:r>
            <w:r w:rsidRPr="0045526A">
              <w:rPr>
                <w:rFonts w:ascii="Arial CYR" w:hAnsi="Arial CYR" w:cs="Arial CYR"/>
                <w:color w:val="000000"/>
                <w:sz w:val="12"/>
                <w:szCs w:val="12"/>
              </w:rPr>
              <w:t>ной политики в Валдайском муниципальном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0860000000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85 314 700,00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85 314 700,00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85 314 700,00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выполнения муниципальных заданий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0860100000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83 544 200,00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83 544 200,00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83 544 200,00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0860101051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23 517 800,00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23 517 800,00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23 517 800,00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0860101051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23 517 800,00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23 517 800,00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23 517 800,00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0860101052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7 102 300,00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7 102 300,00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7 102 300,00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0860101052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7 102 300,00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7 102 300,00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7 102 300,00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0860101053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249 600,00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249 600,00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249 600,00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0860101053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249 600,00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249 600,00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249 600,00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w:t>
            </w:r>
            <w:r w:rsidRPr="0045526A">
              <w:rPr>
                <w:rFonts w:ascii="Arial CYR" w:hAnsi="Arial CYR" w:cs="Arial CYR"/>
                <w:color w:val="000000"/>
                <w:sz w:val="12"/>
                <w:szCs w:val="12"/>
              </w:rPr>
              <w:t>а</w:t>
            </w:r>
            <w:r w:rsidRPr="0045526A">
              <w:rPr>
                <w:rFonts w:ascii="Arial CYR" w:hAnsi="Arial CYR" w:cs="Arial CYR"/>
                <w:color w:val="000000"/>
                <w:sz w:val="12"/>
                <w:szCs w:val="12"/>
              </w:rPr>
              <w:t>ния в муниц. дошкольных образ. организациях, общедоступного и беспла</w:t>
            </w:r>
            <w:r w:rsidRPr="0045526A">
              <w:rPr>
                <w:rFonts w:ascii="Arial CYR" w:hAnsi="Arial CYR" w:cs="Arial CYR"/>
                <w:color w:val="000000"/>
                <w:sz w:val="12"/>
                <w:szCs w:val="12"/>
              </w:rPr>
              <w:t>т</w:t>
            </w:r>
            <w:r w:rsidRPr="0045526A">
              <w:rPr>
                <w:rFonts w:ascii="Arial CYR" w:hAnsi="Arial CYR" w:cs="Arial CYR"/>
                <w:color w:val="000000"/>
                <w:sz w:val="12"/>
                <w:szCs w:val="12"/>
              </w:rPr>
              <w:t>ного дошкольного, начального общего, основного общего, среднего общего образования в муниц. общеобраз. организациях, обеспечение доп. образ</w:t>
            </w:r>
            <w:r w:rsidRPr="0045526A">
              <w:rPr>
                <w:rFonts w:ascii="Arial CYR" w:hAnsi="Arial CYR" w:cs="Arial CYR"/>
                <w:color w:val="000000"/>
                <w:sz w:val="12"/>
                <w:szCs w:val="12"/>
              </w:rPr>
              <w:t>о</w:t>
            </w:r>
            <w:r w:rsidRPr="0045526A">
              <w:rPr>
                <w:rFonts w:ascii="Arial CYR" w:hAnsi="Arial CYR" w:cs="Arial CYR"/>
                <w:color w:val="000000"/>
                <w:sz w:val="12"/>
                <w:szCs w:val="12"/>
              </w:rPr>
              <w:t>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w:t>
            </w:r>
            <w:r w:rsidRPr="0045526A">
              <w:rPr>
                <w:rFonts w:ascii="Arial CYR" w:hAnsi="Arial CYR" w:cs="Arial CYR"/>
                <w:color w:val="000000"/>
                <w:sz w:val="12"/>
                <w:szCs w:val="12"/>
              </w:rPr>
              <w:t>е</w:t>
            </w:r>
            <w:r w:rsidRPr="0045526A">
              <w:rPr>
                <w:rFonts w:ascii="Arial CYR" w:hAnsi="Arial CYR" w:cs="Arial CYR"/>
                <w:color w:val="000000"/>
                <w:sz w:val="12"/>
                <w:szCs w:val="12"/>
              </w:rPr>
              <w:t xml:space="preserve">щение расходов за пользование услугой доступа к информ.-телеком. сети </w:t>
            </w:r>
            <w:r w:rsidRPr="0045526A">
              <w:rPr>
                <w:rFonts w:ascii="Arial CYR" w:hAnsi="Arial CYR" w:cs="Arial CYR"/>
                <w:color w:val="000000"/>
                <w:sz w:val="12"/>
                <w:szCs w:val="12"/>
              </w:rPr>
              <w:lastRenderedPageBreak/>
              <w:t>"Интернет" муниц. общеобраз. организаций, организующих обучение детей-инвалидов с использованием дистанц. образов. технол</w:t>
            </w:r>
            <w:r w:rsidRPr="0045526A">
              <w:rPr>
                <w:rFonts w:ascii="Arial CYR" w:hAnsi="Arial CYR" w:cs="Arial CYR"/>
                <w:color w:val="000000"/>
                <w:sz w:val="12"/>
                <w:szCs w:val="12"/>
              </w:rPr>
              <w:t>о</w:t>
            </w:r>
            <w:r w:rsidRPr="0045526A">
              <w:rPr>
                <w:rFonts w:ascii="Arial CYR" w:hAnsi="Arial CYR" w:cs="Arial CYR"/>
                <w:color w:val="000000"/>
                <w:sz w:val="12"/>
                <w:szCs w:val="12"/>
              </w:rPr>
              <w:t>гий-заработная плата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lastRenderedPageBreak/>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0860170041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40 118 100,00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40 118 100,00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40 118 100,00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lastRenderedPageBreak/>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0860170041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40 118 100,00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40 118 100,00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40 118 100,00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w:t>
            </w:r>
            <w:r w:rsidRPr="0045526A">
              <w:rPr>
                <w:rFonts w:ascii="Arial CYR" w:hAnsi="Arial CYR" w:cs="Arial CYR"/>
                <w:color w:val="000000"/>
                <w:sz w:val="12"/>
                <w:szCs w:val="12"/>
              </w:rPr>
              <w:t>а</w:t>
            </w:r>
            <w:r w:rsidRPr="0045526A">
              <w:rPr>
                <w:rFonts w:ascii="Arial CYR" w:hAnsi="Arial CYR" w:cs="Arial CYR"/>
                <w:color w:val="000000"/>
                <w:sz w:val="12"/>
                <w:szCs w:val="12"/>
              </w:rPr>
              <w:t>ния в муниц. дошкольных образ. организациях, общедоступного и беспла</w:t>
            </w:r>
            <w:r w:rsidRPr="0045526A">
              <w:rPr>
                <w:rFonts w:ascii="Arial CYR" w:hAnsi="Arial CYR" w:cs="Arial CYR"/>
                <w:color w:val="000000"/>
                <w:sz w:val="12"/>
                <w:szCs w:val="12"/>
              </w:rPr>
              <w:t>т</w:t>
            </w:r>
            <w:r w:rsidRPr="0045526A">
              <w:rPr>
                <w:rFonts w:ascii="Arial CYR" w:hAnsi="Arial CYR" w:cs="Arial CYR"/>
                <w:color w:val="000000"/>
                <w:sz w:val="12"/>
                <w:szCs w:val="12"/>
              </w:rPr>
              <w:t>ного дошкольного, начального общего, основного общего, среднего общего образования в муниц. общеобраз. организациях, обеспечение доп. образ</w:t>
            </w:r>
            <w:r w:rsidRPr="0045526A">
              <w:rPr>
                <w:rFonts w:ascii="Arial CYR" w:hAnsi="Arial CYR" w:cs="Arial CYR"/>
                <w:color w:val="000000"/>
                <w:sz w:val="12"/>
                <w:szCs w:val="12"/>
              </w:rPr>
              <w:t>о</w:t>
            </w:r>
            <w:r w:rsidRPr="0045526A">
              <w:rPr>
                <w:rFonts w:ascii="Arial CYR" w:hAnsi="Arial CYR" w:cs="Arial CYR"/>
                <w:color w:val="000000"/>
                <w:sz w:val="12"/>
                <w:szCs w:val="12"/>
              </w:rPr>
              <w:t>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w:t>
            </w:r>
            <w:r w:rsidRPr="0045526A">
              <w:rPr>
                <w:rFonts w:ascii="Arial CYR" w:hAnsi="Arial CYR" w:cs="Arial CYR"/>
                <w:color w:val="000000"/>
                <w:sz w:val="12"/>
                <w:szCs w:val="12"/>
              </w:rPr>
              <w:t>е</w:t>
            </w:r>
            <w:r w:rsidRPr="0045526A">
              <w:rPr>
                <w:rFonts w:ascii="Arial CYR" w:hAnsi="Arial CYR" w:cs="Arial CYR"/>
                <w:color w:val="000000"/>
                <w:sz w:val="12"/>
                <w:szCs w:val="12"/>
              </w:rPr>
              <w:t>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w:t>
            </w:r>
            <w:r w:rsidRPr="0045526A">
              <w:rPr>
                <w:rFonts w:ascii="Arial CYR" w:hAnsi="Arial CYR" w:cs="Arial CYR"/>
                <w:color w:val="000000"/>
                <w:sz w:val="12"/>
                <w:szCs w:val="12"/>
              </w:rPr>
              <w:t>о</w:t>
            </w:r>
            <w:r w:rsidRPr="0045526A">
              <w:rPr>
                <w:rFonts w:ascii="Arial CYR" w:hAnsi="Arial CYR" w:cs="Arial CYR"/>
                <w:color w:val="000000"/>
                <w:sz w:val="12"/>
                <w:szCs w:val="12"/>
              </w:rPr>
              <w:t>гий-начисления на заработную плату</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0860170042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12 116 000,00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12 116 000,00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12 116 000,00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0860170042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12 116 000,00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12 116 000,00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12 116 000,00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w:t>
            </w:r>
            <w:r w:rsidRPr="0045526A">
              <w:rPr>
                <w:rFonts w:ascii="Arial CYR" w:hAnsi="Arial CYR" w:cs="Arial CYR"/>
                <w:color w:val="000000"/>
                <w:sz w:val="12"/>
                <w:szCs w:val="12"/>
              </w:rPr>
              <w:t>а</w:t>
            </w:r>
            <w:r w:rsidRPr="0045526A">
              <w:rPr>
                <w:rFonts w:ascii="Arial CYR" w:hAnsi="Arial CYR" w:cs="Arial CYR"/>
                <w:color w:val="000000"/>
                <w:sz w:val="12"/>
                <w:szCs w:val="12"/>
              </w:rPr>
              <w:t>ния в муниц. дошкольных образ. организациях, общедоступного и беспла</w:t>
            </w:r>
            <w:r w:rsidRPr="0045526A">
              <w:rPr>
                <w:rFonts w:ascii="Arial CYR" w:hAnsi="Arial CYR" w:cs="Arial CYR"/>
                <w:color w:val="000000"/>
                <w:sz w:val="12"/>
                <w:szCs w:val="12"/>
              </w:rPr>
              <w:t>т</w:t>
            </w:r>
            <w:r w:rsidRPr="0045526A">
              <w:rPr>
                <w:rFonts w:ascii="Arial CYR" w:hAnsi="Arial CYR" w:cs="Arial CYR"/>
                <w:color w:val="000000"/>
                <w:sz w:val="12"/>
                <w:szCs w:val="12"/>
              </w:rPr>
              <w:t>ного дошкольного, начального общего, основного общего, среднего общего образования в муниц. общеобраз. организациях, обеспечение доп. образ</w:t>
            </w:r>
            <w:r w:rsidRPr="0045526A">
              <w:rPr>
                <w:rFonts w:ascii="Arial CYR" w:hAnsi="Arial CYR" w:cs="Arial CYR"/>
                <w:color w:val="000000"/>
                <w:sz w:val="12"/>
                <w:szCs w:val="12"/>
              </w:rPr>
              <w:t>о</w:t>
            </w:r>
            <w:r w:rsidRPr="0045526A">
              <w:rPr>
                <w:rFonts w:ascii="Arial CYR" w:hAnsi="Arial CYR" w:cs="Arial CYR"/>
                <w:color w:val="000000"/>
                <w:sz w:val="12"/>
                <w:szCs w:val="12"/>
              </w:rPr>
              <w:t>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w:t>
            </w:r>
            <w:r w:rsidRPr="0045526A">
              <w:rPr>
                <w:rFonts w:ascii="Arial CYR" w:hAnsi="Arial CYR" w:cs="Arial CYR"/>
                <w:color w:val="000000"/>
                <w:sz w:val="12"/>
                <w:szCs w:val="12"/>
              </w:rPr>
              <w:t>е</w:t>
            </w:r>
            <w:r w:rsidRPr="0045526A">
              <w:rPr>
                <w:rFonts w:ascii="Arial CYR" w:hAnsi="Arial CYR" w:cs="Arial CYR"/>
                <w:color w:val="000000"/>
                <w:sz w:val="12"/>
                <w:szCs w:val="12"/>
              </w:rPr>
              <w:t>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w:t>
            </w:r>
            <w:r w:rsidRPr="0045526A">
              <w:rPr>
                <w:rFonts w:ascii="Arial CYR" w:hAnsi="Arial CYR" w:cs="Arial CYR"/>
                <w:color w:val="000000"/>
                <w:sz w:val="12"/>
                <w:szCs w:val="12"/>
              </w:rPr>
              <w:t>о</w:t>
            </w:r>
            <w:r w:rsidRPr="0045526A">
              <w:rPr>
                <w:rFonts w:ascii="Arial CYR" w:hAnsi="Arial CYR" w:cs="Arial CYR"/>
                <w:color w:val="000000"/>
                <w:sz w:val="12"/>
                <w:szCs w:val="12"/>
              </w:rPr>
              <w:t>гий-материальные затраты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0860170043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440 400,00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440 400,00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440 400,00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0860170043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440 400,00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440 400,00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440 400,00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выполнения государственных полномочий и обяз</w:t>
            </w:r>
            <w:r w:rsidRPr="0045526A">
              <w:rPr>
                <w:rFonts w:ascii="Arial CYR" w:hAnsi="Arial CYR" w:cs="Arial CYR"/>
                <w:color w:val="000000"/>
                <w:sz w:val="12"/>
                <w:szCs w:val="12"/>
              </w:rPr>
              <w:t>а</w:t>
            </w:r>
            <w:r w:rsidRPr="0045526A">
              <w:rPr>
                <w:rFonts w:ascii="Arial CYR" w:hAnsi="Arial CYR" w:cs="Arial CYR"/>
                <w:color w:val="000000"/>
                <w:sz w:val="12"/>
                <w:szCs w:val="12"/>
              </w:rPr>
              <w:t>тельств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0860200000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1 770 500,00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1 770 500,00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1 770 500,00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Питание льготных категорий воспитанников дошкольных образов</w:t>
            </w:r>
            <w:r w:rsidRPr="0045526A">
              <w:rPr>
                <w:rFonts w:ascii="Arial CYR" w:hAnsi="Arial CYR" w:cs="Arial CYR"/>
                <w:color w:val="000000"/>
                <w:sz w:val="12"/>
                <w:szCs w:val="12"/>
              </w:rPr>
              <w:t>а</w:t>
            </w:r>
            <w:r w:rsidRPr="0045526A">
              <w:rPr>
                <w:rFonts w:ascii="Arial CYR" w:hAnsi="Arial CYR" w:cs="Arial CYR"/>
                <w:color w:val="000000"/>
                <w:sz w:val="12"/>
                <w:szCs w:val="12"/>
              </w:rPr>
              <w:t>тельных организаций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0860210140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1 020 800,00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1 020 800,00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1 020 800,00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0860210140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1 020 800,00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1 020 800,00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1 020 800,00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w:t>
            </w:r>
            <w:r w:rsidRPr="0045526A">
              <w:rPr>
                <w:rFonts w:ascii="Arial CYR" w:hAnsi="Arial CYR" w:cs="Arial CYR"/>
                <w:color w:val="000000"/>
                <w:sz w:val="12"/>
                <w:szCs w:val="12"/>
              </w:rPr>
              <w:t>о</w:t>
            </w:r>
            <w:r w:rsidRPr="0045526A">
              <w:rPr>
                <w:rFonts w:ascii="Arial CYR" w:hAnsi="Arial CYR" w:cs="Arial CYR"/>
                <w:color w:val="000000"/>
                <w:sz w:val="12"/>
                <w:szCs w:val="12"/>
              </w:rPr>
              <w:t>чий по оказанию мер социальной поддержки обучающимся (обучавшимся до дня выпуска) муниципальных образовательных организаций-льготное пит</w:t>
            </w:r>
            <w:r w:rsidRPr="0045526A">
              <w:rPr>
                <w:rFonts w:ascii="Arial CYR" w:hAnsi="Arial CYR" w:cs="Arial CYR"/>
                <w:color w:val="000000"/>
                <w:sz w:val="12"/>
                <w:szCs w:val="12"/>
              </w:rPr>
              <w:t>а</w:t>
            </w:r>
            <w:r w:rsidRPr="0045526A">
              <w:rPr>
                <w:rFonts w:ascii="Arial CYR" w:hAnsi="Arial CYR" w:cs="Arial CYR"/>
                <w:color w:val="000000"/>
                <w:sz w:val="12"/>
                <w:szCs w:val="12"/>
              </w:rPr>
              <w:t>ние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0860270067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749 700,00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749 700,00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749 700,00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0860270067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749 700,00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749 700,00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749 700,00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Общее образование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181 223 001,00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132 184 201,00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132 184 201,00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Валдайского муниципального района "Развитие образования и молодежной политики в Валдайском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0800000000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181 223 001,00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132 184 201,00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132 184 201,00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 "Развитие образования и молодежной политики в Валда</w:t>
            </w:r>
            <w:r w:rsidRPr="0045526A">
              <w:rPr>
                <w:rFonts w:ascii="Arial CYR" w:hAnsi="Arial CYR" w:cs="Arial CYR"/>
                <w:color w:val="000000"/>
                <w:sz w:val="12"/>
                <w:szCs w:val="12"/>
              </w:rPr>
              <w:t>й</w:t>
            </w:r>
            <w:r w:rsidRPr="0045526A">
              <w:rPr>
                <w:rFonts w:ascii="Arial CYR" w:hAnsi="Arial CYR" w:cs="Arial CYR"/>
                <w:color w:val="000000"/>
                <w:sz w:val="12"/>
                <w:szCs w:val="12"/>
              </w:rPr>
              <w:t>ском муниципальном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0810000000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6 262 700,00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6 262 700,00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6 262 700,00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Повышение эффективности и качества услуг в сфере общего образ</w:t>
            </w:r>
            <w:r w:rsidRPr="0045526A">
              <w:rPr>
                <w:rFonts w:ascii="Arial CYR" w:hAnsi="Arial CYR" w:cs="Arial CYR"/>
                <w:color w:val="000000"/>
                <w:sz w:val="12"/>
                <w:szCs w:val="12"/>
              </w:rPr>
              <w:t>о</w:t>
            </w:r>
            <w:r w:rsidRPr="0045526A">
              <w:rPr>
                <w:rFonts w:ascii="Arial CYR" w:hAnsi="Arial CYR" w:cs="Arial CYR"/>
                <w:color w:val="000000"/>
                <w:sz w:val="12"/>
                <w:szCs w:val="12"/>
              </w:rPr>
              <w:t>вания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0810100000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34 700,00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34 700,00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34 700,00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и городского округа на приобретение или изготовление бланков док</w:t>
            </w:r>
            <w:r w:rsidRPr="0045526A">
              <w:rPr>
                <w:rFonts w:ascii="Arial CYR" w:hAnsi="Arial CYR" w:cs="Arial CYR"/>
                <w:color w:val="000000"/>
                <w:sz w:val="12"/>
                <w:szCs w:val="12"/>
              </w:rPr>
              <w:t>у</w:t>
            </w:r>
            <w:r w:rsidRPr="0045526A">
              <w:rPr>
                <w:rFonts w:ascii="Arial CYR" w:hAnsi="Arial CYR" w:cs="Arial CYR"/>
                <w:color w:val="000000"/>
                <w:sz w:val="12"/>
                <w:szCs w:val="12"/>
              </w:rPr>
              <w:t>ментов об образовании и (или) о квалификации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0810172080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31 200,00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31 200,00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31 200,00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0810172080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31 200,00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31 200,00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31 200,00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Софинансирование к субсидии бюджетам муниципальных районов,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округов и городского округа на приобретение или изготовление бланков документов об образовании и (или) о квалиф</w:t>
            </w:r>
            <w:r w:rsidRPr="0045526A">
              <w:rPr>
                <w:rFonts w:ascii="Arial CYR" w:hAnsi="Arial CYR" w:cs="Arial CYR"/>
                <w:color w:val="000000"/>
                <w:sz w:val="12"/>
                <w:szCs w:val="12"/>
              </w:rPr>
              <w:t>и</w:t>
            </w:r>
            <w:r w:rsidRPr="0045526A">
              <w:rPr>
                <w:rFonts w:ascii="Arial CYR" w:hAnsi="Arial CYR" w:cs="Arial CYR"/>
                <w:color w:val="000000"/>
                <w:sz w:val="12"/>
                <w:szCs w:val="12"/>
              </w:rPr>
              <w:t>кации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08101S2080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08101S2080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Создание условий для получения качественного образования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0810200000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3 542 000,00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3 542 000,00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3 542 000,00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обеспечение муниципальных организаций, осущест</w:t>
            </w:r>
            <w:r w:rsidRPr="0045526A">
              <w:rPr>
                <w:rFonts w:ascii="Arial CYR" w:hAnsi="Arial CYR" w:cs="Arial CYR"/>
                <w:color w:val="000000"/>
                <w:sz w:val="12"/>
                <w:szCs w:val="12"/>
              </w:rPr>
              <w:t>в</w:t>
            </w:r>
            <w:r w:rsidRPr="0045526A">
              <w:rPr>
                <w:rFonts w:ascii="Arial CYR" w:hAnsi="Arial CYR" w:cs="Arial CYR"/>
                <w:color w:val="000000"/>
                <w:sz w:val="12"/>
                <w:szCs w:val="12"/>
              </w:rPr>
              <w:t>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0810270500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1 086 200,00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1 086 200,00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1 086 200,00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0810270500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1 086 200,00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1 086 200,00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1 086 200,00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обеспечение доступа к информационно-телекоммуникационной сети "Интернет" муниципальных организаций, ос</w:t>
            </w:r>
            <w:r w:rsidRPr="0045526A">
              <w:rPr>
                <w:rFonts w:ascii="Arial CYR" w:hAnsi="Arial CYR" w:cs="Arial CYR"/>
                <w:color w:val="000000"/>
                <w:sz w:val="12"/>
                <w:szCs w:val="12"/>
              </w:rPr>
              <w:t>у</w:t>
            </w:r>
            <w:r w:rsidRPr="0045526A">
              <w:rPr>
                <w:rFonts w:ascii="Arial CYR" w:hAnsi="Arial CYR" w:cs="Arial CYR"/>
                <w:color w:val="000000"/>
                <w:sz w:val="12"/>
                <w:szCs w:val="12"/>
              </w:rPr>
              <w:t>ществляющих образовательную деятельность по образовательным пр</w:t>
            </w:r>
            <w:r w:rsidRPr="0045526A">
              <w:rPr>
                <w:rFonts w:ascii="Arial CYR" w:hAnsi="Arial CYR" w:cs="Arial CYR"/>
                <w:color w:val="000000"/>
                <w:sz w:val="12"/>
                <w:szCs w:val="12"/>
              </w:rPr>
              <w:t>о</w:t>
            </w:r>
            <w:r w:rsidRPr="0045526A">
              <w:rPr>
                <w:rFonts w:ascii="Arial CYR" w:hAnsi="Arial CYR" w:cs="Arial CYR"/>
                <w:color w:val="000000"/>
                <w:sz w:val="12"/>
                <w:szCs w:val="12"/>
              </w:rPr>
              <w:t>граммам начального общего, основного общего и среднего общего образ</w:t>
            </w:r>
            <w:r w:rsidRPr="0045526A">
              <w:rPr>
                <w:rFonts w:ascii="Arial CYR" w:hAnsi="Arial CYR" w:cs="Arial CYR"/>
                <w:color w:val="000000"/>
                <w:sz w:val="12"/>
                <w:szCs w:val="12"/>
              </w:rPr>
              <w:t>о</w:t>
            </w:r>
            <w:r w:rsidRPr="0045526A">
              <w:rPr>
                <w:rFonts w:ascii="Arial CYR" w:hAnsi="Arial CYR" w:cs="Arial CYR"/>
                <w:color w:val="000000"/>
                <w:sz w:val="12"/>
                <w:szCs w:val="12"/>
              </w:rPr>
              <w:t>вания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0810270570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236 700,00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236 700,00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236 700,00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0810270570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236 700,00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236 700,00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236 700,00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w:t>
            </w:r>
            <w:r w:rsidRPr="0045526A">
              <w:rPr>
                <w:rFonts w:ascii="Arial CYR" w:hAnsi="Arial CYR" w:cs="Arial CYR"/>
                <w:color w:val="000000"/>
                <w:sz w:val="12"/>
                <w:szCs w:val="12"/>
              </w:rPr>
              <w:t>и</w:t>
            </w:r>
            <w:r w:rsidRPr="0045526A">
              <w:rPr>
                <w:rFonts w:ascii="Arial CYR" w:hAnsi="Arial CYR" w:cs="Arial CYR"/>
                <w:color w:val="000000"/>
                <w:sz w:val="12"/>
                <w:szCs w:val="12"/>
              </w:rPr>
              <w:t>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w:t>
            </w:r>
            <w:r w:rsidRPr="0045526A">
              <w:rPr>
                <w:rFonts w:ascii="Arial CYR" w:hAnsi="Arial CYR" w:cs="Arial CYR"/>
                <w:color w:val="000000"/>
                <w:sz w:val="12"/>
                <w:szCs w:val="12"/>
              </w:rPr>
              <w:t>и</w:t>
            </w:r>
            <w:r w:rsidRPr="0045526A">
              <w:rPr>
                <w:rFonts w:ascii="Arial CYR" w:hAnsi="Arial CYR" w:cs="Arial CYR"/>
                <w:color w:val="000000"/>
                <w:sz w:val="12"/>
                <w:szCs w:val="12"/>
              </w:rPr>
              <w:t>тельного образования детей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0810272120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1 775 200,00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1 775 200,00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1 775 200,00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0810272120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1 775 200,00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1 775 200,00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1 775 200,00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Софинансирование к субсидии бюджетам муниципальных районов,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округов и городского округа на обеспечение пожарной безопасн</w:t>
            </w:r>
            <w:r w:rsidRPr="0045526A">
              <w:rPr>
                <w:rFonts w:ascii="Arial CYR" w:hAnsi="Arial CYR" w:cs="Arial CYR"/>
                <w:color w:val="000000"/>
                <w:sz w:val="12"/>
                <w:szCs w:val="12"/>
              </w:rPr>
              <w:t>о</w:t>
            </w:r>
            <w:r w:rsidRPr="0045526A">
              <w:rPr>
                <w:rFonts w:ascii="Arial CYR" w:hAnsi="Arial CYR" w:cs="Arial CYR"/>
                <w:color w:val="000000"/>
                <w:sz w:val="12"/>
                <w:szCs w:val="12"/>
              </w:rPr>
              <w:t>сти, антитеррористической и антикриминальной безопасности муниципал</w:t>
            </w:r>
            <w:r w:rsidRPr="0045526A">
              <w:rPr>
                <w:rFonts w:ascii="Arial CYR" w:hAnsi="Arial CYR" w:cs="Arial CYR"/>
                <w:color w:val="000000"/>
                <w:sz w:val="12"/>
                <w:szCs w:val="12"/>
              </w:rPr>
              <w:t>ь</w:t>
            </w:r>
            <w:r w:rsidRPr="0045526A">
              <w:rPr>
                <w:rFonts w:ascii="Arial CYR" w:hAnsi="Arial CYR" w:cs="Arial CYR"/>
                <w:color w:val="000000"/>
                <w:sz w:val="12"/>
                <w:szCs w:val="12"/>
              </w:rPr>
              <w:t>ных дошкольных образовательных организаций, муниципальных общеобр</w:t>
            </w:r>
            <w:r w:rsidRPr="0045526A">
              <w:rPr>
                <w:rFonts w:ascii="Arial CYR" w:hAnsi="Arial CYR" w:cs="Arial CYR"/>
                <w:color w:val="000000"/>
                <w:sz w:val="12"/>
                <w:szCs w:val="12"/>
              </w:rPr>
              <w:t>а</w:t>
            </w:r>
            <w:r w:rsidRPr="0045526A">
              <w:rPr>
                <w:rFonts w:ascii="Arial CYR" w:hAnsi="Arial CYR" w:cs="Arial CYR"/>
                <w:color w:val="000000"/>
                <w:sz w:val="12"/>
                <w:szCs w:val="12"/>
              </w:rPr>
              <w:t>зовательных организаций, муниципальных орг</w:t>
            </w:r>
            <w:r w:rsidRPr="0045526A">
              <w:rPr>
                <w:rFonts w:ascii="Arial CYR" w:hAnsi="Arial CYR" w:cs="Arial CYR"/>
                <w:color w:val="000000"/>
                <w:sz w:val="12"/>
                <w:szCs w:val="12"/>
              </w:rPr>
              <w:t>а</w:t>
            </w:r>
            <w:r w:rsidRPr="0045526A">
              <w:rPr>
                <w:rFonts w:ascii="Arial CYR" w:hAnsi="Arial CYR" w:cs="Arial CYR"/>
                <w:color w:val="000000"/>
                <w:sz w:val="12"/>
                <w:szCs w:val="12"/>
              </w:rPr>
              <w:t>низаций дополнительного образования детей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08102S2120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443 900,00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443 900,00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443 900,00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08102S2120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443 900,00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443 900,00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443 900,00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Федеральный проект "Современная школа"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081E100000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2 686 000,00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2 686 000,00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2 686 000,00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обеспечение деятельности центров образования цифрового и гуманитарного профилей в общеобразовательных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организациях области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081E170020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2 686 000,00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2 686 000,00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2 686 000,00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081E170020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2 686 000,00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2 686 000,00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2 686 000,00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 "Развитие образования и молодежной политики в Валда</w:t>
            </w:r>
            <w:r w:rsidRPr="0045526A">
              <w:rPr>
                <w:rFonts w:ascii="Arial CYR" w:hAnsi="Arial CYR" w:cs="Arial CYR"/>
                <w:color w:val="000000"/>
                <w:sz w:val="12"/>
                <w:szCs w:val="12"/>
              </w:rPr>
              <w:t>й</w:t>
            </w:r>
            <w:r w:rsidRPr="0045526A">
              <w:rPr>
                <w:rFonts w:ascii="Arial CYR" w:hAnsi="Arial CYR" w:cs="Arial CYR"/>
                <w:color w:val="000000"/>
                <w:sz w:val="12"/>
                <w:szCs w:val="12"/>
              </w:rPr>
              <w:t>ском муниципальном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0820000000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45 000,00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45 000,00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45 000,00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lastRenderedPageBreak/>
              <w:t>Формирование целостной системы выявления, продвижения и по</w:t>
            </w:r>
            <w:r w:rsidRPr="0045526A">
              <w:rPr>
                <w:rFonts w:ascii="Arial CYR" w:hAnsi="Arial CYR" w:cs="Arial CYR"/>
                <w:color w:val="000000"/>
                <w:sz w:val="12"/>
                <w:szCs w:val="12"/>
              </w:rPr>
              <w:t>д</w:t>
            </w:r>
            <w:r w:rsidRPr="0045526A">
              <w:rPr>
                <w:rFonts w:ascii="Arial CYR" w:hAnsi="Arial CYR" w:cs="Arial CYR"/>
                <w:color w:val="000000"/>
                <w:sz w:val="12"/>
                <w:szCs w:val="12"/>
              </w:rPr>
              <w:t>держки одаренных детей, инициативной и талантливой молодежи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0820300000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45 000,00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45 000,00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45 000,00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Поддержка одаренных детей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0820310130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45 000,00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45 000,00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Премии и гранты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0820310130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350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45 000,00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45 000,00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w:t>
            </w:r>
            <w:r w:rsidRPr="0045526A">
              <w:rPr>
                <w:rFonts w:ascii="Arial CYR" w:hAnsi="Arial CYR" w:cs="Arial CYR"/>
                <w:color w:val="000000"/>
                <w:sz w:val="12"/>
                <w:szCs w:val="12"/>
              </w:rPr>
              <w:t>о</w:t>
            </w:r>
            <w:r w:rsidRPr="0045526A">
              <w:rPr>
                <w:rFonts w:ascii="Arial CYR" w:hAnsi="Arial CYR" w:cs="Arial CYR"/>
                <w:color w:val="000000"/>
                <w:sz w:val="12"/>
                <w:szCs w:val="12"/>
              </w:rPr>
              <w:t>го муниципального района "Развитие образования и молоде</w:t>
            </w:r>
            <w:r w:rsidRPr="0045526A">
              <w:rPr>
                <w:rFonts w:ascii="Arial CYR" w:hAnsi="Arial CYR" w:cs="Arial CYR"/>
                <w:color w:val="000000"/>
                <w:sz w:val="12"/>
                <w:szCs w:val="12"/>
              </w:rPr>
              <w:t>ж</w:t>
            </w:r>
            <w:r w:rsidRPr="0045526A">
              <w:rPr>
                <w:rFonts w:ascii="Arial CYR" w:hAnsi="Arial CYR" w:cs="Arial CYR"/>
                <w:color w:val="000000"/>
                <w:sz w:val="12"/>
                <w:szCs w:val="12"/>
              </w:rPr>
              <w:t>ной политики в Валдайском муниципальном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0860000000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174 915 301,00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125 876 501,00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125 876 501,00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выполнения муниципальных заданий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0860100000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147 920 901,00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112 269 901,00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112 269 901,00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общеобразовательных учреждений (организ</w:t>
            </w:r>
            <w:r w:rsidRPr="0045526A">
              <w:rPr>
                <w:rFonts w:ascii="Arial CYR" w:hAnsi="Arial CYR" w:cs="Arial CYR"/>
                <w:color w:val="000000"/>
                <w:sz w:val="12"/>
                <w:szCs w:val="12"/>
              </w:rPr>
              <w:t>а</w:t>
            </w:r>
            <w:r w:rsidRPr="0045526A">
              <w:rPr>
                <w:rFonts w:ascii="Arial CYR" w:hAnsi="Arial CYR" w:cs="Arial CYR"/>
                <w:color w:val="000000"/>
                <w:sz w:val="12"/>
                <w:szCs w:val="12"/>
              </w:rPr>
              <w:t>ций) в части расходов, осуществляемых за счет средств бюджета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района-заработная плата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0860101061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10 752 500,00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10 752 500,00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10 752 500,00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0860101061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10 752 500,00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10 752 500,00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10 752 500,00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общеобразовательных учреждений (организ</w:t>
            </w:r>
            <w:r w:rsidRPr="0045526A">
              <w:rPr>
                <w:rFonts w:ascii="Arial CYR" w:hAnsi="Arial CYR" w:cs="Arial CYR"/>
                <w:color w:val="000000"/>
                <w:sz w:val="12"/>
                <w:szCs w:val="12"/>
              </w:rPr>
              <w:t>а</w:t>
            </w:r>
            <w:r w:rsidRPr="0045526A">
              <w:rPr>
                <w:rFonts w:ascii="Arial CYR" w:hAnsi="Arial CYR" w:cs="Arial CYR"/>
                <w:color w:val="000000"/>
                <w:sz w:val="12"/>
                <w:szCs w:val="12"/>
              </w:rPr>
              <w:t>ций) в части расходов, осуществляемых за счет средств бюджета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района-начисления на заработную плату</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0860101062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3 247 300,00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3 247 300,00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3 247 300,00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0860101062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3 247 300,00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3 247 300,00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3 247 300,00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общеобразовательных учреждений (организ</w:t>
            </w:r>
            <w:r w:rsidRPr="0045526A">
              <w:rPr>
                <w:rFonts w:ascii="Arial CYR" w:hAnsi="Arial CYR" w:cs="Arial CYR"/>
                <w:color w:val="000000"/>
                <w:sz w:val="12"/>
                <w:szCs w:val="12"/>
              </w:rPr>
              <w:t>а</w:t>
            </w:r>
            <w:r w:rsidRPr="0045526A">
              <w:rPr>
                <w:rFonts w:ascii="Arial CYR" w:hAnsi="Arial CYR" w:cs="Arial CYR"/>
                <w:color w:val="000000"/>
                <w:sz w:val="12"/>
                <w:szCs w:val="12"/>
              </w:rPr>
              <w:t>ций) в части расходов, осуществляемых за счет средств бюджета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района-материальные затраты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0860101063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351 900,00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351 900,00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351 900,00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0860101063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351 900,00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351 900,00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351 900,00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общеобразовательных учреждений (организ</w:t>
            </w:r>
            <w:r w:rsidRPr="0045526A">
              <w:rPr>
                <w:rFonts w:ascii="Arial CYR" w:hAnsi="Arial CYR" w:cs="Arial CYR"/>
                <w:color w:val="000000"/>
                <w:sz w:val="12"/>
                <w:szCs w:val="12"/>
              </w:rPr>
              <w:t>а</w:t>
            </w:r>
            <w:r w:rsidRPr="0045526A">
              <w:rPr>
                <w:rFonts w:ascii="Arial CYR" w:hAnsi="Arial CYR" w:cs="Arial CYR"/>
                <w:color w:val="000000"/>
                <w:sz w:val="12"/>
                <w:szCs w:val="12"/>
              </w:rPr>
              <w:t>ций) в части расходов, осуществляемых за счет средств бюджета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района-налоги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0860101064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6 653 601,00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6 653 601,00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6 653 601,00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0860101064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6 653 601,00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6 653 601,00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6 653 601,00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w:t>
            </w:r>
            <w:r w:rsidRPr="0045526A">
              <w:rPr>
                <w:rFonts w:ascii="Arial CYR" w:hAnsi="Arial CYR" w:cs="Arial CYR"/>
                <w:color w:val="000000"/>
                <w:sz w:val="12"/>
                <w:szCs w:val="12"/>
              </w:rPr>
              <w:t>а</w:t>
            </w:r>
            <w:r w:rsidRPr="0045526A">
              <w:rPr>
                <w:rFonts w:ascii="Arial CYR" w:hAnsi="Arial CYR" w:cs="Arial CYR"/>
                <w:color w:val="000000"/>
                <w:sz w:val="12"/>
                <w:szCs w:val="12"/>
              </w:rPr>
              <w:t>ния в муниц. дошкольных образ. организациях, общедоступного и беспла</w:t>
            </w:r>
            <w:r w:rsidRPr="0045526A">
              <w:rPr>
                <w:rFonts w:ascii="Arial CYR" w:hAnsi="Arial CYR" w:cs="Arial CYR"/>
                <w:color w:val="000000"/>
                <w:sz w:val="12"/>
                <w:szCs w:val="12"/>
              </w:rPr>
              <w:t>т</w:t>
            </w:r>
            <w:r w:rsidRPr="0045526A">
              <w:rPr>
                <w:rFonts w:ascii="Arial CYR" w:hAnsi="Arial CYR" w:cs="Arial CYR"/>
                <w:color w:val="000000"/>
                <w:sz w:val="12"/>
                <w:szCs w:val="12"/>
              </w:rPr>
              <w:t>ного дошкольного, начального общего, основного общего, среднего общего образования в муниц. общеобраз. организациях, обеспечение доп. образ</w:t>
            </w:r>
            <w:r w:rsidRPr="0045526A">
              <w:rPr>
                <w:rFonts w:ascii="Arial CYR" w:hAnsi="Arial CYR" w:cs="Arial CYR"/>
                <w:color w:val="000000"/>
                <w:sz w:val="12"/>
                <w:szCs w:val="12"/>
              </w:rPr>
              <w:t>о</w:t>
            </w:r>
            <w:r w:rsidRPr="0045526A">
              <w:rPr>
                <w:rFonts w:ascii="Arial CYR" w:hAnsi="Arial CYR" w:cs="Arial CYR"/>
                <w:color w:val="000000"/>
                <w:sz w:val="12"/>
                <w:szCs w:val="12"/>
              </w:rPr>
              <w:t>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w:t>
            </w:r>
            <w:r w:rsidRPr="0045526A">
              <w:rPr>
                <w:rFonts w:ascii="Arial CYR" w:hAnsi="Arial CYR" w:cs="Arial CYR"/>
                <w:color w:val="000000"/>
                <w:sz w:val="12"/>
                <w:szCs w:val="12"/>
              </w:rPr>
              <w:t>е</w:t>
            </w:r>
            <w:r w:rsidRPr="0045526A">
              <w:rPr>
                <w:rFonts w:ascii="Arial CYR" w:hAnsi="Arial CYR" w:cs="Arial CYR"/>
                <w:color w:val="000000"/>
                <w:sz w:val="12"/>
                <w:szCs w:val="12"/>
              </w:rPr>
              <w:t>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w:t>
            </w:r>
            <w:r w:rsidRPr="0045526A">
              <w:rPr>
                <w:rFonts w:ascii="Arial CYR" w:hAnsi="Arial CYR" w:cs="Arial CYR"/>
                <w:color w:val="000000"/>
                <w:sz w:val="12"/>
                <w:szCs w:val="12"/>
              </w:rPr>
              <w:t>о</w:t>
            </w:r>
            <w:r w:rsidRPr="0045526A">
              <w:rPr>
                <w:rFonts w:ascii="Arial CYR" w:hAnsi="Arial CYR" w:cs="Arial CYR"/>
                <w:color w:val="000000"/>
                <w:sz w:val="12"/>
                <w:szCs w:val="12"/>
              </w:rPr>
              <w:t>гий-заработная плата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0860170041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69 680 000,00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69 680 000,00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69 680 000,00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0860170041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69 680 000,00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69 680 000,00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69 680 000,00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w:t>
            </w:r>
            <w:r w:rsidRPr="0045526A">
              <w:rPr>
                <w:rFonts w:ascii="Arial CYR" w:hAnsi="Arial CYR" w:cs="Arial CYR"/>
                <w:color w:val="000000"/>
                <w:sz w:val="12"/>
                <w:szCs w:val="12"/>
              </w:rPr>
              <w:t>а</w:t>
            </w:r>
            <w:r w:rsidRPr="0045526A">
              <w:rPr>
                <w:rFonts w:ascii="Arial CYR" w:hAnsi="Arial CYR" w:cs="Arial CYR"/>
                <w:color w:val="000000"/>
                <w:sz w:val="12"/>
                <w:szCs w:val="12"/>
              </w:rPr>
              <w:t>ния в муниц. дошкольных образ. организациях, общедоступного и беспла</w:t>
            </w:r>
            <w:r w:rsidRPr="0045526A">
              <w:rPr>
                <w:rFonts w:ascii="Arial CYR" w:hAnsi="Arial CYR" w:cs="Arial CYR"/>
                <w:color w:val="000000"/>
                <w:sz w:val="12"/>
                <w:szCs w:val="12"/>
              </w:rPr>
              <w:t>т</w:t>
            </w:r>
            <w:r w:rsidRPr="0045526A">
              <w:rPr>
                <w:rFonts w:ascii="Arial CYR" w:hAnsi="Arial CYR" w:cs="Arial CYR"/>
                <w:color w:val="000000"/>
                <w:sz w:val="12"/>
                <w:szCs w:val="12"/>
              </w:rPr>
              <w:t>ного дошкольного, начального общего, основного общего, среднего общего образования в муниц. общеобраз. организациях, обеспечение доп. образ</w:t>
            </w:r>
            <w:r w:rsidRPr="0045526A">
              <w:rPr>
                <w:rFonts w:ascii="Arial CYR" w:hAnsi="Arial CYR" w:cs="Arial CYR"/>
                <w:color w:val="000000"/>
                <w:sz w:val="12"/>
                <w:szCs w:val="12"/>
              </w:rPr>
              <w:t>о</w:t>
            </w:r>
            <w:r w:rsidRPr="0045526A">
              <w:rPr>
                <w:rFonts w:ascii="Arial CYR" w:hAnsi="Arial CYR" w:cs="Arial CYR"/>
                <w:color w:val="000000"/>
                <w:sz w:val="12"/>
                <w:szCs w:val="12"/>
              </w:rPr>
              <w:t>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w:t>
            </w:r>
            <w:r w:rsidRPr="0045526A">
              <w:rPr>
                <w:rFonts w:ascii="Arial CYR" w:hAnsi="Arial CYR" w:cs="Arial CYR"/>
                <w:color w:val="000000"/>
                <w:sz w:val="12"/>
                <w:szCs w:val="12"/>
              </w:rPr>
              <w:t>е</w:t>
            </w:r>
            <w:r w:rsidRPr="0045526A">
              <w:rPr>
                <w:rFonts w:ascii="Arial CYR" w:hAnsi="Arial CYR" w:cs="Arial CYR"/>
                <w:color w:val="000000"/>
                <w:sz w:val="12"/>
                <w:szCs w:val="12"/>
              </w:rPr>
              <w:t>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w:t>
            </w:r>
            <w:r w:rsidRPr="0045526A">
              <w:rPr>
                <w:rFonts w:ascii="Arial CYR" w:hAnsi="Arial CYR" w:cs="Arial CYR"/>
                <w:color w:val="000000"/>
                <w:sz w:val="12"/>
                <w:szCs w:val="12"/>
              </w:rPr>
              <w:t>о</w:t>
            </w:r>
            <w:r w:rsidRPr="0045526A">
              <w:rPr>
                <w:rFonts w:ascii="Arial CYR" w:hAnsi="Arial CYR" w:cs="Arial CYR"/>
                <w:color w:val="000000"/>
                <w:sz w:val="12"/>
                <w:szCs w:val="12"/>
              </w:rPr>
              <w:t>гий-начисления на заработную плату</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0860170042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21 043 000,00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21 043 000,00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21 043 000,00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0860170042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21 043 000,00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21 043 000,00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21 043 000,00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w:t>
            </w:r>
            <w:r w:rsidRPr="0045526A">
              <w:rPr>
                <w:rFonts w:ascii="Arial CYR" w:hAnsi="Arial CYR" w:cs="Arial CYR"/>
                <w:color w:val="000000"/>
                <w:sz w:val="12"/>
                <w:szCs w:val="12"/>
              </w:rPr>
              <w:t>а</w:t>
            </w:r>
            <w:r w:rsidRPr="0045526A">
              <w:rPr>
                <w:rFonts w:ascii="Arial CYR" w:hAnsi="Arial CYR" w:cs="Arial CYR"/>
                <w:color w:val="000000"/>
                <w:sz w:val="12"/>
                <w:szCs w:val="12"/>
              </w:rPr>
              <w:t>ния в муниц. дошкольных образ. организациях, общедоступного и беспла</w:t>
            </w:r>
            <w:r w:rsidRPr="0045526A">
              <w:rPr>
                <w:rFonts w:ascii="Arial CYR" w:hAnsi="Arial CYR" w:cs="Arial CYR"/>
                <w:color w:val="000000"/>
                <w:sz w:val="12"/>
                <w:szCs w:val="12"/>
              </w:rPr>
              <w:t>т</w:t>
            </w:r>
            <w:r w:rsidRPr="0045526A">
              <w:rPr>
                <w:rFonts w:ascii="Arial CYR" w:hAnsi="Arial CYR" w:cs="Arial CYR"/>
                <w:color w:val="000000"/>
                <w:sz w:val="12"/>
                <w:szCs w:val="12"/>
              </w:rPr>
              <w:t>ного дошкольного, начального общего, основного общего, среднего общего образования в муниц. общеобраз. организациях, обеспечение доп. образ</w:t>
            </w:r>
            <w:r w:rsidRPr="0045526A">
              <w:rPr>
                <w:rFonts w:ascii="Arial CYR" w:hAnsi="Arial CYR" w:cs="Arial CYR"/>
                <w:color w:val="000000"/>
                <w:sz w:val="12"/>
                <w:szCs w:val="12"/>
              </w:rPr>
              <w:t>о</w:t>
            </w:r>
            <w:r w:rsidRPr="0045526A">
              <w:rPr>
                <w:rFonts w:ascii="Arial CYR" w:hAnsi="Arial CYR" w:cs="Arial CYR"/>
                <w:color w:val="000000"/>
                <w:sz w:val="12"/>
                <w:szCs w:val="12"/>
              </w:rPr>
              <w:t>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w:t>
            </w:r>
            <w:r w:rsidRPr="0045526A">
              <w:rPr>
                <w:rFonts w:ascii="Arial CYR" w:hAnsi="Arial CYR" w:cs="Arial CYR"/>
                <w:color w:val="000000"/>
                <w:sz w:val="12"/>
                <w:szCs w:val="12"/>
              </w:rPr>
              <w:t>е</w:t>
            </w:r>
            <w:r w:rsidRPr="0045526A">
              <w:rPr>
                <w:rFonts w:ascii="Arial CYR" w:hAnsi="Arial CYR" w:cs="Arial CYR"/>
                <w:color w:val="000000"/>
                <w:sz w:val="12"/>
                <w:szCs w:val="12"/>
              </w:rPr>
              <w:t>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w:t>
            </w:r>
            <w:r w:rsidRPr="0045526A">
              <w:rPr>
                <w:rFonts w:ascii="Arial CYR" w:hAnsi="Arial CYR" w:cs="Arial CYR"/>
                <w:color w:val="000000"/>
                <w:sz w:val="12"/>
                <w:szCs w:val="12"/>
              </w:rPr>
              <w:t>о</w:t>
            </w:r>
            <w:r w:rsidRPr="0045526A">
              <w:rPr>
                <w:rFonts w:ascii="Arial CYR" w:hAnsi="Arial CYR" w:cs="Arial CYR"/>
                <w:color w:val="000000"/>
                <w:sz w:val="12"/>
                <w:szCs w:val="12"/>
              </w:rPr>
              <w:t>гий-материальные затраты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0860170043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541 600,00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541 600,00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541 600,00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0860170043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541 600,00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541 600,00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541 600,00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w:t>
            </w:r>
            <w:r w:rsidRPr="0045526A">
              <w:rPr>
                <w:rFonts w:ascii="Arial CYR" w:hAnsi="Arial CYR" w:cs="Arial CYR"/>
                <w:color w:val="000000"/>
                <w:sz w:val="12"/>
                <w:szCs w:val="12"/>
              </w:rPr>
              <w:t>т</w:t>
            </w:r>
            <w:r w:rsidRPr="0045526A">
              <w:rPr>
                <w:rFonts w:ascii="Arial CYR" w:hAnsi="Arial CYR" w:cs="Arial CYR"/>
                <w:color w:val="000000"/>
                <w:sz w:val="12"/>
                <w:szCs w:val="12"/>
              </w:rPr>
              <w:t>ных и автономных учреждений по приобретению коммунальных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0860172300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27 395 600,00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0860172300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27 395 600,00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Софинансирование к субсидии бюджетам муниципальных районов,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округов области на софинансирование расходов муниципальных казенных, бюджетных и автономных учреждений по приобретению комм</w:t>
            </w:r>
            <w:r w:rsidRPr="0045526A">
              <w:rPr>
                <w:rFonts w:ascii="Arial CYR" w:hAnsi="Arial CYR" w:cs="Arial CYR"/>
                <w:color w:val="000000"/>
                <w:sz w:val="12"/>
                <w:szCs w:val="12"/>
              </w:rPr>
              <w:t>у</w:t>
            </w:r>
            <w:r w:rsidRPr="0045526A">
              <w:rPr>
                <w:rFonts w:ascii="Arial CYR" w:hAnsi="Arial CYR" w:cs="Arial CYR"/>
                <w:color w:val="000000"/>
                <w:sz w:val="12"/>
                <w:szCs w:val="12"/>
              </w:rPr>
              <w:t>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08601S2300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8 255 400,00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08601S2300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8 255 400,00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выполнения государственных полномочий и обяз</w:t>
            </w:r>
            <w:r w:rsidRPr="0045526A">
              <w:rPr>
                <w:rFonts w:ascii="Arial CYR" w:hAnsi="Arial CYR" w:cs="Arial CYR"/>
                <w:color w:val="000000"/>
                <w:sz w:val="12"/>
                <w:szCs w:val="12"/>
              </w:rPr>
              <w:t>а</w:t>
            </w:r>
            <w:r w:rsidRPr="0045526A">
              <w:rPr>
                <w:rFonts w:ascii="Arial CYR" w:hAnsi="Arial CYR" w:cs="Arial CYR"/>
                <w:color w:val="000000"/>
                <w:sz w:val="12"/>
                <w:szCs w:val="12"/>
              </w:rPr>
              <w:t>тельств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0860200000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13 907 200,00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13 606 600,00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13 606 600,00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общеобразов</w:t>
            </w:r>
            <w:r w:rsidRPr="0045526A">
              <w:rPr>
                <w:rFonts w:ascii="Arial CYR" w:hAnsi="Arial CYR" w:cs="Arial CYR"/>
                <w:color w:val="000000"/>
                <w:sz w:val="12"/>
                <w:szCs w:val="12"/>
              </w:rPr>
              <w:t>а</w:t>
            </w:r>
            <w:r w:rsidRPr="0045526A">
              <w:rPr>
                <w:rFonts w:ascii="Arial CYR" w:hAnsi="Arial CYR" w:cs="Arial CYR"/>
                <w:color w:val="000000"/>
                <w:sz w:val="12"/>
                <w:szCs w:val="12"/>
              </w:rPr>
              <w:t>тельных организаций (источником финансового обеспечения которых явл</w:t>
            </w:r>
            <w:r w:rsidRPr="0045526A">
              <w:rPr>
                <w:rFonts w:ascii="Arial CYR" w:hAnsi="Arial CYR" w:cs="Arial CYR"/>
                <w:color w:val="000000"/>
                <w:sz w:val="12"/>
                <w:szCs w:val="12"/>
              </w:rPr>
              <w:t>я</w:t>
            </w:r>
            <w:r w:rsidRPr="0045526A">
              <w:rPr>
                <w:rFonts w:ascii="Arial CYR" w:hAnsi="Arial CYR" w:cs="Arial CYR"/>
                <w:color w:val="000000"/>
                <w:sz w:val="12"/>
                <w:szCs w:val="12"/>
              </w:rPr>
              <w:t>ется иной межбюджетный трансферт из федерал</w:t>
            </w:r>
            <w:r w:rsidRPr="0045526A">
              <w:rPr>
                <w:rFonts w:ascii="Arial CYR" w:hAnsi="Arial CYR" w:cs="Arial CYR"/>
                <w:color w:val="000000"/>
                <w:sz w:val="12"/>
                <w:szCs w:val="12"/>
              </w:rPr>
              <w:t>ь</w:t>
            </w:r>
            <w:r w:rsidRPr="0045526A">
              <w:rPr>
                <w:rFonts w:ascii="Arial CYR" w:hAnsi="Arial CYR" w:cs="Arial CYR"/>
                <w:color w:val="000000"/>
                <w:sz w:val="12"/>
                <w:szCs w:val="12"/>
              </w:rPr>
              <w:t>ного бюджета)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0860253031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10 077 500,00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10 077 500,00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10 077 500,00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0860253031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10 077 500,00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10 077 500,00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10 077 500,00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w:t>
            </w:r>
            <w:r w:rsidRPr="0045526A">
              <w:rPr>
                <w:rFonts w:ascii="Arial CYR" w:hAnsi="Arial CYR" w:cs="Arial CYR"/>
                <w:color w:val="000000"/>
                <w:sz w:val="12"/>
                <w:szCs w:val="12"/>
              </w:rPr>
              <w:t>о</w:t>
            </w:r>
            <w:r w:rsidRPr="0045526A">
              <w:rPr>
                <w:rFonts w:ascii="Arial CYR" w:hAnsi="Arial CYR" w:cs="Arial CYR"/>
                <w:color w:val="000000"/>
                <w:sz w:val="12"/>
                <w:szCs w:val="12"/>
              </w:rPr>
              <w:t>чий по оказанию мер социальной поддержки обучающимся (обучавшимся до дня выпуска) муниципальных образовательных организаций-подвоз</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0860270066</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300 600,00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0860270066</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300 600,00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lastRenderedPageBreak/>
              <w:t>Субвенция бюджетам муниципальных районов, муниципальных округов и городского округа на осуществление отдельных государственных полном</w:t>
            </w:r>
            <w:r w:rsidRPr="0045526A">
              <w:rPr>
                <w:rFonts w:ascii="Arial CYR" w:hAnsi="Arial CYR" w:cs="Arial CYR"/>
                <w:color w:val="000000"/>
                <w:sz w:val="12"/>
                <w:szCs w:val="12"/>
              </w:rPr>
              <w:t>о</w:t>
            </w:r>
            <w:r w:rsidRPr="0045526A">
              <w:rPr>
                <w:rFonts w:ascii="Arial CYR" w:hAnsi="Arial CYR" w:cs="Arial CYR"/>
                <w:color w:val="000000"/>
                <w:sz w:val="12"/>
                <w:szCs w:val="12"/>
              </w:rPr>
              <w:t>чий по оказанию мер социальной поддержки обучающимся (обучавшимся до дня выпуска) муниципальных образовательных организаций-льготное пит</w:t>
            </w:r>
            <w:r w:rsidRPr="0045526A">
              <w:rPr>
                <w:rFonts w:ascii="Arial CYR" w:hAnsi="Arial CYR" w:cs="Arial CYR"/>
                <w:color w:val="000000"/>
                <w:sz w:val="12"/>
                <w:szCs w:val="12"/>
              </w:rPr>
              <w:t>а</w:t>
            </w:r>
            <w:r w:rsidRPr="0045526A">
              <w:rPr>
                <w:rFonts w:ascii="Arial CYR" w:hAnsi="Arial CYR" w:cs="Arial CYR"/>
                <w:color w:val="000000"/>
                <w:sz w:val="12"/>
                <w:szCs w:val="12"/>
              </w:rPr>
              <w:t>ние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0860270067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1 764 000,00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1 764 000,00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1 764 000,00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0860270067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1 764 000,00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1 764 000,00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1 764 000,00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реализу</w:t>
            </w:r>
            <w:r w:rsidRPr="0045526A">
              <w:rPr>
                <w:rFonts w:ascii="Arial CYR" w:hAnsi="Arial CYR" w:cs="Arial CYR"/>
                <w:color w:val="000000"/>
                <w:sz w:val="12"/>
                <w:szCs w:val="12"/>
              </w:rPr>
              <w:t>ю</w:t>
            </w:r>
            <w:r w:rsidRPr="0045526A">
              <w:rPr>
                <w:rFonts w:ascii="Arial CYR" w:hAnsi="Arial CYR" w:cs="Arial CYR"/>
                <w:color w:val="000000"/>
                <w:sz w:val="12"/>
                <w:szCs w:val="12"/>
              </w:rPr>
              <w:t>щих общеобразовательные программы начального общ</w:t>
            </w:r>
            <w:r w:rsidRPr="0045526A">
              <w:rPr>
                <w:rFonts w:ascii="Arial CYR" w:hAnsi="Arial CYR" w:cs="Arial CYR"/>
                <w:color w:val="000000"/>
                <w:sz w:val="12"/>
                <w:szCs w:val="12"/>
              </w:rPr>
              <w:t>е</w:t>
            </w:r>
            <w:r w:rsidRPr="0045526A">
              <w:rPr>
                <w:rFonts w:ascii="Arial CYR" w:hAnsi="Arial CYR" w:cs="Arial CYR"/>
                <w:color w:val="000000"/>
                <w:sz w:val="12"/>
                <w:szCs w:val="12"/>
              </w:rPr>
              <w:t>го, основного общего и среднего общего образования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0860270630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1 765 100,00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1 765 100,00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1 765 100,00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0860270630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1 765 100,00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1 765 100,00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1 765 100,00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учреждений, подведомственных комитету обр</w:t>
            </w:r>
            <w:r w:rsidRPr="0045526A">
              <w:rPr>
                <w:rFonts w:ascii="Arial CYR" w:hAnsi="Arial CYR" w:cs="Arial CYR"/>
                <w:color w:val="000000"/>
                <w:sz w:val="12"/>
                <w:szCs w:val="12"/>
              </w:rPr>
              <w:t>а</w:t>
            </w:r>
            <w:r w:rsidRPr="0045526A">
              <w:rPr>
                <w:rFonts w:ascii="Arial CYR" w:hAnsi="Arial CYR" w:cs="Arial CYR"/>
                <w:color w:val="000000"/>
                <w:sz w:val="12"/>
                <w:szCs w:val="12"/>
              </w:rPr>
              <w:t>зования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0860400000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13 087 200,00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Мероприятия по устранению предписаний контролирующих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0860401290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1 195 200,00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0860401290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1 195 200,00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районов,муниципальных округов и городского округа на организацию бесплатного горячего питания обуча</w:t>
            </w:r>
            <w:r w:rsidRPr="0045526A">
              <w:rPr>
                <w:rFonts w:ascii="Arial CYR" w:hAnsi="Arial CYR" w:cs="Arial CYR"/>
                <w:color w:val="000000"/>
                <w:sz w:val="12"/>
                <w:szCs w:val="12"/>
              </w:rPr>
              <w:t>ю</w:t>
            </w:r>
            <w:r w:rsidRPr="0045526A">
              <w:rPr>
                <w:rFonts w:ascii="Arial CYR" w:hAnsi="Arial CYR" w:cs="Arial CYR"/>
                <w:color w:val="000000"/>
                <w:sz w:val="12"/>
                <w:szCs w:val="12"/>
              </w:rPr>
              <w:t>щихся, получающих начальное общее образование в муниципальных обр</w:t>
            </w:r>
            <w:r w:rsidRPr="0045526A">
              <w:rPr>
                <w:rFonts w:ascii="Arial CYR" w:hAnsi="Arial CYR" w:cs="Arial CYR"/>
                <w:color w:val="000000"/>
                <w:sz w:val="12"/>
                <w:szCs w:val="12"/>
              </w:rPr>
              <w:t>а</w:t>
            </w:r>
            <w:r w:rsidRPr="0045526A">
              <w:rPr>
                <w:rFonts w:ascii="Arial CYR" w:hAnsi="Arial CYR" w:cs="Arial CYR"/>
                <w:color w:val="000000"/>
                <w:sz w:val="12"/>
                <w:szCs w:val="12"/>
              </w:rPr>
              <w:t>зовательных организациях (в т.ч. софинансирование к субсидии за счет средств бюджета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08604L3041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11 892 000,00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08604L3041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11 892 000,00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Дополнительное образование детей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6 305 127,00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5 385 927,00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5 385 927,00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Валдайского муниципального района "Развитие образования и молодежной политики в Валдайском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0800000000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6 305 127,00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5 385 927,00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5 385 927,00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 "Развитие образования и молодежной политики в Валда</w:t>
            </w:r>
            <w:r w:rsidRPr="0045526A">
              <w:rPr>
                <w:rFonts w:ascii="Arial CYR" w:hAnsi="Arial CYR" w:cs="Arial CYR"/>
                <w:color w:val="000000"/>
                <w:sz w:val="12"/>
                <w:szCs w:val="12"/>
              </w:rPr>
              <w:t>й</w:t>
            </w:r>
            <w:r w:rsidRPr="0045526A">
              <w:rPr>
                <w:rFonts w:ascii="Arial CYR" w:hAnsi="Arial CYR" w:cs="Arial CYR"/>
                <w:color w:val="000000"/>
                <w:sz w:val="12"/>
                <w:szCs w:val="12"/>
              </w:rPr>
              <w:t>ском муниципальном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0810000000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53 100,00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53 100,00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53 100,00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Создание условий для получения качественного образования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0810200000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53 100,00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53 100,00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53 100,00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w:t>
            </w:r>
            <w:r w:rsidRPr="0045526A">
              <w:rPr>
                <w:rFonts w:ascii="Arial CYR" w:hAnsi="Arial CYR" w:cs="Arial CYR"/>
                <w:color w:val="000000"/>
                <w:sz w:val="12"/>
                <w:szCs w:val="12"/>
              </w:rPr>
              <w:t>и</w:t>
            </w:r>
            <w:r w:rsidRPr="0045526A">
              <w:rPr>
                <w:rFonts w:ascii="Arial CYR" w:hAnsi="Arial CYR" w:cs="Arial CYR"/>
                <w:color w:val="000000"/>
                <w:sz w:val="12"/>
                <w:szCs w:val="12"/>
              </w:rPr>
              <w:t>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w:t>
            </w:r>
            <w:r w:rsidRPr="0045526A">
              <w:rPr>
                <w:rFonts w:ascii="Arial CYR" w:hAnsi="Arial CYR" w:cs="Arial CYR"/>
                <w:color w:val="000000"/>
                <w:sz w:val="12"/>
                <w:szCs w:val="12"/>
              </w:rPr>
              <w:t>и</w:t>
            </w:r>
            <w:r w:rsidRPr="0045526A">
              <w:rPr>
                <w:rFonts w:ascii="Arial CYR" w:hAnsi="Arial CYR" w:cs="Arial CYR"/>
                <w:color w:val="000000"/>
                <w:sz w:val="12"/>
                <w:szCs w:val="12"/>
              </w:rPr>
              <w:t>тельного образования детей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0810272120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42 500,00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42 500,00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42 500,00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0810272120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42 500,00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42 500,00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42 500,00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Софинансирование к субсидии бюджетам муниципальных районов,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округов и городского округа на обеспечение пожарной безопасн</w:t>
            </w:r>
            <w:r w:rsidRPr="0045526A">
              <w:rPr>
                <w:rFonts w:ascii="Arial CYR" w:hAnsi="Arial CYR" w:cs="Arial CYR"/>
                <w:color w:val="000000"/>
                <w:sz w:val="12"/>
                <w:szCs w:val="12"/>
              </w:rPr>
              <w:t>о</w:t>
            </w:r>
            <w:r w:rsidRPr="0045526A">
              <w:rPr>
                <w:rFonts w:ascii="Arial CYR" w:hAnsi="Arial CYR" w:cs="Arial CYR"/>
                <w:color w:val="000000"/>
                <w:sz w:val="12"/>
                <w:szCs w:val="12"/>
              </w:rPr>
              <w:t>сти, антитеррористической и антикриминальной безопасности муниципал</w:t>
            </w:r>
            <w:r w:rsidRPr="0045526A">
              <w:rPr>
                <w:rFonts w:ascii="Arial CYR" w:hAnsi="Arial CYR" w:cs="Arial CYR"/>
                <w:color w:val="000000"/>
                <w:sz w:val="12"/>
                <w:szCs w:val="12"/>
              </w:rPr>
              <w:t>ь</w:t>
            </w:r>
            <w:r w:rsidRPr="0045526A">
              <w:rPr>
                <w:rFonts w:ascii="Arial CYR" w:hAnsi="Arial CYR" w:cs="Arial CYR"/>
                <w:color w:val="000000"/>
                <w:sz w:val="12"/>
                <w:szCs w:val="12"/>
              </w:rPr>
              <w:t>ных дошкольных образовательных организаций, муниципальных общеобр</w:t>
            </w:r>
            <w:r w:rsidRPr="0045526A">
              <w:rPr>
                <w:rFonts w:ascii="Arial CYR" w:hAnsi="Arial CYR" w:cs="Arial CYR"/>
                <w:color w:val="000000"/>
                <w:sz w:val="12"/>
                <w:szCs w:val="12"/>
              </w:rPr>
              <w:t>а</w:t>
            </w:r>
            <w:r w:rsidRPr="0045526A">
              <w:rPr>
                <w:rFonts w:ascii="Arial CYR" w:hAnsi="Arial CYR" w:cs="Arial CYR"/>
                <w:color w:val="000000"/>
                <w:sz w:val="12"/>
                <w:szCs w:val="12"/>
              </w:rPr>
              <w:t>зовательных организаций, муниципальных орг</w:t>
            </w:r>
            <w:r w:rsidRPr="0045526A">
              <w:rPr>
                <w:rFonts w:ascii="Arial CYR" w:hAnsi="Arial CYR" w:cs="Arial CYR"/>
                <w:color w:val="000000"/>
                <w:sz w:val="12"/>
                <w:szCs w:val="12"/>
              </w:rPr>
              <w:t>а</w:t>
            </w:r>
            <w:r w:rsidRPr="0045526A">
              <w:rPr>
                <w:rFonts w:ascii="Arial CYR" w:hAnsi="Arial CYR" w:cs="Arial CYR"/>
                <w:color w:val="000000"/>
                <w:sz w:val="12"/>
                <w:szCs w:val="12"/>
              </w:rPr>
              <w:t>низаций дополнительного образования детей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08102S2120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08102S2120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 "Развитие образования и молодежной политики в Валда</w:t>
            </w:r>
            <w:r w:rsidRPr="0045526A">
              <w:rPr>
                <w:rFonts w:ascii="Arial CYR" w:hAnsi="Arial CYR" w:cs="Arial CYR"/>
                <w:color w:val="000000"/>
                <w:sz w:val="12"/>
                <w:szCs w:val="12"/>
              </w:rPr>
              <w:t>й</w:t>
            </w:r>
            <w:r w:rsidRPr="0045526A">
              <w:rPr>
                <w:rFonts w:ascii="Arial CYR" w:hAnsi="Arial CYR" w:cs="Arial CYR"/>
                <w:color w:val="000000"/>
                <w:sz w:val="12"/>
                <w:szCs w:val="12"/>
              </w:rPr>
              <w:t>ском муниципальном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0820000000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6 252 027,00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5 332 827,00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5 332 827,00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Создание социально-экономических условий для удовлетворения потребн</w:t>
            </w:r>
            <w:r w:rsidRPr="0045526A">
              <w:rPr>
                <w:rFonts w:ascii="Arial CYR" w:hAnsi="Arial CYR" w:cs="Arial CYR"/>
                <w:color w:val="000000"/>
                <w:sz w:val="12"/>
                <w:szCs w:val="12"/>
              </w:rPr>
              <w:t>о</w:t>
            </w:r>
            <w:r w:rsidRPr="0045526A">
              <w:rPr>
                <w:rFonts w:ascii="Arial CYR" w:hAnsi="Arial CYR" w:cs="Arial CYR"/>
                <w:color w:val="000000"/>
                <w:sz w:val="12"/>
                <w:szCs w:val="12"/>
              </w:rPr>
              <w:t>стей в интеллектуальном, духовном и физическом развитии детей, их пр</w:t>
            </w:r>
            <w:r w:rsidRPr="0045526A">
              <w:rPr>
                <w:rFonts w:ascii="Arial CYR" w:hAnsi="Arial CYR" w:cs="Arial CYR"/>
                <w:color w:val="000000"/>
                <w:sz w:val="12"/>
                <w:szCs w:val="12"/>
              </w:rPr>
              <w:t>о</w:t>
            </w:r>
            <w:r w:rsidRPr="0045526A">
              <w:rPr>
                <w:rFonts w:ascii="Arial CYR" w:hAnsi="Arial CYR" w:cs="Arial CYR"/>
                <w:color w:val="000000"/>
                <w:sz w:val="12"/>
                <w:szCs w:val="12"/>
              </w:rPr>
              <w:t>фессионального самоопределения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0820100000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5 206 627,00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4 756 827,00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4 756 827,00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дополнительного образования в общеобразов</w:t>
            </w:r>
            <w:r w:rsidRPr="0045526A">
              <w:rPr>
                <w:rFonts w:ascii="Arial CYR" w:hAnsi="Arial CYR" w:cs="Arial CYR"/>
                <w:color w:val="000000"/>
                <w:sz w:val="12"/>
                <w:szCs w:val="12"/>
              </w:rPr>
              <w:t>а</w:t>
            </w:r>
            <w:r w:rsidRPr="0045526A">
              <w:rPr>
                <w:rFonts w:ascii="Arial CYR" w:hAnsi="Arial CYR" w:cs="Arial CYR"/>
                <w:color w:val="000000"/>
                <w:sz w:val="12"/>
                <w:szCs w:val="12"/>
              </w:rPr>
              <w:t>тельных учреждениях и муниципальном автономном учреждении дополн</w:t>
            </w:r>
            <w:r w:rsidRPr="0045526A">
              <w:rPr>
                <w:rFonts w:ascii="Arial CYR" w:hAnsi="Arial CYR" w:cs="Arial CYR"/>
                <w:color w:val="000000"/>
                <w:sz w:val="12"/>
                <w:szCs w:val="12"/>
              </w:rPr>
              <w:t>и</w:t>
            </w:r>
            <w:r w:rsidRPr="0045526A">
              <w:rPr>
                <w:rFonts w:ascii="Arial CYR" w:hAnsi="Arial CYR" w:cs="Arial CYR"/>
                <w:color w:val="000000"/>
                <w:sz w:val="12"/>
                <w:szCs w:val="12"/>
              </w:rPr>
              <w:t>тельного образования детей "Центр дополнительного образования "Пульс"-заработная плата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0820101071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3 573 800,00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3 573 800,00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3 573 800,00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0820101071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3 573 800,00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3 573 800,00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3 573 800,00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дополнительного образования в общеобразов</w:t>
            </w:r>
            <w:r w:rsidRPr="0045526A">
              <w:rPr>
                <w:rFonts w:ascii="Arial CYR" w:hAnsi="Arial CYR" w:cs="Arial CYR"/>
                <w:color w:val="000000"/>
                <w:sz w:val="12"/>
                <w:szCs w:val="12"/>
              </w:rPr>
              <w:t>а</w:t>
            </w:r>
            <w:r w:rsidRPr="0045526A">
              <w:rPr>
                <w:rFonts w:ascii="Arial CYR" w:hAnsi="Arial CYR" w:cs="Arial CYR"/>
                <w:color w:val="000000"/>
                <w:sz w:val="12"/>
                <w:szCs w:val="12"/>
              </w:rPr>
              <w:t>тельных учреждениях и муниципального автономного образов</w:t>
            </w:r>
            <w:r w:rsidRPr="0045526A">
              <w:rPr>
                <w:rFonts w:ascii="Arial CYR" w:hAnsi="Arial CYR" w:cs="Arial CYR"/>
                <w:color w:val="000000"/>
                <w:sz w:val="12"/>
                <w:szCs w:val="12"/>
              </w:rPr>
              <w:t>а</w:t>
            </w:r>
            <w:r w:rsidRPr="0045526A">
              <w:rPr>
                <w:rFonts w:ascii="Arial CYR" w:hAnsi="Arial CYR" w:cs="Arial CYR"/>
                <w:color w:val="000000"/>
                <w:sz w:val="12"/>
                <w:szCs w:val="12"/>
              </w:rPr>
              <w:t>тельного учреждения дополнительного образования детей "Центр дополнительного образования "Пульс"-начисления на заработную плату</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0820101072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1 079 300,00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1 079 300,00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1 079 300,00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0820101072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1 079 300,00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1 079 300,00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1 079 300,00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дополнительного образования в общеобразов</w:t>
            </w:r>
            <w:r w:rsidRPr="0045526A">
              <w:rPr>
                <w:rFonts w:ascii="Arial CYR" w:hAnsi="Arial CYR" w:cs="Arial CYR"/>
                <w:color w:val="000000"/>
                <w:sz w:val="12"/>
                <w:szCs w:val="12"/>
              </w:rPr>
              <w:t>а</w:t>
            </w:r>
            <w:r w:rsidRPr="0045526A">
              <w:rPr>
                <w:rFonts w:ascii="Arial CYR" w:hAnsi="Arial CYR" w:cs="Arial CYR"/>
                <w:color w:val="000000"/>
                <w:sz w:val="12"/>
                <w:szCs w:val="12"/>
              </w:rPr>
              <w:t>тельных учреждениях и муниципальном автономном учреждении дополн</w:t>
            </w:r>
            <w:r w:rsidRPr="0045526A">
              <w:rPr>
                <w:rFonts w:ascii="Arial CYR" w:hAnsi="Arial CYR" w:cs="Arial CYR"/>
                <w:color w:val="000000"/>
                <w:sz w:val="12"/>
                <w:szCs w:val="12"/>
              </w:rPr>
              <w:t>и</w:t>
            </w:r>
            <w:r w:rsidRPr="0045526A">
              <w:rPr>
                <w:rFonts w:ascii="Arial CYR" w:hAnsi="Arial CYR" w:cs="Arial CYR"/>
                <w:color w:val="000000"/>
                <w:sz w:val="12"/>
                <w:szCs w:val="12"/>
              </w:rPr>
              <w:t>тельного образования детей "Центр дополнительного образования "Пульс"-материальные затраты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0820101073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91 000,00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91 000,00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0820101073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дополнительного образования в общеобразов</w:t>
            </w:r>
            <w:r w:rsidRPr="0045526A">
              <w:rPr>
                <w:rFonts w:ascii="Arial CYR" w:hAnsi="Arial CYR" w:cs="Arial CYR"/>
                <w:color w:val="000000"/>
                <w:sz w:val="12"/>
                <w:szCs w:val="12"/>
              </w:rPr>
              <w:t>а</w:t>
            </w:r>
            <w:r w:rsidRPr="0045526A">
              <w:rPr>
                <w:rFonts w:ascii="Arial CYR" w:hAnsi="Arial CYR" w:cs="Arial CYR"/>
                <w:color w:val="000000"/>
                <w:sz w:val="12"/>
                <w:szCs w:val="12"/>
              </w:rPr>
              <w:t>тельных учреждениях и муниципальном автономном учреждении дополн</w:t>
            </w:r>
            <w:r w:rsidRPr="0045526A">
              <w:rPr>
                <w:rFonts w:ascii="Arial CYR" w:hAnsi="Arial CYR" w:cs="Arial CYR"/>
                <w:color w:val="000000"/>
                <w:sz w:val="12"/>
                <w:szCs w:val="12"/>
              </w:rPr>
              <w:t>и</w:t>
            </w:r>
            <w:r w:rsidRPr="0045526A">
              <w:rPr>
                <w:rFonts w:ascii="Arial CYR" w:hAnsi="Arial CYR" w:cs="Arial CYR"/>
                <w:color w:val="000000"/>
                <w:sz w:val="12"/>
                <w:szCs w:val="12"/>
              </w:rPr>
              <w:t>тельного образования детей "Центр дополнительного образования "Пульс"-налоги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0820101074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12 727,00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12 727,00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12 727,00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0820101074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12 727,00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12 727,00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12 727,00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w:t>
            </w:r>
            <w:r w:rsidRPr="0045526A">
              <w:rPr>
                <w:rFonts w:ascii="Arial CYR" w:hAnsi="Arial CYR" w:cs="Arial CYR"/>
                <w:color w:val="000000"/>
                <w:sz w:val="12"/>
                <w:szCs w:val="12"/>
              </w:rPr>
              <w:t>т</w:t>
            </w:r>
            <w:r w:rsidRPr="0045526A">
              <w:rPr>
                <w:rFonts w:ascii="Arial CYR" w:hAnsi="Arial CYR" w:cs="Arial CYR"/>
                <w:color w:val="000000"/>
                <w:sz w:val="12"/>
                <w:szCs w:val="12"/>
              </w:rPr>
              <w:t>ных и автономных учреждений по приобретению коммунальных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0820172300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345 600,00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0820172300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345 600,00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Софинансирование к субсидии бюджетам муниципальных районов,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округов области на софинансирование расходов муниципальных казенных, бюджетных и автономных учреждений по приобретению комм</w:t>
            </w:r>
            <w:r w:rsidRPr="0045526A">
              <w:rPr>
                <w:rFonts w:ascii="Arial CYR" w:hAnsi="Arial CYR" w:cs="Arial CYR"/>
                <w:color w:val="000000"/>
                <w:sz w:val="12"/>
                <w:szCs w:val="12"/>
              </w:rPr>
              <w:t>у</w:t>
            </w:r>
            <w:r w:rsidRPr="0045526A">
              <w:rPr>
                <w:rFonts w:ascii="Arial CYR" w:hAnsi="Arial CYR" w:cs="Arial CYR"/>
                <w:color w:val="000000"/>
                <w:sz w:val="12"/>
                <w:szCs w:val="12"/>
              </w:rPr>
              <w:t>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08201S2300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104 200,00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08201S2300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104 200,00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Ведение персонифицированного финансирования дополнительного образ</w:t>
            </w:r>
            <w:r w:rsidRPr="0045526A">
              <w:rPr>
                <w:rFonts w:ascii="Arial CYR" w:hAnsi="Arial CYR" w:cs="Arial CYR"/>
                <w:color w:val="000000"/>
                <w:sz w:val="12"/>
                <w:szCs w:val="12"/>
              </w:rPr>
              <w:t>о</w:t>
            </w:r>
            <w:r w:rsidRPr="0045526A">
              <w:rPr>
                <w:rFonts w:ascii="Arial CYR" w:hAnsi="Arial CYR" w:cs="Arial CYR"/>
                <w:color w:val="000000"/>
                <w:sz w:val="12"/>
                <w:szCs w:val="12"/>
              </w:rPr>
              <w:t>вания детей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0820400000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576 000,00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576 000,00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576 000,00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Ведение персонифицированного учета по дополнительному образов</w:t>
            </w:r>
            <w:r w:rsidRPr="0045526A">
              <w:rPr>
                <w:rFonts w:ascii="Arial CYR" w:hAnsi="Arial CYR" w:cs="Arial CYR"/>
                <w:color w:val="000000"/>
                <w:sz w:val="12"/>
                <w:szCs w:val="12"/>
              </w:rPr>
              <w:t>а</w:t>
            </w:r>
            <w:r w:rsidRPr="0045526A">
              <w:rPr>
                <w:rFonts w:ascii="Arial CYR" w:hAnsi="Arial CYR" w:cs="Arial CYR"/>
                <w:color w:val="000000"/>
                <w:sz w:val="12"/>
                <w:szCs w:val="12"/>
              </w:rPr>
              <w:t>нию</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0820401302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576 000,00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576 000,00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576 000,00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0820401302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576 000,00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576 000,00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576 000,00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Федеральный проект "Успех каждого ребенка"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082E200000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469 400,00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Иной межбюджетный трансферт бюджетам муниципальных районов, мун</w:t>
            </w:r>
            <w:r w:rsidRPr="0045526A">
              <w:rPr>
                <w:rFonts w:ascii="Arial CYR" w:hAnsi="Arial CYR" w:cs="Arial CYR"/>
                <w:color w:val="000000"/>
                <w:sz w:val="12"/>
                <w:szCs w:val="12"/>
              </w:rPr>
              <w:t>и</w:t>
            </w:r>
            <w:r w:rsidRPr="0045526A">
              <w:rPr>
                <w:rFonts w:ascii="Arial CYR" w:hAnsi="Arial CYR" w:cs="Arial CYR"/>
                <w:color w:val="000000"/>
                <w:sz w:val="12"/>
                <w:szCs w:val="12"/>
              </w:rPr>
              <w:t>ципальных округов и городского округа Новгородской области на финанс</w:t>
            </w:r>
            <w:r w:rsidRPr="0045526A">
              <w:rPr>
                <w:rFonts w:ascii="Arial CYR" w:hAnsi="Arial CYR" w:cs="Arial CYR"/>
                <w:color w:val="000000"/>
                <w:sz w:val="12"/>
                <w:szCs w:val="12"/>
              </w:rPr>
              <w:t>о</w:t>
            </w:r>
            <w:r w:rsidRPr="0045526A">
              <w:rPr>
                <w:rFonts w:ascii="Arial CYR" w:hAnsi="Arial CYR" w:cs="Arial CYR"/>
                <w:color w:val="000000"/>
                <w:sz w:val="12"/>
                <w:szCs w:val="12"/>
              </w:rPr>
              <w:t>вое обеспечение функционирования новых мест в образовательных орган</w:t>
            </w:r>
            <w:r w:rsidRPr="0045526A">
              <w:rPr>
                <w:rFonts w:ascii="Arial CYR" w:hAnsi="Arial CYR" w:cs="Arial CYR"/>
                <w:color w:val="000000"/>
                <w:sz w:val="12"/>
                <w:szCs w:val="12"/>
              </w:rPr>
              <w:t>и</w:t>
            </w:r>
            <w:r w:rsidRPr="0045526A">
              <w:rPr>
                <w:rFonts w:ascii="Arial CYR" w:hAnsi="Arial CYR" w:cs="Arial CYR"/>
                <w:color w:val="000000"/>
                <w:sz w:val="12"/>
                <w:szCs w:val="12"/>
              </w:rPr>
              <w:t>зациях для реализации дополнительных общеразв</w:t>
            </w:r>
            <w:r w:rsidRPr="0045526A">
              <w:rPr>
                <w:rFonts w:ascii="Arial CYR" w:hAnsi="Arial CYR" w:cs="Arial CYR"/>
                <w:color w:val="000000"/>
                <w:sz w:val="12"/>
                <w:szCs w:val="12"/>
              </w:rPr>
              <w:t>и</w:t>
            </w:r>
            <w:r w:rsidRPr="0045526A">
              <w:rPr>
                <w:rFonts w:ascii="Arial CYR" w:hAnsi="Arial CYR" w:cs="Arial CYR"/>
                <w:color w:val="000000"/>
                <w:sz w:val="12"/>
                <w:szCs w:val="12"/>
              </w:rPr>
              <w:t>вающих программ всех направленностей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082E272020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469 400,00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082E272020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469 400,00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Молодежная политика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5 119 796,20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5 769 184,20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5 769 184,20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Валдайского муниципального района "Развитие образования и молодежной политики в Валдайском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0800000000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5 119 796,20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5 769 184,20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5 769 184,20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 "Развитие образования и молодежной политики в Валда</w:t>
            </w:r>
            <w:r w:rsidRPr="0045526A">
              <w:rPr>
                <w:rFonts w:ascii="Arial CYR" w:hAnsi="Arial CYR" w:cs="Arial CYR"/>
                <w:color w:val="000000"/>
                <w:sz w:val="12"/>
                <w:szCs w:val="12"/>
              </w:rPr>
              <w:t>й</w:t>
            </w:r>
            <w:r w:rsidRPr="0045526A">
              <w:rPr>
                <w:rFonts w:ascii="Arial CYR" w:hAnsi="Arial CYR" w:cs="Arial CYR"/>
                <w:color w:val="000000"/>
                <w:sz w:val="12"/>
                <w:szCs w:val="12"/>
              </w:rPr>
              <w:t>ском муниципальном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0820000000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1 036 800,00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2 232 000,00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2 232 000,00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lastRenderedPageBreak/>
              <w:t>Содействие в организации каникулярного образовательного отдыха, здор</w:t>
            </w:r>
            <w:r w:rsidRPr="0045526A">
              <w:rPr>
                <w:rFonts w:ascii="Arial CYR" w:hAnsi="Arial CYR" w:cs="Arial CYR"/>
                <w:color w:val="000000"/>
                <w:sz w:val="12"/>
                <w:szCs w:val="12"/>
              </w:rPr>
              <w:t>о</w:t>
            </w:r>
            <w:r w:rsidRPr="0045526A">
              <w:rPr>
                <w:rFonts w:ascii="Arial CYR" w:hAnsi="Arial CYR" w:cs="Arial CYR"/>
                <w:color w:val="000000"/>
                <w:sz w:val="12"/>
                <w:szCs w:val="12"/>
              </w:rPr>
              <w:t>вого образа жизни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0820200000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1 036 800,00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2 232 000,00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2 232 000,00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Организация каникулярного отдыха (оздоровление) детей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0820210120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1 036 800,00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2 232 000,00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2 232 000,00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0820210120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1 036 800,00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2 232 000,00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2 232 000,00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 "Развитие образования и молодежной политики в Валда</w:t>
            </w:r>
            <w:r w:rsidRPr="0045526A">
              <w:rPr>
                <w:rFonts w:ascii="Arial CYR" w:hAnsi="Arial CYR" w:cs="Arial CYR"/>
                <w:color w:val="000000"/>
                <w:sz w:val="12"/>
                <w:szCs w:val="12"/>
              </w:rPr>
              <w:t>й</w:t>
            </w:r>
            <w:r w:rsidRPr="0045526A">
              <w:rPr>
                <w:rFonts w:ascii="Arial CYR" w:hAnsi="Arial CYR" w:cs="Arial CYR"/>
                <w:color w:val="000000"/>
                <w:sz w:val="12"/>
                <w:szCs w:val="12"/>
              </w:rPr>
              <w:t>ском муниципальном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0830000000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3 970 596,20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3 424 784,20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3 424 784,20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Кадровое и информационное обеспечение молодежной политики Валда</w:t>
            </w:r>
            <w:r w:rsidRPr="0045526A">
              <w:rPr>
                <w:rFonts w:ascii="Arial CYR" w:hAnsi="Arial CYR" w:cs="Arial CYR"/>
                <w:color w:val="000000"/>
                <w:sz w:val="12"/>
                <w:szCs w:val="12"/>
              </w:rPr>
              <w:t>й</w:t>
            </w:r>
            <w:r w:rsidRPr="0045526A">
              <w:rPr>
                <w:rFonts w:ascii="Arial CYR" w:hAnsi="Arial CYR" w:cs="Arial CYR"/>
                <w:color w:val="000000"/>
                <w:sz w:val="12"/>
                <w:szCs w:val="12"/>
              </w:rPr>
              <w:t>ского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0830100000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4 780,00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4 780,00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4 780,00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Реализация прочих мероприятий муниципальной программы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0830199990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4 780,00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4 780,00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4 780,00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0830199990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4 780,00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4 780,00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4 780,00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Поддержка молодой семьи в Валдайском муниципальном районе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0830200000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5 780,00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5 780,00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5 780,00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Реализация прочих мероприятий муниципальной программы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0830299990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5 780,00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5 780,00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5 780,00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0830299990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5 780,00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5 780,00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5 780,00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Поддержка молодежи, оказавшейся в трудной жизненной ситуации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0830300000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6 000,00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6 000,00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6 000,00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Реализация прочих мероприятий муниципальной программы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0830399990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0830399990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Содействие в формировании ценностей здорового образа жизни, организ</w:t>
            </w:r>
            <w:r w:rsidRPr="0045526A">
              <w:rPr>
                <w:rFonts w:ascii="Arial CYR" w:hAnsi="Arial CYR" w:cs="Arial CYR"/>
                <w:color w:val="000000"/>
                <w:sz w:val="12"/>
                <w:szCs w:val="12"/>
              </w:rPr>
              <w:t>а</w:t>
            </w:r>
            <w:r w:rsidRPr="0045526A">
              <w:rPr>
                <w:rFonts w:ascii="Arial CYR" w:hAnsi="Arial CYR" w:cs="Arial CYR"/>
                <w:color w:val="000000"/>
                <w:sz w:val="12"/>
                <w:szCs w:val="12"/>
              </w:rPr>
              <w:t>ции летнего отдыха, молодежного туризма, экологической культуры, пов</w:t>
            </w:r>
            <w:r w:rsidRPr="0045526A">
              <w:rPr>
                <w:rFonts w:ascii="Arial CYR" w:hAnsi="Arial CYR" w:cs="Arial CYR"/>
                <w:color w:val="000000"/>
                <w:sz w:val="12"/>
                <w:szCs w:val="12"/>
              </w:rPr>
              <w:t>ы</w:t>
            </w:r>
            <w:r w:rsidRPr="0045526A">
              <w:rPr>
                <w:rFonts w:ascii="Arial CYR" w:hAnsi="Arial CYR" w:cs="Arial CYR"/>
                <w:color w:val="000000"/>
                <w:sz w:val="12"/>
                <w:szCs w:val="12"/>
              </w:rPr>
              <w:t>шение уровня культуры, безопасности жизнедеятельн</w:t>
            </w:r>
            <w:r w:rsidRPr="0045526A">
              <w:rPr>
                <w:rFonts w:ascii="Arial CYR" w:hAnsi="Arial CYR" w:cs="Arial CYR"/>
                <w:color w:val="000000"/>
                <w:sz w:val="12"/>
                <w:szCs w:val="12"/>
              </w:rPr>
              <w:t>о</w:t>
            </w:r>
            <w:r w:rsidRPr="0045526A">
              <w:rPr>
                <w:rFonts w:ascii="Arial CYR" w:hAnsi="Arial CYR" w:cs="Arial CYR"/>
                <w:color w:val="000000"/>
                <w:sz w:val="12"/>
                <w:szCs w:val="12"/>
              </w:rPr>
              <w:t>сти молодежи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0830400000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17 480,00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17 480,00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17 480,00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Реализация прочих мероприятий муниципальной программы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0830499990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17 480,00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17 480,00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17 480,00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0830499990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17 480,00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17 480,00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17 480,00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Выявление, продвижение и поддержка активности молодежи и ее достиж</w:t>
            </w:r>
            <w:r w:rsidRPr="0045526A">
              <w:rPr>
                <w:rFonts w:ascii="Arial CYR" w:hAnsi="Arial CYR" w:cs="Arial CYR"/>
                <w:color w:val="000000"/>
                <w:sz w:val="12"/>
                <w:szCs w:val="12"/>
              </w:rPr>
              <w:t>е</w:t>
            </w:r>
            <w:r w:rsidRPr="0045526A">
              <w:rPr>
                <w:rFonts w:ascii="Arial CYR" w:hAnsi="Arial CYR" w:cs="Arial CYR"/>
                <w:color w:val="000000"/>
                <w:sz w:val="12"/>
                <w:szCs w:val="12"/>
              </w:rPr>
              <w:t>ний в различных сферах деятельности, в том числе по воло</w:t>
            </w:r>
            <w:r w:rsidRPr="0045526A">
              <w:rPr>
                <w:rFonts w:ascii="Arial CYR" w:hAnsi="Arial CYR" w:cs="Arial CYR"/>
                <w:color w:val="000000"/>
                <w:sz w:val="12"/>
                <w:szCs w:val="12"/>
              </w:rPr>
              <w:t>н</w:t>
            </w:r>
            <w:r w:rsidRPr="0045526A">
              <w:rPr>
                <w:rFonts w:ascii="Arial CYR" w:hAnsi="Arial CYR" w:cs="Arial CYR"/>
                <w:color w:val="000000"/>
                <w:sz w:val="12"/>
                <w:szCs w:val="12"/>
              </w:rPr>
              <w:t>терскому движению</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0830500000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65 960,00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65 960,00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65 960,00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Реализация прочих мероприятий муниципальной программы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0830599990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65 960,00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65 960,00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65 960,00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0830599990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65 960,00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65 960,00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65 960,00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Развитие инфраструктуры учреждений по работе с молодежью</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0830600000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3 267 055,20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3 324 784,20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3 324 784,20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муниципального автономного учреждения "Молодежный центр "Юность"-заработная плата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0830601081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1 961 800,00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2 283 500,00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2 283 500,00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0830601081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1 961 800,00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2 283 500,00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2 283 500,00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0830601082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592 371,00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689 600,00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689 600,00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0830601082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592 371,00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689 600,00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689 600,00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0830601083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345 603,20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345 603,20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345 603,20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0830601083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345 603,20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345 603,20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345 603,20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муниципального автономного учреждения "Молодежный центр "Юность"-налоги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0830601084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6 081,00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6 081,00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6 081,00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0830601084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6 081,00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6 081,00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6 081,00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w:t>
            </w:r>
            <w:r w:rsidRPr="0045526A">
              <w:rPr>
                <w:rFonts w:ascii="Arial CYR" w:hAnsi="Arial CYR" w:cs="Arial CYR"/>
                <w:color w:val="000000"/>
                <w:sz w:val="12"/>
                <w:szCs w:val="12"/>
              </w:rPr>
              <w:t>т</w:t>
            </w:r>
            <w:r w:rsidRPr="0045526A">
              <w:rPr>
                <w:rFonts w:ascii="Arial CYR" w:hAnsi="Arial CYR" w:cs="Arial CYR"/>
                <w:color w:val="000000"/>
                <w:sz w:val="12"/>
                <w:szCs w:val="12"/>
              </w:rPr>
              <w:t>ных и автономных учреждений по приобретению коммунальных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0830672300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277 500,00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0830672300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277 500,00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Софинансирование к субсидии бюджетам муниципальных районов,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округов области на софинансирование расходов муниципальных казенных, бюджетных и автономных учреждений по приобретению комм</w:t>
            </w:r>
            <w:r w:rsidRPr="0045526A">
              <w:rPr>
                <w:rFonts w:ascii="Arial CYR" w:hAnsi="Arial CYR" w:cs="Arial CYR"/>
                <w:color w:val="000000"/>
                <w:sz w:val="12"/>
                <w:szCs w:val="12"/>
              </w:rPr>
              <w:t>у</w:t>
            </w:r>
            <w:r w:rsidRPr="0045526A">
              <w:rPr>
                <w:rFonts w:ascii="Arial CYR" w:hAnsi="Arial CYR" w:cs="Arial CYR"/>
                <w:color w:val="000000"/>
                <w:sz w:val="12"/>
                <w:szCs w:val="12"/>
              </w:rPr>
              <w:t>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08306S2300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83 700,00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08306S2300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83 700,00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Федеральный проект "Социальная активность"</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083E800000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603 541,00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Cубсидия бюджетам муниципальных районов Новгородской области на реализацию практик поддержки и развития волонтерства по итогам пров</w:t>
            </w:r>
            <w:r w:rsidRPr="0045526A">
              <w:rPr>
                <w:rFonts w:ascii="Arial CYR" w:hAnsi="Arial CYR" w:cs="Arial CYR"/>
                <w:color w:val="000000"/>
                <w:sz w:val="12"/>
                <w:szCs w:val="12"/>
              </w:rPr>
              <w:t>е</w:t>
            </w:r>
            <w:r w:rsidRPr="0045526A">
              <w:rPr>
                <w:rFonts w:ascii="Arial CYR" w:hAnsi="Arial CYR" w:cs="Arial CYR"/>
                <w:color w:val="000000"/>
                <w:sz w:val="12"/>
                <w:szCs w:val="12"/>
              </w:rPr>
              <w:t>дения Всероссийского конкурса лучших региональных практик поддержки волонтерства "Регион добрых дел"</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083E854121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603 541,00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083E854121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603 541,00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"Патриотическое воспитание населения Валдайского мун</w:t>
            </w:r>
            <w:r w:rsidRPr="0045526A">
              <w:rPr>
                <w:rFonts w:ascii="Arial CYR" w:hAnsi="Arial CYR" w:cs="Arial CYR"/>
                <w:color w:val="000000"/>
                <w:sz w:val="12"/>
                <w:szCs w:val="12"/>
              </w:rPr>
              <w:t>и</w:t>
            </w:r>
            <w:r w:rsidRPr="0045526A">
              <w:rPr>
                <w:rFonts w:ascii="Arial CYR" w:hAnsi="Arial CYR" w:cs="Arial CYR"/>
                <w:color w:val="000000"/>
                <w:sz w:val="12"/>
                <w:szCs w:val="12"/>
              </w:rPr>
              <w:t>ципального района" муниципальной программы Валдайского муниципальн</w:t>
            </w:r>
            <w:r w:rsidRPr="0045526A">
              <w:rPr>
                <w:rFonts w:ascii="Arial CYR" w:hAnsi="Arial CYR" w:cs="Arial CYR"/>
                <w:color w:val="000000"/>
                <w:sz w:val="12"/>
                <w:szCs w:val="12"/>
              </w:rPr>
              <w:t>о</w:t>
            </w:r>
            <w:r w:rsidRPr="0045526A">
              <w:rPr>
                <w:rFonts w:ascii="Arial CYR" w:hAnsi="Arial CYR" w:cs="Arial CYR"/>
                <w:color w:val="000000"/>
                <w:sz w:val="12"/>
                <w:szCs w:val="12"/>
              </w:rPr>
              <w:t>го района "Развитие образования и молодежной полит</w:t>
            </w:r>
            <w:r w:rsidRPr="0045526A">
              <w:rPr>
                <w:rFonts w:ascii="Arial CYR" w:hAnsi="Arial CYR" w:cs="Arial CYR"/>
                <w:color w:val="000000"/>
                <w:sz w:val="12"/>
                <w:szCs w:val="12"/>
              </w:rPr>
              <w:t>и</w:t>
            </w:r>
            <w:r w:rsidRPr="0045526A">
              <w:rPr>
                <w:rFonts w:ascii="Arial CYR" w:hAnsi="Arial CYR" w:cs="Arial CYR"/>
                <w:color w:val="000000"/>
                <w:sz w:val="12"/>
                <w:szCs w:val="12"/>
              </w:rPr>
              <w:t>ки в Валдайском муниципальном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0840000000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112 400,00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112 400,00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112 400,00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Информационно-методическое сопровождение патриотического восп</w:t>
            </w:r>
            <w:r w:rsidRPr="0045526A">
              <w:rPr>
                <w:rFonts w:ascii="Arial CYR" w:hAnsi="Arial CYR" w:cs="Arial CYR"/>
                <w:color w:val="000000"/>
                <w:sz w:val="12"/>
                <w:szCs w:val="12"/>
              </w:rPr>
              <w:t>и</w:t>
            </w:r>
            <w:r w:rsidRPr="0045526A">
              <w:rPr>
                <w:rFonts w:ascii="Arial CYR" w:hAnsi="Arial CYR" w:cs="Arial CYR"/>
                <w:color w:val="000000"/>
                <w:sz w:val="12"/>
                <w:szCs w:val="12"/>
              </w:rPr>
              <w:t>тания граждан</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0840100000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Реализация прочих мероприятий муниципальной программы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0840199990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0840199990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Совершенствование форм и методов работы по патриотическому воспит</w:t>
            </w:r>
            <w:r w:rsidRPr="0045526A">
              <w:rPr>
                <w:rFonts w:ascii="Arial CYR" w:hAnsi="Arial CYR" w:cs="Arial CYR"/>
                <w:color w:val="000000"/>
                <w:sz w:val="12"/>
                <w:szCs w:val="12"/>
              </w:rPr>
              <w:t>а</w:t>
            </w:r>
            <w:r w:rsidRPr="0045526A">
              <w:rPr>
                <w:rFonts w:ascii="Arial CYR" w:hAnsi="Arial CYR" w:cs="Arial CYR"/>
                <w:color w:val="000000"/>
                <w:sz w:val="12"/>
                <w:szCs w:val="12"/>
              </w:rPr>
              <w:t>нию граждан</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0840200000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26 900,00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26 900,00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26 900,00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Реализация прочих мероприятий муниципальной программы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0840299990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26 900,00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26 900,00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26 900,00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0840299990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26 900,00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26 900,00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26 900,00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w:t>
            </w:r>
            <w:r w:rsidRPr="0045526A">
              <w:rPr>
                <w:rFonts w:ascii="Arial CYR" w:hAnsi="Arial CYR" w:cs="Arial CYR"/>
                <w:color w:val="000000"/>
                <w:sz w:val="12"/>
                <w:szCs w:val="12"/>
              </w:rPr>
              <w:t>я</w:t>
            </w:r>
            <w:r w:rsidRPr="0045526A">
              <w:rPr>
                <w:rFonts w:ascii="Arial CYR" w:hAnsi="Arial CYR" w:cs="Arial CYR"/>
                <w:color w:val="000000"/>
                <w:sz w:val="12"/>
                <w:szCs w:val="12"/>
              </w:rPr>
              <w:t>ми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0840300000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33 100,00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33 100,00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33 100,00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Реализация прочих мероприятий муниципальной программы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0840399990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33 100,00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33 100,00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33 100,00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0840399990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33 100,00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33 100,00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33 100,00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Организация работы по увековечению памяти погибших при защите Отеч</w:t>
            </w:r>
            <w:r w:rsidRPr="0045526A">
              <w:rPr>
                <w:rFonts w:ascii="Arial CYR" w:hAnsi="Arial CYR" w:cs="Arial CYR"/>
                <w:color w:val="000000"/>
                <w:sz w:val="12"/>
                <w:szCs w:val="12"/>
              </w:rPr>
              <w:t>е</w:t>
            </w:r>
            <w:r w:rsidRPr="0045526A">
              <w:rPr>
                <w:rFonts w:ascii="Arial CYR" w:hAnsi="Arial CYR" w:cs="Arial CYR"/>
                <w:color w:val="000000"/>
                <w:sz w:val="12"/>
                <w:szCs w:val="12"/>
              </w:rPr>
              <w:t>ства на территории муниципального района и использованию поисковой работы в вопросах патриотического воспитания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0840400000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40 400,00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40 400,00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40 400,00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Реализация прочих мероприятий муниципальной программы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0840499990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40 400,00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40 400,00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40 400,00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0840499990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40 400,00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40 400,00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40 400,00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Развитие волонтерского движения как важного элемента системы патриот</w:t>
            </w:r>
            <w:r w:rsidRPr="0045526A">
              <w:rPr>
                <w:rFonts w:ascii="Arial CYR" w:hAnsi="Arial CYR" w:cs="Arial CYR"/>
                <w:color w:val="000000"/>
                <w:sz w:val="12"/>
                <w:szCs w:val="12"/>
              </w:rPr>
              <w:t>и</w:t>
            </w:r>
            <w:r w:rsidRPr="0045526A">
              <w:rPr>
                <w:rFonts w:ascii="Arial CYR" w:hAnsi="Arial CYR" w:cs="Arial CYR"/>
                <w:color w:val="000000"/>
                <w:sz w:val="12"/>
                <w:szCs w:val="12"/>
              </w:rPr>
              <w:t>ческого воспитания молодежи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0840500000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Реализация прочих мероприятий муниципальной программы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0840599990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0840599990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lastRenderedPageBreak/>
              <w:t>Информационное обеспечение патриотического воспитания граждан</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0840600000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Реализация прочих мероприятий муниципальной программы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0840699990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0707</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0840699990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Другие вопросы в области образования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15 560 651,32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15 074 136,32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15 074 136,32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Валдайского муниципального района "Развитие образования и молодежной политики в Валдайском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0800000000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15 560 651,32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15 074 136,32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15 074 136,32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w:t>
            </w:r>
            <w:r w:rsidRPr="0045526A">
              <w:rPr>
                <w:rFonts w:ascii="Arial CYR" w:hAnsi="Arial CYR" w:cs="Arial CYR"/>
                <w:color w:val="000000"/>
                <w:sz w:val="12"/>
                <w:szCs w:val="12"/>
              </w:rPr>
              <w:t>о</w:t>
            </w:r>
            <w:r w:rsidRPr="0045526A">
              <w:rPr>
                <w:rFonts w:ascii="Arial CYR" w:hAnsi="Arial CYR" w:cs="Arial CYR"/>
                <w:color w:val="000000"/>
                <w:sz w:val="12"/>
                <w:szCs w:val="12"/>
              </w:rPr>
              <w:t>го муниципального района "Развитие образования и молоде</w:t>
            </w:r>
            <w:r w:rsidRPr="0045526A">
              <w:rPr>
                <w:rFonts w:ascii="Arial CYR" w:hAnsi="Arial CYR" w:cs="Arial CYR"/>
                <w:color w:val="000000"/>
                <w:sz w:val="12"/>
                <w:szCs w:val="12"/>
              </w:rPr>
              <w:t>ж</w:t>
            </w:r>
            <w:r w:rsidRPr="0045526A">
              <w:rPr>
                <w:rFonts w:ascii="Arial CYR" w:hAnsi="Arial CYR" w:cs="Arial CYR"/>
                <w:color w:val="000000"/>
                <w:sz w:val="12"/>
                <w:szCs w:val="12"/>
              </w:rPr>
              <w:t>ной политики в Валдайском муниципальном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0860000000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15 560 651,32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15 074 136,32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15 074 136,32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выполнения государственных полномочий и обяз</w:t>
            </w:r>
            <w:r w:rsidRPr="0045526A">
              <w:rPr>
                <w:rFonts w:ascii="Arial CYR" w:hAnsi="Arial CYR" w:cs="Arial CYR"/>
                <w:color w:val="000000"/>
                <w:sz w:val="12"/>
                <w:szCs w:val="12"/>
              </w:rPr>
              <w:t>а</w:t>
            </w:r>
            <w:r w:rsidRPr="0045526A">
              <w:rPr>
                <w:rFonts w:ascii="Arial CYR" w:hAnsi="Arial CYR" w:cs="Arial CYR"/>
                <w:color w:val="000000"/>
                <w:sz w:val="12"/>
                <w:szCs w:val="12"/>
              </w:rPr>
              <w:t>тельств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0860200000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173 200,00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173 200,00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173 200,00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w:t>
            </w:r>
            <w:r w:rsidRPr="0045526A">
              <w:rPr>
                <w:rFonts w:ascii="Arial CYR" w:hAnsi="Arial CYR" w:cs="Arial CYR"/>
                <w:color w:val="000000"/>
                <w:sz w:val="12"/>
                <w:szCs w:val="12"/>
              </w:rPr>
              <w:t>о</w:t>
            </w:r>
            <w:r w:rsidRPr="0045526A">
              <w:rPr>
                <w:rFonts w:ascii="Arial CYR" w:hAnsi="Arial CYR" w:cs="Arial CYR"/>
                <w:color w:val="000000"/>
                <w:sz w:val="12"/>
                <w:szCs w:val="12"/>
              </w:rPr>
              <w:t>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0860270061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129 900,00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129 900,00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129 900,00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0860270061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129 900,00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129 900,00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129 900,00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w:t>
            </w:r>
            <w:r w:rsidRPr="0045526A">
              <w:rPr>
                <w:rFonts w:ascii="Arial CYR" w:hAnsi="Arial CYR" w:cs="Arial CYR"/>
                <w:color w:val="000000"/>
                <w:sz w:val="12"/>
                <w:szCs w:val="12"/>
              </w:rPr>
              <w:t>о</w:t>
            </w:r>
            <w:r w:rsidRPr="0045526A">
              <w:rPr>
                <w:rFonts w:ascii="Arial CYR" w:hAnsi="Arial CYR" w:cs="Arial CYR"/>
                <w:color w:val="000000"/>
                <w:sz w:val="12"/>
                <w:szCs w:val="12"/>
              </w:rPr>
              <w:t>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0860270062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39 200,00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39 200,00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39 200,00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0860270062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39 200,00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39 200,00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39 200,00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w:t>
            </w:r>
            <w:r w:rsidRPr="0045526A">
              <w:rPr>
                <w:rFonts w:ascii="Arial CYR" w:hAnsi="Arial CYR" w:cs="Arial CYR"/>
                <w:color w:val="000000"/>
                <w:sz w:val="12"/>
                <w:szCs w:val="12"/>
              </w:rPr>
              <w:t>о</w:t>
            </w:r>
            <w:r w:rsidRPr="0045526A">
              <w:rPr>
                <w:rFonts w:ascii="Arial CYR" w:hAnsi="Arial CYR" w:cs="Arial CYR"/>
                <w:color w:val="000000"/>
                <w:sz w:val="12"/>
                <w:szCs w:val="12"/>
              </w:rPr>
              <w:t>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0860270063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0860270063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комитета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0860300000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15 387 451,32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14 900 936,32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14 900 936,32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Расходы на обеспечение функций органов местного самоуправления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0860301000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3 231 792,32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3 195 306,32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3 195 306,32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0860301000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2 271 917,12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2 247 931,12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2 247 931,12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0860301000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178 000,00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178 000,00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0860301000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129</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678 875,20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678 875,20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678 875,20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0860301000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67 500,00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55 000,00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55 000,00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0860301000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35 500,00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35 500,00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35 500,00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Учреждение по финансовому, методическому и хозяйственному обеспеч</w:t>
            </w:r>
            <w:r w:rsidRPr="0045526A">
              <w:rPr>
                <w:rFonts w:ascii="Arial CYR" w:hAnsi="Arial CYR" w:cs="Arial CYR"/>
                <w:color w:val="000000"/>
                <w:sz w:val="12"/>
                <w:szCs w:val="12"/>
              </w:rPr>
              <w:t>е</w:t>
            </w:r>
            <w:r w:rsidRPr="0045526A">
              <w:rPr>
                <w:rFonts w:ascii="Arial CYR" w:hAnsi="Arial CYR" w:cs="Arial CYR"/>
                <w:color w:val="000000"/>
                <w:sz w:val="12"/>
                <w:szCs w:val="12"/>
              </w:rPr>
              <w:t>нию муниципальной системы образования-заработная плата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0860301091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8 017 100,00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8 140 000,00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8 140 000,00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0860301091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8 017 100,00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8 140 000,00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8 140 000,00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Учреждение по финансовому, методическому и хозяйственному обеспеч</w:t>
            </w:r>
            <w:r w:rsidRPr="0045526A">
              <w:rPr>
                <w:rFonts w:ascii="Arial CYR" w:hAnsi="Arial CYR" w:cs="Arial CYR"/>
                <w:color w:val="000000"/>
                <w:sz w:val="12"/>
                <w:szCs w:val="12"/>
              </w:rPr>
              <w:t>е</w:t>
            </w:r>
            <w:r w:rsidRPr="0045526A">
              <w:rPr>
                <w:rFonts w:ascii="Arial CYR" w:hAnsi="Arial CYR" w:cs="Arial CYR"/>
                <w:color w:val="000000"/>
                <w:sz w:val="12"/>
                <w:szCs w:val="12"/>
              </w:rPr>
              <w:t>нию муниципальной системы образования-начисления на зар</w:t>
            </w:r>
            <w:r w:rsidRPr="0045526A">
              <w:rPr>
                <w:rFonts w:ascii="Arial CYR" w:hAnsi="Arial CYR" w:cs="Arial CYR"/>
                <w:color w:val="000000"/>
                <w:sz w:val="12"/>
                <w:szCs w:val="12"/>
              </w:rPr>
              <w:t>а</w:t>
            </w:r>
            <w:r w:rsidRPr="0045526A">
              <w:rPr>
                <w:rFonts w:ascii="Arial CYR" w:hAnsi="Arial CYR" w:cs="Arial CYR"/>
                <w:color w:val="000000"/>
                <w:sz w:val="12"/>
                <w:szCs w:val="12"/>
              </w:rPr>
              <w:t>ботную плату</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0860301092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2 421 200,00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2 458 300,00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2 458 300,00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0860301092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2 421 200,00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2 458 300,00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2 458 300,00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Учреждение по финансовому, методическому и хозяйственному обеспеч</w:t>
            </w:r>
            <w:r w:rsidRPr="0045526A">
              <w:rPr>
                <w:rFonts w:ascii="Arial CYR" w:hAnsi="Arial CYR" w:cs="Arial CYR"/>
                <w:color w:val="000000"/>
                <w:sz w:val="12"/>
                <w:szCs w:val="12"/>
              </w:rPr>
              <w:t>е</w:t>
            </w:r>
            <w:r w:rsidRPr="0045526A">
              <w:rPr>
                <w:rFonts w:ascii="Arial CYR" w:hAnsi="Arial CYR" w:cs="Arial CYR"/>
                <w:color w:val="000000"/>
                <w:sz w:val="12"/>
                <w:szCs w:val="12"/>
              </w:rPr>
              <w:t>нию муниципальной системы образования-материальные затр</w:t>
            </w:r>
            <w:r w:rsidRPr="0045526A">
              <w:rPr>
                <w:rFonts w:ascii="Arial CYR" w:hAnsi="Arial CYR" w:cs="Arial CYR"/>
                <w:color w:val="000000"/>
                <w:sz w:val="12"/>
                <w:szCs w:val="12"/>
              </w:rPr>
              <w:t>а</w:t>
            </w:r>
            <w:r w:rsidRPr="0045526A">
              <w:rPr>
                <w:rFonts w:ascii="Arial CYR" w:hAnsi="Arial CYR" w:cs="Arial CYR"/>
                <w:color w:val="000000"/>
                <w:sz w:val="12"/>
                <w:szCs w:val="12"/>
              </w:rPr>
              <w:t>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0860301093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737 529,00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171 100,00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171 100,00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0860301093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737 529,00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171 100,00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171 100,00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w:t>
            </w:r>
            <w:r w:rsidRPr="0045526A">
              <w:rPr>
                <w:rFonts w:ascii="Arial CYR" w:hAnsi="Arial CYR" w:cs="Arial CYR"/>
                <w:color w:val="000000"/>
                <w:sz w:val="12"/>
                <w:szCs w:val="12"/>
              </w:rPr>
              <w:t>о</w:t>
            </w:r>
            <w:r w:rsidRPr="0045526A">
              <w:rPr>
                <w:rFonts w:ascii="Arial CYR" w:hAnsi="Arial CYR" w:cs="Arial CYR"/>
                <w:color w:val="000000"/>
                <w:sz w:val="12"/>
                <w:szCs w:val="12"/>
              </w:rPr>
              <w:t>мочия области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0860370280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936 230,00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936 230,00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936 230,00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0860370280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641 272,27</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641 272,27</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641 272,27</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0860370280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0860370280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129</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193 664,23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193 664,23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193 664,23</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0860370280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12 293,50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12 293,50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12 293,50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w:t>
            </w:r>
            <w:r w:rsidRPr="0045526A">
              <w:rPr>
                <w:rFonts w:ascii="Arial CYR" w:hAnsi="Arial CYR" w:cs="Arial CYR"/>
                <w:color w:val="000000"/>
                <w:sz w:val="12"/>
                <w:szCs w:val="12"/>
              </w:rPr>
              <w:t>т</w:t>
            </w:r>
            <w:r w:rsidRPr="0045526A">
              <w:rPr>
                <w:rFonts w:ascii="Arial CYR" w:hAnsi="Arial CYR" w:cs="Arial CYR"/>
                <w:color w:val="000000"/>
                <w:sz w:val="12"/>
                <w:szCs w:val="12"/>
              </w:rPr>
              <w:t>ных и автономных учреждений по приобретению коммунальных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0860372300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33 500,00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0860372300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33 500,00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Софинансирование к субсидии бюджетам муниципальных районов,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округов области на софинансирование расходов муниципальных казенных, бюджетных и автономных учреждений по приобретению комм</w:t>
            </w:r>
            <w:r w:rsidRPr="0045526A">
              <w:rPr>
                <w:rFonts w:ascii="Arial CYR" w:hAnsi="Arial CYR" w:cs="Arial CYR"/>
                <w:color w:val="000000"/>
                <w:sz w:val="12"/>
                <w:szCs w:val="12"/>
              </w:rPr>
              <w:t>у</w:t>
            </w:r>
            <w:r w:rsidRPr="0045526A">
              <w:rPr>
                <w:rFonts w:ascii="Arial CYR" w:hAnsi="Arial CYR" w:cs="Arial CYR"/>
                <w:color w:val="000000"/>
                <w:sz w:val="12"/>
                <w:szCs w:val="12"/>
              </w:rPr>
              <w:t>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08603S2300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08603S2300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Социальная политика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1000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18 481 100,00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1 532 900,00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1 532 900,00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Охрана семьи и детства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18 481 100,00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1 532 900,00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1 532 900,00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Валдайского муниципального района "Развитие образования и молодежной политики в Валдайском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0800000000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18 481 100,00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1 532 900,00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1 532 900,00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w:t>
            </w:r>
            <w:r w:rsidRPr="0045526A">
              <w:rPr>
                <w:rFonts w:ascii="Arial CYR" w:hAnsi="Arial CYR" w:cs="Arial CYR"/>
                <w:color w:val="000000"/>
                <w:sz w:val="12"/>
                <w:szCs w:val="12"/>
              </w:rPr>
              <w:t>в</w:t>
            </w:r>
            <w:r w:rsidRPr="0045526A">
              <w:rPr>
                <w:rFonts w:ascii="Arial CYR" w:hAnsi="Arial CYR" w:cs="Arial CYR"/>
                <w:color w:val="000000"/>
                <w:sz w:val="12"/>
                <w:szCs w:val="12"/>
              </w:rPr>
              <w:t>шихся без попечения родителей" муниципальной пр</w:t>
            </w:r>
            <w:r w:rsidRPr="0045526A">
              <w:rPr>
                <w:rFonts w:ascii="Arial CYR" w:hAnsi="Arial CYR" w:cs="Arial CYR"/>
                <w:color w:val="000000"/>
                <w:sz w:val="12"/>
                <w:szCs w:val="12"/>
              </w:rPr>
              <w:t>о</w:t>
            </w:r>
            <w:r w:rsidRPr="0045526A">
              <w:rPr>
                <w:rFonts w:ascii="Arial CYR" w:hAnsi="Arial CYR" w:cs="Arial CYR"/>
                <w:color w:val="000000"/>
                <w:sz w:val="12"/>
                <w:szCs w:val="12"/>
              </w:rPr>
              <w:t>граммы Валдайского муниципального района "Развитие образования и молодежной политики в Валдайском муниципальном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0850000000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115 500,00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115 500,00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115 500,00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Ресурсное и материально-техническое обеспечение процесса соци</w:t>
            </w:r>
            <w:r w:rsidRPr="0045526A">
              <w:rPr>
                <w:rFonts w:ascii="Arial CYR" w:hAnsi="Arial CYR" w:cs="Arial CYR"/>
                <w:color w:val="000000"/>
                <w:sz w:val="12"/>
                <w:szCs w:val="12"/>
              </w:rPr>
              <w:t>а</w:t>
            </w:r>
            <w:r w:rsidRPr="0045526A">
              <w:rPr>
                <w:rFonts w:ascii="Arial CYR" w:hAnsi="Arial CYR" w:cs="Arial CYR"/>
                <w:color w:val="000000"/>
                <w:sz w:val="12"/>
                <w:szCs w:val="12"/>
              </w:rPr>
              <w:t>лизации детей-сирот, а также лиц из числа детей-сирот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0850100000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115 500,00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115 500,00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115 500,00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w:t>
            </w:r>
            <w:r w:rsidRPr="0045526A">
              <w:rPr>
                <w:rFonts w:ascii="Arial CYR" w:hAnsi="Arial CYR" w:cs="Arial CYR"/>
                <w:color w:val="000000"/>
                <w:sz w:val="12"/>
                <w:szCs w:val="12"/>
              </w:rPr>
              <w:t>д</w:t>
            </w:r>
            <w:r w:rsidRPr="0045526A">
              <w:rPr>
                <w:rFonts w:ascii="Arial CYR" w:hAnsi="Arial CYR" w:cs="Arial CYR"/>
                <w:color w:val="000000"/>
                <w:sz w:val="12"/>
                <w:szCs w:val="12"/>
              </w:rPr>
              <w:t>ской области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0850170600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115 500,00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115 500,00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115 500,00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Пособия, компенсации, меры социальной поддержки по публичным норм</w:t>
            </w:r>
            <w:r w:rsidRPr="0045526A">
              <w:rPr>
                <w:rFonts w:ascii="Arial CYR" w:hAnsi="Arial CYR" w:cs="Arial CYR"/>
                <w:color w:val="000000"/>
                <w:sz w:val="12"/>
                <w:szCs w:val="12"/>
              </w:rPr>
              <w:t>а</w:t>
            </w:r>
            <w:r w:rsidRPr="0045526A">
              <w:rPr>
                <w:rFonts w:ascii="Arial CYR" w:hAnsi="Arial CYR" w:cs="Arial CYR"/>
                <w:color w:val="000000"/>
                <w:sz w:val="12"/>
                <w:szCs w:val="12"/>
              </w:rPr>
              <w:t>тивным обязательствам</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0850170600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313</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115 500,00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115 500,00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115 500,00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w:t>
            </w:r>
            <w:r w:rsidRPr="0045526A">
              <w:rPr>
                <w:rFonts w:ascii="Arial CYR" w:hAnsi="Arial CYR" w:cs="Arial CYR"/>
                <w:color w:val="000000"/>
                <w:sz w:val="12"/>
                <w:szCs w:val="12"/>
              </w:rPr>
              <w:t>о</w:t>
            </w:r>
            <w:r w:rsidRPr="0045526A">
              <w:rPr>
                <w:rFonts w:ascii="Arial CYR" w:hAnsi="Arial CYR" w:cs="Arial CYR"/>
                <w:color w:val="000000"/>
                <w:sz w:val="12"/>
                <w:szCs w:val="12"/>
              </w:rPr>
              <w:t>го муниципального района "Развитие образования и молоде</w:t>
            </w:r>
            <w:r w:rsidRPr="0045526A">
              <w:rPr>
                <w:rFonts w:ascii="Arial CYR" w:hAnsi="Arial CYR" w:cs="Arial CYR"/>
                <w:color w:val="000000"/>
                <w:sz w:val="12"/>
                <w:szCs w:val="12"/>
              </w:rPr>
              <w:t>ж</w:t>
            </w:r>
            <w:r w:rsidRPr="0045526A">
              <w:rPr>
                <w:rFonts w:ascii="Arial CYR" w:hAnsi="Arial CYR" w:cs="Arial CYR"/>
                <w:color w:val="000000"/>
                <w:sz w:val="12"/>
                <w:szCs w:val="12"/>
              </w:rPr>
              <w:t>ной политики в Валдайском муниципальном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0860000000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18 365 600,00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1 417 400,00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1 417 400,00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lastRenderedPageBreak/>
              <w:t>Обеспечение выполнения государственных полномочий и обяз</w:t>
            </w:r>
            <w:r w:rsidRPr="0045526A">
              <w:rPr>
                <w:rFonts w:ascii="Arial CYR" w:hAnsi="Arial CYR" w:cs="Arial CYR"/>
                <w:color w:val="000000"/>
                <w:sz w:val="12"/>
                <w:szCs w:val="12"/>
              </w:rPr>
              <w:t>а</w:t>
            </w:r>
            <w:r w:rsidRPr="0045526A">
              <w:rPr>
                <w:rFonts w:ascii="Arial CYR" w:hAnsi="Arial CYR" w:cs="Arial CYR"/>
                <w:color w:val="000000"/>
                <w:sz w:val="12"/>
                <w:szCs w:val="12"/>
              </w:rPr>
              <w:t>тельств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0860200000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18 365 600,00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1 417 400,00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1 417 400,00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компенсацию родительской платы родителям (зако</w:t>
            </w:r>
            <w:r w:rsidRPr="0045526A">
              <w:rPr>
                <w:rFonts w:ascii="Arial CYR" w:hAnsi="Arial CYR" w:cs="Arial CYR"/>
                <w:color w:val="000000"/>
                <w:sz w:val="12"/>
                <w:szCs w:val="12"/>
              </w:rPr>
              <w:t>н</w:t>
            </w:r>
            <w:r w:rsidRPr="0045526A">
              <w:rPr>
                <w:rFonts w:ascii="Arial CYR" w:hAnsi="Arial CYR" w:cs="Arial CYR"/>
                <w:color w:val="000000"/>
                <w:sz w:val="12"/>
                <w:szCs w:val="12"/>
              </w:rPr>
              <w:t>ным представителям) детей, посещающих частные и муниципальные обр</w:t>
            </w:r>
            <w:r w:rsidRPr="0045526A">
              <w:rPr>
                <w:rFonts w:ascii="Arial CYR" w:hAnsi="Arial CYR" w:cs="Arial CYR"/>
                <w:color w:val="000000"/>
                <w:sz w:val="12"/>
                <w:szCs w:val="12"/>
              </w:rPr>
              <w:t>а</w:t>
            </w:r>
            <w:r w:rsidRPr="0045526A">
              <w:rPr>
                <w:rFonts w:ascii="Arial CYR" w:hAnsi="Arial CYR" w:cs="Arial CYR"/>
                <w:color w:val="000000"/>
                <w:sz w:val="12"/>
                <w:szCs w:val="12"/>
              </w:rPr>
              <w:t>зовательные организации, реализующие образов</w:t>
            </w:r>
            <w:r w:rsidRPr="0045526A">
              <w:rPr>
                <w:rFonts w:ascii="Arial CYR" w:hAnsi="Arial CYR" w:cs="Arial CYR"/>
                <w:color w:val="000000"/>
                <w:sz w:val="12"/>
                <w:szCs w:val="12"/>
              </w:rPr>
              <w:t>а</w:t>
            </w:r>
            <w:r w:rsidRPr="0045526A">
              <w:rPr>
                <w:rFonts w:ascii="Arial CYR" w:hAnsi="Arial CYR" w:cs="Arial CYR"/>
                <w:color w:val="000000"/>
                <w:sz w:val="12"/>
                <w:szCs w:val="12"/>
              </w:rPr>
              <w:t>тельную программу дошкольного образования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0860270010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673 800,00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673 800,00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673 800,00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Пособия, компенсации, меры социальной поддержки по публичным норм</w:t>
            </w:r>
            <w:r w:rsidRPr="0045526A">
              <w:rPr>
                <w:rFonts w:ascii="Arial CYR" w:hAnsi="Arial CYR" w:cs="Arial CYR"/>
                <w:color w:val="000000"/>
                <w:sz w:val="12"/>
                <w:szCs w:val="12"/>
              </w:rPr>
              <w:t>а</w:t>
            </w:r>
            <w:r w:rsidRPr="0045526A">
              <w:rPr>
                <w:rFonts w:ascii="Arial CYR" w:hAnsi="Arial CYR" w:cs="Arial CYR"/>
                <w:color w:val="000000"/>
                <w:sz w:val="12"/>
                <w:szCs w:val="12"/>
              </w:rPr>
              <w:t>тивным обязательствам</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0860270010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313</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673 800,00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673 800,00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673 800,00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w:t>
            </w:r>
            <w:r w:rsidRPr="0045526A">
              <w:rPr>
                <w:rFonts w:ascii="Arial CYR" w:hAnsi="Arial CYR" w:cs="Arial CYR"/>
                <w:color w:val="000000"/>
                <w:sz w:val="12"/>
                <w:szCs w:val="12"/>
              </w:rPr>
              <w:t>о</w:t>
            </w:r>
            <w:r w:rsidRPr="0045526A">
              <w:rPr>
                <w:rFonts w:ascii="Arial CYR" w:hAnsi="Arial CYR" w:cs="Arial CYR"/>
                <w:color w:val="000000"/>
                <w:sz w:val="12"/>
                <w:szCs w:val="12"/>
              </w:rPr>
              <w:t>чий по оказанию мер социальной поддержки обучающимся (обучавшимся до дня выпуска) муниципальных образовательных организаций-подвоз</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0860270066</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262 600,00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563 200,00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563 200,00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Пособия, компенсации и иные социальные выплаты гражданам, кроме публичных нормативных обязательств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0860270066</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262 600,00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563 200,00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563 200,00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w:t>
            </w:r>
            <w:r w:rsidRPr="0045526A">
              <w:rPr>
                <w:rFonts w:ascii="Arial CYR" w:hAnsi="Arial CYR" w:cs="Arial CYR"/>
                <w:color w:val="000000"/>
                <w:sz w:val="12"/>
                <w:szCs w:val="12"/>
              </w:rPr>
              <w:t>о</w:t>
            </w:r>
            <w:r w:rsidRPr="0045526A">
              <w:rPr>
                <w:rFonts w:ascii="Arial CYR" w:hAnsi="Arial CYR" w:cs="Arial CYR"/>
                <w:color w:val="000000"/>
                <w:sz w:val="12"/>
                <w:szCs w:val="12"/>
              </w:rPr>
              <w:t>чий по оказанию мер социальной поддержки обучающимся (обучавшимся до дня выпуска) муниципальных образовательных организаций-льготное пит</w:t>
            </w:r>
            <w:r w:rsidRPr="0045526A">
              <w:rPr>
                <w:rFonts w:ascii="Arial CYR" w:hAnsi="Arial CYR" w:cs="Arial CYR"/>
                <w:color w:val="000000"/>
                <w:sz w:val="12"/>
                <w:szCs w:val="12"/>
              </w:rPr>
              <w:t>а</w:t>
            </w:r>
            <w:r w:rsidRPr="0045526A">
              <w:rPr>
                <w:rFonts w:ascii="Arial CYR" w:hAnsi="Arial CYR" w:cs="Arial CYR"/>
                <w:color w:val="000000"/>
                <w:sz w:val="12"/>
                <w:szCs w:val="12"/>
              </w:rPr>
              <w:t>ние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0860270067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180 400,00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180 400,00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180 400,00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Пособия, компенсации и иные социальные выплаты гражданам, кроме публичных нормативных обязательств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0860270067</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180 400,00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180 400,00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180 400,00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w:t>
            </w:r>
            <w:r w:rsidRPr="0045526A">
              <w:rPr>
                <w:rFonts w:ascii="Arial CYR" w:hAnsi="Arial CYR" w:cs="Arial CYR"/>
                <w:color w:val="000000"/>
                <w:sz w:val="12"/>
                <w:szCs w:val="12"/>
              </w:rPr>
              <w:t>у</w:t>
            </w:r>
            <w:r w:rsidRPr="0045526A">
              <w:rPr>
                <w:rFonts w:ascii="Arial CYR" w:hAnsi="Arial CYR" w:cs="Arial CYR"/>
                <w:color w:val="000000"/>
                <w:sz w:val="12"/>
                <w:szCs w:val="12"/>
              </w:rPr>
              <w:t>гов и городского округа на содержание ребенка в семье опекуна и приемной семье, а также вознаграждение, причитающееся приемному родителю</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0860270130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17 248 800,00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Пособия, компенсации, меры социальной поддержки по публичным норм</w:t>
            </w:r>
            <w:r w:rsidRPr="0045526A">
              <w:rPr>
                <w:rFonts w:ascii="Arial CYR" w:hAnsi="Arial CYR" w:cs="Arial CYR"/>
                <w:color w:val="000000"/>
                <w:sz w:val="12"/>
                <w:szCs w:val="12"/>
              </w:rPr>
              <w:t>а</w:t>
            </w:r>
            <w:r w:rsidRPr="0045526A">
              <w:rPr>
                <w:rFonts w:ascii="Arial CYR" w:hAnsi="Arial CYR" w:cs="Arial CYR"/>
                <w:color w:val="000000"/>
                <w:sz w:val="12"/>
                <w:szCs w:val="12"/>
              </w:rPr>
              <w:t>тивным обязательствам</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0860270130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313</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9 950 000,00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Приобретение товаров, работ, услуг в пользу граждан в целях их социал</w:t>
            </w:r>
            <w:r w:rsidRPr="0045526A">
              <w:rPr>
                <w:rFonts w:ascii="Arial CYR" w:hAnsi="Arial CYR" w:cs="Arial CYR"/>
                <w:color w:val="000000"/>
                <w:sz w:val="12"/>
                <w:szCs w:val="12"/>
              </w:rPr>
              <w:t>ь</w:t>
            </w:r>
            <w:r w:rsidRPr="0045526A">
              <w:rPr>
                <w:rFonts w:ascii="Arial CYR" w:hAnsi="Arial CYR" w:cs="Arial CYR"/>
                <w:color w:val="000000"/>
                <w:sz w:val="12"/>
                <w:szCs w:val="12"/>
              </w:rPr>
              <w:t>ного обеспечения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0860270130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323</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7 298 800,00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комитет финансов Администрации Валдайского муниципального ра</w:t>
            </w:r>
            <w:r w:rsidRPr="0045526A">
              <w:rPr>
                <w:rFonts w:ascii="Arial CYR" w:hAnsi="Arial CYR" w:cs="Arial CYR"/>
                <w:color w:val="000000"/>
                <w:sz w:val="12"/>
                <w:szCs w:val="12"/>
              </w:rPr>
              <w:t>й</w:t>
            </w:r>
            <w:r w:rsidRPr="0045526A">
              <w:rPr>
                <w:rFonts w:ascii="Arial CYR" w:hAnsi="Arial CYR" w:cs="Arial CYR"/>
                <w:color w:val="000000"/>
                <w:sz w:val="12"/>
                <w:szCs w:val="12"/>
              </w:rPr>
              <w:t>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30 286 063,13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25 837 287,49</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25 665 638,07</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Общегосударственные вопросы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0100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7 885 413,33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7 885 413,33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7 885 413,33</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6 537 923,33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6 537 923,33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6 537 923,33</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0500000000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6 537 923,33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6 537 923,33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6 537 923,33</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w:t>
            </w:r>
            <w:r w:rsidRPr="0045526A">
              <w:rPr>
                <w:rFonts w:ascii="Arial CYR" w:hAnsi="Arial CYR" w:cs="Arial CYR"/>
                <w:color w:val="000000"/>
                <w:sz w:val="12"/>
                <w:szCs w:val="12"/>
              </w:rPr>
              <w:t>н</w:t>
            </w:r>
            <w:r w:rsidRPr="0045526A">
              <w:rPr>
                <w:rFonts w:ascii="Arial CYR" w:hAnsi="Arial CYR" w:cs="Arial CYR"/>
                <w:color w:val="000000"/>
                <w:sz w:val="12"/>
                <w:szCs w:val="12"/>
              </w:rPr>
              <w:t>сами Валдайского муниципального района на 2020-2024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0510000000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6 437 923,33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6 437 923,33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6 437 923,33</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комитета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0510500000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6 437 923,33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6 437 923,33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6 437 923,33</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Расходы на обеспечение функций органов местного самоуправления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0510501000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6 395 793,33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6 395 793,33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6 395 793,33</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0510501000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4 524 960,32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4 524 960,32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4 524 960,32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0510501000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356 000,00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356 000,00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356 000,00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0510501000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129</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1 366 538,01</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1 366 538,01</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1 366 538,01</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0510501000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116 600,00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116 600,00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116 600,00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0510501000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30 695,00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30 695,00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30 695,00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Уплата иных платежей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0510501000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853</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w:t>
            </w:r>
            <w:r w:rsidRPr="0045526A">
              <w:rPr>
                <w:rFonts w:ascii="Arial CYR" w:hAnsi="Arial CYR" w:cs="Arial CYR"/>
                <w:color w:val="000000"/>
                <w:sz w:val="12"/>
                <w:szCs w:val="12"/>
              </w:rPr>
              <w:t>о</w:t>
            </w:r>
            <w:r w:rsidRPr="0045526A">
              <w:rPr>
                <w:rFonts w:ascii="Arial CYR" w:hAnsi="Arial CYR" w:cs="Arial CYR"/>
                <w:color w:val="000000"/>
                <w:sz w:val="12"/>
                <w:szCs w:val="12"/>
              </w:rPr>
              <w:t>мочия области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0510570280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42 130,00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42 130,00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42 130,00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0510570280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30 870,00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30 870,00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30 870,00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0510570280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129</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9 320,00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9 320,00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9 320,00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0510570280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1 940,00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1 940,00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1 940,00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"Повышение эффективности бюджетных расходов Валда</w:t>
            </w:r>
            <w:r w:rsidRPr="0045526A">
              <w:rPr>
                <w:rFonts w:ascii="Arial CYR" w:hAnsi="Arial CYR" w:cs="Arial CYR"/>
                <w:color w:val="000000"/>
                <w:sz w:val="12"/>
                <w:szCs w:val="12"/>
              </w:rPr>
              <w:t>й</w:t>
            </w:r>
            <w:r w:rsidRPr="0045526A">
              <w:rPr>
                <w:rFonts w:ascii="Arial CYR" w:hAnsi="Arial CYR" w:cs="Arial CYR"/>
                <w:color w:val="000000"/>
                <w:sz w:val="12"/>
                <w:szCs w:val="12"/>
              </w:rPr>
              <w:t>ского муниципального района" муниципальной программы "Управление муниципальными финансами Валдайского муниципальн</w:t>
            </w:r>
            <w:r w:rsidRPr="0045526A">
              <w:rPr>
                <w:rFonts w:ascii="Arial CYR" w:hAnsi="Arial CYR" w:cs="Arial CYR"/>
                <w:color w:val="000000"/>
                <w:sz w:val="12"/>
                <w:szCs w:val="12"/>
              </w:rPr>
              <w:t>о</w:t>
            </w:r>
            <w:r w:rsidRPr="0045526A">
              <w:rPr>
                <w:rFonts w:ascii="Arial CYR" w:hAnsi="Arial CYR" w:cs="Arial CYR"/>
                <w:color w:val="000000"/>
                <w:sz w:val="12"/>
                <w:szCs w:val="12"/>
              </w:rPr>
              <w:t>го района на 2020-2024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0520000000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100 000,00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100 000,00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Развитие информационной системы управления муниципальными фина</w:t>
            </w:r>
            <w:r w:rsidRPr="0045526A">
              <w:rPr>
                <w:rFonts w:ascii="Arial CYR" w:hAnsi="Arial CYR" w:cs="Arial CYR"/>
                <w:color w:val="000000"/>
                <w:sz w:val="12"/>
                <w:szCs w:val="12"/>
              </w:rPr>
              <w:t>н</w:t>
            </w:r>
            <w:r w:rsidRPr="0045526A">
              <w:rPr>
                <w:rFonts w:ascii="Arial CYR" w:hAnsi="Arial CYR" w:cs="Arial CYR"/>
                <w:color w:val="000000"/>
                <w:sz w:val="12"/>
                <w:szCs w:val="12"/>
              </w:rPr>
              <w:t>сами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0520300000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100 000,00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100 000,00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Расходы на обеспечение функций органов местного самоуправления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0520301000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0520301000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Другие общегосударственные вопросы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1 347 490,00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1 347 490,00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1 347 490,00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на осуществление органами местного самоуправления о</w:t>
            </w:r>
            <w:r w:rsidRPr="0045526A">
              <w:rPr>
                <w:rFonts w:ascii="Arial CYR" w:hAnsi="Arial CYR" w:cs="Arial CYR"/>
                <w:color w:val="000000"/>
                <w:sz w:val="12"/>
                <w:szCs w:val="12"/>
              </w:rPr>
              <w:t>т</w:t>
            </w:r>
            <w:r w:rsidRPr="0045526A">
              <w:rPr>
                <w:rFonts w:ascii="Arial CYR" w:hAnsi="Arial CYR" w:cs="Arial CYR"/>
                <w:color w:val="000000"/>
                <w:sz w:val="12"/>
                <w:szCs w:val="12"/>
              </w:rPr>
              <w:t>дельных полномочий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9500000000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1 347 490,00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1 347 490,00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1 347 490,00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Распределение межбюджетных трансфертов бюджетам городского и сел</w:t>
            </w:r>
            <w:r w:rsidRPr="0045526A">
              <w:rPr>
                <w:rFonts w:ascii="Arial CYR" w:hAnsi="Arial CYR" w:cs="Arial CYR"/>
                <w:color w:val="000000"/>
                <w:sz w:val="12"/>
                <w:szCs w:val="12"/>
              </w:rPr>
              <w:t>ь</w:t>
            </w:r>
            <w:r w:rsidRPr="0045526A">
              <w:rPr>
                <w:rFonts w:ascii="Arial CYR" w:hAnsi="Arial CYR" w:cs="Arial CYR"/>
                <w:color w:val="000000"/>
                <w:sz w:val="12"/>
                <w:szCs w:val="12"/>
              </w:rPr>
              <w:t>ских поселений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9570000000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1 347 490,00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1 347 490,00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1 347 490,00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w:t>
            </w:r>
            <w:r w:rsidRPr="0045526A">
              <w:rPr>
                <w:rFonts w:ascii="Arial CYR" w:hAnsi="Arial CYR" w:cs="Arial CYR"/>
                <w:color w:val="000000"/>
                <w:sz w:val="12"/>
                <w:szCs w:val="12"/>
              </w:rPr>
              <w:t>о</w:t>
            </w:r>
            <w:r w:rsidRPr="0045526A">
              <w:rPr>
                <w:rFonts w:ascii="Arial CYR" w:hAnsi="Arial CYR" w:cs="Arial CYR"/>
                <w:color w:val="000000"/>
                <w:sz w:val="12"/>
                <w:szCs w:val="12"/>
              </w:rPr>
              <w:t>мочия области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9570070280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1 343 490,00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1 343 490,00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1 343 490,00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Субвенции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9570070280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530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1 343 490,00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1 343 490,00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1 343 490,00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w:t>
            </w:r>
            <w:r w:rsidRPr="0045526A">
              <w:rPr>
                <w:rFonts w:ascii="Arial CYR" w:hAnsi="Arial CYR" w:cs="Arial CYR"/>
                <w:color w:val="000000"/>
                <w:sz w:val="12"/>
                <w:szCs w:val="12"/>
              </w:rPr>
              <w:t>о</w:t>
            </w:r>
            <w:r w:rsidRPr="0045526A">
              <w:rPr>
                <w:rFonts w:ascii="Arial CYR" w:hAnsi="Arial CYR" w:cs="Arial CYR"/>
                <w:color w:val="000000"/>
                <w:sz w:val="12"/>
                <w:szCs w:val="12"/>
              </w:rPr>
              <w:t>чий по определению перечня должностных лиц органов местного сам</w:t>
            </w:r>
            <w:r w:rsidRPr="0045526A">
              <w:rPr>
                <w:rFonts w:ascii="Arial CYR" w:hAnsi="Arial CYR" w:cs="Arial CYR"/>
                <w:color w:val="000000"/>
                <w:sz w:val="12"/>
                <w:szCs w:val="12"/>
              </w:rPr>
              <w:t>о</w:t>
            </w:r>
            <w:r w:rsidRPr="0045526A">
              <w:rPr>
                <w:rFonts w:ascii="Arial CYR" w:hAnsi="Arial CYR" w:cs="Arial CYR"/>
                <w:color w:val="000000"/>
                <w:sz w:val="12"/>
                <w:szCs w:val="12"/>
              </w:rPr>
              <w:t>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w:t>
            </w:r>
            <w:r w:rsidRPr="0045526A">
              <w:rPr>
                <w:rFonts w:ascii="Arial CYR" w:hAnsi="Arial CYR" w:cs="Arial CYR"/>
                <w:color w:val="000000"/>
                <w:sz w:val="12"/>
                <w:szCs w:val="12"/>
              </w:rPr>
              <w:t>т</w:t>
            </w:r>
            <w:r w:rsidRPr="0045526A">
              <w:rPr>
                <w:rFonts w:ascii="Arial CYR" w:hAnsi="Arial CYR" w:cs="Arial CYR"/>
                <w:color w:val="000000"/>
                <w:sz w:val="12"/>
                <w:szCs w:val="12"/>
              </w:rPr>
              <w:t>ративных правонарушениях"</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9570070650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Субвенции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9570070650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530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Национальная оборона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0200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929 100,00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938 500,00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974 600,00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Мобилизационная и вневойсковая подготовка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0203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929 100,00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938 500,00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974 600,00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на осуществление органами местного самоуправления о</w:t>
            </w:r>
            <w:r w:rsidRPr="0045526A">
              <w:rPr>
                <w:rFonts w:ascii="Arial CYR" w:hAnsi="Arial CYR" w:cs="Arial CYR"/>
                <w:color w:val="000000"/>
                <w:sz w:val="12"/>
                <w:szCs w:val="12"/>
              </w:rPr>
              <w:t>т</w:t>
            </w:r>
            <w:r w:rsidRPr="0045526A">
              <w:rPr>
                <w:rFonts w:ascii="Arial CYR" w:hAnsi="Arial CYR" w:cs="Arial CYR"/>
                <w:color w:val="000000"/>
                <w:sz w:val="12"/>
                <w:szCs w:val="12"/>
              </w:rPr>
              <w:t>дельных полномочий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0203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9500000000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929 100,00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938 500,00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974 600,00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Распределение межбюджетных трансфертов бюджетам городского и сел</w:t>
            </w:r>
            <w:r w:rsidRPr="0045526A">
              <w:rPr>
                <w:rFonts w:ascii="Arial CYR" w:hAnsi="Arial CYR" w:cs="Arial CYR"/>
                <w:color w:val="000000"/>
                <w:sz w:val="12"/>
                <w:szCs w:val="12"/>
              </w:rPr>
              <w:t>ь</w:t>
            </w:r>
            <w:r w:rsidRPr="0045526A">
              <w:rPr>
                <w:rFonts w:ascii="Arial CYR" w:hAnsi="Arial CYR" w:cs="Arial CYR"/>
                <w:color w:val="000000"/>
                <w:sz w:val="12"/>
                <w:szCs w:val="12"/>
              </w:rPr>
              <w:t>ских поселений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0203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9570000000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929 100,00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938 500,00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974 600,00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для предоставления их бюджетам поселений и бюджетам муниципальных округов на осуществл</w:t>
            </w:r>
            <w:r w:rsidRPr="0045526A">
              <w:rPr>
                <w:rFonts w:ascii="Arial CYR" w:hAnsi="Arial CYR" w:cs="Arial CYR"/>
                <w:color w:val="000000"/>
                <w:sz w:val="12"/>
                <w:szCs w:val="12"/>
              </w:rPr>
              <w:t>е</w:t>
            </w:r>
            <w:r w:rsidRPr="0045526A">
              <w:rPr>
                <w:rFonts w:ascii="Arial CYR" w:hAnsi="Arial CYR" w:cs="Arial CYR"/>
                <w:color w:val="000000"/>
                <w:sz w:val="12"/>
                <w:szCs w:val="12"/>
              </w:rPr>
              <w:t>ние государственных полномочий по первичному воинскому учету на терр</w:t>
            </w:r>
            <w:r w:rsidRPr="0045526A">
              <w:rPr>
                <w:rFonts w:ascii="Arial CYR" w:hAnsi="Arial CYR" w:cs="Arial CYR"/>
                <w:color w:val="000000"/>
                <w:sz w:val="12"/>
                <w:szCs w:val="12"/>
              </w:rPr>
              <w:t>и</w:t>
            </w:r>
            <w:r w:rsidRPr="0045526A">
              <w:rPr>
                <w:rFonts w:ascii="Arial CYR" w:hAnsi="Arial CYR" w:cs="Arial CYR"/>
                <w:color w:val="000000"/>
                <w:sz w:val="12"/>
                <w:szCs w:val="12"/>
              </w:rPr>
              <w:t>ториях, где отсутствуют военные комиссариаты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9570051180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929 100,00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938 500,00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974 600,00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Субвенции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9570051180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530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929 100,00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938 500,00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974 600,00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Обслуживание государственного и муниципального долга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1300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16 649,80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10 674,16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7 924,74</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Обслуживание государственного внутреннего и муниципального долга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1301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16 649,80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10 674,16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7 924,74</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1301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0500000000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16 649,80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10 674,16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7 924,74</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w:t>
            </w:r>
            <w:r w:rsidRPr="0045526A">
              <w:rPr>
                <w:rFonts w:ascii="Arial CYR" w:hAnsi="Arial CYR" w:cs="Arial CYR"/>
                <w:color w:val="000000"/>
                <w:sz w:val="12"/>
                <w:szCs w:val="12"/>
              </w:rPr>
              <w:t>н</w:t>
            </w:r>
            <w:r w:rsidRPr="0045526A">
              <w:rPr>
                <w:rFonts w:ascii="Arial CYR" w:hAnsi="Arial CYR" w:cs="Arial CYR"/>
                <w:color w:val="000000"/>
                <w:sz w:val="12"/>
                <w:szCs w:val="12"/>
              </w:rPr>
              <w:t>сами Валдайского муниципального района на 2020-2024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1301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0510000000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16 649,80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10 674,16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7 924,74</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исполнения долговых обязательств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1301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0510100000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16 649,80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10 674,16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7 924,74</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Обслуживание муниципального долга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1301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0510110050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16 649,80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10 674,16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7 924,74</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Обслуживание муниципального долга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1301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0510110050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730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16 649,80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10 674,16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7 924,74</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Межбюджетные трансферты общего характера бюджетам бюджетной си</w:t>
            </w:r>
            <w:r w:rsidRPr="0045526A">
              <w:rPr>
                <w:rFonts w:ascii="Arial CYR" w:hAnsi="Arial CYR" w:cs="Arial CYR"/>
                <w:color w:val="000000"/>
                <w:sz w:val="12"/>
                <w:szCs w:val="12"/>
              </w:rPr>
              <w:t>с</w:t>
            </w:r>
            <w:r w:rsidRPr="0045526A">
              <w:rPr>
                <w:rFonts w:ascii="Arial CYR" w:hAnsi="Arial CYR" w:cs="Arial CYR"/>
                <w:color w:val="000000"/>
                <w:sz w:val="12"/>
                <w:szCs w:val="12"/>
              </w:rPr>
              <w:t>темы Российской Федерации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1400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21 454 900,00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17 002 700,00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16 797 700,00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Дотации на выравнивание бюджетной обеспеченности субъектов Росси</w:t>
            </w:r>
            <w:r w:rsidRPr="0045526A">
              <w:rPr>
                <w:rFonts w:ascii="Arial CYR" w:hAnsi="Arial CYR" w:cs="Arial CYR"/>
                <w:color w:val="000000"/>
                <w:sz w:val="12"/>
                <w:szCs w:val="12"/>
              </w:rPr>
              <w:t>й</w:t>
            </w:r>
            <w:r w:rsidRPr="0045526A">
              <w:rPr>
                <w:rFonts w:ascii="Arial CYR" w:hAnsi="Arial CYR" w:cs="Arial CYR"/>
                <w:color w:val="000000"/>
                <w:sz w:val="12"/>
                <w:szCs w:val="12"/>
              </w:rPr>
              <w:t>ской Федерации и муниципальных образований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1401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21 454 900,00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17 002 700,00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16 797 700,00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lastRenderedPageBreak/>
              <w:t>Расходы на осуществление органами местного самоуправления о</w:t>
            </w:r>
            <w:r w:rsidRPr="0045526A">
              <w:rPr>
                <w:rFonts w:ascii="Arial CYR" w:hAnsi="Arial CYR" w:cs="Arial CYR"/>
                <w:color w:val="000000"/>
                <w:sz w:val="12"/>
                <w:szCs w:val="12"/>
              </w:rPr>
              <w:t>т</w:t>
            </w:r>
            <w:r w:rsidRPr="0045526A">
              <w:rPr>
                <w:rFonts w:ascii="Arial CYR" w:hAnsi="Arial CYR" w:cs="Arial CYR"/>
                <w:color w:val="000000"/>
                <w:sz w:val="12"/>
                <w:szCs w:val="12"/>
              </w:rPr>
              <w:t>дельных полномочий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1401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9500000000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21 454 900,00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17 002 700,00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16 797 700,00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Распределение межбюджетных трансфертов бюджетам городского и сел</w:t>
            </w:r>
            <w:r w:rsidRPr="0045526A">
              <w:rPr>
                <w:rFonts w:ascii="Arial CYR" w:hAnsi="Arial CYR" w:cs="Arial CYR"/>
                <w:color w:val="000000"/>
                <w:sz w:val="12"/>
                <w:szCs w:val="12"/>
              </w:rPr>
              <w:t>ь</w:t>
            </w:r>
            <w:r w:rsidRPr="0045526A">
              <w:rPr>
                <w:rFonts w:ascii="Arial CYR" w:hAnsi="Arial CYR" w:cs="Arial CYR"/>
                <w:color w:val="000000"/>
                <w:sz w:val="12"/>
                <w:szCs w:val="12"/>
              </w:rPr>
              <w:t>ских поселений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1401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9570000000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21 454 900,00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17 002 700,00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16 797 700,00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на осуществление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ственных полномочий по расчету и предоставлению дотаций на выравнив</w:t>
            </w:r>
            <w:r w:rsidRPr="0045526A">
              <w:rPr>
                <w:rFonts w:ascii="Arial CYR" w:hAnsi="Arial CYR" w:cs="Arial CYR"/>
                <w:color w:val="000000"/>
                <w:sz w:val="12"/>
                <w:szCs w:val="12"/>
              </w:rPr>
              <w:t>а</w:t>
            </w:r>
            <w:r w:rsidRPr="0045526A">
              <w:rPr>
                <w:rFonts w:ascii="Arial CYR" w:hAnsi="Arial CYR" w:cs="Arial CYR"/>
                <w:color w:val="000000"/>
                <w:sz w:val="12"/>
                <w:szCs w:val="12"/>
              </w:rPr>
              <w:t>ние бюджетной обеспеченности поселений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1401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9570070100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21 454 900,00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17 002 700,00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16 797 700,00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Дотации на выравнивание бюджетной обеспеченности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1401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9570070100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21 454 900,00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17 002 700,00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16 797 700,00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Администрация Валдайского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149 511 676,64</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127 654 227,93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127 423 152,59</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Общегосударственные вопросы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0100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45 743 479,12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42 773 002,07</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42 460 202,07</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Функционирование высшего должностного лица субъекта Российской Фед</w:t>
            </w:r>
            <w:r w:rsidRPr="0045526A">
              <w:rPr>
                <w:rFonts w:ascii="Arial CYR" w:hAnsi="Arial CYR" w:cs="Arial CYR"/>
                <w:color w:val="000000"/>
                <w:sz w:val="12"/>
                <w:szCs w:val="12"/>
              </w:rPr>
              <w:t>е</w:t>
            </w:r>
            <w:r w:rsidRPr="0045526A">
              <w:rPr>
                <w:rFonts w:ascii="Arial CYR" w:hAnsi="Arial CYR" w:cs="Arial CYR"/>
                <w:color w:val="000000"/>
                <w:sz w:val="12"/>
                <w:szCs w:val="12"/>
              </w:rPr>
              <w:t>рации и муниципального образования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0102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1 986 674,35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1 986 674,35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1 986 674,35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на обеспечение функций исполнительно-распорядительного орг</w:t>
            </w:r>
            <w:r w:rsidRPr="0045526A">
              <w:rPr>
                <w:rFonts w:ascii="Arial CYR" w:hAnsi="Arial CYR" w:cs="Arial CYR"/>
                <w:color w:val="000000"/>
                <w:sz w:val="12"/>
                <w:szCs w:val="12"/>
              </w:rPr>
              <w:t>а</w:t>
            </w:r>
            <w:r w:rsidRPr="0045526A">
              <w:rPr>
                <w:rFonts w:ascii="Arial CYR" w:hAnsi="Arial CYR" w:cs="Arial CYR"/>
                <w:color w:val="000000"/>
                <w:sz w:val="12"/>
                <w:szCs w:val="12"/>
              </w:rPr>
              <w:t>на муниципального образования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0102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9100000000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1 986 674,35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1 986 674,35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1 986 674,35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Глава муниципального образования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0102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9110000000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1 986 674,35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1 986 674,35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1 986 674,35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Расходы на обеспечение функций органов местного самоуправления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9110001000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1 986 674,35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1 986 674,35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1 986 674,35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9110001000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1 527 048,00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1 527 048,00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1 527 048,00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9110001000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44 500,00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44 500,00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44 500,00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9110001000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129</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415 126,35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415 126,35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415 126,35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Функционирование законодательных (представительных) органов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ственной власти и представительных органов муниципальных образований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0103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42 000,00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на обеспечение функций представительного органа муниципальн</w:t>
            </w:r>
            <w:r w:rsidRPr="0045526A">
              <w:rPr>
                <w:rFonts w:ascii="Arial CYR" w:hAnsi="Arial CYR" w:cs="Arial CYR"/>
                <w:color w:val="000000"/>
                <w:sz w:val="12"/>
                <w:szCs w:val="12"/>
              </w:rPr>
              <w:t>о</w:t>
            </w:r>
            <w:r w:rsidRPr="0045526A">
              <w:rPr>
                <w:rFonts w:ascii="Arial CYR" w:hAnsi="Arial CYR" w:cs="Arial CYR"/>
                <w:color w:val="000000"/>
                <w:sz w:val="12"/>
                <w:szCs w:val="12"/>
              </w:rPr>
              <w:t>го образования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0103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9200000000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42 000,00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Дума Валдайского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0103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9290000000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42 000,00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Расходы на обеспечение функций органов местного самоуправления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9290001000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9290001000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Функционирование Правительства Российской Федерации, высших испо</w:t>
            </w:r>
            <w:r w:rsidRPr="0045526A">
              <w:rPr>
                <w:rFonts w:ascii="Arial CYR" w:hAnsi="Arial CYR" w:cs="Arial CYR"/>
                <w:color w:val="000000"/>
                <w:sz w:val="12"/>
                <w:szCs w:val="12"/>
              </w:rPr>
              <w:t>л</w:t>
            </w:r>
            <w:r w:rsidRPr="0045526A">
              <w:rPr>
                <w:rFonts w:ascii="Arial CYR" w:hAnsi="Arial CYR" w:cs="Arial CYR"/>
                <w:color w:val="000000"/>
                <w:sz w:val="12"/>
                <w:szCs w:val="12"/>
              </w:rPr>
              <w:t>нительных органов государственной власти субъектов Российской Федер</w:t>
            </w:r>
            <w:r w:rsidRPr="0045526A">
              <w:rPr>
                <w:rFonts w:ascii="Arial CYR" w:hAnsi="Arial CYR" w:cs="Arial CYR"/>
                <w:color w:val="000000"/>
                <w:sz w:val="12"/>
                <w:szCs w:val="12"/>
              </w:rPr>
              <w:t>а</w:t>
            </w:r>
            <w:r w:rsidRPr="0045526A">
              <w:rPr>
                <w:rFonts w:ascii="Arial CYR" w:hAnsi="Arial CYR" w:cs="Arial CYR"/>
                <w:color w:val="000000"/>
                <w:sz w:val="12"/>
                <w:szCs w:val="12"/>
              </w:rPr>
              <w:t>ции, местных администраций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34 691 306,68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34 711 806,68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34 643 806,68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на обеспечение функций исполнительно-распорядительного орг</w:t>
            </w:r>
            <w:r w:rsidRPr="0045526A">
              <w:rPr>
                <w:rFonts w:ascii="Arial CYR" w:hAnsi="Arial CYR" w:cs="Arial CYR"/>
                <w:color w:val="000000"/>
                <w:sz w:val="12"/>
                <w:szCs w:val="12"/>
              </w:rPr>
              <w:t>а</w:t>
            </w:r>
            <w:r w:rsidRPr="0045526A">
              <w:rPr>
                <w:rFonts w:ascii="Arial CYR" w:hAnsi="Arial CYR" w:cs="Arial CYR"/>
                <w:color w:val="000000"/>
                <w:sz w:val="12"/>
                <w:szCs w:val="12"/>
              </w:rPr>
              <w:t>на муниципального образования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9100000000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32 985 706,68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32 985 706,68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32 985 706,68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Руководство и управление в сфере установленных функций органов мес</w:t>
            </w:r>
            <w:r w:rsidRPr="0045526A">
              <w:rPr>
                <w:rFonts w:ascii="Arial CYR" w:hAnsi="Arial CYR" w:cs="Arial CYR"/>
                <w:color w:val="000000"/>
                <w:sz w:val="12"/>
                <w:szCs w:val="12"/>
              </w:rPr>
              <w:t>т</w:t>
            </w:r>
            <w:r w:rsidRPr="0045526A">
              <w:rPr>
                <w:rFonts w:ascii="Arial CYR" w:hAnsi="Arial CYR" w:cs="Arial CYR"/>
                <w:color w:val="000000"/>
                <w:sz w:val="12"/>
                <w:szCs w:val="12"/>
              </w:rPr>
              <w:t>ного самоуправления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9190000000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32 985 706,68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32 985 706,68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32 985 706,68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Расходы на обеспечение функций органов местного самоуправления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30 841 756,68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30 841 756,68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30 841 756,68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21 101 099,49</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21 101 099,49</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21 101 099,49</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1 711 000,00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1 711 000,00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1 711 000,00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129</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6 418 574,19</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6 418 574,19</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6 418 574,19</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1 000 000,00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1 000 000,00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571 152,00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571 152,00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571 152,00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Уплата прочих налогов, сборов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39 631,00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39 631,00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39 631,00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Уплата иных платежей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853</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w:t>
            </w:r>
            <w:r w:rsidRPr="0045526A">
              <w:rPr>
                <w:rFonts w:ascii="Arial CYR" w:hAnsi="Arial CYR" w:cs="Arial CYR"/>
                <w:color w:val="000000"/>
                <w:sz w:val="12"/>
                <w:szCs w:val="12"/>
              </w:rPr>
              <w:t>о</w:t>
            </w:r>
            <w:r w:rsidRPr="0045526A">
              <w:rPr>
                <w:rFonts w:ascii="Arial CYR" w:hAnsi="Arial CYR" w:cs="Arial CYR"/>
                <w:color w:val="000000"/>
                <w:sz w:val="12"/>
                <w:szCs w:val="12"/>
              </w:rPr>
              <w:t>мочия области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9190070280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2 143 950,00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2 143 950,00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2 143 950,00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9190070280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1 589 180,00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1 589 180,00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1 589 180,00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9190070280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129</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479 930,00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479 930,00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479 930,00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9190070280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9190070280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34 840,00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34 840,00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34 840,00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муниципального образования на решение вопросов местного значения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9400000000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Расходы на мероприятия по решению вопросов местного значения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9430000000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Расходы на опубликование официальных документов в периодических изданиях</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9430010060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9430010060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на осуществление органами местного самоуправления о</w:t>
            </w:r>
            <w:r w:rsidRPr="0045526A">
              <w:rPr>
                <w:rFonts w:ascii="Arial CYR" w:hAnsi="Arial CYR" w:cs="Arial CYR"/>
                <w:color w:val="000000"/>
                <w:sz w:val="12"/>
                <w:szCs w:val="12"/>
              </w:rPr>
              <w:t>т</w:t>
            </w:r>
            <w:r w:rsidRPr="0045526A">
              <w:rPr>
                <w:rFonts w:ascii="Arial CYR" w:hAnsi="Arial CYR" w:cs="Arial CYR"/>
                <w:color w:val="000000"/>
                <w:sz w:val="12"/>
                <w:szCs w:val="12"/>
              </w:rPr>
              <w:t>дельных полномочий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9500000000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1 625 600,00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1 646 100,00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1 578 100,00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Расходы на содержание отдела записи актов гражданского состояния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9550000000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1 625 600,00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1 646 100,00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1 578 100,00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Субвенции бюджетам муниципальных районов, муниципальных окр</w:t>
            </w:r>
            <w:r w:rsidRPr="0045526A">
              <w:rPr>
                <w:rFonts w:ascii="Arial CYR" w:hAnsi="Arial CYR" w:cs="Arial CYR"/>
                <w:color w:val="000000"/>
                <w:sz w:val="12"/>
                <w:szCs w:val="12"/>
              </w:rPr>
              <w:t>у</w:t>
            </w:r>
            <w:r w:rsidRPr="0045526A">
              <w:rPr>
                <w:rFonts w:ascii="Arial CYR" w:hAnsi="Arial CYR" w:cs="Arial CYR"/>
                <w:color w:val="000000"/>
                <w:sz w:val="12"/>
                <w:szCs w:val="12"/>
              </w:rPr>
              <w:t>гов и городского округа Новгородской области на осуществление отдельных государственных полномочий в сфере государственной регистрации актов гражданского состояния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9550059300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1 625 600,00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1 646 100,00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1 578 100,00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9550059300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662 498,46</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662 498,46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662 498,46</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9550059300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9550059300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129</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200 074,54</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200 074,54</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200 074,54</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9550059300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9550059300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466 727,00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487 227,00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419 227,00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энергетических ресурсов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9550059300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247</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195 300,00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195 300,00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195 300,00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Судебная система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0105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41 900,00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256 200,00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16 800,00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на осуществление органами местного самоуправления о</w:t>
            </w:r>
            <w:r w:rsidRPr="0045526A">
              <w:rPr>
                <w:rFonts w:ascii="Arial CYR" w:hAnsi="Arial CYR" w:cs="Arial CYR"/>
                <w:color w:val="000000"/>
                <w:sz w:val="12"/>
                <w:szCs w:val="12"/>
              </w:rPr>
              <w:t>т</w:t>
            </w:r>
            <w:r w:rsidRPr="0045526A">
              <w:rPr>
                <w:rFonts w:ascii="Arial CYR" w:hAnsi="Arial CYR" w:cs="Arial CYR"/>
                <w:color w:val="000000"/>
                <w:sz w:val="12"/>
                <w:szCs w:val="12"/>
              </w:rPr>
              <w:t>дельных полномочий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0105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9500000000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41 900,00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256 200,00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16 800,00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0105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9590000000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41 900,00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256 200,00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16 800,00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осуществление государственных полномочий по с</w:t>
            </w:r>
            <w:r w:rsidRPr="0045526A">
              <w:rPr>
                <w:rFonts w:ascii="Arial CYR" w:hAnsi="Arial CYR" w:cs="Arial CYR"/>
                <w:color w:val="000000"/>
                <w:sz w:val="12"/>
                <w:szCs w:val="12"/>
              </w:rPr>
              <w:t>о</w:t>
            </w:r>
            <w:r w:rsidRPr="0045526A">
              <w:rPr>
                <w:rFonts w:ascii="Arial CYR" w:hAnsi="Arial CYR" w:cs="Arial CYR"/>
                <w:color w:val="000000"/>
                <w:sz w:val="12"/>
                <w:szCs w:val="12"/>
              </w:rPr>
              <w:t>ставлению (изменению, дополнению) списков кандидатов в присяжные заседатели федеральных судов общей юрисдикции в Российской Федер</w:t>
            </w:r>
            <w:r w:rsidRPr="0045526A">
              <w:rPr>
                <w:rFonts w:ascii="Arial CYR" w:hAnsi="Arial CYR" w:cs="Arial CYR"/>
                <w:color w:val="000000"/>
                <w:sz w:val="12"/>
                <w:szCs w:val="12"/>
              </w:rPr>
              <w:t>а</w:t>
            </w:r>
            <w:r w:rsidRPr="0045526A">
              <w:rPr>
                <w:rFonts w:ascii="Arial CYR" w:hAnsi="Arial CYR" w:cs="Arial CYR"/>
                <w:color w:val="000000"/>
                <w:sz w:val="12"/>
                <w:szCs w:val="12"/>
              </w:rPr>
              <w:t>ции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9590051200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41 900,00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256 200,00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16 800,00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9590051200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41 900,00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256 200,00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16 800,00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Резервные фонды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0111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70 000,00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70 000,00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Резервные фонды исполнительных органов муниципальных образов</w:t>
            </w:r>
            <w:r w:rsidRPr="0045526A">
              <w:rPr>
                <w:rFonts w:ascii="Arial CYR" w:hAnsi="Arial CYR" w:cs="Arial CYR"/>
                <w:color w:val="000000"/>
                <w:sz w:val="12"/>
                <w:szCs w:val="12"/>
              </w:rPr>
              <w:t>а</w:t>
            </w:r>
            <w:r w:rsidRPr="0045526A">
              <w:rPr>
                <w:rFonts w:ascii="Arial CYR" w:hAnsi="Arial CYR" w:cs="Arial CYR"/>
                <w:color w:val="000000"/>
                <w:sz w:val="12"/>
                <w:szCs w:val="12"/>
              </w:rPr>
              <w:t>ний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0111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9300000000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70 000,00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70 000,00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Расходование средств резервных фондов по предупреждению и ли</w:t>
            </w:r>
            <w:r w:rsidRPr="0045526A">
              <w:rPr>
                <w:rFonts w:ascii="Arial CYR" w:hAnsi="Arial CYR" w:cs="Arial CYR"/>
                <w:color w:val="000000"/>
                <w:sz w:val="12"/>
                <w:szCs w:val="12"/>
              </w:rPr>
              <w:t>к</w:t>
            </w:r>
            <w:r w:rsidRPr="0045526A">
              <w:rPr>
                <w:rFonts w:ascii="Arial CYR" w:hAnsi="Arial CYR" w:cs="Arial CYR"/>
                <w:color w:val="000000"/>
                <w:sz w:val="12"/>
                <w:szCs w:val="12"/>
              </w:rPr>
              <w:t>видации чрезвычайных ситуаций и последствий стихийных бедствий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0111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9390000000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70 000,00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70 000,00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Резервный фонд Валдайского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9390010010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Резервные средства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9390010010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Другие общегосударственные вопросы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8 911 598,09</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5 748 321,04</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5 742 921,04</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информатизации Валдайского муниципал</w:t>
            </w:r>
            <w:r w:rsidRPr="0045526A">
              <w:rPr>
                <w:rFonts w:ascii="Arial CYR" w:hAnsi="Arial CYR" w:cs="Arial CYR"/>
                <w:color w:val="000000"/>
                <w:sz w:val="12"/>
                <w:szCs w:val="12"/>
              </w:rPr>
              <w:t>ь</w:t>
            </w:r>
            <w:r w:rsidRPr="0045526A">
              <w:rPr>
                <w:rFonts w:ascii="Arial CYR" w:hAnsi="Arial CYR" w:cs="Arial CYR"/>
                <w:color w:val="000000"/>
                <w:sz w:val="12"/>
                <w:szCs w:val="12"/>
              </w:rPr>
              <w:t>ного района на 2021-2023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0600000000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539 544,00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87 000,00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87 000,00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сетевого взаимодействия всех рабочих мест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0600300000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95 550,00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Модернизация локальных вычислительных сетей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0600310510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95 550,00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0600310510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95 550,00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безопасности информационной телекоммуникационной и</w:t>
            </w:r>
            <w:r w:rsidRPr="0045526A">
              <w:rPr>
                <w:rFonts w:ascii="Arial CYR" w:hAnsi="Arial CYR" w:cs="Arial CYR"/>
                <w:color w:val="000000"/>
                <w:sz w:val="12"/>
                <w:szCs w:val="12"/>
              </w:rPr>
              <w:t>н</w:t>
            </w:r>
            <w:r w:rsidRPr="0045526A">
              <w:rPr>
                <w:rFonts w:ascii="Arial CYR" w:hAnsi="Arial CYR" w:cs="Arial CYR"/>
                <w:color w:val="000000"/>
                <w:sz w:val="12"/>
                <w:szCs w:val="12"/>
              </w:rPr>
              <w:t>фраструктуры ОМСУ</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0600400000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Приобретение оборудования и ПО для защиты информации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0600410520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0600410520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lastRenderedPageBreak/>
              <w:t>Обеспечение сотрудников программным обеспечением, электронно-вычислительной техникой и ее обслуживание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0600500000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393 994,00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37 000,00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37 000,00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Приобретение и обслуживание электорнно-вычислительной техники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0600510530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240 504,00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19 100,00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19 100,00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0600510530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240 504,00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19 100,00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19 100,00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w:t>
            </w:r>
            <w:r w:rsidRPr="0045526A">
              <w:rPr>
                <w:rFonts w:ascii="Arial CYR" w:hAnsi="Arial CYR" w:cs="Arial CYR"/>
                <w:color w:val="000000"/>
                <w:sz w:val="12"/>
                <w:szCs w:val="12"/>
              </w:rPr>
              <w:t>и</w:t>
            </w:r>
            <w:r w:rsidRPr="0045526A">
              <w:rPr>
                <w:rFonts w:ascii="Arial CYR" w:hAnsi="Arial CYR" w:cs="Arial CYR"/>
                <w:color w:val="000000"/>
                <w:sz w:val="12"/>
                <w:szCs w:val="12"/>
              </w:rPr>
              <w:t>нистрации муниципального района для осуществления своей деятельности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0600510540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153 490,00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17 900,00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17 900,00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0600510540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153 490,00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17 900,00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17 900,00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0900000000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5 400,00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5 400,00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Профилактика терроризма, экстремизма и других правонарушений в Ва</w:t>
            </w:r>
            <w:r w:rsidRPr="0045526A">
              <w:rPr>
                <w:rFonts w:ascii="Arial CYR" w:hAnsi="Arial CYR" w:cs="Arial CYR"/>
                <w:color w:val="000000"/>
                <w:sz w:val="12"/>
                <w:szCs w:val="12"/>
              </w:rPr>
              <w:t>л</w:t>
            </w:r>
            <w:r w:rsidRPr="0045526A">
              <w:rPr>
                <w:rFonts w:ascii="Arial CYR" w:hAnsi="Arial CYR" w:cs="Arial CYR"/>
                <w:color w:val="000000"/>
                <w:sz w:val="12"/>
                <w:szCs w:val="12"/>
              </w:rPr>
              <w:t>дайском районе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0900100000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5 400,00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w:t>
            </w:r>
            <w:r w:rsidRPr="0045526A">
              <w:rPr>
                <w:rFonts w:ascii="Arial CYR" w:hAnsi="Arial CYR" w:cs="Arial CYR"/>
                <w:color w:val="000000"/>
                <w:sz w:val="12"/>
                <w:szCs w:val="12"/>
              </w:rPr>
              <w:t>е</w:t>
            </w:r>
            <w:r w:rsidRPr="0045526A">
              <w:rPr>
                <w:rFonts w:ascii="Arial CYR" w:hAnsi="Arial CYR" w:cs="Arial CYR"/>
                <w:color w:val="000000"/>
                <w:sz w:val="12"/>
                <w:szCs w:val="12"/>
              </w:rPr>
              <w:t>ний на территории Валдайского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0900199901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0900199901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w:t>
            </w:r>
            <w:r w:rsidRPr="0045526A">
              <w:rPr>
                <w:rFonts w:ascii="Arial CYR" w:hAnsi="Arial CYR" w:cs="Arial CYR"/>
                <w:color w:val="000000"/>
                <w:sz w:val="12"/>
                <w:szCs w:val="12"/>
              </w:rPr>
              <w:t>о</w:t>
            </w:r>
            <w:r w:rsidRPr="0045526A">
              <w:rPr>
                <w:rFonts w:ascii="Arial CYR" w:hAnsi="Arial CYR" w:cs="Arial CYR"/>
                <w:color w:val="000000"/>
                <w:sz w:val="12"/>
                <w:szCs w:val="12"/>
              </w:rPr>
              <w:t>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0900199902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0900199902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2 700,00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2 700,00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w:t>
            </w:r>
            <w:r w:rsidRPr="0045526A">
              <w:rPr>
                <w:rFonts w:ascii="Arial CYR" w:hAnsi="Arial CYR" w:cs="Arial CYR"/>
                <w:color w:val="000000"/>
                <w:sz w:val="12"/>
                <w:szCs w:val="12"/>
              </w:rPr>
              <w:t>й</w:t>
            </w:r>
            <w:r w:rsidRPr="0045526A">
              <w:rPr>
                <w:rFonts w:ascii="Arial CYR" w:hAnsi="Arial CYR" w:cs="Arial CYR"/>
                <w:color w:val="000000"/>
                <w:sz w:val="12"/>
                <w:szCs w:val="12"/>
              </w:rPr>
              <w:t>ском муниципальном районе на 2019-2023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1700000000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179 453,00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179 453,00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179 453,00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Методическое и информационное сопровождение по вопросам создания, организации, развития форм участия населения в осуществл</w:t>
            </w:r>
            <w:r w:rsidRPr="0045526A">
              <w:rPr>
                <w:rFonts w:ascii="Arial CYR" w:hAnsi="Arial CYR" w:cs="Arial CYR"/>
                <w:color w:val="000000"/>
                <w:sz w:val="12"/>
                <w:szCs w:val="12"/>
              </w:rPr>
              <w:t>е</w:t>
            </w:r>
            <w:r w:rsidRPr="0045526A">
              <w:rPr>
                <w:rFonts w:ascii="Arial CYR" w:hAnsi="Arial CYR" w:cs="Arial CYR"/>
                <w:color w:val="000000"/>
                <w:sz w:val="12"/>
                <w:szCs w:val="12"/>
              </w:rPr>
              <w:t>нии местного самоуправления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1700400000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Изготовление информационно-раздаточного материала, листовок, метод</w:t>
            </w:r>
            <w:r w:rsidRPr="0045526A">
              <w:rPr>
                <w:rFonts w:ascii="Arial CYR" w:hAnsi="Arial CYR" w:cs="Arial CYR"/>
                <w:color w:val="000000"/>
                <w:sz w:val="12"/>
                <w:szCs w:val="12"/>
              </w:rPr>
              <w:t>и</w:t>
            </w:r>
            <w:r w:rsidRPr="0045526A">
              <w:rPr>
                <w:rFonts w:ascii="Arial CYR" w:hAnsi="Arial CYR" w:cs="Arial CYR"/>
                <w:color w:val="000000"/>
                <w:sz w:val="12"/>
                <w:szCs w:val="12"/>
              </w:rPr>
              <w:t>ческих пособий, сборников документов по вопросам создания, организации, развития форм участия населения в осуществлении местного самоуправл</w:t>
            </w:r>
            <w:r w:rsidRPr="0045526A">
              <w:rPr>
                <w:rFonts w:ascii="Arial CYR" w:hAnsi="Arial CYR" w:cs="Arial CYR"/>
                <w:color w:val="000000"/>
                <w:sz w:val="12"/>
                <w:szCs w:val="12"/>
              </w:rPr>
              <w:t>е</w:t>
            </w:r>
            <w:r w:rsidRPr="0045526A">
              <w:rPr>
                <w:rFonts w:ascii="Arial CYR" w:hAnsi="Arial CYR" w:cs="Arial CYR"/>
                <w:color w:val="000000"/>
                <w:sz w:val="12"/>
                <w:szCs w:val="12"/>
              </w:rPr>
              <w:t>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1700410800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1700410800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Привлечение населения района к непосредственному участию в осущест</w:t>
            </w:r>
            <w:r w:rsidRPr="0045526A">
              <w:rPr>
                <w:rFonts w:ascii="Arial CYR" w:hAnsi="Arial CYR" w:cs="Arial CYR"/>
                <w:color w:val="000000"/>
                <w:sz w:val="12"/>
                <w:szCs w:val="12"/>
              </w:rPr>
              <w:t>в</w:t>
            </w:r>
            <w:r w:rsidRPr="0045526A">
              <w:rPr>
                <w:rFonts w:ascii="Arial CYR" w:hAnsi="Arial CYR" w:cs="Arial CYR"/>
                <w:color w:val="000000"/>
                <w:sz w:val="12"/>
                <w:szCs w:val="12"/>
              </w:rPr>
              <w:t>лении местного самоуправления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1700500000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Органазация и проведение семинаров, совещаний, конференций, "круглых столов" с участием представителей ТОС</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1700510802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1700510802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Стимулирование социальной активности, достижений граждан, ТОС, д</w:t>
            </w:r>
            <w:r w:rsidRPr="0045526A">
              <w:rPr>
                <w:rFonts w:ascii="Arial CYR" w:hAnsi="Arial CYR" w:cs="Arial CYR"/>
                <w:color w:val="000000"/>
                <w:sz w:val="12"/>
                <w:szCs w:val="12"/>
              </w:rPr>
              <w:t>о</w:t>
            </w:r>
            <w:r w:rsidRPr="0045526A">
              <w:rPr>
                <w:rFonts w:ascii="Arial CYR" w:hAnsi="Arial CYR" w:cs="Arial CYR"/>
                <w:color w:val="000000"/>
                <w:sz w:val="12"/>
                <w:szCs w:val="12"/>
              </w:rPr>
              <w:t>бившихся значительных успехов в общественной работе, внесших знач</w:t>
            </w:r>
            <w:r w:rsidRPr="0045526A">
              <w:rPr>
                <w:rFonts w:ascii="Arial CYR" w:hAnsi="Arial CYR" w:cs="Arial CYR"/>
                <w:color w:val="000000"/>
                <w:sz w:val="12"/>
                <w:szCs w:val="12"/>
              </w:rPr>
              <w:t>и</w:t>
            </w:r>
            <w:r w:rsidRPr="0045526A">
              <w:rPr>
                <w:rFonts w:ascii="Arial CYR" w:hAnsi="Arial CYR" w:cs="Arial CYR"/>
                <w:color w:val="000000"/>
                <w:sz w:val="12"/>
                <w:szCs w:val="12"/>
              </w:rPr>
              <w:t>тельный вклад в развитие местного самоуправления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1700600000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31 000,00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31 000,00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Проведение ежегодного конкурса "Лучшее ТОС Валдайского муниципальн</w:t>
            </w:r>
            <w:r w:rsidRPr="0045526A">
              <w:rPr>
                <w:rFonts w:ascii="Arial CYR" w:hAnsi="Arial CYR" w:cs="Arial CYR"/>
                <w:color w:val="000000"/>
                <w:sz w:val="12"/>
                <w:szCs w:val="12"/>
              </w:rPr>
              <w:t>о</w:t>
            </w:r>
            <w:r w:rsidRPr="0045526A">
              <w:rPr>
                <w:rFonts w:ascii="Arial CYR" w:hAnsi="Arial CYR" w:cs="Arial CYR"/>
                <w:color w:val="000000"/>
                <w:sz w:val="12"/>
                <w:szCs w:val="12"/>
              </w:rPr>
              <w:t>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1700610803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1700610803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Оказание материальной и финансовой поддержки стимулирующего хара</w:t>
            </w:r>
            <w:r w:rsidRPr="0045526A">
              <w:rPr>
                <w:rFonts w:ascii="Arial CYR" w:hAnsi="Arial CYR" w:cs="Arial CYR"/>
                <w:color w:val="000000"/>
                <w:sz w:val="12"/>
                <w:szCs w:val="12"/>
              </w:rPr>
              <w:t>к</w:t>
            </w:r>
            <w:r w:rsidRPr="0045526A">
              <w:rPr>
                <w:rFonts w:ascii="Arial CYR" w:hAnsi="Arial CYR" w:cs="Arial CYR"/>
                <w:color w:val="000000"/>
                <w:sz w:val="12"/>
                <w:szCs w:val="12"/>
              </w:rPr>
              <w:t>тера председателям ТОС, занявшим призовые места по результатам ко</w:t>
            </w:r>
            <w:r w:rsidRPr="0045526A">
              <w:rPr>
                <w:rFonts w:ascii="Arial CYR" w:hAnsi="Arial CYR" w:cs="Arial CYR"/>
                <w:color w:val="000000"/>
                <w:sz w:val="12"/>
                <w:szCs w:val="12"/>
              </w:rPr>
              <w:t>н</w:t>
            </w:r>
            <w:r w:rsidRPr="0045526A">
              <w:rPr>
                <w:rFonts w:ascii="Arial CYR" w:hAnsi="Arial CYR" w:cs="Arial CYR"/>
                <w:color w:val="000000"/>
                <w:sz w:val="12"/>
                <w:szCs w:val="12"/>
              </w:rPr>
              <w:t>курса "Лучшее ТОС Валдайского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1700610804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Иные выплаты населению</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1700610804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360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Развитие сотрудничества между муниципальными образованиями Новг</w:t>
            </w:r>
            <w:r w:rsidRPr="0045526A">
              <w:rPr>
                <w:rFonts w:ascii="Arial CYR" w:hAnsi="Arial CYR" w:cs="Arial CYR"/>
                <w:color w:val="000000"/>
                <w:sz w:val="12"/>
                <w:szCs w:val="12"/>
              </w:rPr>
              <w:t>о</w:t>
            </w:r>
            <w:r w:rsidRPr="0045526A">
              <w:rPr>
                <w:rFonts w:ascii="Arial CYR" w:hAnsi="Arial CYR" w:cs="Arial CYR"/>
                <w:color w:val="000000"/>
                <w:sz w:val="12"/>
                <w:szCs w:val="12"/>
              </w:rPr>
              <w:t>родской области, организация и обеспечение взаимодействия Администр</w:t>
            </w:r>
            <w:r w:rsidRPr="0045526A">
              <w:rPr>
                <w:rFonts w:ascii="Arial CYR" w:hAnsi="Arial CYR" w:cs="Arial CYR"/>
                <w:color w:val="000000"/>
                <w:sz w:val="12"/>
                <w:szCs w:val="12"/>
              </w:rPr>
              <w:t>а</w:t>
            </w:r>
            <w:r w:rsidRPr="0045526A">
              <w:rPr>
                <w:rFonts w:ascii="Arial CYR" w:hAnsi="Arial CYR" w:cs="Arial CYR"/>
                <w:color w:val="000000"/>
                <w:sz w:val="12"/>
                <w:szCs w:val="12"/>
              </w:rPr>
              <w:t>ции муниципального района с Ассоциацией "Совет муниципальных образ</w:t>
            </w:r>
            <w:r w:rsidRPr="0045526A">
              <w:rPr>
                <w:rFonts w:ascii="Arial CYR" w:hAnsi="Arial CYR" w:cs="Arial CYR"/>
                <w:color w:val="000000"/>
                <w:sz w:val="12"/>
                <w:szCs w:val="12"/>
              </w:rPr>
              <w:t>о</w:t>
            </w:r>
            <w:r w:rsidRPr="0045526A">
              <w:rPr>
                <w:rFonts w:ascii="Arial CYR" w:hAnsi="Arial CYR" w:cs="Arial CYR"/>
                <w:color w:val="000000"/>
                <w:sz w:val="12"/>
                <w:szCs w:val="12"/>
              </w:rPr>
              <w:t>ваний Новгородской области"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1700900000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145 953,00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145 953,00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145 953,00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Оплата членских взносов на участие в учреждении и деятельности Асс</w:t>
            </w:r>
            <w:r w:rsidRPr="0045526A">
              <w:rPr>
                <w:rFonts w:ascii="Arial CYR" w:hAnsi="Arial CYR" w:cs="Arial CYR"/>
                <w:color w:val="000000"/>
                <w:sz w:val="12"/>
                <w:szCs w:val="12"/>
              </w:rPr>
              <w:t>о</w:t>
            </w:r>
            <w:r w:rsidRPr="0045526A">
              <w:rPr>
                <w:rFonts w:ascii="Arial CYR" w:hAnsi="Arial CYR" w:cs="Arial CYR"/>
                <w:color w:val="000000"/>
                <w:sz w:val="12"/>
                <w:szCs w:val="12"/>
              </w:rPr>
              <w:t>циации "Совет муниципальных образований Новгородской обла</w:t>
            </w:r>
            <w:r w:rsidRPr="0045526A">
              <w:rPr>
                <w:rFonts w:ascii="Arial CYR" w:hAnsi="Arial CYR" w:cs="Arial CYR"/>
                <w:color w:val="000000"/>
                <w:sz w:val="12"/>
                <w:szCs w:val="12"/>
              </w:rPr>
              <w:t>с</w:t>
            </w:r>
            <w:r w:rsidRPr="0045526A">
              <w:rPr>
                <w:rFonts w:ascii="Arial CYR" w:hAnsi="Arial CYR" w:cs="Arial CYR"/>
                <w:color w:val="000000"/>
                <w:sz w:val="12"/>
                <w:szCs w:val="12"/>
              </w:rPr>
              <w:t>ти"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1700910806</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145 953,00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145 953,00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145 953,00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Уплата иных платежей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1700910806</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853</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145 953,00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145 953,00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145 953,00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на обеспечение функций исполнительно-распорядительного орг</w:t>
            </w:r>
            <w:r w:rsidRPr="0045526A">
              <w:rPr>
                <w:rFonts w:ascii="Arial CYR" w:hAnsi="Arial CYR" w:cs="Arial CYR"/>
                <w:color w:val="000000"/>
                <w:sz w:val="12"/>
                <w:szCs w:val="12"/>
              </w:rPr>
              <w:t>а</w:t>
            </w:r>
            <w:r w:rsidRPr="0045526A">
              <w:rPr>
                <w:rFonts w:ascii="Arial CYR" w:hAnsi="Arial CYR" w:cs="Arial CYR"/>
                <w:color w:val="000000"/>
                <w:sz w:val="12"/>
                <w:szCs w:val="12"/>
              </w:rPr>
              <w:t>на муниципального образования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9100000000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8 104 868,04</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5 476 468,04</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5 476 468,04</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Руководство и управление в сфере установленных функций органов мес</w:t>
            </w:r>
            <w:r w:rsidRPr="0045526A">
              <w:rPr>
                <w:rFonts w:ascii="Arial CYR" w:hAnsi="Arial CYR" w:cs="Arial CYR"/>
                <w:color w:val="000000"/>
                <w:sz w:val="12"/>
                <w:szCs w:val="12"/>
              </w:rPr>
              <w:t>т</w:t>
            </w:r>
            <w:r w:rsidRPr="0045526A">
              <w:rPr>
                <w:rFonts w:ascii="Arial CYR" w:hAnsi="Arial CYR" w:cs="Arial CYR"/>
                <w:color w:val="000000"/>
                <w:sz w:val="12"/>
                <w:szCs w:val="12"/>
              </w:rPr>
              <w:t>ного самоуправления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9190000000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8 104 868,04</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5 476 468,04</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5 476 468,04</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Хозяйственное обслуживание имущества, услуги по транспортному обсл</w:t>
            </w:r>
            <w:r w:rsidRPr="0045526A">
              <w:rPr>
                <w:rFonts w:ascii="Arial CYR" w:hAnsi="Arial CYR" w:cs="Arial CYR"/>
                <w:color w:val="000000"/>
                <w:sz w:val="12"/>
                <w:szCs w:val="12"/>
              </w:rPr>
              <w:t>у</w:t>
            </w:r>
            <w:r w:rsidRPr="0045526A">
              <w:rPr>
                <w:rFonts w:ascii="Arial CYR" w:hAnsi="Arial CYR" w:cs="Arial CYR"/>
                <w:color w:val="000000"/>
                <w:sz w:val="12"/>
                <w:szCs w:val="12"/>
              </w:rPr>
              <w:t>живанию, создание организационно-технических условий для функционир</w:t>
            </w:r>
            <w:r w:rsidRPr="0045526A">
              <w:rPr>
                <w:rFonts w:ascii="Arial CYR" w:hAnsi="Arial CYR" w:cs="Arial CYR"/>
                <w:color w:val="000000"/>
                <w:sz w:val="12"/>
                <w:szCs w:val="12"/>
              </w:rPr>
              <w:t>о</w:t>
            </w:r>
            <w:r w:rsidRPr="0045526A">
              <w:rPr>
                <w:rFonts w:ascii="Arial CYR" w:hAnsi="Arial CYR" w:cs="Arial CYR"/>
                <w:color w:val="000000"/>
                <w:sz w:val="12"/>
                <w:szCs w:val="12"/>
              </w:rPr>
              <w:t>вания органов местного самоуправления-заработная плата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9190010021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3 193 677,45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3 193 677,45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3 193 677,45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9190010021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3 193 677,45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3 193 677,45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3 193 677,45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Хозяйственное обслуживание имущества, услуги по транспортному обсл</w:t>
            </w:r>
            <w:r w:rsidRPr="0045526A">
              <w:rPr>
                <w:rFonts w:ascii="Arial CYR" w:hAnsi="Arial CYR" w:cs="Arial CYR"/>
                <w:color w:val="000000"/>
                <w:sz w:val="12"/>
                <w:szCs w:val="12"/>
              </w:rPr>
              <w:t>у</w:t>
            </w:r>
            <w:r w:rsidRPr="0045526A">
              <w:rPr>
                <w:rFonts w:ascii="Arial CYR" w:hAnsi="Arial CYR" w:cs="Arial CYR"/>
                <w:color w:val="000000"/>
                <w:sz w:val="12"/>
                <w:szCs w:val="12"/>
              </w:rPr>
              <w:t>живанию, создание организационно-технических условий для функционир</w:t>
            </w:r>
            <w:r w:rsidRPr="0045526A">
              <w:rPr>
                <w:rFonts w:ascii="Arial CYR" w:hAnsi="Arial CYR" w:cs="Arial CYR"/>
                <w:color w:val="000000"/>
                <w:sz w:val="12"/>
                <w:szCs w:val="12"/>
              </w:rPr>
              <w:t>о</w:t>
            </w:r>
            <w:r w:rsidRPr="0045526A">
              <w:rPr>
                <w:rFonts w:ascii="Arial CYR" w:hAnsi="Arial CYR" w:cs="Arial CYR"/>
                <w:color w:val="000000"/>
                <w:sz w:val="12"/>
                <w:szCs w:val="12"/>
              </w:rPr>
              <w:t>вания органов местного самоуправления-начисления на заработную плату</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9190010022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964 490,59</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964 490,59</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964 490,59</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9190010022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964 490,59</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964 490,59</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964 490,59</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Хозяйственное обслуживание имущества, услуги по транспортному обсл</w:t>
            </w:r>
            <w:r w:rsidRPr="0045526A">
              <w:rPr>
                <w:rFonts w:ascii="Arial CYR" w:hAnsi="Arial CYR" w:cs="Arial CYR"/>
                <w:color w:val="000000"/>
                <w:sz w:val="12"/>
                <w:szCs w:val="12"/>
              </w:rPr>
              <w:t>у</w:t>
            </w:r>
            <w:r w:rsidRPr="0045526A">
              <w:rPr>
                <w:rFonts w:ascii="Arial CYR" w:hAnsi="Arial CYR" w:cs="Arial CYR"/>
                <w:color w:val="000000"/>
                <w:sz w:val="12"/>
                <w:szCs w:val="12"/>
              </w:rPr>
              <w:t>живанию, создание организационно-технических условий для функционир</w:t>
            </w:r>
            <w:r w:rsidRPr="0045526A">
              <w:rPr>
                <w:rFonts w:ascii="Arial CYR" w:hAnsi="Arial CYR" w:cs="Arial CYR"/>
                <w:color w:val="000000"/>
                <w:sz w:val="12"/>
                <w:szCs w:val="12"/>
              </w:rPr>
              <w:t>о</w:t>
            </w:r>
            <w:r w:rsidRPr="0045526A">
              <w:rPr>
                <w:rFonts w:ascii="Arial CYR" w:hAnsi="Arial CYR" w:cs="Arial CYR"/>
                <w:color w:val="000000"/>
                <w:sz w:val="12"/>
                <w:szCs w:val="12"/>
              </w:rPr>
              <w:t>вания органов местного самоуправления-материальные затраты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9190010023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274 953,00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274 953,00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274 953,00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9190010023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274 953,00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274 953,00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274 953,00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Хозяйственное обслуживание имущества, услуги по транспортному обсл</w:t>
            </w:r>
            <w:r w:rsidRPr="0045526A">
              <w:rPr>
                <w:rFonts w:ascii="Arial CYR" w:hAnsi="Arial CYR" w:cs="Arial CYR"/>
                <w:color w:val="000000"/>
                <w:sz w:val="12"/>
                <w:szCs w:val="12"/>
              </w:rPr>
              <w:t>у</w:t>
            </w:r>
            <w:r w:rsidRPr="0045526A">
              <w:rPr>
                <w:rFonts w:ascii="Arial CYR" w:hAnsi="Arial CYR" w:cs="Arial CYR"/>
                <w:color w:val="000000"/>
                <w:sz w:val="12"/>
                <w:szCs w:val="12"/>
              </w:rPr>
              <w:t>живанию, создание организационно-технических условий для функционир</w:t>
            </w:r>
            <w:r w:rsidRPr="0045526A">
              <w:rPr>
                <w:rFonts w:ascii="Arial CYR" w:hAnsi="Arial CYR" w:cs="Arial CYR"/>
                <w:color w:val="000000"/>
                <w:sz w:val="12"/>
                <w:szCs w:val="12"/>
              </w:rPr>
              <w:t>о</w:t>
            </w:r>
            <w:r w:rsidRPr="0045526A">
              <w:rPr>
                <w:rFonts w:ascii="Arial CYR" w:hAnsi="Arial CYR" w:cs="Arial CYR"/>
                <w:color w:val="000000"/>
                <w:sz w:val="12"/>
                <w:szCs w:val="12"/>
              </w:rPr>
              <w:t>вания органов местного самоуправления-налоги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9190010024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256 347,00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256 347,00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256 347,00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9190010024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256 347,00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256 347,00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256 347,00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Хозяйственное обслуживание имущества, услуги по транспортному обсл</w:t>
            </w:r>
            <w:r w:rsidRPr="0045526A">
              <w:rPr>
                <w:rFonts w:ascii="Arial CYR" w:hAnsi="Arial CYR" w:cs="Arial CYR"/>
                <w:color w:val="000000"/>
                <w:sz w:val="12"/>
                <w:szCs w:val="12"/>
              </w:rPr>
              <w:t>у</w:t>
            </w:r>
            <w:r w:rsidRPr="0045526A">
              <w:rPr>
                <w:rFonts w:ascii="Arial CYR" w:hAnsi="Arial CYR" w:cs="Arial CYR"/>
                <w:color w:val="000000"/>
                <w:sz w:val="12"/>
                <w:szCs w:val="12"/>
              </w:rPr>
              <w:t>живанию, создание организационно-технических условий для функционир</w:t>
            </w:r>
            <w:r w:rsidRPr="0045526A">
              <w:rPr>
                <w:rFonts w:ascii="Arial CYR" w:hAnsi="Arial CYR" w:cs="Arial CYR"/>
                <w:color w:val="000000"/>
                <w:sz w:val="12"/>
                <w:szCs w:val="12"/>
              </w:rPr>
              <w:t>о</w:t>
            </w:r>
            <w:r w:rsidRPr="0045526A">
              <w:rPr>
                <w:rFonts w:ascii="Arial CYR" w:hAnsi="Arial CYR" w:cs="Arial CYR"/>
                <w:color w:val="000000"/>
                <w:sz w:val="12"/>
                <w:szCs w:val="12"/>
              </w:rPr>
              <w:t>вания органов местного самоуправления-ГСМ</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9190010025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785 000,00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785 000,00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785 000,00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9190010025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785 000,00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785 000,00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785 000,00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w:t>
            </w:r>
            <w:r w:rsidRPr="0045526A">
              <w:rPr>
                <w:rFonts w:ascii="Arial CYR" w:hAnsi="Arial CYR" w:cs="Arial CYR"/>
                <w:color w:val="000000"/>
                <w:sz w:val="12"/>
                <w:szCs w:val="12"/>
              </w:rPr>
              <w:t>о</w:t>
            </w:r>
            <w:r w:rsidRPr="0045526A">
              <w:rPr>
                <w:rFonts w:ascii="Arial CYR" w:hAnsi="Arial CYR" w:cs="Arial CYR"/>
                <w:color w:val="000000"/>
                <w:sz w:val="12"/>
                <w:szCs w:val="12"/>
              </w:rPr>
              <w:t>чий по определению перечня должностных лиц органов местного сам</w:t>
            </w:r>
            <w:r w:rsidRPr="0045526A">
              <w:rPr>
                <w:rFonts w:ascii="Arial CYR" w:hAnsi="Arial CYR" w:cs="Arial CYR"/>
                <w:color w:val="000000"/>
                <w:sz w:val="12"/>
                <w:szCs w:val="12"/>
              </w:rPr>
              <w:t>о</w:t>
            </w:r>
            <w:r w:rsidRPr="0045526A">
              <w:rPr>
                <w:rFonts w:ascii="Arial CYR" w:hAnsi="Arial CYR" w:cs="Arial CYR"/>
                <w:color w:val="000000"/>
                <w:sz w:val="12"/>
                <w:szCs w:val="12"/>
              </w:rPr>
              <w:t>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w:t>
            </w:r>
            <w:r w:rsidRPr="0045526A">
              <w:rPr>
                <w:rFonts w:ascii="Arial CYR" w:hAnsi="Arial CYR" w:cs="Arial CYR"/>
                <w:color w:val="000000"/>
                <w:sz w:val="12"/>
                <w:szCs w:val="12"/>
              </w:rPr>
              <w:t>т</w:t>
            </w:r>
            <w:r w:rsidRPr="0045526A">
              <w:rPr>
                <w:rFonts w:ascii="Arial CYR" w:hAnsi="Arial CYR" w:cs="Arial CYR"/>
                <w:color w:val="000000"/>
                <w:sz w:val="12"/>
                <w:szCs w:val="12"/>
              </w:rPr>
              <w:t>ративных правонарушениях"</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9190070650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9190070650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w:t>
            </w:r>
            <w:r w:rsidRPr="0045526A">
              <w:rPr>
                <w:rFonts w:ascii="Arial CYR" w:hAnsi="Arial CYR" w:cs="Arial CYR"/>
                <w:color w:val="000000"/>
                <w:sz w:val="12"/>
                <w:szCs w:val="12"/>
              </w:rPr>
              <w:t>т</w:t>
            </w:r>
            <w:r w:rsidRPr="0045526A">
              <w:rPr>
                <w:rFonts w:ascii="Arial CYR" w:hAnsi="Arial CYR" w:cs="Arial CYR"/>
                <w:color w:val="000000"/>
                <w:sz w:val="12"/>
                <w:szCs w:val="12"/>
              </w:rPr>
              <w:t>ных и автономных учреждений по приобретению коммунальных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9190072300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2 019 800,00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2 019 800,00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Софинансирование к субсидии бюджетам муниципальных районов,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округов области на софинансирование расходов муниципальных казенных, бюджетных и автономных учреждений по приобретению комм</w:t>
            </w:r>
            <w:r w:rsidRPr="0045526A">
              <w:rPr>
                <w:rFonts w:ascii="Arial CYR" w:hAnsi="Arial CYR" w:cs="Arial CYR"/>
                <w:color w:val="000000"/>
                <w:sz w:val="12"/>
                <w:szCs w:val="12"/>
              </w:rPr>
              <w:t>у</w:t>
            </w:r>
            <w:r w:rsidRPr="0045526A">
              <w:rPr>
                <w:rFonts w:ascii="Arial CYR" w:hAnsi="Arial CYR" w:cs="Arial CYR"/>
                <w:color w:val="000000"/>
                <w:sz w:val="12"/>
                <w:szCs w:val="12"/>
              </w:rPr>
              <w:t>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91900S2300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608 600,00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608 600,00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муниципального образования на решение вопросов местного значения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9400000000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82 333,05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lastRenderedPageBreak/>
              <w:t>Расходы на мероприятия по решению вопросов местного значения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9430000000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82 333,05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Содержание имущества муниципальной казны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9430010360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58 520,44</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энергетических ресурсов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9430010360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247</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58 520,44</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Приобретение дорожного колеса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9430010672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23 800,00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9430010672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23 800,00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Энергоснабжение полигона ТБО</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9430010684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12,61</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энергетических ресурсов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0113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9430010684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247</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12,61</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0300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1 609 516,57</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1 609 516,57</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1 609 516,57</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Защита населения и территории от чрезвычайных ситуаций природн</w:t>
            </w:r>
            <w:r w:rsidRPr="0045526A">
              <w:rPr>
                <w:rFonts w:ascii="Arial CYR" w:hAnsi="Arial CYR" w:cs="Arial CYR"/>
                <w:color w:val="000000"/>
                <w:sz w:val="12"/>
                <w:szCs w:val="12"/>
              </w:rPr>
              <w:t>о</w:t>
            </w:r>
            <w:r w:rsidRPr="0045526A">
              <w:rPr>
                <w:rFonts w:ascii="Arial CYR" w:hAnsi="Arial CYR" w:cs="Arial CYR"/>
                <w:color w:val="000000"/>
                <w:sz w:val="12"/>
                <w:szCs w:val="12"/>
              </w:rPr>
              <w:t>го и техногенного характера, пожарная безопасность</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0310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1 609 516,57</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1 609 516,57</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1 609 516,57</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Предупреждение и ликвидация последствий чрезвычайных ситуаций и стихийных бедствий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0310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9600000000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1 609 516,57</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1 609 516,57</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1 609 516,57</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Расходы на содержание службы по предупреждению и ликвидации после</w:t>
            </w:r>
            <w:r w:rsidRPr="0045526A">
              <w:rPr>
                <w:rFonts w:ascii="Arial CYR" w:hAnsi="Arial CYR" w:cs="Arial CYR"/>
                <w:color w:val="000000"/>
                <w:sz w:val="12"/>
                <w:szCs w:val="12"/>
              </w:rPr>
              <w:t>д</w:t>
            </w:r>
            <w:r w:rsidRPr="0045526A">
              <w:rPr>
                <w:rFonts w:ascii="Arial CYR" w:hAnsi="Arial CYR" w:cs="Arial CYR"/>
                <w:color w:val="000000"/>
                <w:sz w:val="12"/>
                <w:szCs w:val="12"/>
              </w:rPr>
              <w:t>ствий чрезвычайных ситуаций и стихийных бедствий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0310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9690000000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1 609 516,57</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1 609 516,57</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1 609 516,57</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Единая диспетчерско-дежурная служба Администрации Валдайского мун</w:t>
            </w:r>
            <w:r w:rsidRPr="0045526A">
              <w:rPr>
                <w:rFonts w:ascii="Arial CYR" w:hAnsi="Arial CYR" w:cs="Arial CYR"/>
                <w:color w:val="000000"/>
                <w:sz w:val="12"/>
                <w:szCs w:val="12"/>
              </w:rPr>
              <w:t>и</w:t>
            </w:r>
            <w:r w:rsidRPr="0045526A">
              <w:rPr>
                <w:rFonts w:ascii="Arial CYR" w:hAnsi="Arial CYR" w:cs="Arial CYR"/>
                <w:color w:val="000000"/>
                <w:sz w:val="12"/>
                <w:szCs w:val="12"/>
              </w:rPr>
              <w:t>ципального района-заработная плата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0310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9690010031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1 225 435,15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1 225 435,15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1 225 435,15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0310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9690010031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1 225 435,15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1 225 435,15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1 225 435,15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Единая диспетчерско-дежурная служба Администрации Валдайского мун</w:t>
            </w:r>
            <w:r w:rsidRPr="0045526A">
              <w:rPr>
                <w:rFonts w:ascii="Arial CYR" w:hAnsi="Arial CYR" w:cs="Arial CYR"/>
                <w:color w:val="000000"/>
                <w:sz w:val="12"/>
                <w:szCs w:val="12"/>
              </w:rPr>
              <w:t>и</w:t>
            </w:r>
            <w:r w:rsidRPr="0045526A">
              <w:rPr>
                <w:rFonts w:ascii="Arial CYR" w:hAnsi="Arial CYR" w:cs="Arial CYR"/>
                <w:color w:val="000000"/>
                <w:sz w:val="12"/>
                <w:szCs w:val="12"/>
              </w:rPr>
              <w:t>ципального района-начисления на заработную плату</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0310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9690010032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370 081,42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370 081,42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370 081,42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0310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9690010032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370 081,42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370 081,42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370 081,42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Единая диспетчерско-дежурная служба Администрации Валдайского мун</w:t>
            </w:r>
            <w:r w:rsidRPr="0045526A">
              <w:rPr>
                <w:rFonts w:ascii="Arial CYR" w:hAnsi="Arial CYR" w:cs="Arial CYR"/>
                <w:color w:val="000000"/>
                <w:sz w:val="12"/>
                <w:szCs w:val="12"/>
              </w:rPr>
              <w:t>и</w:t>
            </w:r>
            <w:r w:rsidRPr="0045526A">
              <w:rPr>
                <w:rFonts w:ascii="Arial CYR" w:hAnsi="Arial CYR" w:cs="Arial CYR"/>
                <w:color w:val="000000"/>
                <w:sz w:val="12"/>
                <w:szCs w:val="12"/>
              </w:rPr>
              <w:t>ципального района-материальные затраты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0310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9690010033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14 000,00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14 000,00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0310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9690010033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14 000,00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14 000,00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Национальная экономика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0400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41 206 170,25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37 396 710,00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37 501 750,00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Сельское хозяйство и рыболовство</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0405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224 300,00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224 300,00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224 300,00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"Отлов безнадзорных животных на терр</w:t>
            </w:r>
            <w:r w:rsidRPr="0045526A">
              <w:rPr>
                <w:rFonts w:ascii="Arial CYR" w:hAnsi="Arial CYR" w:cs="Arial CYR"/>
                <w:color w:val="000000"/>
                <w:sz w:val="12"/>
                <w:szCs w:val="12"/>
              </w:rPr>
              <w:t>и</w:t>
            </w:r>
            <w:r w:rsidRPr="0045526A">
              <w:rPr>
                <w:rFonts w:ascii="Arial CYR" w:hAnsi="Arial CYR" w:cs="Arial CYR"/>
                <w:color w:val="000000"/>
                <w:sz w:val="12"/>
                <w:szCs w:val="12"/>
              </w:rPr>
              <w:t>тории Валдайского муниципального района в 2018-2023 годах"</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0405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0700000000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130 300,00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130 300,00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130 300,00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Отлов, эвтаназия и утилизация безнадзорных животных</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0405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130 300,00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130 300,00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130 300,00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w:t>
            </w:r>
            <w:r w:rsidRPr="0045526A">
              <w:rPr>
                <w:rFonts w:ascii="Arial CYR" w:hAnsi="Arial CYR" w:cs="Arial CYR"/>
                <w:color w:val="000000"/>
                <w:sz w:val="12"/>
                <w:szCs w:val="12"/>
              </w:rPr>
              <w:t>о</w:t>
            </w:r>
            <w:r w:rsidRPr="0045526A">
              <w:rPr>
                <w:rFonts w:ascii="Arial CYR" w:hAnsi="Arial CYR" w:cs="Arial CYR"/>
                <w:color w:val="000000"/>
                <w:sz w:val="12"/>
                <w:szCs w:val="12"/>
              </w:rPr>
              <w:t>чий по организации мероприятий при осуществлении деятел</w:t>
            </w:r>
            <w:r w:rsidRPr="0045526A">
              <w:rPr>
                <w:rFonts w:ascii="Arial CYR" w:hAnsi="Arial CYR" w:cs="Arial CYR"/>
                <w:color w:val="000000"/>
                <w:sz w:val="12"/>
                <w:szCs w:val="12"/>
              </w:rPr>
              <w:t>ь</w:t>
            </w:r>
            <w:r w:rsidRPr="0045526A">
              <w:rPr>
                <w:rFonts w:ascii="Arial CYR" w:hAnsi="Arial CYR" w:cs="Arial CYR"/>
                <w:color w:val="000000"/>
                <w:sz w:val="12"/>
                <w:szCs w:val="12"/>
              </w:rPr>
              <w:t>ности по обращению с животными без владельцев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0700170720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130 300,00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130 300,00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130 300,00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0700170720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130 300,00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130 300,00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130 300,00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на осуществление органами местного самоуправления о</w:t>
            </w:r>
            <w:r w:rsidRPr="0045526A">
              <w:rPr>
                <w:rFonts w:ascii="Arial CYR" w:hAnsi="Arial CYR" w:cs="Arial CYR"/>
                <w:color w:val="000000"/>
                <w:sz w:val="12"/>
                <w:szCs w:val="12"/>
              </w:rPr>
              <w:t>т</w:t>
            </w:r>
            <w:r w:rsidRPr="0045526A">
              <w:rPr>
                <w:rFonts w:ascii="Arial CYR" w:hAnsi="Arial CYR" w:cs="Arial CYR"/>
                <w:color w:val="000000"/>
                <w:sz w:val="12"/>
                <w:szCs w:val="12"/>
              </w:rPr>
              <w:t>дельных полномочий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0405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9500000000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94 000,00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94 000,00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Расходы на исполнение прочих государственных полномочий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0405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9580000000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94 000,00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94 000,00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w:t>
            </w:r>
            <w:r w:rsidRPr="0045526A">
              <w:rPr>
                <w:rFonts w:ascii="Arial CYR" w:hAnsi="Arial CYR" w:cs="Arial CYR"/>
                <w:color w:val="000000"/>
                <w:sz w:val="12"/>
                <w:szCs w:val="12"/>
              </w:rPr>
              <w:t>з</w:t>
            </w:r>
            <w:r w:rsidRPr="0045526A">
              <w:rPr>
                <w:rFonts w:ascii="Arial CYR" w:hAnsi="Arial CYR" w:cs="Arial CYR"/>
                <w:color w:val="000000"/>
                <w:sz w:val="12"/>
                <w:szCs w:val="12"/>
              </w:rPr>
              <w:t>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w:t>
            </w:r>
            <w:r w:rsidRPr="0045526A">
              <w:rPr>
                <w:rFonts w:ascii="Arial CYR" w:hAnsi="Arial CYR" w:cs="Arial CYR"/>
                <w:color w:val="000000"/>
                <w:sz w:val="12"/>
                <w:szCs w:val="12"/>
              </w:rPr>
              <w:t>и</w:t>
            </w:r>
            <w:r w:rsidRPr="0045526A">
              <w:rPr>
                <w:rFonts w:ascii="Arial CYR" w:hAnsi="Arial CYR" w:cs="Arial CYR"/>
                <w:color w:val="000000"/>
                <w:sz w:val="12"/>
                <w:szCs w:val="12"/>
              </w:rPr>
              <w:t>ческих ям) на территории Новгородской области в соответствии с ветер</w:t>
            </w:r>
            <w:r w:rsidRPr="0045526A">
              <w:rPr>
                <w:rFonts w:ascii="Arial CYR" w:hAnsi="Arial CYR" w:cs="Arial CYR"/>
                <w:color w:val="000000"/>
                <w:sz w:val="12"/>
                <w:szCs w:val="12"/>
              </w:rPr>
              <w:t>и</w:t>
            </w:r>
            <w:r w:rsidRPr="0045526A">
              <w:rPr>
                <w:rFonts w:ascii="Arial CYR" w:hAnsi="Arial CYR" w:cs="Arial CYR"/>
                <w:color w:val="000000"/>
                <w:sz w:val="12"/>
                <w:szCs w:val="12"/>
              </w:rPr>
              <w:t>нарно-санитарными правилами сбора, утилизации и уничтожения биолог</w:t>
            </w:r>
            <w:r w:rsidRPr="0045526A">
              <w:rPr>
                <w:rFonts w:ascii="Arial CYR" w:hAnsi="Arial CYR" w:cs="Arial CYR"/>
                <w:color w:val="000000"/>
                <w:sz w:val="12"/>
                <w:szCs w:val="12"/>
              </w:rPr>
              <w:t>и</w:t>
            </w:r>
            <w:r w:rsidRPr="0045526A">
              <w:rPr>
                <w:rFonts w:ascii="Arial CYR" w:hAnsi="Arial CYR" w:cs="Arial CYR"/>
                <w:color w:val="000000"/>
                <w:sz w:val="12"/>
                <w:szCs w:val="12"/>
              </w:rPr>
              <w:t>ческих отходов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9580070710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94 000,00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94 000,00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9580070710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Транспорт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0408</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22 876 410,25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22 828 400,00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22 828 400,00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муниципального образования на решение вопросов местного значения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0408</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9400000000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22 876 410,25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22 828 400,00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22 828 400,00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Расходы на мероприятия по решению вопросов местного значения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0408</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9430000000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22 876 410,25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22 828 400,00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22 828 400,00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w:t>
            </w:r>
            <w:r w:rsidRPr="0045526A">
              <w:rPr>
                <w:rFonts w:ascii="Arial CYR" w:hAnsi="Arial CYR" w:cs="Arial CYR"/>
                <w:color w:val="000000"/>
                <w:sz w:val="12"/>
                <w:szCs w:val="12"/>
              </w:rPr>
              <w:t>о</w:t>
            </w:r>
            <w:r w:rsidRPr="0045526A">
              <w:rPr>
                <w:rFonts w:ascii="Arial CYR" w:hAnsi="Arial CYR" w:cs="Arial CYR"/>
                <w:color w:val="000000"/>
                <w:sz w:val="12"/>
                <w:szCs w:val="12"/>
              </w:rPr>
              <w:t>вания по регулируемым тарифам в пригородном сообщении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0408</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9430010100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22 876 410,25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22 828 400,00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22 828 400,00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0408</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9430010100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22 876 410,25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22 828 400,00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22 828 400,00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Дорожное хозяйство (дорожные фонды)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0409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17 832 660,00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14 071 210,00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14 176 250,00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"Совершенствование и содержание доро</w:t>
            </w:r>
            <w:r w:rsidRPr="0045526A">
              <w:rPr>
                <w:rFonts w:ascii="Arial CYR" w:hAnsi="Arial CYR" w:cs="Arial CYR"/>
                <w:color w:val="000000"/>
                <w:sz w:val="12"/>
                <w:szCs w:val="12"/>
              </w:rPr>
              <w:t>ж</w:t>
            </w:r>
            <w:r w:rsidRPr="0045526A">
              <w:rPr>
                <w:rFonts w:ascii="Arial CYR" w:hAnsi="Arial CYR" w:cs="Arial CYR"/>
                <w:color w:val="000000"/>
                <w:sz w:val="12"/>
                <w:szCs w:val="12"/>
              </w:rPr>
              <w:t>ного хозяйства на территории Валдайского муниципального района на 2019-2023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0409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2100000000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17 832 660,00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14 071 210,00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14 176 250,00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w:t>
            </w:r>
            <w:r w:rsidRPr="0045526A">
              <w:rPr>
                <w:rFonts w:ascii="Arial CYR" w:hAnsi="Arial CYR" w:cs="Arial CYR"/>
                <w:color w:val="000000"/>
                <w:sz w:val="12"/>
                <w:szCs w:val="12"/>
              </w:rPr>
              <w:t>р</w:t>
            </w:r>
            <w:r w:rsidRPr="0045526A">
              <w:rPr>
                <w:rFonts w:ascii="Arial CYR" w:hAnsi="Arial CYR" w:cs="Arial CYR"/>
                <w:color w:val="000000"/>
                <w:sz w:val="12"/>
                <w:szCs w:val="12"/>
              </w:rPr>
              <w:t>шенствование и содержание дорожного хозяйства на территории Валда</w:t>
            </w:r>
            <w:r w:rsidRPr="0045526A">
              <w:rPr>
                <w:rFonts w:ascii="Arial CYR" w:hAnsi="Arial CYR" w:cs="Arial CYR"/>
                <w:color w:val="000000"/>
                <w:sz w:val="12"/>
                <w:szCs w:val="12"/>
              </w:rPr>
              <w:t>й</w:t>
            </w:r>
            <w:r w:rsidRPr="0045526A">
              <w:rPr>
                <w:rFonts w:ascii="Arial CYR" w:hAnsi="Arial CYR" w:cs="Arial CYR"/>
                <w:color w:val="000000"/>
                <w:sz w:val="12"/>
                <w:szCs w:val="12"/>
              </w:rPr>
              <w:t>ского муниципального района на 2019-2023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0409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2110000000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17 732 660,00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13 971 210,00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14 076 250,00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мероприятий по содержанию, капитальному ремонту и ремо</w:t>
            </w:r>
            <w:r w:rsidRPr="0045526A">
              <w:rPr>
                <w:rFonts w:ascii="Arial CYR" w:hAnsi="Arial CYR" w:cs="Arial CYR"/>
                <w:color w:val="000000"/>
                <w:sz w:val="12"/>
                <w:szCs w:val="12"/>
              </w:rPr>
              <w:t>н</w:t>
            </w:r>
            <w:r w:rsidRPr="0045526A">
              <w:rPr>
                <w:rFonts w:ascii="Arial CYR" w:hAnsi="Arial CYR" w:cs="Arial CYR"/>
                <w:color w:val="000000"/>
                <w:sz w:val="12"/>
                <w:szCs w:val="12"/>
              </w:rPr>
              <w:t>ту автомобильных дорог общего пользования местного значения на терр</w:t>
            </w:r>
            <w:r w:rsidRPr="0045526A">
              <w:rPr>
                <w:rFonts w:ascii="Arial CYR" w:hAnsi="Arial CYR" w:cs="Arial CYR"/>
                <w:color w:val="000000"/>
                <w:sz w:val="12"/>
                <w:szCs w:val="12"/>
              </w:rPr>
              <w:t>и</w:t>
            </w:r>
            <w:r w:rsidRPr="0045526A">
              <w:rPr>
                <w:rFonts w:ascii="Arial CYR" w:hAnsi="Arial CYR" w:cs="Arial CYR"/>
                <w:color w:val="000000"/>
                <w:sz w:val="12"/>
                <w:szCs w:val="12"/>
              </w:rPr>
              <w:t>тории Валдайского муниципального района за счет средств областного бюджета и бюджета Валдайского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0409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2110100000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17 732 660,00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13 971 210,00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14 076 250,00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Уборка автомобильных дорог общего пользования местного значения в зимний и летний периоды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2110110610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4 400 000,00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4 400 000,00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4 400 000,00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2110110610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4 400 000,00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4 400 000,00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4 400 000,00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Ремонт автомобильных дорог общего пользования местного значения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2110110620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1 263 660,00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1 525 210,00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1 630 250,00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2110110620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1 263 660,00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1 525 210,00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1 630 250,00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и городского округа на формирование муниципальных дорожных фо</w:t>
            </w:r>
            <w:r w:rsidRPr="0045526A">
              <w:rPr>
                <w:rFonts w:ascii="Arial CYR" w:hAnsi="Arial CYR" w:cs="Arial CYR"/>
                <w:color w:val="000000"/>
                <w:sz w:val="12"/>
                <w:szCs w:val="12"/>
              </w:rPr>
              <w:t>н</w:t>
            </w:r>
            <w:r w:rsidRPr="0045526A">
              <w:rPr>
                <w:rFonts w:ascii="Arial CYR" w:hAnsi="Arial CYR" w:cs="Arial CYR"/>
                <w:color w:val="000000"/>
                <w:sz w:val="12"/>
                <w:szCs w:val="12"/>
              </w:rPr>
              <w:t>дов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2110171510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12 069 000,00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8 046 000,00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8 046 000,00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2110171510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12 069 000,00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8 046 000,00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8 046 000,00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"Обеспечение безопасности дорожного движения на терр</w:t>
            </w:r>
            <w:r w:rsidRPr="0045526A">
              <w:rPr>
                <w:rFonts w:ascii="Arial CYR" w:hAnsi="Arial CYR" w:cs="Arial CYR"/>
                <w:color w:val="000000"/>
                <w:sz w:val="12"/>
                <w:szCs w:val="12"/>
              </w:rPr>
              <w:t>и</w:t>
            </w:r>
            <w:r w:rsidRPr="0045526A">
              <w:rPr>
                <w:rFonts w:ascii="Arial CYR" w:hAnsi="Arial CYR" w:cs="Arial CYR"/>
                <w:color w:val="000000"/>
                <w:sz w:val="12"/>
                <w:szCs w:val="12"/>
              </w:rPr>
              <w:t>тории Валдайского муниципального района за счет средств бюджета Ва</w:t>
            </w:r>
            <w:r w:rsidRPr="0045526A">
              <w:rPr>
                <w:rFonts w:ascii="Arial CYR" w:hAnsi="Arial CYR" w:cs="Arial CYR"/>
                <w:color w:val="000000"/>
                <w:sz w:val="12"/>
                <w:szCs w:val="12"/>
              </w:rPr>
              <w:t>л</w:t>
            </w:r>
            <w:r w:rsidRPr="0045526A">
              <w:rPr>
                <w:rFonts w:ascii="Arial CYR" w:hAnsi="Arial CYR" w:cs="Arial CYR"/>
                <w:color w:val="000000"/>
                <w:sz w:val="12"/>
                <w:szCs w:val="12"/>
              </w:rPr>
              <w:t>дайского муниципального района" муниципальной программы "Совершенс</w:t>
            </w:r>
            <w:r w:rsidRPr="0045526A">
              <w:rPr>
                <w:rFonts w:ascii="Arial CYR" w:hAnsi="Arial CYR" w:cs="Arial CYR"/>
                <w:color w:val="000000"/>
                <w:sz w:val="12"/>
                <w:szCs w:val="12"/>
              </w:rPr>
              <w:t>т</w:t>
            </w:r>
            <w:r w:rsidRPr="0045526A">
              <w:rPr>
                <w:rFonts w:ascii="Arial CYR" w:hAnsi="Arial CYR" w:cs="Arial CYR"/>
                <w:color w:val="000000"/>
                <w:sz w:val="12"/>
                <w:szCs w:val="12"/>
              </w:rPr>
              <w:t>вование и содержание дорожного хозяйства на территории Валдайского муниципального района на 2019-2023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0409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2120000000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100 000,00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100 000,00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мероприятий по безопасности дорожного движения на терр</w:t>
            </w:r>
            <w:r w:rsidRPr="0045526A">
              <w:rPr>
                <w:rFonts w:ascii="Arial CYR" w:hAnsi="Arial CYR" w:cs="Arial CYR"/>
                <w:color w:val="000000"/>
                <w:sz w:val="12"/>
                <w:szCs w:val="12"/>
              </w:rPr>
              <w:t>и</w:t>
            </w:r>
            <w:r w:rsidRPr="0045526A">
              <w:rPr>
                <w:rFonts w:ascii="Arial CYR" w:hAnsi="Arial CYR" w:cs="Arial CYR"/>
                <w:color w:val="000000"/>
                <w:sz w:val="12"/>
                <w:szCs w:val="12"/>
              </w:rPr>
              <w:t>тории Валдайского муниципального района за счет средств бюджета Ва</w:t>
            </w:r>
            <w:r w:rsidRPr="0045526A">
              <w:rPr>
                <w:rFonts w:ascii="Arial CYR" w:hAnsi="Arial CYR" w:cs="Arial CYR"/>
                <w:color w:val="000000"/>
                <w:sz w:val="12"/>
                <w:szCs w:val="12"/>
              </w:rPr>
              <w:t>л</w:t>
            </w:r>
            <w:r w:rsidRPr="0045526A">
              <w:rPr>
                <w:rFonts w:ascii="Arial CYR" w:hAnsi="Arial CYR" w:cs="Arial CYR"/>
                <w:color w:val="000000"/>
                <w:sz w:val="12"/>
                <w:szCs w:val="12"/>
              </w:rPr>
              <w:t>дайского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0409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2120100000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100 000,00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100 000,00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Приобретение и установка технических средств организации дорожн</w:t>
            </w:r>
            <w:r w:rsidRPr="0045526A">
              <w:rPr>
                <w:rFonts w:ascii="Arial CYR" w:hAnsi="Arial CYR" w:cs="Arial CYR"/>
                <w:color w:val="000000"/>
                <w:sz w:val="12"/>
                <w:szCs w:val="12"/>
              </w:rPr>
              <w:t>о</w:t>
            </w:r>
            <w:r w:rsidRPr="0045526A">
              <w:rPr>
                <w:rFonts w:ascii="Arial CYR" w:hAnsi="Arial CYR" w:cs="Arial CYR"/>
                <w:color w:val="000000"/>
                <w:sz w:val="12"/>
                <w:szCs w:val="12"/>
              </w:rPr>
              <w:t>го движения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2120110640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2120110640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Паспортизация автомобильных дорог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2120110671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2120110671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Другие вопросы в области национальной экономики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0412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272 800,00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272 800,00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272 800,00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муниципального образования на решение вопросов местного значения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0412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9400000000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272 800,00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272 800,00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272 800,00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Расходы на мероприятия по решению вопросов местного значения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0412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9430000000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272 800,00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272 800,00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272 800,00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Расходы на мероприятия по землеустройству и землепользованию</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0412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9430010070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272 800,00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272 800,00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272 800,00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0412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9430010070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272 800,00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272 800,00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272 800,00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Жилищно-коммунальное хозяйство</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0500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7 558 965,64</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1 262 574,50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1 262 574,50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Жилищное хозяйство</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0501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1 933 814,36</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1 185 456,42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1 185 456,42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муниципального образования на решение вопросов местного значения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0501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9400000000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1 933 814,36</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1 185 456,42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1 185 456,42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Расходы на мероприятия по решению вопросов местного значения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0501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9430000000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1 933 814,36</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1 185 456,42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1 185 456,42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lastRenderedPageBreak/>
              <w:t>Обязательные платежи и (или) взносы собственников помещений мног</w:t>
            </w:r>
            <w:r w:rsidRPr="0045526A">
              <w:rPr>
                <w:rFonts w:ascii="Arial CYR" w:hAnsi="Arial CYR" w:cs="Arial CYR"/>
                <w:color w:val="000000"/>
                <w:sz w:val="12"/>
                <w:szCs w:val="12"/>
              </w:rPr>
              <w:t>о</w:t>
            </w:r>
            <w:r w:rsidRPr="0045526A">
              <w:rPr>
                <w:rFonts w:ascii="Arial CYR" w:hAnsi="Arial CYR" w:cs="Arial CYR"/>
                <w:color w:val="000000"/>
                <w:sz w:val="12"/>
                <w:szCs w:val="12"/>
              </w:rPr>
              <w:t>квартирного дома в целях оплаты работ, услуг по содержанию и ремонту общего имущества многоквартирного дома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0501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9430010150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1 107 456,42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1 107 456,42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1 107 456,42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9430010150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1 107 456,42</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1 107 456,42</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1 107 456,42</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Расходы по содержанию и обеспечению коммунальными услугами общего имущества жилых помещений, переданных в казну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0501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9430010160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748 357,94</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9430010160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342 072,00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энергетических ресурсов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9430010160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247</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406 285,94</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Капитальный ремонт муниципальных квартир (за счет платы за наем жилого помещения)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0501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9430010400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78 000,00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78 000,00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товаров, работ, услуг в целях капитального ремонта государстве</w:t>
            </w:r>
            <w:r w:rsidRPr="0045526A">
              <w:rPr>
                <w:rFonts w:ascii="Arial CYR" w:hAnsi="Arial CYR" w:cs="Arial CYR"/>
                <w:color w:val="000000"/>
                <w:sz w:val="12"/>
                <w:szCs w:val="12"/>
              </w:rPr>
              <w:t>н</w:t>
            </w:r>
            <w:r w:rsidRPr="0045526A">
              <w:rPr>
                <w:rFonts w:ascii="Arial CYR" w:hAnsi="Arial CYR" w:cs="Arial CYR"/>
                <w:color w:val="000000"/>
                <w:sz w:val="12"/>
                <w:szCs w:val="12"/>
              </w:rPr>
              <w:t>ного (муниципального) имущества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9430010400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243</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39 000,00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39 000,00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39 000,00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9430010400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39 000,00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39 000,00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39 000,00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Коммунальное хозяйство</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0502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5 625 151,28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77 118,08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77 118,08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"Обеспечение населения Валдайского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 питьевой водой на 2017-2023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0502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1100000000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228 033,20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Удовлетворение потребности населения Валдайского муниципального района в питьевой воде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0502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1100100000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228 033,20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Ремонт общественных колодцев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0502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1100110312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228 033,20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1100110312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228 033,20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"Газификация и содержание сетей газораспр</w:t>
            </w:r>
            <w:r w:rsidRPr="0045526A">
              <w:rPr>
                <w:rFonts w:ascii="Arial CYR" w:hAnsi="Arial CYR" w:cs="Arial CYR"/>
                <w:color w:val="000000"/>
                <w:sz w:val="12"/>
                <w:szCs w:val="12"/>
              </w:rPr>
              <w:t>е</w:t>
            </w:r>
            <w:r w:rsidRPr="0045526A">
              <w:rPr>
                <w:rFonts w:ascii="Arial CYR" w:hAnsi="Arial CYR" w:cs="Arial CYR"/>
                <w:color w:val="000000"/>
                <w:sz w:val="12"/>
                <w:szCs w:val="12"/>
              </w:rPr>
              <w:t>деления Валдайского муниципального района в 2017-2023 годах"</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0502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2600000000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77 118,08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77 118,08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77 118,08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Газификация и содержание сетей газораспределения на территории Ва</w:t>
            </w:r>
            <w:r w:rsidRPr="0045526A">
              <w:rPr>
                <w:rFonts w:ascii="Arial CYR" w:hAnsi="Arial CYR" w:cs="Arial CYR"/>
                <w:color w:val="000000"/>
                <w:sz w:val="12"/>
                <w:szCs w:val="12"/>
              </w:rPr>
              <w:t>л</w:t>
            </w:r>
            <w:r w:rsidRPr="0045526A">
              <w:rPr>
                <w:rFonts w:ascii="Arial CYR" w:hAnsi="Arial CYR" w:cs="Arial CYR"/>
                <w:color w:val="000000"/>
                <w:sz w:val="12"/>
                <w:szCs w:val="12"/>
              </w:rPr>
              <w:t>дайского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0502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2600200000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77 118,08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77 118,08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77 118,08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Техническое обслуживание и ремонт сетей газораспределения, распол</w:t>
            </w:r>
            <w:r w:rsidRPr="0045526A">
              <w:rPr>
                <w:rFonts w:ascii="Arial CYR" w:hAnsi="Arial CYR" w:cs="Arial CYR"/>
                <w:color w:val="000000"/>
                <w:sz w:val="12"/>
                <w:szCs w:val="12"/>
              </w:rPr>
              <w:t>о</w:t>
            </w:r>
            <w:r w:rsidRPr="0045526A">
              <w:rPr>
                <w:rFonts w:ascii="Arial CYR" w:hAnsi="Arial CYR" w:cs="Arial CYR"/>
                <w:color w:val="000000"/>
                <w:sz w:val="12"/>
                <w:szCs w:val="12"/>
              </w:rPr>
              <w:t>женных по адресу Валдайский район, д. Лутовенка; с. Едрово, ул. Сосновая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0502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2600210171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60 618,08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60 618,08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60 618,08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2600210171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60 618,08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60 618,08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60 618,08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w:t>
            </w:r>
            <w:r w:rsidRPr="0045526A">
              <w:rPr>
                <w:rFonts w:ascii="Arial CYR" w:hAnsi="Arial CYR" w:cs="Arial CYR"/>
                <w:color w:val="000000"/>
                <w:sz w:val="12"/>
                <w:szCs w:val="12"/>
              </w:rPr>
              <w:t>й</w:t>
            </w:r>
            <w:r w:rsidRPr="0045526A">
              <w:rPr>
                <w:rFonts w:ascii="Arial CYR" w:hAnsi="Arial CYR" w:cs="Arial CYR"/>
                <w:color w:val="000000"/>
                <w:sz w:val="12"/>
                <w:szCs w:val="12"/>
              </w:rPr>
              <w:t>ский район, д. Лутовенка; с. Едрово, ул. Сосновая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0502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2600210172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16 500,00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16 500,00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16 500,00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2600210172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16 500,00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16 500,00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16 500,00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муниципального образования на решение вопросов местного значения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0502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9400000000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5 320 000,00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Расходы на мероприятия по решению вопросов местного значения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0502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9430000000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5 320 000,00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Расходы на разработку проекта рекультивации нарушенных земель, пров</w:t>
            </w:r>
            <w:r w:rsidRPr="0045526A">
              <w:rPr>
                <w:rFonts w:ascii="Arial CYR" w:hAnsi="Arial CYR" w:cs="Arial CYR"/>
                <w:color w:val="000000"/>
                <w:sz w:val="12"/>
                <w:szCs w:val="12"/>
              </w:rPr>
              <w:t>е</w:t>
            </w:r>
            <w:r w:rsidRPr="0045526A">
              <w:rPr>
                <w:rFonts w:ascii="Arial CYR" w:hAnsi="Arial CYR" w:cs="Arial CYR"/>
                <w:color w:val="000000"/>
                <w:sz w:val="12"/>
                <w:szCs w:val="12"/>
              </w:rPr>
              <w:t>дение оценки объектов накопленного вреда, разработку проектно-сметной документации на рекультивацию полигона твердых бытовых отходов на территории Валдайского муниципального района с учетом получения всех необходимых экспертиз и заключения дост</w:t>
            </w:r>
            <w:r w:rsidRPr="0045526A">
              <w:rPr>
                <w:rFonts w:ascii="Arial CYR" w:hAnsi="Arial CYR" w:cs="Arial CYR"/>
                <w:color w:val="000000"/>
                <w:sz w:val="12"/>
                <w:szCs w:val="12"/>
              </w:rPr>
              <w:t>о</w:t>
            </w:r>
            <w:r w:rsidRPr="0045526A">
              <w:rPr>
                <w:rFonts w:ascii="Arial CYR" w:hAnsi="Arial CYR" w:cs="Arial CYR"/>
                <w:color w:val="000000"/>
                <w:sz w:val="12"/>
                <w:szCs w:val="12"/>
              </w:rPr>
              <w:t>верности определения сметной стоимости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0502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9430010680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5 320 000,00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9430010680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5 320 000,00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Образование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0700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7 594 049,00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7 594 049,00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7 576 549,00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Общее образование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7 488 600,00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7 488 600,00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7 488 600,00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Валдайского муниципального района "Развитие образования и молодежной политики в Валдайском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0800000000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7 488 600,00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7 488 600,00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7 488 600,00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w:t>
            </w:r>
            <w:r w:rsidRPr="0045526A">
              <w:rPr>
                <w:rFonts w:ascii="Arial CYR" w:hAnsi="Arial CYR" w:cs="Arial CYR"/>
                <w:color w:val="000000"/>
                <w:sz w:val="12"/>
                <w:szCs w:val="12"/>
              </w:rPr>
              <w:t>о</w:t>
            </w:r>
            <w:r w:rsidRPr="0045526A">
              <w:rPr>
                <w:rFonts w:ascii="Arial CYR" w:hAnsi="Arial CYR" w:cs="Arial CYR"/>
                <w:color w:val="000000"/>
                <w:sz w:val="12"/>
                <w:szCs w:val="12"/>
              </w:rPr>
              <w:t>го муниципального района "Развитие образования и молоде</w:t>
            </w:r>
            <w:r w:rsidRPr="0045526A">
              <w:rPr>
                <w:rFonts w:ascii="Arial CYR" w:hAnsi="Arial CYR" w:cs="Arial CYR"/>
                <w:color w:val="000000"/>
                <w:sz w:val="12"/>
                <w:szCs w:val="12"/>
              </w:rPr>
              <w:t>ж</w:t>
            </w:r>
            <w:r w:rsidRPr="0045526A">
              <w:rPr>
                <w:rFonts w:ascii="Arial CYR" w:hAnsi="Arial CYR" w:cs="Arial CYR"/>
                <w:color w:val="000000"/>
                <w:sz w:val="12"/>
                <w:szCs w:val="12"/>
              </w:rPr>
              <w:t>ной политики в Валдайском муниципальном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0860000000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7 488 600,00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7 488 600,00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7 488 600,00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выполнения государственных полномочий и обяз</w:t>
            </w:r>
            <w:r w:rsidRPr="0045526A">
              <w:rPr>
                <w:rFonts w:ascii="Arial CYR" w:hAnsi="Arial CYR" w:cs="Arial CYR"/>
                <w:color w:val="000000"/>
                <w:sz w:val="12"/>
                <w:szCs w:val="12"/>
              </w:rPr>
              <w:t>а</w:t>
            </w:r>
            <w:r w:rsidRPr="0045526A">
              <w:rPr>
                <w:rFonts w:ascii="Arial CYR" w:hAnsi="Arial CYR" w:cs="Arial CYR"/>
                <w:color w:val="000000"/>
                <w:sz w:val="12"/>
                <w:szCs w:val="12"/>
              </w:rPr>
              <w:t>тельств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0860200000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7 488 600,00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7 488 600,00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7 488 600,00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w:t>
            </w:r>
            <w:r w:rsidRPr="0045526A">
              <w:rPr>
                <w:rFonts w:ascii="Arial CYR" w:hAnsi="Arial CYR" w:cs="Arial CYR"/>
                <w:color w:val="000000"/>
                <w:sz w:val="12"/>
                <w:szCs w:val="12"/>
              </w:rPr>
              <w:t>о</w:t>
            </w:r>
            <w:r w:rsidRPr="0045526A">
              <w:rPr>
                <w:rFonts w:ascii="Arial CYR" w:hAnsi="Arial CYR" w:cs="Arial CYR"/>
                <w:color w:val="000000"/>
                <w:sz w:val="12"/>
                <w:szCs w:val="12"/>
              </w:rPr>
              <w:t>чий по оказанию мер социальной поддержки обучающимся (обучавшимся до дня выпуска) муниципальных образовательных организаций-подвоз</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0860270066</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7 488 600,00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7 488 600,00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7 488 600,00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бюджетным учреждениям на финансовое обеспечение государс</w:t>
            </w:r>
            <w:r w:rsidRPr="0045526A">
              <w:rPr>
                <w:rFonts w:ascii="Arial CYR" w:hAnsi="Arial CYR" w:cs="Arial CYR"/>
                <w:color w:val="000000"/>
                <w:sz w:val="12"/>
                <w:szCs w:val="12"/>
              </w:rPr>
              <w:t>т</w:t>
            </w:r>
            <w:r w:rsidRPr="0045526A">
              <w:rPr>
                <w:rFonts w:ascii="Arial CYR" w:hAnsi="Arial CYR" w:cs="Arial CYR"/>
                <w:color w:val="000000"/>
                <w:sz w:val="12"/>
                <w:szCs w:val="12"/>
              </w:rPr>
              <w:t>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0702</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0860270066</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7 488 600,00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7 488 600,00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7 488 600,00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Профессиональная подготовка, переподготовка и повышение квал</w:t>
            </w:r>
            <w:r w:rsidRPr="0045526A">
              <w:rPr>
                <w:rFonts w:ascii="Arial CYR" w:hAnsi="Arial CYR" w:cs="Arial CYR"/>
                <w:color w:val="000000"/>
                <w:sz w:val="12"/>
                <w:szCs w:val="12"/>
              </w:rPr>
              <w:t>и</w:t>
            </w:r>
            <w:r w:rsidRPr="0045526A">
              <w:rPr>
                <w:rFonts w:ascii="Arial CYR" w:hAnsi="Arial CYR" w:cs="Arial CYR"/>
                <w:color w:val="000000"/>
                <w:sz w:val="12"/>
                <w:szCs w:val="12"/>
              </w:rPr>
              <w:t>фикации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0705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105 449,00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105 449,00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87 949,00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0705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0900000000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17 500,00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17 500,00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Противодействие коррупции в Валдайском муниципальном районе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0900300000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17 500,00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17 500,00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Организация проведения обучения по вопросам противодействия коррупции муниципальных служащих и служащих</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0900399904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0900399904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пального заказа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0900399905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0900399905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w:t>
            </w:r>
            <w:r w:rsidRPr="0045526A">
              <w:rPr>
                <w:rFonts w:ascii="Arial CYR" w:hAnsi="Arial CYR" w:cs="Arial CYR"/>
                <w:color w:val="000000"/>
                <w:sz w:val="12"/>
                <w:szCs w:val="12"/>
              </w:rPr>
              <w:t>й</w:t>
            </w:r>
            <w:r w:rsidRPr="0045526A">
              <w:rPr>
                <w:rFonts w:ascii="Arial CYR" w:hAnsi="Arial CYR" w:cs="Arial CYR"/>
                <w:color w:val="000000"/>
                <w:sz w:val="12"/>
                <w:szCs w:val="12"/>
              </w:rPr>
              <w:t>ском муниципальном районе на 2019-2023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0705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1700000000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87 949,00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87 949,00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87 949,00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w:t>
            </w:r>
            <w:r w:rsidRPr="0045526A">
              <w:rPr>
                <w:rFonts w:ascii="Arial CYR" w:hAnsi="Arial CYR" w:cs="Arial CYR"/>
                <w:color w:val="000000"/>
                <w:sz w:val="12"/>
                <w:szCs w:val="12"/>
              </w:rPr>
              <w:t>и</w:t>
            </w:r>
            <w:r w:rsidRPr="0045526A">
              <w:rPr>
                <w:rFonts w:ascii="Arial CYR" w:hAnsi="Arial CYR" w:cs="Arial CYR"/>
                <w:color w:val="000000"/>
                <w:sz w:val="12"/>
                <w:szCs w:val="12"/>
              </w:rPr>
              <w:t>страции Валдайского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0705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1700700000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87 949,00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87 949,00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87 949,00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w:t>
            </w:r>
            <w:r w:rsidRPr="0045526A">
              <w:rPr>
                <w:rFonts w:ascii="Arial CYR" w:hAnsi="Arial CYR" w:cs="Arial CYR"/>
                <w:color w:val="000000"/>
                <w:sz w:val="12"/>
                <w:szCs w:val="12"/>
              </w:rPr>
              <w:t>ы</w:t>
            </w:r>
            <w:r w:rsidRPr="0045526A">
              <w:rPr>
                <w:rFonts w:ascii="Arial CYR" w:hAnsi="Arial CYR" w:cs="Arial CYR"/>
                <w:color w:val="000000"/>
                <w:sz w:val="12"/>
                <w:szCs w:val="12"/>
              </w:rPr>
              <w:t>шения квалификации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0705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1700710805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87 949,00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87 949,00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87 949,00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0705</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1700710805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87 949,00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87 949,00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87 949,00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Культура, кинематография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0800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223 000,00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223 000,00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223 000,00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Культура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223 000,00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223 000,00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223 000,00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Валдайского района "Развитие культуры в Валдайском муниципальном районе (2017-2023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0200000000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223 000,00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223 000,00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223 000,00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"Культура Валдайского района" муниципальной программы Валдайского района "Развитие культуры в Валдайском мун</w:t>
            </w:r>
            <w:r w:rsidRPr="0045526A">
              <w:rPr>
                <w:rFonts w:ascii="Arial CYR" w:hAnsi="Arial CYR" w:cs="Arial CYR"/>
                <w:color w:val="000000"/>
                <w:sz w:val="12"/>
                <w:szCs w:val="12"/>
              </w:rPr>
              <w:t>и</w:t>
            </w:r>
            <w:r w:rsidRPr="0045526A">
              <w:rPr>
                <w:rFonts w:ascii="Arial CYR" w:hAnsi="Arial CYR" w:cs="Arial CYR"/>
                <w:color w:val="000000"/>
                <w:sz w:val="12"/>
                <w:szCs w:val="12"/>
              </w:rPr>
              <w:t>ципальном районе (2017-2023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0210000000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223 000,00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223 000,00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223 000,00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w:t>
            </w:r>
            <w:r w:rsidRPr="0045526A">
              <w:rPr>
                <w:rFonts w:ascii="Arial CYR" w:hAnsi="Arial CYR" w:cs="Arial CYR"/>
                <w:color w:val="000000"/>
                <w:sz w:val="12"/>
                <w:szCs w:val="12"/>
              </w:rPr>
              <w:t>а</w:t>
            </w:r>
            <w:r w:rsidRPr="0045526A">
              <w:rPr>
                <w:rFonts w:ascii="Arial CYR" w:hAnsi="Arial CYR" w:cs="Arial CYR"/>
                <w:color w:val="000000"/>
                <w:sz w:val="12"/>
                <w:szCs w:val="12"/>
              </w:rPr>
              <w:t>лизации творческих способностей каждой личности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0210100000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223 000,00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223 000,00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223 000,00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Реализация прочих мероприятий муниципальной программы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0210199990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223 000,00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223 000,00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223 000,00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0210199990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213 000,00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213 000,00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213 000,00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Иные выплаты населению</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0210199990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360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Социальная политика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1000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12 307 296,88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12 101 176,61</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12 095 361,27</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Пенсионное обеспечение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1001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3 046 256,88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3 046 256,88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3 046 256,88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на обеспечение функций исполнительно-распорядительного орг</w:t>
            </w:r>
            <w:r w:rsidRPr="0045526A">
              <w:rPr>
                <w:rFonts w:ascii="Arial CYR" w:hAnsi="Arial CYR" w:cs="Arial CYR"/>
                <w:color w:val="000000"/>
                <w:sz w:val="12"/>
                <w:szCs w:val="12"/>
              </w:rPr>
              <w:t>а</w:t>
            </w:r>
            <w:r w:rsidRPr="0045526A">
              <w:rPr>
                <w:rFonts w:ascii="Arial CYR" w:hAnsi="Arial CYR" w:cs="Arial CYR"/>
                <w:color w:val="000000"/>
                <w:sz w:val="12"/>
                <w:szCs w:val="12"/>
              </w:rPr>
              <w:t>на муниципального образования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1001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9100000000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3 046 256,88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3 046 256,88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3 046 256,88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Руководство и управление в сфере установленных функций органов мес</w:t>
            </w:r>
            <w:r w:rsidRPr="0045526A">
              <w:rPr>
                <w:rFonts w:ascii="Arial CYR" w:hAnsi="Arial CYR" w:cs="Arial CYR"/>
                <w:color w:val="000000"/>
                <w:sz w:val="12"/>
                <w:szCs w:val="12"/>
              </w:rPr>
              <w:t>т</w:t>
            </w:r>
            <w:r w:rsidRPr="0045526A">
              <w:rPr>
                <w:rFonts w:ascii="Arial CYR" w:hAnsi="Arial CYR" w:cs="Arial CYR"/>
                <w:color w:val="000000"/>
                <w:sz w:val="12"/>
                <w:szCs w:val="12"/>
              </w:rPr>
              <w:t>ного самоуправления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1001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9190000000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3 046 256,88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3 046 256,88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3 046 256,88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Выплата пенсий за выслугу лет муниципальным служащим, а также лицам, замещающим муниципальные должности в Валдайском мун</w:t>
            </w:r>
            <w:r w:rsidRPr="0045526A">
              <w:rPr>
                <w:rFonts w:ascii="Arial CYR" w:hAnsi="Arial CYR" w:cs="Arial CYR"/>
                <w:color w:val="000000"/>
                <w:sz w:val="12"/>
                <w:szCs w:val="12"/>
              </w:rPr>
              <w:t>и</w:t>
            </w:r>
            <w:r w:rsidRPr="0045526A">
              <w:rPr>
                <w:rFonts w:ascii="Arial CYR" w:hAnsi="Arial CYR" w:cs="Arial CYR"/>
                <w:color w:val="000000"/>
                <w:sz w:val="12"/>
                <w:szCs w:val="12"/>
              </w:rPr>
              <w:t>ципальном районе</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9190010040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3 046 256,88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3 046 256,88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3 046 256,88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Иные пенсии, социальные доплаты к пенсиям</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9190010040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312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3 046 256,88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3 046 256,88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3 046 256,88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Социальное обеспечение населения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1003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1 300 530,00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1 039 889,73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1 034 074,39</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"Обеспечение жильем молодых семей на терр</w:t>
            </w:r>
            <w:r w:rsidRPr="0045526A">
              <w:rPr>
                <w:rFonts w:ascii="Arial CYR" w:hAnsi="Arial CYR" w:cs="Arial CYR"/>
                <w:color w:val="000000"/>
                <w:sz w:val="12"/>
                <w:szCs w:val="12"/>
              </w:rPr>
              <w:t>и</w:t>
            </w:r>
            <w:r w:rsidRPr="0045526A">
              <w:rPr>
                <w:rFonts w:ascii="Arial CYR" w:hAnsi="Arial CYR" w:cs="Arial CYR"/>
                <w:color w:val="000000"/>
                <w:sz w:val="12"/>
                <w:szCs w:val="12"/>
              </w:rPr>
              <w:t>тории Валдайского муниципального района на 2016-2023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1003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0300000000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1 300 530,00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1 039 889,73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1 034 074,39</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w:t>
            </w:r>
            <w:r w:rsidRPr="0045526A">
              <w:rPr>
                <w:rFonts w:ascii="Arial CYR" w:hAnsi="Arial CYR" w:cs="Arial CYR"/>
                <w:color w:val="000000"/>
                <w:sz w:val="12"/>
                <w:szCs w:val="12"/>
              </w:rPr>
              <w:t>и</w:t>
            </w:r>
            <w:r w:rsidRPr="0045526A">
              <w:rPr>
                <w:rFonts w:ascii="Arial CYR" w:hAnsi="Arial CYR" w:cs="Arial CYR"/>
                <w:color w:val="000000"/>
                <w:sz w:val="12"/>
                <w:szCs w:val="12"/>
              </w:rPr>
              <w:t>дуального жилого дома экономического класса, а также создание условий для привлечения молодыми семьями собственных средств, дополнител</w:t>
            </w:r>
            <w:r w:rsidRPr="0045526A">
              <w:rPr>
                <w:rFonts w:ascii="Arial CYR" w:hAnsi="Arial CYR" w:cs="Arial CYR"/>
                <w:color w:val="000000"/>
                <w:sz w:val="12"/>
                <w:szCs w:val="12"/>
              </w:rPr>
              <w:t>ь</w:t>
            </w:r>
            <w:r w:rsidRPr="0045526A">
              <w:rPr>
                <w:rFonts w:ascii="Arial CYR" w:hAnsi="Arial CYR" w:cs="Arial CYR"/>
                <w:color w:val="000000"/>
                <w:sz w:val="12"/>
                <w:szCs w:val="12"/>
              </w:rPr>
              <w:t>ных финансовых средств кредитных и других организаций, предоставля</w:t>
            </w:r>
            <w:r w:rsidRPr="0045526A">
              <w:rPr>
                <w:rFonts w:ascii="Arial CYR" w:hAnsi="Arial CYR" w:cs="Arial CYR"/>
                <w:color w:val="000000"/>
                <w:sz w:val="12"/>
                <w:szCs w:val="12"/>
              </w:rPr>
              <w:t>ю</w:t>
            </w:r>
            <w:r w:rsidRPr="0045526A">
              <w:rPr>
                <w:rFonts w:ascii="Arial CYR" w:hAnsi="Arial CYR" w:cs="Arial CYR"/>
                <w:color w:val="000000"/>
                <w:sz w:val="12"/>
                <w:szCs w:val="12"/>
              </w:rPr>
              <w:t>щих кредиты и займы, в том числе ипоте</w:t>
            </w:r>
            <w:r w:rsidRPr="0045526A">
              <w:rPr>
                <w:rFonts w:ascii="Arial CYR" w:hAnsi="Arial CYR" w:cs="Arial CYR"/>
                <w:color w:val="000000"/>
                <w:sz w:val="12"/>
                <w:szCs w:val="12"/>
              </w:rPr>
              <w:t>ч</w:t>
            </w:r>
            <w:r w:rsidRPr="0045526A">
              <w:rPr>
                <w:rFonts w:ascii="Arial CYR" w:hAnsi="Arial CYR" w:cs="Arial CYR"/>
                <w:color w:val="000000"/>
                <w:sz w:val="12"/>
                <w:szCs w:val="12"/>
              </w:rPr>
              <w:t>ные кредиты, для приобретения жилого помещения или строительства индивидуального жилого дома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1003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0300100000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1 300 530,00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1 039 889,73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1 034 074,39</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w:t>
            </w:r>
            <w:r w:rsidRPr="0045526A">
              <w:rPr>
                <w:rFonts w:ascii="Arial CYR" w:hAnsi="Arial CYR" w:cs="Arial CYR"/>
                <w:color w:val="000000"/>
                <w:sz w:val="12"/>
                <w:szCs w:val="12"/>
              </w:rPr>
              <w:t>с</w:t>
            </w:r>
            <w:r w:rsidRPr="0045526A">
              <w:rPr>
                <w:rFonts w:ascii="Arial CYR" w:hAnsi="Arial CYR" w:cs="Arial CYR"/>
                <w:color w:val="000000"/>
                <w:sz w:val="12"/>
                <w:szCs w:val="12"/>
              </w:rPr>
              <w:t>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03001L4970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1 300 530,00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1 039 889,73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1 034 074,39</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гражданам на приобретение жилья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1003</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03001L4970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1 300 530,00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1 039 889,73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1 034 074,39</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Охрана семьи и детства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7 960 510,00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8 015 030,00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8 015 030,00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Валдайского муниципального района "Развитие образования и молодежной политики в Валдайском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0800000000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7 960 510,00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8 015 030,00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8 015 030,00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w:t>
            </w:r>
            <w:r w:rsidRPr="0045526A">
              <w:rPr>
                <w:rFonts w:ascii="Arial CYR" w:hAnsi="Arial CYR" w:cs="Arial CYR"/>
                <w:color w:val="000000"/>
                <w:sz w:val="12"/>
                <w:szCs w:val="12"/>
              </w:rPr>
              <w:t>в</w:t>
            </w:r>
            <w:r w:rsidRPr="0045526A">
              <w:rPr>
                <w:rFonts w:ascii="Arial CYR" w:hAnsi="Arial CYR" w:cs="Arial CYR"/>
                <w:color w:val="000000"/>
                <w:sz w:val="12"/>
                <w:szCs w:val="12"/>
              </w:rPr>
              <w:t>шихся без попечения родителей" муниципальной пр</w:t>
            </w:r>
            <w:r w:rsidRPr="0045526A">
              <w:rPr>
                <w:rFonts w:ascii="Arial CYR" w:hAnsi="Arial CYR" w:cs="Arial CYR"/>
                <w:color w:val="000000"/>
                <w:sz w:val="12"/>
                <w:szCs w:val="12"/>
              </w:rPr>
              <w:t>о</w:t>
            </w:r>
            <w:r w:rsidRPr="0045526A">
              <w:rPr>
                <w:rFonts w:ascii="Arial CYR" w:hAnsi="Arial CYR" w:cs="Arial CYR"/>
                <w:color w:val="000000"/>
                <w:sz w:val="12"/>
                <w:szCs w:val="12"/>
              </w:rPr>
              <w:t>граммы Валдайского муниципального района "Развитие образования и молодежной политики в Валдайском муниципальном районе до 2026 года"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0850000000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7 960 510,00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8 015 030,00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8 015 030,00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Ресурсное и материально-техническое обеспечение процесса соци</w:t>
            </w:r>
            <w:r w:rsidRPr="0045526A">
              <w:rPr>
                <w:rFonts w:ascii="Arial CYR" w:hAnsi="Arial CYR" w:cs="Arial CYR"/>
                <w:color w:val="000000"/>
                <w:sz w:val="12"/>
                <w:szCs w:val="12"/>
              </w:rPr>
              <w:t>а</w:t>
            </w:r>
            <w:r w:rsidRPr="0045526A">
              <w:rPr>
                <w:rFonts w:ascii="Arial CYR" w:hAnsi="Arial CYR" w:cs="Arial CYR"/>
                <w:color w:val="000000"/>
                <w:sz w:val="12"/>
                <w:szCs w:val="12"/>
              </w:rPr>
              <w:t>лизации детей-сирот, а также лиц из числа детей-сирот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0850100000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7 960 510,00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8 015 030,00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8 015 030,00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08501N0821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7 960 510,00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8 015 030,00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8 015 030,00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Бюджетные инвестиции на приобретение объектов недвижимого им</w:t>
            </w:r>
            <w:r w:rsidRPr="0045526A">
              <w:rPr>
                <w:rFonts w:ascii="Arial CYR" w:hAnsi="Arial CYR" w:cs="Arial CYR"/>
                <w:color w:val="000000"/>
                <w:sz w:val="12"/>
                <w:szCs w:val="12"/>
              </w:rPr>
              <w:t>у</w:t>
            </w:r>
            <w:r w:rsidRPr="0045526A">
              <w:rPr>
                <w:rFonts w:ascii="Arial CYR" w:hAnsi="Arial CYR" w:cs="Arial CYR"/>
                <w:color w:val="000000"/>
                <w:sz w:val="12"/>
                <w:szCs w:val="12"/>
              </w:rPr>
              <w:t>щества в государственную (муниципальную) собственность</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1004</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08501N0821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412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7 960 510,00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8 015 030,00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8 015 030,00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Физическая культура и спорт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1100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31 948 705,83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23 373 705,83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23 373 705,83</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Физическая культура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31 948 705,83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23 373 705,83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23 373 705,83</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"Развитие физической культуры и спорта в Валдайском муниципальном районе на 2016-2023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0400000000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31 948 705,83</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23 373 705,83</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23 373 705,83</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Развитие физической культуры и массового спорта на территории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0400100000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Организация и проведение спортивно-массовых и физкультурных мер</w:t>
            </w:r>
            <w:r w:rsidRPr="0045526A">
              <w:rPr>
                <w:rFonts w:ascii="Arial CYR" w:hAnsi="Arial CYR" w:cs="Arial CYR"/>
                <w:color w:val="000000"/>
                <w:sz w:val="12"/>
                <w:szCs w:val="12"/>
              </w:rPr>
              <w:t>о</w:t>
            </w:r>
            <w:r w:rsidRPr="0045526A">
              <w:rPr>
                <w:rFonts w:ascii="Arial CYR" w:hAnsi="Arial CYR" w:cs="Arial CYR"/>
                <w:color w:val="000000"/>
                <w:sz w:val="12"/>
                <w:szCs w:val="12"/>
              </w:rPr>
              <w:t>приятий с людьми с ограниченными возможностями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0400110180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0400110180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Сохранение и развитие инфраструктуры отрасли физической культуры и спорта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0400200000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23 608 470,87</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15 668 770,87</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15 668 770,87</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0400201101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11 364 244,91</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11 364 244,91</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11 364 244,91</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0400201101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11 364 244,91</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11 364 244,91</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11 364 244,91</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0400201102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3 432 001,96</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3 432 001,96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3 432 001,96</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0400201102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3 432 001,96</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3 432 001,96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3 432 001,96</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0400201103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871 000,00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871 000,00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0400201103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871 000,00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871 000,00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871 000,00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муниципального автономного учреждения "Физкультурно-спортивный центр"-налоги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0400201104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1 524,00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1 524,00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1 524,00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0400201104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1 524,00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1 524,00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1 524,00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w:t>
            </w:r>
            <w:r w:rsidRPr="0045526A">
              <w:rPr>
                <w:rFonts w:ascii="Arial CYR" w:hAnsi="Arial CYR" w:cs="Arial CYR"/>
                <w:color w:val="000000"/>
                <w:sz w:val="12"/>
                <w:szCs w:val="12"/>
              </w:rPr>
              <w:t>т</w:t>
            </w:r>
            <w:r w:rsidRPr="0045526A">
              <w:rPr>
                <w:rFonts w:ascii="Arial CYR" w:hAnsi="Arial CYR" w:cs="Arial CYR"/>
                <w:color w:val="000000"/>
                <w:sz w:val="12"/>
                <w:szCs w:val="12"/>
              </w:rPr>
              <w:t>ных и автономных учреждений по приобретению коммунальных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0400272300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6 613 300,00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0400272300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6 613 300,00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Софинансирование к субсидии бюджетам муниципальных районов,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округов области на софинансирование расходов муниципальных казенных, бюджетных и автономных учреждений по приобретению комм</w:t>
            </w:r>
            <w:r w:rsidRPr="0045526A">
              <w:rPr>
                <w:rFonts w:ascii="Arial CYR" w:hAnsi="Arial CYR" w:cs="Arial CYR"/>
                <w:color w:val="000000"/>
                <w:sz w:val="12"/>
                <w:szCs w:val="12"/>
              </w:rPr>
              <w:t>у</w:t>
            </w:r>
            <w:r w:rsidRPr="0045526A">
              <w:rPr>
                <w:rFonts w:ascii="Arial CYR" w:hAnsi="Arial CYR" w:cs="Arial CYR"/>
                <w:color w:val="000000"/>
                <w:sz w:val="12"/>
                <w:szCs w:val="12"/>
              </w:rPr>
              <w:t>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04002S2300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1 326 400,00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04002S2300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1 326 400,00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Развитие спорта и системы подготовки спортивного резерва на терр</w:t>
            </w:r>
            <w:r w:rsidRPr="0045526A">
              <w:rPr>
                <w:rFonts w:ascii="Arial CYR" w:hAnsi="Arial CYR" w:cs="Arial CYR"/>
                <w:color w:val="000000"/>
                <w:sz w:val="12"/>
                <w:szCs w:val="12"/>
              </w:rPr>
              <w:t>и</w:t>
            </w:r>
            <w:r w:rsidRPr="0045526A">
              <w:rPr>
                <w:rFonts w:ascii="Arial CYR" w:hAnsi="Arial CYR" w:cs="Arial CYR"/>
                <w:color w:val="000000"/>
                <w:sz w:val="12"/>
                <w:szCs w:val="12"/>
              </w:rPr>
              <w:t>тории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0400300000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8 330 234,96</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7 694 934,96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7 694 934,96</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спортивной школы-заработная плата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0400301041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5 752 023,78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5 752 023,78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5 752 023,78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0400301041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5 752 023,78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5 752 023,78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5 752 023,78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спортивной школы-начисления на зарабо</w:t>
            </w:r>
            <w:r w:rsidRPr="0045526A">
              <w:rPr>
                <w:rFonts w:ascii="Arial CYR" w:hAnsi="Arial CYR" w:cs="Arial CYR"/>
                <w:color w:val="000000"/>
                <w:sz w:val="12"/>
                <w:szCs w:val="12"/>
              </w:rPr>
              <w:t>т</w:t>
            </w:r>
            <w:r w:rsidRPr="0045526A">
              <w:rPr>
                <w:rFonts w:ascii="Arial CYR" w:hAnsi="Arial CYR" w:cs="Arial CYR"/>
                <w:color w:val="000000"/>
                <w:sz w:val="12"/>
                <w:szCs w:val="12"/>
              </w:rPr>
              <w:t>ную плату</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0400301042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1 737 111,18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1 737 111,18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1 737 111,18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0400301042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1 737 111,18</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1 737 111,18</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1 737 111,18</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спортивной школы-материальные затраты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0400301043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95 400,00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95 400,00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95 400,00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0400301043</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95 400,00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95 400,00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95 400,00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спортивной школы-налоги</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0400301044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0400301044</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w:t>
            </w:r>
            <w:r w:rsidRPr="0045526A">
              <w:rPr>
                <w:rFonts w:ascii="Arial CYR" w:hAnsi="Arial CYR" w:cs="Arial CYR"/>
                <w:color w:val="000000"/>
                <w:sz w:val="12"/>
                <w:szCs w:val="12"/>
              </w:rPr>
              <w:t>и</w:t>
            </w:r>
            <w:r w:rsidRPr="0045526A">
              <w:rPr>
                <w:rFonts w:ascii="Arial CYR" w:hAnsi="Arial CYR" w:cs="Arial CYR"/>
                <w:color w:val="000000"/>
                <w:sz w:val="12"/>
                <w:szCs w:val="12"/>
              </w:rPr>
              <w:t>мых на территории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0400310181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0400310181</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0400310182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100 000,00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0400310182</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100 000,00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w:t>
            </w:r>
            <w:r w:rsidRPr="0045526A">
              <w:rPr>
                <w:rFonts w:ascii="Arial CYR" w:hAnsi="Arial CYR" w:cs="Arial CYR"/>
                <w:color w:val="000000"/>
                <w:sz w:val="12"/>
                <w:szCs w:val="12"/>
              </w:rPr>
              <w:t>т</w:t>
            </w:r>
            <w:r w:rsidRPr="0045526A">
              <w:rPr>
                <w:rFonts w:ascii="Arial CYR" w:hAnsi="Arial CYR" w:cs="Arial CYR"/>
                <w:color w:val="000000"/>
                <w:sz w:val="12"/>
                <w:szCs w:val="12"/>
              </w:rPr>
              <w:t>ных и автономных учреждений по приобретению коммунальных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0400372300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494 100,00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0400372300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494 100,00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Софинансирование к субсидии бюджетам муниципальных районов,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округов области на софинансирование расходов муниципальных казенных, бюджетных и автономных учреждений по приобретению комм</w:t>
            </w:r>
            <w:r w:rsidRPr="0045526A">
              <w:rPr>
                <w:rFonts w:ascii="Arial CYR" w:hAnsi="Arial CYR" w:cs="Arial CYR"/>
                <w:color w:val="000000"/>
                <w:sz w:val="12"/>
                <w:szCs w:val="12"/>
              </w:rPr>
              <w:t>у</w:t>
            </w:r>
            <w:r w:rsidRPr="0045526A">
              <w:rPr>
                <w:rFonts w:ascii="Arial CYR" w:hAnsi="Arial CYR" w:cs="Arial CYR"/>
                <w:color w:val="000000"/>
                <w:sz w:val="12"/>
                <w:szCs w:val="12"/>
              </w:rPr>
              <w:t>нальных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04003S2300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141 200,00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Субсидии автономным учреждениям на финансовое обеспечение госуда</w:t>
            </w:r>
            <w:r w:rsidRPr="0045526A">
              <w:rPr>
                <w:rFonts w:ascii="Arial CYR" w:hAnsi="Arial CYR" w:cs="Arial CYR"/>
                <w:color w:val="000000"/>
                <w:sz w:val="12"/>
                <w:szCs w:val="12"/>
              </w:rPr>
              <w:t>р</w:t>
            </w:r>
            <w:r w:rsidRPr="0045526A">
              <w:rPr>
                <w:rFonts w:ascii="Arial CYR" w:hAnsi="Arial CYR" w:cs="Arial CYR"/>
                <w:color w:val="000000"/>
                <w:sz w:val="12"/>
                <w:szCs w:val="12"/>
              </w:rPr>
              <w:t>ственного (муниципального) задания на оказание государственных (муниц</w:t>
            </w:r>
            <w:r w:rsidRPr="0045526A">
              <w:rPr>
                <w:rFonts w:ascii="Arial CYR" w:hAnsi="Arial CYR" w:cs="Arial CYR"/>
                <w:color w:val="000000"/>
                <w:sz w:val="12"/>
                <w:szCs w:val="12"/>
              </w:rPr>
              <w:t>и</w:t>
            </w:r>
            <w:r w:rsidRPr="0045526A">
              <w:rPr>
                <w:rFonts w:ascii="Arial CYR" w:hAnsi="Arial CYR" w:cs="Arial CYR"/>
                <w:color w:val="000000"/>
                <w:sz w:val="12"/>
                <w:szCs w:val="12"/>
              </w:rPr>
              <w:t>пальных) услуг (выполнение работ)</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1101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04003S2300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141 200,00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Обслуживание государственного и муниципального долга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1300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1 320 493,35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1 320 493,35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1 320 493,35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Обслуживание государственного внутреннего и муниципального долга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1301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1 320 493,35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1 320 493,35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1 320 493,35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1301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0500000000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1 320 493,35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1 320 493,35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1 320 493,35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w:t>
            </w:r>
            <w:r w:rsidRPr="0045526A">
              <w:rPr>
                <w:rFonts w:ascii="Arial CYR" w:hAnsi="Arial CYR" w:cs="Arial CYR"/>
                <w:color w:val="000000"/>
                <w:sz w:val="12"/>
                <w:szCs w:val="12"/>
              </w:rPr>
              <w:t>н</w:t>
            </w:r>
            <w:r w:rsidRPr="0045526A">
              <w:rPr>
                <w:rFonts w:ascii="Arial CYR" w:hAnsi="Arial CYR" w:cs="Arial CYR"/>
                <w:color w:val="000000"/>
                <w:sz w:val="12"/>
                <w:szCs w:val="12"/>
              </w:rPr>
              <w:t>сами Валдайского муниципального района на 2020-2024 годы"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1301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0510000000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1 320 493,35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1 320 493,35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1 320 493,35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Обеспечение исполнения долговых обязательств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1301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0510100000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1 320 493,35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1 320 493,35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4"/>
              <w:rPr>
                <w:rFonts w:ascii="Arial CYR" w:hAnsi="Arial CYR" w:cs="Arial CYR"/>
                <w:color w:val="000000"/>
                <w:sz w:val="12"/>
                <w:szCs w:val="12"/>
              </w:rPr>
            </w:pPr>
            <w:r w:rsidRPr="0045526A">
              <w:rPr>
                <w:rFonts w:ascii="Arial CYR" w:hAnsi="Arial CYR" w:cs="Arial CYR"/>
                <w:color w:val="000000"/>
                <w:sz w:val="12"/>
                <w:szCs w:val="12"/>
              </w:rPr>
              <w:t>1 320 493,35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Обслуживание муниципального долга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1301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0510110050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1 320 493,35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1 320 493,35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1 320 493,35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Обслуживание муниципального долга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1301</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0510110050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730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1 320 493,35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1 320 493,35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1 320 493,35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Контрольно-счетная палата Валдайского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3 391 499,21</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3 391 499,21</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3 391 499,21</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Общегосударственные вопросы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0100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3 391 499,21</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3 391 499,21</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3 391 499,21</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3 391 499,21</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3 391 499,21</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3 391 499,21</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Расходы на обеспечение деятельности органов финансово-бюджетного надзора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9700000000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3 391 499,21</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3 391 499,21</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3 391 499,21</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Председатель счетной палаты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9710000000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901 636,55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901 636,55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901 636,55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Расходы на обеспечение функций органов местного самоуправления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9710001000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901 636,55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901 636,55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901 636,55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9710001000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658 323,00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658 323,00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658 323,00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9710001000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44 500,00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44 500,00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44 500,00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9710001000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129</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198 813,55</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198 813,55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198 813,55</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Расходы на обеспечение функций Контрольно-счетной палаты Ва</w:t>
            </w:r>
            <w:r w:rsidRPr="0045526A">
              <w:rPr>
                <w:rFonts w:ascii="Arial CYR" w:hAnsi="Arial CYR" w:cs="Arial CYR"/>
                <w:color w:val="000000"/>
                <w:sz w:val="12"/>
                <w:szCs w:val="12"/>
              </w:rPr>
              <w:t>л</w:t>
            </w:r>
            <w:r w:rsidRPr="0045526A">
              <w:rPr>
                <w:rFonts w:ascii="Arial CYR" w:hAnsi="Arial CYR" w:cs="Arial CYR"/>
                <w:color w:val="000000"/>
                <w:sz w:val="12"/>
                <w:szCs w:val="12"/>
              </w:rPr>
              <w:t>дайского муниципального района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9790000000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2 489 862,66</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2 489 862,66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2 489 862,66</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Расходы на обеспечение функций органов местного самоуправления</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9790001000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1 650 009,66</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1 650 009,66</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1 650 009,66</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9790001000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949 386,00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949 386,00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949 386,00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9790001000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89 000,00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89 000,00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89 000,00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9790001000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129</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286 714,57</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286 714,57</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286 714,57</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9790001000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61 200,00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61 200,00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61 200,00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9790001000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263 709,09</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263 709,09</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263 709,09</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Иные межбюджетные трансферты в связи с передачей полномочий ко</w:t>
            </w:r>
            <w:r w:rsidRPr="0045526A">
              <w:rPr>
                <w:rFonts w:ascii="Arial CYR" w:hAnsi="Arial CYR" w:cs="Arial CYR"/>
                <w:color w:val="000000"/>
                <w:sz w:val="12"/>
                <w:szCs w:val="12"/>
              </w:rPr>
              <w:t>н</w:t>
            </w:r>
            <w:r w:rsidRPr="0045526A">
              <w:rPr>
                <w:rFonts w:ascii="Arial CYR" w:hAnsi="Arial CYR" w:cs="Arial CYR"/>
                <w:color w:val="000000"/>
                <w:sz w:val="12"/>
                <w:szCs w:val="12"/>
              </w:rPr>
              <w:t>трольно – счетных органов городского и сельских поселений на основании заключенных соглашений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9790002100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839 853,00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839 853,00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839 853,00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9790002100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121</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509 211,00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509 211,00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509 211,00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9790002100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44 500,00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44 500,00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44 500,00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9790002100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129</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153 782,00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153 782,00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153 782,00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9790002100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242</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80 506,00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80 506,00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80 506,00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Прочая закупка товаров, работ и услуг</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905</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0106</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9790002100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244</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51 854,00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51 854,00</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51 854,00</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Условно утвержденные расходы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999</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6 388 983,15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rPr>
                <w:rFonts w:ascii="Arial CYR" w:hAnsi="Arial CYR" w:cs="Arial CYR"/>
                <w:color w:val="000000"/>
                <w:sz w:val="12"/>
                <w:szCs w:val="12"/>
              </w:rPr>
            </w:pPr>
            <w:r w:rsidRPr="0045526A">
              <w:rPr>
                <w:rFonts w:ascii="Arial CYR" w:hAnsi="Arial CYR" w:cs="Arial CYR"/>
                <w:color w:val="000000"/>
                <w:sz w:val="12"/>
                <w:szCs w:val="12"/>
              </w:rPr>
              <w:t>13 100 544,11</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Условно утвержденные расходы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999</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9900</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6 388 983,15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0"/>
              <w:rPr>
                <w:rFonts w:ascii="Arial CYR" w:hAnsi="Arial CYR" w:cs="Arial CYR"/>
                <w:color w:val="000000"/>
                <w:sz w:val="12"/>
                <w:szCs w:val="12"/>
              </w:rPr>
            </w:pPr>
            <w:r w:rsidRPr="0045526A">
              <w:rPr>
                <w:rFonts w:ascii="Arial CYR" w:hAnsi="Arial CYR" w:cs="Arial CYR"/>
                <w:color w:val="000000"/>
                <w:sz w:val="12"/>
                <w:szCs w:val="12"/>
              </w:rPr>
              <w:t>13 100 544,11</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Условно утвержденные расходы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999</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9999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6 388 983,15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1"/>
              <w:rPr>
                <w:rFonts w:ascii="Arial CYR" w:hAnsi="Arial CYR" w:cs="Arial CYR"/>
                <w:color w:val="000000"/>
                <w:sz w:val="12"/>
                <w:szCs w:val="12"/>
              </w:rPr>
            </w:pPr>
            <w:r w:rsidRPr="0045526A">
              <w:rPr>
                <w:rFonts w:ascii="Arial CYR" w:hAnsi="Arial CYR" w:cs="Arial CYR"/>
                <w:color w:val="000000"/>
                <w:sz w:val="12"/>
                <w:szCs w:val="12"/>
              </w:rPr>
              <w:t>13 100 544,11</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Прочие расходы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999</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9999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9900000000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6 388 983,15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2"/>
              <w:rPr>
                <w:rFonts w:ascii="Arial CYR" w:hAnsi="Arial CYR" w:cs="Arial CYR"/>
                <w:color w:val="000000"/>
                <w:sz w:val="12"/>
                <w:szCs w:val="12"/>
              </w:rPr>
            </w:pPr>
            <w:r w:rsidRPr="0045526A">
              <w:rPr>
                <w:rFonts w:ascii="Arial CYR" w:hAnsi="Arial CYR" w:cs="Arial CYR"/>
                <w:color w:val="000000"/>
                <w:sz w:val="12"/>
                <w:szCs w:val="12"/>
              </w:rPr>
              <w:t>13 100 544,11</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Прочие расходы, не отнесенные к муниципальным программам</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999</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9999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9990000000</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6 388 983,15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3"/>
              <w:rPr>
                <w:rFonts w:ascii="Arial CYR" w:hAnsi="Arial CYR" w:cs="Arial CYR"/>
                <w:color w:val="000000"/>
                <w:sz w:val="12"/>
                <w:szCs w:val="12"/>
              </w:rPr>
            </w:pPr>
            <w:r w:rsidRPr="0045526A">
              <w:rPr>
                <w:rFonts w:ascii="Arial CYR" w:hAnsi="Arial CYR" w:cs="Arial CYR"/>
                <w:color w:val="000000"/>
                <w:sz w:val="12"/>
                <w:szCs w:val="12"/>
              </w:rPr>
              <w:t>13 100 544,11</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Условно утвержденные расходы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999</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9999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9990099999</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6 388 983,15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5"/>
              <w:rPr>
                <w:rFonts w:ascii="Arial CYR" w:hAnsi="Arial CYR" w:cs="Arial CYR"/>
                <w:color w:val="000000"/>
                <w:sz w:val="12"/>
                <w:szCs w:val="12"/>
              </w:rPr>
            </w:pPr>
            <w:r w:rsidRPr="0045526A">
              <w:rPr>
                <w:rFonts w:ascii="Arial CYR" w:hAnsi="Arial CYR" w:cs="Arial CYR"/>
                <w:color w:val="000000"/>
                <w:sz w:val="12"/>
                <w:szCs w:val="12"/>
              </w:rPr>
              <w:t>13 100 544,11</w:t>
            </w:r>
          </w:p>
        </w:tc>
      </w:tr>
      <w:tr w:rsidR="00FF7F29" w:rsidRPr="0045526A" w:rsidTr="00FF7F29">
        <w:trPr>
          <w:trHeight w:val="20"/>
        </w:trPr>
        <w:tc>
          <w:tcPr>
            <w:tcW w:w="4551" w:type="dxa"/>
            <w:tcBorders>
              <w:top w:val="nil"/>
              <w:left w:val="single" w:sz="4" w:space="0" w:color="000000"/>
              <w:bottom w:val="single" w:sz="4" w:space="0" w:color="000000"/>
              <w:right w:val="single" w:sz="4" w:space="0" w:color="000000"/>
            </w:tcBorders>
            <w:shd w:val="clear" w:color="000000" w:fill="FFFFFF"/>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Условно утвержденные расходы</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999</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9999</w:t>
            </w:r>
          </w:p>
        </w:tc>
        <w:tc>
          <w:tcPr>
            <w:tcW w:w="911"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9990099999</w:t>
            </w:r>
          </w:p>
        </w:tc>
        <w:tc>
          <w:tcPr>
            <w:tcW w:w="820"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999</w:t>
            </w:r>
          </w:p>
        </w:tc>
        <w:tc>
          <w:tcPr>
            <w:tcW w:w="1023"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6 388 983,15</w:t>
            </w:r>
          </w:p>
        </w:tc>
        <w:tc>
          <w:tcPr>
            <w:tcW w:w="1276" w:type="dxa"/>
            <w:tcBorders>
              <w:top w:val="nil"/>
              <w:left w:val="nil"/>
              <w:bottom w:val="single" w:sz="4" w:space="0" w:color="000000"/>
              <w:right w:val="single" w:sz="4" w:space="0" w:color="000000"/>
            </w:tcBorders>
            <w:shd w:val="clear" w:color="000000" w:fill="FFFFFF"/>
            <w:noWrap/>
            <w:hideMark/>
          </w:tcPr>
          <w:p w:rsidR="00FF7F29" w:rsidRPr="0045526A" w:rsidRDefault="00FF7F29" w:rsidP="0096646D">
            <w:pPr>
              <w:jc w:val="center"/>
              <w:outlineLvl w:val="6"/>
              <w:rPr>
                <w:rFonts w:ascii="Arial CYR" w:hAnsi="Arial CYR" w:cs="Arial CYR"/>
                <w:color w:val="000000"/>
                <w:sz w:val="12"/>
                <w:szCs w:val="12"/>
              </w:rPr>
            </w:pPr>
            <w:r w:rsidRPr="0045526A">
              <w:rPr>
                <w:rFonts w:ascii="Arial CYR" w:hAnsi="Arial CYR" w:cs="Arial CYR"/>
                <w:color w:val="000000"/>
                <w:sz w:val="12"/>
                <w:szCs w:val="12"/>
              </w:rPr>
              <w:t>13 100 544,11</w:t>
            </w:r>
          </w:p>
        </w:tc>
      </w:tr>
      <w:tr w:rsidR="00FF7F29" w:rsidRPr="0045526A" w:rsidTr="00FF7F29">
        <w:trPr>
          <w:trHeight w:val="20"/>
        </w:trPr>
        <w:tc>
          <w:tcPr>
            <w:tcW w:w="7922" w:type="dxa"/>
            <w:gridSpan w:val="5"/>
            <w:tcBorders>
              <w:top w:val="single" w:sz="4" w:space="0" w:color="000000"/>
              <w:left w:val="nil"/>
              <w:bottom w:val="nil"/>
              <w:right w:val="nil"/>
            </w:tcBorders>
            <w:shd w:val="clear" w:color="000000" w:fill="FFFFFF"/>
            <w:noWrap/>
            <w:hideMark/>
          </w:tcPr>
          <w:p w:rsidR="00FF7F29" w:rsidRPr="0045526A" w:rsidRDefault="00FF7F29" w:rsidP="0096646D">
            <w:pPr>
              <w:jc w:val="center"/>
              <w:rPr>
                <w:rFonts w:ascii="Arial CYR" w:hAnsi="Arial CYR" w:cs="Arial CYR"/>
                <w:b/>
                <w:bCs/>
                <w:color w:val="000000"/>
                <w:sz w:val="12"/>
                <w:szCs w:val="12"/>
              </w:rPr>
            </w:pPr>
            <w:r w:rsidRPr="0045526A">
              <w:rPr>
                <w:rFonts w:ascii="Arial CYR" w:hAnsi="Arial CYR" w:cs="Arial CYR"/>
                <w:b/>
                <w:bCs/>
                <w:color w:val="000000"/>
                <w:sz w:val="12"/>
                <w:szCs w:val="12"/>
              </w:rPr>
              <w:t>Всего расходов:</w:t>
            </w:r>
          </w:p>
        </w:tc>
        <w:tc>
          <w:tcPr>
            <w:tcW w:w="1023" w:type="dxa"/>
            <w:tcBorders>
              <w:top w:val="nil"/>
              <w:left w:val="nil"/>
              <w:bottom w:val="nil"/>
              <w:right w:val="nil"/>
            </w:tcBorders>
            <w:shd w:val="clear" w:color="000000" w:fill="FFFFFF"/>
            <w:noWrap/>
            <w:hideMark/>
          </w:tcPr>
          <w:p w:rsidR="00FF7F29" w:rsidRPr="0045526A" w:rsidRDefault="00FF7F29" w:rsidP="0096646D">
            <w:pPr>
              <w:jc w:val="center"/>
              <w:rPr>
                <w:rFonts w:ascii="Arial CYR" w:hAnsi="Arial CYR" w:cs="Arial CYR"/>
                <w:b/>
                <w:bCs/>
                <w:color w:val="000000"/>
                <w:sz w:val="12"/>
                <w:szCs w:val="12"/>
              </w:rPr>
            </w:pPr>
            <w:r w:rsidRPr="0045526A">
              <w:rPr>
                <w:rFonts w:ascii="Arial CYR" w:hAnsi="Arial CYR" w:cs="Arial CYR"/>
                <w:b/>
                <w:bCs/>
                <w:color w:val="000000"/>
                <w:sz w:val="12"/>
                <w:szCs w:val="12"/>
              </w:rPr>
              <w:t>579 718 210,23</w:t>
            </w:r>
          </w:p>
        </w:tc>
        <w:tc>
          <w:tcPr>
            <w:tcW w:w="1134" w:type="dxa"/>
            <w:tcBorders>
              <w:top w:val="nil"/>
              <w:left w:val="nil"/>
              <w:bottom w:val="nil"/>
              <w:right w:val="nil"/>
            </w:tcBorders>
            <w:shd w:val="clear" w:color="000000" w:fill="FFFFFF"/>
            <w:noWrap/>
            <w:hideMark/>
          </w:tcPr>
          <w:p w:rsidR="00FF7F29" w:rsidRPr="0045526A" w:rsidRDefault="00FF7F29" w:rsidP="0096646D">
            <w:pPr>
              <w:jc w:val="center"/>
              <w:rPr>
                <w:rFonts w:ascii="Arial CYR" w:hAnsi="Arial CYR" w:cs="Arial CYR"/>
                <w:b/>
                <w:bCs/>
                <w:color w:val="000000"/>
                <w:sz w:val="12"/>
                <w:szCs w:val="12"/>
              </w:rPr>
            </w:pPr>
            <w:r w:rsidRPr="0045526A">
              <w:rPr>
                <w:rFonts w:ascii="Arial CYR" w:hAnsi="Arial CYR" w:cs="Arial CYR"/>
                <w:b/>
                <w:bCs/>
                <w:color w:val="000000"/>
                <w:sz w:val="12"/>
                <w:szCs w:val="12"/>
              </w:rPr>
              <w:t>473 598 928,89</w:t>
            </w:r>
          </w:p>
        </w:tc>
        <w:tc>
          <w:tcPr>
            <w:tcW w:w="1276" w:type="dxa"/>
            <w:tcBorders>
              <w:top w:val="nil"/>
              <w:left w:val="nil"/>
              <w:bottom w:val="nil"/>
              <w:right w:val="nil"/>
            </w:tcBorders>
            <w:shd w:val="clear" w:color="000000" w:fill="FFFFFF"/>
            <w:noWrap/>
            <w:hideMark/>
          </w:tcPr>
          <w:p w:rsidR="00FF7F29" w:rsidRPr="0045526A" w:rsidRDefault="00FF7F29" w:rsidP="0096646D">
            <w:pPr>
              <w:jc w:val="center"/>
              <w:rPr>
                <w:rFonts w:ascii="Arial CYR" w:hAnsi="Arial CYR" w:cs="Arial CYR"/>
                <w:b/>
                <w:bCs/>
                <w:color w:val="000000"/>
                <w:sz w:val="12"/>
                <w:szCs w:val="12"/>
              </w:rPr>
            </w:pPr>
            <w:r w:rsidRPr="0045526A">
              <w:rPr>
                <w:rFonts w:ascii="Arial CYR" w:hAnsi="Arial CYR" w:cs="Arial CYR"/>
                <w:b/>
                <w:bCs/>
                <w:color w:val="000000"/>
                <w:sz w:val="12"/>
                <w:szCs w:val="12"/>
              </w:rPr>
              <w:t>482 686 959,59</w:t>
            </w:r>
          </w:p>
        </w:tc>
      </w:tr>
    </w:tbl>
    <w:p w:rsidR="00FF7F29" w:rsidRPr="0045526A" w:rsidRDefault="00FF7F29" w:rsidP="00FF7F29">
      <w:pPr>
        <w:pStyle w:val="23"/>
        <w:spacing w:after="0" w:line="240" w:lineRule="auto"/>
        <w:ind w:left="7513"/>
        <w:jc w:val="center"/>
        <w:rPr>
          <w:rFonts w:ascii="Arial" w:hAnsi="Arial" w:cs="Arial"/>
          <w:b/>
          <w:sz w:val="16"/>
          <w:szCs w:val="16"/>
          <w:lang w:val="ru-RU"/>
        </w:rPr>
      </w:pPr>
      <w:r>
        <w:rPr>
          <w:rFonts w:ascii="Arial" w:hAnsi="Arial" w:cs="Arial"/>
          <w:b/>
          <w:sz w:val="16"/>
          <w:szCs w:val="16"/>
        </w:rPr>
        <w:t xml:space="preserve">Приложение </w:t>
      </w:r>
      <w:r>
        <w:rPr>
          <w:rFonts w:ascii="Arial" w:hAnsi="Arial" w:cs="Arial"/>
          <w:b/>
          <w:sz w:val="16"/>
          <w:szCs w:val="16"/>
          <w:lang w:val="ru-RU"/>
        </w:rPr>
        <w:t>9</w:t>
      </w:r>
    </w:p>
    <w:p w:rsidR="00FF7F29" w:rsidRPr="0045526A" w:rsidRDefault="00FF7F29" w:rsidP="00FF7F29">
      <w:pPr>
        <w:pStyle w:val="23"/>
        <w:spacing w:after="0" w:line="240" w:lineRule="auto"/>
        <w:ind w:left="7513"/>
        <w:jc w:val="center"/>
        <w:rPr>
          <w:rFonts w:ascii="Arial" w:hAnsi="Arial" w:cs="Arial"/>
          <w:sz w:val="16"/>
          <w:szCs w:val="16"/>
        </w:rPr>
      </w:pPr>
      <w:r w:rsidRPr="0045526A">
        <w:rPr>
          <w:rFonts w:ascii="Arial" w:hAnsi="Arial" w:cs="Arial"/>
          <w:sz w:val="16"/>
          <w:szCs w:val="16"/>
        </w:rPr>
        <w:t>к решению Думы Валдайского</w:t>
      </w:r>
    </w:p>
    <w:p w:rsidR="00FF7F29" w:rsidRPr="0045526A" w:rsidRDefault="00FF7F29" w:rsidP="00FF7F29">
      <w:pPr>
        <w:pStyle w:val="23"/>
        <w:spacing w:after="0" w:line="240" w:lineRule="auto"/>
        <w:ind w:left="7513"/>
        <w:jc w:val="center"/>
        <w:rPr>
          <w:rFonts w:ascii="Arial" w:hAnsi="Arial" w:cs="Arial"/>
          <w:sz w:val="16"/>
          <w:szCs w:val="16"/>
        </w:rPr>
      </w:pPr>
      <w:r w:rsidRPr="0045526A">
        <w:rPr>
          <w:rFonts w:ascii="Arial" w:hAnsi="Arial" w:cs="Arial"/>
          <w:sz w:val="16"/>
          <w:szCs w:val="16"/>
        </w:rPr>
        <w:t>муниципальн</w:t>
      </w:r>
      <w:r w:rsidRPr="0045526A">
        <w:rPr>
          <w:rFonts w:ascii="Arial" w:hAnsi="Arial" w:cs="Arial"/>
          <w:sz w:val="16"/>
          <w:szCs w:val="16"/>
        </w:rPr>
        <w:t>о</w:t>
      </w:r>
      <w:r w:rsidRPr="0045526A">
        <w:rPr>
          <w:rFonts w:ascii="Arial" w:hAnsi="Arial" w:cs="Arial"/>
          <w:sz w:val="16"/>
          <w:szCs w:val="16"/>
        </w:rPr>
        <w:t>го района от 25.12.2020 №26</w:t>
      </w:r>
    </w:p>
    <w:p w:rsidR="00FF7F29" w:rsidRPr="0045526A" w:rsidRDefault="00FF7F29" w:rsidP="00FF7F29">
      <w:pPr>
        <w:pStyle w:val="23"/>
        <w:spacing w:after="0" w:line="240" w:lineRule="auto"/>
        <w:ind w:left="7513"/>
        <w:jc w:val="center"/>
        <w:rPr>
          <w:rFonts w:ascii="Arial" w:hAnsi="Arial" w:cs="Arial"/>
          <w:sz w:val="16"/>
          <w:szCs w:val="16"/>
        </w:rPr>
      </w:pPr>
      <w:r w:rsidRPr="0045526A">
        <w:rPr>
          <w:rFonts w:ascii="Arial" w:hAnsi="Arial" w:cs="Arial"/>
          <w:sz w:val="16"/>
          <w:szCs w:val="16"/>
        </w:rPr>
        <w:t>«О бюджете Валдайского муниципального района на 2021 год и на плановый период 2022 и 2023 годов» (в редакции решения Думы Валдайского муниципального района</w:t>
      </w:r>
    </w:p>
    <w:p w:rsidR="00FF7F29" w:rsidRPr="0045526A" w:rsidRDefault="00FF7F29" w:rsidP="00FF7F29">
      <w:pPr>
        <w:pStyle w:val="23"/>
        <w:spacing w:after="0" w:line="240" w:lineRule="auto"/>
        <w:ind w:left="7513"/>
        <w:jc w:val="center"/>
        <w:rPr>
          <w:rFonts w:ascii="Arial" w:hAnsi="Arial" w:cs="Arial"/>
          <w:sz w:val="16"/>
          <w:szCs w:val="16"/>
        </w:rPr>
      </w:pPr>
      <w:r w:rsidRPr="0045526A">
        <w:rPr>
          <w:rFonts w:ascii="Arial" w:hAnsi="Arial" w:cs="Arial"/>
          <w:sz w:val="16"/>
          <w:szCs w:val="16"/>
        </w:rPr>
        <w:t>от 25.02.2021 № 41)</w:t>
      </w:r>
    </w:p>
    <w:p w:rsidR="00FF7F29" w:rsidRPr="003D094E" w:rsidRDefault="00FF7F29" w:rsidP="00FF7F29">
      <w:pPr>
        <w:pStyle w:val="ConsNormal"/>
        <w:ind w:firstLine="0"/>
        <w:jc w:val="center"/>
        <w:rPr>
          <w:rFonts w:cs="Arial"/>
          <w:b/>
          <w:sz w:val="16"/>
          <w:szCs w:val="16"/>
        </w:rPr>
      </w:pPr>
      <w:r w:rsidRPr="003D094E">
        <w:rPr>
          <w:rFonts w:cs="Arial"/>
          <w:b/>
          <w:sz w:val="16"/>
          <w:szCs w:val="16"/>
        </w:rPr>
        <w:t>Распределение бюджетных ассигнований по разделам, подразделам, целевым статьям, группам и подгруппам видов расходов классифик</w:t>
      </w:r>
      <w:r w:rsidRPr="003D094E">
        <w:rPr>
          <w:rFonts w:cs="Arial"/>
          <w:b/>
          <w:sz w:val="16"/>
          <w:szCs w:val="16"/>
        </w:rPr>
        <w:t>а</w:t>
      </w:r>
      <w:r w:rsidRPr="003D094E">
        <w:rPr>
          <w:rFonts w:cs="Arial"/>
          <w:b/>
          <w:sz w:val="16"/>
          <w:szCs w:val="16"/>
        </w:rPr>
        <w:t>ции расходов бюджета на 2021 год и на плановый период 2022 и 2023 годов</w:t>
      </w:r>
    </w:p>
    <w:tbl>
      <w:tblPr>
        <w:tblW w:w="11233" w:type="dxa"/>
        <w:tblInd w:w="96" w:type="dxa"/>
        <w:tblLook w:val="04A0" w:firstRow="1" w:lastRow="0" w:firstColumn="1" w:lastColumn="0" w:noHBand="0" w:noVBand="1"/>
      </w:tblPr>
      <w:tblGrid>
        <w:gridCol w:w="4409"/>
        <w:gridCol w:w="594"/>
        <w:gridCol w:w="1197"/>
        <w:gridCol w:w="791"/>
        <w:gridCol w:w="1414"/>
        <w:gridCol w:w="1414"/>
        <w:gridCol w:w="1414"/>
      </w:tblGrid>
      <w:tr w:rsidR="00FF7F29" w:rsidRPr="00BE3EAF" w:rsidTr="00FF7F29">
        <w:trPr>
          <w:trHeight w:val="20"/>
        </w:trPr>
        <w:tc>
          <w:tcPr>
            <w:tcW w:w="44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F7F29" w:rsidRPr="00BE3EAF" w:rsidRDefault="00FF7F29" w:rsidP="0096646D">
            <w:pPr>
              <w:jc w:val="center"/>
              <w:rPr>
                <w:rFonts w:ascii="Arial" w:hAnsi="Arial" w:cs="Arial"/>
                <w:b/>
                <w:bCs/>
                <w:sz w:val="12"/>
                <w:szCs w:val="12"/>
              </w:rPr>
            </w:pPr>
            <w:r w:rsidRPr="00BE3EAF">
              <w:rPr>
                <w:rFonts w:ascii="Arial" w:hAnsi="Arial" w:cs="Arial"/>
                <w:b/>
                <w:bCs/>
                <w:sz w:val="12"/>
                <w:szCs w:val="12"/>
              </w:rPr>
              <w:t>Наименование</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7F29" w:rsidRPr="00BE3EAF" w:rsidRDefault="00FF7F29" w:rsidP="0096646D">
            <w:pPr>
              <w:jc w:val="center"/>
              <w:rPr>
                <w:rFonts w:ascii="Arial" w:hAnsi="Arial" w:cs="Arial"/>
                <w:b/>
                <w:bCs/>
                <w:sz w:val="12"/>
                <w:szCs w:val="12"/>
              </w:rPr>
            </w:pPr>
            <w:r w:rsidRPr="00BE3EAF">
              <w:rPr>
                <w:rFonts w:ascii="Arial" w:hAnsi="Arial" w:cs="Arial"/>
                <w:b/>
                <w:bCs/>
                <w:sz w:val="12"/>
                <w:szCs w:val="12"/>
              </w:rPr>
              <w:t>Разд.</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7F29" w:rsidRPr="00BE3EAF" w:rsidRDefault="00FF7F29" w:rsidP="0096646D">
            <w:pPr>
              <w:jc w:val="center"/>
              <w:rPr>
                <w:rFonts w:ascii="Arial" w:hAnsi="Arial" w:cs="Arial"/>
                <w:b/>
                <w:bCs/>
                <w:sz w:val="12"/>
                <w:szCs w:val="12"/>
              </w:rPr>
            </w:pPr>
            <w:r w:rsidRPr="00BE3EAF">
              <w:rPr>
                <w:rFonts w:ascii="Arial" w:hAnsi="Arial" w:cs="Arial"/>
                <w:b/>
                <w:bCs/>
                <w:sz w:val="12"/>
                <w:szCs w:val="12"/>
              </w:rPr>
              <w:t>Ц.ст.</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7F29" w:rsidRPr="00BE3EAF" w:rsidRDefault="00FF7F29" w:rsidP="0096646D">
            <w:pPr>
              <w:jc w:val="center"/>
              <w:rPr>
                <w:rFonts w:ascii="Arial" w:hAnsi="Arial" w:cs="Arial"/>
                <w:b/>
                <w:bCs/>
                <w:sz w:val="12"/>
                <w:szCs w:val="12"/>
              </w:rPr>
            </w:pPr>
            <w:r w:rsidRPr="00BE3EAF">
              <w:rPr>
                <w:rFonts w:ascii="Arial" w:hAnsi="Arial" w:cs="Arial"/>
                <w:b/>
                <w:bCs/>
                <w:sz w:val="12"/>
                <w:szCs w:val="12"/>
              </w:rPr>
              <w:t>Расх.</w:t>
            </w:r>
          </w:p>
        </w:tc>
        <w:tc>
          <w:tcPr>
            <w:tcW w:w="4242" w:type="dxa"/>
            <w:gridSpan w:val="3"/>
            <w:tcBorders>
              <w:top w:val="single" w:sz="4" w:space="0" w:color="auto"/>
              <w:left w:val="nil"/>
              <w:bottom w:val="single" w:sz="4" w:space="0" w:color="auto"/>
              <w:right w:val="single" w:sz="4" w:space="0" w:color="auto"/>
            </w:tcBorders>
            <w:shd w:val="clear" w:color="auto" w:fill="auto"/>
            <w:noWrap/>
            <w:hideMark/>
          </w:tcPr>
          <w:p w:rsidR="00FF7F29" w:rsidRPr="00BE3EAF" w:rsidRDefault="00FF7F29" w:rsidP="0096646D">
            <w:pPr>
              <w:jc w:val="center"/>
              <w:rPr>
                <w:rFonts w:ascii="Arial" w:hAnsi="Arial" w:cs="Arial"/>
                <w:b/>
                <w:bCs/>
                <w:sz w:val="12"/>
                <w:szCs w:val="12"/>
              </w:rPr>
            </w:pPr>
            <w:r w:rsidRPr="00BE3EAF">
              <w:rPr>
                <w:rFonts w:ascii="Arial" w:hAnsi="Arial" w:cs="Arial"/>
                <w:b/>
                <w:bCs/>
                <w:sz w:val="12"/>
                <w:szCs w:val="12"/>
              </w:rPr>
              <w:t>Сумма</w:t>
            </w:r>
          </w:p>
        </w:tc>
      </w:tr>
      <w:tr w:rsidR="00FF7F29" w:rsidRPr="00BE3EAF" w:rsidTr="00FF7F29">
        <w:trPr>
          <w:trHeight w:val="20"/>
        </w:trPr>
        <w:tc>
          <w:tcPr>
            <w:tcW w:w="4409" w:type="dxa"/>
            <w:vMerge/>
            <w:tcBorders>
              <w:top w:val="single" w:sz="4" w:space="0" w:color="auto"/>
              <w:left w:val="single" w:sz="4" w:space="0" w:color="auto"/>
              <w:bottom w:val="single" w:sz="4" w:space="0" w:color="000000"/>
              <w:right w:val="single" w:sz="4" w:space="0" w:color="auto"/>
            </w:tcBorders>
            <w:hideMark/>
          </w:tcPr>
          <w:p w:rsidR="00FF7F29" w:rsidRPr="00BE3EAF" w:rsidRDefault="00FF7F29" w:rsidP="0096646D">
            <w:pPr>
              <w:jc w:val="center"/>
              <w:rPr>
                <w:rFonts w:ascii="Arial" w:hAnsi="Arial" w:cs="Arial"/>
                <w:b/>
                <w:bCs/>
                <w:sz w:val="12"/>
                <w:szCs w:val="12"/>
              </w:rPr>
            </w:pPr>
          </w:p>
        </w:tc>
        <w:tc>
          <w:tcPr>
            <w:tcW w:w="594" w:type="dxa"/>
            <w:vMerge/>
            <w:tcBorders>
              <w:top w:val="single" w:sz="4" w:space="0" w:color="auto"/>
              <w:left w:val="single" w:sz="4" w:space="0" w:color="auto"/>
              <w:bottom w:val="single" w:sz="4" w:space="0" w:color="auto"/>
              <w:right w:val="single" w:sz="4" w:space="0" w:color="auto"/>
            </w:tcBorders>
            <w:hideMark/>
          </w:tcPr>
          <w:p w:rsidR="00FF7F29" w:rsidRPr="00BE3EAF" w:rsidRDefault="00FF7F29" w:rsidP="0096646D">
            <w:pPr>
              <w:jc w:val="center"/>
              <w:rPr>
                <w:rFonts w:ascii="Arial" w:hAnsi="Arial" w:cs="Arial"/>
                <w:b/>
                <w:bCs/>
                <w:sz w:val="12"/>
                <w:szCs w:val="12"/>
              </w:rPr>
            </w:pPr>
          </w:p>
        </w:tc>
        <w:tc>
          <w:tcPr>
            <w:tcW w:w="1197" w:type="dxa"/>
            <w:vMerge/>
            <w:tcBorders>
              <w:top w:val="single" w:sz="4" w:space="0" w:color="auto"/>
              <w:left w:val="single" w:sz="4" w:space="0" w:color="auto"/>
              <w:bottom w:val="single" w:sz="4" w:space="0" w:color="auto"/>
              <w:right w:val="single" w:sz="4" w:space="0" w:color="auto"/>
            </w:tcBorders>
            <w:hideMark/>
          </w:tcPr>
          <w:p w:rsidR="00FF7F29" w:rsidRPr="00BE3EAF" w:rsidRDefault="00FF7F29" w:rsidP="0096646D">
            <w:pPr>
              <w:jc w:val="center"/>
              <w:rPr>
                <w:rFonts w:ascii="Arial" w:hAnsi="Arial" w:cs="Arial"/>
                <w:b/>
                <w:bCs/>
                <w:sz w:val="12"/>
                <w:szCs w:val="12"/>
              </w:rPr>
            </w:pPr>
          </w:p>
        </w:tc>
        <w:tc>
          <w:tcPr>
            <w:tcW w:w="791" w:type="dxa"/>
            <w:vMerge/>
            <w:tcBorders>
              <w:top w:val="single" w:sz="4" w:space="0" w:color="auto"/>
              <w:left w:val="single" w:sz="4" w:space="0" w:color="auto"/>
              <w:bottom w:val="single" w:sz="4" w:space="0" w:color="auto"/>
              <w:right w:val="single" w:sz="4" w:space="0" w:color="auto"/>
            </w:tcBorders>
            <w:hideMark/>
          </w:tcPr>
          <w:p w:rsidR="00FF7F29" w:rsidRPr="00BE3EAF" w:rsidRDefault="00FF7F29" w:rsidP="0096646D">
            <w:pPr>
              <w:jc w:val="center"/>
              <w:rPr>
                <w:rFonts w:ascii="Arial" w:hAnsi="Arial" w:cs="Arial"/>
                <w:b/>
                <w:bCs/>
                <w:sz w:val="12"/>
                <w:szCs w:val="12"/>
              </w:rPr>
            </w:pPr>
          </w:p>
        </w:tc>
        <w:tc>
          <w:tcPr>
            <w:tcW w:w="1414" w:type="dxa"/>
            <w:tcBorders>
              <w:top w:val="nil"/>
              <w:left w:val="nil"/>
              <w:bottom w:val="single" w:sz="4" w:space="0" w:color="auto"/>
              <w:right w:val="single" w:sz="4" w:space="0" w:color="auto"/>
            </w:tcBorders>
            <w:shd w:val="clear" w:color="auto" w:fill="auto"/>
            <w:hideMark/>
          </w:tcPr>
          <w:p w:rsidR="00FF7F29" w:rsidRPr="00BE3EAF" w:rsidRDefault="00FF7F29" w:rsidP="0096646D">
            <w:pPr>
              <w:jc w:val="center"/>
              <w:rPr>
                <w:rFonts w:ascii="Arial" w:hAnsi="Arial" w:cs="Arial"/>
                <w:b/>
                <w:bCs/>
                <w:sz w:val="12"/>
                <w:szCs w:val="12"/>
              </w:rPr>
            </w:pPr>
            <w:r w:rsidRPr="00BE3EAF">
              <w:rPr>
                <w:rFonts w:ascii="Arial" w:hAnsi="Arial" w:cs="Arial"/>
                <w:b/>
                <w:bCs/>
                <w:sz w:val="12"/>
                <w:szCs w:val="12"/>
              </w:rPr>
              <w:t>2021 год</w:t>
            </w:r>
          </w:p>
        </w:tc>
        <w:tc>
          <w:tcPr>
            <w:tcW w:w="1414" w:type="dxa"/>
            <w:tcBorders>
              <w:top w:val="nil"/>
              <w:left w:val="nil"/>
              <w:bottom w:val="single" w:sz="4" w:space="0" w:color="auto"/>
              <w:right w:val="single" w:sz="4" w:space="0" w:color="auto"/>
            </w:tcBorders>
            <w:shd w:val="clear" w:color="auto" w:fill="auto"/>
            <w:hideMark/>
          </w:tcPr>
          <w:p w:rsidR="00FF7F29" w:rsidRPr="00BE3EAF" w:rsidRDefault="00FF7F29" w:rsidP="0096646D">
            <w:pPr>
              <w:jc w:val="center"/>
              <w:rPr>
                <w:rFonts w:ascii="Arial" w:hAnsi="Arial" w:cs="Arial"/>
                <w:b/>
                <w:bCs/>
                <w:sz w:val="12"/>
                <w:szCs w:val="12"/>
              </w:rPr>
            </w:pPr>
            <w:r w:rsidRPr="00BE3EAF">
              <w:rPr>
                <w:rFonts w:ascii="Arial" w:hAnsi="Arial" w:cs="Arial"/>
                <w:b/>
                <w:bCs/>
                <w:sz w:val="12"/>
                <w:szCs w:val="12"/>
              </w:rPr>
              <w:t>2022 год</w:t>
            </w:r>
          </w:p>
        </w:tc>
        <w:tc>
          <w:tcPr>
            <w:tcW w:w="1414" w:type="dxa"/>
            <w:tcBorders>
              <w:top w:val="nil"/>
              <w:left w:val="nil"/>
              <w:bottom w:val="single" w:sz="4" w:space="0" w:color="auto"/>
              <w:right w:val="single" w:sz="4" w:space="0" w:color="auto"/>
            </w:tcBorders>
            <w:shd w:val="clear" w:color="auto" w:fill="auto"/>
            <w:hideMark/>
          </w:tcPr>
          <w:p w:rsidR="00FF7F29" w:rsidRPr="00BE3EAF" w:rsidRDefault="00FF7F29" w:rsidP="0096646D">
            <w:pPr>
              <w:jc w:val="center"/>
              <w:rPr>
                <w:rFonts w:ascii="Arial" w:hAnsi="Arial" w:cs="Arial"/>
                <w:b/>
                <w:bCs/>
                <w:sz w:val="12"/>
                <w:szCs w:val="12"/>
              </w:rPr>
            </w:pPr>
            <w:r w:rsidRPr="00BE3EAF">
              <w:rPr>
                <w:rFonts w:ascii="Arial" w:hAnsi="Arial" w:cs="Arial"/>
                <w:b/>
                <w:bCs/>
                <w:sz w:val="12"/>
                <w:szCs w:val="12"/>
              </w:rPr>
              <w:t>2023 год</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Общегосударственные вопр</w:t>
            </w:r>
            <w:r w:rsidRPr="00BE3EAF">
              <w:rPr>
                <w:rFonts w:ascii="Arial" w:hAnsi="Arial" w:cs="Arial"/>
                <w:color w:val="000000"/>
                <w:sz w:val="12"/>
                <w:szCs w:val="12"/>
              </w:rPr>
              <w:t>о</w:t>
            </w:r>
            <w:r w:rsidRPr="00BE3EAF">
              <w:rPr>
                <w:rFonts w:ascii="Arial" w:hAnsi="Arial" w:cs="Arial"/>
                <w:color w:val="000000"/>
                <w:sz w:val="12"/>
                <w:szCs w:val="12"/>
              </w:rPr>
              <w:t>сы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0100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57 020 391,66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54 049 914,61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53 737 114,61</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Функционирование высшего должностного лица субъекта Российской Федерации и м</w:t>
            </w:r>
            <w:r w:rsidRPr="00BE3EAF">
              <w:rPr>
                <w:rFonts w:ascii="Arial" w:hAnsi="Arial" w:cs="Arial"/>
                <w:color w:val="000000"/>
                <w:sz w:val="12"/>
                <w:szCs w:val="12"/>
              </w:rPr>
              <w:t>у</w:t>
            </w:r>
            <w:r w:rsidRPr="00BE3EAF">
              <w:rPr>
                <w:rFonts w:ascii="Arial" w:hAnsi="Arial" w:cs="Arial"/>
                <w:color w:val="000000"/>
                <w:sz w:val="12"/>
                <w:szCs w:val="12"/>
              </w:rPr>
              <w:t>ниципального образования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0102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1 986 674,35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1 986 674,35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1 986 674,35</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на обеспечение функций исполнительно-распорядительного органа муниципального образ</w:t>
            </w:r>
            <w:r w:rsidRPr="00BE3EAF">
              <w:rPr>
                <w:rFonts w:ascii="Arial" w:hAnsi="Arial" w:cs="Arial"/>
                <w:color w:val="000000"/>
                <w:sz w:val="12"/>
                <w:szCs w:val="12"/>
              </w:rPr>
              <w:t>о</w:t>
            </w:r>
            <w:r w:rsidRPr="00BE3EAF">
              <w:rPr>
                <w:rFonts w:ascii="Arial" w:hAnsi="Arial" w:cs="Arial"/>
                <w:color w:val="000000"/>
                <w:sz w:val="12"/>
                <w:szCs w:val="12"/>
              </w:rPr>
              <w:t>вания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0102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9100000000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1 986 674,35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1 986 674,35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1 986 674,35</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Глава муниципального обр</w:t>
            </w:r>
            <w:r w:rsidRPr="00BE3EAF">
              <w:rPr>
                <w:rFonts w:ascii="Arial" w:hAnsi="Arial" w:cs="Arial"/>
                <w:color w:val="000000"/>
                <w:sz w:val="12"/>
                <w:szCs w:val="12"/>
              </w:rPr>
              <w:t>а</w:t>
            </w:r>
            <w:r w:rsidRPr="00BE3EAF">
              <w:rPr>
                <w:rFonts w:ascii="Arial" w:hAnsi="Arial" w:cs="Arial"/>
                <w:color w:val="000000"/>
                <w:sz w:val="12"/>
                <w:szCs w:val="12"/>
              </w:rPr>
              <w:t>зования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0102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9110000000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1 986 674,35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1 986 674,35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1 986 674,35</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Расходы на обеспечение функций органов местного с</w:t>
            </w:r>
            <w:r w:rsidRPr="00BE3EAF">
              <w:rPr>
                <w:rFonts w:ascii="Arial" w:hAnsi="Arial" w:cs="Arial"/>
                <w:color w:val="000000"/>
                <w:sz w:val="12"/>
                <w:szCs w:val="12"/>
              </w:rPr>
              <w:t>а</w:t>
            </w:r>
            <w:r w:rsidRPr="00BE3EAF">
              <w:rPr>
                <w:rFonts w:ascii="Arial" w:hAnsi="Arial" w:cs="Arial"/>
                <w:color w:val="000000"/>
                <w:sz w:val="12"/>
                <w:szCs w:val="12"/>
              </w:rPr>
              <w:t>моуправления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9110001000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1 986 674,35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1 986 674,35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1 986 674,35</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Фонд оплаты труда государственных (муниципальных) орг</w:t>
            </w:r>
            <w:r w:rsidRPr="00BE3EAF">
              <w:rPr>
                <w:rFonts w:ascii="Arial" w:hAnsi="Arial" w:cs="Arial"/>
                <w:color w:val="000000"/>
                <w:sz w:val="12"/>
                <w:szCs w:val="12"/>
              </w:rPr>
              <w:t>а</w:t>
            </w:r>
            <w:r w:rsidRPr="00BE3EAF">
              <w:rPr>
                <w:rFonts w:ascii="Arial" w:hAnsi="Arial" w:cs="Arial"/>
                <w:color w:val="000000"/>
                <w:sz w:val="12"/>
                <w:szCs w:val="12"/>
              </w:rPr>
              <w:t>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9110001000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1 527 048,00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1 527 048,00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1 527 048,00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Иные выплаты персоналу государственных (муниципал</w:t>
            </w:r>
            <w:r w:rsidRPr="00BE3EAF">
              <w:rPr>
                <w:rFonts w:ascii="Arial" w:hAnsi="Arial" w:cs="Arial"/>
                <w:color w:val="000000"/>
                <w:sz w:val="12"/>
                <w:szCs w:val="12"/>
              </w:rPr>
              <w:t>ь</w:t>
            </w:r>
            <w:r w:rsidRPr="00BE3EAF">
              <w:rPr>
                <w:rFonts w:ascii="Arial" w:hAnsi="Arial" w:cs="Arial"/>
                <w:color w:val="000000"/>
                <w:sz w:val="12"/>
                <w:szCs w:val="12"/>
              </w:rPr>
              <w:t>ных) органов, за исключением фонда оплаты труда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9110001000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44 500,00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44 500,00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44 500,00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Взносы по обязательному социальному страхованию на выплаты дене</w:t>
            </w:r>
            <w:r w:rsidRPr="00BE3EAF">
              <w:rPr>
                <w:rFonts w:ascii="Arial" w:hAnsi="Arial" w:cs="Arial"/>
                <w:color w:val="000000"/>
                <w:sz w:val="12"/>
                <w:szCs w:val="12"/>
              </w:rPr>
              <w:t>ж</w:t>
            </w:r>
            <w:r w:rsidRPr="00BE3EAF">
              <w:rPr>
                <w:rFonts w:ascii="Arial" w:hAnsi="Arial" w:cs="Arial"/>
                <w:color w:val="000000"/>
                <w:sz w:val="12"/>
                <w:szCs w:val="12"/>
              </w:rPr>
              <w:t>ного содержания и иные выплаты работникам государственных (муниц</w:t>
            </w:r>
            <w:r w:rsidRPr="00BE3EAF">
              <w:rPr>
                <w:rFonts w:ascii="Arial" w:hAnsi="Arial" w:cs="Arial"/>
                <w:color w:val="000000"/>
                <w:sz w:val="12"/>
                <w:szCs w:val="12"/>
              </w:rPr>
              <w:t>и</w:t>
            </w:r>
            <w:r w:rsidRPr="00BE3EAF">
              <w:rPr>
                <w:rFonts w:ascii="Arial" w:hAnsi="Arial" w:cs="Arial"/>
                <w:color w:val="000000"/>
                <w:sz w:val="12"/>
                <w:szCs w:val="12"/>
              </w:rPr>
              <w:t>пальных) органов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9110001000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415 126,35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415 126,35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415 126,35</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Функционирование законодательных (представительных) органов гос</w:t>
            </w:r>
            <w:r w:rsidRPr="00BE3EAF">
              <w:rPr>
                <w:rFonts w:ascii="Arial" w:hAnsi="Arial" w:cs="Arial"/>
                <w:color w:val="000000"/>
                <w:sz w:val="12"/>
                <w:szCs w:val="12"/>
              </w:rPr>
              <w:t>у</w:t>
            </w:r>
            <w:r w:rsidRPr="00BE3EAF">
              <w:rPr>
                <w:rFonts w:ascii="Arial" w:hAnsi="Arial" w:cs="Arial"/>
                <w:color w:val="000000"/>
                <w:sz w:val="12"/>
                <w:szCs w:val="12"/>
              </w:rPr>
              <w:t>дарственной власти и представительных органов муниципальных обр</w:t>
            </w:r>
            <w:r w:rsidRPr="00BE3EAF">
              <w:rPr>
                <w:rFonts w:ascii="Arial" w:hAnsi="Arial" w:cs="Arial"/>
                <w:color w:val="000000"/>
                <w:sz w:val="12"/>
                <w:szCs w:val="12"/>
              </w:rPr>
              <w:t>а</w:t>
            </w:r>
            <w:r w:rsidRPr="00BE3EAF">
              <w:rPr>
                <w:rFonts w:ascii="Arial" w:hAnsi="Arial" w:cs="Arial"/>
                <w:color w:val="000000"/>
                <w:sz w:val="12"/>
                <w:szCs w:val="12"/>
              </w:rPr>
              <w:t>зов</w:t>
            </w:r>
            <w:r w:rsidRPr="00BE3EAF">
              <w:rPr>
                <w:rFonts w:ascii="Arial" w:hAnsi="Arial" w:cs="Arial"/>
                <w:color w:val="000000"/>
                <w:sz w:val="12"/>
                <w:szCs w:val="12"/>
              </w:rPr>
              <w:t>а</w:t>
            </w:r>
            <w:r w:rsidRPr="00BE3EAF">
              <w:rPr>
                <w:rFonts w:ascii="Arial" w:hAnsi="Arial" w:cs="Arial"/>
                <w:color w:val="000000"/>
                <w:sz w:val="12"/>
                <w:szCs w:val="12"/>
              </w:rPr>
              <w:t>ний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0103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42 000,00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на обеспечение функций представительного органа муниц</w:t>
            </w:r>
            <w:r w:rsidRPr="00BE3EAF">
              <w:rPr>
                <w:rFonts w:ascii="Arial" w:hAnsi="Arial" w:cs="Arial"/>
                <w:color w:val="000000"/>
                <w:sz w:val="12"/>
                <w:szCs w:val="12"/>
              </w:rPr>
              <w:t>и</w:t>
            </w:r>
            <w:r w:rsidRPr="00BE3EAF">
              <w:rPr>
                <w:rFonts w:ascii="Arial" w:hAnsi="Arial" w:cs="Arial"/>
                <w:color w:val="000000"/>
                <w:sz w:val="12"/>
                <w:szCs w:val="12"/>
              </w:rPr>
              <w:t>пального обр</w:t>
            </w:r>
            <w:r w:rsidRPr="00BE3EAF">
              <w:rPr>
                <w:rFonts w:ascii="Arial" w:hAnsi="Arial" w:cs="Arial"/>
                <w:color w:val="000000"/>
                <w:sz w:val="12"/>
                <w:szCs w:val="12"/>
              </w:rPr>
              <w:t>а</w:t>
            </w:r>
            <w:r w:rsidRPr="00BE3EAF">
              <w:rPr>
                <w:rFonts w:ascii="Arial" w:hAnsi="Arial" w:cs="Arial"/>
                <w:color w:val="000000"/>
                <w:sz w:val="12"/>
                <w:szCs w:val="12"/>
              </w:rPr>
              <w:t>зования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0103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9200000000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42 000,00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Дума Валдайского муниц</w:t>
            </w:r>
            <w:r w:rsidRPr="00BE3EAF">
              <w:rPr>
                <w:rFonts w:ascii="Arial" w:hAnsi="Arial" w:cs="Arial"/>
                <w:color w:val="000000"/>
                <w:sz w:val="12"/>
                <w:szCs w:val="12"/>
              </w:rPr>
              <w:t>и</w:t>
            </w:r>
            <w:r w:rsidRPr="00BE3EAF">
              <w:rPr>
                <w:rFonts w:ascii="Arial" w:hAnsi="Arial" w:cs="Arial"/>
                <w:color w:val="000000"/>
                <w:sz w:val="12"/>
                <w:szCs w:val="12"/>
              </w:rPr>
              <w:t>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0103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9290000000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42 000,00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Расходы на обеспечение функций органов местного с</w:t>
            </w:r>
            <w:r w:rsidRPr="00BE3EAF">
              <w:rPr>
                <w:rFonts w:ascii="Arial" w:hAnsi="Arial" w:cs="Arial"/>
                <w:color w:val="000000"/>
                <w:sz w:val="12"/>
                <w:szCs w:val="12"/>
              </w:rPr>
              <w:t>а</w:t>
            </w:r>
            <w:r w:rsidRPr="00BE3EAF">
              <w:rPr>
                <w:rFonts w:ascii="Arial" w:hAnsi="Arial" w:cs="Arial"/>
                <w:color w:val="000000"/>
                <w:sz w:val="12"/>
                <w:szCs w:val="12"/>
              </w:rPr>
              <w:t>моуправления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9290001000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9290001000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Функционирование Правительства Российской Федерации, высших и</w:t>
            </w:r>
            <w:r w:rsidRPr="00BE3EAF">
              <w:rPr>
                <w:rFonts w:ascii="Arial" w:hAnsi="Arial" w:cs="Arial"/>
                <w:color w:val="000000"/>
                <w:sz w:val="12"/>
                <w:szCs w:val="12"/>
              </w:rPr>
              <w:t>с</w:t>
            </w:r>
            <w:r w:rsidRPr="00BE3EAF">
              <w:rPr>
                <w:rFonts w:ascii="Arial" w:hAnsi="Arial" w:cs="Arial"/>
                <w:color w:val="000000"/>
                <w:sz w:val="12"/>
                <w:szCs w:val="12"/>
              </w:rPr>
              <w:t>полнительных органов государственной власти субъектов Российской Федерации, местных администр</w:t>
            </w:r>
            <w:r w:rsidRPr="00BE3EAF">
              <w:rPr>
                <w:rFonts w:ascii="Arial" w:hAnsi="Arial" w:cs="Arial"/>
                <w:color w:val="000000"/>
                <w:sz w:val="12"/>
                <w:szCs w:val="12"/>
              </w:rPr>
              <w:t>а</w:t>
            </w:r>
            <w:r w:rsidRPr="00BE3EAF">
              <w:rPr>
                <w:rFonts w:ascii="Arial" w:hAnsi="Arial" w:cs="Arial"/>
                <w:color w:val="000000"/>
                <w:sz w:val="12"/>
                <w:szCs w:val="12"/>
              </w:rPr>
              <w:t>ций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34 691 306,68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34 711 806,68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34 643 806,68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на обеспечение функций исполнительно-распорядительного органа муниципального образ</w:t>
            </w:r>
            <w:r w:rsidRPr="00BE3EAF">
              <w:rPr>
                <w:rFonts w:ascii="Arial" w:hAnsi="Arial" w:cs="Arial"/>
                <w:color w:val="000000"/>
                <w:sz w:val="12"/>
                <w:szCs w:val="12"/>
              </w:rPr>
              <w:t>о</w:t>
            </w:r>
            <w:r w:rsidRPr="00BE3EAF">
              <w:rPr>
                <w:rFonts w:ascii="Arial" w:hAnsi="Arial" w:cs="Arial"/>
                <w:color w:val="000000"/>
                <w:sz w:val="12"/>
                <w:szCs w:val="12"/>
              </w:rPr>
              <w:t>вания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9100000000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32 985 706,68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32 985 706,68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32 985 706,68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Руководство и управление в сфере установленных функций органов местного самоупра</w:t>
            </w:r>
            <w:r w:rsidRPr="00BE3EAF">
              <w:rPr>
                <w:rFonts w:ascii="Arial" w:hAnsi="Arial" w:cs="Arial"/>
                <w:color w:val="000000"/>
                <w:sz w:val="12"/>
                <w:szCs w:val="12"/>
              </w:rPr>
              <w:t>в</w:t>
            </w:r>
            <w:r w:rsidRPr="00BE3EAF">
              <w:rPr>
                <w:rFonts w:ascii="Arial" w:hAnsi="Arial" w:cs="Arial"/>
                <w:color w:val="000000"/>
                <w:sz w:val="12"/>
                <w:szCs w:val="12"/>
              </w:rPr>
              <w:t>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9190000000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32 985 706,68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32 985 706,68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32 985 706,68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Расходы на обеспечение функций органов местного с</w:t>
            </w:r>
            <w:r w:rsidRPr="00BE3EAF">
              <w:rPr>
                <w:rFonts w:ascii="Arial" w:hAnsi="Arial" w:cs="Arial"/>
                <w:color w:val="000000"/>
                <w:sz w:val="12"/>
                <w:szCs w:val="12"/>
              </w:rPr>
              <w:t>а</w:t>
            </w:r>
            <w:r w:rsidRPr="00BE3EAF">
              <w:rPr>
                <w:rFonts w:ascii="Arial" w:hAnsi="Arial" w:cs="Arial"/>
                <w:color w:val="000000"/>
                <w:sz w:val="12"/>
                <w:szCs w:val="12"/>
              </w:rPr>
              <w:t>моуправления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9190001000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30 841 756,68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30 841 756,68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30 841 756,68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Фонд оплаты труда государственных (муниципальных) орг</w:t>
            </w:r>
            <w:r w:rsidRPr="00BE3EAF">
              <w:rPr>
                <w:rFonts w:ascii="Arial" w:hAnsi="Arial" w:cs="Arial"/>
                <w:color w:val="000000"/>
                <w:sz w:val="12"/>
                <w:szCs w:val="12"/>
              </w:rPr>
              <w:t>а</w:t>
            </w:r>
            <w:r w:rsidRPr="00BE3EAF">
              <w:rPr>
                <w:rFonts w:ascii="Arial" w:hAnsi="Arial" w:cs="Arial"/>
                <w:color w:val="000000"/>
                <w:sz w:val="12"/>
                <w:szCs w:val="12"/>
              </w:rPr>
              <w:t>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21 101 099,49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21 101 099,49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21 101 099,49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Иные выплаты персоналу государственных (муниципал</w:t>
            </w:r>
            <w:r w:rsidRPr="00BE3EAF">
              <w:rPr>
                <w:rFonts w:ascii="Arial" w:hAnsi="Arial" w:cs="Arial"/>
                <w:color w:val="000000"/>
                <w:sz w:val="12"/>
                <w:szCs w:val="12"/>
              </w:rPr>
              <w:t>ь</w:t>
            </w:r>
            <w:r w:rsidRPr="00BE3EAF">
              <w:rPr>
                <w:rFonts w:ascii="Arial" w:hAnsi="Arial" w:cs="Arial"/>
                <w:color w:val="000000"/>
                <w:sz w:val="12"/>
                <w:szCs w:val="12"/>
              </w:rPr>
              <w:t>ных) органов, за исключением фонда оплаты труда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1 711 000,00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1 711 000,00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1 711 000,00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Взносы по обязательному социальному страхованию на выплаты дене</w:t>
            </w:r>
            <w:r w:rsidRPr="00BE3EAF">
              <w:rPr>
                <w:rFonts w:ascii="Arial" w:hAnsi="Arial" w:cs="Arial"/>
                <w:color w:val="000000"/>
                <w:sz w:val="12"/>
                <w:szCs w:val="12"/>
              </w:rPr>
              <w:t>ж</w:t>
            </w:r>
            <w:r w:rsidRPr="00BE3EAF">
              <w:rPr>
                <w:rFonts w:ascii="Arial" w:hAnsi="Arial" w:cs="Arial"/>
                <w:color w:val="000000"/>
                <w:sz w:val="12"/>
                <w:szCs w:val="12"/>
              </w:rPr>
              <w:t>ного содержания и иные выплаты работникам государственных (муниц</w:t>
            </w:r>
            <w:r w:rsidRPr="00BE3EAF">
              <w:rPr>
                <w:rFonts w:ascii="Arial" w:hAnsi="Arial" w:cs="Arial"/>
                <w:color w:val="000000"/>
                <w:sz w:val="12"/>
                <w:szCs w:val="12"/>
              </w:rPr>
              <w:t>и</w:t>
            </w:r>
            <w:r w:rsidRPr="00BE3EAF">
              <w:rPr>
                <w:rFonts w:ascii="Arial" w:hAnsi="Arial" w:cs="Arial"/>
                <w:color w:val="000000"/>
                <w:sz w:val="12"/>
                <w:szCs w:val="12"/>
              </w:rPr>
              <w:t>пальных) органов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6 418 574,19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6 418 574,19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6 418 574,19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товаров, работ, услуг в сфере информационно-коммуникационных технологий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1 000 000,00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571 152,00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571 152,00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571 152,00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Уплата прочих налогов, сб</w:t>
            </w:r>
            <w:r w:rsidRPr="00BE3EAF">
              <w:rPr>
                <w:rFonts w:ascii="Arial" w:hAnsi="Arial" w:cs="Arial"/>
                <w:color w:val="000000"/>
                <w:sz w:val="12"/>
                <w:szCs w:val="12"/>
              </w:rPr>
              <w:t>о</w:t>
            </w:r>
            <w:r w:rsidRPr="00BE3EAF">
              <w:rPr>
                <w:rFonts w:ascii="Arial" w:hAnsi="Arial" w:cs="Arial"/>
                <w:color w:val="000000"/>
                <w:sz w:val="12"/>
                <w:szCs w:val="12"/>
              </w:rPr>
              <w:t>ров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852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39 631,00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39 631,00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39 631,00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Уплата иных платежей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853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образований на содержание шта</w:t>
            </w:r>
            <w:r w:rsidRPr="00BE3EAF">
              <w:rPr>
                <w:rFonts w:ascii="Arial" w:hAnsi="Arial" w:cs="Arial"/>
                <w:color w:val="000000"/>
                <w:sz w:val="12"/>
                <w:szCs w:val="12"/>
              </w:rPr>
              <w:t>т</w:t>
            </w:r>
            <w:r w:rsidRPr="00BE3EAF">
              <w:rPr>
                <w:rFonts w:ascii="Arial" w:hAnsi="Arial" w:cs="Arial"/>
                <w:color w:val="000000"/>
                <w:sz w:val="12"/>
                <w:szCs w:val="12"/>
              </w:rPr>
              <w:t>ных единиц, осуществляющих переданные отдельные государс</w:t>
            </w:r>
            <w:r w:rsidRPr="00BE3EAF">
              <w:rPr>
                <w:rFonts w:ascii="Arial" w:hAnsi="Arial" w:cs="Arial"/>
                <w:color w:val="000000"/>
                <w:sz w:val="12"/>
                <w:szCs w:val="12"/>
              </w:rPr>
              <w:t>т</w:t>
            </w:r>
            <w:r w:rsidRPr="00BE3EAF">
              <w:rPr>
                <w:rFonts w:ascii="Arial" w:hAnsi="Arial" w:cs="Arial"/>
                <w:color w:val="000000"/>
                <w:sz w:val="12"/>
                <w:szCs w:val="12"/>
              </w:rPr>
              <w:t>венные полномочия области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9190070280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2 143 950,00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2 143 950,00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2 143 950,00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Фонд оплаты труда государственных (муниципальных) орг</w:t>
            </w:r>
            <w:r w:rsidRPr="00BE3EAF">
              <w:rPr>
                <w:rFonts w:ascii="Arial" w:hAnsi="Arial" w:cs="Arial"/>
                <w:color w:val="000000"/>
                <w:sz w:val="12"/>
                <w:szCs w:val="12"/>
              </w:rPr>
              <w:t>а</w:t>
            </w:r>
            <w:r w:rsidRPr="00BE3EAF">
              <w:rPr>
                <w:rFonts w:ascii="Arial" w:hAnsi="Arial" w:cs="Arial"/>
                <w:color w:val="000000"/>
                <w:sz w:val="12"/>
                <w:szCs w:val="12"/>
              </w:rPr>
              <w:t>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9190070280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1 589 180,00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1 589 180,00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1 589 180,00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Взносы по обязательному социальному страхованию на выплаты дене</w:t>
            </w:r>
            <w:r w:rsidRPr="00BE3EAF">
              <w:rPr>
                <w:rFonts w:ascii="Arial" w:hAnsi="Arial" w:cs="Arial"/>
                <w:color w:val="000000"/>
                <w:sz w:val="12"/>
                <w:szCs w:val="12"/>
              </w:rPr>
              <w:t>ж</w:t>
            </w:r>
            <w:r w:rsidRPr="00BE3EAF">
              <w:rPr>
                <w:rFonts w:ascii="Arial" w:hAnsi="Arial" w:cs="Arial"/>
                <w:color w:val="000000"/>
                <w:sz w:val="12"/>
                <w:szCs w:val="12"/>
              </w:rPr>
              <w:t>ного содержания и иные выплаты работникам государственных (муниц</w:t>
            </w:r>
            <w:r w:rsidRPr="00BE3EAF">
              <w:rPr>
                <w:rFonts w:ascii="Arial" w:hAnsi="Arial" w:cs="Arial"/>
                <w:color w:val="000000"/>
                <w:sz w:val="12"/>
                <w:szCs w:val="12"/>
              </w:rPr>
              <w:t>и</w:t>
            </w:r>
            <w:r w:rsidRPr="00BE3EAF">
              <w:rPr>
                <w:rFonts w:ascii="Arial" w:hAnsi="Arial" w:cs="Arial"/>
                <w:color w:val="000000"/>
                <w:sz w:val="12"/>
                <w:szCs w:val="12"/>
              </w:rPr>
              <w:t>пальных) органов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9190070280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479 930,00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479 930,00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479 930,00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товаров, работ, услуг в сфере информационно-коммуникационных технологий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9190070280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9190070280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34 840,00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34 840,00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34 840,00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муниципального образования на решение вопр</w:t>
            </w:r>
            <w:r w:rsidRPr="00BE3EAF">
              <w:rPr>
                <w:rFonts w:ascii="Arial" w:hAnsi="Arial" w:cs="Arial"/>
                <w:color w:val="000000"/>
                <w:sz w:val="12"/>
                <w:szCs w:val="12"/>
              </w:rPr>
              <w:t>о</w:t>
            </w:r>
            <w:r w:rsidRPr="00BE3EAF">
              <w:rPr>
                <w:rFonts w:ascii="Arial" w:hAnsi="Arial" w:cs="Arial"/>
                <w:color w:val="000000"/>
                <w:sz w:val="12"/>
                <w:szCs w:val="12"/>
              </w:rPr>
              <w:t>сов местного значения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9400000000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80 000,00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80 000,00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80 000,00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Расходы на мероприятия по решению вопросов местного значения мун</w:t>
            </w:r>
            <w:r w:rsidRPr="00BE3EAF">
              <w:rPr>
                <w:rFonts w:ascii="Arial" w:hAnsi="Arial" w:cs="Arial"/>
                <w:color w:val="000000"/>
                <w:sz w:val="12"/>
                <w:szCs w:val="12"/>
              </w:rPr>
              <w:t>и</w:t>
            </w:r>
            <w:r w:rsidRPr="00BE3EAF">
              <w:rPr>
                <w:rFonts w:ascii="Arial" w:hAnsi="Arial" w:cs="Arial"/>
                <w:color w:val="000000"/>
                <w:sz w:val="12"/>
                <w:szCs w:val="12"/>
              </w:rPr>
              <w:t>ципального ра</w:t>
            </w:r>
            <w:r w:rsidRPr="00BE3EAF">
              <w:rPr>
                <w:rFonts w:ascii="Arial" w:hAnsi="Arial" w:cs="Arial"/>
                <w:color w:val="000000"/>
                <w:sz w:val="12"/>
                <w:szCs w:val="12"/>
              </w:rPr>
              <w:t>й</w:t>
            </w:r>
            <w:r w:rsidRPr="00BE3EAF">
              <w:rPr>
                <w:rFonts w:ascii="Arial" w:hAnsi="Arial" w:cs="Arial"/>
                <w:color w:val="000000"/>
                <w:sz w:val="12"/>
                <w:szCs w:val="12"/>
              </w:rPr>
              <w:t>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9430000000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80 000,00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80 000,00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80 000,00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Расходы на опубликование официальных документов в периодических изданиях</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9430010060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9430010060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на осуществление органами местного самоуправления отдел</w:t>
            </w:r>
            <w:r w:rsidRPr="00BE3EAF">
              <w:rPr>
                <w:rFonts w:ascii="Arial" w:hAnsi="Arial" w:cs="Arial"/>
                <w:color w:val="000000"/>
                <w:sz w:val="12"/>
                <w:szCs w:val="12"/>
              </w:rPr>
              <w:t>ь</w:t>
            </w:r>
            <w:r w:rsidRPr="00BE3EAF">
              <w:rPr>
                <w:rFonts w:ascii="Arial" w:hAnsi="Arial" w:cs="Arial"/>
                <w:color w:val="000000"/>
                <w:sz w:val="12"/>
                <w:szCs w:val="12"/>
              </w:rPr>
              <w:t>ных полномочий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9500000000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1 625 600,00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1 646 100,00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1 578 100,00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Расходы на содержание отд</w:t>
            </w:r>
            <w:r w:rsidRPr="00BE3EAF">
              <w:rPr>
                <w:rFonts w:ascii="Arial" w:hAnsi="Arial" w:cs="Arial"/>
                <w:color w:val="000000"/>
                <w:sz w:val="12"/>
                <w:szCs w:val="12"/>
              </w:rPr>
              <w:t>е</w:t>
            </w:r>
            <w:r w:rsidRPr="00BE3EAF">
              <w:rPr>
                <w:rFonts w:ascii="Arial" w:hAnsi="Arial" w:cs="Arial"/>
                <w:color w:val="000000"/>
                <w:sz w:val="12"/>
                <w:szCs w:val="12"/>
              </w:rPr>
              <w:t>ла записи актов гражданского состояния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9550000000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1 625 600,00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1 646 100,00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1 578 100,00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сфере государственной рег</w:t>
            </w:r>
            <w:r w:rsidRPr="00BE3EAF">
              <w:rPr>
                <w:rFonts w:ascii="Arial" w:hAnsi="Arial" w:cs="Arial"/>
                <w:color w:val="000000"/>
                <w:sz w:val="12"/>
                <w:szCs w:val="12"/>
              </w:rPr>
              <w:t>и</w:t>
            </w:r>
            <w:r w:rsidRPr="00BE3EAF">
              <w:rPr>
                <w:rFonts w:ascii="Arial" w:hAnsi="Arial" w:cs="Arial"/>
                <w:color w:val="000000"/>
                <w:sz w:val="12"/>
                <w:szCs w:val="12"/>
              </w:rPr>
              <w:t>страции актов гражданского состояния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9550059300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1 625 600,00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1 646 100,00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1 578 100,00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Фонд оплаты труда государственных (муниципальных) орг</w:t>
            </w:r>
            <w:r w:rsidRPr="00BE3EAF">
              <w:rPr>
                <w:rFonts w:ascii="Arial" w:hAnsi="Arial" w:cs="Arial"/>
                <w:color w:val="000000"/>
                <w:sz w:val="12"/>
                <w:szCs w:val="12"/>
              </w:rPr>
              <w:t>а</w:t>
            </w:r>
            <w:r w:rsidRPr="00BE3EAF">
              <w:rPr>
                <w:rFonts w:ascii="Arial" w:hAnsi="Arial" w:cs="Arial"/>
                <w:color w:val="000000"/>
                <w:sz w:val="12"/>
                <w:szCs w:val="12"/>
              </w:rPr>
              <w:t>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9550059300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662 498,46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662 498,46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662 498,46</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Иные выплаты персоналу государственных (муниципал</w:t>
            </w:r>
            <w:r w:rsidRPr="00BE3EAF">
              <w:rPr>
                <w:rFonts w:ascii="Arial" w:hAnsi="Arial" w:cs="Arial"/>
                <w:color w:val="000000"/>
                <w:sz w:val="12"/>
                <w:szCs w:val="12"/>
              </w:rPr>
              <w:t>ь</w:t>
            </w:r>
            <w:r w:rsidRPr="00BE3EAF">
              <w:rPr>
                <w:rFonts w:ascii="Arial" w:hAnsi="Arial" w:cs="Arial"/>
                <w:color w:val="000000"/>
                <w:sz w:val="12"/>
                <w:szCs w:val="12"/>
              </w:rPr>
              <w:t>ных) органов, за исключением фонда оплаты труда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9550059300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89 000,00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89 000,00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89 000,00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Взносы по обязательному социальному страхованию на выплаты дене</w:t>
            </w:r>
            <w:r w:rsidRPr="00BE3EAF">
              <w:rPr>
                <w:rFonts w:ascii="Arial" w:hAnsi="Arial" w:cs="Arial"/>
                <w:color w:val="000000"/>
                <w:sz w:val="12"/>
                <w:szCs w:val="12"/>
              </w:rPr>
              <w:t>ж</w:t>
            </w:r>
            <w:r w:rsidRPr="00BE3EAF">
              <w:rPr>
                <w:rFonts w:ascii="Arial" w:hAnsi="Arial" w:cs="Arial"/>
                <w:color w:val="000000"/>
                <w:sz w:val="12"/>
                <w:szCs w:val="12"/>
              </w:rPr>
              <w:t>ного содержания и иные выплаты работникам государственных (муниц</w:t>
            </w:r>
            <w:r w:rsidRPr="00BE3EAF">
              <w:rPr>
                <w:rFonts w:ascii="Arial" w:hAnsi="Arial" w:cs="Arial"/>
                <w:color w:val="000000"/>
                <w:sz w:val="12"/>
                <w:szCs w:val="12"/>
              </w:rPr>
              <w:t>и</w:t>
            </w:r>
            <w:r w:rsidRPr="00BE3EAF">
              <w:rPr>
                <w:rFonts w:ascii="Arial" w:hAnsi="Arial" w:cs="Arial"/>
                <w:color w:val="000000"/>
                <w:sz w:val="12"/>
                <w:szCs w:val="12"/>
              </w:rPr>
              <w:t>пальных) органов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9550059300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200 074,54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200 074,54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200 074,54</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товаров, работ, услуг в сфере информационно-коммуникационных технологий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9550059300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9550059300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466 727,00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487 227,00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419 227,00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энергетических ресу</w:t>
            </w:r>
            <w:r w:rsidRPr="00BE3EAF">
              <w:rPr>
                <w:rFonts w:ascii="Arial" w:hAnsi="Arial" w:cs="Arial"/>
                <w:color w:val="000000"/>
                <w:sz w:val="12"/>
                <w:szCs w:val="12"/>
              </w:rPr>
              <w:t>р</w:t>
            </w:r>
            <w:r w:rsidRPr="00BE3EAF">
              <w:rPr>
                <w:rFonts w:ascii="Arial" w:hAnsi="Arial" w:cs="Arial"/>
                <w:color w:val="000000"/>
                <w:sz w:val="12"/>
                <w:szCs w:val="12"/>
              </w:rPr>
              <w:t>сов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9550059300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195 300,00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195 300,00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195 300,00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Судебная система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0105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41 900,00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256 200,00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16 800,00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на осуществление органами местного самоуправления отдел</w:t>
            </w:r>
            <w:r w:rsidRPr="00BE3EAF">
              <w:rPr>
                <w:rFonts w:ascii="Arial" w:hAnsi="Arial" w:cs="Arial"/>
                <w:color w:val="000000"/>
                <w:sz w:val="12"/>
                <w:szCs w:val="12"/>
              </w:rPr>
              <w:t>ь</w:t>
            </w:r>
            <w:r w:rsidRPr="00BE3EAF">
              <w:rPr>
                <w:rFonts w:ascii="Arial" w:hAnsi="Arial" w:cs="Arial"/>
                <w:color w:val="000000"/>
                <w:sz w:val="12"/>
                <w:szCs w:val="12"/>
              </w:rPr>
              <w:t>ных полномочий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0105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9500000000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41 900,00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256 200,00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16 800,00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w:t>
            </w:r>
            <w:r w:rsidRPr="00BE3EAF">
              <w:rPr>
                <w:rFonts w:ascii="Arial" w:hAnsi="Arial" w:cs="Arial"/>
                <w:color w:val="000000"/>
                <w:sz w:val="12"/>
                <w:szCs w:val="12"/>
              </w:rPr>
              <w:t>с</w:t>
            </w:r>
            <w:r w:rsidRPr="00BE3EAF">
              <w:rPr>
                <w:rFonts w:ascii="Arial" w:hAnsi="Arial" w:cs="Arial"/>
                <w:color w:val="000000"/>
                <w:sz w:val="12"/>
                <w:szCs w:val="12"/>
              </w:rPr>
              <w:t>дикции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0105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9590000000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41 900,00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256 200,00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16 800,00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w:t>
            </w:r>
            <w:r w:rsidRPr="00BE3EAF">
              <w:rPr>
                <w:rFonts w:ascii="Arial" w:hAnsi="Arial" w:cs="Arial"/>
                <w:color w:val="000000"/>
                <w:sz w:val="12"/>
                <w:szCs w:val="12"/>
              </w:rPr>
              <w:t>е</w:t>
            </w:r>
            <w:r w:rsidRPr="00BE3EAF">
              <w:rPr>
                <w:rFonts w:ascii="Arial" w:hAnsi="Arial" w:cs="Arial"/>
                <w:color w:val="000000"/>
                <w:sz w:val="12"/>
                <w:szCs w:val="12"/>
              </w:rPr>
              <w:t>рации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9590051200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41 900,00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256 200,00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16 800,00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9590051200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41 900,00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256 200,00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16 800,00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Обеспечение деятельности финансовых, налоговых и таможенных орг</w:t>
            </w:r>
            <w:r w:rsidRPr="00BE3EAF">
              <w:rPr>
                <w:rFonts w:ascii="Arial" w:hAnsi="Arial" w:cs="Arial"/>
                <w:color w:val="000000"/>
                <w:sz w:val="12"/>
                <w:szCs w:val="12"/>
              </w:rPr>
              <w:t>а</w:t>
            </w:r>
            <w:r w:rsidRPr="00BE3EAF">
              <w:rPr>
                <w:rFonts w:ascii="Arial" w:hAnsi="Arial" w:cs="Arial"/>
                <w:color w:val="000000"/>
                <w:sz w:val="12"/>
                <w:szCs w:val="12"/>
              </w:rPr>
              <w:t>нов и органов финансового (финансово-бюджетного) надзора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9 929 422,54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9 929 422,54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9 929 422,54</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"Управление муниципальными финансами Валдайского мун</w:t>
            </w:r>
            <w:r w:rsidRPr="00BE3EAF">
              <w:rPr>
                <w:rFonts w:ascii="Arial" w:hAnsi="Arial" w:cs="Arial"/>
                <w:color w:val="000000"/>
                <w:sz w:val="12"/>
                <w:szCs w:val="12"/>
              </w:rPr>
              <w:t>и</w:t>
            </w:r>
            <w:r w:rsidRPr="00BE3EAF">
              <w:rPr>
                <w:rFonts w:ascii="Arial" w:hAnsi="Arial" w:cs="Arial"/>
                <w:color w:val="000000"/>
                <w:sz w:val="12"/>
                <w:szCs w:val="12"/>
              </w:rPr>
              <w:t>ципального района на 2020-2024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0500000000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6 537 923,33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6 537 923,33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6 537 923,33</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w:t>
            </w:r>
            <w:r w:rsidRPr="00BE3EAF">
              <w:rPr>
                <w:rFonts w:ascii="Arial" w:hAnsi="Arial" w:cs="Arial"/>
                <w:color w:val="000000"/>
                <w:sz w:val="12"/>
                <w:szCs w:val="12"/>
              </w:rPr>
              <w:t>ь</w:t>
            </w:r>
            <w:r w:rsidRPr="00BE3EAF">
              <w:rPr>
                <w:rFonts w:ascii="Arial" w:hAnsi="Arial" w:cs="Arial"/>
                <w:color w:val="000000"/>
                <w:sz w:val="12"/>
                <w:szCs w:val="12"/>
              </w:rPr>
              <w:t>ного района" муниципальной программы "Управление муниципальными финансами Валда</w:t>
            </w:r>
            <w:r w:rsidRPr="00BE3EAF">
              <w:rPr>
                <w:rFonts w:ascii="Arial" w:hAnsi="Arial" w:cs="Arial"/>
                <w:color w:val="000000"/>
                <w:sz w:val="12"/>
                <w:szCs w:val="12"/>
              </w:rPr>
              <w:t>й</w:t>
            </w:r>
            <w:r w:rsidRPr="00BE3EAF">
              <w:rPr>
                <w:rFonts w:ascii="Arial" w:hAnsi="Arial" w:cs="Arial"/>
                <w:color w:val="000000"/>
                <w:sz w:val="12"/>
                <w:szCs w:val="12"/>
              </w:rPr>
              <w:t>ского муниципального района на 2020-2024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0510000000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6 437 923,33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6 437 923,33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6 437 923,33</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деятельности комитета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0510500000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6 437 923,33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6 437 923,33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6 437 923,33</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Расходы на обеспечение функций органов местного с</w:t>
            </w:r>
            <w:r w:rsidRPr="00BE3EAF">
              <w:rPr>
                <w:rFonts w:ascii="Arial" w:hAnsi="Arial" w:cs="Arial"/>
                <w:color w:val="000000"/>
                <w:sz w:val="12"/>
                <w:szCs w:val="12"/>
              </w:rPr>
              <w:t>а</w:t>
            </w:r>
            <w:r w:rsidRPr="00BE3EAF">
              <w:rPr>
                <w:rFonts w:ascii="Arial" w:hAnsi="Arial" w:cs="Arial"/>
                <w:color w:val="000000"/>
                <w:sz w:val="12"/>
                <w:szCs w:val="12"/>
              </w:rPr>
              <w:t>моуправления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0510501000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6 395 793,33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6 395 793,33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6 395 793,33</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Фонд оплаты труда государственных (муниципальных) орг</w:t>
            </w:r>
            <w:r w:rsidRPr="00BE3EAF">
              <w:rPr>
                <w:rFonts w:ascii="Arial" w:hAnsi="Arial" w:cs="Arial"/>
                <w:color w:val="000000"/>
                <w:sz w:val="12"/>
                <w:szCs w:val="12"/>
              </w:rPr>
              <w:t>а</w:t>
            </w:r>
            <w:r w:rsidRPr="00BE3EAF">
              <w:rPr>
                <w:rFonts w:ascii="Arial" w:hAnsi="Arial" w:cs="Arial"/>
                <w:color w:val="000000"/>
                <w:sz w:val="12"/>
                <w:szCs w:val="12"/>
              </w:rPr>
              <w:t>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0510501000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4 524 960,32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4 524 960,32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4 524 960,32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Иные выплаты персоналу государственных (муниципал</w:t>
            </w:r>
            <w:r w:rsidRPr="00BE3EAF">
              <w:rPr>
                <w:rFonts w:ascii="Arial" w:hAnsi="Arial" w:cs="Arial"/>
                <w:color w:val="000000"/>
                <w:sz w:val="12"/>
                <w:szCs w:val="12"/>
              </w:rPr>
              <w:t>ь</w:t>
            </w:r>
            <w:r w:rsidRPr="00BE3EAF">
              <w:rPr>
                <w:rFonts w:ascii="Arial" w:hAnsi="Arial" w:cs="Arial"/>
                <w:color w:val="000000"/>
                <w:sz w:val="12"/>
                <w:szCs w:val="12"/>
              </w:rPr>
              <w:t>ных) органов, за исключением фонда оплаты труда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0510501000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356 000,00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356 000,00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356 000,00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Взносы по обязательному социальному страхованию на выплаты дене</w:t>
            </w:r>
            <w:r w:rsidRPr="00BE3EAF">
              <w:rPr>
                <w:rFonts w:ascii="Arial" w:hAnsi="Arial" w:cs="Arial"/>
                <w:color w:val="000000"/>
                <w:sz w:val="12"/>
                <w:szCs w:val="12"/>
              </w:rPr>
              <w:t>ж</w:t>
            </w:r>
            <w:r w:rsidRPr="00BE3EAF">
              <w:rPr>
                <w:rFonts w:ascii="Arial" w:hAnsi="Arial" w:cs="Arial"/>
                <w:color w:val="000000"/>
                <w:sz w:val="12"/>
                <w:szCs w:val="12"/>
              </w:rPr>
              <w:t>ного содержания и иные выплаты работникам государственных (муниц</w:t>
            </w:r>
            <w:r w:rsidRPr="00BE3EAF">
              <w:rPr>
                <w:rFonts w:ascii="Arial" w:hAnsi="Arial" w:cs="Arial"/>
                <w:color w:val="000000"/>
                <w:sz w:val="12"/>
                <w:szCs w:val="12"/>
              </w:rPr>
              <w:t>и</w:t>
            </w:r>
            <w:r w:rsidRPr="00BE3EAF">
              <w:rPr>
                <w:rFonts w:ascii="Arial" w:hAnsi="Arial" w:cs="Arial"/>
                <w:color w:val="000000"/>
                <w:sz w:val="12"/>
                <w:szCs w:val="12"/>
              </w:rPr>
              <w:t>пальных) органов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0510501000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1 366 538,01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1 366 538,01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1 366 538,01</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товаров, работ, услуг в сфере информационно-коммуникационных технологий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0510501000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116 600,00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116 600,00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116 600,00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0510501000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30 695,00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30 695,00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30 695,00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Уплата иных платежей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0510501000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853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образований на содержание шта</w:t>
            </w:r>
            <w:r w:rsidRPr="00BE3EAF">
              <w:rPr>
                <w:rFonts w:ascii="Arial" w:hAnsi="Arial" w:cs="Arial"/>
                <w:color w:val="000000"/>
                <w:sz w:val="12"/>
                <w:szCs w:val="12"/>
              </w:rPr>
              <w:t>т</w:t>
            </w:r>
            <w:r w:rsidRPr="00BE3EAF">
              <w:rPr>
                <w:rFonts w:ascii="Arial" w:hAnsi="Arial" w:cs="Arial"/>
                <w:color w:val="000000"/>
                <w:sz w:val="12"/>
                <w:szCs w:val="12"/>
              </w:rPr>
              <w:t>ных единиц, осуществляющих переданные отдельные государс</w:t>
            </w:r>
            <w:r w:rsidRPr="00BE3EAF">
              <w:rPr>
                <w:rFonts w:ascii="Arial" w:hAnsi="Arial" w:cs="Arial"/>
                <w:color w:val="000000"/>
                <w:sz w:val="12"/>
                <w:szCs w:val="12"/>
              </w:rPr>
              <w:t>т</w:t>
            </w:r>
            <w:r w:rsidRPr="00BE3EAF">
              <w:rPr>
                <w:rFonts w:ascii="Arial" w:hAnsi="Arial" w:cs="Arial"/>
                <w:color w:val="000000"/>
                <w:sz w:val="12"/>
                <w:szCs w:val="12"/>
              </w:rPr>
              <w:t>венные полномочия области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0510570280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42 130,00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42 130,00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42 130,00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Фонд оплаты труда государственных (муниципальных) орг</w:t>
            </w:r>
            <w:r w:rsidRPr="00BE3EAF">
              <w:rPr>
                <w:rFonts w:ascii="Arial" w:hAnsi="Arial" w:cs="Arial"/>
                <w:color w:val="000000"/>
                <w:sz w:val="12"/>
                <w:szCs w:val="12"/>
              </w:rPr>
              <w:t>а</w:t>
            </w:r>
            <w:r w:rsidRPr="00BE3EAF">
              <w:rPr>
                <w:rFonts w:ascii="Arial" w:hAnsi="Arial" w:cs="Arial"/>
                <w:color w:val="000000"/>
                <w:sz w:val="12"/>
                <w:szCs w:val="12"/>
              </w:rPr>
              <w:t>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0510570280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30 870,00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30 870,00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30 870,00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Взносы по обязательному социальному страхованию на выплаты дене</w:t>
            </w:r>
            <w:r w:rsidRPr="00BE3EAF">
              <w:rPr>
                <w:rFonts w:ascii="Arial" w:hAnsi="Arial" w:cs="Arial"/>
                <w:color w:val="000000"/>
                <w:sz w:val="12"/>
                <w:szCs w:val="12"/>
              </w:rPr>
              <w:t>ж</w:t>
            </w:r>
            <w:r w:rsidRPr="00BE3EAF">
              <w:rPr>
                <w:rFonts w:ascii="Arial" w:hAnsi="Arial" w:cs="Arial"/>
                <w:color w:val="000000"/>
                <w:sz w:val="12"/>
                <w:szCs w:val="12"/>
              </w:rPr>
              <w:t>ного содержания и иные выплаты работникам государственных (муниц</w:t>
            </w:r>
            <w:r w:rsidRPr="00BE3EAF">
              <w:rPr>
                <w:rFonts w:ascii="Arial" w:hAnsi="Arial" w:cs="Arial"/>
                <w:color w:val="000000"/>
                <w:sz w:val="12"/>
                <w:szCs w:val="12"/>
              </w:rPr>
              <w:t>и</w:t>
            </w:r>
            <w:r w:rsidRPr="00BE3EAF">
              <w:rPr>
                <w:rFonts w:ascii="Arial" w:hAnsi="Arial" w:cs="Arial"/>
                <w:color w:val="000000"/>
                <w:sz w:val="12"/>
                <w:szCs w:val="12"/>
              </w:rPr>
              <w:t>пальных) органов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0510570280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9 320,00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9 320,00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9 320,00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0510570280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1 940,00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1 940,00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1 940,00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"Повышение эффективности бюджетных расходов Ва</w:t>
            </w:r>
            <w:r w:rsidRPr="00BE3EAF">
              <w:rPr>
                <w:rFonts w:ascii="Arial" w:hAnsi="Arial" w:cs="Arial"/>
                <w:color w:val="000000"/>
                <w:sz w:val="12"/>
                <w:szCs w:val="12"/>
              </w:rPr>
              <w:t>л</w:t>
            </w:r>
            <w:r w:rsidRPr="00BE3EAF">
              <w:rPr>
                <w:rFonts w:ascii="Arial" w:hAnsi="Arial" w:cs="Arial"/>
                <w:color w:val="000000"/>
                <w:sz w:val="12"/>
                <w:szCs w:val="12"/>
              </w:rPr>
              <w:t>дайского муниципального района" муниципальной программы "Управл</w:t>
            </w:r>
            <w:r w:rsidRPr="00BE3EAF">
              <w:rPr>
                <w:rFonts w:ascii="Arial" w:hAnsi="Arial" w:cs="Arial"/>
                <w:color w:val="000000"/>
                <w:sz w:val="12"/>
                <w:szCs w:val="12"/>
              </w:rPr>
              <w:t>е</w:t>
            </w:r>
            <w:r w:rsidRPr="00BE3EAF">
              <w:rPr>
                <w:rFonts w:ascii="Arial" w:hAnsi="Arial" w:cs="Arial"/>
                <w:color w:val="000000"/>
                <w:sz w:val="12"/>
                <w:szCs w:val="12"/>
              </w:rPr>
              <w:t>ние муниципальными финансами Валдайского муниципальн</w:t>
            </w:r>
            <w:r w:rsidRPr="00BE3EAF">
              <w:rPr>
                <w:rFonts w:ascii="Arial" w:hAnsi="Arial" w:cs="Arial"/>
                <w:color w:val="000000"/>
                <w:sz w:val="12"/>
                <w:szCs w:val="12"/>
              </w:rPr>
              <w:t>о</w:t>
            </w:r>
            <w:r w:rsidRPr="00BE3EAF">
              <w:rPr>
                <w:rFonts w:ascii="Arial" w:hAnsi="Arial" w:cs="Arial"/>
                <w:color w:val="000000"/>
                <w:sz w:val="12"/>
                <w:szCs w:val="12"/>
              </w:rPr>
              <w:t>го района на 2020-2024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0520000000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100 000,00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Развитие информационной системы управления муниципальными ф</w:t>
            </w:r>
            <w:r w:rsidRPr="00BE3EAF">
              <w:rPr>
                <w:rFonts w:ascii="Arial" w:hAnsi="Arial" w:cs="Arial"/>
                <w:color w:val="000000"/>
                <w:sz w:val="12"/>
                <w:szCs w:val="12"/>
              </w:rPr>
              <w:t>и</w:t>
            </w:r>
            <w:r w:rsidRPr="00BE3EAF">
              <w:rPr>
                <w:rFonts w:ascii="Arial" w:hAnsi="Arial" w:cs="Arial"/>
                <w:color w:val="000000"/>
                <w:sz w:val="12"/>
                <w:szCs w:val="12"/>
              </w:rPr>
              <w:t>нансами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0520300000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100 000,00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Расходы на обеспечение функций органов местного с</w:t>
            </w:r>
            <w:r w:rsidRPr="00BE3EAF">
              <w:rPr>
                <w:rFonts w:ascii="Arial" w:hAnsi="Arial" w:cs="Arial"/>
                <w:color w:val="000000"/>
                <w:sz w:val="12"/>
                <w:szCs w:val="12"/>
              </w:rPr>
              <w:t>а</w:t>
            </w:r>
            <w:r w:rsidRPr="00BE3EAF">
              <w:rPr>
                <w:rFonts w:ascii="Arial" w:hAnsi="Arial" w:cs="Arial"/>
                <w:color w:val="000000"/>
                <w:sz w:val="12"/>
                <w:szCs w:val="12"/>
              </w:rPr>
              <w:t>моуправления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0520301000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товаров, работ, услуг в сфере информационно-коммуникационных технологий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0520301000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на обеспечение де</w:t>
            </w:r>
            <w:r w:rsidRPr="00BE3EAF">
              <w:rPr>
                <w:rFonts w:ascii="Arial" w:hAnsi="Arial" w:cs="Arial"/>
                <w:color w:val="000000"/>
                <w:sz w:val="12"/>
                <w:szCs w:val="12"/>
              </w:rPr>
              <w:t>я</w:t>
            </w:r>
            <w:r w:rsidRPr="00BE3EAF">
              <w:rPr>
                <w:rFonts w:ascii="Arial" w:hAnsi="Arial" w:cs="Arial"/>
                <w:color w:val="000000"/>
                <w:sz w:val="12"/>
                <w:szCs w:val="12"/>
              </w:rPr>
              <w:t>тельности органов финансово-бюджетного надзора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9700000000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3 391 499,21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3 391 499,21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3 391 499,21</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Председатель счетной палаты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9710000000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901 636,55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901 636,55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901 636,55</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Расходы на обеспечение функций органов местного с</w:t>
            </w:r>
            <w:r w:rsidRPr="00BE3EAF">
              <w:rPr>
                <w:rFonts w:ascii="Arial" w:hAnsi="Arial" w:cs="Arial"/>
                <w:color w:val="000000"/>
                <w:sz w:val="12"/>
                <w:szCs w:val="12"/>
              </w:rPr>
              <w:t>а</w:t>
            </w:r>
            <w:r w:rsidRPr="00BE3EAF">
              <w:rPr>
                <w:rFonts w:ascii="Arial" w:hAnsi="Arial" w:cs="Arial"/>
                <w:color w:val="000000"/>
                <w:sz w:val="12"/>
                <w:szCs w:val="12"/>
              </w:rPr>
              <w:t>моуправления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9710001000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901 636,55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901 636,55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901 636,55</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Фонд оплаты труда государственных (муниципальных) орг</w:t>
            </w:r>
            <w:r w:rsidRPr="00BE3EAF">
              <w:rPr>
                <w:rFonts w:ascii="Arial" w:hAnsi="Arial" w:cs="Arial"/>
                <w:color w:val="000000"/>
                <w:sz w:val="12"/>
                <w:szCs w:val="12"/>
              </w:rPr>
              <w:t>а</w:t>
            </w:r>
            <w:r w:rsidRPr="00BE3EAF">
              <w:rPr>
                <w:rFonts w:ascii="Arial" w:hAnsi="Arial" w:cs="Arial"/>
                <w:color w:val="000000"/>
                <w:sz w:val="12"/>
                <w:szCs w:val="12"/>
              </w:rPr>
              <w:t>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9710001000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658 323,00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658 323,00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658 323,00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Иные выплаты персоналу государственных (муниципал</w:t>
            </w:r>
            <w:r w:rsidRPr="00BE3EAF">
              <w:rPr>
                <w:rFonts w:ascii="Arial" w:hAnsi="Arial" w:cs="Arial"/>
                <w:color w:val="000000"/>
                <w:sz w:val="12"/>
                <w:szCs w:val="12"/>
              </w:rPr>
              <w:t>ь</w:t>
            </w:r>
            <w:r w:rsidRPr="00BE3EAF">
              <w:rPr>
                <w:rFonts w:ascii="Arial" w:hAnsi="Arial" w:cs="Arial"/>
                <w:color w:val="000000"/>
                <w:sz w:val="12"/>
                <w:szCs w:val="12"/>
              </w:rPr>
              <w:t>ных) органов, за исключением фонда оплаты труда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9710001000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44 500,00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44 500,00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44 500,00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Взносы по обязательному социальному страхованию на выплаты дене</w:t>
            </w:r>
            <w:r w:rsidRPr="00BE3EAF">
              <w:rPr>
                <w:rFonts w:ascii="Arial" w:hAnsi="Arial" w:cs="Arial"/>
                <w:color w:val="000000"/>
                <w:sz w:val="12"/>
                <w:szCs w:val="12"/>
              </w:rPr>
              <w:t>ж</w:t>
            </w:r>
            <w:r w:rsidRPr="00BE3EAF">
              <w:rPr>
                <w:rFonts w:ascii="Arial" w:hAnsi="Arial" w:cs="Arial"/>
                <w:color w:val="000000"/>
                <w:sz w:val="12"/>
                <w:szCs w:val="12"/>
              </w:rPr>
              <w:t>ного содержания и иные выплаты работникам государственных (муниц</w:t>
            </w:r>
            <w:r w:rsidRPr="00BE3EAF">
              <w:rPr>
                <w:rFonts w:ascii="Arial" w:hAnsi="Arial" w:cs="Arial"/>
                <w:color w:val="000000"/>
                <w:sz w:val="12"/>
                <w:szCs w:val="12"/>
              </w:rPr>
              <w:t>и</w:t>
            </w:r>
            <w:r w:rsidRPr="00BE3EAF">
              <w:rPr>
                <w:rFonts w:ascii="Arial" w:hAnsi="Arial" w:cs="Arial"/>
                <w:color w:val="000000"/>
                <w:sz w:val="12"/>
                <w:szCs w:val="12"/>
              </w:rPr>
              <w:t>пальных) органов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9710001000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198 813,55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198 813,55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198 813,55</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Расходы на обеспечение функций Контрольно-счетной палаты Валда</w:t>
            </w:r>
            <w:r w:rsidRPr="00BE3EAF">
              <w:rPr>
                <w:rFonts w:ascii="Arial" w:hAnsi="Arial" w:cs="Arial"/>
                <w:color w:val="000000"/>
                <w:sz w:val="12"/>
                <w:szCs w:val="12"/>
              </w:rPr>
              <w:t>й</w:t>
            </w:r>
            <w:r w:rsidRPr="00BE3EAF">
              <w:rPr>
                <w:rFonts w:ascii="Arial" w:hAnsi="Arial" w:cs="Arial"/>
                <w:color w:val="000000"/>
                <w:sz w:val="12"/>
                <w:szCs w:val="12"/>
              </w:rPr>
              <w:t>ского муниц</w:t>
            </w:r>
            <w:r w:rsidRPr="00BE3EAF">
              <w:rPr>
                <w:rFonts w:ascii="Arial" w:hAnsi="Arial" w:cs="Arial"/>
                <w:color w:val="000000"/>
                <w:sz w:val="12"/>
                <w:szCs w:val="12"/>
              </w:rPr>
              <w:t>и</w:t>
            </w:r>
            <w:r w:rsidRPr="00BE3EAF">
              <w:rPr>
                <w:rFonts w:ascii="Arial" w:hAnsi="Arial" w:cs="Arial"/>
                <w:color w:val="000000"/>
                <w:sz w:val="12"/>
                <w:szCs w:val="12"/>
              </w:rPr>
              <w:t>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9790000000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2 489 862,66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2 489 862,66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2 489 862,66</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Расходы на обеспечение функций органов местного с</w:t>
            </w:r>
            <w:r w:rsidRPr="00BE3EAF">
              <w:rPr>
                <w:rFonts w:ascii="Arial" w:hAnsi="Arial" w:cs="Arial"/>
                <w:color w:val="000000"/>
                <w:sz w:val="12"/>
                <w:szCs w:val="12"/>
              </w:rPr>
              <w:t>а</w:t>
            </w:r>
            <w:r w:rsidRPr="00BE3EAF">
              <w:rPr>
                <w:rFonts w:ascii="Arial" w:hAnsi="Arial" w:cs="Arial"/>
                <w:color w:val="000000"/>
                <w:sz w:val="12"/>
                <w:szCs w:val="12"/>
              </w:rPr>
              <w:t>моуправления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9790001000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1 650 009,66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1 650 009,66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1 650 009,66</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Фонд оплаты труда государственных (муниципальных) орг</w:t>
            </w:r>
            <w:r w:rsidRPr="00BE3EAF">
              <w:rPr>
                <w:rFonts w:ascii="Arial" w:hAnsi="Arial" w:cs="Arial"/>
                <w:color w:val="000000"/>
                <w:sz w:val="12"/>
                <w:szCs w:val="12"/>
              </w:rPr>
              <w:t>а</w:t>
            </w:r>
            <w:r w:rsidRPr="00BE3EAF">
              <w:rPr>
                <w:rFonts w:ascii="Arial" w:hAnsi="Arial" w:cs="Arial"/>
                <w:color w:val="000000"/>
                <w:sz w:val="12"/>
                <w:szCs w:val="12"/>
              </w:rPr>
              <w:t>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9790001000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949 386,00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949 386,00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949 386,00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Иные выплаты персоналу государственных (муниципал</w:t>
            </w:r>
            <w:r w:rsidRPr="00BE3EAF">
              <w:rPr>
                <w:rFonts w:ascii="Arial" w:hAnsi="Arial" w:cs="Arial"/>
                <w:color w:val="000000"/>
                <w:sz w:val="12"/>
                <w:szCs w:val="12"/>
              </w:rPr>
              <w:t>ь</w:t>
            </w:r>
            <w:r w:rsidRPr="00BE3EAF">
              <w:rPr>
                <w:rFonts w:ascii="Arial" w:hAnsi="Arial" w:cs="Arial"/>
                <w:color w:val="000000"/>
                <w:sz w:val="12"/>
                <w:szCs w:val="12"/>
              </w:rPr>
              <w:t>ных) органов, за исключением фонда оплаты труда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9790001000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89 000,00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89 000,00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89 000,00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Взносы по обязательному социальному страхованию на выплаты дене</w:t>
            </w:r>
            <w:r w:rsidRPr="00BE3EAF">
              <w:rPr>
                <w:rFonts w:ascii="Arial" w:hAnsi="Arial" w:cs="Arial"/>
                <w:color w:val="000000"/>
                <w:sz w:val="12"/>
                <w:szCs w:val="12"/>
              </w:rPr>
              <w:t>ж</w:t>
            </w:r>
            <w:r w:rsidRPr="00BE3EAF">
              <w:rPr>
                <w:rFonts w:ascii="Arial" w:hAnsi="Arial" w:cs="Arial"/>
                <w:color w:val="000000"/>
                <w:sz w:val="12"/>
                <w:szCs w:val="12"/>
              </w:rPr>
              <w:t>ного содержания и иные выплаты работникам государственных (муниц</w:t>
            </w:r>
            <w:r w:rsidRPr="00BE3EAF">
              <w:rPr>
                <w:rFonts w:ascii="Arial" w:hAnsi="Arial" w:cs="Arial"/>
                <w:color w:val="000000"/>
                <w:sz w:val="12"/>
                <w:szCs w:val="12"/>
              </w:rPr>
              <w:t>и</w:t>
            </w:r>
            <w:r w:rsidRPr="00BE3EAF">
              <w:rPr>
                <w:rFonts w:ascii="Arial" w:hAnsi="Arial" w:cs="Arial"/>
                <w:color w:val="000000"/>
                <w:sz w:val="12"/>
                <w:szCs w:val="12"/>
              </w:rPr>
              <w:t>пальных) органов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9790001000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286 714,57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286 714,57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286 714,57</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товаров, работ, услуг в сфере информационно-коммуникационных технологий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9790001000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9790001000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263 709,09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263 709,09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263 709,09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w:t>
            </w:r>
            <w:r w:rsidRPr="00BE3EAF">
              <w:rPr>
                <w:rFonts w:ascii="Arial" w:hAnsi="Arial" w:cs="Arial"/>
                <w:color w:val="000000"/>
                <w:sz w:val="12"/>
                <w:szCs w:val="12"/>
              </w:rPr>
              <w:t>о</w:t>
            </w:r>
            <w:r w:rsidRPr="00BE3EAF">
              <w:rPr>
                <w:rFonts w:ascii="Arial" w:hAnsi="Arial" w:cs="Arial"/>
                <w:color w:val="000000"/>
                <w:sz w:val="12"/>
                <w:szCs w:val="12"/>
              </w:rPr>
              <w:t>вании заключенных соглашений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9790002100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839 853,00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839 853,00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839 853,00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Фонд оплаты труда государственных (муниципальных) орг</w:t>
            </w:r>
            <w:r w:rsidRPr="00BE3EAF">
              <w:rPr>
                <w:rFonts w:ascii="Arial" w:hAnsi="Arial" w:cs="Arial"/>
                <w:color w:val="000000"/>
                <w:sz w:val="12"/>
                <w:szCs w:val="12"/>
              </w:rPr>
              <w:t>а</w:t>
            </w:r>
            <w:r w:rsidRPr="00BE3EAF">
              <w:rPr>
                <w:rFonts w:ascii="Arial" w:hAnsi="Arial" w:cs="Arial"/>
                <w:color w:val="000000"/>
                <w:sz w:val="12"/>
                <w:szCs w:val="12"/>
              </w:rPr>
              <w:t>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9790002100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509 211,00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509 211,00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509 211,00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Иные выплаты персоналу государственных (муниципал</w:t>
            </w:r>
            <w:r w:rsidRPr="00BE3EAF">
              <w:rPr>
                <w:rFonts w:ascii="Arial" w:hAnsi="Arial" w:cs="Arial"/>
                <w:color w:val="000000"/>
                <w:sz w:val="12"/>
                <w:szCs w:val="12"/>
              </w:rPr>
              <w:t>ь</w:t>
            </w:r>
            <w:r w:rsidRPr="00BE3EAF">
              <w:rPr>
                <w:rFonts w:ascii="Arial" w:hAnsi="Arial" w:cs="Arial"/>
                <w:color w:val="000000"/>
                <w:sz w:val="12"/>
                <w:szCs w:val="12"/>
              </w:rPr>
              <w:t>ных) органов, за исключением фонда оплаты труда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9790002100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44 500,00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44 500,00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44 500,00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Взносы по обязательному социальному страхованию на выплаты дене</w:t>
            </w:r>
            <w:r w:rsidRPr="00BE3EAF">
              <w:rPr>
                <w:rFonts w:ascii="Arial" w:hAnsi="Arial" w:cs="Arial"/>
                <w:color w:val="000000"/>
                <w:sz w:val="12"/>
                <w:szCs w:val="12"/>
              </w:rPr>
              <w:t>ж</w:t>
            </w:r>
            <w:r w:rsidRPr="00BE3EAF">
              <w:rPr>
                <w:rFonts w:ascii="Arial" w:hAnsi="Arial" w:cs="Arial"/>
                <w:color w:val="000000"/>
                <w:sz w:val="12"/>
                <w:szCs w:val="12"/>
              </w:rPr>
              <w:t>ного содержания и иные выплаты работникам государственных (муниц</w:t>
            </w:r>
            <w:r w:rsidRPr="00BE3EAF">
              <w:rPr>
                <w:rFonts w:ascii="Arial" w:hAnsi="Arial" w:cs="Arial"/>
                <w:color w:val="000000"/>
                <w:sz w:val="12"/>
                <w:szCs w:val="12"/>
              </w:rPr>
              <w:t>и</w:t>
            </w:r>
            <w:r w:rsidRPr="00BE3EAF">
              <w:rPr>
                <w:rFonts w:ascii="Arial" w:hAnsi="Arial" w:cs="Arial"/>
                <w:color w:val="000000"/>
                <w:sz w:val="12"/>
                <w:szCs w:val="12"/>
              </w:rPr>
              <w:t>пальных) органов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9790002100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153 782,00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153 782,00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153 782,00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товаров, работ, услуг в сфере информационно-коммуникационных технологий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9790002100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80 506,00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80 506,00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80 506,00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0106</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9790002100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51 854,00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51 854,00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51 854,00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Резервные фонды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0111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70 000,00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70 000,00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70 000,00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Резервные фонды исполнительных органов муниципальных образов</w:t>
            </w:r>
            <w:r w:rsidRPr="00BE3EAF">
              <w:rPr>
                <w:rFonts w:ascii="Arial" w:hAnsi="Arial" w:cs="Arial"/>
                <w:color w:val="000000"/>
                <w:sz w:val="12"/>
                <w:szCs w:val="12"/>
              </w:rPr>
              <w:t>а</w:t>
            </w:r>
            <w:r w:rsidRPr="00BE3EAF">
              <w:rPr>
                <w:rFonts w:ascii="Arial" w:hAnsi="Arial" w:cs="Arial"/>
                <w:color w:val="000000"/>
                <w:sz w:val="12"/>
                <w:szCs w:val="12"/>
              </w:rPr>
              <w:t>ний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0111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9300000000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70 000,00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70 000,00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70 000,00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Расходование средств резервных фондов по предупреждению и ликв</w:t>
            </w:r>
            <w:r w:rsidRPr="00BE3EAF">
              <w:rPr>
                <w:rFonts w:ascii="Arial" w:hAnsi="Arial" w:cs="Arial"/>
                <w:color w:val="000000"/>
                <w:sz w:val="12"/>
                <w:szCs w:val="12"/>
              </w:rPr>
              <w:t>и</w:t>
            </w:r>
            <w:r w:rsidRPr="00BE3EAF">
              <w:rPr>
                <w:rFonts w:ascii="Arial" w:hAnsi="Arial" w:cs="Arial"/>
                <w:color w:val="000000"/>
                <w:sz w:val="12"/>
                <w:szCs w:val="12"/>
              </w:rPr>
              <w:t>дации чрезвычайных ситуаций и последс</w:t>
            </w:r>
            <w:r w:rsidRPr="00BE3EAF">
              <w:rPr>
                <w:rFonts w:ascii="Arial" w:hAnsi="Arial" w:cs="Arial"/>
                <w:color w:val="000000"/>
                <w:sz w:val="12"/>
                <w:szCs w:val="12"/>
              </w:rPr>
              <w:t>т</w:t>
            </w:r>
            <w:r w:rsidRPr="00BE3EAF">
              <w:rPr>
                <w:rFonts w:ascii="Arial" w:hAnsi="Arial" w:cs="Arial"/>
                <w:color w:val="000000"/>
                <w:sz w:val="12"/>
                <w:szCs w:val="12"/>
              </w:rPr>
              <w:t>вий стихийных бедствий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0111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9390000000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70 000,00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70 000,00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70 000,00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Резервный фонд Валдайского муниципального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9390010010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Резервные средства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9390010010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870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Другие общегосударственные вопросы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10 259 088,09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7 095 811,04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7 090 411,04</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информатизации Валдайского муниципальн</w:t>
            </w:r>
            <w:r w:rsidRPr="00BE3EAF">
              <w:rPr>
                <w:rFonts w:ascii="Arial" w:hAnsi="Arial" w:cs="Arial"/>
                <w:color w:val="000000"/>
                <w:sz w:val="12"/>
                <w:szCs w:val="12"/>
              </w:rPr>
              <w:t>о</w:t>
            </w:r>
            <w:r w:rsidRPr="00BE3EAF">
              <w:rPr>
                <w:rFonts w:ascii="Arial" w:hAnsi="Arial" w:cs="Arial"/>
                <w:color w:val="000000"/>
                <w:sz w:val="12"/>
                <w:szCs w:val="12"/>
              </w:rPr>
              <w:t>го района на 2021-2023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0600000000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539 544,00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87 000,00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87 000,00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сетевого вза</w:t>
            </w:r>
            <w:r w:rsidRPr="00BE3EAF">
              <w:rPr>
                <w:rFonts w:ascii="Arial" w:hAnsi="Arial" w:cs="Arial"/>
                <w:color w:val="000000"/>
                <w:sz w:val="12"/>
                <w:szCs w:val="12"/>
              </w:rPr>
              <w:t>и</w:t>
            </w:r>
            <w:r w:rsidRPr="00BE3EAF">
              <w:rPr>
                <w:rFonts w:ascii="Arial" w:hAnsi="Arial" w:cs="Arial"/>
                <w:color w:val="000000"/>
                <w:sz w:val="12"/>
                <w:szCs w:val="12"/>
              </w:rPr>
              <w:t>модействия всех рабочих мест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0600300000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95 550,00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Модернизация локальных в</w:t>
            </w:r>
            <w:r w:rsidRPr="00BE3EAF">
              <w:rPr>
                <w:rFonts w:ascii="Arial" w:hAnsi="Arial" w:cs="Arial"/>
                <w:color w:val="000000"/>
                <w:sz w:val="12"/>
                <w:szCs w:val="12"/>
              </w:rPr>
              <w:t>ы</w:t>
            </w:r>
            <w:r w:rsidRPr="00BE3EAF">
              <w:rPr>
                <w:rFonts w:ascii="Arial" w:hAnsi="Arial" w:cs="Arial"/>
                <w:color w:val="000000"/>
                <w:sz w:val="12"/>
                <w:szCs w:val="12"/>
              </w:rPr>
              <w:t>числительных сетей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0600310510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95 550,00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товаров, работ, услуг в сфере информационно-коммуникационных технологий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0600310510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95 550,00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безопасности информационной телекомм</w:t>
            </w:r>
            <w:r w:rsidRPr="00BE3EAF">
              <w:rPr>
                <w:rFonts w:ascii="Arial" w:hAnsi="Arial" w:cs="Arial"/>
                <w:color w:val="000000"/>
                <w:sz w:val="12"/>
                <w:szCs w:val="12"/>
              </w:rPr>
              <w:t>у</w:t>
            </w:r>
            <w:r w:rsidRPr="00BE3EAF">
              <w:rPr>
                <w:rFonts w:ascii="Arial" w:hAnsi="Arial" w:cs="Arial"/>
                <w:color w:val="000000"/>
                <w:sz w:val="12"/>
                <w:szCs w:val="12"/>
              </w:rPr>
              <w:t>никационной инфраструктуры ОМСУ</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0600400000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Приобретение оборудования и ПО для защиты информации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0600410520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товаров, работ, услуг в сфере информационно-коммуникационных технологий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0600410520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0600500000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393 994,00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37 000,00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37 000,00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Приобретение и обслуживание электорнно-вычислительной техники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0600510530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240 504,00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19 100,00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19 100,00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товаров, работ, услуг в сфере информационно-коммуникационных технологий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0600510530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240 504,00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19 100,00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19 100,00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Организация приобретения и внедрения отечественного лицензированн</w:t>
            </w:r>
            <w:r w:rsidRPr="00BE3EAF">
              <w:rPr>
                <w:rFonts w:ascii="Arial" w:hAnsi="Arial" w:cs="Arial"/>
                <w:color w:val="000000"/>
                <w:sz w:val="12"/>
                <w:szCs w:val="12"/>
              </w:rPr>
              <w:t>о</w:t>
            </w:r>
            <w:r w:rsidRPr="00BE3EAF">
              <w:rPr>
                <w:rFonts w:ascii="Arial" w:hAnsi="Arial" w:cs="Arial"/>
                <w:color w:val="000000"/>
                <w:sz w:val="12"/>
                <w:szCs w:val="12"/>
              </w:rPr>
              <w:t>го программного обеспечения для автоматизированных рабочих мест в Администрации муниципального района для осуществления своей де</w:t>
            </w:r>
            <w:r w:rsidRPr="00BE3EAF">
              <w:rPr>
                <w:rFonts w:ascii="Arial" w:hAnsi="Arial" w:cs="Arial"/>
                <w:color w:val="000000"/>
                <w:sz w:val="12"/>
                <w:szCs w:val="12"/>
              </w:rPr>
              <w:t>я</w:t>
            </w:r>
            <w:r w:rsidRPr="00BE3EAF">
              <w:rPr>
                <w:rFonts w:ascii="Arial" w:hAnsi="Arial" w:cs="Arial"/>
                <w:color w:val="000000"/>
                <w:sz w:val="12"/>
                <w:szCs w:val="12"/>
              </w:rPr>
              <w:t>тельности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0600510540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153 490,00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17 900,00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17 900,00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товаров, работ, услуг в сфере информационно-коммуникационных технологий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0600510540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153 490,00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17 900,00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w:t>
            </w:r>
            <w:r w:rsidRPr="00BE3EAF">
              <w:rPr>
                <w:rFonts w:ascii="Arial" w:hAnsi="Arial" w:cs="Arial"/>
                <w:color w:val="000000"/>
                <w:sz w:val="12"/>
                <w:szCs w:val="12"/>
              </w:rPr>
              <w:t>й</w:t>
            </w:r>
            <w:r w:rsidRPr="00BE3EAF">
              <w:rPr>
                <w:rFonts w:ascii="Arial" w:hAnsi="Arial" w:cs="Arial"/>
                <w:color w:val="000000"/>
                <w:sz w:val="12"/>
                <w:szCs w:val="12"/>
              </w:rPr>
              <w:t>ствию правонарушениям на 2020-2022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0900000000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5 400,00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5 400,00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Профилактика терроризма, экстремизма и других правон</w:t>
            </w:r>
            <w:r w:rsidRPr="00BE3EAF">
              <w:rPr>
                <w:rFonts w:ascii="Arial" w:hAnsi="Arial" w:cs="Arial"/>
                <w:color w:val="000000"/>
                <w:sz w:val="12"/>
                <w:szCs w:val="12"/>
              </w:rPr>
              <w:t>а</w:t>
            </w:r>
            <w:r w:rsidRPr="00BE3EAF">
              <w:rPr>
                <w:rFonts w:ascii="Arial" w:hAnsi="Arial" w:cs="Arial"/>
                <w:color w:val="000000"/>
                <w:sz w:val="12"/>
                <w:szCs w:val="12"/>
              </w:rPr>
              <w:t>рушений в Валдайском районе</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0900100000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w:t>
            </w:r>
            <w:r w:rsidRPr="00BE3EAF">
              <w:rPr>
                <w:rFonts w:ascii="Arial" w:hAnsi="Arial" w:cs="Arial"/>
                <w:color w:val="000000"/>
                <w:sz w:val="12"/>
                <w:szCs w:val="12"/>
              </w:rPr>
              <w:t>у</w:t>
            </w:r>
            <w:r w:rsidRPr="00BE3EAF">
              <w:rPr>
                <w:rFonts w:ascii="Arial" w:hAnsi="Arial" w:cs="Arial"/>
                <w:color w:val="000000"/>
                <w:sz w:val="12"/>
                <w:szCs w:val="12"/>
              </w:rPr>
              <w:t>шений на территории Валдайского мун</w:t>
            </w:r>
            <w:r w:rsidRPr="00BE3EAF">
              <w:rPr>
                <w:rFonts w:ascii="Arial" w:hAnsi="Arial" w:cs="Arial"/>
                <w:color w:val="000000"/>
                <w:sz w:val="12"/>
                <w:szCs w:val="12"/>
              </w:rPr>
              <w:t>и</w:t>
            </w:r>
            <w:r w:rsidRPr="00BE3EAF">
              <w:rPr>
                <w:rFonts w:ascii="Arial" w:hAnsi="Arial" w:cs="Arial"/>
                <w:color w:val="000000"/>
                <w:sz w:val="12"/>
                <w:szCs w:val="12"/>
              </w:rPr>
              <w:t>ципального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0900199901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0900199901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w:t>
            </w:r>
            <w:r w:rsidRPr="00BE3EAF">
              <w:rPr>
                <w:rFonts w:ascii="Arial" w:hAnsi="Arial" w:cs="Arial"/>
                <w:color w:val="000000"/>
                <w:sz w:val="12"/>
                <w:szCs w:val="12"/>
              </w:rPr>
              <w:t>з</w:t>
            </w:r>
            <w:r w:rsidRPr="00BE3EAF">
              <w:rPr>
                <w:rFonts w:ascii="Arial" w:hAnsi="Arial" w:cs="Arial"/>
                <w:color w:val="000000"/>
                <w:sz w:val="12"/>
                <w:szCs w:val="12"/>
              </w:rPr>
              <w:t>ма и экстремизма на территории Валдайского муниципального ра</w:t>
            </w:r>
            <w:r w:rsidRPr="00BE3EAF">
              <w:rPr>
                <w:rFonts w:ascii="Arial" w:hAnsi="Arial" w:cs="Arial"/>
                <w:color w:val="000000"/>
                <w:sz w:val="12"/>
                <w:szCs w:val="12"/>
              </w:rPr>
              <w:t>й</w:t>
            </w:r>
            <w:r w:rsidRPr="00BE3EAF">
              <w:rPr>
                <w:rFonts w:ascii="Arial" w:hAnsi="Arial" w:cs="Arial"/>
                <w:color w:val="000000"/>
                <w:sz w:val="12"/>
                <w:szCs w:val="12"/>
              </w:rPr>
              <w:t>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0900199902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0900199902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w:t>
            </w:r>
            <w:r w:rsidRPr="00BE3EAF">
              <w:rPr>
                <w:rFonts w:ascii="Arial" w:hAnsi="Arial" w:cs="Arial"/>
                <w:color w:val="000000"/>
                <w:sz w:val="12"/>
                <w:szCs w:val="12"/>
              </w:rPr>
              <w:t>й</w:t>
            </w:r>
            <w:r w:rsidRPr="00BE3EAF">
              <w:rPr>
                <w:rFonts w:ascii="Arial" w:hAnsi="Arial" w:cs="Arial"/>
                <w:color w:val="000000"/>
                <w:sz w:val="12"/>
                <w:szCs w:val="12"/>
              </w:rPr>
              <w:t>ском муниципальном ра</w:t>
            </w:r>
            <w:r w:rsidRPr="00BE3EAF">
              <w:rPr>
                <w:rFonts w:ascii="Arial" w:hAnsi="Arial" w:cs="Arial"/>
                <w:color w:val="000000"/>
                <w:sz w:val="12"/>
                <w:szCs w:val="12"/>
              </w:rPr>
              <w:t>й</w:t>
            </w:r>
            <w:r w:rsidRPr="00BE3EAF">
              <w:rPr>
                <w:rFonts w:ascii="Arial" w:hAnsi="Arial" w:cs="Arial"/>
                <w:color w:val="000000"/>
                <w:sz w:val="12"/>
                <w:szCs w:val="12"/>
              </w:rPr>
              <w:t>оне на 2019-2023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1700000000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179 453,00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179 453,00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179 453,00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w:t>
            </w:r>
            <w:r w:rsidRPr="00BE3EAF">
              <w:rPr>
                <w:rFonts w:ascii="Arial" w:hAnsi="Arial" w:cs="Arial"/>
                <w:color w:val="000000"/>
                <w:sz w:val="12"/>
                <w:szCs w:val="12"/>
              </w:rPr>
              <w:t>т</w:t>
            </w:r>
            <w:r w:rsidRPr="00BE3EAF">
              <w:rPr>
                <w:rFonts w:ascii="Arial" w:hAnsi="Arial" w:cs="Arial"/>
                <w:color w:val="000000"/>
                <w:sz w:val="12"/>
                <w:szCs w:val="12"/>
              </w:rPr>
              <w:t>ного самоуправления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1700400000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Изготовление информационно-раздаточного материала, листовок, мет</w:t>
            </w:r>
            <w:r w:rsidRPr="00BE3EAF">
              <w:rPr>
                <w:rFonts w:ascii="Arial" w:hAnsi="Arial" w:cs="Arial"/>
                <w:color w:val="000000"/>
                <w:sz w:val="12"/>
                <w:szCs w:val="12"/>
              </w:rPr>
              <w:t>о</w:t>
            </w:r>
            <w:r w:rsidRPr="00BE3EAF">
              <w:rPr>
                <w:rFonts w:ascii="Arial" w:hAnsi="Arial" w:cs="Arial"/>
                <w:color w:val="000000"/>
                <w:sz w:val="12"/>
                <w:szCs w:val="12"/>
              </w:rPr>
              <w:t>дических пособий, сборников документов по вопросам создания, орган</w:t>
            </w:r>
            <w:r w:rsidRPr="00BE3EAF">
              <w:rPr>
                <w:rFonts w:ascii="Arial" w:hAnsi="Arial" w:cs="Arial"/>
                <w:color w:val="000000"/>
                <w:sz w:val="12"/>
                <w:szCs w:val="12"/>
              </w:rPr>
              <w:t>и</w:t>
            </w:r>
            <w:r w:rsidRPr="00BE3EAF">
              <w:rPr>
                <w:rFonts w:ascii="Arial" w:hAnsi="Arial" w:cs="Arial"/>
                <w:color w:val="000000"/>
                <w:sz w:val="12"/>
                <w:szCs w:val="12"/>
              </w:rPr>
              <w:t>зации, развития форм участия населения в осуществлении местного самоуправления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1700410800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1700410800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Привлечение населения района к непосредственному участию в осущ</w:t>
            </w:r>
            <w:r w:rsidRPr="00BE3EAF">
              <w:rPr>
                <w:rFonts w:ascii="Arial" w:hAnsi="Arial" w:cs="Arial"/>
                <w:color w:val="000000"/>
                <w:sz w:val="12"/>
                <w:szCs w:val="12"/>
              </w:rPr>
              <w:t>е</w:t>
            </w:r>
            <w:r w:rsidRPr="00BE3EAF">
              <w:rPr>
                <w:rFonts w:ascii="Arial" w:hAnsi="Arial" w:cs="Arial"/>
                <w:color w:val="000000"/>
                <w:sz w:val="12"/>
                <w:szCs w:val="12"/>
              </w:rPr>
              <w:t>ствлении местн</w:t>
            </w:r>
            <w:r w:rsidRPr="00BE3EAF">
              <w:rPr>
                <w:rFonts w:ascii="Arial" w:hAnsi="Arial" w:cs="Arial"/>
                <w:color w:val="000000"/>
                <w:sz w:val="12"/>
                <w:szCs w:val="12"/>
              </w:rPr>
              <w:t>о</w:t>
            </w:r>
            <w:r w:rsidRPr="00BE3EAF">
              <w:rPr>
                <w:rFonts w:ascii="Arial" w:hAnsi="Arial" w:cs="Arial"/>
                <w:color w:val="000000"/>
                <w:sz w:val="12"/>
                <w:szCs w:val="12"/>
              </w:rPr>
              <w:t>го самоуправления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1700500000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Органазация и проведение семинаров, совещаний, конференций, "кру</w:t>
            </w:r>
            <w:r w:rsidRPr="00BE3EAF">
              <w:rPr>
                <w:rFonts w:ascii="Arial" w:hAnsi="Arial" w:cs="Arial"/>
                <w:color w:val="000000"/>
                <w:sz w:val="12"/>
                <w:szCs w:val="12"/>
              </w:rPr>
              <w:t>г</w:t>
            </w:r>
            <w:r w:rsidRPr="00BE3EAF">
              <w:rPr>
                <w:rFonts w:ascii="Arial" w:hAnsi="Arial" w:cs="Arial"/>
                <w:color w:val="000000"/>
                <w:sz w:val="12"/>
                <w:szCs w:val="12"/>
              </w:rPr>
              <w:t>лых столов" с уч</w:t>
            </w:r>
            <w:r w:rsidRPr="00BE3EAF">
              <w:rPr>
                <w:rFonts w:ascii="Arial" w:hAnsi="Arial" w:cs="Arial"/>
                <w:color w:val="000000"/>
                <w:sz w:val="12"/>
                <w:szCs w:val="12"/>
              </w:rPr>
              <w:t>а</w:t>
            </w:r>
            <w:r w:rsidRPr="00BE3EAF">
              <w:rPr>
                <w:rFonts w:ascii="Arial" w:hAnsi="Arial" w:cs="Arial"/>
                <w:color w:val="000000"/>
                <w:sz w:val="12"/>
                <w:szCs w:val="12"/>
              </w:rPr>
              <w:t>стием представителей ТОС</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1700510802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1700510802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w:t>
            </w:r>
            <w:r w:rsidRPr="00BE3EAF">
              <w:rPr>
                <w:rFonts w:ascii="Arial" w:hAnsi="Arial" w:cs="Arial"/>
                <w:color w:val="000000"/>
                <w:sz w:val="12"/>
                <w:szCs w:val="12"/>
              </w:rPr>
              <w:t>е</w:t>
            </w:r>
            <w:r w:rsidRPr="00BE3EAF">
              <w:rPr>
                <w:rFonts w:ascii="Arial" w:hAnsi="Arial" w:cs="Arial"/>
                <w:color w:val="000000"/>
                <w:sz w:val="12"/>
                <w:szCs w:val="12"/>
              </w:rPr>
              <w:t>стного самоуправления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1700600000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31 000,00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Проведение ежегодного конкурса "Лучшее ТОС Валдайского муниц</w:t>
            </w:r>
            <w:r w:rsidRPr="00BE3EAF">
              <w:rPr>
                <w:rFonts w:ascii="Arial" w:hAnsi="Arial" w:cs="Arial"/>
                <w:color w:val="000000"/>
                <w:sz w:val="12"/>
                <w:szCs w:val="12"/>
              </w:rPr>
              <w:t>и</w:t>
            </w:r>
            <w:r w:rsidRPr="00BE3EAF">
              <w:rPr>
                <w:rFonts w:ascii="Arial" w:hAnsi="Arial" w:cs="Arial"/>
                <w:color w:val="000000"/>
                <w:sz w:val="12"/>
                <w:szCs w:val="12"/>
              </w:rPr>
              <w:t>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1700610803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1700610803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w:t>
            </w:r>
            <w:r w:rsidRPr="00BE3EAF">
              <w:rPr>
                <w:rFonts w:ascii="Arial" w:hAnsi="Arial" w:cs="Arial"/>
                <w:color w:val="000000"/>
                <w:sz w:val="12"/>
                <w:szCs w:val="12"/>
              </w:rPr>
              <w:t>а</w:t>
            </w:r>
            <w:r w:rsidRPr="00BE3EAF">
              <w:rPr>
                <w:rFonts w:ascii="Arial" w:hAnsi="Arial" w:cs="Arial"/>
                <w:color w:val="000000"/>
                <w:sz w:val="12"/>
                <w:szCs w:val="12"/>
              </w:rPr>
              <w:t>там конкурса "Лучшее ТОС Валдайск</w:t>
            </w:r>
            <w:r w:rsidRPr="00BE3EAF">
              <w:rPr>
                <w:rFonts w:ascii="Arial" w:hAnsi="Arial" w:cs="Arial"/>
                <w:color w:val="000000"/>
                <w:sz w:val="12"/>
                <w:szCs w:val="12"/>
              </w:rPr>
              <w:t>о</w:t>
            </w:r>
            <w:r w:rsidRPr="00BE3EAF">
              <w:rPr>
                <w:rFonts w:ascii="Arial" w:hAnsi="Arial" w:cs="Arial"/>
                <w:color w:val="000000"/>
                <w:sz w:val="12"/>
                <w:szCs w:val="12"/>
              </w:rPr>
              <w:t>го муниципального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1700610804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Иные выплаты населению</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1700610804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360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Развитие сотрудничества между муниципальными образованиями Новг</w:t>
            </w:r>
            <w:r w:rsidRPr="00BE3EAF">
              <w:rPr>
                <w:rFonts w:ascii="Arial" w:hAnsi="Arial" w:cs="Arial"/>
                <w:color w:val="000000"/>
                <w:sz w:val="12"/>
                <w:szCs w:val="12"/>
              </w:rPr>
              <w:t>о</w:t>
            </w:r>
            <w:r w:rsidRPr="00BE3EAF">
              <w:rPr>
                <w:rFonts w:ascii="Arial" w:hAnsi="Arial" w:cs="Arial"/>
                <w:color w:val="000000"/>
                <w:sz w:val="12"/>
                <w:szCs w:val="12"/>
              </w:rPr>
              <w:t>родской области, организация и обеспечение взаимодействия Админис</w:t>
            </w:r>
            <w:r w:rsidRPr="00BE3EAF">
              <w:rPr>
                <w:rFonts w:ascii="Arial" w:hAnsi="Arial" w:cs="Arial"/>
                <w:color w:val="000000"/>
                <w:sz w:val="12"/>
                <w:szCs w:val="12"/>
              </w:rPr>
              <w:t>т</w:t>
            </w:r>
            <w:r w:rsidRPr="00BE3EAF">
              <w:rPr>
                <w:rFonts w:ascii="Arial" w:hAnsi="Arial" w:cs="Arial"/>
                <w:color w:val="000000"/>
                <w:sz w:val="12"/>
                <w:szCs w:val="12"/>
              </w:rPr>
              <w:t>рации муниципального района с Ассоциацией "Совет муниципальных образований Новг</w:t>
            </w:r>
            <w:r w:rsidRPr="00BE3EAF">
              <w:rPr>
                <w:rFonts w:ascii="Arial" w:hAnsi="Arial" w:cs="Arial"/>
                <w:color w:val="000000"/>
                <w:sz w:val="12"/>
                <w:szCs w:val="12"/>
              </w:rPr>
              <w:t>о</w:t>
            </w:r>
            <w:r w:rsidRPr="00BE3EAF">
              <w:rPr>
                <w:rFonts w:ascii="Arial" w:hAnsi="Arial" w:cs="Arial"/>
                <w:color w:val="000000"/>
                <w:sz w:val="12"/>
                <w:szCs w:val="12"/>
              </w:rPr>
              <w:t>родской области"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1700900000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145 953,00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145 953,00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145 953,00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Оплата членских взносов на участие в учреждении и деятельности Асс</w:t>
            </w:r>
            <w:r w:rsidRPr="00BE3EAF">
              <w:rPr>
                <w:rFonts w:ascii="Arial" w:hAnsi="Arial" w:cs="Arial"/>
                <w:color w:val="000000"/>
                <w:sz w:val="12"/>
                <w:szCs w:val="12"/>
              </w:rPr>
              <w:t>о</w:t>
            </w:r>
            <w:r w:rsidRPr="00BE3EAF">
              <w:rPr>
                <w:rFonts w:ascii="Arial" w:hAnsi="Arial" w:cs="Arial"/>
                <w:color w:val="000000"/>
                <w:sz w:val="12"/>
                <w:szCs w:val="12"/>
              </w:rPr>
              <w:t>циации "Совет муниципальных образований Новгородской обла</w:t>
            </w:r>
            <w:r w:rsidRPr="00BE3EAF">
              <w:rPr>
                <w:rFonts w:ascii="Arial" w:hAnsi="Arial" w:cs="Arial"/>
                <w:color w:val="000000"/>
                <w:sz w:val="12"/>
                <w:szCs w:val="12"/>
              </w:rPr>
              <w:t>с</w:t>
            </w:r>
            <w:r w:rsidRPr="00BE3EAF">
              <w:rPr>
                <w:rFonts w:ascii="Arial" w:hAnsi="Arial" w:cs="Arial"/>
                <w:color w:val="000000"/>
                <w:sz w:val="12"/>
                <w:szCs w:val="12"/>
              </w:rPr>
              <w:t>ти"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1700910806</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145 953,00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145 953,00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145 953,00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Уплата иных платежей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1700910806</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853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145 953,00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145 953,00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145 953,00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на обеспечение функций исполнительно-распорядительного органа м</w:t>
            </w:r>
            <w:r w:rsidRPr="00BE3EAF">
              <w:rPr>
                <w:rFonts w:ascii="Arial" w:hAnsi="Arial" w:cs="Arial"/>
                <w:color w:val="000000"/>
                <w:sz w:val="12"/>
                <w:szCs w:val="12"/>
              </w:rPr>
              <w:t>у</w:t>
            </w:r>
            <w:r w:rsidRPr="00BE3EAF">
              <w:rPr>
                <w:rFonts w:ascii="Arial" w:hAnsi="Arial" w:cs="Arial"/>
                <w:color w:val="000000"/>
                <w:sz w:val="12"/>
                <w:szCs w:val="12"/>
              </w:rPr>
              <w:t>ниципального образования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9100000000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8 104 868,04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5 476 468,04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5 476 468,04</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Руководство и управление в сфере установленных функций органов местного самоупра</w:t>
            </w:r>
            <w:r w:rsidRPr="00BE3EAF">
              <w:rPr>
                <w:rFonts w:ascii="Arial" w:hAnsi="Arial" w:cs="Arial"/>
                <w:color w:val="000000"/>
                <w:sz w:val="12"/>
                <w:szCs w:val="12"/>
              </w:rPr>
              <w:t>в</w:t>
            </w:r>
            <w:r w:rsidRPr="00BE3EAF">
              <w:rPr>
                <w:rFonts w:ascii="Arial" w:hAnsi="Arial" w:cs="Arial"/>
                <w:color w:val="000000"/>
                <w:sz w:val="12"/>
                <w:szCs w:val="12"/>
              </w:rPr>
              <w:t>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9190000000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8 104 868,04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5 476 468,04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5 476 468,04</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w:t>
            </w:r>
            <w:r w:rsidRPr="00BE3EAF">
              <w:rPr>
                <w:rFonts w:ascii="Arial" w:hAnsi="Arial" w:cs="Arial"/>
                <w:color w:val="000000"/>
                <w:sz w:val="12"/>
                <w:szCs w:val="12"/>
              </w:rPr>
              <w:t>к</w:t>
            </w:r>
            <w:r w:rsidRPr="00BE3EAF">
              <w:rPr>
                <w:rFonts w:ascii="Arial" w:hAnsi="Arial" w:cs="Arial"/>
                <w:color w:val="000000"/>
                <w:sz w:val="12"/>
                <w:szCs w:val="12"/>
              </w:rPr>
              <w:t>ционирования органов местного самоуправления-заработная плата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9190010021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3 193 677,45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3 193 677,45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3 193 677,45</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9190010021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3 193 677,45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3 193 677,45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3 193 677,45</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w:t>
            </w:r>
            <w:r w:rsidRPr="00BE3EAF">
              <w:rPr>
                <w:rFonts w:ascii="Arial" w:hAnsi="Arial" w:cs="Arial"/>
                <w:color w:val="000000"/>
                <w:sz w:val="12"/>
                <w:szCs w:val="12"/>
              </w:rPr>
              <w:t>к</w:t>
            </w:r>
            <w:r w:rsidRPr="00BE3EAF">
              <w:rPr>
                <w:rFonts w:ascii="Arial" w:hAnsi="Arial" w:cs="Arial"/>
                <w:color w:val="000000"/>
                <w:sz w:val="12"/>
                <w:szCs w:val="12"/>
              </w:rPr>
              <w:t>ционирования органов местного самоуправления-начисления на зарабо</w:t>
            </w:r>
            <w:r w:rsidRPr="00BE3EAF">
              <w:rPr>
                <w:rFonts w:ascii="Arial" w:hAnsi="Arial" w:cs="Arial"/>
                <w:color w:val="000000"/>
                <w:sz w:val="12"/>
                <w:szCs w:val="12"/>
              </w:rPr>
              <w:t>т</w:t>
            </w:r>
            <w:r w:rsidRPr="00BE3EAF">
              <w:rPr>
                <w:rFonts w:ascii="Arial" w:hAnsi="Arial" w:cs="Arial"/>
                <w:color w:val="000000"/>
                <w:sz w:val="12"/>
                <w:szCs w:val="12"/>
              </w:rPr>
              <w:t>ную плату</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9190010022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964 490,59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964 490,59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964 490,59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9190010022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964 490,59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964 490,59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964 490,59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w:t>
            </w:r>
            <w:r w:rsidRPr="00BE3EAF">
              <w:rPr>
                <w:rFonts w:ascii="Arial" w:hAnsi="Arial" w:cs="Arial"/>
                <w:color w:val="000000"/>
                <w:sz w:val="12"/>
                <w:szCs w:val="12"/>
              </w:rPr>
              <w:t>к</w:t>
            </w:r>
            <w:r w:rsidRPr="00BE3EAF">
              <w:rPr>
                <w:rFonts w:ascii="Arial" w:hAnsi="Arial" w:cs="Arial"/>
                <w:color w:val="000000"/>
                <w:sz w:val="12"/>
                <w:szCs w:val="12"/>
              </w:rPr>
              <w:t>ционирования органов местного самоуправления-материальные затраты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9190010023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274 953,00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274 953,00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274 953,00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9190010023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274 953,00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274 953,00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274 953,00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w:t>
            </w:r>
            <w:r w:rsidRPr="00BE3EAF">
              <w:rPr>
                <w:rFonts w:ascii="Arial" w:hAnsi="Arial" w:cs="Arial"/>
                <w:color w:val="000000"/>
                <w:sz w:val="12"/>
                <w:szCs w:val="12"/>
              </w:rPr>
              <w:t>к</w:t>
            </w:r>
            <w:r w:rsidRPr="00BE3EAF">
              <w:rPr>
                <w:rFonts w:ascii="Arial" w:hAnsi="Arial" w:cs="Arial"/>
                <w:color w:val="000000"/>
                <w:sz w:val="12"/>
                <w:szCs w:val="12"/>
              </w:rPr>
              <w:t>ционирования органов местного самоуправления-налоги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9190010024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256 347,00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256 347,00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256 347,00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9190010024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256 347,00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256 347,00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256 347,00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w:t>
            </w:r>
            <w:r w:rsidRPr="00BE3EAF">
              <w:rPr>
                <w:rFonts w:ascii="Arial" w:hAnsi="Arial" w:cs="Arial"/>
                <w:color w:val="000000"/>
                <w:sz w:val="12"/>
                <w:szCs w:val="12"/>
              </w:rPr>
              <w:t>к</w:t>
            </w:r>
            <w:r w:rsidRPr="00BE3EAF">
              <w:rPr>
                <w:rFonts w:ascii="Arial" w:hAnsi="Arial" w:cs="Arial"/>
                <w:color w:val="000000"/>
                <w:sz w:val="12"/>
                <w:szCs w:val="12"/>
              </w:rPr>
              <w:t>ционирования органов местного самоуправления-ГСМ</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9190010025</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785 000,00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785 000,00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785 000,00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9190010025</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785 000,00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785 000,00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785 000,00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w:t>
            </w:r>
            <w:r w:rsidRPr="00BE3EAF">
              <w:rPr>
                <w:rFonts w:ascii="Arial" w:hAnsi="Arial" w:cs="Arial"/>
                <w:color w:val="000000"/>
                <w:sz w:val="12"/>
                <w:szCs w:val="12"/>
              </w:rPr>
              <w:t>о</w:t>
            </w:r>
            <w:r w:rsidRPr="00BE3EAF">
              <w:rPr>
                <w:rFonts w:ascii="Arial" w:hAnsi="Arial" w:cs="Arial"/>
                <w:color w:val="000000"/>
                <w:sz w:val="12"/>
                <w:szCs w:val="12"/>
              </w:rPr>
              <w:t>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w:t>
            </w:r>
            <w:r w:rsidRPr="00BE3EAF">
              <w:rPr>
                <w:rFonts w:ascii="Arial" w:hAnsi="Arial" w:cs="Arial"/>
                <w:color w:val="000000"/>
                <w:sz w:val="12"/>
                <w:szCs w:val="12"/>
              </w:rPr>
              <w:t>о</w:t>
            </w:r>
            <w:r w:rsidRPr="00BE3EAF">
              <w:rPr>
                <w:rFonts w:ascii="Arial" w:hAnsi="Arial" w:cs="Arial"/>
                <w:color w:val="000000"/>
                <w:sz w:val="12"/>
                <w:szCs w:val="12"/>
              </w:rPr>
              <w:t>нарушениях"</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9190070650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9190070650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w:t>
            </w:r>
            <w:r w:rsidRPr="00BE3EAF">
              <w:rPr>
                <w:rFonts w:ascii="Arial" w:hAnsi="Arial" w:cs="Arial"/>
                <w:color w:val="000000"/>
                <w:sz w:val="12"/>
                <w:szCs w:val="12"/>
              </w:rPr>
              <w:t>д</w:t>
            </w:r>
            <w:r w:rsidRPr="00BE3EAF">
              <w:rPr>
                <w:rFonts w:ascii="Arial" w:hAnsi="Arial" w:cs="Arial"/>
                <w:color w:val="000000"/>
                <w:sz w:val="12"/>
                <w:szCs w:val="12"/>
              </w:rPr>
              <w:t>жетных и автономных учреждений по приобретению коммунал</w:t>
            </w:r>
            <w:r w:rsidRPr="00BE3EAF">
              <w:rPr>
                <w:rFonts w:ascii="Arial" w:hAnsi="Arial" w:cs="Arial"/>
                <w:color w:val="000000"/>
                <w:sz w:val="12"/>
                <w:szCs w:val="12"/>
              </w:rPr>
              <w:t>ь</w:t>
            </w:r>
            <w:r w:rsidRPr="00BE3EAF">
              <w:rPr>
                <w:rFonts w:ascii="Arial" w:hAnsi="Arial" w:cs="Arial"/>
                <w:color w:val="000000"/>
                <w:sz w:val="12"/>
                <w:szCs w:val="12"/>
              </w:rPr>
              <w:t>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9190072300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2 019 800,00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2 019 800,00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w:t>
            </w:r>
            <w:r w:rsidRPr="00BE3EAF">
              <w:rPr>
                <w:rFonts w:ascii="Arial" w:hAnsi="Arial" w:cs="Arial"/>
                <w:color w:val="000000"/>
                <w:sz w:val="12"/>
                <w:szCs w:val="12"/>
              </w:rPr>
              <w:t>и</w:t>
            </w:r>
            <w:r w:rsidRPr="00BE3EAF">
              <w:rPr>
                <w:rFonts w:ascii="Arial" w:hAnsi="Arial" w:cs="Arial"/>
                <w:color w:val="000000"/>
                <w:sz w:val="12"/>
                <w:szCs w:val="12"/>
              </w:rPr>
              <w:t>пальных казенных, бюджетных и автономных учреждений по приобрет</w:t>
            </w:r>
            <w:r w:rsidRPr="00BE3EAF">
              <w:rPr>
                <w:rFonts w:ascii="Arial" w:hAnsi="Arial" w:cs="Arial"/>
                <w:color w:val="000000"/>
                <w:sz w:val="12"/>
                <w:szCs w:val="12"/>
              </w:rPr>
              <w:t>е</w:t>
            </w:r>
            <w:r w:rsidRPr="00BE3EAF">
              <w:rPr>
                <w:rFonts w:ascii="Arial" w:hAnsi="Arial" w:cs="Arial"/>
                <w:color w:val="000000"/>
                <w:sz w:val="12"/>
                <w:szCs w:val="12"/>
              </w:rPr>
              <w:t>нию коммунальных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91900S2300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608 600,00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608 600,00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муниципального образования на решение вопр</w:t>
            </w:r>
            <w:r w:rsidRPr="00BE3EAF">
              <w:rPr>
                <w:rFonts w:ascii="Arial" w:hAnsi="Arial" w:cs="Arial"/>
                <w:color w:val="000000"/>
                <w:sz w:val="12"/>
                <w:szCs w:val="12"/>
              </w:rPr>
              <w:t>о</w:t>
            </w:r>
            <w:r w:rsidRPr="00BE3EAF">
              <w:rPr>
                <w:rFonts w:ascii="Arial" w:hAnsi="Arial" w:cs="Arial"/>
                <w:color w:val="000000"/>
                <w:sz w:val="12"/>
                <w:szCs w:val="12"/>
              </w:rPr>
              <w:t>сов местного значения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9400000000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82 333,05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Расходы на мероприятия по решению вопросов местного значения мун</w:t>
            </w:r>
            <w:r w:rsidRPr="00BE3EAF">
              <w:rPr>
                <w:rFonts w:ascii="Arial" w:hAnsi="Arial" w:cs="Arial"/>
                <w:color w:val="000000"/>
                <w:sz w:val="12"/>
                <w:szCs w:val="12"/>
              </w:rPr>
              <w:t>и</w:t>
            </w:r>
            <w:r w:rsidRPr="00BE3EAF">
              <w:rPr>
                <w:rFonts w:ascii="Arial" w:hAnsi="Arial" w:cs="Arial"/>
                <w:color w:val="000000"/>
                <w:sz w:val="12"/>
                <w:szCs w:val="12"/>
              </w:rPr>
              <w:t>ципального ра</w:t>
            </w:r>
            <w:r w:rsidRPr="00BE3EAF">
              <w:rPr>
                <w:rFonts w:ascii="Arial" w:hAnsi="Arial" w:cs="Arial"/>
                <w:color w:val="000000"/>
                <w:sz w:val="12"/>
                <w:szCs w:val="12"/>
              </w:rPr>
              <w:t>й</w:t>
            </w:r>
            <w:r w:rsidRPr="00BE3EAF">
              <w:rPr>
                <w:rFonts w:ascii="Arial" w:hAnsi="Arial" w:cs="Arial"/>
                <w:color w:val="000000"/>
                <w:sz w:val="12"/>
                <w:szCs w:val="12"/>
              </w:rPr>
              <w:t>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9430000000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82 333,05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Содержание имущества мун</w:t>
            </w:r>
            <w:r w:rsidRPr="00BE3EAF">
              <w:rPr>
                <w:rFonts w:ascii="Arial" w:hAnsi="Arial" w:cs="Arial"/>
                <w:color w:val="000000"/>
                <w:sz w:val="12"/>
                <w:szCs w:val="12"/>
              </w:rPr>
              <w:t>и</w:t>
            </w:r>
            <w:r w:rsidRPr="00BE3EAF">
              <w:rPr>
                <w:rFonts w:ascii="Arial" w:hAnsi="Arial" w:cs="Arial"/>
                <w:color w:val="000000"/>
                <w:sz w:val="12"/>
                <w:szCs w:val="12"/>
              </w:rPr>
              <w:t>ципальной казны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9430010360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58 520,44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энергетических ресу</w:t>
            </w:r>
            <w:r w:rsidRPr="00BE3EAF">
              <w:rPr>
                <w:rFonts w:ascii="Arial" w:hAnsi="Arial" w:cs="Arial"/>
                <w:color w:val="000000"/>
                <w:sz w:val="12"/>
                <w:szCs w:val="12"/>
              </w:rPr>
              <w:t>р</w:t>
            </w:r>
            <w:r w:rsidRPr="00BE3EAF">
              <w:rPr>
                <w:rFonts w:ascii="Arial" w:hAnsi="Arial" w:cs="Arial"/>
                <w:color w:val="000000"/>
                <w:sz w:val="12"/>
                <w:szCs w:val="12"/>
              </w:rPr>
              <w:t>сов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9430010360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58 520,44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Приобретение дорожного к</w:t>
            </w:r>
            <w:r w:rsidRPr="00BE3EAF">
              <w:rPr>
                <w:rFonts w:ascii="Arial" w:hAnsi="Arial" w:cs="Arial"/>
                <w:color w:val="000000"/>
                <w:sz w:val="12"/>
                <w:szCs w:val="12"/>
              </w:rPr>
              <w:t>о</w:t>
            </w:r>
            <w:r w:rsidRPr="00BE3EAF">
              <w:rPr>
                <w:rFonts w:ascii="Arial" w:hAnsi="Arial" w:cs="Arial"/>
                <w:color w:val="000000"/>
                <w:sz w:val="12"/>
                <w:szCs w:val="12"/>
              </w:rPr>
              <w:t>леса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9430010672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23 800,00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9430010672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23 800,00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Энергоснабжение полигона ТБО</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9430010684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12,61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энергетических ресу</w:t>
            </w:r>
            <w:r w:rsidRPr="00BE3EAF">
              <w:rPr>
                <w:rFonts w:ascii="Arial" w:hAnsi="Arial" w:cs="Arial"/>
                <w:color w:val="000000"/>
                <w:sz w:val="12"/>
                <w:szCs w:val="12"/>
              </w:rPr>
              <w:t>р</w:t>
            </w:r>
            <w:r w:rsidRPr="00BE3EAF">
              <w:rPr>
                <w:rFonts w:ascii="Arial" w:hAnsi="Arial" w:cs="Arial"/>
                <w:color w:val="000000"/>
                <w:sz w:val="12"/>
                <w:szCs w:val="12"/>
              </w:rPr>
              <w:t>сов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9430010684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12,61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на осуществление органами местного самоуправления отдел</w:t>
            </w:r>
            <w:r w:rsidRPr="00BE3EAF">
              <w:rPr>
                <w:rFonts w:ascii="Arial" w:hAnsi="Arial" w:cs="Arial"/>
                <w:color w:val="000000"/>
                <w:sz w:val="12"/>
                <w:szCs w:val="12"/>
              </w:rPr>
              <w:t>ь</w:t>
            </w:r>
            <w:r w:rsidRPr="00BE3EAF">
              <w:rPr>
                <w:rFonts w:ascii="Arial" w:hAnsi="Arial" w:cs="Arial"/>
                <w:color w:val="000000"/>
                <w:sz w:val="12"/>
                <w:szCs w:val="12"/>
              </w:rPr>
              <w:t>ных полномочий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9500000000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1 347 490,00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1 347 490,00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1 347 490,00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Распределение межбюджетных трансфертов бюджетам городского и сельских посел</w:t>
            </w:r>
            <w:r w:rsidRPr="00BE3EAF">
              <w:rPr>
                <w:rFonts w:ascii="Arial" w:hAnsi="Arial" w:cs="Arial"/>
                <w:color w:val="000000"/>
                <w:sz w:val="12"/>
                <w:szCs w:val="12"/>
              </w:rPr>
              <w:t>е</w:t>
            </w:r>
            <w:r w:rsidRPr="00BE3EAF">
              <w:rPr>
                <w:rFonts w:ascii="Arial" w:hAnsi="Arial" w:cs="Arial"/>
                <w:color w:val="000000"/>
                <w:sz w:val="12"/>
                <w:szCs w:val="12"/>
              </w:rPr>
              <w:t>ний муниципального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9570000000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1 347 490,00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1 347 490,00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1 347 490,00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образований на содержание шта</w:t>
            </w:r>
            <w:r w:rsidRPr="00BE3EAF">
              <w:rPr>
                <w:rFonts w:ascii="Arial" w:hAnsi="Arial" w:cs="Arial"/>
                <w:color w:val="000000"/>
                <w:sz w:val="12"/>
                <w:szCs w:val="12"/>
              </w:rPr>
              <w:t>т</w:t>
            </w:r>
            <w:r w:rsidRPr="00BE3EAF">
              <w:rPr>
                <w:rFonts w:ascii="Arial" w:hAnsi="Arial" w:cs="Arial"/>
                <w:color w:val="000000"/>
                <w:sz w:val="12"/>
                <w:szCs w:val="12"/>
              </w:rPr>
              <w:t>ных единиц, осуществляющих переданные отдельные государс</w:t>
            </w:r>
            <w:r w:rsidRPr="00BE3EAF">
              <w:rPr>
                <w:rFonts w:ascii="Arial" w:hAnsi="Arial" w:cs="Arial"/>
                <w:color w:val="000000"/>
                <w:sz w:val="12"/>
                <w:szCs w:val="12"/>
              </w:rPr>
              <w:t>т</w:t>
            </w:r>
            <w:r w:rsidRPr="00BE3EAF">
              <w:rPr>
                <w:rFonts w:ascii="Arial" w:hAnsi="Arial" w:cs="Arial"/>
                <w:color w:val="000000"/>
                <w:sz w:val="12"/>
                <w:szCs w:val="12"/>
              </w:rPr>
              <w:t>венные полномочия области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9570070280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1 343 490,00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1 343 490,00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1 343 490,00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Субвенции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9570070280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530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1 343 490,00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1 343 490,00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1 343 490,00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w:t>
            </w:r>
            <w:r w:rsidRPr="00BE3EAF">
              <w:rPr>
                <w:rFonts w:ascii="Arial" w:hAnsi="Arial" w:cs="Arial"/>
                <w:color w:val="000000"/>
                <w:sz w:val="12"/>
                <w:szCs w:val="12"/>
              </w:rPr>
              <w:t>о</w:t>
            </w:r>
            <w:r w:rsidRPr="00BE3EAF">
              <w:rPr>
                <w:rFonts w:ascii="Arial" w:hAnsi="Arial" w:cs="Arial"/>
                <w:color w:val="000000"/>
                <w:sz w:val="12"/>
                <w:szCs w:val="12"/>
              </w:rPr>
              <w:t>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w:t>
            </w:r>
            <w:r w:rsidRPr="00BE3EAF">
              <w:rPr>
                <w:rFonts w:ascii="Arial" w:hAnsi="Arial" w:cs="Arial"/>
                <w:color w:val="000000"/>
                <w:sz w:val="12"/>
                <w:szCs w:val="12"/>
              </w:rPr>
              <w:t>о</w:t>
            </w:r>
            <w:r w:rsidRPr="00BE3EAF">
              <w:rPr>
                <w:rFonts w:ascii="Arial" w:hAnsi="Arial" w:cs="Arial"/>
                <w:color w:val="000000"/>
                <w:sz w:val="12"/>
                <w:szCs w:val="12"/>
              </w:rPr>
              <w:t>нарушениях"</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9570070650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Субвенции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0113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9570070650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530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Национальная оборона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0200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929 100,00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938 500,00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974 600,00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Мобилизационная и внево</w:t>
            </w:r>
            <w:r w:rsidRPr="00BE3EAF">
              <w:rPr>
                <w:rFonts w:ascii="Arial" w:hAnsi="Arial" w:cs="Arial"/>
                <w:color w:val="000000"/>
                <w:sz w:val="12"/>
                <w:szCs w:val="12"/>
              </w:rPr>
              <w:t>й</w:t>
            </w:r>
            <w:r w:rsidRPr="00BE3EAF">
              <w:rPr>
                <w:rFonts w:ascii="Arial" w:hAnsi="Arial" w:cs="Arial"/>
                <w:color w:val="000000"/>
                <w:sz w:val="12"/>
                <w:szCs w:val="12"/>
              </w:rPr>
              <w:t>сковая подготовка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0203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929 100,00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938 500,00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974 600,00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на осуществление органами местного самоуправления отдел</w:t>
            </w:r>
            <w:r w:rsidRPr="00BE3EAF">
              <w:rPr>
                <w:rFonts w:ascii="Arial" w:hAnsi="Arial" w:cs="Arial"/>
                <w:color w:val="000000"/>
                <w:sz w:val="12"/>
                <w:szCs w:val="12"/>
              </w:rPr>
              <w:t>ь</w:t>
            </w:r>
            <w:r w:rsidRPr="00BE3EAF">
              <w:rPr>
                <w:rFonts w:ascii="Arial" w:hAnsi="Arial" w:cs="Arial"/>
                <w:color w:val="000000"/>
                <w:sz w:val="12"/>
                <w:szCs w:val="12"/>
              </w:rPr>
              <w:t>ных полномочий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0203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9500000000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929 100,00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938 500,00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974 600,00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Распределение межбюджетных трансфертов бюджетам городского и сельских посел</w:t>
            </w:r>
            <w:r w:rsidRPr="00BE3EAF">
              <w:rPr>
                <w:rFonts w:ascii="Arial" w:hAnsi="Arial" w:cs="Arial"/>
                <w:color w:val="000000"/>
                <w:sz w:val="12"/>
                <w:szCs w:val="12"/>
              </w:rPr>
              <w:t>е</w:t>
            </w:r>
            <w:r w:rsidRPr="00BE3EAF">
              <w:rPr>
                <w:rFonts w:ascii="Arial" w:hAnsi="Arial" w:cs="Arial"/>
                <w:color w:val="000000"/>
                <w:sz w:val="12"/>
                <w:szCs w:val="12"/>
              </w:rPr>
              <w:t>ний муниципального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0203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9570000000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929 100,00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938 500,00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974 600,00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для предоставления их бюджетам поселений и бюджетам муниципальных округов на осущест</w:t>
            </w:r>
            <w:r w:rsidRPr="00BE3EAF">
              <w:rPr>
                <w:rFonts w:ascii="Arial" w:hAnsi="Arial" w:cs="Arial"/>
                <w:color w:val="000000"/>
                <w:sz w:val="12"/>
                <w:szCs w:val="12"/>
              </w:rPr>
              <w:t>в</w:t>
            </w:r>
            <w:r w:rsidRPr="00BE3EAF">
              <w:rPr>
                <w:rFonts w:ascii="Arial" w:hAnsi="Arial" w:cs="Arial"/>
                <w:color w:val="000000"/>
                <w:sz w:val="12"/>
                <w:szCs w:val="12"/>
              </w:rPr>
              <w:t>ление государственных полномочий по первичному воинскому учету на территориях, где отсутствуют военные комисс</w:t>
            </w:r>
            <w:r w:rsidRPr="00BE3EAF">
              <w:rPr>
                <w:rFonts w:ascii="Arial" w:hAnsi="Arial" w:cs="Arial"/>
                <w:color w:val="000000"/>
                <w:sz w:val="12"/>
                <w:szCs w:val="12"/>
              </w:rPr>
              <w:t>а</w:t>
            </w:r>
            <w:r w:rsidRPr="00BE3EAF">
              <w:rPr>
                <w:rFonts w:ascii="Arial" w:hAnsi="Arial" w:cs="Arial"/>
                <w:color w:val="000000"/>
                <w:sz w:val="12"/>
                <w:szCs w:val="12"/>
              </w:rPr>
              <w:t>риаты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9570051180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929 100,00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938 500,00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974 600,00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Субвенции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9570051180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530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929 100,00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938 500,00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974 600,00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Национальная безопасность и правоохранительная деятел</w:t>
            </w:r>
            <w:r w:rsidRPr="00BE3EAF">
              <w:rPr>
                <w:rFonts w:ascii="Arial" w:hAnsi="Arial" w:cs="Arial"/>
                <w:color w:val="000000"/>
                <w:sz w:val="12"/>
                <w:szCs w:val="12"/>
              </w:rPr>
              <w:t>ь</w:t>
            </w:r>
            <w:r w:rsidRPr="00BE3EAF">
              <w:rPr>
                <w:rFonts w:ascii="Arial" w:hAnsi="Arial" w:cs="Arial"/>
                <w:color w:val="000000"/>
                <w:sz w:val="12"/>
                <w:szCs w:val="12"/>
              </w:rPr>
              <w:t>ность</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0300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1 609 516,57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1 609 516,57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1 609 516,57</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w:t>
            </w:r>
            <w:r w:rsidRPr="00BE3EAF">
              <w:rPr>
                <w:rFonts w:ascii="Arial" w:hAnsi="Arial" w:cs="Arial"/>
                <w:color w:val="000000"/>
                <w:sz w:val="12"/>
                <w:szCs w:val="12"/>
              </w:rPr>
              <w:t>с</w:t>
            </w:r>
            <w:r w:rsidRPr="00BE3EAF">
              <w:rPr>
                <w:rFonts w:ascii="Arial" w:hAnsi="Arial" w:cs="Arial"/>
                <w:color w:val="000000"/>
                <w:sz w:val="12"/>
                <w:szCs w:val="12"/>
              </w:rPr>
              <w:t>ность</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0310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1 609 516,57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1 609 516,57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1 609 516,57</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Предупреждение и ликвидация последствий чрезвычайных ситуаций и стихийных бе</w:t>
            </w:r>
            <w:r w:rsidRPr="00BE3EAF">
              <w:rPr>
                <w:rFonts w:ascii="Arial" w:hAnsi="Arial" w:cs="Arial"/>
                <w:color w:val="000000"/>
                <w:sz w:val="12"/>
                <w:szCs w:val="12"/>
              </w:rPr>
              <w:t>д</w:t>
            </w:r>
            <w:r w:rsidRPr="00BE3EAF">
              <w:rPr>
                <w:rFonts w:ascii="Arial" w:hAnsi="Arial" w:cs="Arial"/>
                <w:color w:val="000000"/>
                <w:sz w:val="12"/>
                <w:szCs w:val="12"/>
              </w:rPr>
              <w:t>ствий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0310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9600000000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1 609 516,57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1 609 516,57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1 609 516,57</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Расходы на содержание службы по предупреждению и ликвидации п</w:t>
            </w:r>
            <w:r w:rsidRPr="00BE3EAF">
              <w:rPr>
                <w:rFonts w:ascii="Arial" w:hAnsi="Arial" w:cs="Arial"/>
                <w:color w:val="000000"/>
                <w:sz w:val="12"/>
                <w:szCs w:val="12"/>
              </w:rPr>
              <w:t>о</w:t>
            </w:r>
            <w:r w:rsidRPr="00BE3EAF">
              <w:rPr>
                <w:rFonts w:ascii="Arial" w:hAnsi="Arial" w:cs="Arial"/>
                <w:color w:val="000000"/>
                <w:sz w:val="12"/>
                <w:szCs w:val="12"/>
              </w:rPr>
              <w:t>следствий чрезв</w:t>
            </w:r>
            <w:r w:rsidRPr="00BE3EAF">
              <w:rPr>
                <w:rFonts w:ascii="Arial" w:hAnsi="Arial" w:cs="Arial"/>
                <w:color w:val="000000"/>
                <w:sz w:val="12"/>
                <w:szCs w:val="12"/>
              </w:rPr>
              <w:t>ы</w:t>
            </w:r>
            <w:r w:rsidRPr="00BE3EAF">
              <w:rPr>
                <w:rFonts w:ascii="Arial" w:hAnsi="Arial" w:cs="Arial"/>
                <w:color w:val="000000"/>
                <w:sz w:val="12"/>
                <w:szCs w:val="12"/>
              </w:rPr>
              <w:t>чайных ситуаций и стихийных бедствий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0310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9690000000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1 609 516,57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1 609 516,57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1 609 516,57</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Единая диспетчерско-дежурная служба Администрации Валдайского муниципал</w:t>
            </w:r>
            <w:r w:rsidRPr="00BE3EAF">
              <w:rPr>
                <w:rFonts w:ascii="Arial" w:hAnsi="Arial" w:cs="Arial"/>
                <w:color w:val="000000"/>
                <w:sz w:val="12"/>
                <w:szCs w:val="12"/>
              </w:rPr>
              <w:t>ь</w:t>
            </w:r>
            <w:r w:rsidRPr="00BE3EAF">
              <w:rPr>
                <w:rFonts w:ascii="Arial" w:hAnsi="Arial" w:cs="Arial"/>
                <w:color w:val="000000"/>
                <w:sz w:val="12"/>
                <w:szCs w:val="12"/>
              </w:rPr>
              <w:t>ного района-заработная плата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0310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9690010031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1 225 435,15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1 225 435,15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1 225 435,15</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0310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9690010031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1 225 435,15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1 225 435,15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1 225 435,15</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Единая диспетчерско-дежурная служба Администрации Валдайского муниципал</w:t>
            </w:r>
            <w:r w:rsidRPr="00BE3EAF">
              <w:rPr>
                <w:rFonts w:ascii="Arial" w:hAnsi="Arial" w:cs="Arial"/>
                <w:color w:val="000000"/>
                <w:sz w:val="12"/>
                <w:szCs w:val="12"/>
              </w:rPr>
              <w:t>ь</w:t>
            </w:r>
            <w:r w:rsidRPr="00BE3EAF">
              <w:rPr>
                <w:rFonts w:ascii="Arial" w:hAnsi="Arial" w:cs="Arial"/>
                <w:color w:val="000000"/>
                <w:sz w:val="12"/>
                <w:szCs w:val="12"/>
              </w:rPr>
              <w:t>ного района-начисления на заработную плату</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0310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9690010032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370 081,42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370 081,42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370 081,42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0310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9690010032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370 081,42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370 081,42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370 081,42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Единая диспетчерско-дежурная служба Администрации Валдайского муниципал</w:t>
            </w:r>
            <w:r w:rsidRPr="00BE3EAF">
              <w:rPr>
                <w:rFonts w:ascii="Arial" w:hAnsi="Arial" w:cs="Arial"/>
                <w:color w:val="000000"/>
                <w:sz w:val="12"/>
                <w:szCs w:val="12"/>
              </w:rPr>
              <w:t>ь</w:t>
            </w:r>
            <w:r w:rsidRPr="00BE3EAF">
              <w:rPr>
                <w:rFonts w:ascii="Arial" w:hAnsi="Arial" w:cs="Arial"/>
                <w:color w:val="000000"/>
                <w:sz w:val="12"/>
                <w:szCs w:val="12"/>
              </w:rPr>
              <w:t>ного района-материальные затраты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0310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9690010033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14 000,00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0310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9690010033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14 000,00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Национальная экономика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0400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41 206 170,25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37 396 710,00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37 501 750,00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Сельское хозяйство и рыб</w:t>
            </w:r>
            <w:r w:rsidRPr="00BE3EAF">
              <w:rPr>
                <w:rFonts w:ascii="Arial" w:hAnsi="Arial" w:cs="Arial"/>
                <w:color w:val="000000"/>
                <w:sz w:val="12"/>
                <w:szCs w:val="12"/>
              </w:rPr>
              <w:t>о</w:t>
            </w:r>
            <w:r w:rsidRPr="00BE3EAF">
              <w:rPr>
                <w:rFonts w:ascii="Arial" w:hAnsi="Arial" w:cs="Arial"/>
                <w:color w:val="000000"/>
                <w:sz w:val="12"/>
                <w:szCs w:val="12"/>
              </w:rPr>
              <w:t>ловство</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0405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224 300,00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224 300,00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224 300,00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"Отлов безнадзорных животных на террит</w:t>
            </w:r>
            <w:r w:rsidRPr="00BE3EAF">
              <w:rPr>
                <w:rFonts w:ascii="Arial" w:hAnsi="Arial" w:cs="Arial"/>
                <w:color w:val="000000"/>
                <w:sz w:val="12"/>
                <w:szCs w:val="12"/>
              </w:rPr>
              <w:t>о</w:t>
            </w:r>
            <w:r w:rsidRPr="00BE3EAF">
              <w:rPr>
                <w:rFonts w:ascii="Arial" w:hAnsi="Arial" w:cs="Arial"/>
                <w:color w:val="000000"/>
                <w:sz w:val="12"/>
                <w:szCs w:val="12"/>
              </w:rPr>
              <w:t>рии Валдайск</w:t>
            </w:r>
            <w:r w:rsidRPr="00BE3EAF">
              <w:rPr>
                <w:rFonts w:ascii="Arial" w:hAnsi="Arial" w:cs="Arial"/>
                <w:color w:val="000000"/>
                <w:sz w:val="12"/>
                <w:szCs w:val="12"/>
              </w:rPr>
              <w:t>о</w:t>
            </w:r>
            <w:r w:rsidRPr="00BE3EAF">
              <w:rPr>
                <w:rFonts w:ascii="Arial" w:hAnsi="Arial" w:cs="Arial"/>
                <w:color w:val="000000"/>
                <w:sz w:val="12"/>
                <w:szCs w:val="12"/>
              </w:rPr>
              <w:t>го муниципального района в 2018-2023 годах"</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0405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0700000000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130 300,00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130 300,00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130 300,00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Отлов, эвтаназия и утилиз</w:t>
            </w:r>
            <w:r w:rsidRPr="00BE3EAF">
              <w:rPr>
                <w:rFonts w:ascii="Arial" w:hAnsi="Arial" w:cs="Arial"/>
                <w:color w:val="000000"/>
                <w:sz w:val="12"/>
                <w:szCs w:val="12"/>
              </w:rPr>
              <w:t>а</w:t>
            </w:r>
            <w:r w:rsidRPr="00BE3EAF">
              <w:rPr>
                <w:rFonts w:ascii="Arial" w:hAnsi="Arial" w:cs="Arial"/>
                <w:color w:val="000000"/>
                <w:sz w:val="12"/>
                <w:szCs w:val="12"/>
              </w:rPr>
              <w:t>ция безнадзорных животных</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0405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130 300,00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130 300,00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130 300,00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w:t>
            </w:r>
            <w:r w:rsidRPr="00BE3EAF">
              <w:rPr>
                <w:rFonts w:ascii="Arial" w:hAnsi="Arial" w:cs="Arial"/>
                <w:color w:val="000000"/>
                <w:sz w:val="12"/>
                <w:szCs w:val="12"/>
              </w:rPr>
              <w:t>о</w:t>
            </w:r>
            <w:r w:rsidRPr="00BE3EAF">
              <w:rPr>
                <w:rFonts w:ascii="Arial" w:hAnsi="Arial" w:cs="Arial"/>
                <w:color w:val="000000"/>
                <w:sz w:val="12"/>
                <w:szCs w:val="12"/>
              </w:rPr>
              <w:t>мочий по организации мероприятий при осуществлении деятельности по обращению с ж</w:t>
            </w:r>
            <w:r w:rsidRPr="00BE3EAF">
              <w:rPr>
                <w:rFonts w:ascii="Arial" w:hAnsi="Arial" w:cs="Arial"/>
                <w:color w:val="000000"/>
                <w:sz w:val="12"/>
                <w:szCs w:val="12"/>
              </w:rPr>
              <w:t>и</w:t>
            </w:r>
            <w:r w:rsidRPr="00BE3EAF">
              <w:rPr>
                <w:rFonts w:ascii="Arial" w:hAnsi="Arial" w:cs="Arial"/>
                <w:color w:val="000000"/>
                <w:sz w:val="12"/>
                <w:szCs w:val="12"/>
              </w:rPr>
              <w:t>вотными без владельцев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0700170720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130 300,00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130 300,00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130 300,00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0700170720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130 300,00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130 300,00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130 300,00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на осуществление органами местного самоуправления отдел</w:t>
            </w:r>
            <w:r w:rsidRPr="00BE3EAF">
              <w:rPr>
                <w:rFonts w:ascii="Arial" w:hAnsi="Arial" w:cs="Arial"/>
                <w:color w:val="000000"/>
                <w:sz w:val="12"/>
                <w:szCs w:val="12"/>
              </w:rPr>
              <w:t>ь</w:t>
            </w:r>
            <w:r w:rsidRPr="00BE3EAF">
              <w:rPr>
                <w:rFonts w:ascii="Arial" w:hAnsi="Arial" w:cs="Arial"/>
                <w:color w:val="000000"/>
                <w:sz w:val="12"/>
                <w:szCs w:val="12"/>
              </w:rPr>
              <w:t>ных полномочий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0405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9500000000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94 000,00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Расходы на исполнение прочих государственных полном</w:t>
            </w:r>
            <w:r w:rsidRPr="00BE3EAF">
              <w:rPr>
                <w:rFonts w:ascii="Arial" w:hAnsi="Arial" w:cs="Arial"/>
                <w:color w:val="000000"/>
                <w:sz w:val="12"/>
                <w:szCs w:val="12"/>
              </w:rPr>
              <w:t>о</w:t>
            </w:r>
            <w:r w:rsidRPr="00BE3EAF">
              <w:rPr>
                <w:rFonts w:ascii="Arial" w:hAnsi="Arial" w:cs="Arial"/>
                <w:color w:val="000000"/>
                <w:sz w:val="12"/>
                <w:szCs w:val="12"/>
              </w:rPr>
              <w:t>чий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0405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9580000000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94 000,00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w:t>
            </w:r>
            <w:r w:rsidRPr="00BE3EAF">
              <w:rPr>
                <w:rFonts w:ascii="Arial" w:hAnsi="Arial" w:cs="Arial"/>
                <w:color w:val="000000"/>
                <w:sz w:val="12"/>
                <w:szCs w:val="12"/>
              </w:rPr>
              <w:t>е</w:t>
            </w:r>
            <w:r w:rsidRPr="00BE3EAF">
              <w:rPr>
                <w:rFonts w:ascii="Arial" w:hAnsi="Arial" w:cs="Arial"/>
                <w:color w:val="000000"/>
                <w:sz w:val="12"/>
                <w:szCs w:val="12"/>
              </w:rPr>
              <w:t>нию и ликвидации болезней животных, их лечению, защите населения от болезней, общих для человека и животных в части приведения скотом</w:t>
            </w:r>
            <w:r w:rsidRPr="00BE3EAF">
              <w:rPr>
                <w:rFonts w:ascii="Arial" w:hAnsi="Arial" w:cs="Arial"/>
                <w:color w:val="000000"/>
                <w:sz w:val="12"/>
                <w:szCs w:val="12"/>
              </w:rPr>
              <w:t>о</w:t>
            </w:r>
            <w:r w:rsidRPr="00BE3EAF">
              <w:rPr>
                <w:rFonts w:ascii="Arial" w:hAnsi="Arial" w:cs="Arial"/>
                <w:color w:val="000000"/>
                <w:sz w:val="12"/>
                <w:szCs w:val="12"/>
              </w:rPr>
              <w:t>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w:t>
            </w:r>
            <w:r w:rsidRPr="00BE3EAF">
              <w:rPr>
                <w:rFonts w:ascii="Arial" w:hAnsi="Arial" w:cs="Arial"/>
                <w:color w:val="000000"/>
                <w:sz w:val="12"/>
                <w:szCs w:val="12"/>
              </w:rPr>
              <w:t>ь</w:t>
            </w:r>
            <w:r w:rsidRPr="00BE3EAF">
              <w:rPr>
                <w:rFonts w:ascii="Arial" w:hAnsi="Arial" w:cs="Arial"/>
                <w:color w:val="000000"/>
                <w:sz w:val="12"/>
                <w:szCs w:val="12"/>
              </w:rPr>
              <w:t>ников (биотермических ям) на территории Новгородской области в соо</w:t>
            </w:r>
            <w:r w:rsidRPr="00BE3EAF">
              <w:rPr>
                <w:rFonts w:ascii="Arial" w:hAnsi="Arial" w:cs="Arial"/>
                <w:color w:val="000000"/>
                <w:sz w:val="12"/>
                <w:szCs w:val="12"/>
              </w:rPr>
              <w:t>т</w:t>
            </w:r>
            <w:r w:rsidRPr="00BE3EAF">
              <w:rPr>
                <w:rFonts w:ascii="Arial" w:hAnsi="Arial" w:cs="Arial"/>
                <w:color w:val="000000"/>
                <w:sz w:val="12"/>
                <w:szCs w:val="12"/>
              </w:rPr>
              <w:t>ветствии с ветеринарно-санитарными правилами сбора, утилизации и уничтож</w:t>
            </w:r>
            <w:r w:rsidRPr="00BE3EAF">
              <w:rPr>
                <w:rFonts w:ascii="Arial" w:hAnsi="Arial" w:cs="Arial"/>
                <w:color w:val="000000"/>
                <w:sz w:val="12"/>
                <w:szCs w:val="12"/>
              </w:rPr>
              <w:t>е</w:t>
            </w:r>
            <w:r w:rsidRPr="00BE3EAF">
              <w:rPr>
                <w:rFonts w:ascii="Arial" w:hAnsi="Arial" w:cs="Arial"/>
                <w:color w:val="000000"/>
                <w:sz w:val="12"/>
                <w:szCs w:val="12"/>
              </w:rPr>
              <w:t>ния биологических отходов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9580070710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94 000,00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9580070710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Транспорт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0408</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22 876 410,25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22 828 400,00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22 828 400,00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муниципального образования на решение вопр</w:t>
            </w:r>
            <w:r w:rsidRPr="00BE3EAF">
              <w:rPr>
                <w:rFonts w:ascii="Arial" w:hAnsi="Arial" w:cs="Arial"/>
                <w:color w:val="000000"/>
                <w:sz w:val="12"/>
                <w:szCs w:val="12"/>
              </w:rPr>
              <w:t>о</w:t>
            </w:r>
            <w:r w:rsidRPr="00BE3EAF">
              <w:rPr>
                <w:rFonts w:ascii="Arial" w:hAnsi="Arial" w:cs="Arial"/>
                <w:color w:val="000000"/>
                <w:sz w:val="12"/>
                <w:szCs w:val="12"/>
              </w:rPr>
              <w:t>сов местного значения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0408</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9400000000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22 876 410,25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22 828 400,00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22 828 400,00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Расходы на мероприятия по решению вопросов местного значения мун</w:t>
            </w:r>
            <w:r w:rsidRPr="00BE3EAF">
              <w:rPr>
                <w:rFonts w:ascii="Arial" w:hAnsi="Arial" w:cs="Arial"/>
                <w:color w:val="000000"/>
                <w:sz w:val="12"/>
                <w:szCs w:val="12"/>
              </w:rPr>
              <w:t>и</w:t>
            </w:r>
            <w:r w:rsidRPr="00BE3EAF">
              <w:rPr>
                <w:rFonts w:ascii="Arial" w:hAnsi="Arial" w:cs="Arial"/>
                <w:color w:val="000000"/>
                <w:sz w:val="12"/>
                <w:szCs w:val="12"/>
              </w:rPr>
              <w:t>ципального ра</w:t>
            </w:r>
            <w:r w:rsidRPr="00BE3EAF">
              <w:rPr>
                <w:rFonts w:ascii="Arial" w:hAnsi="Arial" w:cs="Arial"/>
                <w:color w:val="000000"/>
                <w:sz w:val="12"/>
                <w:szCs w:val="12"/>
              </w:rPr>
              <w:t>й</w:t>
            </w:r>
            <w:r w:rsidRPr="00BE3EAF">
              <w:rPr>
                <w:rFonts w:ascii="Arial" w:hAnsi="Arial" w:cs="Arial"/>
                <w:color w:val="000000"/>
                <w:sz w:val="12"/>
                <w:szCs w:val="12"/>
              </w:rPr>
              <w:t>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0408</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9430000000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22 876 410,25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22 828 400,00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22 828 400,00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w:t>
            </w:r>
            <w:r w:rsidRPr="00BE3EAF">
              <w:rPr>
                <w:rFonts w:ascii="Arial" w:hAnsi="Arial" w:cs="Arial"/>
                <w:color w:val="000000"/>
                <w:sz w:val="12"/>
                <w:szCs w:val="12"/>
              </w:rPr>
              <w:t>и</w:t>
            </w:r>
            <w:r w:rsidRPr="00BE3EAF">
              <w:rPr>
                <w:rFonts w:ascii="Arial" w:hAnsi="Arial" w:cs="Arial"/>
                <w:color w:val="000000"/>
                <w:sz w:val="12"/>
                <w:szCs w:val="12"/>
              </w:rPr>
              <w:t>городном сообщении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0408</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9430010100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22 876 410,25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22 828 400,00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22 828 400,00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0408</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9430010100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22 876 410,25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22 828 400,00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22 828 400,00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Дорожное хозяйство (доро</w:t>
            </w:r>
            <w:r w:rsidRPr="00BE3EAF">
              <w:rPr>
                <w:rFonts w:ascii="Arial" w:hAnsi="Arial" w:cs="Arial"/>
                <w:color w:val="000000"/>
                <w:sz w:val="12"/>
                <w:szCs w:val="12"/>
              </w:rPr>
              <w:t>ж</w:t>
            </w:r>
            <w:r w:rsidRPr="00BE3EAF">
              <w:rPr>
                <w:rFonts w:ascii="Arial" w:hAnsi="Arial" w:cs="Arial"/>
                <w:color w:val="000000"/>
                <w:sz w:val="12"/>
                <w:szCs w:val="12"/>
              </w:rPr>
              <w:t>ные фонды)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0409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17 832 660,00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14 071 210,00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14 176 250,00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"Совершенствование и содержание дорожн</w:t>
            </w:r>
            <w:r w:rsidRPr="00BE3EAF">
              <w:rPr>
                <w:rFonts w:ascii="Arial" w:hAnsi="Arial" w:cs="Arial"/>
                <w:color w:val="000000"/>
                <w:sz w:val="12"/>
                <w:szCs w:val="12"/>
              </w:rPr>
              <w:t>о</w:t>
            </w:r>
            <w:r w:rsidRPr="00BE3EAF">
              <w:rPr>
                <w:rFonts w:ascii="Arial" w:hAnsi="Arial" w:cs="Arial"/>
                <w:color w:val="000000"/>
                <w:sz w:val="12"/>
                <w:szCs w:val="12"/>
              </w:rPr>
              <w:t>го хозяйства на территории Валдайского мун</w:t>
            </w:r>
            <w:r w:rsidRPr="00BE3EAF">
              <w:rPr>
                <w:rFonts w:ascii="Arial" w:hAnsi="Arial" w:cs="Arial"/>
                <w:color w:val="000000"/>
                <w:sz w:val="12"/>
                <w:szCs w:val="12"/>
              </w:rPr>
              <w:t>и</w:t>
            </w:r>
            <w:r w:rsidRPr="00BE3EAF">
              <w:rPr>
                <w:rFonts w:ascii="Arial" w:hAnsi="Arial" w:cs="Arial"/>
                <w:color w:val="000000"/>
                <w:sz w:val="12"/>
                <w:szCs w:val="12"/>
              </w:rPr>
              <w:t>ципального района на 2019-2023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0409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2100000000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17 832 660,00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14 071 210,00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14 176 250,00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"Содержание, капитальный ремонт и ремонт автомобил</w:t>
            </w:r>
            <w:r w:rsidRPr="00BE3EAF">
              <w:rPr>
                <w:rFonts w:ascii="Arial" w:hAnsi="Arial" w:cs="Arial"/>
                <w:color w:val="000000"/>
                <w:sz w:val="12"/>
                <w:szCs w:val="12"/>
              </w:rPr>
              <w:t>ь</w:t>
            </w:r>
            <w:r w:rsidRPr="00BE3EAF">
              <w:rPr>
                <w:rFonts w:ascii="Arial" w:hAnsi="Arial" w:cs="Arial"/>
                <w:color w:val="000000"/>
                <w:sz w:val="12"/>
                <w:szCs w:val="12"/>
              </w:rPr>
              <w:t>ных дорог общего пользования местного значения на территории Ва</w:t>
            </w:r>
            <w:r w:rsidRPr="00BE3EAF">
              <w:rPr>
                <w:rFonts w:ascii="Arial" w:hAnsi="Arial" w:cs="Arial"/>
                <w:color w:val="000000"/>
                <w:sz w:val="12"/>
                <w:szCs w:val="12"/>
              </w:rPr>
              <w:t>л</w:t>
            </w:r>
            <w:r w:rsidRPr="00BE3EAF">
              <w:rPr>
                <w:rFonts w:ascii="Arial" w:hAnsi="Arial" w:cs="Arial"/>
                <w:color w:val="000000"/>
                <w:sz w:val="12"/>
                <w:szCs w:val="12"/>
              </w:rPr>
              <w:t>дайского муниципального района за счет средств областного бюджета и бюджета Валдайского муниципального района" муниципальной програ</w:t>
            </w:r>
            <w:r w:rsidRPr="00BE3EAF">
              <w:rPr>
                <w:rFonts w:ascii="Arial" w:hAnsi="Arial" w:cs="Arial"/>
                <w:color w:val="000000"/>
                <w:sz w:val="12"/>
                <w:szCs w:val="12"/>
              </w:rPr>
              <w:t>м</w:t>
            </w:r>
            <w:r w:rsidRPr="00BE3EAF">
              <w:rPr>
                <w:rFonts w:ascii="Arial" w:hAnsi="Arial" w:cs="Arial"/>
                <w:color w:val="000000"/>
                <w:sz w:val="12"/>
                <w:szCs w:val="12"/>
              </w:rPr>
              <w:t>мы "Совершенствование и содержание дорожного хозяйства на террит</w:t>
            </w:r>
            <w:r w:rsidRPr="00BE3EAF">
              <w:rPr>
                <w:rFonts w:ascii="Arial" w:hAnsi="Arial" w:cs="Arial"/>
                <w:color w:val="000000"/>
                <w:sz w:val="12"/>
                <w:szCs w:val="12"/>
              </w:rPr>
              <w:t>о</w:t>
            </w:r>
            <w:r w:rsidRPr="00BE3EAF">
              <w:rPr>
                <w:rFonts w:ascii="Arial" w:hAnsi="Arial" w:cs="Arial"/>
                <w:color w:val="000000"/>
                <w:sz w:val="12"/>
                <w:szCs w:val="12"/>
              </w:rPr>
              <w:t>рии Валдайского муниципального района на 2019-2023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0409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2110000000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17 732 660,00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13 971 210,00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14 076 250,00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w:t>
            </w:r>
            <w:r w:rsidRPr="00BE3EAF">
              <w:rPr>
                <w:rFonts w:ascii="Arial" w:hAnsi="Arial" w:cs="Arial"/>
                <w:color w:val="000000"/>
                <w:sz w:val="12"/>
                <w:szCs w:val="12"/>
              </w:rPr>
              <w:t>т</w:t>
            </w:r>
            <w:r w:rsidRPr="00BE3EAF">
              <w:rPr>
                <w:rFonts w:ascii="Arial" w:hAnsi="Arial" w:cs="Arial"/>
                <w:color w:val="000000"/>
                <w:sz w:val="12"/>
                <w:szCs w:val="12"/>
              </w:rPr>
              <w:t>ного бюджета и бюджета Валдайского муниц</w:t>
            </w:r>
            <w:r w:rsidRPr="00BE3EAF">
              <w:rPr>
                <w:rFonts w:ascii="Arial" w:hAnsi="Arial" w:cs="Arial"/>
                <w:color w:val="000000"/>
                <w:sz w:val="12"/>
                <w:szCs w:val="12"/>
              </w:rPr>
              <w:t>и</w:t>
            </w:r>
            <w:r w:rsidRPr="00BE3EAF">
              <w:rPr>
                <w:rFonts w:ascii="Arial" w:hAnsi="Arial" w:cs="Arial"/>
                <w:color w:val="000000"/>
                <w:sz w:val="12"/>
                <w:szCs w:val="12"/>
              </w:rPr>
              <w:t>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0409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2110100000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17 732 660,00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13 971 210,00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14 076 250,00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2110110610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4 400 000,00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4 400 000,00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4 400 000,00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2110110610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4 400 000,00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4 400 000,00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4 400 000,00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Ремонт автомобильных дорог общего пользования местного значения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2110110620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1 263 660,00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1 525 210,00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1 630 250,00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2110110620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1 263 660,00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1 525 210,00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1 630 250,00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и городского округа на формирование муниципальных дорожных фо</w:t>
            </w:r>
            <w:r w:rsidRPr="00BE3EAF">
              <w:rPr>
                <w:rFonts w:ascii="Arial" w:hAnsi="Arial" w:cs="Arial"/>
                <w:color w:val="000000"/>
                <w:sz w:val="12"/>
                <w:szCs w:val="12"/>
              </w:rPr>
              <w:t>н</w:t>
            </w:r>
            <w:r w:rsidRPr="00BE3EAF">
              <w:rPr>
                <w:rFonts w:ascii="Arial" w:hAnsi="Arial" w:cs="Arial"/>
                <w:color w:val="000000"/>
                <w:sz w:val="12"/>
                <w:szCs w:val="12"/>
              </w:rPr>
              <w:t>дов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2110171510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12 069 000,00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8 046 000,00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8 046 000,00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2110171510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12 069 000,00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8 046 000,00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8 046 000,00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w:t>
            </w:r>
            <w:r w:rsidRPr="00BE3EAF">
              <w:rPr>
                <w:rFonts w:ascii="Arial" w:hAnsi="Arial" w:cs="Arial"/>
                <w:color w:val="000000"/>
                <w:sz w:val="12"/>
                <w:szCs w:val="12"/>
              </w:rPr>
              <w:t>е</w:t>
            </w:r>
            <w:r w:rsidRPr="00BE3EAF">
              <w:rPr>
                <w:rFonts w:ascii="Arial" w:hAnsi="Arial" w:cs="Arial"/>
                <w:color w:val="000000"/>
                <w:sz w:val="12"/>
                <w:szCs w:val="12"/>
              </w:rPr>
              <w:t>та Валдайского муниципального района" муниципальной программы "Совершенствование и с</w:t>
            </w:r>
            <w:r w:rsidRPr="00BE3EAF">
              <w:rPr>
                <w:rFonts w:ascii="Arial" w:hAnsi="Arial" w:cs="Arial"/>
                <w:color w:val="000000"/>
                <w:sz w:val="12"/>
                <w:szCs w:val="12"/>
              </w:rPr>
              <w:t>о</w:t>
            </w:r>
            <w:r w:rsidRPr="00BE3EAF">
              <w:rPr>
                <w:rFonts w:ascii="Arial" w:hAnsi="Arial" w:cs="Arial"/>
                <w:color w:val="000000"/>
                <w:sz w:val="12"/>
                <w:szCs w:val="12"/>
              </w:rPr>
              <w:t>держание дорожного хозяйства на территории Валдайского муниципального района на 2019-2023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0409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2120000000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100 000,00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w:t>
            </w:r>
            <w:r w:rsidRPr="00BE3EAF">
              <w:rPr>
                <w:rFonts w:ascii="Arial" w:hAnsi="Arial" w:cs="Arial"/>
                <w:color w:val="000000"/>
                <w:sz w:val="12"/>
                <w:szCs w:val="12"/>
              </w:rPr>
              <w:t>е</w:t>
            </w:r>
            <w:r w:rsidRPr="00BE3EAF">
              <w:rPr>
                <w:rFonts w:ascii="Arial" w:hAnsi="Arial" w:cs="Arial"/>
                <w:color w:val="000000"/>
                <w:sz w:val="12"/>
                <w:szCs w:val="12"/>
              </w:rPr>
              <w:t>та Валдайского муниципального ра</w:t>
            </w:r>
            <w:r w:rsidRPr="00BE3EAF">
              <w:rPr>
                <w:rFonts w:ascii="Arial" w:hAnsi="Arial" w:cs="Arial"/>
                <w:color w:val="000000"/>
                <w:sz w:val="12"/>
                <w:szCs w:val="12"/>
              </w:rPr>
              <w:t>й</w:t>
            </w:r>
            <w:r w:rsidRPr="00BE3EAF">
              <w:rPr>
                <w:rFonts w:ascii="Arial" w:hAnsi="Arial" w:cs="Arial"/>
                <w:color w:val="000000"/>
                <w:sz w:val="12"/>
                <w:szCs w:val="12"/>
              </w:rPr>
              <w:t>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0409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2120100000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100 000,00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Приобретение и установка технических средств организации дорожн</w:t>
            </w:r>
            <w:r w:rsidRPr="00BE3EAF">
              <w:rPr>
                <w:rFonts w:ascii="Arial" w:hAnsi="Arial" w:cs="Arial"/>
                <w:color w:val="000000"/>
                <w:sz w:val="12"/>
                <w:szCs w:val="12"/>
              </w:rPr>
              <w:t>о</w:t>
            </w:r>
            <w:r w:rsidRPr="00BE3EAF">
              <w:rPr>
                <w:rFonts w:ascii="Arial" w:hAnsi="Arial" w:cs="Arial"/>
                <w:color w:val="000000"/>
                <w:sz w:val="12"/>
                <w:szCs w:val="12"/>
              </w:rPr>
              <w:t>го движения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2120110640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2120110640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Паспортизация автомобил</w:t>
            </w:r>
            <w:r w:rsidRPr="00BE3EAF">
              <w:rPr>
                <w:rFonts w:ascii="Arial" w:hAnsi="Arial" w:cs="Arial"/>
                <w:color w:val="000000"/>
                <w:sz w:val="12"/>
                <w:szCs w:val="12"/>
              </w:rPr>
              <w:t>ь</w:t>
            </w:r>
            <w:r w:rsidRPr="00BE3EAF">
              <w:rPr>
                <w:rFonts w:ascii="Arial" w:hAnsi="Arial" w:cs="Arial"/>
                <w:color w:val="000000"/>
                <w:sz w:val="12"/>
                <w:szCs w:val="12"/>
              </w:rPr>
              <w:t>ных дорог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2120110671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2120110671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Другие вопросы в области н</w:t>
            </w:r>
            <w:r w:rsidRPr="00BE3EAF">
              <w:rPr>
                <w:rFonts w:ascii="Arial" w:hAnsi="Arial" w:cs="Arial"/>
                <w:color w:val="000000"/>
                <w:sz w:val="12"/>
                <w:szCs w:val="12"/>
              </w:rPr>
              <w:t>а</w:t>
            </w:r>
            <w:r w:rsidRPr="00BE3EAF">
              <w:rPr>
                <w:rFonts w:ascii="Arial" w:hAnsi="Arial" w:cs="Arial"/>
                <w:color w:val="000000"/>
                <w:sz w:val="12"/>
                <w:szCs w:val="12"/>
              </w:rPr>
              <w:t>циональной экономики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0412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272 800,00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272 800,00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272 800,00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муниципального образования на решение вопр</w:t>
            </w:r>
            <w:r w:rsidRPr="00BE3EAF">
              <w:rPr>
                <w:rFonts w:ascii="Arial" w:hAnsi="Arial" w:cs="Arial"/>
                <w:color w:val="000000"/>
                <w:sz w:val="12"/>
                <w:szCs w:val="12"/>
              </w:rPr>
              <w:t>о</w:t>
            </w:r>
            <w:r w:rsidRPr="00BE3EAF">
              <w:rPr>
                <w:rFonts w:ascii="Arial" w:hAnsi="Arial" w:cs="Arial"/>
                <w:color w:val="000000"/>
                <w:sz w:val="12"/>
                <w:szCs w:val="12"/>
              </w:rPr>
              <w:t>сов местного значения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0412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9400000000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272 800,00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272 800,00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272 800,00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Расходы на мероприятия по решению вопросов местного значения мун</w:t>
            </w:r>
            <w:r w:rsidRPr="00BE3EAF">
              <w:rPr>
                <w:rFonts w:ascii="Arial" w:hAnsi="Arial" w:cs="Arial"/>
                <w:color w:val="000000"/>
                <w:sz w:val="12"/>
                <w:szCs w:val="12"/>
              </w:rPr>
              <w:t>и</w:t>
            </w:r>
            <w:r w:rsidRPr="00BE3EAF">
              <w:rPr>
                <w:rFonts w:ascii="Arial" w:hAnsi="Arial" w:cs="Arial"/>
                <w:color w:val="000000"/>
                <w:sz w:val="12"/>
                <w:szCs w:val="12"/>
              </w:rPr>
              <w:t>ципального ра</w:t>
            </w:r>
            <w:r w:rsidRPr="00BE3EAF">
              <w:rPr>
                <w:rFonts w:ascii="Arial" w:hAnsi="Arial" w:cs="Arial"/>
                <w:color w:val="000000"/>
                <w:sz w:val="12"/>
                <w:szCs w:val="12"/>
              </w:rPr>
              <w:t>й</w:t>
            </w:r>
            <w:r w:rsidRPr="00BE3EAF">
              <w:rPr>
                <w:rFonts w:ascii="Arial" w:hAnsi="Arial" w:cs="Arial"/>
                <w:color w:val="000000"/>
                <w:sz w:val="12"/>
                <w:szCs w:val="12"/>
              </w:rPr>
              <w:t>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0412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9430000000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272 800,00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272 800,00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272 800,00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Расходы на мероприятия по землеустройству и землепол</w:t>
            </w:r>
            <w:r w:rsidRPr="00BE3EAF">
              <w:rPr>
                <w:rFonts w:ascii="Arial" w:hAnsi="Arial" w:cs="Arial"/>
                <w:color w:val="000000"/>
                <w:sz w:val="12"/>
                <w:szCs w:val="12"/>
              </w:rPr>
              <w:t>ь</w:t>
            </w:r>
            <w:r w:rsidRPr="00BE3EAF">
              <w:rPr>
                <w:rFonts w:ascii="Arial" w:hAnsi="Arial" w:cs="Arial"/>
                <w:color w:val="000000"/>
                <w:sz w:val="12"/>
                <w:szCs w:val="12"/>
              </w:rPr>
              <w:t>зованию</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0412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9430010070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272 800,00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272 800,00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272 800,00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0412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9430010070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272 800,00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272 800,00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272 800,00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Жилищно-коммунальное х</w:t>
            </w:r>
            <w:r w:rsidRPr="00BE3EAF">
              <w:rPr>
                <w:rFonts w:ascii="Arial" w:hAnsi="Arial" w:cs="Arial"/>
                <w:color w:val="000000"/>
                <w:sz w:val="12"/>
                <w:szCs w:val="12"/>
              </w:rPr>
              <w:t>о</w:t>
            </w:r>
            <w:r w:rsidRPr="00BE3EAF">
              <w:rPr>
                <w:rFonts w:ascii="Arial" w:hAnsi="Arial" w:cs="Arial"/>
                <w:color w:val="000000"/>
                <w:sz w:val="12"/>
                <w:szCs w:val="12"/>
              </w:rPr>
              <w:t>зяйство</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0500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7 558 965,64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1 262 574,50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1 262 574,50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Жилищное хозяйство</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0501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1 933 814,36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1 185 456,42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1 185 456,42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муниципального образования на решение вопр</w:t>
            </w:r>
            <w:r w:rsidRPr="00BE3EAF">
              <w:rPr>
                <w:rFonts w:ascii="Arial" w:hAnsi="Arial" w:cs="Arial"/>
                <w:color w:val="000000"/>
                <w:sz w:val="12"/>
                <w:szCs w:val="12"/>
              </w:rPr>
              <w:t>о</w:t>
            </w:r>
            <w:r w:rsidRPr="00BE3EAF">
              <w:rPr>
                <w:rFonts w:ascii="Arial" w:hAnsi="Arial" w:cs="Arial"/>
                <w:color w:val="000000"/>
                <w:sz w:val="12"/>
                <w:szCs w:val="12"/>
              </w:rPr>
              <w:t>сов местного значения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0501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9400000000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1 933 814,36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1 185 456,42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1 185 456,42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Расходы на мероприятия по решению вопросов местного значения мун</w:t>
            </w:r>
            <w:r w:rsidRPr="00BE3EAF">
              <w:rPr>
                <w:rFonts w:ascii="Arial" w:hAnsi="Arial" w:cs="Arial"/>
                <w:color w:val="000000"/>
                <w:sz w:val="12"/>
                <w:szCs w:val="12"/>
              </w:rPr>
              <w:t>и</w:t>
            </w:r>
            <w:r w:rsidRPr="00BE3EAF">
              <w:rPr>
                <w:rFonts w:ascii="Arial" w:hAnsi="Arial" w:cs="Arial"/>
                <w:color w:val="000000"/>
                <w:sz w:val="12"/>
                <w:szCs w:val="12"/>
              </w:rPr>
              <w:t>ципального ра</w:t>
            </w:r>
            <w:r w:rsidRPr="00BE3EAF">
              <w:rPr>
                <w:rFonts w:ascii="Arial" w:hAnsi="Arial" w:cs="Arial"/>
                <w:color w:val="000000"/>
                <w:sz w:val="12"/>
                <w:szCs w:val="12"/>
              </w:rPr>
              <w:t>й</w:t>
            </w:r>
            <w:r w:rsidRPr="00BE3EAF">
              <w:rPr>
                <w:rFonts w:ascii="Arial" w:hAnsi="Arial" w:cs="Arial"/>
                <w:color w:val="000000"/>
                <w:sz w:val="12"/>
                <w:szCs w:val="12"/>
              </w:rPr>
              <w:t>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0501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9430000000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1 933 814,36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1 185 456,42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1 185 456,42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Обязательные платежи и (или) взносы собственников помещений мног</w:t>
            </w:r>
            <w:r w:rsidRPr="00BE3EAF">
              <w:rPr>
                <w:rFonts w:ascii="Arial" w:hAnsi="Arial" w:cs="Arial"/>
                <w:color w:val="000000"/>
                <w:sz w:val="12"/>
                <w:szCs w:val="12"/>
              </w:rPr>
              <w:t>о</w:t>
            </w:r>
            <w:r w:rsidRPr="00BE3EAF">
              <w:rPr>
                <w:rFonts w:ascii="Arial" w:hAnsi="Arial" w:cs="Arial"/>
                <w:color w:val="000000"/>
                <w:sz w:val="12"/>
                <w:szCs w:val="12"/>
              </w:rPr>
              <w:t>квартирного дома в целях оплаты работ, услуг по содержанию и ремонту общего имущества многоквартирного дома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0501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9430010150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1 107 456,42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1 107 456,42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1 107 456,42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9430010150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1 107 456,42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1 107 456,42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1 107 456,42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Расходы по содержанию и обеспечению коммунальными услугами общ</w:t>
            </w:r>
            <w:r w:rsidRPr="00BE3EAF">
              <w:rPr>
                <w:rFonts w:ascii="Arial" w:hAnsi="Arial" w:cs="Arial"/>
                <w:color w:val="000000"/>
                <w:sz w:val="12"/>
                <w:szCs w:val="12"/>
              </w:rPr>
              <w:t>е</w:t>
            </w:r>
            <w:r w:rsidRPr="00BE3EAF">
              <w:rPr>
                <w:rFonts w:ascii="Arial" w:hAnsi="Arial" w:cs="Arial"/>
                <w:color w:val="000000"/>
                <w:sz w:val="12"/>
                <w:szCs w:val="12"/>
              </w:rPr>
              <w:t>го имущества жилых помещений, переданных в казну муниц</w:t>
            </w:r>
            <w:r w:rsidRPr="00BE3EAF">
              <w:rPr>
                <w:rFonts w:ascii="Arial" w:hAnsi="Arial" w:cs="Arial"/>
                <w:color w:val="000000"/>
                <w:sz w:val="12"/>
                <w:szCs w:val="12"/>
              </w:rPr>
              <w:t>и</w:t>
            </w:r>
            <w:r w:rsidRPr="00BE3EAF">
              <w:rPr>
                <w:rFonts w:ascii="Arial" w:hAnsi="Arial" w:cs="Arial"/>
                <w:color w:val="000000"/>
                <w:sz w:val="12"/>
                <w:szCs w:val="12"/>
              </w:rPr>
              <w:t>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0501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9430010160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748 357,94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9430010160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342 072,00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энергетических ресу</w:t>
            </w:r>
            <w:r w:rsidRPr="00BE3EAF">
              <w:rPr>
                <w:rFonts w:ascii="Arial" w:hAnsi="Arial" w:cs="Arial"/>
                <w:color w:val="000000"/>
                <w:sz w:val="12"/>
                <w:szCs w:val="12"/>
              </w:rPr>
              <w:t>р</w:t>
            </w:r>
            <w:r w:rsidRPr="00BE3EAF">
              <w:rPr>
                <w:rFonts w:ascii="Arial" w:hAnsi="Arial" w:cs="Arial"/>
                <w:color w:val="000000"/>
                <w:sz w:val="12"/>
                <w:szCs w:val="12"/>
              </w:rPr>
              <w:t>сов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9430010160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406 285,94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Капитальный ремонт муниципальных квартир (за счет пл</w:t>
            </w:r>
            <w:r w:rsidRPr="00BE3EAF">
              <w:rPr>
                <w:rFonts w:ascii="Arial" w:hAnsi="Arial" w:cs="Arial"/>
                <w:color w:val="000000"/>
                <w:sz w:val="12"/>
                <w:szCs w:val="12"/>
              </w:rPr>
              <w:t>а</w:t>
            </w:r>
            <w:r w:rsidRPr="00BE3EAF">
              <w:rPr>
                <w:rFonts w:ascii="Arial" w:hAnsi="Arial" w:cs="Arial"/>
                <w:color w:val="000000"/>
                <w:sz w:val="12"/>
                <w:szCs w:val="12"/>
              </w:rPr>
              <w:t>ты за наем жилого помещения)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0501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9430010400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78 000,00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товаров, работ, услуг в целях капитального ремонта государс</w:t>
            </w:r>
            <w:r w:rsidRPr="00BE3EAF">
              <w:rPr>
                <w:rFonts w:ascii="Arial" w:hAnsi="Arial" w:cs="Arial"/>
                <w:color w:val="000000"/>
                <w:sz w:val="12"/>
                <w:szCs w:val="12"/>
              </w:rPr>
              <w:t>т</w:t>
            </w:r>
            <w:r w:rsidRPr="00BE3EAF">
              <w:rPr>
                <w:rFonts w:ascii="Arial" w:hAnsi="Arial" w:cs="Arial"/>
                <w:color w:val="000000"/>
                <w:sz w:val="12"/>
                <w:szCs w:val="12"/>
              </w:rPr>
              <w:t>венного (муниц</w:t>
            </w:r>
            <w:r w:rsidRPr="00BE3EAF">
              <w:rPr>
                <w:rFonts w:ascii="Arial" w:hAnsi="Arial" w:cs="Arial"/>
                <w:color w:val="000000"/>
                <w:sz w:val="12"/>
                <w:szCs w:val="12"/>
              </w:rPr>
              <w:t>и</w:t>
            </w:r>
            <w:r w:rsidRPr="00BE3EAF">
              <w:rPr>
                <w:rFonts w:ascii="Arial" w:hAnsi="Arial" w:cs="Arial"/>
                <w:color w:val="000000"/>
                <w:sz w:val="12"/>
                <w:szCs w:val="12"/>
              </w:rPr>
              <w:t>пального) имущества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9430010400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39 000,00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39 000,00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39 000,00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9430010400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39 000,00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39 000,00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39 000,00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Коммунальное хозяйство</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0502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5 625 151,28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77 118,08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77 118,08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"Обеспечение населения Валдайского мун</w:t>
            </w:r>
            <w:r w:rsidRPr="00BE3EAF">
              <w:rPr>
                <w:rFonts w:ascii="Arial" w:hAnsi="Arial" w:cs="Arial"/>
                <w:color w:val="000000"/>
                <w:sz w:val="12"/>
                <w:szCs w:val="12"/>
              </w:rPr>
              <w:t>и</w:t>
            </w:r>
            <w:r w:rsidRPr="00BE3EAF">
              <w:rPr>
                <w:rFonts w:ascii="Arial" w:hAnsi="Arial" w:cs="Arial"/>
                <w:color w:val="000000"/>
                <w:sz w:val="12"/>
                <w:szCs w:val="12"/>
              </w:rPr>
              <w:t>ципального ра</w:t>
            </w:r>
            <w:r w:rsidRPr="00BE3EAF">
              <w:rPr>
                <w:rFonts w:ascii="Arial" w:hAnsi="Arial" w:cs="Arial"/>
                <w:color w:val="000000"/>
                <w:sz w:val="12"/>
                <w:szCs w:val="12"/>
              </w:rPr>
              <w:t>й</w:t>
            </w:r>
            <w:r w:rsidRPr="00BE3EAF">
              <w:rPr>
                <w:rFonts w:ascii="Arial" w:hAnsi="Arial" w:cs="Arial"/>
                <w:color w:val="000000"/>
                <w:sz w:val="12"/>
                <w:szCs w:val="12"/>
              </w:rPr>
              <w:t>она питьевой водой на 2017-2023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0502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1100000000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228 033,20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Удовлетворение потребности населения Валдайского мун</w:t>
            </w:r>
            <w:r w:rsidRPr="00BE3EAF">
              <w:rPr>
                <w:rFonts w:ascii="Arial" w:hAnsi="Arial" w:cs="Arial"/>
                <w:color w:val="000000"/>
                <w:sz w:val="12"/>
                <w:szCs w:val="12"/>
              </w:rPr>
              <w:t>и</w:t>
            </w:r>
            <w:r w:rsidRPr="00BE3EAF">
              <w:rPr>
                <w:rFonts w:ascii="Arial" w:hAnsi="Arial" w:cs="Arial"/>
                <w:color w:val="000000"/>
                <w:sz w:val="12"/>
                <w:szCs w:val="12"/>
              </w:rPr>
              <w:t>ципального района в питьевой воде</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0502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1100100000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228 033,20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Ремонт общественных коло</w:t>
            </w:r>
            <w:r w:rsidRPr="00BE3EAF">
              <w:rPr>
                <w:rFonts w:ascii="Arial" w:hAnsi="Arial" w:cs="Arial"/>
                <w:color w:val="000000"/>
                <w:sz w:val="12"/>
                <w:szCs w:val="12"/>
              </w:rPr>
              <w:t>д</w:t>
            </w:r>
            <w:r w:rsidRPr="00BE3EAF">
              <w:rPr>
                <w:rFonts w:ascii="Arial" w:hAnsi="Arial" w:cs="Arial"/>
                <w:color w:val="000000"/>
                <w:sz w:val="12"/>
                <w:szCs w:val="12"/>
              </w:rPr>
              <w:t>цев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0502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1100110312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228 033,20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1100110312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228 033,20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"Газификация и содержание сетей газора</w:t>
            </w:r>
            <w:r w:rsidRPr="00BE3EAF">
              <w:rPr>
                <w:rFonts w:ascii="Arial" w:hAnsi="Arial" w:cs="Arial"/>
                <w:color w:val="000000"/>
                <w:sz w:val="12"/>
                <w:szCs w:val="12"/>
              </w:rPr>
              <w:t>с</w:t>
            </w:r>
            <w:r w:rsidRPr="00BE3EAF">
              <w:rPr>
                <w:rFonts w:ascii="Arial" w:hAnsi="Arial" w:cs="Arial"/>
                <w:color w:val="000000"/>
                <w:sz w:val="12"/>
                <w:szCs w:val="12"/>
              </w:rPr>
              <w:t>пределения Валдайского муниципального ра</w:t>
            </w:r>
            <w:r w:rsidRPr="00BE3EAF">
              <w:rPr>
                <w:rFonts w:ascii="Arial" w:hAnsi="Arial" w:cs="Arial"/>
                <w:color w:val="000000"/>
                <w:sz w:val="12"/>
                <w:szCs w:val="12"/>
              </w:rPr>
              <w:t>й</w:t>
            </w:r>
            <w:r w:rsidRPr="00BE3EAF">
              <w:rPr>
                <w:rFonts w:ascii="Arial" w:hAnsi="Arial" w:cs="Arial"/>
                <w:color w:val="000000"/>
                <w:sz w:val="12"/>
                <w:szCs w:val="12"/>
              </w:rPr>
              <w:t>она в 2017-2023 годах"</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0502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2600000000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77 118,08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77 118,08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77 118,08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Газификация и содержание сетей газораспределения на территории Валдайского мун</w:t>
            </w:r>
            <w:r w:rsidRPr="00BE3EAF">
              <w:rPr>
                <w:rFonts w:ascii="Arial" w:hAnsi="Arial" w:cs="Arial"/>
                <w:color w:val="000000"/>
                <w:sz w:val="12"/>
                <w:szCs w:val="12"/>
              </w:rPr>
              <w:t>и</w:t>
            </w:r>
            <w:r w:rsidRPr="00BE3EAF">
              <w:rPr>
                <w:rFonts w:ascii="Arial" w:hAnsi="Arial" w:cs="Arial"/>
                <w:color w:val="000000"/>
                <w:sz w:val="12"/>
                <w:szCs w:val="12"/>
              </w:rPr>
              <w:t>ципального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0502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2600200000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77 118,08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77 118,08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77 118,08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Техническое обслуживание и ремонт сетей газораспределения, распол</w:t>
            </w:r>
            <w:r w:rsidRPr="00BE3EAF">
              <w:rPr>
                <w:rFonts w:ascii="Arial" w:hAnsi="Arial" w:cs="Arial"/>
                <w:color w:val="000000"/>
                <w:sz w:val="12"/>
                <w:szCs w:val="12"/>
              </w:rPr>
              <w:t>о</w:t>
            </w:r>
            <w:r w:rsidRPr="00BE3EAF">
              <w:rPr>
                <w:rFonts w:ascii="Arial" w:hAnsi="Arial" w:cs="Arial"/>
                <w:color w:val="000000"/>
                <w:sz w:val="12"/>
                <w:szCs w:val="12"/>
              </w:rPr>
              <w:t>женных по адресу Валдайский район, д. Лутовенка; с. Едрово, ул. Сосн</w:t>
            </w:r>
            <w:r w:rsidRPr="00BE3EAF">
              <w:rPr>
                <w:rFonts w:ascii="Arial" w:hAnsi="Arial" w:cs="Arial"/>
                <w:color w:val="000000"/>
                <w:sz w:val="12"/>
                <w:szCs w:val="12"/>
              </w:rPr>
              <w:t>о</w:t>
            </w:r>
            <w:r w:rsidRPr="00BE3EAF">
              <w:rPr>
                <w:rFonts w:ascii="Arial" w:hAnsi="Arial" w:cs="Arial"/>
                <w:color w:val="000000"/>
                <w:sz w:val="12"/>
                <w:szCs w:val="12"/>
              </w:rPr>
              <w:t>вая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0502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2600210171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60 618,08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60 618,08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60 618,08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2600210171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60 618,08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60 618,08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60 618,08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w:t>
            </w:r>
            <w:r w:rsidRPr="00BE3EAF">
              <w:rPr>
                <w:rFonts w:ascii="Arial" w:hAnsi="Arial" w:cs="Arial"/>
                <w:color w:val="000000"/>
                <w:sz w:val="12"/>
                <w:szCs w:val="12"/>
              </w:rPr>
              <w:t>й</w:t>
            </w:r>
            <w:r w:rsidRPr="00BE3EAF">
              <w:rPr>
                <w:rFonts w:ascii="Arial" w:hAnsi="Arial" w:cs="Arial"/>
                <w:color w:val="000000"/>
                <w:sz w:val="12"/>
                <w:szCs w:val="12"/>
              </w:rPr>
              <w:t>ский район, д. Лутовенка; с. Едрово, ул. Сосновая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0502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2600210172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16 500,00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16 500,00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16 500,00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2600210172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16 500,00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16 500,00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16 500,00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муниципального образования на решение вопр</w:t>
            </w:r>
            <w:r w:rsidRPr="00BE3EAF">
              <w:rPr>
                <w:rFonts w:ascii="Arial" w:hAnsi="Arial" w:cs="Arial"/>
                <w:color w:val="000000"/>
                <w:sz w:val="12"/>
                <w:szCs w:val="12"/>
              </w:rPr>
              <w:t>о</w:t>
            </w:r>
            <w:r w:rsidRPr="00BE3EAF">
              <w:rPr>
                <w:rFonts w:ascii="Arial" w:hAnsi="Arial" w:cs="Arial"/>
                <w:color w:val="000000"/>
                <w:sz w:val="12"/>
                <w:szCs w:val="12"/>
              </w:rPr>
              <w:t>сов местного значения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0502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9400000000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5 320 000,00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Расходы на мероприятия по решению вопросов местного значения мун</w:t>
            </w:r>
            <w:r w:rsidRPr="00BE3EAF">
              <w:rPr>
                <w:rFonts w:ascii="Arial" w:hAnsi="Arial" w:cs="Arial"/>
                <w:color w:val="000000"/>
                <w:sz w:val="12"/>
                <w:szCs w:val="12"/>
              </w:rPr>
              <w:t>и</w:t>
            </w:r>
            <w:r w:rsidRPr="00BE3EAF">
              <w:rPr>
                <w:rFonts w:ascii="Arial" w:hAnsi="Arial" w:cs="Arial"/>
                <w:color w:val="000000"/>
                <w:sz w:val="12"/>
                <w:szCs w:val="12"/>
              </w:rPr>
              <w:t>ципального ра</w:t>
            </w:r>
            <w:r w:rsidRPr="00BE3EAF">
              <w:rPr>
                <w:rFonts w:ascii="Arial" w:hAnsi="Arial" w:cs="Arial"/>
                <w:color w:val="000000"/>
                <w:sz w:val="12"/>
                <w:szCs w:val="12"/>
              </w:rPr>
              <w:t>й</w:t>
            </w:r>
            <w:r w:rsidRPr="00BE3EAF">
              <w:rPr>
                <w:rFonts w:ascii="Arial" w:hAnsi="Arial" w:cs="Arial"/>
                <w:color w:val="000000"/>
                <w:sz w:val="12"/>
                <w:szCs w:val="12"/>
              </w:rPr>
              <w:t>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0502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9430000000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5 320 000,00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Расходы на разработку проекта рекультивации нарушенных земель, проведение оценки объектов накопленного вреда, разработку проектно-сметной документации на рекультивацию полигона твердых бытовых отходов на территории Валдайского муниципального района с учетом получения всех необходимых экспертиз и заключения достоверности о</w:t>
            </w:r>
            <w:r w:rsidRPr="00BE3EAF">
              <w:rPr>
                <w:rFonts w:ascii="Arial" w:hAnsi="Arial" w:cs="Arial"/>
                <w:color w:val="000000"/>
                <w:sz w:val="12"/>
                <w:szCs w:val="12"/>
              </w:rPr>
              <w:t>п</w:t>
            </w:r>
            <w:r w:rsidRPr="00BE3EAF">
              <w:rPr>
                <w:rFonts w:ascii="Arial" w:hAnsi="Arial" w:cs="Arial"/>
                <w:color w:val="000000"/>
                <w:sz w:val="12"/>
                <w:szCs w:val="12"/>
              </w:rPr>
              <w:t>ределения сметной стоимости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0502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9430010680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5 320 000,00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9430010680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5 320 000,00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Образование</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0700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321 342 157,92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263 336 797,52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263 319 297,52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Дошкольное образование</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85 314 700,00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85 314 700,00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85 314 700,00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Валдайского муниципального района "Разв</w:t>
            </w:r>
            <w:r w:rsidRPr="00BE3EAF">
              <w:rPr>
                <w:rFonts w:ascii="Arial" w:hAnsi="Arial" w:cs="Arial"/>
                <w:color w:val="000000"/>
                <w:sz w:val="12"/>
                <w:szCs w:val="12"/>
              </w:rPr>
              <w:t>и</w:t>
            </w:r>
            <w:r w:rsidRPr="00BE3EAF">
              <w:rPr>
                <w:rFonts w:ascii="Arial" w:hAnsi="Arial" w:cs="Arial"/>
                <w:color w:val="000000"/>
                <w:sz w:val="12"/>
                <w:szCs w:val="12"/>
              </w:rPr>
              <w:t>тие образования и молодежной политики в Валдайском муниципальном ра</w:t>
            </w:r>
            <w:r w:rsidRPr="00BE3EAF">
              <w:rPr>
                <w:rFonts w:ascii="Arial" w:hAnsi="Arial" w:cs="Arial"/>
                <w:color w:val="000000"/>
                <w:sz w:val="12"/>
                <w:szCs w:val="12"/>
              </w:rPr>
              <w:t>й</w:t>
            </w:r>
            <w:r w:rsidRPr="00BE3EAF">
              <w:rPr>
                <w:rFonts w:ascii="Arial" w:hAnsi="Arial" w:cs="Arial"/>
                <w:color w:val="000000"/>
                <w:sz w:val="12"/>
                <w:szCs w:val="12"/>
              </w:rPr>
              <w:t>оне до 2026 года"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0800000000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85 314 700,00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85 314 700,00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85 314 700,00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w:t>
            </w:r>
            <w:r w:rsidRPr="00BE3EAF">
              <w:rPr>
                <w:rFonts w:ascii="Arial" w:hAnsi="Arial" w:cs="Arial"/>
                <w:color w:val="000000"/>
                <w:sz w:val="12"/>
                <w:szCs w:val="12"/>
              </w:rPr>
              <w:t>й</w:t>
            </w:r>
            <w:r w:rsidRPr="00BE3EAF">
              <w:rPr>
                <w:rFonts w:ascii="Arial" w:hAnsi="Arial" w:cs="Arial"/>
                <w:color w:val="000000"/>
                <w:sz w:val="12"/>
                <w:szCs w:val="12"/>
              </w:rPr>
              <w:t>ского муниципального района "Развитие образования и молодежной политики в Валдайском муниц</w:t>
            </w:r>
            <w:r w:rsidRPr="00BE3EAF">
              <w:rPr>
                <w:rFonts w:ascii="Arial" w:hAnsi="Arial" w:cs="Arial"/>
                <w:color w:val="000000"/>
                <w:sz w:val="12"/>
                <w:szCs w:val="12"/>
              </w:rPr>
              <w:t>и</w:t>
            </w:r>
            <w:r w:rsidRPr="00BE3EAF">
              <w:rPr>
                <w:rFonts w:ascii="Arial" w:hAnsi="Arial" w:cs="Arial"/>
                <w:color w:val="000000"/>
                <w:sz w:val="12"/>
                <w:szCs w:val="12"/>
              </w:rPr>
              <w:t>пальном районе до 2026 года"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0860000000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85 314 700,00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85 314 700,00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85 314 700,00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выполнения м</w:t>
            </w:r>
            <w:r w:rsidRPr="00BE3EAF">
              <w:rPr>
                <w:rFonts w:ascii="Arial" w:hAnsi="Arial" w:cs="Arial"/>
                <w:color w:val="000000"/>
                <w:sz w:val="12"/>
                <w:szCs w:val="12"/>
              </w:rPr>
              <w:t>у</w:t>
            </w:r>
            <w:r w:rsidRPr="00BE3EAF">
              <w:rPr>
                <w:rFonts w:ascii="Arial" w:hAnsi="Arial" w:cs="Arial"/>
                <w:color w:val="000000"/>
                <w:sz w:val="12"/>
                <w:szCs w:val="12"/>
              </w:rPr>
              <w:t>ниципальных заданий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0860100000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83 544 200,00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83 544 200,00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83 544 200,00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w:t>
            </w:r>
            <w:r w:rsidRPr="00BE3EAF">
              <w:rPr>
                <w:rFonts w:ascii="Arial" w:hAnsi="Arial" w:cs="Arial"/>
                <w:color w:val="000000"/>
                <w:sz w:val="12"/>
                <w:szCs w:val="12"/>
              </w:rPr>
              <w:t>е</w:t>
            </w:r>
            <w:r w:rsidRPr="00BE3EAF">
              <w:rPr>
                <w:rFonts w:ascii="Arial" w:hAnsi="Arial" w:cs="Arial"/>
                <w:color w:val="000000"/>
                <w:sz w:val="12"/>
                <w:szCs w:val="12"/>
              </w:rPr>
              <w:t>та муниципального района-заработная плата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0860101051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23 517 800,00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23 517 800,00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23 517 800,00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0860101051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23 517 800,00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23 517 800,00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23 517 800,00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w:t>
            </w:r>
            <w:r w:rsidRPr="00BE3EAF">
              <w:rPr>
                <w:rFonts w:ascii="Arial" w:hAnsi="Arial" w:cs="Arial"/>
                <w:color w:val="000000"/>
                <w:sz w:val="12"/>
                <w:szCs w:val="12"/>
              </w:rPr>
              <w:t>е</w:t>
            </w:r>
            <w:r w:rsidRPr="00BE3EAF">
              <w:rPr>
                <w:rFonts w:ascii="Arial" w:hAnsi="Arial" w:cs="Arial"/>
                <w:color w:val="000000"/>
                <w:sz w:val="12"/>
                <w:szCs w:val="12"/>
              </w:rPr>
              <w:t>та муниципального района-начисления на заработную плату</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0860101052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7 102 300,00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7 102 300,00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7 102 300,00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0860101052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7 102 300,00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7 102 300,00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7 102 300,00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w:t>
            </w:r>
            <w:r w:rsidRPr="00BE3EAF">
              <w:rPr>
                <w:rFonts w:ascii="Arial" w:hAnsi="Arial" w:cs="Arial"/>
                <w:color w:val="000000"/>
                <w:sz w:val="12"/>
                <w:szCs w:val="12"/>
              </w:rPr>
              <w:t>е</w:t>
            </w:r>
            <w:r w:rsidRPr="00BE3EAF">
              <w:rPr>
                <w:rFonts w:ascii="Arial" w:hAnsi="Arial" w:cs="Arial"/>
                <w:color w:val="000000"/>
                <w:sz w:val="12"/>
                <w:szCs w:val="12"/>
              </w:rPr>
              <w:t>та муниципального района-материальные затраты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0860101053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249 600,00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249 600,00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249 600,00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0860101053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249 600,00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249 600,00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249 600,00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w:t>
            </w:r>
            <w:r w:rsidRPr="00BE3EAF">
              <w:rPr>
                <w:rFonts w:ascii="Arial" w:hAnsi="Arial" w:cs="Arial"/>
                <w:color w:val="000000"/>
                <w:sz w:val="12"/>
                <w:szCs w:val="12"/>
              </w:rPr>
              <w:t>о</w:t>
            </w:r>
            <w:r w:rsidRPr="00BE3EAF">
              <w:rPr>
                <w:rFonts w:ascii="Arial" w:hAnsi="Arial" w:cs="Arial"/>
                <w:color w:val="000000"/>
                <w:sz w:val="12"/>
                <w:szCs w:val="12"/>
              </w:rPr>
              <w:t>вания в муниц. дошкольных образ. организациях, общедоступного и бесплатного дошкольного, начального общего, основного общего, средн</w:t>
            </w:r>
            <w:r w:rsidRPr="00BE3EAF">
              <w:rPr>
                <w:rFonts w:ascii="Arial" w:hAnsi="Arial" w:cs="Arial"/>
                <w:color w:val="000000"/>
                <w:sz w:val="12"/>
                <w:szCs w:val="12"/>
              </w:rPr>
              <w:t>е</w:t>
            </w:r>
            <w:r w:rsidRPr="00BE3EAF">
              <w:rPr>
                <w:rFonts w:ascii="Arial" w:hAnsi="Arial" w:cs="Arial"/>
                <w:color w:val="000000"/>
                <w:sz w:val="12"/>
                <w:szCs w:val="12"/>
              </w:rPr>
              <w:t>го общего образования в муниц. общеобраз. организациях, обеспечение доп. образования детей в муниц. общеобраз. организациях в части ра</w:t>
            </w:r>
            <w:r w:rsidRPr="00BE3EAF">
              <w:rPr>
                <w:rFonts w:ascii="Arial" w:hAnsi="Arial" w:cs="Arial"/>
                <w:color w:val="000000"/>
                <w:sz w:val="12"/>
                <w:szCs w:val="12"/>
              </w:rPr>
              <w:t>с</w:t>
            </w:r>
            <w:r w:rsidRPr="00BE3EAF">
              <w:rPr>
                <w:rFonts w:ascii="Arial" w:hAnsi="Arial" w:cs="Arial"/>
                <w:color w:val="000000"/>
                <w:sz w:val="12"/>
                <w:szCs w:val="12"/>
              </w:rPr>
              <w:t>ходов на оплату труда работникам образов. организаций, технические средства обучения, расходные материалы и хоз. нужды образов. орган</w:t>
            </w:r>
            <w:r w:rsidRPr="00BE3EAF">
              <w:rPr>
                <w:rFonts w:ascii="Arial" w:hAnsi="Arial" w:cs="Arial"/>
                <w:color w:val="000000"/>
                <w:sz w:val="12"/>
                <w:szCs w:val="12"/>
              </w:rPr>
              <w:t>и</w:t>
            </w:r>
            <w:r w:rsidRPr="00BE3EAF">
              <w:rPr>
                <w:rFonts w:ascii="Arial" w:hAnsi="Arial" w:cs="Arial"/>
                <w:color w:val="000000"/>
                <w:sz w:val="12"/>
                <w:szCs w:val="12"/>
              </w:rPr>
              <w:t>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w:t>
            </w:r>
            <w:r w:rsidRPr="00BE3EAF">
              <w:rPr>
                <w:rFonts w:ascii="Arial" w:hAnsi="Arial" w:cs="Arial"/>
                <w:color w:val="000000"/>
                <w:sz w:val="12"/>
                <w:szCs w:val="12"/>
              </w:rPr>
              <w:t>и</w:t>
            </w:r>
            <w:r w:rsidRPr="00BE3EAF">
              <w:rPr>
                <w:rFonts w:ascii="Arial" w:hAnsi="Arial" w:cs="Arial"/>
                <w:color w:val="000000"/>
                <w:sz w:val="12"/>
                <w:szCs w:val="12"/>
              </w:rPr>
              <w:t>заций, организующих обучение детей-инвалидов с использованием дистанц. о</w:t>
            </w:r>
            <w:r w:rsidRPr="00BE3EAF">
              <w:rPr>
                <w:rFonts w:ascii="Arial" w:hAnsi="Arial" w:cs="Arial"/>
                <w:color w:val="000000"/>
                <w:sz w:val="12"/>
                <w:szCs w:val="12"/>
              </w:rPr>
              <w:t>б</w:t>
            </w:r>
            <w:r w:rsidRPr="00BE3EAF">
              <w:rPr>
                <w:rFonts w:ascii="Arial" w:hAnsi="Arial" w:cs="Arial"/>
                <w:color w:val="000000"/>
                <w:sz w:val="12"/>
                <w:szCs w:val="12"/>
              </w:rPr>
              <w:t>разов. технологий-заработная плата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0860170041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40 118 100,00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40 118 100,00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40 118 100,00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0860170041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40 118 100,00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40 118 100,00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40 118 100,00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w:t>
            </w:r>
            <w:r w:rsidRPr="00BE3EAF">
              <w:rPr>
                <w:rFonts w:ascii="Arial" w:hAnsi="Arial" w:cs="Arial"/>
                <w:color w:val="000000"/>
                <w:sz w:val="12"/>
                <w:szCs w:val="12"/>
              </w:rPr>
              <w:t>о</w:t>
            </w:r>
            <w:r w:rsidRPr="00BE3EAF">
              <w:rPr>
                <w:rFonts w:ascii="Arial" w:hAnsi="Arial" w:cs="Arial"/>
                <w:color w:val="000000"/>
                <w:sz w:val="12"/>
                <w:szCs w:val="12"/>
              </w:rPr>
              <w:t>вания в муниц. дошкольных образ. организациях, общедоступного и бесплатного дошкольного, начального общего, основного общего, средн</w:t>
            </w:r>
            <w:r w:rsidRPr="00BE3EAF">
              <w:rPr>
                <w:rFonts w:ascii="Arial" w:hAnsi="Arial" w:cs="Arial"/>
                <w:color w:val="000000"/>
                <w:sz w:val="12"/>
                <w:szCs w:val="12"/>
              </w:rPr>
              <w:t>е</w:t>
            </w:r>
            <w:r w:rsidRPr="00BE3EAF">
              <w:rPr>
                <w:rFonts w:ascii="Arial" w:hAnsi="Arial" w:cs="Arial"/>
                <w:color w:val="000000"/>
                <w:sz w:val="12"/>
                <w:szCs w:val="12"/>
              </w:rPr>
              <w:t>го общего образования в муниц. общеобраз. организациях, обеспечение доп. образования детей в муниц. общеобраз. организациях в части ра</w:t>
            </w:r>
            <w:r w:rsidRPr="00BE3EAF">
              <w:rPr>
                <w:rFonts w:ascii="Arial" w:hAnsi="Arial" w:cs="Arial"/>
                <w:color w:val="000000"/>
                <w:sz w:val="12"/>
                <w:szCs w:val="12"/>
              </w:rPr>
              <w:t>с</w:t>
            </w:r>
            <w:r w:rsidRPr="00BE3EAF">
              <w:rPr>
                <w:rFonts w:ascii="Arial" w:hAnsi="Arial" w:cs="Arial"/>
                <w:color w:val="000000"/>
                <w:sz w:val="12"/>
                <w:szCs w:val="12"/>
              </w:rPr>
              <w:t>ходов на оплату труда работникам образов. организаций, технические средства обучения, расходные материалы и хоз. нужды образов. орган</w:t>
            </w:r>
            <w:r w:rsidRPr="00BE3EAF">
              <w:rPr>
                <w:rFonts w:ascii="Arial" w:hAnsi="Arial" w:cs="Arial"/>
                <w:color w:val="000000"/>
                <w:sz w:val="12"/>
                <w:szCs w:val="12"/>
              </w:rPr>
              <w:t>и</w:t>
            </w:r>
            <w:r w:rsidRPr="00BE3EAF">
              <w:rPr>
                <w:rFonts w:ascii="Arial" w:hAnsi="Arial" w:cs="Arial"/>
                <w:color w:val="000000"/>
                <w:sz w:val="12"/>
                <w:szCs w:val="12"/>
              </w:rPr>
              <w:t>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w:t>
            </w:r>
            <w:r w:rsidRPr="00BE3EAF">
              <w:rPr>
                <w:rFonts w:ascii="Arial" w:hAnsi="Arial" w:cs="Arial"/>
                <w:color w:val="000000"/>
                <w:sz w:val="12"/>
                <w:szCs w:val="12"/>
              </w:rPr>
              <w:t>и</w:t>
            </w:r>
            <w:r w:rsidRPr="00BE3EAF">
              <w:rPr>
                <w:rFonts w:ascii="Arial" w:hAnsi="Arial" w:cs="Arial"/>
                <w:color w:val="000000"/>
                <w:sz w:val="12"/>
                <w:szCs w:val="12"/>
              </w:rPr>
              <w:t>заций, организующих обучение детей-инвалидов с использованием дистанц. о</w:t>
            </w:r>
            <w:r w:rsidRPr="00BE3EAF">
              <w:rPr>
                <w:rFonts w:ascii="Arial" w:hAnsi="Arial" w:cs="Arial"/>
                <w:color w:val="000000"/>
                <w:sz w:val="12"/>
                <w:szCs w:val="12"/>
              </w:rPr>
              <w:t>б</w:t>
            </w:r>
            <w:r w:rsidRPr="00BE3EAF">
              <w:rPr>
                <w:rFonts w:ascii="Arial" w:hAnsi="Arial" w:cs="Arial"/>
                <w:color w:val="000000"/>
                <w:sz w:val="12"/>
                <w:szCs w:val="12"/>
              </w:rPr>
              <w:t>разов. технологий-начисления на заработную плату</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0860170042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12 116 000,00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12 116 000,00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12 116 000,00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0860170042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12 116 000,00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12 116 000,00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12 116 000,00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w:t>
            </w:r>
            <w:r w:rsidRPr="00BE3EAF">
              <w:rPr>
                <w:rFonts w:ascii="Arial" w:hAnsi="Arial" w:cs="Arial"/>
                <w:color w:val="000000"/>
                <w:sz w:val="12"/>
                <w:szCs w:val="12"/>
              </w:rPr>
              <w:t>о</w:t>
            </w:r>
            <w:r w:rsidRPr="00BE3EAF">
              <w:rPr>
                <w:rFonts w:ascii="Arial" w:hAnsi="Arial" w:cs="Arial"/>
                <w:color w:val="000000"/>
                <w:sz w:val="12"/>
                <w:szCs w:val="12"/>
              </w:rPr>
              <w:t>вания в муниц. дошкольных образ. организациях, общедоступного и бесплатного дошкольного, начального общего, основного общего, средн</w:t>
            </w:r>
            <w:r w:rsidRPr="00BE3EAF">
              <w:rPr>
                <w:rFonts w:ascii="Arial" w:hAnsi="Arial" w:cs="Arial"/>
                <w:color w:val="000000"/>
                <w:sz w:val="12"/>
                <w:szCs w:val="12"/>
              </w:rPr>
              <w:t>е</w:t>
            </w:r>
            <w:r w:rsidRPr="00BE3EAF">
              <w:rPr>
                <w:rFonts w:ascii="Arial" w:hAnsi="Arial" w:cs="Arial"/>
                <w:color w:val="000000"/>
                <w:sz w:val="12"/>
                <w:szCs w:val="12"/>
              </w:rPr>
              <w:t>го общего образования в муниц. общеобраз. организациях, обеспечение доп. образования детей в муниц. общеобраз. организациях в части ра</w:t>
            </w:r>
            <w:r w:rsidRPr="00BE3EAF">
              <w:rPr>
                <w:rFonts w:ascii="Arial" w:hAnsi="Arial" w:cs="Arial"/>
                <w:color w:val="000000"/>
                <w:sz w:val="12"/>
                <w:szCs w:val="12"/>
              </w:rPr>
              <w:t>с</w:t>
            </w:r>
            <w:r w:rsidRPr="00BE3EAF">
              <w:rPr>
                <w:rFonts w:ascii="Arial" w:hAnsi="Arial" w:cs="Arial"/>
                <w:color w:val="000000"/>
                <w:sz w:val="12"/>
                <w:szCs w:val="12"/>
              </w:rPr>
              <w:t>ходов на оплату труда работникам образов. организаций, технические средства обучения, расходные материалы и хоз. нужды образов. орган</w:t>
            </w:r>
            <w:r w:rsidRPr="00BE3EAF">
              <w:rPr>
                <w:rFonts w:ascii="Arial" w:hAnsi="Arial" w:cs="Arial"/>
                <w:color w:val="000000"/>
                <w:sz w:val="12"/>
                <w:szCs w:val="12"/>
              </w:rPr>
              <w:t>и</w:t>
            </w:r>
            <w:r w:rsidRPr="00BE3EAF">
              <w:rPr>
                <w:rFonts w:ascii="Arial" w:hAnsi="Arial" w:cs="Arial"/>
                <w:color w:val="000000"/>
                <w:sz w:val="12"/>
                <w:szCs w:val="12"/>
              </w:rPr>
              <w:t>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w:t>
            </w:r>
            <w:r w:rsidRPr="00BE3EAF">
              <w:rPr>
                <w:rFonts w:ascii="Arial" w:hAnsi="Arial" w:cs="Arial"/>
                <w:color w:val="000000"/>
                <w:sz w:val="12"/>
                <w:szCs w:val="12"/>
              </w:rPr>
              <w:t>и</w:t>
            </w:r>
            <w:r w:rsidRPr="00BE3EAF">
              <w:rPr>
                <w:rFonts w:ascii="Arial" w:hAnsi="Arial" w:cs="Arial"/>
                <w:color w:val="000000"/>
                <w:sz w:val="12"/>
                <w:szCs w:val="12"/>
              </w:rPr>
              <w:t>заций, организующих обучение детей-инвалидов с использованием дистанц. о</w:t>
            </w:r>
            <w:r w:rsidRPr="00BE3EAF">
              <w:rPr>
                <w:rFonts w:ascii="Arial" w:hAnsi="Arial" w:cs="Arial"/>
                <w:color w:val="000000"/>
                <w:sz w:val="12"/>
                <w:szCs w:val="12"/>
              </w:rPr>
              <w:t>б</w:t>
            </w:r>
            <w:r w:rsidRPr="00BE3EAF">
              <w:rPr>
                <w:rFonts w:ascii="Arial" w:hAnsi="Arial" w:cs="Arial"/>
                <w:color w:val="000000"/>
                <w:sz w:val="12"/>
                <w:szCs w:val="12"/>
              </w:rPr>
              <w:t>разов. технологий-материальные затраты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0860170043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440 400,00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440 400,00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440 400,00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0860170043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440 400,00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440 400,00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440 400,00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выполнения государственных полномочий и обяз</w:t>
            </w:r>
            <w:r w:rsidRPr="00BE3EAF">
              <w:rPr>
                <w:rFonts w:ascii="Arial" w:hAnsi="Arial" w:cs="Arial"/>
                <w:color w:val="000000"/>
                <w:sz w:val="12"/>
                <w:szCs w:val="12"/>
              </w:rPr>
              <w:t>а</w:t>
            </w:r>
            <w:r w:rsidRPr="00BE3EAF">
              <w:rPr>
                <w:rFonts w:ascii="Arial" w:hAnsi="Arial" w:cs="Arial"/>
                <w:color w:val="000000"/>
                <w:sz w:val="12"/>
                <w:szCs w:val="12"/>
              </w:rPr>
              <w:t>тельств муниципального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0860200000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1 770 500,00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1 770 500,00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1 770 500,00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Питание льготных категорий воспитанников дошкольных образовател</w:t>
            </w:r>
            <w:r w:rsidRPr="00BE3EAF">
              <w:rPr>
                <w:rFonts w:ascii="Arial" w:hAnsi="Arial" w:cs="Arial"/>
                <w:color w:val="000000"/>
                <w:sz w:val="12"/>
                <w:szCs w:val="12"/>
              </w:rPr>
              <w:t>ь</w:t>
            </w:r>
            <w:r w:rsidRPr="00BE3EAF">
              <w:rPr>
                <w:rFonts w:ascii="Arial" w:hAnsi="Arial" w:cs="Arial"/>
                <w:color w:val="000000"/>
                <w:sz w:val="12"/>
                <w:szCs w:val="12"/>
              </w:rPr>
              <w:t>ных организаций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0860210140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1 020 800,00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1 020 800,00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1 020 800,00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0860210140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1 020 800,00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1 020 800,00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1 020 800,00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w:t>
            </w:r>
            <w:r w:rsidRPr="00BE3EAF">
              <w:rPr>
                <w:rFonts w:ascii="Arial" w:hAnsi="Arial" w:cs="Arial"/>
                <w:color w:val="000000"/>
                <w:sz w:val="12"/>
                <w:szCs w:val="12"/>
              </w:rPr>
              <w:t>о</w:t>
            </w:r>
            <w:r w:rsidRPr="00BE3EAF">
              <w:rPr>
                <w:rFonts w:ascii="Arial" w:hAnsi="Arial" w:cs="Arial"/>
                <w:color w:val="000000"/>
                <w:sz w:val="12"/>
                <w:szCs w:val="12"/>
              </w:rPr>
              <w:t>мочий по оказанию мер социальной поддержки обучающимся (обуча</w:t>
            </w:r>
            <w:r w:rsidRPr="00BE3EAF">
              <w:rPr>
                <w:rFonts w:ascii="Arial" w:hAnsi="Arial" w:cs="Arial"/>
                <w:color w:val="000000"/>
                <w:sz w:val="12"/>
                <w:szCs w:val="12"/>
              </w:rPr>
              <w:t>в</w:t>
            </w:r>
            <w:r w:rsidRPr="00BE3EAF">
              <w:rPr>
                <w:rFonts w:ascii="Arial" w:hAnsi="Arial" w:cs="Arial"/>
                <w:color w:val="000000"/>
                <w:sz w:val="12"/>
                <w:szCs w:val="12"/>
              </w:rPr>
              <w:t>шимся до дня выпуска) муниципальных образовательных организаций-льготное п</w:t>
            </w:r>
            <w:r w:rsidRPr="00BE3EAF">
              <w:rPr>
                <w:rFonts w:ascii="Arial" w:hAnsi="Arial" w:cs="Arial"/>
                <w:color w:val="000000"/>
                <w:sz w:val="12"/>
                <w:szCs w:val="12"/>
              </w:rPr>
              <w:t>и</w:t>
            </w:r>
            <w:r w:rsidRPr="00BE3EAF">
              <w:rPr>
                <w:rFonts w:ascii="Arial" w:hAnsi="Arial" w:cs="Arial"/>
                <w:color w:val="000000"/>
                <w:sz w:val="12"/>
                <w:szCs w:val="12"/>
              </w:rPr>
              <w:t>тание</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0860270067</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749 700,00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749 700,00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749 700,00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0860270067</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749 700,00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749 700,00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749 700,00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Общее образование</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188 711 601,00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139 672 801,00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139 672 801,00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Валдайского муниципального района "Разв</w:t>
            </w:r>
            <w:r w:rsidRPr="00BE3EAF">
              <w:rPr>
                <w:rFonts w:ascii="Arial" w:hAnsi="Arial" w:cs="Arial"/>
                <w:color w:val="000000"/>
                <w:sz w:val="12"/>
                <w:szCs w:val="12"/>
              </w:rPr>
              <w:t>и</w:t>
            </w:r>
            <w:r w:rsidRPr="00BE3EAF">
              <w:rPr>
                <w:rFonts w:ascii="Arial" w:hAnsi="Arial" w:cs="Arial"/>
                <w:color w:val="000000"/>
                <w:sz w:val="12"/>
                <w:szCs w:val="12"/>
              </w:rPr>
              <w:t>тие образования и молодежной политики в Валдайском муниципальном ра</w:t>
            </w:r>
            <w:r w:rsidRPr="00BE3EAF">
              <w:rPr>
                <w:rFonts w:ascii="Arial" w:hAnsi="Arial" w:cs="Arial"/>
                <w:color w:val="000000"/>
                <w:sz w:val="12"/>
                <w:szCs w:val="12"/>
              </w:rPr>
              <w:t>й</w:t>
            </w:r>
            <w:r w:rsidRPr="00BE3EAF">
              <w:rPr>
                <w:rFonts w:ascii="Arial" w:hAnsi="Arial" w:cs="Arial"/>
                <w:color w:val="000000"/>
                <w:sz w:val="12"/>
                <w:szCs w:val="12"/>
              </w:rPr>
              <w:t>оне до 2026 года"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0800000000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188 711 601,00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139 672 801,00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139 672 801,00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"Развитие дошкольного и общего образования в Валда</w:t>
            </w:r>
            <w:r w:rsidRPr="00BE3EAF">
              <w:rPr>
                <w:rFonts w:ascii="Arial" w:hAnsi="Arial" w:cs="Arial"/>
                <w:color w:val="000000"/>
                <w:sz w:val="12"/>
                <w:szCs w:val="12"/>
              </w:rPr>
              <w:t>й</w:t>
            </w:r>
            <w:r w:rsidRPr="00BE3EAF">
              <w:rPr>
                <w:rFonts w:ascii="Arial" w:hAnsi="Arial" w:cs="Arial"/>
                <w:color w:val="000000"/>
                <w:sz w:val="12"/>
                <w:szCs w:val="12"/>
              </w:rPr>
              <w:t>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w:t>
            </w:r>
            <w:r w:rsidRPr="00BE3EAF">
              <w:rPr>
                <w:rFonts w:ascii="Arial" w:hAnsi="Arial" w:cs="Arial"/>
                <w:color w:val="000000"/>
                <w:sz w:val="12"/>
                <w:szCs w:val="12"/>
              </w:rPr>
              <w:t>о</w:t>
            </w:r>
            <w:r w:rsidRPr="00BE3EAF">
              <w:rPr>
                <w:rFonts w:ascii="Arial" w:hAnsi="Arial" w:cs="Arial"/>
                <w:color w:val="000000"/>
                <w:sz w:val="12"/>
                <w:szCs w:val="12"/>
              </w:rPr>
              <w:t>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0810000000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6 262 700,00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6 262 700,00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6 262 700,00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Повышение эффективности и качества услуг в сфере общего образов</w:t>
            </w:r>
            <w:r w:rsidRPr="00BE3EAF">
              <w:rPr>
                <w:rFonts w:ascii="Arial" w:hAnsi="Arial" w:cs="Arial"/>
                <w:color w:val="000000"/>
                <w:sz w:val="12"/>
                <w:szCs w:val="12"/>
              </w:rPr>
              <w:t>а</w:t>
            </w:r>
            <w:r w:rsidRPr="00BE3EAF">
              <w:rPr>
                <w:rFonts w:ascii="Arial" w:hAnsi="Arial" w:cs="Arial"/>
                <w:color w:val="000000"/>
                <w:sz w:val="12"/>
                <w:szCs w:val="12"/>
              </w:rPr>
              <w:t>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0810100000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34 700,00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34 700,00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34 700,00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w:t>
            </w:r>
            <w:r w:rsidRPr="00BE3EAF">
              <w:rPr>
                <w:rFonts w:ascii="Arial" w:hAnsi="Arial" w:cs="Arial"/>
                <w:color w:val="000000"/>
                <w:sz w:val="12"/>
                <w:szCs w:val="12"/>
              </w:rPr>
              <w:t>а</w:t>
            </w:r>
            <w:r w:rsidRPr="00BE3EAF">
              <w:rPr>
                <w:rFonts w:ascii="Arial" w:hAnsi="Arial" w:cs="Arial"/>
                <w:color w:val="000000"/>
                <w:sz w:val="12"/>
                <w:szCs w:val="12"/>
              </w:rPr>
              <w:t>лификации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0810172080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31 200,00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31 200,00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31 200,00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0810172080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31 200,00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31 200,00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31 200,00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приобретение или изг</w:t>
            </w:r>
            <w:r w:rsidRPr="00BE3EAF">
              <w:rPr>
                <w:rFonts w:ascii="Arial" w:hAnsi="Arial" w:cs="Arial"/>
                <w:color w:val="000000"/>
                <w:sz w:val="12"/>
                <w:szCs w:val="12"/>
              </w:rPr>
              <w:t>о</w:t>
            </w:r>
            <w:r w:rsidRPr="00BE3EAF">
              <w:rPr>
                <w:rFonts w:ascii="Arial" w:hAnsi="Arial" w:cs="Arial"/>
                <w:color w:val="000000"/>
                <w:sz w:val="12"/>
                <w:szCs w:val="12"/>
              </w:rPr>
              <w:t>товление бланков документов об образовании и (или) о квалиф</w:t>
            </w:r>
            <w:r w:rsidRPr="00BE3EAF">
              <w:rPr>
                <w:rFonts w:ascii="Arial" w:hAnsi="Arial" w:cs="Arial"/>
                <w:color w:val="000000"/>
                <w:sz w:val="12"/>
                <w:szCs w:val="12"/>
              </w:rPr>
              <w:t>и</w:t>
            </w:r>
            <w:r w:rsidRPr="00BE3EAF">
              <w:rPr>
                <w:rFonts w:ascii="Arial" w:hAnsi="Arial" w:cs="Arial"/>
                <w:color w:val="000000"/>
                <w:sz w:val="12"/>
                <w:szCs w:val="12"/>
              </w:rPr>
              <w:t>кации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08101S2080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08101S2080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Создание условий для получения качественного образов</w:t>
            </w:r>
            <w:r w:rsidRPr="00BE3EAF">
              <w:rPr>
                <w:rFonts w:ascii="Arial" w:hAnsi="Arial" w:cs="Arial"/>
                <w:color w:val="000000"/>
                <w:sz w:val="12"/>
                <w:szCs w:val="12"/>
              </w:rPr>
              <w:t>а</w:t>
            </w:r>
            <w:r w:rsidRPr="00BE3EAF">
              <w:rPr>
                <w:rFonts w:ascii="Arial" w:hAnsi="Arial" w:cs="Arial"/>
                <w:color w:val="000000"/>
                <w:sz w:val="12"/>
                <w:szCs w:val="12"/>
              </w:rPr>
              <w:t>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0810200000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3 542 000,00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3 542 000,00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3 542 000,00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муниципальных организаций, осущес</w:t>
            </w:r>
            <w:r w:rsidRPr="00BE3EAF">
              <w:rPr>
                <w:rFonts w:ascii="Arial" w:hAnsi="Arial" w:cs="Arial"/>
                <w:color w:val="000000"/>
                <w:sz w:val="12"/>
                <w:szCs w:val="12"/>
              </w:rPr>
              <w:t>т</w:t>
            </w:r>
            <w:r w:rsidRPr="00BE3EAF">
              <w:rPr>
                <w:rFonts w:ascii="Arial" w:hAnsi="Arial" w:cs="Arial"/>
                <w:color w:val="000000"/>
                <w:sz w:val="12"/>
                <w:szCs w:val="12"/>
              </w:rPr>
              <w:t>вляющих образовательную деятельность по образовательным програ</w:t>
            </w:r>
            <w:r w:rsidRPr="00BE3EAF">
              <w:rPr>
                <w:rFonts w:ascii="Arial" w:hAnsi="Arial" w:cs="Arial"/>
                <w:color w:val="000000"/>
                <w:sz w:val="12"/>
                <w:szCs w:val="12"/>
              </w:rPr>
              <w:t>м</w:t>
            </w:r>
            <w:r w:rsidRPr="00BE3EAF">
              <w:rPr>
                <w:rFonts w:ascii="Arial" w:hAnsi="Arial" w:cs="Arial"/>
                <w:color w:val="000000"/>
                <w:sz w:val="12"/>
                <w:szCs w:val="12"/>
              </w:rPr>
              <w:t>мам начального общего, основного общего и среднего общего образов</w:t>
            </w:r>
            <w:r w:rsidRPr="00BE3EAF">
              <w:rPr>
                <w:rFonts w:ascii="Arial" w:hAnsi="Arial" w:cs="Arial"/>
                <w:color w:val="000000"/>
                <w:sz w:val="12"/>
                <w:szCs w:val="12"/>
              </w:rPr>
              <w:t>а</w:t>
            </w:r>
            <w:r w:rsidRPr="00BE3EAF">
              <w:rPr>
                <w:rFonts w:ascii="Arial" w:hAnsi="Arial" w:cs="Arial"/>
                <w:color w:val="000000"/>
                <w:sz w:val="12"/>
                <w:szCs w:val="12"/>
              </w:rPr>
              <w:t>ния, учебниками и учебными пособиями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0810270500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1 086 200,00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1 086 200,00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1 086 200,00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0810270500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1 086 200,00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1 086 200,00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1 086 200,00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w:t>
            </w:r>
            <w:r w:rsidRPr="00BE3EAF">
              <w:rPr>
                <w:rFonts w:ascii="Arial" w:hAnsi="Arial" w:cs="Arial"/>
                <w:color w:val="000000"/>
                <w:sz w:val="12"/>
                <w:szCs w:val="12"/>
              </w:rPr>
              <w:t>е</w:t>
            </w:r>
            <w:r w:rsidRPr="00BE3EAF">
              <w:rPr>
                <w:rFonts w:ascii="Arial" w:hAnsi="Arial" w:cs="Arial"/>
                <w:color w:val="000000"/>
                <w:sz w:val="12"/>
                <w:szCs w:val="12"/>
              </w:rPr>
              <w:t>го общего образования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0810270570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236 700,00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236 700,00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236 700,00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0810270570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236 700,00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236 700,00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236 700,00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w:t>
            </w:r>
            <w:r w:rsidRPr="00BE3EAF">
              <w:rPr>
                <w:rFonts w:ascii="Arial" w:hAnsi="Arial" w:cs="Arial"/>
                <w:color w:val="000000"/>
                <w:sz w:val="12"/>
                <w:szCs w:val="12"/>
              </w:rPr>
              <w:t>и</w:t>
            </w:r>
            <w:r w:rsidRPr="00BE3EAF">
              <w:rPr>
                <w:rFonts w:ascii="Arial" w:hAnsi="Arial" w:cs="Arial"/>
                <w:color w:val="000000"/>
                <w:sz w:val="12"/>
                <w:szCs w:val="12"/>
              </w:rPr>
              <w:t>стической и антикриминальной безопасности муниципальных дошкол</w:t>
            </w:r>
            <w:r w:rsidRPr="00BE3EAF">
              <w:rPr>
                <w:rFonts w:ascii="Arial" w:hAnsi="Arial" w:cs="Arial"/>
                <w:color w:val="000000"/>
                <w:sz w:val="12"/>
                <w:szCs w:val="12"/>
              </w:rPr>
              <w:t>ь</w:t>
            </w:r>
            <w:r w:rsidRPr="00BE3EAF">
              <w:rPr>
                <w:rFonts w:ascii="Arial" w:hAnsi="Arial" w:cs="Arial"/>
                <w:color w:val="000000"/>
                <w:sz w:val="12"/>
                <w:szCs w:val="12"/>
              </w:rPr>
              <w:t>ных образовательных организаций, муниципальных общеобразовател</w:t>
            </w:r>
            <w:r w:rsidRPr="00BE3EAF">
              <w:rPr>
                <w:rFonts w:ascii="Arial" w:hAnsi="Arial" w:cs="Arial"/>
                <w:color w:val="000000"/>
                <w:sz w:val="12"/>
                <w:szCs w:val="12"/>
              </w:rPr>
              <w:t>ь</w:t>
            </w:r>
            <w:r w:rsidRPr="00BE3EAF">
              <w:rPr>
                <w:rFonts w:ascii="Arial" w:hAnsi="Arial" w:cs="Arial"/>
                <w:color w:val="000000"/>
                <w:sz w:val="12"/>
                <w:szCs w:val="12"/>
              </w:rPr>
              <w:t>ных организаций, муниципальных организаций дополнительного образ</w:t>
            </w:r>
            <w:r w:rsidRPr="00BE3EAF">
              <w:rPr>
                <w:rFonts w:ascii="Arial" w:hAnsi="Arial" w:cs="Arial"/>
                <w:color w:val="000000"/>
                <w:sz w:val="12"/>
                <w:szCs w:val="12"/>
              </w:rPr>
              <w:t>о</w:t>
            </w:r>
            <w:r w:rsidRPr="00BE3EAF">
              <w:rPr>
                <w:rFonts w:ascii="Arial" w:hAnsi="Arial" w:cs="Arial"/>
                <w:color w:val="000000"/>
                <w:sz w:val="12"/>
                <w:szCs w:val="12"/>
              </w:rPr>
              <w:t>вания детей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0810272120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1 775 200,00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1 775 200,00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1 775 200,00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0810272120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1 775 200,00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1 775 200,00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1 775 200,00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w:t>
            </w:r>
            <w:r w:rsidRPr="00BE3EAF">
              <w:rPr>
                <w:rFonts w:ascii="Arial" w:hAnsi="Arial" w:cs="Arial"/>
                <w:color w:val="000000"/>
                <w:sz w:val="12"/>
                <w:szCs w:val="12"/>
              </w:rPr>
              <w:t>ь</w:t>
            </w:r>
            <w:r w:rsidRPr="00BE3EAF">
              <w:rPr>
                <w:rFonts w:ascii="Arial" w:hAnsi="Arial" w:cs="Arial"/>
                <w:color w:val="000000"/>
                <w:sz w:val="12"/>
                <w:szCs w:val="12"/>
              </w:rPr>
              <w:t>ных общеобразовательных организаций, муниципальных организаций дополнительного обр</w:t>
            </w:r>
            <w:r w:rsidRPr="00BE3EAF">
              <w:rPr>
                <w:rFonts w:ascii="Arial" w:hAnsi="Arial" w:cs="Arial"/>
                <w:color w:val="000000"/>
                <w:sz w:val="12"/>
                <w:szCs w:val="12"/>
              </w:rPr>
              <w:t>а</w:t>
            </w:r>
            <w:r w:rsidRPr="00BE3EAF">
              <w:rPr>
                <w:rFonts w:ascii="Arial" w:hAnsi="Arial" w:cs="Arial"/>
                <w:color w:val="000000"/>
                <w:sz w:val="12"/>
                <w:szCs w:val="12"/>
              </w:rPr>
              <w:t>зования детей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08102S2120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443 900,00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443 900,00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443 900,00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08102S2120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443 900,00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443 900,00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443 900,00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Федеральный проект "Совр</w:t>
            </w:r>
            <w:r w:rsidRPr="00BE3EAF">
              <w:rPr>
                <w:rFonts w:ascii="Arial" w:hAnsi="Arial" w:cs="Arial"/>
                <w:color w:val="000000"/>
                <w:sz w:val="12"/>
                <w:szCs w:val="12"/>
              </w:rPr>
              <w:t>е</w:t>
            </w:r>
            <w:r w:rsidRPr="00BE3EAF">
              <w:rPr>
                <w:rFonts w:ascii="Arial" w:hAnsi="Arial" w:cs="Arial"/>
                <w:color w:val="000000"/>
                <w:sz w:val="12"/>
                <w:szCs w:val="12"/>
              </w:rPr>
              <w:t>менная школа"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081E100000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2 686 000,00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2 686 000,00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2 686 000,00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деятельности центров образования цифрового и гуманитарного профилей в общеобразовательных муниц</w:t>
            </w:r>
            <w:r w:rsidRPr="00BE3EAF">
              <w:rPr>
                <w:rFonts w:ascii="Arial" w:hAnsi="Arial" w:cs="Arial"/>
                <w:color w:val="000000"/>
                <w:sz w:val="12"/>
                <w:szCs w:val="12"/>
              </w:rPr>
              <w:t>и</w:t>
            </w:r>
            <w:r w:rsidRPr="00BE3EAF">
              <w:rPr>
                <w:rFonts w:ascii="Arial" w:hAnsi="Arial" w:cs="Arial"/>
                <w:color w:val="000000"/>
                <w:sz w:val="12"/>
                <w:szCs w:val="12"/>
              </w:rPr>
              <w:t>пальных организ</w:t>
            </w:r>
            <w:r w:rsidRPr="00BE3EAF">
              <w:rPr>
                <w:rFonts w:ascii="Arial" w:hAnsi="Arial" w:cs="Arial"/>
                <w:color w:val="000000"/>
                <w:sz w:val="12"/>
                <w:szCs w:val="12"/>
              </w:rPr>
              <w:t>а</w:t>
            </w:r>
            <w:r w:rsidRPr="00BE3EAF">
              <w:rPr>
                <w:rFonts w:ascii="Arial" w:hAnsi="Arial" w:cs="Arial"/>
                <w:color w:val="000000"/>
                <w:sz w:val="12"/>
                <w:szCs w:val="12"/>
              </w:rPr>
              <w:t>циях области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081E170020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2 686 000,00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2 686 000,00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2 686 000,00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081E170020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2 686 000,00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2 686 000,00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2 686 000,00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w:t>
            </w:r>
            <w:r w:rsidRPr="00BE3EAF">
              <w:rPr>
                <w:rFonts w:ascii="Arial" w:hAnsi="Arial" w:cs="Arial"/>
                <w:color w:val="000000"/>
                <w:sz w:val="12"/>
                <w:szCs w:val="12"/>
              </w:rPr>
              <w:t>и</w:t>
            </w:r>
            <w:r w:rsidRPr="00BE3EAF">
              <w:rPr>
                <w:rFonts w:ascii="Arial" w:hAnsi="Arial" w:cs="Arial"/>
                <w:color w:val="000000"/>
                <w:sz w:val="12"/>
                <w:szCs w:val="12"/>
              </w:rPr>
              <w:t>пального района "Развитие образования и молодежной политики в Ва</w:t>
            </w:r>
            <w:r w:rsidRPr="00BE3EAF">
              <w:rPr>
                <w:rFonts w:ascii="Arial" w:hAnsi="Arial" w:cs="Arial"/>
                <w:color w:val="000000"/>
                <w:sz w:val="12"/>
                <w:szCs w:val="12"/>
              </w:rPr>
              <w:t>л</w:t>
            </w:r>
            <w:r w:rsidRPr="00BE3EAF">
              <w:rPr>
                <w:rFonts w:ascii="Arial" w:hAnsi="Arial" w:cs="Arial"/>
                <w:color w:val="000000"/>
                <w:sz w:val="12"/>
                <w:szCs w:val="12"/>
              </w:rPr>
              <w:t>дайском муниц</w:t>
            </w:r>
            <w:r w:rsidRPr="00BE3EAF">
              <w:rPr>
                <w:rFonts w:ascii="Arial" w:hAnsi="Arial" w:cs="Arial"/>
                <w:color w:val="000000"/>
                <w:sz w:val="12"/>
                <w:szCs w:val="12"/>
              </w:rPr>
              <w:t>и</w:t>
            </w:r>
            <w:r w:rsidRPr="00BE3EAF">
              <w:rPr>
                <w:rFonts w:ascii="Arial" w:hAnsi="Arial" w:cs="Arial"/>
                <w:color w:val="000000"/>
                <w:sz w:val="12"/>
                <w:szCs w:val="12"/>
              </w:rPr>
              <w:t>пальном районе до 2026 года"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0820000000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45 000,00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45 000,00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45 000,00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Формирование целостной системы выявления, продвижения и по</w:t>
            </w:r>
            <w:r w:rsidRPr="00BE3EAF">
              <w:rPr>
                <w:rFonts w:ascii="Arial" w:hAnsi="Arial" w:cs="Arial"/>
                <w:color w:val="000000"/>
                <w:sz w:val="12"/>
                <w:szCs w:val="12"/>
              </w:rPr>
              <w:t>д</w:t>
            </w:r>
            <w:r w:rsidRPr="00BE3EAF">
              <w:rPr>
                <w:rFonts w:ascii="Arial" w:hAnsi="Arial" w:cs="Arial"/>
                <w:color w:val="000000"/>
                <w:sz w:val="12"/>
                <w:szCs w:val="12"/>
              </w:rPr>
              <w:t>держки одаренных детей, инициативной и талантливой молодежи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0820300000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45 000,00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45 000,00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45 000,00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Поддержка одаренных детей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0820310130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45 000,00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Премии и гранты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0820310130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350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45 000,00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w:t>
            </w:r>
            <w:r w:rsidRPr="00BE3EAF">
              <w:rPr>
                <w:rFonts w:ascii="Arial" w:hAnsi="Arial" w:cs="Arial"/>
                <w:color w:val="000000"/>
                <w:sz w:val="12"/>
                <w:szCs w:val="12"/>
              </w:rPr>
              <w:t>й</w:t>
            </w:r>
            <w:r w:rsidRPr="00BE3EAF">
              <w:rPr>
                <w:rFonts w:ascii="Arial" w:hAnsi="Arial" w:cs="Arial"/>
                <w:color w:val="000000"/>
                <w:sz w:val="12"/>
                <w:szCs w:val="12"/>
              </w:rPr>
              <w:t>ского муниципального района "Развитие образования и молодежной политики в Валдайском муниц</w:t>
            </w:r>
            <w:r w:rsidRPr="00BE3EAF">
              <w:rPr>
                <w:rFonts w:ascii="Arial" w:hAnsi="Arial" w:cs="Arial"/>
                <w:color w:val="000000"/>
                <w:sz w:val="12"/>
                <w:szCs w:val="12"/>
              </w:rPr>
              <w:t>и</w:t>
            </w:r>
            <w:r w:rsidRPr="00BE3EAF">
              <w:rPr>
                <w:rFonts w:ascii="Arial" w:hAnsi="Arial" w:cs="Arial"/>
                <w:color w:val="000000"/>
                <w:sz w:val="12"/>
                <w:szCs w:val="12"/>
              </w:rPr>
              <w:t>пальном районе до 2026 года"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0860000000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182 403 901,00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133 365 101,00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133 365 101,00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выполнения м</w:t>
            </w:r>
            <w:r w:rsidRPr="00BE3EAF">
              <w:rPr>
                <w:rFonts w:ascii="Arial" w:hAnsi="Arial" w:cs="Arial"/>
                <w:color w:val="000000"/>
                <w:sz w:val="12"/>
                <w:szCs w:val="12"/>
              </w:rPr>
              <w:t>у</w:t>
            </w:r>
            <w:r w:rsidRPr="00BE3EAF">
              <w:rPr>
                <w:rFonts w:ascii="Arial" w:hAnsi="Arial" w:cs="Arial"/>
                <w:color w:val="000000"/>
                <w:sz w:val="12"/>
                <w:szCs w:val="12"/>
              </w:rPr>
              <w:t>ниципальных заданий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0860100000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147 920 901,00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112 269 901,00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112 269 901,00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общеобразовательных учреждений (орган</w:t>
            </w:r>
            <w:r w:rsidRPr="00BE3EAF">
              <w:rPr>
                <w:rFonts w:ascii="Arial" w:hAnsi="Arial" w:cs="Arial"/>
                <w:color w:val="000000"/>
                <w:sz w:val="12"/>
                <w:szCs w:val="12"/>
              </w:rPr>
              <w:t>и</w:t>
            </w:r>
            <w:r w:rsidRPr="00BE3EAF">
              <w:rPr>
                <w:rFonts w:ascii="Arial" w:hAnsi="Arial" w:cs="Arial"/>
                <w:color w:val="000000"/>
                <w:sz w:val="12"/>
                <w:szCs w:val="12"/>
              </w:rPr>
              <w:t>заций) в части расходов, осуществляемых за счет средств бюджета муниц</w:t>
            </w:r>
            <w:r w:rsidRPr="00BE3EAF">
              <w:rPr>
                <w:rFonts w:ascii="Arial" w:hAnsi="Arial" w:cs="Arial"/>
                <w:color w:val="000000"/>
                <w:sz w:val="12"/>
                <w:szCs w:val="12"/>
              </w:rPr>
              <w:t>и</w:t>
            </w:r>
            <w:r w:rsidRPr="00BE3EAF">
              <w:rPr>
                <w:rFonts w:ascii="Arial" w:hAnsi="Arial" w:cs="Arial"/>
                <w:color w:val="000000"/>
                <w:sz w:val="12"/>
                <w:szCs w:val="12"/>
              </w:rPr>
              <w:t>пального района-заработная плата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0860101061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10 752 500,00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10 752 500,00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10 752 500,00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0860101061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10 752 500,00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10 752 500,00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10 752 500,00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общеобразовательных учреждений (орган</w:t>
            </w:r>
            <w:r w:rsidRPr="00BE3EAF">
              <w:rPr>
                <w:rFonts w:ascii="Arial" w:hAnsi="Arial" w:cs="Arial"/>
                <w:color w:val="000000"/>
                <w:sz w:val="12"/>
                <w:szCs w:val="12"/>
              </w:rPr>
              <w:t>и</w:t>
            </w:r>
            <w:r w:rsidRPr="00BE3EAF">
              <w:rPr>
                <w:rFonts w:ascii="Arial" w:hAnsi="Arial" w:cs="Arial"/>
                <w:color w:val="000000"/>
                <w:sz w:val="12"/>
                <w:szCs w:val="12"/>
              </w:rPr>
              <w:t>заций) в части расходов, осуществляемых за счет средств бюджета муниц</w:t>
            </w:r>
            <w:r w:rsidRPr="00BE3EAF">
              <w:rPr>
                <w:rFonts w:ascii="Arial" w:hAnsi="Arial" w:cs="Arial"/>
                <w:color w:val="000000"/>
                <w:sz w:val="12"/>
                <w:szCs w:val="12"/>
              </w:rPr>
              <w:t>и</w:t>
            </w:r>
            <w:r w:rsidRPr="00BE3EAF">
              <w:rPr>
                <w:rFonts w:ascii="Arial" w:hAnsi="Arial" w:cs="Arial"/>
                <w:color w:val="000000"/>
                <w:sz w:val="12"/>
                <w:szCs w:val="12"/>
              </w:rPr>
              <w:t>пального района-начисления на заработную плату</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0860101062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3 247 300,00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3 247 300,00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3 247 300,00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0860101062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3 247 300,00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3 247 300,00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3 247 300,00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общеобразовательных учреждений (орган</w:t>
            </w:r>
            <w:r w:rsidRPr="00BE3EAF">
              <w:rPr>
                <w:rFonts w:ascii="Arial" w:hAnsi="Arial" w:cs="Arial"/>
                <w:color w:val="000000"/>
                <w:sz w:val="12"/>
                <w:szCs w:val="12"/>
              </w:rPr>
              <w:t>и</w:t>
            </w:r>
            <w:r w:rsidRPr="00BE3EAF">
              <w:rPr>
                <w:rFonts w:ascii="Arial" w:hAnsi="Arial" w:cs="Arial"/>
                <w:color w:val="000000"/>
                <w:sz w:val="12"/>
                <w:szCs w:val="12"/>
              </w:rPr>
              <w:t>заций) в части расходов, осуществляемых за счет средств бюджета муниц</w:t>
            </w:r>
            <w:r w:rsidRPr="00BE3EAF">
              <w:rPr>
                <w:rFonts w:ascii="Arial" w:hAnsi="Arial" w:cs="Arial"/>
                <w:color w:val="000000"/>
                <w:sz w:val="12"/>
                <w:szCs w:val="12"/>
              </w:rPr>
              <w:t>и</w:t>
            </w:r>
            <w:r w:rsidRPr="00BE3EAF">
              <w:rPr>
                <w:rFonts w:ascii="Arial" w:hAnsi="Arial" w:cs="Arial"/>
                <w:color w:val="000000"/>
                <w:sz w:val="12"/>
                <w:szCs w:val="12"/>
              </w:rPr>
              <w:t>пального района-материальные затраты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0860101063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351 900,00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351 900,00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351 900,00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0860101063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351 900,00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351 900,00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351 900,00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общеобразовательных учреждений (орган</w:t>
            </w:r>
            <w:r w:rsidRPr="00BE3EAF">
              <w:rPr>
                <w:rFonts w:ascii="Arial" w:hAnsi="Arial" w:cs="Arial"/>
                <w:color w:val="000000"/>
                <w:sz w:val="12"/>
                <w:szCs w:val="12"/>
              </w:rPr>
              <w:t>и</w:t>
            </w:r>
            <w:r w:rsidRPr="00BE3EAF">
              <w:rPr>
                <w:rFonts w:ascii="Arial" w:hAnsi="Arial" w:cs="Arial"/>
                <w:color w:val="000000"/>
                <w:sz w:val="12"/>
                <w:szCs w:val="12"/>
              </w:rPr>
              <w:t>заций) в части расходов, осуществляемых за счет средств бюджета муниц</w:t>
            </w:r>
            <w:r w:rsidRPr="00BE3EAF">
              <w:rPr>
                <w:rFonts w:ascii="Arial" w:hAnsi="Arial" w:cs="Arial"/>
                <w:color w:val="000000"/>
                <w:sz w:val="12"/>
                <w:szCs w:val="12"/>
              </w:rPr>
              <w:t>и</w:t>
            </w:r>
            <w:r w:rsidRPr="00BE3EAF">
              <w:rPr>
                <w:rFonts w:ascii="Arial" w:hAnsi="Arial" w:cs="Arial"/>
                <w:color w:val="000000"/>
                <w:sz w:val="12"/>
                <w:szCs w:val="12"/>
              </w:rPr>
              <w:t>пального района-налоги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0860101064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6 653 601,00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6 653 601,00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6 653 601,00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0860101064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6 653 601,00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6 653 601,00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6 653 601,00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w:t>
            </w:r>
            <w:r w:rsidRPr="00BE3EAF">
              <w:rPr>
                <w:rFonts w:ascii="Arial" w:hAnsi="Arial" w:cs="Arial"/>
                <w:color w:val="000000"/>
                <w:sz w:val="12"/>
                <w:szCs w:val="12"/>
              </w:rPr>
              <w:t>о</w:t>
            </w:r>
            <w:r w:rsidRPr="00BE3EAF">
              <w:rPr>
                <w:rFonts w:ascii="Arial" w:hAnsi="Arial" w:cs="Arial"/>
                <w:color w:val="000000"/>
                <w:sz w:val="12"/>
                <w:szCs w:val="12"/>
              </w:rPr>
              <w:t>вания в муниц. дошкольных образ. организациях, общедоступного и бесплатного дошкольного, начального общего, основного общего, средн</w:t>
            </w:r>
            <w:r w:rsidRPr="00BE3EAF">
              <w:rPr>
                <w:rFonts w:ascii="Arial" w:hAnsi="Arial" w:cs="Arial"/>
                <w:color w:val="000000"/>
                <w:sz w:val="12"/>
                <w:szCs w:val="12"/>
              </w:rPr>
              <w:t>е</w:t>
            </w:r>
            <w:r w:rsidRPr="00BE3EAF">
              <w:rPr>
                <w:rFonts w:ascii="Arial" w:hAnsi="Arial" w:cs="Arial"/>
                <w:color w:val="000000"/>
                <w:sz w:val="12"/>
                <w:szCs w:val="12"/>
              </w:rPr>
              <w:t>го общего образования в муниц. общеобраз. организациях, обеспечение доп. образования детей в муниц. общеобраз. организациях в части ра</w:t>
            </w:r>
            <w:r w:rsidRPr="00BE3EAF">
              <w:rPr>
                <w:rFonts w:ascii="Arial" w:hAnsi="Arial" w:cs="Arial"/>
                <w:color w:val="000000"/>
                <w:sz w:val="12"/>
                <w:szCs w:val="12"/>
              </w:rPr>
              <w:t>с</w:t>
            </w:r>
            <w:r w:rsidRPr="00BE3EAF">
              <w:rPr>
                <w:rFonts w:ascii="Arial" w:hAnsi="Arial" w:cs="Arial"/>
                <w:color w:val="000000"/>
                <w:sz w:val="12"/>
                <w:szCs w:val="12"/>
              </w:rPr>
              <w:t>ходов на оплату труда работникам образов. организаций, технические средства обучения, расходные материалы и хоз. нужды образов. орган</w:t>
            </w:r>
            <w:r w:rsidRPr="00BE3EAF">
              <w:rPr>
                <w:rFonts w:ascii="Arial" w:hAnsi="Arial" w:cs="Arial"/>
                <w:color w:val="000000"/>
                <w:sz w:val="12"/>
                <w:szCs w:val="12"/>
              </w:rPr>
              <w:t>и</w:t>
            </w:r>
            <w:r w:rsidRPr="00BE3EAF">
              <w:rPr>
                <w:rFonts w:ascii="Arial" w:hAnsi="Arial" w:cs="Arial"/>
                <w:color w:val="000000"/>
                <w:sz w:val="12"/>
                <w:szCs w:val="12"/>
              </w:rPr>
              <w:t>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w:t>
            </w:r>
            <w:r w:rsidRPr="00BE3EAF">
              <w:rPr>
                <w:rFonts w:ascii="Arial" w:hAnsi="Arial" w:cs="Arial"/>
                <w:color w:val="000000"/>
                <w:sz w:val="12"/>
                <w:szCs w:val="12"/>
              </w:rPr>
              <w:t>и</w:t>
            </w:r>
            <w:r w:rsidRPr="00BE3EAF">
              <w:rPr>
                <w:rFonts w:ascii="Arial" w:hAnsi="Arial" w:cs="Arial"/>
                <w:color w:val="000000"/>
                <w:sz w:val="12"/>
                <w:szCs w:val="12"/>
              </w:rPr>
              <w:t>заций, организующих обучение детей-инвалидов с использованием дистанц. о</w:t>
            </w:r>
            <w:r w:rsidRPr="00BE3EAF">
              <w:rPr>
                <w:rFonts w:ascii="Arial" w:hAnsi="Arial" w:cs="Arial"/>
                <w:color w:val="000000"/>
                <w:sz w:val="12"/>
                <w:szCs w:val="12"/>
              </w:rPr>
              <w:t>б</w:t>
            </w:r>
            <w:r w:rsidRPr="00BE3EAF">
              <w:rPr>
                <w:rFonts w:ascii="Arial" w:hAnsi="Arial" w:cs="Arial"/>
                <w:color w:val="000000"/>
                <w:sz w:val="12"/>
                <w:szCs w:val="12"/>
              </w:rPr>
              <w:t>разов. технологий-заработная плата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0860170041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69 680 000,00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69 680 000,00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69 680 000,00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0860170041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69 680 000,00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69 680 000,00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69 680 000,00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w:t>
            </w:r>
            <w:r w:rsidRPr="00BE3EAF">
              <w:rPr>
                <w:rFonts w:ascii="Arial" w:hAnsi="Arial" w:cs="Arial"/>
                <w:color w:val="000000"/>
                <w:sz w:val="12"/>
                <w:szCs w:val="12"/>
              </w:rPr>
              <w:t>о</w:t>
            </w:r>
            <w:r w:rsidRPr="00BE3EAF">
              <w:rPr>
                <w:rFonts w:ascii="Arial" w:hAnsi="Arial" w:cs="Arial"/>
                <w:color w:val="000000"/>
                <w:sz w:val="12"/>
                <w:szCs w:val="12"/>
              </w:rPr>
              <w:t>вания в муниц. дошкольных образ. организациях, общедоступного и бесплатного дошкольного, начального общего, основного общего, средн</w:t>
            </w:r>
            <w:r w:rsidRPr="00BE3EAF">
              <w:rPr>
                <w:rFonts w:ascii="Arial" w:hAnsi="Arial" w:cs="Arial"/>
                <w:color w:val="000000"/>
                <w:sz w:val="12"/>
                <w:szCs w:val="12"/>
              </w:rPr>
              <w:t>е</w:t>
            </w:r>
            <w:r w:rsidRPr="00BE3EAF">
              <w:rPr>
                <w:rFonts w:ascii="Arial" w:hAnsi="Arial" w:cs="Arial"/>
                <w:color w:val="000000"/>
                <w:sz w:val="12"/>
                <w:szCs w:val="12"/>
              </w:rPr>
              <w:t>го общего образования в муниц. общеобраз. организациях, обеспечение доп. образования детей в муниц. общеобраз. организациях в части ра</w:t>
            </w:r>
            <w:r w:rsidRPr="00BE3EAF">
              <w:rPr>
                <w:rFonts w:ascii="Arial" w:hAnsi="Arial" w:cs="Arial"/>
                <w:color w:val="000000"/>
                <w:sz w:val="12"/>
                <w:szCs w:val="12"/>
              </w:rPr>
              <w:t>с</w:t>
            </w:r>
            <w:r w:rsidRPr="00BE3EAF">
              <w:rPr>
                <w:rFonts w:ascii="Arial" w:hAnsi="Arial" w:cs="Arial"/>
                <w:color w:val="000000"/>
                <w:sz w:val="12"/>
                <w:szCs w:val="12"/>
              </w:rPr>
              <w:t>ходов на оплату труда работникам образов. организаций, технические средства обучения, расходные материалы и хоз. нужды образов. орган</w:t>
            </w:r>
            <w:r w:rsidRPr="00BE3EAF">
              <w:rPr>
                <w:rFonts w:ascii="Arial" w:hAnsi="Arial" w:cs="Arial"/>
                <w:color w:val="000000"/>
                <w:sz w:val="12"/>
                <w:szCs w:val="12"/>
              </w:rPr>
              <w:t>и</w:t>
            </w:r>
            <w:r w:rsidRPr="00BE3EAF">
              <w:rPr>
                <w:rFonts w:ascii="Arial" w:hAnsi="Arial" w:cs="Arial"/>
                <w:color w:val="000000"/>
                <w:sz w:val="12"/>
                <w:szCs w:val="12"/>
              </w:rPr>
              <w:t>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w:t>
            </w:r>
            <w:r w:rsidRPr="00BE3EAF">
              <w:rPr>
                <w:rFonts w:ascii="Arial" w:hAnsi="Arial" w:cs="Arial"/>
                <w:color w:val="000000"/>
                <w:sz w:val="12"/>
                <w:szCs w:val="12"/>
              </w:rPr>
              <w:t>и</w:t>
            </w:r>
            <w:r w:rsidRPr="00BE3EAF">
              <w:rPr>
                <w:rFonts w:ascii="Arial" w:hAnsi="Arial" w:cs="Arial"/>
                <w:color w:val="000000"/>
                <w:sz w:val="12"/>
                <w:szCs w:val="12"/>
              </w:rPr>
              <w:t>заций, организующих обучение детей-инвалидов с использованием дистанц. о</w:t>
            </w:r>
            <w:r w:rsidRPr="00BE3EAF">
              <w:rPr>
                <w:rFonts w:ascii="Arial" w:hAnsi="Arial" w:cs="Arial"/>
                <w:color w:val="000000"/>
                <w:sz w:val="12"/>
                <w:szCs w:val="12"/>
              </w:rPr>
              <w:t>б</w:t>
            </w:r>
            <w:r w:rsidRPr="00BE3EAF">
              <w:rPr>
                <w:rFonts w:ascii="Arial" w:hAnsi="Arial" w:cs="Arial"/>
                <w:color w:val="000000"/>
                <w:sz w:val="12"/>
                <w:szCs w:val="12"/>
              </w:rPr>
              <w:t>разов. технологий-начисления на заработную плату</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0860170042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21 043 000,00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21 043 000,00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21 043 000,00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0860170042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21 043 000,00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21 043 000,00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21 043 000,00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w:t>
            </w:r>
            <w:r w:rsidRPr="00BE3EAF">
              <w:rPr>
                <w:rFonts w:ascii="Arial" w:hAnsi="Arial" w:cs="Arial"/>
                <w:color w:val="000000"/>
                <w:sz w:val="12"/>
                <w:szCs w:val="12"/>
              </w:rPr>
              <w:t>о</w:t>
            </w:r>
            <w:r w:rsidRPr="00BE3EAF">
              <w:rPr>
                <w:rFonts w:ascii="Arial" w:hAnsi="Arial" w:cs="Arial"/>
                <w:color w:val="000000"/>
                <w:sz w:val="12"/>
                <w:szCs w:val="12"/>
              </w:rPr>
              <w:t>вания в муниц. дошкольных образ. организациях, общедоступного и бесплатного дошкольного, начального общего, основного общего, средн</w:t>
            </w:r>
            <w:r w:rsidRPr="00BE3EAF">
              <w:rPr>
                <w:rFonts w:ascii="Arial" w:hAnsi="Arial" w:cs="Arial"/>
                <w:color w:val="000000"/>
                <w:sz w:val="12"/>
                <w:szCs w:val="12"/>
              </w:rPr>
              <w:t>е</w:t>
            </w:r>
            <w:r w:rsidRPr="00BE3EAF">
              <w:rPr>
                <w:rFonts w:ascii="Arial" w:hAnsi="Arial" w:cs="Arial"/>
                <w:color w:val="000000"/>
                <w:sz w:val="12"/>
                <w:szCs w:val="12"/>
              </w:rPr>
              <w:t>го общего образования в муниц. общеобраз. организациях, обеспечение доп. образования детей в муниц. общеобраз. организациях в части ра</w:t>
            </w:r>
            <w:r w:rsidRPr="00BE3EAF">
              <w:rPr>
                <w:rFonts w:ascii="Arial" w:hAnsi="Arial" w:cs="Arial"/>
                <w:color w:val="000000"/>
                <w:sz w:val="12"/>
                <w:szCs w:val="12"/>
              </w:rPr>
              <w:t>с</w:t>
            </w:r>
            <w:r w:rsidRPr="00BE3EAF">
              <w:rPr>
                <w:rFonts w:ascii="Arial" w:hAnsi="Arial" w:cs="Arial"/>
                <w:color w:val="000000"/>
                <w:sz w:val="12"/>
                <w:szCs w:val="12"/>
              </w:rPr>
              <w:t>ходов на оплату труда работникам образов. организаций, технические средства обучения, расходные материалы и хоз. нужды образов. орган</w:t>
            </w:r>
            <w:r w:rsidRPr="00BE3EAF">
              <w:rPr>
                <w:rFonts w:ascii="Arial" w:hAnsi="Arial" w:cs="Arial"/>
                <w:color w:val="000000"/>
                <w:sz w:val="12"/>
                <w:szCs w:val="12"/>
              </w:rPr>
              <w:t>и</w:t>
            </w:r>
            <w:r w:rsidRPr="00BE3EAF">
              <w:rPr>
                <w:rFonts w:ascii="Arial" w:hAnsi="Arial" w:cs="Arial"/>
                <w:color w:val="000000"/>
                <w:sz w:val="12"/>
                <w:szCs w:val="12"/>
              </w:rPr>
              <w:t>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w:t>
            </w:r>
            <w:r w:rsidRPr="00BE3EAF">
              <w:rPr>
                <w:rFonts w:ascii="Arial" w:hAnsi="Arial" w:cs="Arial"/>
                <w:color w:val="000000"/>
                <w:sz w:val="12"/>
                <w:szCs w:val="12"/>
              </w:rPr>
              <w:t>и</w:t>
            </w:r>
            <w:r w:rsidRPr="00BE3EAF">
              <w:rPr>
                <w:rFonts w:ascii="Arial" w:hAnsi="Arial" w:cs="Arial"/>
                <w:color w:val="000000"/>
                <w:sz w:val="12"/>
                <w:szCs w:val="12"/>
              </w:rPr>
              <w:t>заций, организующих обучение детей-инвалидов с использованием дистанц. о</w:t>
            </w:r>
            <w:r w:rsidRPr="00BE3EAF">
              <w:rPr>
                <w:rFonts w:ascii="Arial" w:hAnsi="Arial" w:cs="Arial"/>
                <w:color w:val="000000"/>
                <w:sz w:val="12"/>
                <w:szCs w:val="12"/>
              </w:rPr>
              <w:t>б</w:t>
            </w:r>
            <w:r w:rsidRPr="00BE3EAF">
              <w:rPr>
                <w:rFonts w:ascii="Arial" w:hAnsi="Arial" w:cs="Arial"/>
                <w:color w:val="000000"/>
                <w:sz w:val="12"/>
                <w:szCs w:val="12"/>
              </w:rPr>
              <w:t>разов. технологий-материальные затраты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0860170043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541 600,00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541 600,00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541 600,00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0860170043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541 600,00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541 600,00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541 600,00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w:t>
            </w:r>
            <w:r w:rsidRPr="00BE3EAF">
              <w:rPr>
                <w:rFonts w:ascii="Arial" w:hAnsi="Arial" w:cs="Arial"/>
                <w:color w:val="000000"/>
                <w:sz w:val="12"/>
                <w:szCs w:val="12"/>
              </w:rPr>
              <w:t>д</w:t>
            </w:r>
            <w:r w:rsidRPr="00BE3EAF">
              <w:rPr>
                <w:rFonts w:ascii="Arial" w:hAnsi="Arial" w:cs="Arial"/>
                <w:color w:val="000000"/>
                <w:sz w:val="12"/>
                <w:szCs w:val="12"/>
              </w:rPr>
              <w:t>жетных и автономных учреждений по приобретению коммунал</w:t>
            </w:r>
            <w:r w:rsidRPr="00BE3EAF">
              <w:rPr>
                <w:rFonts w:ascii="Arial" w:hAnsi="Arial" w:cs="Arial"/>
                <w:color w:val="000000"/>
                <w:sz w:val="12"/>
                <w:szCs w:val="12"/>
              </w:rPr>
              <w:t>ь</w:t>
            </w:r>
            <w:r w:rsidRPr="00BE3EAF">
              <w:rPr>
                <w:rFonts w:ascii="Arial" w:hAnsi="Arial" w:cs="Arial"/>
                <w:color w:val="000000"/>
                <w:sz w:val="12"/>
                <w:szCs w:val="12"/>
              </w:rPr>
              <w:t>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0860172300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27 395 600,00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0860172300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27 395 600,00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w:t>
            </w:r>
            <w:r w:rsidRPr="00BE3EAF">
              <w:rPr>
                <w:rFonts w:ascii="Arial" w:hAnsi="Arial" w:cs="Arial"/>
                <w:color w:val="000000"/>
                <w:sz w:val="12"/>
                <w:szCs w:val="12"/>
              </w:rPr>
              <w:t>и</w:t>
            </w:r>
            <w:r w:rsidRPr="00BE3EAF">
              <w:rPr>
                <w:rFonts w:ascii="Arial" w:hAnsi="Arial" w:cs="Arial"/>
                <w:color w:val="000000"/>
                <w:sz w:val="12"/>
                <w:szCs w:val="12"/>
              </w:rPr>
              <w:t>пальных казенных, бюджетных и автономных учреждений по приобрет</w:t>
            </w:r>
            <w:r w:rsidRPr="00BE3EAF">
              <w:rPr>
                <w:rFonts w:ascii="Arial" w:hAnsi="Arial" w:cs="Arial"/>
                <w:color w:val="000000"/>
                <w:sz w:val="12"/>
                <w:szCs w:val="12"/>
              </w:rPr>
              <w:t>е</w:t>
            </w:r>
            <w:r w:rsidRPr="00BE3EAF">
              <w:rPr>
                <w:rFonts w:ascii="Arial" w:hAnsi="Arial" w:cs="Arial"/>
                <w:color w:val="000000"/>
                <w:sz w:val="12"/>
                <w:szCs w:val="12"/>
              </w:rPr>
              <w:t>нию коммунальных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08601S2300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8 255 400,00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08601S2300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8 255 400,00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выполнения государственных полномочий и обяз</w:t>
            </w:r>
            <w:r w:rsidRPr="00BE3EAF">
              <w:rPr>
                <w:rFonts w:ascii="Arial" w:hAnsi="Arial" w:cs="Arial"/>
                <w:color w:val="000000"/>
                <w:sz w:val="12"/>
                <w:szCs w:val="12"/>
              </w:rPr>
              <w:t>а</w:t>
            </w:r>
            <w:r w:rsidRPr="00BE3EAF">
              <w:rPr>
                <w:rFonts w:ascii="Arial" w:hAnsi="Arial" w:cs="Arial"/>
                <w:color w:val="000000"/>
                <w:sz w:val="12"/>
                <w:szCs w:val="12"/>
              </w:rPr>
              <w:t>тельств муниципального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0860200000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21 395 800,00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21 095 200,00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21 095 200,00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общеобразов</w:t>
            </w:r>
            <w:r w:rsidRPr="00BE3EAF">
              <w:rPr>
                <w:rFonts w:ascii="Arial" w:hAnsi="Arial" w:cs="Arial"/>
                <w:color w:val="000000"/>
                <w:sz w:val="12"/>
                <w:szCs w:val="12"/>
              </w:rPr>
              <w:t>а</w:t>
            </w:r>
            <w:r w:rsidRPr="00BE3EAF">
              <w:rPr>
                <w:rFonts w:ascii="Arial" w:hAnsi="Arial" w:cs="Arial"/>
                <w:color w:val="000000"/>
                <w:sz w:val="12"/>
                <w:szCs w:val="12"/>
              </w:rPr>
              <w:t>тельных организаций (источником финансового обеспечения которых является иной межбюджетный трансферт из федерал</w:t>
            </w:r>
            <w:r w:rsidRPr="00BE3EAF">
              <w:rPr>
                <w:rFonts w:ascii="Arial" w:hAnsi="Arial" w:cs="Arial"/>
                <w:color w:val="000000"/>
                <w:sz w:val="12"/>
                <w:szCs w:val="12"/>
              </w:rPr>
              <w:t>ь</w:t>
            </w:r>
            <w:r w:rsidRPr="00BE3EAF">
              <w:rPr>
                <w:rFonts w:ascii="Arial" w:hAnsi="Arial" w:cs="Arial"/>
                <w:color w:val="000000"/>
                <w:sz w:val="12"/>
                <w:szCs w:val="12"/>
              </w:rPr>
              <w:t>ного бюджета)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0860253031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10 077 500,00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10 077 500,00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10 077 500,00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0860253031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10 077 500,00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10 077 500,00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10 077 500,00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w:t>
            </w:r>
            <w:r w:rsidRPr="00BE3EAF">
              <w:rPr>
                <w:rFonts w:ascii="Arial" w:hAnsi="Arial" w:cs="Arial"/>
                <w:color w:val="000000"/>
                <w:sz w:val="12"/>
                <w:szCs w:val="12"/>
              </w:rPr>
              <w:t>о</w:t>
            </w:r>
            <w:r w:rsidRPr="00BE3EAF">
              <w:rPr>
                <w:rFonts w:ascii="Arial" w:hAnsi="Arial" w:cs="Arial"/>
                <w:color w:val="000000"/>
                <w:sz w:val="12"/>
                <w:szCs w:val="12"/>
              </w:rPr>
              <w:t>мочий по оказанию мер социальной поддержки обучающимся (обуча</w:t>
            </w:r>
            <w:r w:rsidRPr="00BE3EAF">
              <w:rPr>
                <w:rFonts w:ascii="Arial" w:hAnsi="Arial" w:cs="Arial"/>
                <w:color w:val="000000"/>
                <w:sz w:val="12"/>
                <w:szCs w:val="12"/>
              </w:rPr>
              <w:t>в</w:t>
            </w:r>
            <w:r w:rsidRPr="00BE3EAF">
              <w:rPr>
                <w:rFonts w:ascii="Arial" w:hAnsi="Arial" w:cs="Arial"/>
                <w:color w:val="000000"/>
                <w:sz w:val="12"/>
                <w:szCs w:val="12"/>
              </w:rPr>
              <w:t>шимся до дня выпуска) муниципальных образовател</w:t>
            </w:r>
            <w:r w:rsidRPr="00BE3EAF">
              <w:rPr>
                <w:rFonts w:ascii="Arial" w:hAnsi="Arial" w:cs="Arial"/>
                <w:color w:val="000000"/>
                <w:sz w:val="12"/>
                <w:szCs w:val="12"/>
              </w:rPr>
              <w:t>ь</w:t>
            </w:r>
            <w:r w:rsidRPr="00BE3EAF">
              <w:rPr>
                <w:rFonts w:ascii="Arial" w:hAnsi="Arial" w:cs="Arial"/>
                <w:color w:val="000000"/>
                <w:sz w:val="12"/>
                <w:szCs w:val="12"/>
              </w:rPr>
              <w:t>ных организаций-подвоз</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0860270066</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7 789 200,00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7 488 600,00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7 488 600,00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0860270066</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7 488 600,00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7 488 600,00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7 488 600,00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0860270066</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300 600,00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w:t>
            </w:r>
            <w:r w:rsidRPr="00BE3EAF">
              <w:rPr>
                <w:rFonts w:ascii="Arial" w:hAnsi="Arial" w:cs="Arial"/>
                <w:color w:val="000000"/>
                <w:sz w:val="12"/>
                <w:szCs w:val="12"/>
              </w:rPr>
              <w:t>о</w:t>
            </w:r>
            <w:r w:rsidRPr="00BE3EAF">
              <w:rPr>
                <w:rFonts w:ascii="Arial" w:hAnsi="Arial" w:cs="Arial"/>
                <w:color w:val="000000"/>
                <w:sz w:val="12"/>
                <w:szCs w:val="12"/>
              </w:rPr>
              <w:t>мочий по оказанию мер социальной поддержки обучающимся (обуча</w:t>
            </w:r>
            <w:r w:rsidRPr="00BE3EAF">
              <w:rPr>
                <w:rFonts w:ascii="Arial" w:hAnsi="Arial" w:cs="Arial"/>
                <w:color w:val="000000"/>
                <w:sz w:val="12"/>
                <w:szCs w:val="12"/>
              </w:rPr>
              <w:t>в</w:t>
            </w:r>
            <w:r w:rsidRPr="00BE3EAF">
              <w:rPr>
                <w:rFonts w:ascii="Arial" w:hAnsi="Arial" w:cs="Arial"/>
                <w:color w:val="000000"/>
                <w:sz w:val="12"/>
                <w:szCs w:val="12"/>
              </w:rPr>
              <w:t>шимся до дня выпуска) муниципальных образовательных организаций-льготное п</w:t>
            </w:r>
            <w:r w:rsidRPr="00BE3EAF">
              <w:rPr>
                <w:rFonts w:ascii="Arial" w:hAnsi="Arial" w:cs="Arial"/>
                <w:color w:val="000000"/>
                <w:sz w:val="12"/>
                <w:szCs w:val="12"/>
              </w:rPr>
              <w:t>и</w:t>
            </w:r>
            <w:r w:rsidRPr="00BE3EAF">
              <w:rPr>
                <w:rFonts w:ascii="Arial" w:hAnsi="Arial" w:cs="Arial"/>
                <w:color w:val="000000"/>
                <w:sz w:val="12"/>
                <w:szCs w:val="12"/>
              </w:rPr>
              <w:t>тание</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0860270067</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1 764 000,00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1 764 000,00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1 764 000,00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0860270067</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1 764 000,00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1 764 000,00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1 764 000,00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w:t>
            </w:r>
            <w:r w:rsidRPr="00BE3EAF">
              <w:rPr>
                <w:rFonts w:ascii="Arial" w:hAnsi="Arial" w:cs="Arial"/>
                <w:color w:val="000000"/>
                <w:sz w:val="12"/>
                <w:szCs w:val="12"/>
              </w:rPr>
              <w:t>и</w:t>
            </w:r>
            <w:r w:rsidRPr="00BE3EAF">
              <w:rPr>
                <w:rFonts w:ascii="Arial" w:hAnsi="Arial" w:cs="Arial"/>
                <w:color w:val="000000"/>
                <w:sz w:val="12"/>
                <w:szCs w:val="12"/>
              </w:rPr>
              <w:t>зующих общеобразовательные программы начального общего, основного общего и среднего общего образов</w:t>
            </w:r>
            <w:r w:rsidRPr="00BE3EAF">
              <w:rPr>
                <w:rFonts w:ascii="Arial" w:hAnsi="Arial" w:cs="Arial"/>
                <w:color w:val="000000"/>
                <w:sz w:val="12"/>
                <w:szCs w:val="12"/>
              </w:rPr>
              <w:t>а</w:t>
            </w:r>
            <w:r w:rsidRPr="00BE3EAF">
              <w:rPr>
                <w:rFonts w:ascii="Arial" w:hAnsi="Arial" w:cs="Arial"/>
                <w:color w:val="000000"/>
                <w:sz w:val="12"/>
                <w:szCs w:val="12"/>
              </w:rPr>
              <w:t>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0860270630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1 765 100,00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1 765 100,00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1 765 100,00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0860270630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1 765 100,00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1 765 100,00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1 765 100,00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деятельности учреждений, подведомстве</w:t>
            </w:r>
            <w:r w:rsidRPr="00BE3EAF">
              <w:rPr>
                <w:rFonts w:ascii="Arial" w:hAnsi="Arial" w:cs="Arial"/>
                <w:color w:val="000000"/>
                <w:sz w:val="12"/>
                <w:szCs w:val="12"/>
              </w:rPr>
              <w:t>н</w:t>
            </w:r>
            <w:r w:rsidRPr="00BE3EAF">
              <w:rPr>
                <w:rFonts w:ascii="Arial" w:hAnsi="Arial" w:cs="Arial"/>
                <w:color w:val="000000"/>
                <w:sz w:val="12"/>
                <w:szCs w:val="12"/>
              </w:rPr>
              <w:t>ных комитету образования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0860400000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13 087 200,00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Мероприятия по устранению предписаний контролирующих органов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0860401290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1 195 200,00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0860401290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1 195 200,00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районов,муниципальных округов и городского округа на организацию бесплатного горячего питания об</w:t>
            </w:r>
            <w:r w:rsidRPr="00BE3EAF">
              <w:rPr>
                <w:rFonts w:ascii="Arial" w:hAnsi="Arial" w:cs="Arial"/>
                <w:color w:val="000000"/>
                <w:sz w:val="12"/>
                <w:szCs w:val="12"/>
              </w:rPr>
              <w:t>у</w:t>
            </w:r>
            <w:r w:rsidRPr="00BE3EAF">
              <w:rPr>
                <w:rFonts w:ascii="Arial" w:hAnsi="Arial" w:cs="Arial"/>
                <w:color w:val="000000"/>
                <w:sz w:val="12"/>
                <w:szCs w:val="12"/>
              </w:rPr>
              <w:t>чающихся, получающих начальное общее образование в муниципальных образовательных организациях (в т.ч. софинансирование к су</w:t>
            </w:r>
            <w:r w:rsidRPr="00BE3EAF">
              <w:rPr>
                <w:rFonts w:ascii="Arial" w:hAnsi="Arial" w:cs="Arial"/>
                <w:color w:val="000000"/>
                <w:sz w:val="12"/>
                <w:szCs w:val="12"/>
              </w:rPr>
              <w:t>б</w:t>
            </w:r>
            <w:r w:rsidRPr="00BE3EAF">
              <w:rPr>
                <w:rFonts w:ascii="Arial" w:hAnsi="Arial" w:cs="Arial"/>
                <w:color w:val="000000"/>
                <w:sz w:val="12"/>
                <w:szCs w:val="12"/>
              </w:rPr>
              <w:t>сидии за счет средств бюджета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08604L3041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11 892 000,00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0702</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08604L3041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11 892 000,00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Дополнительное образование детей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26 529 960,40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17 400 527,00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17 400 527,00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Валдайского района "Развитие культуры в Валдайском мун</w:t>
            </w:r>
            <w:r w:rsidRPr="00BE3EAF">
              <w:rPr>
                <w:rFonts w:ascii="Arial" w:hAnsi="Arial" w:cs="Arial"/>
                <w:color w:val="000000"/>
                <w:sz w:val="12"/>
                <w:szCs w:val="12"/>
              </w:rPr>
              <w:t>и</w:t>
            </w:r>
            <w:r w:rsidRPr="00BE3EAF">
              <w:rPr>
                <w:rFonts w:ascii="Arial" w:hAnsi="Arial" w:cs="Arial"/>
                <w:color w:val="000000"/>
                <w:sz w:val="12"/>
                <w:szCs w:val="12"/>
              </w:rPr>
              <w:t>ципальном районе (2017-2023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0200000000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20 224 833,40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12 014 600,00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12 014 600,00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"Культура Валдайского района" муниципальной програ</w:t>
            </w:r>
            <w:r w:rsidRPr="00BE3EAF">
              <w:rPr>
                <w:rFonts w:ascii="Arial" w:hAnsi="Arial" w:cs="Arial"/>
                <w:color w:val="000000"/>
                <w:sz w:val="12"/>
                <w:szCs w:val="12"/>
              </w:rPr>
              <w:t>м</w:t>
            </w:r>
            <w:r w:rsidRPr="00BE3EAF">
              <w:rPr>
                <w:rFonts w:ascii="Arial" w:hAnsi="Arial" w:cs="Arial"/>
                <w:color w:val="000000"/>
                <w:sz w:val="12"/>
                <w:szCs w:val="12"/>
              </w:rPr>
              <w:t>мы Валдайского района "Развитие культуры в Валдайском муниципал</w:t>
            </w:r>
            <w:r w:rsidRPr="00BE3EAF">
              <w:rPr>
                <w:rFonts w:ascii="Arial" w:hAnsi="Arial" w:cs="Arial"/>
                <w:color w:val="000000"/>
                <w:sz w:val="12"/>
                <w:szCs w:val="12"/>
              </w:rPr>
              <w:t>ь</w:t>
            </w:r>
            <w:r w:rsidRPr="00BE3EAF">
              <w:rPr>
                <w:rFonts w:ascii="Arial" w:hAnsi="Arial" w:cs="Arial"/>
                <w:color w:val="000000"/>
                <w:sz w:val="12"/>
                <w:szCs w:val="12"/>
              </w:rPr>
              <w:t>ном районе (2017-2023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0210000000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20 224 833,40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12 014 600,00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12 014 600,00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w:t>
            </w:r>
            <w:r w:rsidRPr="00BE3EAF">
              <w:rPr>
                <w:rFonts w:ascii="Arial" w:hAnsi="Arial" w:cs="Arial"/>
                <w:color w:val="000000"/>
                <w:sz w:val="12"/>
                <w:szCs w:val="12"/>
              </w:rPr>
              <w:t>ж</w:t>
            </w:r>
            <w:r w:rsidRPr="00BE3EAF">
              <w:rPr>
                <w:rFonts w:ascii="Arial" w:hAnsi="Arial" w:cs="Arial"/>
                <w:color w:val="000000"/>
                <w:sz w:val="12"/>
                <w:szCs w:val="12"/>
              </w:rPr>
              <w:t>ности и привлекательности профессии работника культуры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0210200000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7 200,00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7 200,00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7 200,00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0210201010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0210201010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w:t>
            </w:r>
            <w:r w:rsidRPr="00BE3EAF">
              <w:rPr>
                <w:rFonts w:ascii="Arial" w:hAnsi="Arial" w:cs="Arial"/>
                <w:color w:val="000000"/>
                <w:sz w:val="12"/>
                <w:szCs w:val="12"/>
              </w:rPr>
              <w:t>о</w:t>
            </w:r>
            <w:r w:rsidRPr="00BE3EAF">
              <w:rPr>
                <w:rFonts w:ascii="Arial" w:hAnsi="Arial" w:cs="Arial"/>
                <w:color w:val="000000"/>
                <w:sz w:val="12"/>
                <w:szCs w:val="12"/>
              </w:rPr>
              <w:t>вания детей в сфере культуры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0210400000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12 603 400,00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12 007 400,00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12 007 400,00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0210401011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9 206 900,00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9 206 900,00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9 206 900,00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0210401011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9 206 900,00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9 206 900,00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9 206 900,00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w:t>
            </w:r>
            <w:r w:rsidRPr="00BE3EAF">
              <w:rPr>
                <w:rFonts w:ascii="Arial" w:hAnsi="Arial" w:cs="Arial"/>
                <w:color w:val="000000"/>
                <w:sz w:val="12"/>
                <w:szCs w:val="12"/>
              </w:rPr>
              <w:t>а</w:t>
            </w:r>
            <w:r w:rsidRPr="00BE3EAF">
              <w:rPr>
                <w:rFonts w:ascii="Arial" w:hAnsi="Arial" w:cs="Arial"/>
                <w:color w:val="000000"/>
                <w:sz w:val="12"/>
                <w:szCs w:val="12"/>
              </w:rPr>
              <w:t>ботную плату</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0210401012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2 780 500,00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2 780 500,00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2 780 500,00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0210401012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2 780 500,00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2 780 500,00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2 780 500,00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w:t>
            </w:r>
            <w:r w:rsidRPr="00BE3EAF">
              <w:rPr>
                <w:rFonts w:ascii="Arial" w:hAnsi="Arial" w:cs="Arial"/>
                <w:color w:val="000000"/>
                <w:sz w:val="12"/>
                <w:szCs w:val="12"/>
              </w:rPr>
              <w:t>а</w:t>
            </w:r>
            <w:r w:rsidRPr="00BE3EAF">
              <w:rPr>
                <w:rFonts w:ascii="Arial" w:hAnsi="Arial" w:cs="Arial"/>
                <w:color w:val="000000"/>
                <w:sz w:val="12"/>
                <w:szCs w:val="12"/>
              </w:rPr>
              <w:t>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0210401013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19 962,00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19 962,00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19 962,00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0210401013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19 962,00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19 962,00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19 962,00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учреждений дополнительного образования детей в сфере культуры-налоги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0210401014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38,00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38,00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38,00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0210401014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38,00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38,00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38,00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w:t>
            </w:r>
            <w:r w:rsidRPr="00BE3EAF">
              <w:rPr>
                <w:rFonts w:ascii="Arial" w:hAnsi="Arial" w:cs="Arial"/>
                <w:color w:val="000000"/>
                <w:sz w:val="12"/>
                <w:szCs w:val="12"/>
              </w:rPr>
              <w:t>д</w:t>
            </w:r>
            <w:r w:rsidRPr="00BE3EAF">
              <w:rPr>
                <w:rFonts w:ascii="Arial" w:hAnsi="Arial" w:cs="Arial"/>
                <w:color w:val="000000"/>
                <w:sz w:val="12"/>
                <w:szCs w:val="12"/>
              </w:rPr>
              <w:t>жетных и автономных учреждений по приобретению коммунал</w:t>
            </w:r>
            <w:r w:rsidRPr="00BE3EAF">
              <w:rPr>
                <w:rFonts w:ascii="Arial" w:hAnsi="Arial" w:cs="Arial"/>
                <w:color w:val="000000"/>
                <w:sz w:val="12"/>
                <w:szCs w:val="12"/>
              </w:rPr>
              <w:t>ь</w:t>
            </w:r>
            <w:r w:rsidRPr="00BE3EAF">
              <w:rPr>
                <w:rFonts w:ascii="Arial" w:hAnsi="Arial" w:cs="Arial"/>
                <w:color w:val="000000"/>
                <w:sz w:val="12"/>
                <w:szCs w:val="12"/>
              </w:rPr>
              <w:t>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458 000,00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458 000,00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w:t>
            </w:r>
            <w:r w:rsidRPr="00BE3EAF">
              <w:rPr>
                <w:rFonts w:ascii="Arial" w:hAnsi="Arial" w:cs="Arial"/>
                <w:color w:val="000000"/>
                <w:sz w:val="12"/>
                <w:szCs w:val="12"/>
              </w:rPr>
              <w:t>и</w:t>
            </w:r>
            <w:r w:rsidRPr="00BE3EAF">
              <w:rPr>
                <w:rFonts w:ascii="Arial" w:hAnsi="Arial" w:cs="Arial"/>
                <w:color w:val="000000"/>
                <w:sz w:val="12"/>
                <w:szCs w:val="12"/>
              </w:rPr>
              <w:t>пальных казенных, бюджетных и автономных учреждений по приобрет</w:t>
            </w:r>
            <w:r w:rsidRPr="00BE3EAF">
              <w:rPr>
                <w:rFonts w:ascii="Arial" w:hAnsi="Arial" w:cs="Arial"/>
                <w:color w:val="000000"/>
                <w:sz w:val="12"/>
                <w:szCs w:val="12"/>
              </w:rPr>
              <w:t>е</w:t>
            </w:r>
            <w:r w:rsidRPr="00BE3EAF">
              <w:rPr>
                <w:rFonts w:ascii="Arial" w:hAnsi="Arial" w:cs="Arial"/>
                <w:color w:val="000000"/>
                <w:sz w:val="12"/>
                <w:szCs w:val="12"/>
              </w:rPr>
              <w:t>нию коммунальных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138 000,00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138 000,00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Федеральный проект "Кул</w:t>
            </w:r>
            <w:r w:rsidRPr="00BE3EAF">
              <w:rPr>
                <w:rFonts w:ascii="Arial" w:hAnsi="Arial" w:cs="Arial"/>
                <w:color w:val="000000"/>
                <w:sz w:val="12"/>
                <w:szCs w:val="12"/>
              </w:rPr>
              <w:t>ь</w:t>
            </w:r>
            <w:r w:rsidRPr="00BE3EAF">
              <w:rPr>
                <w:rFonts w:ascii="Arial" w:hAnsi="Arial" w:cs="Arial"/>
                <w:color w:val="000000"/>
                <w:sz w:val="12"/>
                <w:szCs w:val="12"/>
              </w:rPr>
              <w:t>турная среда"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021A100000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7 614 233,40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городского округа, поселений области на поддержку отрасли культуры (в т.ч. софинансирование к субсидии за счет средств бюджета ра</w:t>
            </w:r>
            <w:r w:rsidRPr="00BE3EAF">
              <w:rPr>
                <w:rFonts w:ascii="Arial" w:hAnsi="Arial" w:cs="Arial"/>
                <w:color w:val="000000"/>
                <w:sz w:val="12"/>
                <w:szCs w:val="12"/>
              </w:rPr>
              <w:t>й</w:t>
            </w:r>
            <w:r w:rsidRPr="00BE3EAF">
              <w:rPr>
                <w:rFonts w:ascii="Arial" w:hAnsi="Arial" w:cs="Arial"/>
                <w:color w:val="000000"/>
                <w:sz w:val="12"/>
                <w:szCs w:val="12"/>
              </w:rPr>
              <w:t>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021A155191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7 614 233,40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021A155191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7 614 233,40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Валдайского муниципального района "Разв</w:t>
            </w:r>
            <w:r w:rsidRPr="00BE3EAF">
              <w:rPr>
                <w:rFonts w:ascii="Arial" w:hAnsi="Arial" w:cs="Arial"/>
                <w:color w:val="000000"/>
                <w:sz w:val="12"/>
                <w:szCs w:val="12"/>
              </w:rPr>
              <w:t>и</w:t>
            </w:r>
            <w:r w:rsidRPr="00BE3EAF">
              <w:rPr>
                <w:rFonts w:ascii="Arial" w:hAnsi="Arial" w:cs="Arial"/>
                <w:color w:val="000000"/>
                <w:sz w:val="12"/>
                <w:szCs w:val="12"/>
              </w:rPr>
              <w:t>тие образования и молодежной политики в Валдайском муниципальном ра</w:t>
            </w:r>
            <w:r w:rsidRPr="00BE3EAF">
              <w:rPr>
                <w:rFonts w:ascii="Arial" w:hAnsi="Arial" w:cs="Arial"/>
                <w:color w:val="000000"/>
                <w:sz w:val="12"/>
                <w:szCs w:val="12"/>
              </w:rPr>
              <w:t>й</w:t>
            </w:r>
            <w:r w:rsidRPr="00BE3EAF">
              <w:rPr>
                <w:rFonts w:ascii="Arial" w:hAnsi="Arial" w:cs="Arial"/>
                <w:color w:val="000000"/>
                <w:sz w:val="12"/>
                <w:szCs w:val="12"/>
              </w:rPr>
              <w:t>оне до 2026 года"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0800000000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6 305 127,00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5 385 927,00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5 385 927,00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"Развитие дошкольного и общего образования в Валда</w:t>
            </w:r>
            <w:r w:rsidRPr="00BE3EAF">
              <w:rPr>
                <w:rFonts w:ascii="Arial" w:hAnsi="Arial" w:cs="Arial"/>
                <w:color w:val="000000"/>
                <w:sz w:val="12"/>
                <w:szCs w:val="12"/>
              </w:rPr>
              <w:t>й</w:t>
            </w:r>
            <w:r w:rsidRPr="00BE3EAF">
              <w:rPr>
                <w:rFonts w:ascii="Arial" w:hAnsi="Arial" w:cs="Arial"/>
                <w:color w:val="000000"/>
                <w:sz w:val="12"/>
                <w:szCs w:val="12"/>
              </w:rPr>
              <w:t>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w:t>
            </w:r>
            <w:r w:rsidRPr="00BE3EAF">
              <w:rPr>
                <w:rFonts w:ascii="Arial" w:hAnsi="Arial" w:cs="Arial"/>
                <w:color w:val="000000"/>
                <w:sz w:val="12"/>
                <w:szCs w:val="12"/>
              </w:rPr>
              <w:t>о</w:t>
            </w:r>
            <w:r w:rsidRPr="00BE3EAF">
              <w:rPr>
                <w:rFonts w:ascii="Arial" w:hAnsi="Arial" w:cs="Arial"/>
                <w:color w:val="000000"/>
                <w:sz w:val="12"/>
                <w:szCs w:val="12"/>
              </w:rPr>
              <w:t>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0810000000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53 100,00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53 100,00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53 100,00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Создание условий для получения качественного образов</w:t>
            </w:r>
            <w:r w:rsidRPr="00BE3EAF">
              <w:rPr>
                <w:rFonts w:ascii="Arial" w:hAnsi="Arial" w:cs="Arial"/>
                <w:color w:val="000000"/>
                <w:sz w:val="12"/>
                <w:szCs w:val="12"/>
              </w:rPr>
              <w:t>а</w:t>
            </w:r>
            <w:r w:rsidRPr="00BE3EAF">
              <w:rPr>
                <w:rFonts w:ascii="Arial" w:hAnsi="Arial" w:cs="Arial"/>
                <w:color w:val="000000"/>
                <w:sz w:val="12"/>
                <w:szCs w:val="12"/>
              </w:rPr>
              <w:t>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0810200000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53 100,00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53 100,00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53 100,00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w:t>
            </w:r>
            <w:r w:rsidRPr="00BE3EAF">
              <w:rPr>
                <w:rFonts w:ascii="Arial" w:hAnsi="Arial" w:cs="Arial"/>
                <w:color w:val="000000"/>
                <w:sz w:val="12"/>
                <w:szCs w:val="12"/>
              </w:rPr>
              <w:t>и</w:t>
            </w:r>
            <w:r w:rsidRPr="00BE3EAF">
              <w:rPr>
                <w:rFonts w:ascii="Arial" w:hAnsi="Arial" w:cs="Arial"/>
                <w:color w:val="000000"/>
                <w:sz w:val="12"/>
                <w:szCs w:val="12"/>
              </w:rPr>
              <w:t>стической и антикриминальной безопасности муниципальных дошкол</w:t>
            </w:r>
            <w:r w:rsidRPr="00BE3EAF">
              <w:rPr>
                <w:rFonts w:ascii="Arial" w:hAnsi="Arial" w:cs="Arial"/>
                <w:color w:val="000000"/>
                <w:sz w:val="12"/>
                <w:szCs w:val="12"/>
              </w:rPr>
              <w:t>ь</w:t>
            </w:r>
            <w:r w:rsidRPr="00BE3EAF">
              <w:rPr>
                <w:rFonts w:ascii="Arial" w:hAnsi="Arial" w:cs="Arial"/>
                <w:color w:val="000000"/>
                <w:sz w:val="12"/>
                <w:szCs w:val="12"/>
              </w:rPr>
              <w:t>ных образовательных организаций, муниципальных общеобразовател</w:t>
            </w:r>
            <w:r w:rsidRPr="00BE3EAF">
              <w:rPr>
                <w:rFonts w:ascii="Arial" w:hAnsi="Arial" w:cs="Arial"/>
                <w:color w:val="000000"/>
                <w:sz w:val="12"/>
                <w:szCs w:val="12"/>
              </w:rPr>
              <w:t>ь</w:t>
            </w:r>
            <w:r w:rsidRPr="00BE3EAF">
              <w:rPr>
                <w:rFonts w:ascii="Arial" w:hAnsi="Arial" w:cs="Arial"/>
                <w:color w:val="000000"/>
                <w:sz w:val="12"/>
                <w:szCs w:val="12"/>
              </w:rPr>
              <w:t>ных организаций, муниципальных организаций дополнительного образ</w:t>
            </w:r>
            <w:r w:rsidRPr="00BE3EAF">
              <w:rPr>
                <w:rFonts w:ascii="Arial" w:hAnsi="Arial" w:cs="Arial"/>
                <w:color w:val="000000"/>
                <w:sz w:val="12"/>
                <w:szCs w:val="12"/>
              </w:rPr>
              <w:t>о</w:t>
            </w:r>
            <w:r w:rsidRPr="00BE3EAF">
              <w:rPr>
                <w:rFonts w:ascii="Arial" w:hAnsi="Arial" w:cs="Arial"/>
                <w:color w:val="000000"/>
                <w:sz w:val="12"/>
                <w:szCs w:val="12"/>
              </w:rPr>
              <w:t>вания детей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0810272120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42 500,00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42 500,00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42 500,00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0810272120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42 500,00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42 500,00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42 500,00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w:t>
            </w:r>
            <w:r w:rsidRPr="00BE3EAF">
              <w:rPr>
                <w:rFonts w:ascii="Arial" w:hAnsi="Arial" w:cs="Arial"/>
                <w:color w:val="000000"/>
                <w:sz w:val="12"/>
                <w:szCs w:val="12"/>
              </w:rPr>
              <w:t>ь</w:t>
            </w:r>
            <w:r w:rsidRPr="00BE3EAF">
              <w:rPr>
                <w:rFonts w:ascii="Arial" w:hAnsi="Arial" w:cs="Arial"/>
                <w:color w:val="000000"/>
                <w:sz w:val="12"/>
                <w:szCs w:val="12"/>
              </w:rPr>
              <w:t>ных общеобразовательных организаций, муниципальных организаций дополнительного обр</w:t>
            </w:r>
            <w:r w:rsidRPr="00BE3EAF">
              <w:rPr>
                <w:rFonts w:ascii="Arial" w:hAnsi="Arial" w:cs="Arial"/>
                <w:color w:val="000000"/>
                <w:sz w:val="12"/>
                <w:szCs w:val="12"/>
              </w:rPr>
              <w:t>а</w:t>
            </w:r>
            <w:r w:rsidRPr="00BE3EAF">
              <w:rPr>
                <w:rFonts w:ascii="Arial" w:hAnsi="Arial" w:cs="Arial"/>
                <w:color w:val="000000"/>
                <w:sz w:val="12"/>
                <w:szCs w:val="12"/>
              </w:rPr>
              <w:t>зования детей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08102S2120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08102S2120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w:t>
            </w:r>
            <w:r w:rsidRPr="00BE3EAF">
              <w:rPr>
                <w:rFonts w:ascii="Arial" w:hAnsi="Arial" w:cs="Arial"/>
                <w:color w:val="000000"/>
                <w:sz w:val="12"/>
                <w:szCs w:val="12"/>
              </w:rPr>
              <w:t>и</w:t>
            </w:r>
            <w:r w:rsidRPr="00BE3EAF">
              <w:rPr>
                <w:rFonts w:ascii="Arial" w:hAnsi="Arial" w:cs="Arial"/>
                <w:color w:val="000000"/>
                <w:sz w:val="12"/>
                <w:szCs w:val="12"/>
              </w:rPr>
              <w:t>пального района "Развитие образования и молодежной политики в Ва</w:t>
            </w:r>
            <w:r w:rsidRPr="00BE3EAF">
              <w:rPr>
                <w:rFonts w:ascii="Arial" w:hAnsi="Arial" w:cs="Arial"/>
                <w:color w:val="000000"/>
                <w:sz w:val="12"/>
                <w:szCs w:val="12"/>
              </w:rPr>
              <w:t>л</w:t>
            </w:r>
            <w:r w:rsidRPr="00BE3EAF">
              <w:rPr>
                <w:rFonts w:ascii="Arial" w:hAnsi="Arial" w:cs="Arial"/>
                <w:color w:val="000000"/>
                <w:sz w:val="12"/>
                <w:szCs w:val="12"/>
              </w:rPr>
              <w:t>дайском муниц</w:t>
            </w:r>
            <w:r w:rsidRPr="00BE3EAF">
              <w:rPr>
                <w:rFonts w:ascii="Arial" w:hAnsi="Arial" w:cs="Arial"/>
                <w:color w:val="000000"/>
                <w:sz w:val="12"/>
                <w:szCs w:val="12"/>
              </w:rPr>
              <w:t>и</w:t>
            </w:r>
            <w:r w:rsidRPr="00BE3EAF">
              <w:rPr>
                <w:rFonts w:ascii="Arial" w:hAnsi="Arial" w:cs="Arial"/>
                <w:color w:val="000000"/>
                <w:sz w:val="12"/>
                <w:szCs w:val="12"/>
              </w:rPr>
              <w:t>пальном районе до 2026 года"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0820000000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6 252 027,00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5 332 827,00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5 332 827,00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Создание социально-экономических условий для удовлетворения п</w:t>
            </w:r>
            <w:r w:rsidRPr="00BE3EAF">
              <w:rPr>
                <w:rFonts w:ascii="Arial" w:hAnsi="Arial" w:cs="Arial"/>
                <w:color w:val="000000"/>
                <w:sz w:val="12"/>
                <w:szCs w:val="12"/>
              </w:rPr>
              <w:t>о</w:t>
            </w:r>
            <w:r w:rsidRPr="00BE3EAF">
              <w:rPr>
                <w:rFonts w:ascii="Arial" w:hAnsi="Arial" w:cs="Arial"/>
                <w:color w:val="000000"/>
                <w:sz w:val="12"/>
                <w:szCs w:val="12"/>
              </w:rPr>
              <w:t>требностей в интеллектуальном, духовном и физическом развитии детей, их профессионального сам</w:t>
            </w:r>
            <w:r w:rsidRPr="00BE3EAF">
              <w:rPr>
                <w:rFonts w:ascii="Arial" w:hAnsi="Arial" w:cs="Arial"/>
                <w:color w:val="000000"/>
                <w:sz w:val="12"/>
                <w:szCs w:val="12"/>
              </w:rPr>
              <w:t>о</w:t>
            </w:r>
            <w:r w:rsidRPr="00BE3EAF">
              <w:rPr>
                <w:rFonts w:ascii="Arial" w:hAnsi="Arial" w:cs="Arial"/>
                <w:color w:val="000000"/>
                <w:sz w:val="12"/>
                <w:szCs w:val="12"/>
              </w:rPr>
              <w:t>определения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0820100000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5 206 627,00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4 756 827,00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4 756 827,00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дополнительного образования в общеобр</w:t>
            </w:r>
            <w:r w:rsidRPr="00BE3EAF">
              <w:rPr>
                <w:rFonts w:ascii="Arial" w:hAnsi="Arial" w:cs="Arial"/>
                <w:color w:val="000000"/>
                <w:sz w:val="12"/>
                <w:szCs w:val="12"/>
              </w:rPr>
              <w:t>а</w:t>
            </w:r>
            <w:r w:rsidRPr="00BE3EAF">
              <w:rPr>
                <w:rFonts w:ascii="Arial" w:hAnsi="Arial" w:cs="Arial"/>
                <w:color w:val="000000"/>
                <w:sz w:val="12"/>
                <w:szCs w:val="12"/>
              </w:rPr>
              <w:t>зовательных учреждениях и муниципальном автономном учреждении дополнительного образования детей "Центр дополнительного образов</w:t>
            </w:r>
            <w:r w:rsidRPr="00BE3EAF">
              <w:rPr>
                <w:rFonts w:ascii="Arial" w:hAnsi="Arial" w:cs="Arial"/>
                <w:color w:val="000000"/>
                <w:sz w:val="12"/>
                <w:szCs w:val="12"/>
              </w:rPr>
              <w:t>а</w:t>
            </w:r>
            <w:r w:rsidRPr="00BE3EAF">
              <w:rPr>
                <w:rFonts w:ascii="Arial" w:hAnsi="Arial" w:cs="Arial"/>
                <w:color w:val="000000"/>
                <w:sz w:val="12"/>
                <w:szCs w:val="12"/>
              </w:rPr>
              <w:t>ния "Пульс"-заработная плата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0820101071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3 573 800,00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3 573 800,00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3 573 800,00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0820101071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3 573 800,00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3 573 800,00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3 573 800,00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дополнительного образования в общеобр</w:t>
            </w:r>
            <w:r w:rsidRPr="00BE3EAF">
              <w:rPr>
                <w:rFonts w:ascii="Arial" w:hAnsi="Arial" w:cs="Arial"/>
                <w:color w:val="000000"/>
                <w:sz w:val="12"/>
                <w:szCs w:val="12"/>
              </w:rPr>
              <w:t>а</w:t>
            </w:r>
            <w:r w:rsidRPr="00BE3EAF">
              <w:rPr>
                <w:rFonts w:ascii="Arial" w:hAnsi="Arial" w:cs="Arial"/>
                <w:color w:val="000000"/>
                <w:sz w:val="12"/>
                <w:szCs w:val="12"/>
              </w:rPr>
              <w:t>зовательных учреждениях и муниципального автономного образовател</w:t>
            </w:r>
            <w:r w:rsidRPr="00BE3EAF">
              <w:rPr>
                <w:rFonts w:ascii="Arial" w:hAnsi="Arial" w:cs="Arial"/>
                <w:color w:val="000000"/>
                <w:sz w:val="12"/>
                <w:szCs w:val="12"/>
              </w:rPr>
              <w:t>ь</w:t>
            </w:r>
            <w:r w:rsidRPr="00BE3EAF">
              <w:rPr>
                <w:rFonts w:ascii="Arial" w:hAnsi="Arial" w:cs="Arial"/>
                <w:color w:val="000000"/>
                <w:sz w:val="12"/>
                <w:szCs w:val="12"/>
              </w:rPr>
              <w:t>ного учреждения дополнительного образования детей "Центр дополн</w:t>
            </w:r>
            <w:r w:rsidRPr="00BE3EAF">
              <w:rPr>
                <w:rFonts w:ascii="Arial" w:hAnsi="Arial" w:cs="Arial"/>
                <w:color w:val="000000"/>
                <w:sz w:val="12"/>
                <w:szCs w:val="12"/>
              </w:rPr>
              <w:t>и</w:t>
            </w:r>
            <w:r w:rsidRPr="00BE3EAF">
              <w:rPr>
                <w:rFonts w:ascii="Arial" w:hAnsi="Arial" w:cs="Arial"/>
                <w:color w:val="000000"/>
                <w:sz w:val="12"/>
                <w:szCs w:val="12"/>
              </w:rPr>
              <w:t>тельного образования "Пульс"-начисления на зар</w:t>
            </w:r>
            <w:r w:rsidRPr="00BE3EAF">
              <w:rPr>
                <w:rFonts w:ascii="Arial" w:hAnsi="Arial" w:cs="Arial"/>
                <w:color w:val="000000"/>
                <w:sz w:val="12"/>
                <w:szCs w:val="12"/>
              </w:rPr>
              <w:t>а</w:t>
            </w:r>
            <w:r w:rsidRPr="00BE3EAF">
              <w:rPr>
                <w:rFonts w:ascii="Arial" w:hAnsi="Arial" w:cs="Arial"/>
                <w:color w:val="000000"/>
                <w:sz w:val="12"/>
                <w:szCs w:val="12"/>
              </w:rPr>
              <w:t>ботную плату</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0820101072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1 079 300,00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1 079 300,00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1 079 300,00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0820101072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1 079 300,00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1 079 300,00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1 079 300,00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дополнительного образования в общеобр</w:t>
            </w:r>
            <w:r w:rsidRPr="00BE3EAF">
              <w:rPr>
                <w:rFonts w:ascii="Arial" w:hAnsi="Arial" w:cs="Arial"/>
                <w:color w:val="000000"/>
                <w:sz w:val="12"/>
                <w:szCs w:val="12"/>
              </w:rPr>
              <w:t>а</w:t>
            </w:r>
            <w:r w:rsidRPr="00BE3EAF">
              <w:rPr>
                <w:rFonts w:ascii="Arial" w:hAnsi="Arial" w:cs="Arial"/>
                <w:color w:val="000000"/>
                <w:sz w:val="12"/>
                <w:szCs w:val="12"/>
              </w:rPr>
              <w:t>зовательных учреждениях и муниципальном автономном учреждении дополнительного образования детей "Центр дополнительного образов</w:t>
            </w:r>
            <w:r w:rsidRPr="00BE3EAF">
              <w:rPr>
                <w:rFonts w:ascii="Arial" w:hAnsi="Arial" w:cs="Arial"/>
                <w:color w:val="000000"/>
                <w:sz w:val="12"/>
                <w:szCs w:val="12"/>
              </w:rPr>
              <w:t>а</w:t>
            </w:r>
            <w:r w:rsidRPr="00BE3EAF">
              <w:rPr>
                <w:rFonts w:ascii="Arial" w:hAnsi="Arial" w:cs="Arial"/>
                <w:color w:val="000000"/>
                <w:sz w:val="12"/>
                <w:szCs w:val="12"/>
              </w:rPr>
              <w:t>ния "Пульс"-материальные затраты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0820101073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91 000,00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0820101073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дополнительного образования в общеобр</w:t>
            </w:r>
            <w:r w:rsidRPr="00BE3EAF">
              <w:rPr>
                <w:rFonts w:ascii="Arial" w:hAnsi="Arial" w:cs="Arial"/>
                <w:color w:val="000000"/>
                <w:sz w:val="12"/>
                <w:szCs w:val="12"/>
              </w:rPr>
              <w:t>а</w:t>
            </w:r>
            <w:r w:rsidRPr="00BE3EAF">
              <w:rPr>
                <w:rFonts w:ascii="Arial" w:hAnsi="Arial" w:cs="Arial"/>
                <w:color w:val="000000"/>
                <w:sz w:val="12"/>
                <w:szCs w:val="12"/>
              </w:rPr>
              <w:t>зовательных учреждениях и муниципальном автономном учреждении дополнительного образования детей "Центр дополнительного образов</w:t>
            </w:r>
            <w:r w:rsidRPr="00BE3EAF">
              <w:rPr>
                <w:rFonts w:ascii="Arial" w:hAnsi="Arial" w:cs="Arial"/>
                <w:color w:val="000000"/>
                <w:sz w:val="12"/>
                <w:szCs w:val="12"/>
              </w:rPr>
              <w:t>а</w:t>
            </w:r>
            <w:r w:rsidRPr="00BE3EAF">
              <w:rPr>
                <w:rFonts w:ascii="Arial" w:hAnsi="Arial" w:cs="Arial"/>
                <w:color w:val="000000"/>
                <w:sz w:val="12"/>
                <w:szCs w:val="12"/>
              </w:rPr>
              <w:t>ния "Пульс"-налоги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0820101074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12 727,00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12 727,00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12 727,00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0820101074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12 727,00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12 727,00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12 727,00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w:t>
            </w:r>
            <w:r w:rsidRPr="00BE3EAF">
              <w:rPr>
                <w:rFonts w:ascii="Arial" w:hAnsi="Arial" w:cs="Arial"/>
                <w:color w:val="000000"/>
                <w:sz w:val="12"/>
                <w:szCs w:val="12"/>
              </w:rPr>
              <w:t>д</w:t>
            </w:r>
            <w:r w:rsidRPr="00BE3EAF">
              <w:rPr>
                <w:rFonts w:ascii="Arial" w:hAnsi="Arial" w:cs="Arial"/>
                <w:color w:val="000000"/>
                <w:sz w:val="12"/>
                <w:szCs w:val="12"/>
              </w:rPr>
              <w:t>жетных и автономных учреждений по приобретению коммунал</w:t>
            </w:r>
            <w:r w:rsidRPr="00BE3EAF">
              <w:rPr>
                <w:rFonts w:ascii="Arial" w:hAnsi="Arial" w:cs="Arial"/>
                <w:color w:val="000000"/>
                <w:sz w:val="12"/>
                <w:szCs w:val="12"/>
              </w:rPr>
              <w:t>ь</w:t>
            </w:r>
            <w:r w:rsidRPr="00BE3EAF">
              <w:rPr>
                <w:rFonts w:ascii="Arial" w:hAnsi="Arial" w:cs="Arial"/>
                <w:color w:val="000000"/>
                <w:sz w:val="12"/>
                <w:szCs w:val="12"/>
              </w:rPr>
              <w:t>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0820172300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345 600,00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0820172300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345 600,00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w:t>
            </w:r>
            <w:r w:rsidRPr="00BE3EAF">
              <w:rPr>
                <w:rFonts w:ascii="Arial" w:hAnsi="Arial" w:cs="Arial"/>
                <w:color w:val="000000"/>
                <w:sz w:val="12"/>
                <w:szCs w:val="12"/>
              </w:rPr>
              <w:t>и</w:t>
            </w:r>
            <w:r w:rsidRPr="00BE3EAF">
              <w:rPr>
                <w:rFonts w:ascii="Arial" w:hAnsi="Arial" w:cs="Arial"/>
                <w:color w:val="000000"/>
                <w:sz w:val="12"/>
                <w:szCs w:val="12"/>
              </w:rPr>
              <w:t>пальных казенных, бюджетных и автономных учреждений по приобрет</w:t>
            </w:r>
            <w:r w:rsidRPr="00BE3EAF">
              <w:rPr>
                <w:rFonts w:ascii="Arial" w:hAnsi="Arial" w:cs="Arial"/>
                <w:color w:val="000000"/>
                <w:sz w:val="12"/>
                <w:szCs w:val="12"/>
              </w:rPr>
              <w:t>е</w:t>
            </w:r>
            <w:r w:rsidRPr="00BE3EAF">
              <w:rPr>
                <w:rFonts w:ascii="Arial" w:hAnsi="Arial" w:cs="Arial"/>
                <w:color w:val="000000"/>
                <w:sz w:val="12"/>
                <w:szCs w:val="12"/>
              </w:rPr>
              <w:t>нию коммунальных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08201S2300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104 200,00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08201S2300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104 200,00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Ведение персонифицированного финансирования допо</w:t>
            </w:r>
            <w:r w:rsidRPr="00BE3EAF">
              <w:rPr>
                <w:rFonts w:ascii="Arial" w:hAnsi="Arial" w:cs="Arial"/>
                <w:color w:val="000000"/>
                <w:sz w:val="12"/>
                <w:szCs w:val="12"/>
              </w:rPr>
              <w:t>л</w:t>
            </w:r>
            <w:r w:rsidRPr="00BE3EAF">
              <w:rPr>
                <w:rFonts w:ascii="Arial" w:hAnsi="Arial" w:cs="Arial"/>
                <w:color w:val="000000"/>
                <w:sz w:val="12"/>
                <w:szCs w:val="12"/>
              </w:rPr>
              <w:t>нительного образования детей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0820400000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576 000,00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576 000,00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576 000,00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Ведение персонифицированного учета по дополнительному образов</w:t>
            </w:r>
            <w:r w:rsidRPr="00BE3EAF">
              <w:rPr>
                <w:rFonts w:ascii="Arial" w:hAnsi="Arial" w:cs="Arial"/>
                <w:color w:val="000000"/>
                <w:sz w:val="12"/>
                <w:szCs w:val="12"/>
              </w:rPr>
              <w:t>а</w:t>
            </w:r>
            <w:r w:rsidRPr="00BE3EAF">
              <w:rPr>
                <w:rFonts w:ascii="Arial" w:hAnsi="Arial" w:cs="Arial"/>
                <w:color w:val="000000"/>
                <w:sz w:val="12"/>
                <w:szCs w:val="12"/>
              </w:rPr>
              <w:t>нию</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0820401302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576 000,00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576 000,00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576 000,00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0820401302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576 000,00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576 000,00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576 000,00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Федеральный проект "Успех каждого ребенка"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082E200000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469 400,00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w:t>
            </w:r>
            <w:r w:rsidRPr="00BE3EAF">
              <w:rPr>
                <w:rFonts w:ascii="Arial" w:hAnsi="Arial" w:cs="Arial"/>
                <w:color w:val="000000"/>
                <w:sz w:val="12"/>
                <w:szCs w:val="12"/>
              </w:rPr>
              <w:t>а</w:t>
            </w:r>
            <w:r w:rsidRPr="00BE3EAF">
              <w:rPr>
                <w:rFonts w:ascii="Arial" w:hAnsi="Arial" w:cs="Arial"/>
                <w:color w:val="000000"/>
                <w:sz w:val="12"/>
                <w:szCs w:val="12"/>
              </w:rPr>
              <w:t>тельных организациях для реализации дополнительных общеразвива</w:t>
            </w:r>
            <w:r w:rsidRPr="00BE3EAF">
              <w:rPr>
                <w:rFonts w:ascii="Arial" w:hAnsi="Arial" w:cs="Arial"/>
                <w:color w:val="000000"/>
                <w:sz w:val="12"/>
                <w:szCs w:val="12"/>
              </w:rPr>
              <w:t>ю</w:t>
            </w:r>
            <w:r w:rsidRPr="00BE3EAF">
              <w:rPr>
                <w:rFonts w:ascii="Arial" w:hAnsi="Arial" w:cs="Arial"/>
                <w:color w:val="000000"/>
                <w:sz w:val="12"/>
                <w:szCs w:val="12"/>
              </w:rPr>
              <w:t>щих пр</w:t>
            </w:r>
            <w:r w:rsidRPr="00BE3EAF">
              <w:rPr>
                <w:rFonts w:ascii="Arial" w:hAnsi="Arial" w:cs="Arial"/>
                <w:color w:val="000000"/>
                <w:sz w:val="12"/>
                <w:szCs w:val="12"/>
              </w:rPr>
              <w:t>о</w:t>
            </w:r>
            <w:r w:rsidRPr="00BE3EAF">
              <w:rPr>
                <w:rFonts w:ascii="Arial" w:hAnsi="Arial" w:cs="Arial"/>
                <w:color w:val="000000"/>
                <w:sz w:val="12"/>
                <w:szCs w:val="12"/>
              </w:rPr>
              <w:t>грамм всех направленностей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082E272020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469 400,00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082E272020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469 400,00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Профессиональная подготовка, переподготовка и повышение квалифик</w:t>
            </w:r>
            <w:r w:rsidRPr="00BE3EAF">
              <w:rPr>
                <w:rFonts w:ascii="Arial" w:hAnsi="Arial" w:cs="Arial"/>
                <w:color w:val="000000"/>
                <w:sz w:val="12"/>
                <w:szCs w:val="12"/>
              </w:rPr>
              <w:t>а</w:t>
            </w:r>
            <w:r w:rsidRPr="00BE3EAF">
              <w:rPr>
                <w:rFonts w:ascii="Arial" w:hAnsi="Arial" w:cs="Arial"/>
                <w:color w:val="000000"/>
                <w:sz w:val="12"/>
                <w:szCs w:val="12"/>
              </w:rPr>
              <w:t>ции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0705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105 449,00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105 449,00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87 949,00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w:t>
            </w:r>
            <w:r w:rsidRPr="00BE3EAF">
              <w:rPr>
                <w:rFonts w:ascii="Arial" w:hAnsi="Arial" w:cs="Arial"/>
                <w:color w:val="000000"/>
                <w:sz w:val="12"/>
                <w:szCs w:val="12"/>
              </w:rPr>
              <w:t>й</w:t>
            </w:r>
            <w:r w:rsidRPr="00BE3EAF">
              <w:rPr>
                <w:rFonts w:ascii="Arial" w:hAnsi="Arial" w:cs="Arial"/>
                <w:color w:val="000000"/>
                <w:sz w:val="12"/>
                <w:szCs w:val="12"/>
              </w:rPr>
              <w:t>ствию правонарушениям на 2020-2022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0705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0900000000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17 500,00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17 500,00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Противодействие коррупции в Валдайском муниципальном районе</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0900300000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17 500,00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17 500,00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Организация проведения обучения по вопросам противодействия ко</w:t>
            </w:r>
            <w:r w:rsidRPr="00BE3EAF">
              <w:rPr>
                <w:rFonts w:ascii="Arial" w:hAnsi="Arial" w:cs="Arial"/>
                <w:color w:val="000000"/>
                <w:sz w:val="12"/>
                <w:szCs w:val="12"/>
              </w:rPr>
              <w:t>р</w:t>
            </w:r>
            <w:r w:rsidRPr="00BE3EAF">
              <w:rPr>
                <w:rFonts w:ascii="Arial" w:hAnsi="Arial" w:cs="Arial"/>
                <w:color w:val="000000"/>
                <w:sz w:val="12"/>
                <w:szCs w:val="12"/>
              </w:rPr>
              <w:t>рупции муниц</w:t>
            </w:r>
            <w:r w:rsidRPr="00BE3EAF">
              <w:rPr>
                <w:rFonts w:ascii="Arial" w:hAnsi="Arial" w:cs="Arial"/>
                <w:color w:val="000000"/>
                <w:sz w:val="12"/>
                <w:szCs w:val="12"/>
              </w:rPr>
              <w:t>и</w:t>
            </w:r>
            <w:r w:rsidRPr="00BE3EAF">
              <w:rPr>
                <w:rFonts w:ascii="Arial" w:hAnsi="Arial" w:cs="Arial"/>
                <w:color w:val="000000"/>
                <w:sz w:val="12"/>
                <w:szCs w:val="12"/>
              </w:rPr>
              <w:t>пальных служащих и служащих</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0900399904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0900399904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Организация проведения обучения муниципальных служащих и служ</w:t>
            </w:r>
            <w:r w:rsidRPr="00BE3EAF">
              <w:rPr>
                <w:rFonts w:ascii="Arial" w:hAnsi="Arial" w:cs="Arial"/>
                <w:color w:val="000000"/>
                <w:sz w:val="12"/>
                <w:szCs w:val="12"/>
              </w:rPr>
              <w:t>а</w:t>
            </w:r>
            <w:r w:rsidRPr="00BE3EAF">
              <w:rPr>
                <w:rFonts w:ascii="Arial" w:hAnsi="Arial" w:cs="Arial"/>
                <w:color w:val="000000"/>
                <w:sz w:val="12"/>
                <w:szCs w:val="12"/>
              </w:rPr>
              <w:t>щих по вопросам соблюдения законодательства в сфере размещения муниц</w:t>
            </w:r>
            <w:r w:rsidRPr="00BE3EAF">
              <w:rPr>
                <w:rFonts w:ascii="Arial" w:hAnsi="Arial" w:cs="Arial"/>
                <w:color w:val="000000"/>
                <w:sz w:val="12"/>
                <w:szCs w:val="12"/>
              </w:rPr>
              <w:t>и</w:t>
            </w:r>
            <w:r w:rsidRPr="00BE3EAF">
              <w:rPr>
                <w:rFonts w:ascii="Arial" w:hAnsi="Arial" w:cs="Arial"/>
                <w:color w:val="000000"/>
                <w:sz w:val="12"/>
                <w:szCs w:val="12"/>
              </w:rPr>
              <w:t>пального заказа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0900399905</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0900399905</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w:t>
            </w:r>
            <w:r w:rsidRPr="00BE3EAF">
              <w:rPr>
                <w:rFonts w:ascii="Arial" w:hAnsi="Arial" w:cs="Arial"/>
                <w:color w:val="000000"/>
                <w:sz w:val="12"/>
                <w:szCs w:val="12"/>
              </w:rPr>
              <w:t>й</w:t>
            </w:r>
            <w:r w:rsidRPr="00BE3EAF">
              <w:rPr>
                <w:rFonts w:ascii="Arial" w:hAnsi="Arial" w:cs="Arial"/>
                <w:color w:val="000000"/>
                <w:sz w:val="12"/>
                <w:szCs w:val="12"/>
              </w:rPr>
              <w:t>ском муниципальном ра</w:t>
            </w:r>
            <w:r w:rsidRPr="00BE3EAF">
              <w:rPr>
                <w:rFonts w:ascii="Arial" w:hAnsi="Arial" w:cs="Arial"/>
                <w:color w:val="000000"/>
                <w:sz w:val="12"/>
                <w:szCs w:val="12"/>
              </w:rPr>
              <w:t>й</w:t>
            </w:r>
            <w:r w:rsidRPr="00BE3EAF">
              <w:rPr>
                <w:rFonts w:ascii="Arial" w:hAnsi="Arial" w:cs="Arial"/>
                <w:color w:val="000000"/>
                <w:sz w:val="12"/>
                <w:szCs w:val="12"/>
              </w:rPr>
              <w:t>оне на 2019-2023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0705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1700000000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87 949,00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87 949,00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87 949,00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w:t>
            </w:r>
            <w:r w:rsidRPr="00BE3EAF">
              <w:rPr>
                <w:rFonts w:ascii="Arial" w:hAnsi="Arial" w:cs="Arial"/>
                <w:color w:val="000000"/>
                <w:sz w:val="12"/>
                <w:szCs w:val="12"/>
              </w:rPr>
              <w:t>и</w:t>
            </w:r>
            <w:r w:rsidRPr="00BE3EAF">
              <w:rPr>
                <w:rFonts w:ascii="Arial" w:hAnsi="Arial" w:cs="Arial"/>
                <w:color w:val="000000"/>
                <w:sz w:val="12"/>
                <w:szCs w:val="12"/>
              </w:rPr>
              <w:t>нистрации Валдайского муниц</w:t>
            </w:r>
            <w:r w:rsidRPr="00BE3EAF">
              <w:rPr>
                <w:rFonts w:ascii="Arial" w:hAnsi="Arial" w:cs="Arial"/>
                <w:color w:val="000000"/>
                <w:sz w:val="12"/>
                <w:szCs w:val="12"/>
              </w:rPr>
              <w:t>и</w:t>
            </w:r>
            <w:r w:rsidRPr="00BE3EAF">
              <w:rPr>
                <w:rFonts w:ascii="Arial" w:hAnsi="Arial" w:cs="Arial"/>
                <w:color w:val="000000"/>
                <w:sz w:val="12"/>
                <w:szCs w:val="12"/>
              </w:rPr>
              <w:t>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1700700000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87 949,00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87 949,00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87 949,00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Направление лиц, замещающих муниципальные должности, муниципал</w:t>
            </w:r>
            <w:r w:rsidRPr="00BE3EAF">
              <w:rPr>
                <w:rFonts w:ascii="Arial" w:hAnsi="Arial" w:cs="Arial"/>
                <w:color w:val="000000"/>
                <w:sz w:val="12"/>
                <w:szCs w:val="12"/>
              </w:rPr>
              <w:t>ь</w:t>
            </w:r>
            <w:r w:rsidRPr="00BE3EAF">
              <w:rPr>
                <w:rFonts w:ascii="Arial" w:hAnsi="Arial" w:cs="Arial"/>
                <w:color w:val="000000"/>
                <w:sz w:val="12"/>
                <w:szCs w:val="12"/>
              </w:rPr>
              <w:t>ных служащих и служащих на професси</w:t>
            </w:r>
            <w:r w:rsidRPr="00BE3EAF">
              <w:rPr>
                <w:rFonts w:ascii="Arial" w:hAnsi="Arial" w:cs="Arial"/>
                <w:color w:val="000000"/>
                <w:sz w:val="12"/>
                <w:szCs w:val="12"/>
              </w:rPr>
              <w:t>о</w:t>
            </w:r>
            <w:r w:rsidRPr="00BE3EAF">
              <w:rPr>
                <w:rFonts w:ascii="Arial" w:hAnsi="Arial" w:cs="Arial"/>
                <w:color w:val="000000"/>
                <w:sz w:val="12"/>
                <w:szCs w:val="12"/>
              </w:rPr>
              <w:t>нальную переподготовку, курсы повышения квалификации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1700710805</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87 949,00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87 949,00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87 949,00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0705</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1700710805</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87 949,00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87 949,00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87 949,00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Молодежная политика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5 119 796,20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5 769 184,20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5 769 184,20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Валдайского муниципального района "Разв</w:t>
            </w:r>
            <w:r w:rsidRPr="00BE3EAF">
              <w:rPr>
                <w:rFonts w:ascii="Arial" w:hAnsi="Arial" w:cs="Arial"/>
                <w:color w:val="000000"/>
                <w:sz w:val="12"/>
                <w:szCs w:val="12"/>
              </w:rPr>
              <w:t>и</w:t>
            </w:r>
            <w:r w:rsidRPr="00BE3EAF">
              <w:rPr>
                <w:rFonts w:ascii="Arial" w:hAnsi="Arial" w:cs="Arial"/>
                <w:color w:val="000000"/>
                <w:sz w:val="12"/>
                <w:szCs w:val="12"/>
              </w:rPr>
              <w:t>тие образования и молодежной политики в Валдайском муниципальном ра</w:t>
            </w:r>
            <w:r w:rsidRPr="00BE3EAF">
              <w:rPr>
                <w:rFonts w:ascii="Arial" w:hAnsi="Arial" w:cs="Arial"/>
                <w:color w:val="000000"/>
                <w:sz w:val="12"/>
                <w:szCs w:val="12"/>
              </w:rPr>
              <w:t>й</w:t>
            </w:r>
            <w:r w:rsidRPr="00BE3EAF">
              <w:rPr>
                <w:rFonts w:ascii="Arial" w:hAnsi="Arial" w:cs="Arial"/>
                <w:color w:val="000000"/>
                <w:sz w:val="12"/>
                <w:szCs w:val="12"/>
              </w:rPr>
              <w:t>оне до 2026 года"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0800000000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5 119 796,20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5 769 184,20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5 769 184,20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w:t>
            </w:r>
            <w:r w:rsidRPr="00BE3EAF">
              <w:rPr>
                <w:rFonts w:ascii="Arial" w:hAnsi="Arial" w:cs="Arial"/>
                <w:color w:val="000000"/>
                <w:sz w:val="12"/>
                <w:szCs w:val="12"/>
              </w:rPr>
              <w:t>и</w:t>
            </w:r>
            <w:r w:rsidRPr="00BE3EAF">
              <w:rPr>
                <w:rFonts w:ascii="Arial" w:hAnsi="Arial" w:cs="Arial"/>
                <w:color w:val="000000"/>
                <w:sz w:val="12"/>
                <w:szCs w:val="12"/>
              </w:rPr>
              <w:t>пального района "Развитие образования и молодежной политики в Ва</w:t>
            </w:r>
            <w:r w:rsidRPr="00BE3EAF">
              <w:rPr>
                <w:rFonts w:ascii="Arial" w:hAnsi="Arial" w:cs="Arial"/>
                <w:color w:val="000000"/>
                <w:sz w:val="12"/>
                <w:szCs w:val="12"/>
              </w:rPr>
              <w:t>л</w:t>
            </w:r>
            <w:r w:rsidRPr="00BE3EAF">
              <w:rPr>
                <w:rFonts w:ascii="Arial" w:hAnsi="Arial" w:cs="Arial"/>
                <w:color w:val="000000"/>
                <w:sz w:val="12"/>
                <w:szCs w:val="12"/>
              </w:rPr>
              <w:t>дайском муниц</w:t>
            </w:r>
            <w:r w:rsidRPr="00BE3EAF">
              <w:rPr>
                <w:rFonts w:ascii="Arial" w:hAnsi="Arial" w:cs="Arial"/>
                <w:color w:val="000000"/>
                <w:sz w:val="12"/>
                <w:szCs w:val="12"/>
              </w:rPr>
              <w:t>и</w:t>
            </w:r>
            <w:r w:rsidRPr="00BE3EAF">
              <w:rPr>
                <w:rFonts w:ascii="Arial" w:hAnsi="Arial" w:cs="Arial"/>
                <w:color w:val="000000"/>
                <w:sz w:val="12"/>
                <w:szCs w:val="12"/>
              </w:rPr>
              <w:t>пальном районе до 2026 года"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0820000000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1 036 800,00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2 232 000,00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2 232 000,00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Содействие в организации каникулярного образовательного отдыха, здорового образа жи</w:t>
            </w:r>
            <w:r w:rsidRPr="00BE3EAF">
              <w:rPr>
                <w:rFonts w:ascii="Arial" w:hAnsi="Arial" w:cs="Arial"/>
                <w:color w:val="000000"/>
                <w:sz w:val="12"/>
                <w:szCs w:val="12"/>
              </w:rPr>
              <w:t>з</w:t>
            </w:r>
            <w:r w:rsidRPr="00BE3EAF">
              <w:rPr>
                <w:rFonts w:ascii="Arial" w:hAnsi="Arial" w:cs="Arial"/>
                <w:color w:val="000000"/>
                <w:sz w:val="12"/>
                <w:szCs w:val="12"/>
              </w:rPr>
              <w:t>ни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0820200000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1 036 800,00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2 232 000,00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2 232 000,00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Организация каникулярного отдыха (оздоровление) детей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0820210120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1 036 800,00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2 232 000,00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2 232 000,00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0820210120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1 036 800,00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2 232 000,00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2 232 000,00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w:t>
            </w:r>
            <w:r w:rsidRPr="00BE3EAF">
              <w:rPr>
                <w:rFonts w:ascii="Arial" w:hAnsi="Arial" w:cs="Arial"/>
                <w:color w:val="000000"/>
                <w:sz w:val="12"/>
                <w:szCs w:val="12"/>
              </w:rPr>
              <w:t>о</w:t>
            </w:r>
            <w:r w:rsidRPr="00BE3EAF">
              <w:rPr>
                <w:rFonts w:ascii="Arial" w:hAnsi="Arial" w:cs="Arial"/>
                <w:color w:val="000000"/>
                <w:sz w:val="12"/>
                <w:szCs w:val="12"/>
              </w:rPr>
              <w:t>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0830000000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3 970 596,20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3 424 784,20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3 424 784,20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Кадровое и информационное обеспечение молодежной политики Ва</w:t>
            </w:r>
            <w:r w:rsidRPr="00BE3EAF">
              <w:rPr>
                <w:rFonts w:ascii="Arial" w:hAnsi="Arial" w:cs="Arial"/>
                <w:color w:val="000000"/>
                <w:sz w:val="12"/>
                <w:szCs w:val="12"/>
              </w:rPr>
              <w:t>л</w:t>
            </w:r>
            <w:r w:rsidRPr="00BE3EAF">
              <w:rPr>
                <w:rFonts w:ascii="Arial" w:hAnsi="Arial" w:cs="Arial"/>
                <w:color w:val="000000"/>
                <w:sz w:val="12"/>
                <w:szCs w:val="12"/>
              </w:rPr>
              <w:t>дайского муниц</w:t>
            </w:r>
            <w:r w:rsidRPr="00BE3EAF">
              <w:rPr>
                <w:rFonts w:ascii="Arial" w:hAnsi="Arial" w:cs="Arial"/>
                <w:color w:val="000000"/>
                <w:sz w:val="12"/>
                <w:szCs w:val="12"/>
              </w:rPr>
              <w:t>и</w:t>
            </w:r>
            <w:r w:rsidRPr="00BE3EAF">
              <w:rPr>
                <w:rFonts w:ascii="Arial" w:hAnsi="Arial" w:cs="Arial"/>
                <w:color w:val="000000"/>
                <w:sz w:val="12"/>
                <w:szCs w:val="12"/>
              </w:rPr>
              <w:t>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0830100000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4 780,00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4 780,00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4 780,00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Реализация прочих меропри</w:t>
            </w:r>
            <w:r w:rsidRPr="00BE3EAF">
              <w:rPr>
                <w:rFonts w:ascii="Arial" w:hAnsi="Arial" w:cs="Arial"/>
                <w:color w:val="000000"/>
                <w:sz w:val="12"/>
                <w:szCs w:val="12"/>
              </w:rPr>
              <w:t>я</w:t>
            </w:r>
            <w:r w:rsidRPr="00BE3EAF">
              <w:rPr>
                <w:rFonts w:ascii="Arial" w:hAnsi="Arial" w:cs="Arial"/>
                <w:color w:val="000000"/>
                <w:sz w:val="12"/>
                <w:szCs w:val="12"/>
              </w:rPr>
              <w:t>тий муниципальной программы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0830199990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4 780,00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4 780,00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4 780,00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0830199990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4 780,00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4 780,00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4 780,00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Поддержка молодой семьи в Валдайском муниципальном районе</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0830200000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5 780,00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5 780,00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5 780,00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Реализация прочих меропри</w:t>
            </w:r>
            <w:r w:rsidRPr="00BE3EAF">
              <w:rPr>
                <w:rFonts w:ascii="Arial" w:hAnsi="Arial" w:cs="Arial"/>
                <w:color w:val="000000"/>
                <w:sz w:val="12"/>
                <w:szCs w:val="12"/>
              </w:rPr>
              <w:t>я</w:t>
            </w:r>
            <w:r w:rsidRPr="00BE3EAF">
              <w:rPr>
                <w:rFonts w:ascii="Arial" w:hAnsi="Arial" w:cs="Arial"/>
                <w:color w:val="000000"/>
                <w:sz w:val="12"/>
                <w:szCs w:val="12"/>
              </w:rPr>
              <w:t>тий муниципальной программы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0830299990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5 780,00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5 780,00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5 780,00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0830299990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5 780,00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5 780,00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5 780,00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Поддержка молодежи, ок</w:t>
            </w:r>
            <w:r w:rsidRPr="00BE3EAF">
              <w:rPr>
                <w:rFonts w:ascii="Arial" w:hAnsi="Arial" w:cs="Arial"/>
                <w:color w:val="000000"/>
                <w:sz w:val="12"/>
                <w:szCs w:val="12"/>
              </w:rPr>
              <w:t>а</w:t>
            </w:r>
            <w:r w:rsidRPr="00BE3EAF">
              <w:rPr>
                <w:rFonts w:ascii="Arial" w:hAnsi="Arial" w:cs="Arial"/>
                <w:color w:val="000000"/>
                <w:sz w:val="12"/>
                <w:szCs w:val="12"/>
              </w:rPr>
              <w:t>завшейся в трудной жизненной ситуации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0830300000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6 000,00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Реализация прочих меропри</w:t>
            </w:r>
            <w:r w:rsidRPr="00BE3EAF">
              <w:rPr>
                <w:rFonts w:ascii="Arial" w:hAnsi="Arial" w:cs="Arial"/>
                <w:color w:val="000000"/>
                <w:sz w:val="12"/>
                <w:szCs w:val="12"/>
              </w:rPr>
              <w:t>я</w:t>
            </w:r>
            <w:r w:rsidRPr="00BE3EAF">
              <w:rPr>
                <w:rFonts w:ascii="Arial" w:hAnsi="Arial" w:cs="Arial"/>
                <w:color w:val="000000"/>
                <w:sz w:val="12"/>
                <w:szCs w:val="12"/>
              </w:rPr>
              <w:t>тий муниципальной программы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0830399990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0830399990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Содействие в формировании ценностей здорового образа жизни, орган</w:t>
            </w:r>
            <w:r w:rsidRPr="00BE3EAF">
              <w:rPr>
                <w:rFonts w:ascii="Arial" w:hAnsi="Arial" w:cs="Arial"/>
                <w:color w:val="000000"/>
                <w:sz w:val="12"/>
                <w:szCs w:val="12"/>
              </w:rPr>
              <w:t>и</w:t>
            </w:r>
            <w:r w:rsidRPr="00BE3EAF">
              <w:rPr>
                <w:rFonts w:ascii="Arial" w:hAnsi="Arial" w:cs="Arial"/>
                <w:color w:val="000000"/>
                <w:sz w:val="12"/>
                <w:szCs w:val="12"/>
              </w:rPr>
              <w:t>зации летнего отдыха, молодежного туризма, экологической культуры, повышение уровня культуры, безопасности жизнедеятельн</w:t>
            </w:r>
            <w:r w:rsidRPr="00BE3EAF">
              <w:rPr>
                <w:rFonts w:ascii="Arial" w:hAnsi="Arial" w:cs="Arial"/>
                <w:color w:val="000000"/>
                <w:sz w:val="12"/>
                <w:szCs w:val="12"/>
              </w:rPr>
              <w:t>о</w:t>
            </w:r>
            <w:r w:rsidRPr="00BE3EAF">
              <w:rPr>
                <w:rFonts w:ascii="Arial" w:hAnsi="Arial" w:cs="Arial"/>
                <w:color w:val="000000"/>
                <w:sz w:val="12"/>
                <w:szCs w:val="12"/>
              </w:rPr>
              <w:t>сти молодежи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0830400000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17 480,00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17 480,00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17 480,00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Реализация прочих меропри</w:t>
            </w:r>
            <w:r w:rsidRPr="00BE3EAF">
              <w:rPr>
                <w:rFonts w:ascii="Arial" w:hAnsi="Arial" w:cs="Arial"/>
                <w:color w:val="000000"/>
                <w:sz w:val="12"/>
                <w:szCs w:val="12"/>
              </w:rPr>
              <w:t>я</w:t>
            </w:r>
            <w:r w:rsidRPr="00BE3EAF">
              <w:rPr>
                <w:rFonts w:ascii="Arial" w:hAnsi="Arial" w:cs="Arial"/>
                <w:color w:val="000000"/>
                <w:sz w:val="12"/>
                <w:szCs w:val="12"/>
              </w:rPr>
              <w:t>тий муниципальной программы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0830499990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17 480,00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17 480,00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17 480,00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0830499990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17 480,00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17 480,00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17 480,00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Выявление, продвижение и поддержка активности молодежи и ее дост</w:t>
            </w:r>
            <w:r w:rsidRPr="00BE3EAF">
              <w:rPr>
                <w:rFonts w:ascii="Arial" w:hAnsi="Arial" w:cs="Arial"/>
                <w:color w:val="000000"/>
                <w:sz w:val="12"/>
                <w:szCs w:val="12"/>
              </w:rPr>
              <w:t>и</w:t>
            </w:r>
            <w:r w:rsidRPr="00BE3EAF">
              <w:rPr>
                <w:rFonts w:ascii="Arial" w:hAnsi="Arial" w:cs="Arial"/>
                <w:color w:val="000000"/>
                <w:sz w:val="12"/>
                <w:szCs w:val="12"/>
              </w:rPr>
              <w:t>жений в различных сферах деятельности, в том числе по воло</w:t>
            </w:r>
            <w:r w:rsidRPr="00BE3EAF">
              <w:rPr>
                <w:rFonts w:ascii="Arial" w:hAnsi="Arial" w:cs="Arial"/>
                <w:color w:val="000000"/>
                <w:sz w:val="12"/>
                <w:szCs w:val="12"/>
              </w:rPr>
              <w:t>н</w:t>
            </w:r>
            <w:r w:rsidRPr="00BE3EAF">
              <w:rPr>
                <w:rFonts w:ascii="Arial" w:hAnsi="Arial" w:cs="Arial"/>
                <w:color w:val="000000"/>
                <w:sz w:val="12"/>
                <w:szCs w:val="12"/>
              </w:rPr>
              <w:t>терскому движению</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0830500000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65 960,00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65 960,00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65 960,00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Реализация прочих меропри</w:t>
            </w:r>
            <w:r w:rsidRPr="00BE3EAF">
              <w:rPr>
                <w:rFonts w:ascii="Arial" w:hAnsi="Arial" w:cs="Arial"/>
                <w:color w:val="000000"/>
                <w:sz w:val="12"/>
                <w:szCs w:val="12"/>
              </w:rPr>
              <w:t>я</w:t>
            </w:r>
            <w:r w:rsidRPr="00BE3EAF">
              <w:rPr>
                <w:rFonts w:ascii="Arial" w:hAnsi="Arial" w:cs="Arial"/>
                <w:color w:val="000000"/>
                <w:sz w:val="12"/>
                <w:szCs w:val="12"/>
              </w:rPr>
              <w:t>тий муниципальной программы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0830599990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65 960,00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65 960,00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65 960,00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0830599990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65 960,00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65 960,00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65 960,00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Развитие инфраструктуры учреждений по работе с молод</w:t>
            </w:r>
            <w:r w:rsidRPr="00BE3EAF">
              <w:rPr>
                <w:rFonts w:ascii="Arial" w:hAnsi="Arial" w:cs="Arial"/>
                <w:color w:val="000000"/>
                <w:sz w:val="12"/>
                <w:szCs w:val="12"/>
              </w:rPr>
              <w:t>е</w:t>
            </w:r>
            <w:r w:rsidRPr="00BE3EAF">
              <w:rPr>
                <w:rFonts w:ascii="Arial" w:hAnsi="Arial" w:cs="Arial"/>
                <w:color w:val="000000"/>
                <w:sz w:val="12"/>
                <w:szCs w:val="12"/>
              </w:rPr>
              <w:t>жью</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0830600000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3 267 055,20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3 324 784,20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3 324 784,20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0830601081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1 961 800,00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2 283 500,00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2 283 500,00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0830601081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1 961 800,00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2 283 500,00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2 283 500,00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0830601082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592 371,00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689 600,00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689 600,00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0830601082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592 371,00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689 600,00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689 600,00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0830601083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345 603,20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345 603,20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345 603,20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0830601083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345 603,20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345 603,20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345 603,20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муниципального автономного учреждения "Молодежный центр "Юность"-налоги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0830601084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6 081,00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6 081,00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6 081,00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0830601084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6 081,00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6 081,00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6 081,00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w:t>
            </w:r>
            <w:r w:rsidRPr="00BE3EAF">
              <w:rPr>
                <w:rFonts w:ascii="Arial" w:hAnsi="Arial" w:cs="Arial"/>
                <w:color w:val="000000"/>
                <w:sz w:val="12"/>
                <w:szCs w:val="12"/>
              </w:rPr>
              <w:t>д</w:t>
            </w:r>
            <w:r w:rsidRPr="00BE3EAF">
              <w:rPr>
                <w:rFonts w:ascii="Arial" w:hAnsi="Arial" w:cs="Arial"/>
                <w:color w:val="000000"/>
                <w:sz w:val="12"/>
                <w:szCs w:val="12"/>
              </w:rPr>
              <w:t>жетных и автономных учреждений по приобретению коммунал</w:t>
            </w:r>
            <w:r w:rsidRPr="00BE3EAF">
              <w:rPr>
                <w:rFonts w:ascii="Arial" w:hAnsi="Arial" w:cs="Arial"/>
                <w:color w:val="000000"/>
                <w:sz w:val="12"/>
                <w:szCs w:val="12"/>
              </w:rPr>
              <w:t>ь</w:t>
            </w:r>
            <w:r w:rsidRPr="00BE3EAF">
              <w:rPr>
                <w:rFonts w:ascii="Arial" w:hAnsi="Arial" w:cs="Arial"/>
                <w:color w:val="000000"/>
                <w:sz w:val="12"/>
                <w:szCs w:val="12"/>
              </w:rPr>
              <w:t>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0830672300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277 500,00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0830672300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277 500,00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w:t>
            </w:r>
            <w:r w:rsidRPr="00BE3EAF">
              <w:rPr>
                <w:rFonts w:ascii="Arial" w:hAnsi="Arial" w:cs="Arial"/>
                <w:color w:val="000000"/>
                <w:sz w:val="12"/>
                <w:szCs w:val="12"/>
              </w:rPr>
              <w:t>и</w:t>
            </w:r>
            <w:r w:rsidRPr="00BE3EAF">
              <w:rPr>
                <w:rFonts w:ascii="Arial" w:hAnsi="Arial" w:cs="Arial"/>
                <w:color w:val="000000"/>
                <w:sz w:val="12"/>
                <w:szCs w:val="12"/>
              </w:rPr>
              <w:t>пальных казенных, бюджетных и автономных учреждений по приобрет</w:t>
            </w:r>
            <w:r w:rsidRPr="00BE3EAF">
              <w:rPr>
                <w:rFonts w:ascii="Arial" w:hAnsi="Arial" w:cs="Arial"/>
                <w:color w:val="000000"/>
                <w:sz w:val="12"/>
                <w:szCs w:val="12"/>
              </w:rPr>
              <w:t>е</w:t>
            </w:r>
            <w:r w:rsidRPr="00BE3EAF">
              <w:rPr>
                <w:rFonts w:ascii="Arial" w:hAnsi="Arial" w:cs="Arial"/>
                <w:color w:val="000000"/>
                <w:sz w:val="12"/>
                <w:szCs w:val="12"/>
              </w:rPr>
              <w:t>нию коммунальных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08306S2300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83 700,00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08306S2300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83 700,00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Федеральный проект "Соц</w:t>
            </w:r>
            <w:r w:rsidRPr="00BE3EAF">
              <w:rPr>
                <w:rFonts w:ascii="Arial" w:hAnsi="Arial" w:cs="Arial"/>
                <w:color w:val="000000"/>
                <w:sz w:val="12"/>
                <w:szCs w:val="12"/>
              </w:rPr>
              <w:t>и</w:t>
            </w:r>
            <w:r w:rsidRPr="00BE3EAF">
              <w:rPr>
                <w:rFonts w:ascii="Arial" w:hAnsi="Arial" w:cs="Arial"/>
                <w:color w:val="000000"/>
                <w:sz w:val="12"/>
                <w:szCs w:val="12"/>
              </w:rPr>
              <w:t>альная активность"</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083E800000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603 541,00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Cубсидия бюджетам муниципальных районов Новгородской области на реализацию практик поддержки и развития волонтерства по итогам проведения Всероссийского конкурса лучших региональных практик поддержки волонтерства "Р</w:t>
            </w:r>
            <w:r w:rsidRPr="00BE3EAF">
              <w:rPr>
                <w:rFonts w:ascii="Arial" w:hAnsi="Arial" w:cs="Arial"/>
                <w:color w:val="000000"/>
                <w:sz w:val="12"/>
                <w:szCs w:val="12"/>
              </w:rPr>
              <w:t>е</w:t>
            </w:r>
            <w:r w:rsidRPr="00BE3EAF">
              <w:rPr>
                <w:rFonts w:ascii="Arial" w:hAnsi="Arial" w:cs="Arial"/>
                <w:color w:val="000000"/>
                <w:sz w:val="12"/>
                <w:szCs w:val="12"/>
              </w:rPr>
              <w:t>гион добрых дел"</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083E854121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603 541,00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083E854121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603 541,00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w:t>
            </w:r>
            <w:r w:rsidRPr="00BE3EAF">
              <w:rPr>
                <w:rFonts w:ascii="Arial" w:hAnsi="Arial" w:cs="Arial"/>
                <w:color w:val="000000"/>
                <w:sz w:val="12"/>
                <w:szCs w:val="12"/>
              </w:rPr>
              <w:t>и</w:t>
            </w:r>
            <w:r w:rsidRPr="00BE3EAF">
              <w:rPr>
                <w:rFonts w:ascii="Arial" w:hAnsi="Arial" w:cs="Arial"/>
                <w:color w:val="000000"/>
                <w:sz w:val="12"/>
                <w:szCs w:val="12"/>
              </w:rPr>
              <w:t>ципального района "Развитие образования и молодежной политики в Валдайском муниц</w:t>
            </w:r>
            <w:r w:rsidRPr="00BE3EAF">
              <w:rPr>
                <w:rFonts w:ascii="Arial" w:hAnsi="Arial" w:cs="Arial"/>
                <w:color w:val="000000"/>
                <w:sz w:val="12"/>
                <w:szCs w:val="12"/>
              </w:rPr>
              <w:t>и</w:t>
            </w:r>
            <w:r w:rsidRPr="00BE3EAF">
              <w:rPr>
                <w:rFonts w:ascii="Arial" w:hAnsi="Arial" w:cs="Arial"/>
                <w:color w:val="000000"/>
                <w:sz w:val="12"/>
                <w:szCs w:val="12"/>
              </w:rPr>
              <w:t>пальном районе до 2026 года"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0840000000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112 400,00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112 400,00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112 400,00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Информационно-методическое сопровождение патриотического воспит</w:t>
            </w:r>
            <w:r w:rsidRPr="00BE3EAF">
              <w:rPr>
                <w:rFonts w:ascii="Arial" w:hAnsi="Arial" w:cs="Arial"/>
                <w:color w:val="000000"/>
                <w:sz w:val="12"/>
                <w:szCs w:val="12"/>
              </w:rPr>
              <w:t>а</w:t>
            </w:r>
            <w:r w:rsidRPr="00BE3EAF">
              <w:rPr>
                <w:rFonts w:ascii="Arial" w:hAnsi="Arial" w:cs="Arial"/>
                <w:color w:val="000000"/>
                <w:sz w:val="12"/>
                <w:szCs w:val="12"/>
              </w:rPr>
              <w:t>ния граждан</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0840100000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8 000,00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Реализация прочих меропри</w:t>
            </w:r>
            <w:r w:rsidRPr="00BE3EAF">
              <w:rPr>
                <w:rFonts w:ascii="Arial" w:hAnsi="Arial" w:cs="Arial"/>
                <w:color w:val="000000"/>
                <w:sz w:val="12"/>
                <w:szCs w:val="12"/>
              </w:rPr>
              <w:t>я</w:t>
            </w:r>
            <w:r w:rsidRPr="00BE3EAF">
              <w:rPr>
                <w:rFonts w:ascii="Arial" w:hAnsi="Arial" w:cs="Arial"/>
                <w:color w:val="000000"/>
                <w:sz w:val="12"/>
                <w:szCs w:val="12"/>
              </w:rPr>
              <w:t>тий муниципальной программы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0840199990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0840199990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Совершенствование форм и методов работы по патриотическому восп</w:t>
            </w:r>
            <w:r w:rsidRPr="00BE3EAF">
              <w:rPr>
                <w:rFonts w:ascii="Arial" w:hAnsi="Arial" w:cs="Arial"/>
                <w:color w:val="000000"/>
                <w:sz w:val="12"/>
                <w:szCs w:val="12"/>
              </w:rPr>
              <w:t>и</w:t>
            </w:r>
            <w:r w:rsidRPr="00BE3EAF">
              <w:rPr>
                <w:rFonts w:ascii="Arial" w:hAnsi="Arial" w:cs="Arial"/>
                <w:color w:val="000000"/>
                <w:sz w:val="12"/>
                <w:szCs w:val="12"/>
              </w:rPr>
              <w:t>танию граждан</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0840200000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26 900,00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26 900,00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26 900,00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Реализация прочих меропри</w:t>
            </w:r>
            <w:r w:rsidRPr="00BE3EAF">
              <w:rPr>
                <w:rFonts w:ascii="Arial" w:hAnsi="Arial" w:cs="Arial"/>
                <w:color w:val="000000"/>
                <w:sz w:val="12"/>
                <w:szCs w:val="12"/>
              </w:rPr>
              <w:t>я</w:t>
            </w:r>
            <w:r w:rsidRPr="00BE3EAF">
              <w:rPr>
                <w:rFonts w:ascii="Arial" w:hAnsi="Arial" w:cs="Arial"/>
                <w:color w:val="000000"/>
                <w:sz w:val="12"/>
                <w:szCs w:val="12"/>
              </w:rPr>
              <w:t>тий муниципальной программы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0840299990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26 900,00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26 900,00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26 900,00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0840299990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26 900,00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26 900,00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26 900,00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w:t>
            </w:r>
            <w:r w:rsidRPr="00BE3EAF">
              <w:rPr>
                <w:rFonts w:ascii="Arial" w:hAnsi="Arial" w:cs="Arial"/>
                <w:color w:val="000000"/>
                <w:sz w:val="12"/>
                <w:szCs w:val="12"/>
              </w:rPr>
              <w:t>ь</w:t>
            </w:r>
            <w:r w:rsidRPr="00BE3EAF">
              <w:rPr>
                <w:rFonts w:ascii="Arial" w:hAnsi="Arial" w:cs="Arial"/>
                <w:color w:val="000000"/>
                <w:sz w:val="12"/>
                <w:szCs w:val="12"/>
              </w:rPr>
              <w:t>ными организациями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0840300000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33 100,00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33 100,00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33 100,00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Реализация прочих меропри</w:t>
            </w:r>
            <w:r w:rsidRPr="00BE3EAF">
              <w:rPr>
                <w:rFonts w:ascii="Arial" w:hAnsi="Arial" w:cs="Arial"/>
                <w:color w:val="000000"/>
                <w:sz w:val="12"/>
                <w:szCs w:val="12"/>
              </w:rPr>
              <w:t>я</w:t>
            </w:r>
            <w:r w:rsidRPr="00BE3EAF">
              <w:rPr>
                <w:rFonts w:ascii="Arial" w:hAnsi="Arial" w:cs="Arial"/>
                <w:color w:val="000000"/>
                <w:sz w:val="12"/>
                <w:szCs w:val="12"/>
              </w:rPr>
              <w:t>тий муниципальной программы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0840399990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33 100,00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33 100,00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33 100,00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0840399990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33 100,00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33 100,00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33 100,00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w:t>
            </w:r>
            <w:r w:rsidRPr="00BE3EAF">
              <w:rPr>
                <w:rFonts w:ascii="Arial" w:hAnsi="Arial" w:cs="Arial"/>
                <w:color w:val="000000"/>
                <w:sz w:val="12"/>
                <w:szCs w:val="12"/>
              </w:rPr>
              <w:t>е</w:t>
            </w:r>
            <w:r w:rsidRPr="00BE3EAF">
              <w:rPr>
                <w:rFonts w:ascii="Arial" w:hAnsi="Arial" w:cs="Arial"/>
                <w:color w:val="000000"/>
                <w:sz w:val="12"/>
                <w:szCs w:val="12"/>
              </w:rPr>
              <w:t>ского воспитания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0840400000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40 400,00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40 400,00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40 400,00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Реализация прочих меропри</w:t>
            </w:r>
            <w:r w:rsidRPr="00BE3EAF">
              <w:rPr>
                <w:rFonts w:ascii="Arial" w:hAnsi="Arial" w:cs="Arial"/>
                <w:color w:val="000000"/>
                <w:sz w:val="12"/>
                <w:szCs w:val="12"/>
              </w:rPr>
              <w:t>я</w:t>
            </w:r>
            <w:r w:rsidRPr="00BE3EAF">
              <w:rPr>
                <w:rFonts w:ascii="Arial" w:hAnsi="Arial" w:cs="Arial"/>
                <w:color w:val="000000"/>
                <w:sz w:val="12"/>
                <w:szCs w:val="12"/>
              </w:rPr>
              <w:t>тий муниципальной программы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0840499990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40 400,00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40 400,00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40 400,00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0840499990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40 400,00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40 400,00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40 400,00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Развитие волонтерского движения как важного элемента системы па</w:t>
            </w:r>
            <w:r w:rsidRPr="00BE3EAF">
              <w:rPr>
                <w:rFonts w:ascii="Arial" w:hAnsi="Arial" w:cs="Arial"/>
                <w:color w:val="000000"/>
                <w:sz w:val="12"/>
                <w:szCs w:val="12"/>
              </w:rPr>
              <w:t>т</w:t>
            </w:r>
            <w:r w:rsidRPr="00BE3EAF">
              <w:rPr>
                <w:rFonts w:ascii="Arial" w:hAnsi="Arial" w:cs="Arial"/>
                <w:color w:val="000000"/>
                <w:sz w:val="12"/>
                <w:szCs w:val="12"/>
              </w:rPr>
              <w:t>риотического во</w:t>
            </w:r>
            <w:r w:rsidRPr="00BE3EAF">
              <w:rPr>
                <w:rFonts w:ascii="Arial" w:hAnsi="Arial" w:cs="Arial"/>
                <w:color w:val="000000"/>
                <w:sz w:val="12"/>
                <w:szCs w:val="12"/>
              </w:rPr>
              <w:t>с</w:t>
            </w:r>
            <w:r w:rsidRPr="00BE3EAF">
              <w:rPr>
                <w:rFonts w:ascii="Arial" w:hAnsi="Arial" w:cs="Arial"/>
                <w:color w:val="000000"/>
                <w:sz w:val="12"/>
                <w:szCs w:val="12"/>
              </w:rPr>
              <w:t>питания молодежи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0840500000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Реализация прочих меропри</w:t>
            </w:r>
            <w:r w:rsidRPr="00BE3EAF">
              <w:rPr>
                <w:rFonts w:ascii="Arial" w:hAnsi="Arial" w:cs="Arial"/>
                <w:color w:val="000000"/>
                <w:sz w:val="12"/>
                <w:szCs w:val="12"/>
              </w:rPr>
              <w:t>я</w:t>
            </w:r>
            <w:r w:rsidRPr="00BE3EAF">
              <w:rPr>
                <w:rFonts w:ascii="Arial" w:hAnsi="Arial" w:cs="Arial"/>
                <w:color w:val="000000"/>
                <w:sz w:val="12"/>
                <w:szCs w:val="12"/>
              </w:rPr>
              <w:t>тий муниципальной программы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0840599990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0840599990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Информационное обеспечение патриотического воспит</w:t>
            </w:r>
            <w:r w:rsidRPr="00BE3EAF">
              <w:rPr>
                <w:rFonts w:ascii="Arial" w:hAnsi="Arial" w:cs="Arial"/>
                <w:color w:val="000000"/>
                <w:sz w:val="12"/>
                <w:szCs w:val="12"/>
              </w:rPr>
              <w:t>а</w:t>
            </w:r>
            <w:r w:rsidRPr="00BE3EAF">
              <w:rPr>
                <w:rFonts w:ascii="Arial" w:hAnsi="Arial" w:cs="Arial"/>
                <w:color w:val="000000"/>
                <w:sz w:val="12"/>
                <w:szCs w:val="12"/>
              </w:rPr>
              <w:t>ния граждан</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0840600000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3 000,00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Реализация прочих меропри</w:t>
            </w:r>
            <w:r w:rsidRPr="00BE3EAF">
              <w:rPr>
                <w:rFonts w:ascii="Arial" w:hAnsi="Arial" w:cs="Arial"/>
                <w:color w:val="000000"/>
                <w:sz w:val="12"/>
                <w:szCs w:val="12"/>
              </w:rPr>
              <w:t>я</w:t>
            </w:r>
            <w:r w:rsidRPr="00BE3EAF">
              <w:rPr>
                <w:rFonts w:ascii="Arial" w:hAnsi="Arial" w:cs="Arial"/>
                <w:color w:val="000000"/>
                <w:sz w:val="12"/>
                <w:szCs w:val="12"/>
              </w:rPr>
              <w:t>тий муниципальной программы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0840699990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0707</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0840699990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Другие вопросы в области о</w:t>
            </w:r>
            <w:r w:rsidRPr="00BE3EAF">
              <w:rPr>
                <w:rFonts w:ascii="Arial" w:hAnsi="Arial" w:cs="Arial"/>
                <w:color w:val="000000"/>
                <w:sz w:val="12"/>
                <w:szCs w:val="12"/>
              </w:rPr>
              <w:t>б</w:t>
            </w:r>
            <w:r w:rsidRPr="00BE3EAF">
              <w:rPr>
                <w:rFonts w:ascii="Arial" w:hAnsi="Arial" w:cs="Arial"/>
                <w:color w:val="000000"/>
                <w:sz w:val="12"/>
                <w:szCs w:val="12"/>
              </w:rPr>
              <w:t>разования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15 560 651,32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15 074 136,32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15 074 136,32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Валдайского муниципального района "Разв</w:t>
            </w:r>
            <w:r w:rsidRPr="00BE3EAF">
              <w:rPr>
                <w:rFonts w:ascii="Arial" w:hAnsi="Arial" w:cs="Arial"/>
                <w:color w:val="000000"/>
                <w:sz w:val="12"/>
                <w:szCs w:val="12"/>
              </w:rPr>
              <w:t>и</w:t>
            </w:r>
            <w:r w:rsidRPr="00BE3EAF">
              <w:rPr>
                <w:rFonts w:ascii="Arial" w:hAnsi="Arial" w:cs="Arial"/>
                <w:color w:val="000000"/>
                <w:sz w:val="12"/>
                <w:szCs w:val="12"/>
              </w:rPr>
              <w:t>тие образования и молодежной политики в Валдайском муниципальном ра</w:t>
            </w:r>
            <w:r w:rsidRPr="00BE3EAF">
              <w:rPr>
                <w:rFonts w:ascii="Arial" w:hAnsi="Arial" w:cs="Arial"/>
                <w:color w:val="000000"/>
                <w:sz w:val="12"/>
                <w:szCs w:val="12"/>
              </w:rPr>
              <w:t>й</w:t>
            </w:r>
            <w:r w:rsidRPr="00BE3EAF">
              <w:rPr>
                <w:rFonts w:ascii="Arial" w:hAnsi="Arial" w:cs="Arial"/>
                <w:color w:val="000000"/>
                <w:sz w:val="12"/>
                <w:szCs w:val="12"/>
              </w:rPr>
              <w:t>оне до 2026 года"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0800000000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15 560 651,32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15 074 136,32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15 074 136,32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w:t>
            </w:r>
            <w:r w:rsidRPr="00BE3EAF">
              <w:rPr>
                <w:rFonts w:ascii="Arial" w:hAnsi="Arial" w:cs="Arial"/>
                <w:color w:val="000000"/>
                <w:sz w:val="12"/>
                <w:szCs w:val="12"/>
              </w:rPr>
              <w:t>й</w:t>
            </w:r>
            <w:r w:rsidRPr="00BE3EAF">
              <w:rPr>
                <w:rFonts w:ascii="Arial" w:hAnsi="Arial" w:cs="Arial"/>
                <w:color w:val="000000"/>
                <w:sz w:val="12"/>
                <w:szCs w:val="12"/>
              </w:rPr>
              <w:t>ского муниципального района "Развитие образования и молодежной политики в Валдайском муниц</w:t>
            </w:r>
            <w:r w:rsidRPr="00BE3EAF">
              <w:rPr>
                <w:rFonts w:ascii="Arial" w:hAnsi="Arial" w:cs="Arial"/>
                <w:color w:val="000000"/>
                <w:sz w:val="12"/>
                <w:szCs w:val="12"/>
              </w:rPr>
              <w:t>и</w:t>
            </w:r>
            <w:r w:rsidRPr="00BE3EAF">
              <w:rPr>
                <w:rFonts w:ascii="Arial" w:hAnsi="Arial" w:cs="Arial"/>
                <w:color w:val="000000"/>
                <w:sz w:val="12"/>
                <w:szCs w:val="12"/>
              </w:rPr>
              <w:t>пальном районе до 2026 года"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0860000000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15 560 651,32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15 074 136,32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15 074 136,32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выполнения государственных полномочий и обяз</w:t>
            </w:r>
            <w:r w:rsidRPr="00BE3EAF">
              <w:rPr>
                <w:rFonts w:ascii="Arial" w:hAnsi="Arial" w:cs="Arial"/>
                <w:color w:val="000000"/>
                <w:sz w:val="12"/>
                <w:szCs w:val="12"/>
              </w:rPr>
              <w:t>а</w:t>
            </w:r>
            <w:r w:rsidRPr="00BE3EAF">
              <w:rPr>
                <w:rFonts w:ascii="Arial" w:hAnsi="Arial" w:cs="Arial"/>
                <w:color w:val="000000"/>
                <w:sz w:val="12"/>
                <w:szCs w:val="12"/>
              </w:rPr>
              <w:t>тельств муниципального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0860200000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173 200,00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173 200,00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173 200,00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w:t>
            </w:r>
            <w:r w:rsidRPr="00BE3EAF">
              <w:rPr>
                <w:rFonts w:ascii="Arial" w:hAnsi="Arial" w:cs="Arial"/>
                <w:color w:val="000000"/>
                <w:sz w:val="12"/>
                <w:szCs w:val="12"/>
              </w:rPr>
              <w:t>о</w:t>
            </w:r>
            <w:r w:rsidRPr="00BE3EAF">
              <w:rPr>
                <w:rFonts w:ascii="Arial" w:hAnsi="Arial" w:cs="Arial"/>
                <w:color w:val="000000"/>
                <w:sz w:val="12"/>
                <w:szCs w:val="12"/>
              </w:rPr>
              <w:t>мочий по оказанию мер социальной поддержки обучающимся (обуча</w:t>
            </w:r>
            <w:r w:rsidRPr="00BE3EAF">
              <w:rPr>
                <w:rFonts w:ascii="Arial" w:hAnsi="Arial" w:cs="Arial"/>
                <w:color w:val="000000"/>
                <w:sz w:val="12"/>
                <w:szCs w:val="12"/>
              </w:rPr>
              <w:t>в</w:t>
            </w:r>
            <w:r w:rsidRPr="00BE3EAF">
              <w:rPr>
                <w:rFonts w:ascii="Arial" w:hAnsi="Arial" w:cs="Arial"/>
                <w:color w:val="000000"/>
                <w:sz w:val="12"/>
                <w:szCs w:val="12"/>
              </w:rPr>
              <w:t>шимся до дня выпуска) муниципальных образовател</w:t>
            </w:r>
            <w:r w:rsidRPr="00BE3EAF">
              <w:rPr>
                <w:rFonts w:ascii="Arial" w:hAnsi="Arial" w:cs="Arial"/>
                <w:color w:val="000000"/>
                <w:sz w:val="12"/>
                <w:szCs w:val="12"/>
              </w:rPr>
              <w:t>ь</w:t>
            </w:r>
            <w:r w:rsidRPr="00BE3EAF">
              <w:rPr>
                <w:rFonts w:ascii="Arial" w:hAnsi="Arial" w:cs="Arial"/>
                <w:color w:val="000000"/>
                <w:sz w:val="12"/>
                <w:szCs w:val="12"/>
              </w:rPr>
              <w:t>ных организаций-заработная плата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0860270061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129 900,00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129 900,00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129 900,00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0860270061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129 900,00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129 900,00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129 900,00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w:t>
            </w:r>
            <w:r w:rsidRPr="00BE3EAF">
              <w:rPr>
                <w:rFonts w:ascii="Arial" w:hAnsi="Arial" w:cs="Arial"/>
                <w:color w:val="000000"/>
                <w:sz w:val="12"/>
                <w:szCs w:val="12"/>
              </w:rPr>
              <w:t>о</w:t>
            </w:r>
            <w:r w:rsidRPr="00BE3EAF">
              <w:rPr>
                <w:rFonts w:ascii="Arial" w:hAnsi="Arial" w:cs="Arial"/>
                <w:color w:val="000000"/>
                <w:sz w:val="12"/>
                <w:szCs w:val="12"/>
              </w:rPr>
              <w:t>мочий по оказанию мер социальной поддержки обучающимся (обуча</w:t>
            </w:r>
            <w:r w:rsidRPr="00BE3EAF">
              <w:rPr>
                <w:rFonts w:ascii="Arial" w:hAnsi="Arial" w:cs="Arial"/>
                <w:color w:val="000000"/>
                <w:sz w:val="12"/>
                <w:szCs w:val="12"/>
              </w:rPr>
              <w:t>в</w:t>
            </w:r>
            <w:r w:rsidRPr="00BE3EAF">
              <w:rPr>
                <w:rFonts w:ascii="Arial" w:hAnsi="Arial" w:cs="Arial"/>
                <w:color w:val="000000"/>
                <w:sz w:val="12"/>
                <w:szCs w:val="12"/>
              </w:rPr>
              <w:t>шимся до дня выпуска) муниципальных образовател</w:t>
            </w:r>
            <w:r w:rsidRPr="00BE3EAF">
              <w:rPr>
                <w:rFonts w:ascii="Arial" w:hAnsi="Arial" w:cs="Arial"/>
                <w:color w:val="000000"/>
                <w:sz w:val="12"/>
                <w:szCs w:val="12"/>
              </w:rPr>
              <w:t>ь</w:t>
            </w:r>
            <w:r w:rsidRPr="00BE3EAF">
              <w:rPr>
                <w:rFonts w:ascii="Arial" w:hAnsi="Arial" w:cs="Arial"/>
                <w:color w:val="000000"/>
                <w:sz w:val="12"/>
                <w:szCs w:val="12"/>
              </w:rPr>
              <w:t>ных организаций-начисления на заработную плату</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0860270062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39 200,00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39 200,00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39 200,00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0860270062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39 200,00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39 200,00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39 200,00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w:t>
            </w:r>
            <w:r w:rsidRPr="00BE3EAF">
              <w:rPr>
                <w:rFonts w:ascii="Arial" w:hAnsi="Arial" w:cs="Arial"/>
                <w:color w:val="000000"/>
                <w:sz w:val="12"/>
                <w:szCs w:val="12"/>
              </w:rPr>
              <w:t>о</w:t>
            </w:r>
            <w:r w:rsidRPr="00BE3EAF">
              <w:rPr>
                <w:rFonts w:ascii="Arial" w:hAnsi="Arial" w:cs="Arial"/>
                <w:color w:val="000000"/>
                <w:sz w:val="12"/>
                <w:szCs w:val="12"/>
              </w:rPr>
              <w:t>мочий по оказанию мер социальной поддержки обучающимся (обуча</w:t>
            </w:r>
            <w:r w:rsidRPr="00BE3EAF">
              <w:rPr>
                <w:rFonts w:ascii="Arial" w:hAnsi="Arial" w:cs="Arial"/>
                <w:color w:val="000000"/>
                <w:sz w:val="12"/>
                <w:szCs w:val="12"/>
              </w:rPr>
              <w:t>в</w:t>
            </w:r>
            <w:r w:rsidRPr="00BE3EAF">
              <w:rPr>
                <w:rFonts w:ascii="Arial" w:hAnsi="Arial" w:cs="Arial"/>
                <w:color w:val="000000"/>
                <w:sz w:val="12"/>
                <w:szCs w:val="12"/>
              </w:rPr>
              <w:t>шимся до дня выпуска) муниципальных образовател</w:t>
            </w:r>
            <w:r w:rsidRPr="00BE3EAF">
              <w:rPr>
                <w:rFonts w:ascii="Arial" w:hAnsi="Arial" w:cs="Arial"/>
                <w:color w:val="000000"/>
                <w:sz w:val="12"/>
                <w:szCs w:val="12"/>
              </w:rPr>
              <w:t>ь</w:t>
            </w:r>
            <w:r w:rsidRPr="00BE3EAF">
              <w:rPr>
                <w:rFonts w:ascii="Arial" w:hAnsi="Arial" w:cs="Arial"/>
                <w:color w:val="000000"/>
                <w:sz w:val="12"/>
                <w:szCs w:val="12"/>
              </w:rPr>
              <w:t>ных организаций-материальные затраты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0860270063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0860270063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деятельности комитета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0860300000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15 387 451,32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14 900 936,32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14 900 936,32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Расходы на обеспечение функций органов местного с</w:t>
            </w:r>
            <w:r w:rsidRPr="00BE3EAF">
              <w:rPr>
                <w:rFonts w:ascii="Arial" w:hAnsi="Arial" w:cs="Arial"/>
                <w:color w:val="000000"/>
                <w:sz w:val="12"/>
                <w:szCs w:val="12"/>
              </w:rPr>
              <w:t>а</w:t>
            </w:r>
            <w:r w:rsidRPr="00BE3EAF">
              <w:rPr>
                <w:rFonts w:ascii="Arial" w:hAnsi="Arial" w:cs="Arial"/>
                <w:color w:val="000000"/>
                <w:sz w:val="12"/>
                <w:szCs w:val="12"/>
              </w:rPr>
              <w:t>моуправления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0860301000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3 231 792,32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3 195 306,32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3 195 306,32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Фонд оплаты труда государственных (муниципальных) орг</w:t>
            </w:r>
            <w:r w:rsidRPr="00BE3EAF">
              <w:rPr>
                <w:rFonts w:ascii="Arial" w:hAnsi="Arial" w:cs="Arial"/>
                <w:color w:val="000000"/>
                <w:sz w:val="12"/>
                <w:szCs w:val="12"/>
              </w:rPr>
              <w:t>а</w:t>
            </w:r>
            <w:r w:rsidRPr="00BE3EAF">
              <w:rPr>
                <w:rFonts w:ascii="Arial" w:hAnsi="Arial" w:cs="Arial"/>
                <w:color w:val="000000"/>
                <w:sz w:val="12"/>
                <w:szCs w:val="12"/>
              </w:rPr>
              <w:t>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0860301000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2 271 917,12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2 247 931,12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2 247 931,12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Иные выплаты персоналу государственных (муниципал</w:t>
            </w:r>
            <w:r w:rsidRPr="00BE3EAF">
              <w:rPr>
                <w:rFonts w:ascii="Arial" w:hAnsi="Arial" w:cs="Arial"/>
                <w:color w:val="000000"/>
                <w:sz w:val="12"/>
                <w:szCs w:val="12"/>
              </w:rPr>
              <w:t>ь</w:t>
            </w:r>
            <w:r w:rsidRPr="00BE3EAF">
              <w:rPr>
                <w:rFonts w:ascii="Arial" w:hAnsi="Arial" w:cs="Arial"/>
                <w:color w:val="000000"/>
                <w:sz w:val="12"/>
                <w:szCs w:val="12"/>
              </w:rPr>
              <w:t>ных) органов, за исключением фонда оплаты труда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0860301000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178 000,00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178 000,00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Взносы по обязательному социальному страхованию на выплаты дене</w:t>
            </w:r>
            <w:r w:rsidRPr="00BE3EAF">
              <w:rPr>
                <w:rFonts w:ascii="Arial" w:hAnsi="Arial" w:cs="Arial"/>
                <w:color w:val="000000"/>
                <w:sz w:val="12"/>
                <w:szCs w:val="12"/>
              </w:rPr>
              <w:t>ж</w:t>
            </w:r>
            <w:r w:rsidRPr="00BE3EAF">
              <w:rPr>
                <w:rFonts w:ascii="Arial" w:hAnsi="Arial" w:cs="Arial"/>
                <w:color w:val="000000"/>
                <w:sz w:val="12"/>
                <w:szCs w:val="12"/>
              </w:rPr>
              <w:t>ного содержания и иные выплаты работникам государственных (муниц</w:t>
            </w:r>
            <w:r w:rsidRPr="00BE3EAF">
              <w:rPr>
                <w:rFonts w:ascii="Arial" w:hAnsi="Arial" w:cs="Arial"/>
                <w:color w:val="000000"/>
                <w:sz w:val="12"/>
                <w:szCs w:val="12"/>
              </w:rPr>
              <w:t>и</w:t>
            </w:r>
            <w:r w:rsidRPr="00BE3EAF">
              <w:rPr>
                <w:rFonts w:ascii="Arial" w:hAnsi="Arial" w:cs="Arial"/>
                <w:color w:val="000000"/>
                <w:sz w:val="12"/>
                <w:szCs w:val="12"/>
              </w:rPr>
              <w:t>пальных) органов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0860301000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678 875,20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678 875,20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678 875,20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товаров, работ, услуг в сфере информационно-коммуникационных технологий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0860301000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67 500,00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55 000,00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0860301000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35 500,00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35 500,00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35 500,00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Учреждение по финансовому, методическому и хозяйственному обесп</w:t>
            </w:r>
            <w:r w:rsidRPr="00BE3EAF">
              <w:rPr>
                <w:rFonts w:ascii="Arial" w:hAnsi="Arial" w:cs="Arial"/>
                <w:color w:val="000000"/>
                <w:sz w:val="12"/>
                <w:szCs w:val="12"/>
              </w:rPr>
              <w:t>е</w:t>
            </w:r>
            <w:r w:rsidRPr="00BE3EAF">
              <w:rPr>
                <w:rFonts w:ascii="Arial" w:hAnsi="Arial" w:cs="Arial"/>
                <w:color w:val="000000"/>
                <w:sz w:val="12"/>
                <w:szCs w:val="12"/>
              </w:rPr>
              <w:t>чению муниц</w:t>
            </w:r>
            <w:r w:rsidRPr="00BE3EAF">
              <w:rPr>
                <w:rFonts w:ascii="Arial" w:hAnsi="Arial" w:cs="Arial"/>
                <w:color w:val="000000"/>
                <w:sz w:val="12"/>
                <w:szCs w:val="12"/>
              </w:rPr>
              <w:t>и</w:t>
            </w:r>
            <w:r w:rsidRPr="00BE3EAF">
              <w:rPr>
                <w:rFonts w:ascii="Arial" w:hAnsi="Arial" w:cs="Arial"/>
                <w:color w:val="000000"/>
                <w:sz w:val="12"/>
                <w:szCs w:val="12"/>
              </w:rPr>
              <w:t>пальной системы образования-заработная плата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0860301091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8 017 100,00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8 140 000,00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8 140 000,00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0860301091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8 017 100,00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8 140 000,00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8 140 000,00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Учреждение по финансовому, методическому и хозяйственному обесп</w:t>
            </w:r>
            <w:r w:rsidRPr="00BE3EAF">
              <w:rPr>
                <w:rFonts w:ascii="Arial" w:hAnsi="Arial" w:cs="Arial"/>
                <w:color w:val="000000"/>
                <w:sz w:val="12"/>
                <w:szCs w:val="12"/>
              </w:rPr>
              <w:t>е</w:t>
            </w:r>
            <w:r w:rsidRPr="00BE3EAF">
              <w:rPr>
                <w:rFonts w:ascii="Arial" w:hAnsi="Arial" w:cs="Arial"/>
                <w:color w:val="000000"/>
                <w:sz w:val="12"/>
                <w:szCs w:val="12"/>
              </w:rPr>
              <w:t>чению муниципальной системы образования-начисления на зар</w:t>
            </w:r>
            <w:r w:rsidRPr="00BE3EAF">
              <w:rPr>
                <w:rFonts w:ascii="Arial" w:hAnsi="Arial" w:cs="Arial"/>
                <w:color w:val="000000"/>
                <w:sz w:val="12"/>
                <w:szCs w:val="12"/>
              </w:rPr>
              <w:t>а</w:t>
            </w:r>
            <w:r w:rsidRPr="00BE3EAF">
              <w:rPr>
                <w:rFonts w:ascii="Arial" w:hAnsi="Arial" w:cs="Arial"/>
                <w:color w:val="000000"/>
                <w:sz w:val="12"/>
                <w:szCs w:val="12"/>
              </w:rPr>
              <w:t>ботную плату</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0860301092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2 421 200,00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2 458 300,00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2 458 300,00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0860301092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2 421 200,00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2 458 300,00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2 458 300,00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Учреждение по финансовому, методическому и хозяйственному обесп</w:t>
            </w:r>
            <w:r w:rsidRPr="00BE3EAF">
              <w:rPr>
                <w:rFonts w:ascii="Arial" w:hAnsi="Arial" w:cs="Arial"/>
                <w:color w:val="000000"/>
                <w:sz w:val="12"/>
                <w:szCs w:val="12"/>
              </w:rPr>
              <w:t>е</w:t>
            </w:r>
            <w:r w:rsidRPr="00BE3EAF">
              <w:rPr>
                <w:rFonts w:ascii="Arial" w:hAnsi="Arial" w:cs="Arial"/>
                <w:color w:val="000000"/>
                <w:sz w:val="12"/>
                <w:szCs w:val="12"/>
              </w:rPr>
              <w:t>чению муниц</w:t>
            </w:r>
            <w:r w:rsidRPr="00BE3EAF">
              <w:rPr>
                <w:rFonts w:ascii="Arial" w:hAnsi="Arial" w:cs="Arial"/>
                <w:color w:val="000000"/>
                <w:sz w:val="12"/>
                <w:szCs w:val="12"/>
              </w:rPr>
              <w:t>и</w:t>
            </w:r>
            <w:r w:rsidRPr="00BE3EAF">
              <w:rPr>
                <w:rFonts w:ascii="Arial" w:hAnsi="Arial" w:cs="Arial"/>
                <w:color w:val="000000"/>
                <w:sz w:val="12"/>
                <w:szCs w:val="12"/>
              </w:rPr>
              <w:t>пальной системы образования-материальные затраты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0860301093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737 529,00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171 100,00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171 100,00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0860301093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737 529,00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171 100,00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171 100,00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образований на содержание шта</w:t>
            </w:r>
            <w:r w:rsidRPr="00BE3EAF">
              <w:rPr>
                <w:rFonts w:ascii="Arial" w:hAnsi="Arial" w:cs="Arial"/>
                <w:color w:val="000000"/>
                <w:sz w:val="12"/>
                <w:szCs w:val="12"/>
              </w:rPr>
              <w:t>т</w:t>
            </w:r>
            <w:r w:rsidRPr="00BE3EAF">
              <w:rPr>
                <w:rFonts w:ascii="Arial" w:hAnsi="Arial" w:cs="Arial"/>
                <w:color w:val="000000"/>
                <w:sz w:val="12"/>
                <w:szCs w:val="12"/>
              </w:rPr>
              <w:t>ных единиц, осуществляющих переданные отдельные государс</w:t>
            </w:r>
            <w:r w:rsidRPr="00BE3EAF">
              <w:rPr>
                <w:rFonts w:ascii="Arial" w:hAnsi="Arial" w:cs="Arial"/>
                <w:color w:val="000000"/>
                <w:sz w:val="12"/>
                <w:szCs w:val="12"/>
              </w:rPr>
              <w:t>т</w:t>
            </w:r>
            <w:r w:rsidRPr="00BE3EAF">
              <w:rPr>
                <w:rFonts w:ascii="Arial" w:hAnsi="Arial" w:cs="Arial"/>
                <w:color w:val="000000"/>
                <w:sz w:val="12"/>
                <w:szCs w:val="12"/>
              </w:rPr>
              <w:t>венные полномочия области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0860370280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936 230,00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936 230,00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936 230,00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Фонд оплаты труда государственных (муниципальных) орг</w:t>
            </w:r>
            <w:r w:rsidRPr="00BE3EAF">
              <w:rPr>
                <w:rFonts w:ascii="Arial" w:hAnsi="Arial" w:cs="Arial"/>
                <w:color w:val="000000"/>
                <w:sz w:val="12"/>
                <w:szCs w:val="12"/>
              </w:rPr>
              <w:t>а</w:t>
            </w:r>
            <w:r w:rsidRPr="00BE3EAF">
              <w:rPr>
                <w:rFonts w:ascii="Arial" w:hAnsi="Arial" w:cs="Arial"/>
                <w:color w:val="000000"/>
                <w:sz w:val="12"/>
                <w:szCs w:val="12"/>
              </w:rPr>
              <w:t>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0860370280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641 272,27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641 272,27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641 272,27</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Иные выплаты персоналу государственных (муниципал</w:t>
            </w:r>
            <w:r w:rsidRPr="00BE3EAF">
              <w:rPr>
                <w:rFonts w:ascii="Arial" w:hAnsi="Arial" w:cs="Arial"/>
                <w:color w:val="000000"/>
                <w:sz w:val="12"/>
                <w:szCs w:val="12"/>
              </w:rPr>
              <w:t>ь</w:t>
            </w:r>
            <w:r w:rsidRPr="00BE3EAF">
              <w:rPr>
                <w:rFonts w:ascii="Arial" w:hAnsi="Arial" w:cs="Arial"/>
                <w:color w:val="000000"/>
                <w:sz w:val="12"/>
                <w:szCs w:val="12"/>
              </w:rPr>
              <w:t>ных) органов, за исключением фонда оплаты труда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0860370280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89 000,00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89 000,00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89 000,00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Взносы по обязательному социальному страхованию на выплаты дене</w:t>
            </w:r>
            <w:r w:rsidRPr="00BE3EAF">
              <w:rPr>
                <w:rFonts w:ascii="Arial" w:hAnsi="Arial" w:cs="Arial"/>
                <w:color w:val="000000"/>
                <w:sz w:val="12"/>
                <w:szCs w:val="12"/>
              </w:rPr>
              <w:t>ж</w:t>
            </w:r>
            <w:r w:rsidRPr="00BE3EAF">
              <w:rPr>
                <w:rFonts w:ascii="Arial" w:hAnsi="Arial" w:cs="Arial"/>
                <w:color w:val="000000"/>
                <w:sz w:val="12"/>
                <w:szCs w:val="12"/>
              </w:rPr>
              <w:t>ного содержания и иные выплаты работникам государственных (муниц</w:t>
            </w:r>
            <w:r w:rsidRPr="00BE3EAF">
              <w:rPr>
                <w:rFonts w:ascii="Arial" w:hAnsi="Arial" w:cs="Arial"/>
                <w:color w:val="000000"/>
                <w:sz w:val="12"/>
                <w:szCs w:val="12"/>
              </w:rPr>
              <w:t>и</w:t>
            </w:r>
            <w:r w:rsidRPr="00BE3EAF">
              <w:rPr>
                <w:rFonts w:ascii="Arial" w:hAnsi="Arial" w:cs="Arial"/>
                <w:color w:val="000000"/>
                <w:sz w:val="12"/>
                <w:szCs w:val="12"/>
              </w:rPr>
              <w:t>пальных) органов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0860370280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193 664,23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193 664,23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193 664,23</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0860370280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12 293,50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12 293,50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12 293,50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w:t>
            </w:r>
            <w:r w:rsidRPr="00BE3EAF">
              <w:rPr>
                <w:rFonts w:ascii="Arial" w:hAnsi="Arial" w:cs="Arial"/>
                <w:color w:val="000000"/>
                <w:sz w:val="12"/>
                <w:szCs w:val="12"/>
              </w:rPr>
              <w:t>д</w:t>
            </w:r>
            <w:r w:rsidRPr="00BE3EAF">
              <w:rPr>
                <w:rFonts w:ascii="Arial" w:hAnsi="Arial" w:cs="Arial"/>
                <w:color w:val="000000"/>
                <w:sz w:val="12"/>
                <w:szCs w:val="12"/>
              </w:rPr>
              <w:t>жетных и автономных учреждений по приобретению коммунал</w:t>
            </w:r>
            <w:r w:rsidRPr="00BE3EAF">
              <w:rPr>
                <w:rFonts w:ascii="Arial" w:hAnsi="Arial" w:cs="Arial"/>
                <w:color w:val="000000"/>
                <w:sz w:val="12"/>
                <w:szCs w:val="12"/>
              </w:rPr>
              <w:t>ь</w:t>
            </w:r>
            <w:r w:rsidRPr="00BE3EAF">
              <w:rPr>
                <w:rFonts w:ascii="Arial" w:hAnsi="Arial" w:cs="Arial"/>
                <w:color w:val="000000"/>
                <w:sz w:val="12"/>
                <w:szCs w:val="12"/>
              </w:rPr>
              <w:t>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0860372300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33 500,00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0860372300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33 500,00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w:t>
            </w:r>
            <w:r w:rsidRPr="00BE3EAF">
              <w:rPr>
                <w:rFonts w:ascii="Arial" w:hAnsi="Arial" w:cs="Arial"/>
                <w:color w:val="000000"/>
                <w:sz w:val="12"/>
                <w:szCs w:val="12"/>
              </w:rPr>
              <w:t>и</w:t>
            </w:r>
            <w:r w:rsidRPr="00BE3EAF">
              <w:rPr>
                <w:rFonts w:ascii="Arial" w:hAnsi="Arial" w:cs="Arial"/>
                <w:color w:val="000000"/>
                <w:sz w:val="12"/>
                <w:szCs w:val="12"/>
              </w:rPr>
              <w:t>пальных казенных, бюджетных и автономных учреждений по приобрет</w:t>
            </w:r>
            <w:r w:rsidRPr="00BE3EAF">
              <w:rPr>
                <w:rFonts w:ascii="Arial" w:hAnsi="Arial" w:cs="Arial"/>
                <w:color w:val="000000"/>
                <w:sz w:val="12"/>
                <w:szCs w:val="12"/>
              </w:rPr>
              <w:t>е</w:t>
            </w:r>
            <w:r w:rsidRPr="00BE3EAF">
              <w:rPr>
                <w:rFonts w:ascii="Arial" w:hAnsi="Arial" w:cs="Arial"/>
                <w:color w:val="000000"/>
                <w:sz w:val="12"/>
                <w:szCs w:val="12"/>
              </w:rPr>
              <w:t>нию коммунальных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08603S2300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0709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08603S2300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Культура, кинематография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0800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64 522 762,33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53 274 282,59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56 053 477,09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Культура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61 834 646,00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50 630 366,26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53 409 560,76</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Валдайского района "Развитие культуры в Валдайском мун</w:t>
            </w:r>
            <w:r w:rsidRPr="00BE3EAF">
              <w:rPr>
                <w:rFonts w:ascii="Arial" w:hAnsi="Arial" w:cs="Arial"/>
                <w:color w:val="000000"/>
                <w:sz w:val="12"/>
                <w:szCs w:val="12"/>
              </w:rPr>
              <w:t>и</w:t>
            </w:r>
            <w:r w:rsidRPr="00BE3EAF">
              <w:rPr>
                <w:rFonts w:ascii="Arial" w:hAnsi="Arial" w:cs="Arial"/>
                <w:color w:val="000000"/>
                <w:sz w:val="12"/>
                <w:szCs w:val="12"/>
              </w:rPr>
              <w:t>ципальном районе (2017-2023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0200000000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61 830 546,00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50 626 266,26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53 409 560,76</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"Культура Валдайского района" муниципальной програ</w:t>
            </w:r>
            <w:r w:rsidRPr="00BE3EAF">
              <w:rPr>
                <w:rFonts w:ascii="Arial" w:hAnsi="Arial" w:cs="Arial"/>
                <w:color w:val="000000"/>
                <w:sz w:val="12"/>
                <w:szCs w:val="12"/>
              </w:rPr>
              <w:t>м</w:t>
            </w:r>
            <w:r w:rsidRPr="00BE3EAF">
              <w:rPr>
                <w:rFonts w:ascii="Arial" w:hAnsi="Arial" w:cs="Arial"/>
                <w:color w:val="000000"/>
                <w:sz w:val="12"/>
                <w:szCs w:val="12"/>
              </w:rPr>
              <w:t>мы Валдайского района "Развитие культуры в Валдайском муниципал</w:t>
            </w:r>
            <w:r w:rsidRPr="00BE3EAF">
              <w:rPr>
                <w:rFonts w:ascii="Arial" w:hAnsi="Arial" w:cs="Arial"/>
                <w:color w:val="000000"/>
                <w:sz w:val="12"/>
                <w:szCs w:val="12"/>
              </w:rPr>
              <w:t>ь</w:t>
            </w:r>
            <w:r w:rsidRPr="00BE3EAF">
              <w:rPr>
                <w:rFonts w:ascii="Arial" w:hAnsi="Arial" w:cs="Arial"/>
                <w:color w:val="000000"/>
                <w:sz w:val="12"/>
                <w:szCs w:val="12"/>
              </w:rPr>
              <w:t>ном районе (2017-2023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0210000000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61 830 546,00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50 626 266,26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53 409 560,76</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w:t>
            </w:r>
            <w:r w:rsidRPr="00BE3EAF">
              <w:rPr>
                <w:rFonts w:ascii="Arial" w:hAnsi="Arial" w:cs="Arial"/>
                <w:color w:val="000000"/>
                <w:sz w:val="12"/>
                <w:szCs w:val="12"/>
              </w:rPr>
              <w:t>а</w:t>
            </w:r>
            <w:r w:rsidRPr="00BE3EAF">
              <w:rPr>
                <w:rFonts w:ascii="Arial" w:hAnsi="Arial" w:cs="Arial"/>
                <w:color w:val="000000"/>
                <w:sz w:val="12"/>
                <w:szCs w:val="12"/>
              </w:rPr>
              <w:t>ции творческих способностей ка</w:t>
            </w:r>
            <w:r w:rsidRPr="00BE3EAF">
              <w:rPr>
                <w:rFonts w:ascii="Arial" w:hAnsi="Arial" w:cs="Arial"/>
                <w:color w:val="000000"/>
                <w:sz w:val="12"/>
                <w:szCs w:val="12"/>
              </w:rPr>
              <w:t>ж</w:t>
            </w:r>
            <w:r w:rsidRPr="00BE3EAF">
              <w:rPr>
                <w:rFonts w:ascii="Arial" w:hAnsi="Arial" w:cs="Arial"/>
                <w:color w:val="000000"/>
                <w:sz w:val="12"/>
                <w:szCs w:val="12"/>
              </w:rPr>
              <w:t>дой личности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0210100000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545 000,00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545 000,00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545 000,00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библиотек</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0210101030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135 000,00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135 000,00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135 000,00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0210101030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135 000,00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135 000,00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135 000,00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Реализация прочих меропри</w:t>
            </w:r>
            <w:r w:rsidRPr="00BE3EAF">
              <w:rPr>
                <w:rFonts w:ascii="Arial" w:hAnsi="Arial" w:cs="Arial"/>
                <w:color w:val="000000"/>
                <w:sz w:val="12"/>
                <w:szCs w:val="12"/>
              </w:rPr>
              <w:t>я</w:t>
            </w:r>
            <w:r w:rsidRPr="00BE3EAF">
              <w:rPr>
                <w:rFonts w:ascii="Arial" w:hAnsi="Arial" w:cs="Arial"/>
                <w:color w:val="000000"/>
                <w:sz w:val="12"/>
                <w:szCs w:val="12"/>
              </w:rPr>
              <w:t>тий муниципальной программы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0210199990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410 000,00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410 000,00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410 000,00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0210199990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213 000,00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213 000,00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213 000,00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Иные выплаты населению</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0210199990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360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0210199990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187 000,00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187 000,00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187 000,00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Укрепление и модернизация материально-технической базы учреждений культуры и допо</w:t>
            </w:r>
            <w:r w:rsidRPr="00BE3EAF">
              <w:rPr>
                <w:rFonts w:ascii="Arial" w:hAnsi="Arial" w:cs="Arial"/>
                <w:color w:val="000000"/>
                <w:sz w:val="12"/>
                <w:szCs w:val="12"/>
              </w:rPr>
              <w:t>л</w:t>
            </w:r>
            <w:r w:rsidRPr="00BE3EAF">
              <w:rPr>
                <w:rFonts w:ascii="Arial" w:hAnsi="Arial" w:cs="Arial"/>
                <w:color w:val="000000"/>
                <w:sz w:val="12"/>
                <w:szCs w:val="12"/>
              </w:rPr>
              <w:t>нительного образования детей в сфере культуры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0210300000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1 307 208,00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1 178 866,50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1 178 866,50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w:t>
            </w:r>
            <w:r w:rsidRPr="00BE3EAF">
              <w:rPr>
                <w:rFonts w:ascii="Arial" w:hAnsi="Arial" w:cs="Arial"/>
                <w:color w:val="000000"/>
                <w:sz w:val="12"/>
                <w:szCs w:val="12"/>
              </w:rPr>
              <w:t>е</w:t>
            </w:r>
            <w:r w:rsidRPr="00BE3EAF">
              <w:rPr>
                <w:rFonts w:ascii="Arial" w:hAnsi="Arial" w:cs="Arial"/>
                <w:color w:val="000000"/>
                <w:sz w:val="12"/>
                <w:szCs w:val="12"/>
              </w:rPr>
              <w:t>ленных пунктах с числом жителей до 50 тысяч человек (в т.ч. софинанс</w:t>
            </w:r>
            <w:r w:rsidRPr="00BE3EAF">
              <w:rPr>
                <w:rFonts w:ascii="Arial" w:hAnsi="Arial" w:cs="Arial"/>
                <w:color w:val="000000"/>
                <w:sz w:val="12"/>
                <w:szCs w:val="12"/>
              </w:rPr>
              <w:t>и</w:t>
            </w:r>
            <w:r w:rsidRPr="00BE3EAF">
              <w:rPr>
                <w:rFonts w:ascii="Arial" w:hAnsi="Arial" w:cs="Arial"/>
                <w:color w:val="000000"/>
                <w:sz w:val="12"/>
                <w:szCs w:val="12"/>
              </w:rPr>
              <w:t>рование к субсидии за счет средств бюджета ра</w:t>
            </w:r>
            <w:r w:rsidRPr="00BE3EAF">
              <w:rPr>
                <w:rFonts w:ascii="Arial" w:hAnsi="Arial" w:cs="Arial"/>
                <w:color w:val="000000"/>
                <w:sz w:val="12"/>
                <w:szCs w:val="12"/>
              </w:rPr>
              <w:t>й</w:t>
            </w:r>
            <w:r w:rsidRPr="00BE3EAF">
              <w:rPr>
                <w:rFonts w:ascii="Arial" w:hAnsi="Arial" w:cs="Arial"/>
                <w:color w:val="000000"/>
                <w:sz w:val="12"/>
                <w:szCs w:val="12"/>
              </w:rPr>
              <w:t>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02103L4670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1 307 208,00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1 178 866,50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1 178 866,50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02103L4670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1 307 208,00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1 178 866,50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1 178 866,50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w:t>
            </w:r>
            <w:r w:rsidRPr="00BE3EAF">
              <w:rPr>
                <w:rFonts w:ascii="Arial" w:hAnsi="Arial" w:cs="Arial"/>
                <w:color w:val="000000"/>
                <w:sz w:val="12"/>
                <w:szCs w:val="12"/>
              </w:rPr>
              <w:t>о</w:t>
            </w:r>
            <w:r w:rsidRPr="00BE3EAF">
              <w:rPr>
                <w:rFonts w:ascii="Arial" w:hAnsi="Arial" w:cs="Arial"/>
                <w:color w:val="000000"/>
                <w:sz w:val="12"/>
                <w:szCs w:val="12"/>
              </w:rPr>
              <w:t>вания детей в сфере культуры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0210400000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54 810 500,00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48 902 399,76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48 910 527,36</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централизованных клубных систем, домов народного тво</w:t>
            </w:r>
            <w:r w:rsidRPr="00BE3EAF">
              <w:rPr>
                <w:rFonts w:ascii="Arial" w:hAnsi="Arial" w:cs="Arial"/>
                <w:color w:val="000000"/>
                <w:sz w:val="12"/>
                <w:szCs w:val="12"/>
              </w:rPr>
              <w:t>р</w:t>
            </w:r>
            <w:r w:rsidRPr="00BE3EAF">
              <w:rPr>
                <w:rFonts w:ascii="Arial" w:hAnsi="Arial" w:cs="Arial"/>
                <w:color w:val="000000"/>
                <w:sz w:val="12"/>
                <w:szCs w:val="12"/>
              </w:rPr>
              <w:t>чества-дрова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0210401020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21 105,00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21 105,00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21 105,00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0210401020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21 105,00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21 105,00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21 105,00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централизованных клубных систем, домов народного тво</w:t>
            </w:r>
            <w:r w:rsidRPr="00BE3EAF">
              <w:rPr>
                <w:rFonts w:ascii="Arial" w:hAnsi="Arial" w:cs="Arial"/>
                <w:color w:val="000000"/>
                <w:sz w:val="12"/>
                <w:szCs w:val="12"/>
              </w:rPr>
              <w:t>р</w:t>
            </w:r>
            <w:r w:rsidRPr="00BE3EAF">
              <w:rPr>
                <w:rFonts w:ascii="Arial" w:hAnsi="Arial" w:cs="Arial"/>
                <w:color w:val="000000"/>
                <w:sz w:val="12"/>
                <w:szCs w:val="12"/>
              </w:rPr>
              <w:t>чества-заработная плата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0210401021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22 785 995,18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22 785 995,18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22 785 995,18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0210401021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22 785 995,18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22 785 995,18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22 785 995,18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w:t>
            </w:r>
            <w:r w:rsidRPr="00BE3EAF">
              <w:rPr>
                <w:rFonts w:ascii="Arial" w:hAnsi="Arial" w:cs="Arial"/>
                <w:color w:val="000000"/>
                <w:sz w:val="12"/>
                <w:szCs w:val="12"/>
              </w:rPr>
              <w:t>т</w:t>
            </w:r>
            <w:r w:rsidRPr="00BE3EAF">
              <w:rPr>
                <w:rFonts w:ascii="Arial" w:hAnsi="Arial" w:cs="Arial"/>
                <w:color w:val="000000"/>
                <w:sz w:val="12"/>
                <w:szCs w:val="12"/>
              </w:rPr>
              <w:t>ную плату</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0210401022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6 881 359,90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6 881 359,90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6 881 359,90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0210401022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6 881 359,90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6 881 359,90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6 881 359,90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централизованных клубных систем, домов народного тво</w:t>
            </w:r>
            <w:r w:rsidRPr="00BE3EAF">
              <w:rPr>
                <w:rFonts w:ascii="Arial" w:hAnsi="Arial" w:cs="Arial"/>
                <w:color w:val="000000"/>
                <w:sz w:val="12"/>
                <w:szCs w:val="12"/>
              </w:rPr>
              <w:t>р</w:t>
            </w:r>
            <w:r w:rsidRPr="00BE3EAF">
              <w:rPr>
                <w:rFonts w:ascii="Arial" w:hAnsi="Arial" w:cs="Arial"/>
                <w:color w:val="000000"/>
                <w:sz w:val="12"/>
                <w:szCs w:val="12"/>
              </w:rPr>
              <w:t>чества-материальные затраты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0210401023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1 726 621,69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1 726 621,69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1 726 621,69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0210401023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1 726 621,69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1 726 621,69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1 726 621,69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централизованных клубных систем, домов народного тво</w:t>
            </w:r>
            <w:r w:rsidRPr="00BE3EAF">
              <w:rPr>
                <w:rFonts w:ascii="Arial" w:hAnsi="Arial" w:cs="Arial"/>
                <w:color w:val="000000"/>
                <w:sz w:val="12"/>
                <w:szCs w:val="12"/>
              </w:rPr>
              <w:t>р</w:t>
            </w:r>
            <w:r w:rsidRPr="00BE3EAF">
              <w:rPr>
                <w:rFonts w:ascii="Arial" w:hAnsi="Arial" w:cs="Arial"/>
                <w:color w:val="000000"/>
                <w:sz w:val="12"/>
                <w:szCs w:val="12"/>
              </w:rPr>
              <w:t>чества-налоги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0210401024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509 305,00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509 305,00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509 305,00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0210401024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509 305,00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509 305,00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509 305,00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библиотек-дрова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0210401030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28 035,00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28 035,00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28 035,00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0210401030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28 035,00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28 035,00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28 035,00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библиотек-заработная плата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0210401031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11 346 797,61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11 346 797,61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11 346 797,61</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0210401031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11 346 797,61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11 346 797,61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11 346 797,61</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библиотек-начисления на з</w:t>
            </w:r>
            <w:r w:rsidRPr="00BE3EAF">
              <w:rPr>
                <w:rFonts w:ascii="Arial" w:hAnsi="Arial" w:cs="Arial"/>
                <w:color w:val="000000"/>
                <w:sz w:val="12"/>
                <w:szCs w:val="12"/>
              </w:rPr>
              <w:t>а</w:t>
            </w:r>
            <w:r w:rsidRPr="00BE3EAF">
              <w:rPr>
                <w:rFonts w:ascii="Arial" w:hAnsi="Arial" w:cs="Arial"/>
                <w:color w:val="000000"/>
                <w:sz w:val="12"/>
                <w:szCs w:val="12"/>
              </w:rPr>
              <w:t>работную плату</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0210401032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3 426 727,52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3 426 727,52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3 426 727,52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0210401032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3 426 727,52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3 426 727,52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3 426 727,52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библиотек-материальные з</w:t>
            </w:r>
            <w:r w:rsidRPr="00BE3EAF">
              <w:rPr>
                <w:rFonts w:ascii="Arial" w:hAnsi="Arial" w:cs="Arial"/>
                <w:color w:val="000000"/>
                <w:sz w:val="12"/>
                <w:szCs w:val="12"/>
              </w:rPr>
              <w:t>а</w:t>
            </w:r>
            <w:r w:rsidRPr="00BE3EAF">
              <w:rPr>
                <w:rFonts w:ascii="Arial" w:hAnsi="Arial" w:cs="Arial"/>
                <w:color w:val="000000"/>
                <w:sz w:val="12"/>
                <w:szCs w:val="12"/>
              </w:rPr>
              <w:t>траты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0210401033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1 119 590,10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1 119 590,10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1 119 590,10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0210401033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1 119 590,10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1 119 590,10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1 119 590,10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библиотек-налоги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0210401034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34 663,00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34 663,00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34 663,00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0210401034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34 663,00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34 663,00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34 663,00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Ремонт учреждений культуры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0210402201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0210402201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w:t>
            </w:r>
            <w:r w:rsidRPr="00BE3EAF">
              <w:rPr>
                <w:rFonts w:ascii="Arial" w:hAnsi="Arial" w:cs="Arial"/>
                <w:color w:val="000000"/>
                <w:sz w:val="12"/>
                <w:szCs w:val="12"/>
              </w:rPr>
              <w:t>д</w:t>
            </w:r>
            <w:r w:rsidRPr="00BE3EAF">
              <w:rPr>
                <w:rFonts w:ascii="Arial" w:hAnsi="Arial" w:cs="Arial"/>
                <w:color w:val="000000"/>
                <w:sz w:val="12"/>
                <w:szCs w:val="12"/>
              </w:rPr>
              <w:t>жетных и автономных учреждений по приобретению коммунал</w:t>
            </w:r>
            <w:r w:rsidRPr="00BE3EAF">
              <w:rPr>
                <w:rFonts w:ascii="Arial" w:hAnsi="Arial" w:cs="Arial"/>
                <w:color w:val="000000"/>
                <w:sz w:val="12"/>
                <w:szCs w:val="12"/>
              </w:rPr>
              <w:t>ь</w:t>
            </w:r>
            <w:r w:rsidRPr="00BE3EAF">
              <w:rPr>
                <w:rFonts w:ascii="Arial" w:hAnsi="Arial" w:cs="Arial"/>
                <w:color w:val="000000"/>
                <w:sz w:val="12"/>
                <w:szCs w:val="12"/>
              </w:rPr>
              <w:t>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5 171 800,00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5 171 800,00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w:t>
            </w:r>
            <w:r w:rsidRPr="00BE3EAF">
              <w:rPr>
                <w:rFonts w:ascii="Arial" w:hAnsi="Arial" w:cs="Arial"/>
                <w:color w:val="000000"/>
                <w:sz w:val="12"/>
                <w:szCs w:val="12"/>
              </w:rPr>
              <w:t>и</w:t>
            </w:r>
            <w:r w:rsidRPr="00BE3EAF">
              <w:rPr>
                <w:rFonts w:ascii="Arial" w:hAnsi="Arial" w:cs="Arial"/>
                <w:color w:val="000000"/>
                <w:sz w:val="12"/>
                <w:szCs w:val="12"/>
              </w:rPr>
              <w:t>пальных казенных, бюджетных и автономных учреждений по приобрет</w:t>
            </w:r>
            <w:r w:rsidRPr="00BE3EAF">
              <w:rPr>
                <w:rFonts w:ascii="Arial" w:hAnsi="Arial" w:cs="Arial"/>
                <w:color w:val="000000"/>
                <w:sz w:val="12"/>
                <w:szCs w:val="12"/>
              </w:rPr>
              <w:t>е</w:t>
            </w:r>
            <w:r w:rsidRPr="00BE3EAF">
              <w:rPr>
                <w:rFonts w:ascii="Arial" w:hAnsi="Arial" w:cs="Arial"/>
                <w:color w:val="000000"/>
                <w:sz w:val="12"/>
                <w:szCs w:val="12"/>
              </w:rPr>
              <w:t>нию коммунальных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1 558 500,00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1 558 500,00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Заключение долгосрочного муниципального контракта на осуществление комплекса мероприятий, направленных на энергосбережение и повыш</w:t>
            </w:r>
            <w:r w:rsidRPr="00BE3EAF">
              <w:rPr>
                <w:rFonts w:ascii="Arial" w:hAnsi="Arial" w:cs="Arial"/>
                <w:color w:val="000000"/>
                <w:sz w:val="12"/>
                <w:szCs w:val="12"/>
              </w:rPr>
              <w:t>е</w:t>
            </w:r>
            <w:r w:rsidRPr="00BE3EAF">
              <w:rPr>
                <w:rFonts w:ascii="Arial" w:hAnsi="Arial" w:cs="Arial"/>
                <w:color w:val="000000"/>
                <w:sz w:val="12"/>
                <w:szCs w:val="12"/>
              </w:rPr>
              <w:t>ние энергетической эффективности использования энергетических р</w:t>
            </w:r>
            <w:r w:rsidRPr="00BE3EAF">
              <w:rPr>
                <w:rFonts w:ascii="Arial" w:hAnsi="Arial" w:cs="Arial"/>
                <w:color w:val="000000"/>
                <w:sz w:val="12"/>
                <w:szCs w:val="12"/>
              </w:rPr>
              <w:t>е</w:t>
            </w:r>
            <w:r w:rsidRPr="00BE3EAF">
              <w:rPr>
                <w:rFonts w:ascii="Arial" w:hAnsi="Arial" w:cs="Arial"/>
                <w:color w:val="000000"/>
                <w:sz w:val="12"/>
                <w:szCs w:val="12"/>
              </w:rPr>
              <w:t>сурсов по поставке тепловой энергии учреждениям культуры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02104S2301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1 022 199,76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1 030 327,36</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02104S2301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1 022 199,76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1 030 327,36</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Федеральный проект "Кул</w:t>
            </w:r>
            <w:r w:rsidRPr="00BE3EAF">
              <w:rPr>
                <w:rFonts w:ascii="Arial" w:hAnsi="Arial" w:cs="Arial"/>
                <w:color w:val="000000"/>
                <w:sz w:val="12"/>
                <w:szCs w:val="12"/>
              </w:rPr>
              <w:t>ь</w:t>
            </w:r>
            <w:r w:rsidRPr="00BE3EAF">
              <w:rPr>
                <w:rFonts w:ascii="Arial" w:hAnsi="Arial" w:cs="Arial"/>
                <w:color w:val="000000"/>
                <w:sz w:val="12"/>
                <w:szCs w:val="12"/>
              </w:rPr>
              <w:t>турная среда"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021A100000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5 167 838,00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2 775 166,90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городского округа, поселений области на поддержку отрасли культуры (в т.ч. софинансирование к субсидии за счет средств бюджета ра</w:t>
            </w:r>
            <w:r w:rsidRPr="00BE3EAF">
              <w:rPr>
                <w:rFonts w:ascii="Arial" w:hAnsi="Arial" w:cs="Arial"/>
                <w:color w:val="000000"/>
                <w:sz w:val="12"/>
                <w:szCs w:val="12"/>
              </w:rPr>
              <w:t>й</w:t>
            </w:r>
            <w:r w:rsidRPr="00BE3EAF">
              <w:rPr>
                <w:rFonts w:ascii="Arial" w:hAnsi="Arial" w:cs="Arial"/>
                <w:color w:val="000000"/>
                <w:sz w:val="12"/>
                <w:szCs w:val="12"/>
              </w:rPr>
              <w:t>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021A155190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2 775 166,90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021A155190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2 775 166,90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городского округа, поселений области на поддержку отрасли культуры (в т.ч. софинансирование к субсидии за счет средств бюджета ра</w:t>
            </w:r>
            <w:r w:rsidRPr="00BE3EAF">
              <w:rPr>
                <w:rFonts w:ascii="Arial" w:hAnsi="Arial" w:cs="Arial"/>
                <w:color w:val="000000"/>
                <w:sz w:val="12"/>
                <w:szCs w:val="12"/>
              </w:rPr>
              <w:t>й</w:t>
            </w:r>
            <w:r w:rsidRPr="00BE3EAF">
              <w:rPr>
                <w:rFonts w:ascii="Arial" w:hAnsi="Arial" w:cs="Arial"/>
                <w:color w:val="000000"/>
                <w:sz w:val="12"/>
                <w:szCs w:val="12"/>
              </w:rPr>
              <w:t>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021A155192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5 167 838,00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021A155192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5 167 838,00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w:t>
            </w:r>
            <w:r w:rsidRPr="00BE3EAF">
              <w:rPr>
                <w:rFonts w:ascii="Arial" w:hAnsi="Arial" w:cs="Arial"/>
                <w:color w:val="000000"/>
                <w:sz w:val="12"/>
                <w:szCs w:val="12"/>
              </w:rPr>
              <w:t>й</w:t>
            </w:r>
            <w:r w:rsidRPr="00BE3EAF">
              <w:rPr>
                <w:rFonts w:ascii="Arial" w:hAnsi="Arial" w:cs="Arial"/>
                <w:color w:val="000000"/>
                <w:sz w:val="12"/>
                <w:szCs w:val="12"/>
              </w:rPr>
              <w:t>ствию правонарушениям на 2020-2022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0900000000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4 100,00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4 100,00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Противодействие наркомании и зависимости от других психоактивных веществ в Валда</w:t>
            </w:r>
            <w:r w:rsidRPr="00BE3EAF">
              <w:rPr>
                <w:rFonts w:ascii="Arial" w:hAnsi="Arial" w:cs="Arial"/>
                <w:color w:val="000000"/>
                <w:sz w:val="12"/>
                <w:szCs w:val="12"/>
              </w:rPr>
              <w:t>й</w:t>
            </w:r>
            <w:r w:rsidRPr="00BE3EAF">
              <w:rPr>
                <w:rFonts w:ascii="Arial" w:hAnsi="Arial" w:cs="Arial"/>
                <w:color w:val="000000"/>
                <w:sz w:val="12"/>
                <w:szCs w:val="12"/>
              </w:rPr>
              <w:t>ском муниципальном районе</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0900200000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4 100,00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4 100,00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w:t>
            </w:r>
            <w:r w:rsidRPr="00BE3EAF">
              <w:rPr>
                <w:rFonts w:ascii="Arial" w:hAnsi="Arial" w:cs="Arial"/>
                <w:color w:val="000000"/>
                <w:sz w:val="12"/>
                <w:szCs w:val="12"/>
              </w:rPr>
              <w:t>а</w:t>
            </w:r>
            <w:r w:rsidRPr="00BE3EAF">
              <w:rPr>
                <w:rFonts w:ascii="Arial" w:hAnsi="Arial" w:cs="Arial"/>
                <w:color w:val="000000"/>
                <w:sz w:val="12"/>
                <w:szCs w:val="12"/>
              </w:rPr>
              <w:t>нова Валдайского муниципального района" районного специализирова</w:t>
            </w:r>
            <w:r w:rsidRPr="00BE3EAF">
              <w:rPr>
                <w:rFonts w:ascii="Arial" w:hAnsi="Arial" w:cs="Arial"/>
                <w:color w:val="000000"/>
                <w:sz w:val="12"/>
                <w:szCs w:val="12"/>
              </w:rPr>
              <w:t>н</w:t>
            </w:r>
            <w:r w:rsidRPr="00BE3EAF">
              <w:rPr>
                <w:rFonts w:ascii="Arial" w:hAnsi="Arial" w:cs="Arial"/>
                <w:color w:val="000000"/>
                <w:sz w:val="12"/>
                <w:szCs w:val="12"/>
              </w:rPr>
              <w:t>ного библиотечного фонда печатной продукции по проблемам зависим</w:t>
            </w:r>
            <w:r w:rsidRPr="00BE3EAF">
              <w:rPr>
                <w:rFonts w:ascii="Arial" w:hAnsi="Arial" w:cs="Arial"/>
                <w:color w:val="000000"/>
                <w:sz w:val="12"/>
                <w:szCs w:val="12"/>
              </w:rPr>
              <w:t>о</w:t>
            </w:r>
            <w:r w:rsidRPr="00BE3EAF">
              <w:rPr>
                <w:rFonts w:ascii="Arial" w:hAnsi="Arial" w:cs="Arial"/>
                <w:color w:val="000000"/>
                <w:sz w:val="12"/>
                <w:szCs w:val="12"/>
              </w:rPr>
              <w:t>сти от наркотиков и других ПАВ, по вопросам формирования це</w:t>
            </w:r>
            <w:r w:rsidRPr="00BE3EAF">
              <w:rPr>
                <w:rFonts w:ascii="Arial" w:hAnsi="Arial" w:cs="Arial"/>
                <w:color w:val="000000"/>
                <w:sz w:val="12"/>
                <w:szCs w:val="12"/>
              </w:rPr>
              <w:t>н</w:t>
            </w:r>
            <w:r w:rsidRPr="00BE3EAF">
              <w:rPr>
                <w:rFonts w:ascii="Arial" w:hAnsi="Arial" w:cs="Arial"/>
                <w:color w:val="000000"/>
                <w:sz w:val="12"/>
                <w:szCs w:val="12"/>
              </w:rPr>
              <w:t>ностей здорового образа жизни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0900299903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бюджетным учре</w:t>
            </w:r>
            <w:r w:rsidRPr="00BE3EAF">
              <w:rPr>
                <w:rFonts w:ascii="Arial" w:hAnsi="Arial" w:cs="Arial"/>
                <w:color w:val="000000"/>
                <w:sz w:val="12"/>
                <w:szCs w:val="12"/>
              </w:rPr>
              <w:t>ж</w:t>
            </w:r>
            <w:r w:rsidRPr="00BE3EAF">
              <w:rPr>
                <w:rFonts w:ascii="Arial" w:hAnsi="Arial" w:cs="Arial"/>
                <w:color w:val="000000"/>
                <w:sz w:val="12"/>
                <w:szCs w:val="12"/>
              </w:rPr>
              <w:t>дениям на иные цели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0900299903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Другие вопросы в области культуры, кинематографии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2 688 116,33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2 643 916,33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2 643 916,33</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Валдайского района "Развитие культуры в Валдайском мун</w:t>
            </w:r>
            <w:r w:rsidRPr="00BE3EAF">
              <w:rPr>
                <w:rFonts w:ascii="Arial" w:hAnsi="Arial" w:cs="Arial"/>
                <w:color w:val="000000"/>
                <w:sz w:val="12"/>
                <w:szCs w:val="12"/>
              </w:rPr>
              <w:t>и</w:t>
            </w:r>
            <w:r w:rsidRPr="00BE3EAF">
              <w:rPr>
                <w:rFonts w:ascii="Arial" w:hAnsi="Arial" w:cs="Arial"/>
                <w:color w:val="000000"/>
                <w:sz w:val="12"/>
                <w:szCs w:val="12"/>
              </w:rPr>
              <w:t>ципальном районе (2017-2023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0200000000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2 688 116,33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2 643 916,33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2 643 916,33</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"Обеспечение муниципального управления в сфере кул</w:t>
            </w:r>
            <w:r w:rsidRPr="00BE3EAF">
              <w:rPr>
                <w:rFonts w:ascii="Arial" w:hAnsi="Arial" w:cs="Arial"/>
                <w:color w:val="000000"/>
                <w:sz w:val="12"/>
                <w:szCs w:val="12"/>
              </w:rPr>
              <w:t>ь</w:t>
            </w:r>
            <w:r w:rsidRPr="00BE3EAF">
              <w:rPr>
                <w:rFonts w:ascii="Arial" w:hAnsi="Arial" w:cs="Arial"/>
                <w:color w:val="000000"/>
                <w:sz w:val="12"/>
                <w:szCs w:val="12"/>
              </w:rPr>
              <w:t>туры Валдайского муниципального района" муниципальной программы Валдайского района "Развитие культуры в Валдайском муниципал</w:t>
            </w:r>
            <w:r w:rsidRPr="00BE3EAF">
              <w:rPr>
                <w:rFonts w:ascii="Arial" w:hAnsi="Arial" w:cs="Arial"/>
                <w:color w:val="000000"/>
                <w:sz w:val="12"/>
                <w:szCs w:val="12"/>
              </w:rPr>
              <w:t>ь</w:t>
            </w:r>
            <w:r w:rsidRPr="00BE3EAF">
              <w:rPr>
                <w:rFonts w:ascii="Arial" w:hAnsi="Arial" w:cs="Arial"/>
                <w:color w:val="000000"/>
                <w:sz w:val="12"/>
                <w:szCs w:val="12"/>
              </w:rPr>
              <w:t>ном районе (2017-2023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0220000000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2 688 116,33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2 643 916,33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2 643 916,33</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Ресурсное обеспечение деятельности комитета культуры и туризма по реализации мун</w:t>
            </w:r>
            <w:r w:rsidRPr="00BE3EAF">
              <w:rPr>
                <w:rFonts w:ascii="Arial" w:hAnsi="Arial" w:cs="Arial"/>
                <w:color w:val="000000"/>
                <w:sz w:val="12"/>
                <w:szCs w:val="12"/>
              </w:rPr>
              <w:t>и</w:t>
            </w:r>
            <w:r w:rsidRPr="00BE3EAF">
              <w:rPr>
                <w:rFonts w:ascii="Arial" w:hAnsi="Arial" w:cs="Arial"/>
                <w:color w:val="000000"/>
                <w:sz w:val="12"/>
                <w:szCs w:val="12"/>
              </w:rPr>
              <w:t>ципальной программы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0220100000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2 688 116,33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2 643 916,33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2 643 916,33</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Расходы на обеспечение функций органов местного с</w:t>
            </w:r>
            <w:r w:rsidRPr="00BE3EAF">
              <w:rPr>
                <w:rFonts w:ascii="Arial" w:hAnsi="Arial" w:cs="Arial"/>
                <w:color w:val="000000"/>
                <w:sz w:val="12"/>
                <w:szCs w:val="12"/>
              </w:rPr>
              <w:t>а</w:t>
            </w:r>
            <w:r w:rsidRPr="00BE3EAF">
              <w:rPr>
                <w:rFonts w:ascii="Arial" w:hAnsi="Arial" w:cs="Arial"/>
                <w:color w:val="000000"/>
                <w:sz w:val="12"/>
                <w:szCs w:val="12"/>
              </w:rPr>
              <w:t>моуправления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0220101000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2 643 916,33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2 643 916,33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2 643 916,33</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Фонд оплаты труда государственных (муниципальных) орг</w:t>
            </w:r>
            <w:r w:rsidRPr="00BE3EAF">
              <w:rPr>
                <w:rFonts w:ascii="Arial" w:hAnsi="Arial" w:cs="Arial"/>
                <w:color w:val="000000"/>
                <w:sz w:val="12"/>
                <w:szCs w:val="12"/>
              </w:rPr>
              <w:t>а</w:t>
            </w:r>
            <w:r w:rsidRPr="00BE3EAF">
              <w:rPr>
                <w:rFonts w:ascii="Arial" w:hAnsi="Arial" w:cs="Arial"/>
                <w:color w:val="000000"/>
                <w:sz w:val="12"/>
                <w:szCs w:val="12"/>
              </w:rPr>
              <w:t>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0220101000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1 816 955,71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1 816 955,71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1 816 955,71</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Иные выплаты персоналу государственных (муниципал</w:t>
            </w:r>
            <w:r w:rsidRPr="00BE3EAF">
              <w:rPr>
                <w:rFonts w:ascii="Arial" w:hAnsi="Arial" w:cs="Arial"/>
                <w:color w:val="000000"/>
                <w:sz w:val="12"/>
                <w:szCs w:val="12"/>
              </w:rPr>
              <w:t>ь</w:t>
            </w:r>
            <w:r w:rsidRPr="00BE3EAF">
              <w:rPr>
                <w:rFonts w:ascii="Arial" w:hAnsi="Arial" w:cs="Arial"/>
                <w:color w:val="000000"/>
                <w:sz w:val="12"/>
                <w:szCs w:val="12"/>
              </w:rPr>
              <w:t>ных) органов, за исключением фонда оплаты труда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0220101000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139 350,00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139 350,00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139 350,00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Взносы по обязательному социальному страхованию на выплаты дене</w:t>
            </w:r>
            <w:r w:rsidRPr="00BE3EAF">
              <w:rPr>
                <w:rFonts w:ascii="Arial" w:hAnsi="Arial" w:cs="Arial"/>
                <w:color w:val="000000"/>
                <w:sz w:val="12"/>
                <w:szCs w:val="12"/>
              </w:rPr>
              <w:t>ж</w:t>
            </w:r>
            <w:r w:rsidRPr="00BE3EAF">
              <w:rPr>
                <w:rFonts w:ascii="Arial" w:hAnsi="Arial" w:cs="Arial"/>
                <w:color w:val="000000"/>
                <w:sz w:val="12"/>
                <w:szCs w:val="12"/>
              </w:rPr>
              <w:t>ного содержания и иные выплаты работникам государственных (муниц</w:t>
            </w:r>
            <w:r w:rsidRPr="00BE3EAF">
              <w:rPr>
                <w:rFonts w:ascii="Arial" w:hAnsi="Arial" w:cs="Arial"/>
                <w:color w:val="000000"/>
                <w:sz w:val="12"/>
                <w:szCs w:val="12"/>
              </w:rPr>
              <w:t>и</w:t>
            </w:r>
            <w:r w:rsidRPr="00BE3EAF">
              <w:rPr>
                <w:rFonts w:ascii="Arial" w:hAnsi="Arial" w:cs="Arial"/>
                <w:color w:val="000000"/>
                <w:sz w:val="12"/>
                <w:szCs w:val="12"/>
              </w:rPr>
              <w:t>пальных) органов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0220101000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129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548 720,62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548 720,62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548 720,62</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товаров, работ, услуг в сфере информационно-коммуникационных технологий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0220101000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77 600,00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77 600,00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77 600,00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0220101000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61 140,00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61 140,00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61 140,00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Уплата прочих налогов, сб</w:t>
            </w:r>
            <w:r w:rsidRPr="00BE3EAF">
              <w:rPr>
                <w:rFonts w:ascii="Arial" w:hAnsi="Arial" w:cs="Arial"/>
                <w:color w:val="000000"/>
                <w:sz w:val="12"/>
                <w:szCs w:val="12"/>
              </w:rPr>
              <w:t>о</w:t>
            </w:r>
            <w:r w:rsidRPr="00BE3EAF">
              <w:rPr>
                <w:rFonts w:ascii="Arial" w:hAnsi="Arial" w:cs="Arial"/>
                <w:color w:val="000000"/>
                <w:sz w:val="12"/>
                <w:szCs w:val="12"/>
              </w:rPr>
              <w:t>ров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0220101000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852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Уплата иных платежей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0220101000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853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w:t>
            </w:r>
            <w:r w:rsidRPr="00BE3EAF">
              <w:rPr>
                <w:rFonts w:ascii="Arial" w:hAnsi="Arial" w:cs="Arial"/>
                <w:color w:val="000000"/>
                <w:sz w:val="12"/>
                <w:szCs w:val="12"/>
              </w:rPr>
              <w:t>д</w:t>
            </w:r>
            <w:r w:rsidRPr="00BE3EAF">
              <w:rPr>
                <w:rFonts w:ascii="Arial" w:hAnsi="Arial" w:cs="Arial"/>
                <w:color w:val="000000"/>
                <w:sz w:val="12"/>
                <w:szCs w:val="12"/>
              </w:rPr>
              <w:t>жетных и автономных учреждений по приобретению коммунал</w:t>
            </w:r>
            <w:r w:rsidRPr="00BE3EAF">
              <w:rPr>
                <w:rFonts w:ascii="Arial" w:hAnsi="Arial" w:cs="Arial"/>
                <w:color w:val="000000"/>
                <w:sz w:val="12"/>
                <w:szCs w:val="12"/>
              </w:rPr>
              <w:t>ь</w:t>
            </w:r>
            <w:r w:rsidRPr="00BE3EAF">
              <w:rPr>
                <w:rFonts w:ascii="Arial" w:hAnsi="Arial" w:cs="Arial"/>
                <w:color w:val="000000"/>
                <w:sz w:val="12"/>
                <w:szCs w:val="12"/>
              </w:rPr>
              <w:t>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0220172300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34 000,00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0220172300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энергетических ресу</w:t>
            </w:r>
            <w:r w:rsidRPr="00BE3EAF">
              <w:rPr>
                <w:rFonts w:ascii="Arial" w:hAnsi="Arial" w:cs="Arial"/>
                <w:color w:val="000000"/>
                <w:sz w:val="12"/>
                <w:szCs w:val="12"/>
              </w:rPr>
              <w:t>р</w:t>
            </w:r>
            <w:r w:rsidRPr="00BE3EAF">
              <w:rPr>
                <w:rFonts w:ascii="Arial" w:hAnsi="Arial" w:cs="Arial"/>
                <w:color w:val="000000"/>
                <w:sz w:val="12"/>
                <w:szCs w:val="12"/>
              </w:rPr>
              <w:t>сов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0220172300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31 800,00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w:t>
            </w:r>
            <w:r w:rsidRPr="00BE3EAF">
              <w:rPr>
                <w:rFonts w:ascii="Arial" w:hAnsi="Arial" w:cs="Arial"/>
                <w:color w:val="000000"/>
                <w:sz w:val="12"/>
                <w:szCs w:val="12"/>
              </w:rPr>
              <w:t>и</w:t>
            </w:r>
            <w:r w:rsidRPr="00BE3EAF">
              <w:rPr>
                <w:rFonts w:ascii="Arial" w:hAnsi="Arial" w:cs="Arial"/>
                <w:color w:val="000000"/>
                <w:sz w:val="12"/>
                <w:szCs w:val="12"/>
              </w:rPr>
              <w:t>пальных казенных, бюджетных и автономных учреждений по приобрет</w:t>
            </w:r>
            <w:r w:rsidRPr="00BE3EAF">
              <w:rPr>
                <w:rFonts w:ascii="Arial" w:hAnsi="Arial" w:cs="Arial"/>
                <w:color w:val="000000"/>
                <w:sz w:val="12"/>
                <w:szCs w:val="12"/>
              </w:rPr>
              <w:t>е</w:t>
            </w:r>
            <w:r w:rsidRPr="00BE3EAF">
              <w:rPr>
                <w:rFonts w:ascii="Arial" w:hAnsi="Arial" w:cs="Arial"/>
                <w:color w:val="000000"/>
                <w:sz w:val="12"/>
                <w:szCs w:val="12"/>
              </w:rPr>
              <w:t>нию коммунальных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02201S2300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Прочая закупка товаров, работ и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02201S2300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244</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Закупка энергетических ресу</w:t>
            </w:r>
            <w:r w:rsidRPr="00BE3EAF">
              <w:rPr>
                <w:rFonts w:ascii="Arial" w:hAnsi="Arial" w:cs="Arial"/>
                <w:color w:val="000000"/>
                <w:sz w:val="12"/>
                <w:szCs w:val="12"/>
              </w:rPr>
              <w:t>р</w:t>
            </w:r>
            <w:r w:rsidRPr="00BE3EAF">
              <w:rPr>
                <w:rFonts w:ascii="Arial" w:hAnsi="Arial" w:cs="Arial"/>
                <w:color w:val="000000"/>
                <w:sz w:val="12"/>
                <w:szCs w:val="12"/>
              </w:rPr>
              <w:t>сов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02201S2300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247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Социальная политика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1000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30 788 396,88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13 634 076,61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13 628 261,27</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Пенсионное обеспечение</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1001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3 046 256,88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3 046 256,88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3 046 256,88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на обеспечение функций исполнительно-распорядительного органа м</w:t>
            </w:r>
            <w:r w:rsidRPr="00BE3EAF">
              <w:rPr>
                <w:rFonts w:ascii="Arial" w:hAnsi="Arial" w:cs="Arial"/>
                <w:color w:val="000000"/>
                <w:sz w:val="12"/>
                <w:szCs w:val="12"/>
              </w:rPr>
              <w:t>у</w:t>
            </w:r>
            <w:r w:rsidRPr="00BE3EAF">
              <w:rPr>
                <w:rFonts w:ascii="Arial" w:hAnsi="Arial" w:cs="Arial"/>
                <w:color w:val="000000"/>
                <w:sz w:val="12"/>
                <w:szCs w:val="12"/>
              </w:rPr>
              <w:t>ниципального образования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1001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9100000000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3 046 256,88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3 046 256,88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3 046 256,88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Руководство и управление в сфере установленных функций органов местного самоупра</w:t>
            </w:r>
            <w:r w:rsidRPr="00BE3EAF">
              <w:rPr>
                <w:rFonts w:ascii="Arial" w:hAnsi="Arial" w:cs="Arial"/>
                <w:color w:val="000000"/>
                <w:sz w:val="12"/>
                <w:szCs w:val="12"/>
              </w:rPr>
              <w:t>в</w:t>
            </w:r>
            <w:r w:rsidRPr="00BE3EAF">
              <w:rPr>
                <w:rFonts w:ascii="Arial" w:hAnsi="Arial" w:cs="Arial"/>
                <w:color w:val="000000"/>
                <w:sz w:val="12"/>
                <w:szCs w:val="12"/>
              </w:rPr>
              <w:t>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1001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9190000000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3 046 256,88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3 046 256,88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3 046 256,88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w:t>
            </w:r>
            <w:r w:rsidRPr="00BE3EAF">
              <w:rPr>
                <w:rFonts w:ascii="Arial" w:hAnsi="Arial" w:cs="Arial"/>
                <w:color w:val="000000"/>
                <w:sz w:val="12"/>
                <w:szCs w:val="12"/>
              </w:rPr>
              <w:t>и</w:t>
            </w:r>
            <w:r w:rsidRPr="00BE3EAF">
              <w:rPr>
                <w:rFonts w:ascii="Arial" w:hAnsi="Arial" w:cs="Arial"/>
                <w:color w:val="000000"/>
                <w:sz w:val="12"/>
                <w:szCs w:val="12"/>
              </w:rPr>
              <w:t>пальном районе</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9190010040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3 046 256,88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3 046 256,88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3 046 256,88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Иные пенсии, социальные д</w:t>
            </w:r>
            <w:r w:rsidRPr="00BE3EAF">
              <w:rPr>
                <w:rFonts w:ascii="Arial" w:hAnsi="Arial" w:cs="Arial"/>
                <w:color w:val="000000"/>
                <w:sz w:val="12"/>
                <w:szCs w:val="12"/>
              </w:rPr>
              <w:t>о</w:t>
            </w:r>
            <w:r w:rsidRPr="00BE3EAF">
              <w:rPr>
                <w:rFonts w:ascii="Arial" w:hAnsi="Arial" w:cs="Arial"/>
                <w:color w:val="000000"/>
                <w:sz w:val="12"/>
                <w:szCs w:val="12"/>
              </w:rPr>
              <w:t>платы к пенсиям</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9190010040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312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3 046 256,88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3 046 256,88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3 046 256,88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Социальное обеспечение н</w:t>
            </w:r>
            <w:r w:rsidRPr="00BE3EAF">
              <w:rPr>
                <w:rFonts w:ascii="Arial" w:hAnsi="Arial" w:cs="Arial"/>
                <w:color w:val="000000"/>
                <w:sz w:val="12"/>
                <w:szCs w:val="12"/>
              </w:rPr>
              <w:t>а</w:t>
            </w:r>
            <w:r w:rsidRPr="00BE3EAF">
              <w:rPr>
                <w:rFonts w:ascii="Arial" w:hAnsi="Arial" w:cs="Arial"/>
                <w:color w:val="000000"/>
                <w:sz w:val="12"/>
                <w:szCs w:val="12"/>
              </w:rPr>
              <w:t>селения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1003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1 300 530,00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1 039 889,73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1 034 074,39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w:t>
            </w:r>
            <w:r w:rsidRPr="00BE3EAF">
              <w:rPr>
                <w:rFonts w:ascii="Arial" w:hAnsi="Arial" w:cs="Arial"/>
                <w:color w:val="000000"/>
                <w:sz w:val="12"/>
                <w:szCs w:val="12"/>
              </w:rPr>
              <w:t>й</w:t>
            </w:r>
            <w:r w:rsidRPr="00BE3EAF">
              <w:rPr>
                <w:rFonts w:ascii="Arial" w:hAnsi="Arial" w:cs="Arial"/>
                <w:color w:val="000000"/>
                <w:sz w:val="12"/>
                <w:szCs w:val="12"/>
              </w:rPr>
              <w:t>она на 2016-2023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1003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0300000000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1 300 530,00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1 039 889,73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1 034 074,39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w:t>
            </w:r>
            <w:r w:rsidRPr="00BE3EAF">
              <w:rPr>
                <w:rFonts w:ascii="Arial" w:hAnsi="Arial" w:cs="Arial"/>
                <w:color w:val="000000"/>
                <w:sz w:val="12"/>
                <w:szCs w:val="12"/>
              </w:rPr>
              <w:t>и</w:t>
            </w:r>
            <w:r w:rsidRPr="00BE3EAF">
              <w:rPr>
                <w:rFonts w:ascii="Arial" w:hAnsi="Arial" w:cs="Arial"/>
                <w:color w:val="000000"/>
                <w:sz w:val="12"/>
                <w:szCs w:val="12"/>
              </w:rPr>
              <w:t>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w:t>
            </w:r>
            <w:r w:rsidRPr="00BE3EAF">
              <w:rPr>
                <w:rFonts w:ascii="Arial" w:hAnsi="Arial" w:cs="Arial"/>
                <w:color w:val="000000"/>
                <w:sz w:val="12"/>
                <w:szCs w:val="12"/>
              </w:rPr>
              <w:t>о</w:t>
            </w:r>
            <w:r w:rsidRPr="00BE3EAF">
              <w:rPr>
                <w:rFonts w:ascii="Arial" w:hAnsi="Arial" w:cs="Arial"/>
                <w:color w:val="000000"/>
                <w:sz w:val="12"/>
                <w:szCs w:val="12"/>
              </w:rPr>
              <w:t>мещения или строительства индивидуального жилого дома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1003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0300100000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1 300 530,00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1 039 889,73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1 034 074,39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городского округа Новгородской области на софинансирование расхо</w:t>
            </w:r>
            <w:r w:rsidRPr="00BE3EAF">
              <w:rPr>
                <w:rFonts w:ascii="Arial" w:hAnsi="Arial" w:cs="Arial"/>
                <w:color w:val="000000"/>
                <w:sz w:val="12"/>
                <w:szCs w:val="12"/>
              </w:rPr>
              <w:t>д</w:t>
            </w:r>
            <w:r w:rsidRPr="00BE3EAF">
              <w:rPr>
                <w:rFonts w:ascii="Arial" w:hAnsi="Arial" w:cs="Arial"/>
                <w:color w:val="000000"/>
                <w:sz w:val="12"/>
                <w:szCs w:val="12"/>
              </w:rPr>
              <w:t>ных обязательств муниципальных образований области по предоставл</w:t>
            </w:r>
            <w:r w:rsidRPr="00BE3EAF">
              <w:rPr>
                <w:rFonts w:ascii="Arial" w:hAnsi="Arial" w:cs="Arial"/>
                <w:color w:val="000000"/>
                <w:sz w:val="12"/>
                <w:szCs w:val="12"/>
              </w:rPr>
              <w:t>е</w:t>
            </w:r>
            <w:r w:rsidRPr="00BE3EAF">
              <w:rPr>
                <w:rFonts w:ascii="Arial" w:hAnsi="Arial" w:cs="Arial"/>
                <w:color w:val="000000"/>
                <w:sz w:val="12"/>
                <w:szCs w:val="12"/>
              </w:rPr>
              <w:t>нию молодым семьям социальных выплат на приобретение жилого п</w:t>
            </w:r>
            <w:r w:rsidRPr="00BE3EAF">
              <w:rPr>
                <w:rFonts w:ascii="Arial" w:hAnsi="Arial" w:cs="Arial"/>
                <w:color w:val="000000"/>
                <w:sz w:val="12"/>
                <w:szCs w:val="12"/>
              </w:rPr>
              <w:t>о</w:t>
            </w:r>
            <w:r w:rsidRPr="00BE3EAF">
              <w:rPr>
                <w:rFonts w:ascii="Arial" w:hAnsi="Arial" w:cs="Arial"/>
                <w:color w:val="000000"/>
                <w:sz w:val="12"/>
                <w:szCs w:val="12"/>
              </w:rPr>
              <w:t>мещения или создание объекта индивидуального жилищного строител</w:t>
            </w:r>
            <w:r w:rsidRPr="00BE3EAF">
              <w:rPr>
                <w:rFonts w:ascii="Arial" w:hAnsi="Arial" w:cs="Arial"/>
                <w:color w:val="000000"/>
                <w:sz w:val="12"/>
                <w:szCs w:val="12"/>
              </w:rPr>
              <w:t>ь</w:t>
            </w:r>
            <w:r w:rsidRPr="00BE3EAF">
              <w:rPr>
                <w:rFonts w:ascii="Arial" w:hAnsi="Arial" w:cs="Arial"/>
                <w:color w:val="000000"/>
                <w:sz w:val="12"/>
                <w:szCs w:val="12"/>
              </w:rPr>
              <w:t>ства (в т.ч. софинансирование к субсидии за счет средств бюджета ра</w:t>
            </w:r>
            <w:r w:rsidRPr="00BE3EAF">
              <w:rPr>
                <w:rFonts w:ascii="Arial" w:hAnsi="Arial" w:cs="Arial"/>
                <w:color w:val="000000"/>
                <w:sz w:val="12"/>
                <w:szCs w:val="12"/>
              </w:rPr>
              <w:t>й</w:t>
            </w:r>
            <w:r w:rsidRPr="00BE3EAF">
              <w:rPr>
                <w:rFonts w:ascii="Arial" w:hAnsi="Arial" w:cs="Arial"/>
                <w:color w:val="000000"/>
                <w:sz w:val="12"/>
                <w:szCs w:val="12"/>
              </w:rPr>
              <w:t>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03001L4970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1 300 530,00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1 039 889,73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1 034 074,39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гражданам на пр</w:t>
            </w:r>
            <w:r w:rsidRPr="00BE3EAF">
              <w:rPr>
                <w:rFonts w:ascii="Arial" w:hAnsi="Arial" w:cs="Arial"/>
                <w:color w:val="000000"/>
                <w:sz w:val="12"/>
                <w:szCs w:val="12"/>
              </w:rPr>
              <w:t>и</w:t>
            </w:r>
            <w:r w:rsidRPr="00BE3EAF">
              <w:rPr>
                <w:rFonts w:ascii="Arial" w:hAnsi="Arial" w:cs="Arial"/>
                <w:color w:val="000000"/>
                <w:sz w:val="12"/>
                <w:szCs w:val="12"/>
              </w:rPr>
              <w:t>обретение жилья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1003</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03001L4970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322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1 300 530,00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1 039 889,73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1 034 074,39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Охрана семьи и детства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26 441 610,00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9 547 930,00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9 547 930,00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Валдайского муниципального района "Разв</w:t>
            </w:r>
            <w:r w:rsidRPr="00BE3EAF">
              <w:rPr>
                <w:rFonts w:ascii="Arial" w:hAnsi="Arial" w:cs="Arial"/>
                <w:color w:val="000000"/>
                <w:sz w:val="12"/>
                <w:szCs w:val="12"/>
              </w:rPr>
              <w:t>и</w:t>
            </w:r>
            <w:r w:rsidRPr="00BE3EAF">
              <w:rPr>
                <w:rFonts w:ascii="Arial" w:hAnsi="Arial" w:cs="Arial"/>
                <w:color w:val="000000"/>
                <w:sz w:val="12"/>
                <w:szCs w:val="12"/>
              </w:rPr>
              <w:t>тие образования и молодежной политики в Валдайском муниципальном ра</w:t>
            </w:r>
            <w:r w:rsidRPr="00BE3EAF">
              <w:rPr>
                <w:rFonts w:ascii="Arial" w:hAnsi="Arial" w:cs="Arial"/>
                <w:color w:val="000000"/>
                <w:sz w:val="12"/>
                <w:szCs w:val="12"/>
              </w:rPr>
              <w:t>й</w:t>
            </w:r>
            <w:r w:rsidRPr="00BE3EAF">
              <w:rPr>
                <w:rFonts w:ascii="Arial" w:hAnsi="Arial" w:cs="Arial"/>
                <w:color w:val="000000"/>
                <w:sz w:val="12"/>
                <w:szCs w:val="12"/>
              </w:rPr>
              <w:t>оне до 2026 года"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0800000000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26 441 610,00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9 547 930,00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9 547 930,00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w:t>
            </w:r>
            <w:r w:rsidRPr="00BE3EAF">
              <w:rPr>
                <w:rFonts w:ascii="Arial" w:hAnsi="Arial" w:cs="Arial"/>
                <w:color w:val="000000"/>
                <w:sz w:val="12"/>
                <w:szCs w:val="12"/>
              </w:rPr>
              <w:t>л</w:t>
            </w:r>
            <w:r w:rsidRPr="00BE3EAF">
              <w:rPr>
                <w:rFonts w:ascii="Arial" w:hAnsi="Arial" w:cs="Arial"/>
                <w:color w:val="000000"/>
                <w:sz w:val="12"/>
                <w:szCs w:val="12"/>
              </w:rPr>
              <w:t>дайского муниципального района "Развитие образ</w:t>
            </w:r>
            <w:r w:rsidRPr="00BE3EAF">
              <w:rPr>
                <w:rFonts w:ascii="Arial" w:hAnsi="Arial" w:cs="Arial"/>
                <w:color w:val="000000"/>
                <w:sz w:val="12"/>
                <w:szCs w:val="12"/>
              </w:rPr>
              <w:t>о</w:t>
            </w:r>
            <w:r w:rsidRPr="00BE3EAF">
              <w:rPr>
                <w:rFonts w:ascii="Arial" w:hAnsi="Arial" w:cs="Arial"/>
                <w:color w:val="000000"/>
                <w:sz w:val="12"/>
                <w:szCs w:val="12"/>
              </w:rPr>
              <w:t>вания и молодежной политики в Валдайском муниципальном районе до 2026 года"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0850000000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8 076 010,00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8 130 530,00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8 130 530,00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Ресурсное и материально-техническое обеспечение процесса социал</w:t>
            </w:r>
            <w:r w:rsidRPr="00BE3EAF">
              <w:rPr>
                <w:rFonts w:ascii="Arial" w:hAnsi="Arial" w:cs="Arial"/>
                <w:color w:val="000000"/>
                <w:sz w:val="12"/>
                <w:szCs w:val="12"/>
              </w:rPr>
              <w:t>и</w:t>
            </w:r>
            <w:r w:rsidRPr="00BE3EAF">
              <w:rPr>
                <w:rFonts w:ascii="Arial" w:hAnsi="Arial" w:cs="Arial"/>
                <w:color w:val="000000"/>
                <w:sz w:val="12"/>
                <w:szCs w:val="12"/>
              </w:rPr>
              <w:t>зации детей-сирот, а также лиц из числа детей-сирот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0850100000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8 076 010,00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8 130 530,00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8 130 530,00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единовременную выплату лицам из числа детей-сирот и детей, оставшихся без попечения родителей, на ремонт наход</w:t>
            </w:r>
            <w:r w:rsidRPr="00BE3EAF">
              <w:rPr>
                <w:rFonts w:ascii="Arial" w:hAnsi="Arial" w:cs="Arial"/>
                <w:color w:val="000000"/>
                <w:sz w:val="12"/>
                <w:szCs w:val="12"/>
              </w:rPr>
              <w:t>я</w:t>
            </w:r>
            <w:r w:rsidRPr="00BE3EAF">
              <w:rPr>
                <w:rFonts w:ascii="Arial" w:hAnsi="Arial" w:cs="Arial"/>
                <w:color w:val="000000"/>
                <w:sz w:val="12"/>
                <w:szCs w:val="12"/>
              </w:rPr>
              <w:t>щихся в их собственности жилых помещений, расположенных на терр</w:t>
            </w:r>
            <w:r w:rsidRPr="00BE3EAF">
              <w:rPr>
                <w:rFonts w:ascii="Arial" w:hAnsi="Arial" w:cs="Arial"/>
                <w:color w:val="000000"/>
                <w:sz w:val="12"/>
                <w:szCs w:val="12"/>
              </w:rPr>
              <w:t>и</w:t>
            </w:r>
            <w:r w:rsidRPr="00BE3EAF">
              <w:rPr>
                <w:rFonts w:ascii="Arial" w:hAnsi="Arial" w:cs="Arial"/>
                <w:color w:val="000000"/>
                <w:sz w:val="12"/>
                <w:szCs w:val="12"/>
              </w:rPr>
              <w:t>тории Новг</w:t>
            </w:r>
            <w:r w:rsidRPr="00BE3EAF">
              <w:rPr>
                <w:rFonts w:ascii="Arial" w:hAnsi="Arial" w:cs="Arial"/>
                <w:color w:val="000000"/>
                <w:sz w:val="12"/>
                <w:szCs w:val="12"/>
              </w:rPr>
              <w:t>о</w:t>
            </w:r>
            <w:r w:rsidRPr="00BE3EAF">
              <w:rPr>
                <w:rFonts w:ascii="Arial" w:hAnsi="Arial" w:cs="Arial"/>
                <w:color w:val="000000"/>
                <w:sz w:val="12"/>
                <w:szCs w:val="12"/>
              </w:rPr>
              <w:t>родской области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0850170600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115 500,00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115 500,00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115 500,00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Пособия, компенсации, меры социальной поддержки по публичным нормативным обяз</w:t>
            </w:r>
            <w:r w:rsidRPr="00BE3EAF">
              <w:rPr>
                <w:rFonts w:ascii="Arial" w:hAnsi="Arial" w:cs="Arial"/>
                <w:color w:val="000000"/>
                <w:sz w:val="12"/>
                <w:szCs w:val="12"/>
              </w:rPr>
              <w:t>а</w:t>
            </w:r>
            <w:r w:rsidRPr="00BE3EAF">
              <w:rPr>
                <w:rFonts w:ascii="Arial" w:hAnsi="Arial" w:cs="Arial"/>
                <w:color w:val="000000"/>
                <w:sz w:val="12"/>
                <w:szCs w:val="12"/>
              </w:rPr>
              <w:t>тельствам</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0850170600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313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115 500,00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115 500,00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115 500,00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w:t>
            </w:r>
            <w:r w:rsidRPr="00BE3EAF">
              <w:rPr>
                <w:rFonts w:ascii="Arial" w:hAnsi="Arial" w:cs="Arial"/>
                <w:color w:val="000000"/>
                <w:sz w:val="12"/>
                <w:szCs w:val="12"/>
              </w:rPr>
              <w:t>е</w:t>
            </w:r>
            <w:r w:rsidRPr="00BE3EAF">
              <w:rPr>
                <w:rFonts w:ascii="Arial" w:hAnsi="Arial" w:cs="Arial"/>
                <w:color w:val="000000"/>
                <w:sz w:val="12"/>
                <w:szCs w:val="12"/>
              </w:rPr>
              <w:t>ния родителей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08501N0821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7 960 510,00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8 015 030,00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8 015 030,00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Бюджетные инвестиции на приобретение объектов недвижимого имущ</w:t>
            </w:r>
            <w:r w:rsidRPr="00BE3EAF">
              <w:rPr>
                <w:rFonts w:ascii="Arial" w:hAnsi="Arial" w:cs="Arial"/>
                <w:color w:val="000000"/>
                <w:sz w:val="12"/>
                <w:szCs w:val="12"/>
              </w:rPr>
              <w:t>е</w:t>
            </w:r>
            <w:r w:rsidRPr="00BE3EAF">
              <w:rPr>
                <w:rFonts w:ascii="Arial" w:hAnsi="Arial" w:cs="Arial"/>
                <w:color w:val="000000"/>
                <w:sz w:val="12"/>
                <w:szCs w:val="12"/>
              </w:rPr>
              <w:t>ства в госуда</w:t>
            </w:r>
            <w:r w:rsidRPr="00BE3EAF">
              <w:rPr>
                <w:rFonts w:ascii="Arial" w:hAnsi="Arial" w:cs="Arial"/>
                <w:color w:val="000000"/>
                <w:sz w:val="12"/>
                <w:szCs w:val="12"/>
              </w:rPr>
              <w:t>р</w:t>
            </w:r>
            <w:r w:rsidRPr="00BE3EAF">
              <w:rPr>
                <w:rFonts w:ascii="Arial" w:hAnsi="Arial" w:cs="Arial"/>
                <w:color w:val="000000"/>
                <w:sz w:val="12"/>
                <w:szCs w:val="12"/>
              </w:rPr>
              <w:t>ственную (муниципальную) собственность</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08501N0821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412</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7 960 510,00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8 015 030,00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8 015 030,00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w:t>
            </w:r>
            <w:r w:rsidRPr="00BE3EAF">
              <w:rPr>
                <w:rFonts w:ascii="Arial" w:hAnsi="Arial" w:cs="Arial"/>
                <w:color w:val="000000"/>
                <w:sz w:val="12"/>
                <w:szCs w:val="12"/>
              </w:rPr>
              <w:t>й</w:t>
            </w:r>
            <w:r w:rsidRPr="00BE3EAF">
              <w:rPr>
                <w:rFonts w:ascii="Arial" w:hAnsi="Arial" w:cs="Arial"/>
                <w:color w:val="000000"/>
                <w:sz w:val="12"/>
                <w:szCs w:val="12"/>
              </w:rPr>
              <w:t>ского муниципального района "Развитие образования и молодежной политики в Валдайском муниц</w:t>
            </w:r>
            <w:r w:rsidRPr="00BE3EAF">
              <w:rPr>
                <w:rFonts w:ascii="Arial" w:hAnsi="Arial" w:cs="Arial"/>
                <w:color w:val="000000"/>
                <w:sz w:val="12"/>
                <w:szCs w:val="12"/>
              </w:rPr>
              <w:t>и</w:t>
            </w:r>
            <w:r w:rsidRPr="00BE3EAF">
              <w:rPr>
                <w:rFonts w:ascii="Arial" w:hAnsi="Arial" w:cs="Arial"/>
                <w:color w:val="000000"/>
                <w:sz w:val="12"/>
                <w:szCs w:val="12"/>
              </w:rPr>
              <w:t>пальном районе до 2026 года"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0860000000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18 365 600,00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1 417 400,00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1 417 400,00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выполнения государственных полномочий и обяз</w:t>
            </w:r>
            <w:r w:rsidRPr="00BE3EAF">
              <w:rPr>
                <w:rFonts w:ascii="Arial" w:hAnsi="Arial" w:cs="Arial"/>
                <w:color w:val="000000"/>
                <w:sz w:val="12"/>
                <w:szCs w:val="12"/>
              </w:rPr>
              <w:t>а</w:t>
            </w:r>
            <w:r w:rsidRPr="00BE3EAF">
              <w:rPr>
                <w:rFonts w:ascii="Arial" w:hAnsi="Arial" w:cs="Arial"/>
                <w:color w:val="000000"/>
                <w:sz w:val="12"/>
                <w:szCs w:val="12"/>
              </w:rPr>
              <w:t>тельств муниципального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0860200000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18 365 600,00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1 417 400,00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1 417 400,00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компенсацию родительской платы родителям (з</w:t>
            </w:r>
            <w:r w:rsidRPr="00BE3EAF">
              <w:rPr>
                <w:rFonts w:ascii="Arial" w:hAnsi="Arial" w:cs="Arial"/>
                <w:color w:val="000000"/>
                <w:sz w:val="12"/>
                <w:szCs w:val="12"/>
              </w:rPr>
              <w:t>а</w:t>
            </w:r>
            <w:r w:rsidRPr="00BE3EAF">
              <w:rPr>
                <w:rFonts w:ascii="Arial" w:hAnsi="Arial" w:cs="Arial"/>
                <w:color w:val="000000"/>
                <w:sz w:val="12"/>
                <w:szCs w:val="12"/>
              </w:rPr>
              <w:t>конным представителям) детей, посещающих частные и муниципальные образовательные организации, реализующие образовательную програ</w:t>
            </w:r>
            <w:r w:rsidRPr="00BE3EAF">
              <w:rPr>
                <w:rFonts w:ascii="Arial" w:hAnsi="Arial" w:cs="Arial"/>
                <w:color w:val="000000"/>
                <w:sz w:val="12"/>
                <w:szCs w:val="12"/>
              </w:rPr>
              <w:t>м</w:t>
            </w:r>
            <w:r w:rsidRPr="00BE3EAF">
              <w:rPr>
                <w:rFonts w:ascii="Arial" w:hAnsi="Arial" w:cs="Arial"/>
                <w:color w:val="000000"/>
                <w:sz w:val="12"/>
                <w:szCs w:val="12"/>
              </w:rPr>
              <w:t>му дошкольного образования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0860270010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673 800,00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673 800,00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673 800,00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Пособия, компенсации, меры социальной поддержки по публичным нормативным обяз</w:t>
            </w:r>
            <w:r w:rsidRPr="00BE3EAF">
              <w:rPr>
                <w:rFonts w:ascii="Arial" w:hAnsi="Arial" w:cs="Arial"/>
                <w:color w:val="000000"/>
                <w:sz w:val="12"/>
                <w:szCs w:val="12"/>
              </w:rPr>
              <w:t>а</w:t>
            </w:r>
            <w:r w:rsidRPr="00BE3EAF">
              <w:rPr>
                <w:rFonts w:ascii="Arial" w:hAnsi="Arial" w:cs="Arial"/>
                <w:color w:val="000000"/>
                <w:sz w:val="12"/>
                <w:szCs w:val="12"/>
              </w:rPr>
              <w:t>тельствам</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0860270010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313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673 800,00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673 800,00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673 800,00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w:t>
            </w:r>
            <w:r w:rsidRPr="00BE3EAF">
              <w:rPr>
                <w:rFonts w:ascii="Arial" w:hAnsi="Arial" w:cs="Arial"/>
                <w:color w:val="000000"/>
                <w:sz w:val="12"/>
                <w:szCs w:val="12"/>
              </w:rPr>
              <w:t>о</w:t>
            </w:r>
            <w:r w:rsidRPr="00BE3EAF">
              <w:rPr>
                <w:rFonts w:ascii="Arial" w:hAnsi="Arial" w:cs="Arial"/>
                <w:color w:val="000000"/>
                <w:sz w:val="12"/>
                <w:szCs w:val="12"/>
              </w:rPr>
              <w:t>мочий по оказанию мер социальной поддержки обучающимся (обуча</w:t>
            </w:r>
            <w:r w:rsidRPr="00BE3EAF">
              <w:rPr>
                <w:rFonts w:ascii="Arial" w:hAnsi="Arial" w:cs="Arial"/>
                <w:color w:val="000000"/>
                <w:sz w:val="12"/>
                <w:szCs w:val="12"/>
              </w:rPr>
              <w:t>в</w:t>
            </w:r>
            <w:r w:rsidRPr="00BE3EAF">
              <w:rPr>
                <w:rFonts w:ascii="Arial" w:hAnsi="Arial" w:cs="Arial"/>
                <w:color w:val="000000"/>
                <w:sz w:val="12"/>
                <w:szCs w:val="12"/>
              </w:rPr>
              <w:t>шимся до дня выпуска) муниципальных образовател</w:t>
            </w:r>
            <w:r w:rsidRPr="00BE3EAF">
              <w:rPr>
                <w:rFonts w:ascii="Arial" w:hAnsi="Arial" w:cs="Arial"/>
                <w:color w:val="000000"/>
                <w:sz w:val="12"/>
                <w:szCs w:val="12"/>
              </w:rPr>
              <w:t>ь</w:t>
            </w:r>
            <w:r w:rsidRPr="00BE3EAF">
              <w:rPr>
                <w:rFonts w:ascii="Arial" w:hAnsi="Arial" w:cs="Arial"/>
                <w:color w:val="000000"/>
                <w:sz w:val="12"/>
                <w:szCs w:val="12"/>
              </w:rPr>
              <w:t>ных организаций-подвоз</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0860270066</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262 600,00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563 200,00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563 200,00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Пособия, компенсации и иные социальные выплаты гражданам, кроме публичных норм</w:t>
            </w:r>
            <w:r w:rsidRPr="00BE3EAF">
              <w:rPr>
                <w:rFonts w:ascii="Arial" w:hAnsi="Arial" w:cs="Arial"/>
                <w:color w:val="000000"/>
                <w:sz w:val="12"/>
                <w:szCs w:val="12"/>
              </w:rPr>
              <w:t>а</w:t>
            </w:r>
            <w:r w:rsidRPr="00BE3EAF">
              <w:rPr>
                <w:rFonts w:ascii="Arial" w:hAnsi="Arial" w:cs="Arial"/>
                <w:color w:val="000000"/>
                <w:sz w:val="12"/>
                <w:szCs w:val="12"/>
              </w:rPr>
              <w:t>тивных обязательств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0860270066</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262 600,00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563 200,00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563 200,00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w:t>
            </w:r>
            <w:r w:rsidRPr="00BE3EAF">
              <w:rPr>
                <w:rFonts w:ascii="Arial" w:hAnsi="Arial" w:cs="Arial"/>
                <w:color w:val="000000"/>
                <w:sz w:val="12"/>
                <w:szCs w:val="12"/>
              </w:rPr>
              <w:t>о</w:t>
            </w:r>
            <w:r w:rsidRPr="00BE3EAF">
              <w:rPr>
                <w:rFonts w:ascii="Arial" w:hAnsi="Arial" w:cs="Arial"/>
                <w:color w:val="000000"/>
                <w:sz w:val="12"/>
                <w:szCs w:val="12"/>
              </w:rPr>
              <w:t>мочий по оказанию мер социальной поддержки обучающимся (обуча</w:t>
            </w:r>
            <w:r w:rsidRPr="00BE3EAF">
              <w:rPr>
                <w:rFonts w:ascii="Arial" w:hAnsi="Arial" w:cs="Arial"/>
                <w:color w:val="000000"/>
                <w:sz w:val="12"/>
                <w:szCs w:val="12"/>
              </w:rPr>
              <w:t>в</w:t>
            </w:r>
            <w:r w:rsidRPr="00BE3EAF">
              <w:rPr>
                <w:rFonts w:ascii="Arial" w:hAnsi="Arial" w:cs="Arial"/>
                <w:color w:val="000000"/>
                <w:sz w:val="12"/>
                <w:szCs w:val="12"/>
              </w:rPr>
              <w:t>шимся до дня выпуска) муниципальных образовательных организаций-льготное п</w:t>
            </w:r>
            <w:r w:rsidRPr="00BE3EAF">
              <w:rPr>
                <w:rFonts w:ascii="Arial" w:hAnsi="Arial" w:cs="Arial"/>
                <w:color w:val="000000"/>
                <w:sz w:val="12"/>
                <w:szCs w:val="12"/>
              </w:rPr>
              <w:t>и</w:t>
            </w:r>
            <w:r w:rsidRPr="00BE3EAF">
              <w:rPr>
                <w:rFonts w:ascii="Arial" w:hAnsi="Arial" w:cs="Arial"/>
                <w:color w:val="000000"/>
                <w:sz w:val="12"/>
                <w:szCs w:val="12"/>
              </w:rPr>
              <w:t>тание</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0860270067</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180 400,00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180 400,00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180 400,00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Пособия, компенсации и иные социальные выплаты гражданам, кроме публичных норм</w:t>
            </w:r>
            <w:r w:rsidRPr="00BE3EAF">
              <w:rPr>
                <w:rFonts w:ascii="Arial" w:hAnsi="Arial" w:cs="Arial"/>
                <w:color w:val="000000"/>
                <w:sz w:val="12"/>
                <w:szCs w:val="12"/>
              </w:rPr>
              <w:t>а</w:t>
            </w:r>
            <w:r w:rsidRPr="00BE3EAF">
              <w:rPr>
                <w:rFonts w:ascii="Arial" w:hAnsi="Arial" w:cs="Arial"/>
                <w:color w:val="000000"/>
                <w:sz w:val="12"/>
                <w:szCs w:val="12"/>
              </w:rPr>
              <w:t>тивных обязательств</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0860270067</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180 400,00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180 400,00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180 400,00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муниципальных округов и городского округа на содержание ребенка в семье опекуна и приемной с</w:t>
            </w:r>
            <w:r w:rsidRPr="00BE3EAF">
              <w:rPr>
                <w:rFonts w:ascii="Arial" w:hAnsi="Arial" w:cs="Arial"/>
                <w:color w:val="000000"/>
                <w:sz w:val="12"/>
                <w:szCs w:val="12"/>
              </w:rPr>
              <w:t>е</w:t>
            </w:r>
            <w:r w:rsidRPr="00BE3EAF">
              <w:rPr>
                <w:rFonts w:ascii="Arial" w:hAnsi="Arial" w:cs="Arial"/>
                <w:color w:val="000000"/>
                <w:sz w:val="12"/>
                <w:szCs w:val="12"/>
              </w:rPr>
              <w:t>мье, а также вознаграждение, причитающееся приемному родителю</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0860270130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17 248 800,00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Пособия, компенсации, меры социальной поддержки по публичным нормативным обяз</w:t>
            </w:r>
            <w:r w:rsidRPr="00BE3EAF">
              <w:rPr>
                <w:rFonts w:ascii="Arial" w:hAnsi="Arial" w:cs="Arial"/>
                <w:color w:val="000000"/>
                <w:sz w:val="12"/>
                <w:szCs w:val="12"/>
              </w:rPr>
              <w:t>а</w:t>
            </w:r>
            <w:r w:rsidRPr="00BE3EAF">
              <w:rPr>
                <w:rFonts w:ascii="Arial" w:hAnsi="Arial" w:cs="Arial"/>
                <w:color w:val="000000"/>
                <w:sz w:val="12"/>
                <w:szCs w:val="12"/>
              </w:rPr>
              <w:t>тельствам</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0860270130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313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9 950 000,00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Приобретение товаров, работ, услуг в пользу граждан в целях их соц</w:t>
            </w:r>
            <w:r w:rsidRPr="00BE3EAF">
              <w:rPr>
                <w:rFonts w:ascii="Arial" w:hAnsi="Arial" w:cs="Arial"/>
                <w:color w:val="000000"/>
                <w:sz w:val="12"/>
                <w:szCs w:val="12"/>
              </w:rPr>
              <w:t>и</w:t>
            </w:r>
            <w:r w:rsidRPr="00BE3EAF">
              <w:rPr>
                <w:rFonts w:ascii="Arial" w:hAnsi="Arial" w:cs="Arial"/>
                <w:color w:val="000000"/>
                <w:sz w:val="12"/>
                <w:szCs w:val="12"/>
              </w:rPr>
              <w:t>ального обеспечения</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1004</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0860270130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323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7 298 800,00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Физическая культура и спорт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1100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31 948 705,83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23 373 705,83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23 373 705,83</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Физическая культура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31 948 705,83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23 373 705,83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23 373 705,83</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"Развитие физической культуры и спорта в Валдайском м</w:t>
            </w:r>
            <w:r w:rsidRPr="00BE3EAF">
              <w:rPr>
                <w:rFonts w:ascii="Arial" w:hAnsi="Arial" w:cs="Arial"/>
                <w:color w:val="000000"/>
                <w:sz w:val="12"/>
                <w:szCs w:val="12"/>
              </w:rPr>
              <w:t>у</w:t>
            </w:r>
            <w:r w:rsidRPr="00BE3EAF">
              <w:rPr>
                <w:rFonts w:ascii="Arial" w:hAnsi="Arial" w:cs="Arial"/>
                <w:color w:val="000000"/>
                <w:sz w:val="12"/>
                <w:szCs w:val="12"/>
              </w:rPr>
              <w:t>ниципальном районе на 2016-2023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0400000000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31 948 705,83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23 373 705,83</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23 373 705,83</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Развитие физической культуры и массового спорта на те</w:t>
            </w:r>
            <w:r w:rsidRPr="00BE3EAF">
              <w:rPr>
                <w:rFonts w:ascii="Arial" w:hAnsi="Arial" w:cs="Arial"/>
                <w:color w:val="000000"/>
                <w:sz w:val="12"/>
                <w:szCs w:val="12"/>
              </w:rPr>
              <w:t>р</w:t>
            </w:r>
            <w:r w:rsidRPr="00BE3EAF">
              <w:rPr>
                <w:rFonts w:ascii="Arial" w:hAnsi="Arial" w:cs="Arial"/>
                <w:color w:val="000000"/>
                <w:sz w:val="12"/>
                <w:szCs w:val="12"/>
              </w:rPr>
              <w:t>ритории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0400100000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Организация и проведение спортивно-массовых и физкультурных мер</w:t>
            </w:r>
            <w:r w:rsidRPr="00BE3EAF">
              <w:rPr>
                <w:rFonts w:ascii="Arial" w:hAnsi="Arial" w:cs="Arial"/>
                <w:color w:val="000000"/>
                <w:sz w:val="12"/>
                <w:szCs w:val="12"/>
              </w:rPr>
              <w:t>о</w:t>
            </w:r>
            <w:r w:rsidRPr="00BE3EAF">
              <w:rPr>
                <w:rFonts w:ascii="Arial" w:hAnsi="Arial" w:cs="Arial"/>
                <w:color w:val="000000"/>
                <w:sz w:val="12"/>
                <w:szCs w:val="12"/>
              </w:rPr>
              <w:t>приятий с людьми с ограниченными во</w:t>
            </w:r>
            <w:r w:rsidRPr="00BE3EAF">
              <w:rPr>
                <w:rFonts w:ascii="Arial" w:hAnsi="Arial" w:cs="Arial"/>
                <w:color w:val="000000"/>
                <w:sz w:val="12"/>
                <w:szCs w:val="12"/>
              </w:rPr>
              <w:t>з</w:t>
            </w:r>
            <w:r w:rsidRPr="00BE3EAF">
              <w:rPr>
                <w:rFonts w:ascii="Arial" w:hAnsi="Arial" w:cs="Arial"/>
                <w:color w:val="000000"/>
                <w:sz w:val="12"/>
                <w:szCs w:val="12"/>
              </w:rPr>
              <w:t>можностями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0400110180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0400110180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Сохранение и развитие инфраструктуры отрасли физ</w:t>
            </w:r>
            <w:r w:rsidRPr="00BE3EAF">
              <w:rPr>
                <w:rFonts w:ascii="Arial" w:hAnsi="Arial" w:cs="Arial"/>
                <w:color w:val="000000"/>
                <w:sz w:val="12"/>
                <w:szCs w:val="12"/>
              </w:rPr>
              <w:t>и</w:t>
            </w:r>
            <w:r w:rsidRPr="00BE3EAF">
              <w:rPr>
                <w:rFonts w:ascii="Arial" w:hAnsi="Arial" w:cs="Arial"/>
                <w:color w:val="000000"/>
                <w:sz w:val="12"/>
                <w:szCs w:val="12"/>
              </w:rPr>
              <w:t>ческой культуры и спорта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0400200000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23 608 470,87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15 668 770,87</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15 668 770,87</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0400201101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11 364 244,91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11 364 244,91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11 364 244,91</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0400201101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11 364 244,91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11 364 244,91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11 364 244,91</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0400201102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3 432 001,96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3 432 001,96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3 432 001,96</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0400201102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3 432 001,96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3 432 001,96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3 432 001,96</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0400201103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871 000,00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871 000,00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871 000,00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0400201103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871 000,00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871 000,00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871 000,00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муниципального автономного учреждения "Физкультурно-спортивный центр"-налоги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0400201104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1 524,00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1 524,00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1 524,00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0400201104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1 524,00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1 524,00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1 524,00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w:t>
            </w:r>
            <w:r w:rsidRPr="00BE3EAF">
              <w:rPr>
                <w:rFonts w:ascii="Arial" w:hAnsi="Arial" w:cs="Arial"/>
                <w:color w:val="000000"/>
                <w:sz w:val="12"/>
                <w:szCs w:val="12"/>
              </w:rPr>
              <w:t>д</w:t>
            </w:r>
            <w:r w:rsidRPr="00BE3EAF">
              <w:rPr>
                <w:rFonts w:ascii="Arial" w:hAnsi="Arial" w:cs="Arial"/>
                <w:color w:val="000000"/>
                <w:sz w:val="12"/>
                <w:szCs w:val="12"/>
              </w:rPr>
              <w:t>жетных и автономных учреждений по приобретению коммунал</w:t>
            </w:r>
            <w:r w:rsidRPr="00BE3EAF">
              <w:rPr>
                <w:rFonts w:ascii="Arial" w:hAnsi="Arial" w:cs="Arial"/>
                <w:color w:val="000000"/>
                <w:sz w:val="12"/>
                <w:szCs w:val="12"/>
              </w:rPr>
              <w:t>ь</w:t>
            </w:r>
            <w:r w:rsidRPr="00BE3EAF">
              <w:rPr>
                <w:rFonts w:ascii="Arial" w:hAnsi="Arial" w:cs="Arial"/>
                <w:color w:val="000000"/>
                <w:sz w:val="12"/>
                <w:szCs w:val="12"/>
              </w:rPr>
              <w:t>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0400272300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6 613 300,00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0400272300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6 613 300,00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w:t>
            </w:r>
            <w:r w:rsidRPr="00BE3EAF">
              <w:rPr>
                <w:rFonts w:ascii="Arial" w:hAnsi="Arial" w:cs="Arial"/>
                <w:color w:val="000000"/>
                <w:sz w:val="12"/>
                <w:szCs w:val="12"/>
              </w:rPr>
              <w:t>и</w:t>
            </w:r>
            <w:r w:rsidRPr="00BE3EAF">
              <w:rPr>
                <w:rFonts w:ascii="Arial" w:hAnsi="Arial" w:cs="Arial"/>
                <w:color w:val="000000"/>
                <w:sz w:val="12"/>
                <w:szCs w:val="12"/>
              </w:rPr>
              <w:t>пальных казенных, бюджетных и автономных учреждений по приобрет</w:t>
            </w:r>
            <w:r w:rsidRPr="00BE3EAF">
              <w:rPr>
                <w:rFonts w:ascii="Arial" w:hAnsi="Arial" w:cs="Arial"/>
                <w:color w:val="000000"/>
                <w:sz w:val="12"/>
                <w:szCs w:val="12"/>
              </w:rPr>
              <w:t>е</w:t>
            </w:r>
            <w:r w:rsidRPr="00BE3EAF">
              <w:rPr>
                <w:rFonts w:ascii="Arial" w:hAnsi="Arial" w:cs="Arial"/>
                <w:color w:val="000000"/>
                <w:sz w:val="12"/>
                <w:szCs w:val="12"/>
              </w:rPr>
              <w:t>нию коммунальных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04002S2300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1 326 400,00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04002S2300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1 326 400,00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Развитие спорта и системы подготовки спортивного резерва на террит</w:t>
            </w:r>
            <w:r w:rsidRPr="00BE3EAF">
              <w:rPr>
                <w:rFonts w:ascii="Arial" w:hAnsi="Arial" w:cs="Arial"/>
                <w:color w:val="000000"/>
                <w:sz w:val="12"/>
                <w:szCs w:val="12"/>
              </w:rPr>
              <w:t>о</w:t>
            </w:r>
            <w:r w:rsidRPr="00BE3EAF">
              <w:rPr>
                <w:rFonts w:ascii="Arial" w:hAnsi="Arial" w:cs="Arial"/>
                <w:color w:val="000000"/>
                <w:sz w:val="12"/>
                <w:szCs w:val="12"/>
              </w:rPr>
              <w:t>рии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0400300000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8 330 234,96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7 694 934,96</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7 694 934,96</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спортивной школы-заработная плата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0400301041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5 752 023,78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5 752 023,78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5 752 023,78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0400301041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5 752 023,78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5 752 023,78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5 752 023,78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спортивной школы-начисления на зарабо</w:t>
            </w:r>
            <w:r w:rsidRPr="00BE3EAF">
              <w:rPr>
                <w:rFonts w:ascii="Arial" w:hAnsi="Arial" w:cs="Arial"/>
                <w:color w:val="000000"/>
                <w:sz w:val="12"/>
                <w:szCs w:val="12"/>
              </w:rPr>
              <w:t>т</w:t>
            </w:r>
            <w:r w:rsidRPr="00BE3EAF">
              <w:rPr>
                <w:rFonts w:ascii="Arial" w:hAnsi="Arial" w:cs="Arial"/>
                <w:color w:val="000000"/>
                <w:sz w:val="12"/>
                <w:szCs w:val="12"/>
              </w:rPr>
              <w:t>ную плату</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0400301042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1 737 111,18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1 737 111,18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1 737 111,18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0400301042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1 737 111,18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1 737 111,18</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1 737 111,18</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спортивной школы-материальные затраты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0400301043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95 400,00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95 400,00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95 400,00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0400301043</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95 400,00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95 400,00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95 400,00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Обеспечение деятельности спортивной школы-налоги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0400301044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0400301044</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w:t>
            </w:r>
            <w:r w:rsidRPr="00BE3EAF">
              <w:rPr>
                <w:rFonts w:ascii="Arial" w:hAnsi="Arial" w:cs="Arial"/>
                <w:color w:val="000000"/>
                <w:sz w:val="12"/>
                <w:szCs w:val="12"/>
              </w:rPr>
              <w:t>о</w:t>
            </w:r>
            <w:r w:rsidRPr="00BE3EAF">
              <w:rPr>
                <w:rFonts w:ascii="Arial" w:hAnsi="Arial" w:cs="Arial"/>
                <w:color w:val="000000"/>
                <w:sz w:val="12"/>
                <w:szCs w:val="12"/>
              </w:rPr>
              <w:t>димых на территории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0400310181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0400310181</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всероссийских Чемпионатах и Первенс</w:t>
            </w:r>
            <w:r w:rsidRPr="00BE3EAF">
              <w:rPr>
                <w:rFonts w:ascii="Arial" w:hAnsi="Arial" w:cs="Arial"/>
                <w:color w:val="000000"/>
                <w:sz w:val="12"/>
                <w:szCs w:val="12"/>
              </w:rPr>
              <w:t>т</w:t>
            </w:r>
            <w:r w:rsidRPr="00BE3EAF">
              <w:rPr>
                <w:rFonts w:ascii="Arial" w:hAnsi="Arial" w:cs="Arial"/>
                <w:color w:val="000000"/>
                <w:sz w:val="12"/>
                <w:szCs w:val="12"/>
              </w:rPr>
              <w:t>вах</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0400310182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100 000,00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0400310182</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100 000,00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100 000,00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w:t>
            </w:r>
            <w:r w:rsidRPr="00BE3EAF">
              <w:rPr>
                <w:rFonts w:ascii="Arial" w:hAnsi="Arial" w:cs="Arial"/>
                <w:color w:val="000000"/>
                <w:sz w:val="12"/>
                <w:szCs w:val="12"/>
              </w:rPr>
              <w:t>д</w:t>
            </w:r>
            <w:r w:rsidRPr="00BE3EAF">
              <w:rPr>
                <w:rFonts w:ascii="Arial" w:hAnsi="Arial" w:cs="Arial"/>
                <w:color w:val="000000"/>
                <w:sz w:val="12"/>
                <w:szCs w:val="12"/>
              </w:rPr>
              <w:t>жетных и автономных учреждений по приобретению коммунал</w:t>
            </w:r>
            <w:r w:rsidRPr="00BE3EAF">
              <w:rPr>
                <w:rFonts w:ascii="Arial" w:hAnsi="Arial" w:cs="Arial"/>
                <w:color w:val="000000"/>
                <w:sz w:val="12"/>
                <w:szCs w:val="12"/>
              </w:rPr>
              <w:t>ь</w:t>
            </w:r>
            <w:r w:rsidRPr="00BE3EAF">
              <w:rPr>
                <w:rFonts w:ascii="Arial" w:hAnsi="Arial" w:cs="Arial"/>
                <w:color w:val="000000"/>
                <w:sz w:val="12"/>
                <w:szCs w:val="12"/>
              </w:rPr>
              <w:t>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0400372300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494 100,00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0400372300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494 100,00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w:t>
            </w:r>
            <w:r w:rsidRPr="00BE3EAF">
              <w:rPr>
                <w:rFonts w:ascii="Arial" w:hAnsi="Arial" w:cs="Arial"/>
                <w:color w:val="000000"/>
                <w:sz w:val="12"/>
                <w:szCs w:val="12"/>
              </w:rPr>
              <w:t>и</w:t>
            </w:r>
            <w:r w:rsidRPr="00BE3EAF">
              <w:rPr>
                <w:rFonts w:ascii="Arial" w:hAnsi="Arial" w:cs="Arial"/>
                <w:color w:val="000000"/>
                <w:sz w:val="12"/>
                <w:szCs w:val="12"/>
              </w:rPr>
              <w:t>пальных казенных, бюджетных и автономных учреждений по приобрет</w:t>
            </w:r>
            <w:r w:rsidRPr="00BE3EAF">
              <w:rPr>
                <w:rFonts w:ascii="Arial" w:hAnsi="Arial" w:cs="Arial"/>
                <w:color w:val="000000"/>
                <w:sz w:val="12"/>
                <w:szCs w:val="12"/>
              </w:rPr>
              <w:t>е</w:t>
            </w:r>
            <w:r w:rsidRPr="00BE3EAF">
              <w:rPr>
                <w:rFonts w:ascii="Arial" w:hAnsi="Arial" w:cs="Arial"/>
                <w:color w:val="000000"/>
                <w:sz w:val="12"/>
                <w:szCs w:val="12"/>
              </w:rPr>
              <w:t>нию коммунальных услуг</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04003S2300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141 200,00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Субсидии автономным учреждениям на финансовое обеспечение гос</w:t>
            </w:r>
            <w:r w:rsidRPr="00BE3EAF">
              <w:rPr>
                <w:rFonts w:ascii="Arial" w:hAnsi="Arial" w:cs="Arial"/>
                <w:color w:val="000000"/>
                <w:sz w:val="12"/>
                <w:szCs w:val="12"/>
              </w:rPr>
              <w:t>у</w:t>
            </w:r>
            <w:r w:rsidRPr="00BE3EAF">
              <w:rPr>
                <w:rFonts w:ascii="Arial" w:hAnsi="Arial" w:cs="Arial"/>
                <w:color w:val="000000"/>
                <w:sz w:val="12"/>
                <w:szCs w:val="12"/>
              </w:rPr>
              <w:t>дарственного (муниципального) задания на оказание государственных (мун</w:t>
            </w:r>
            <w:r w:rsidRPr="00BE3EAF">
              <w:rPr>
                <w:rFonts w:ascii="Arial" w:hAnsi="Arial" w:cs="Arial"/>
                <w:color w:val="000000"/>
                <w:sz w:val="12"/>
                <w:szCs w:val="12"/>
              </w:rPr>
              <w:t>и</w:t>
            </w:r>
            <w:r w:rsidRPr="00BE3EAF">
              <w:rPr>
                <w:rFonts w:ascii="Arial" w:hAnsi="Arial" w:cs="Arial"/>
                <w:color w:val="000000"/>
                <w:sz w:val="12"/>
                <w:szCs w:val="12"/>
              </w:rPr>
              <w:t>ципальных) услуг (выполнение работ)</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1101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04003S2300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621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141 200,00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Обслуживание государстве</w:t>
            </w:r>
            <w:r w:rsidRPr="00BE3EAF">
              <w:rPr>
                <w:rFonts w:ascii="Arial" w:hAnsi="Arial" w:cs="Arial"/>
                <w:color w:val="000000"/>
                <w:sz w:val="12"/>
                <w:szCs w:val="12"/>
              </w:rPr>
              <w:t>н</w:t>
            </w:r>
            <w:r w:rsidRPr="00BE3EAF">
              <w:rPr>
                <w:rFonts w:ascii="Arial" w:hAnsi="Arial" w:cs="Arial"/>
                <w:color w:val="000000"/>
                <w:sz w:val="12"/>
                <w:szCs w:val="12"/>
              </w:rPr>
              <w:t>ного и муниципального долга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1300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1 337 143,15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1 331 167,51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1 328 418,09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Обслуживание государственного внутреннего и муниц</w:t>
            </w:r>
            <w:r w:rsidRPr="00BE3EAF">
              <w:rPr>
                <w:rFonts w:ascii="Arial" w:hAnsi="Arial" w:cs="Arial"/>
                <w:color w:val="000000"/>
                <w:sz w:val="12"/>
                <w:szCs w:val="12"/>
              </w:rPr>
              <w:t>и</w:t>
            </w:r>
            <w:r w:rsidRPr="00BE3EAF">
              <w:rPr>
                <w:rFonts w:ascii="Arial" w:hAnsi="Arial" w:cs="Arial"/>
                <w:color w:val="000000"/>
                <w:sz w:val="12"/>
                <w:szCs w:val="12"/>
              </w:rPr>
              <w:t>пального долга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1301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1 337 143,15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1 331 167,51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1 328 418,09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Муниципальная программа "Управление муниципальными финансами Валдайского мун</w:t>
            </w:r>
            <w:r w:rsidRPr="00BE3EAF">
              <w:rPr>
                <w:rFonts w:ascii="Arial" w:hAnsi="Arial" w:cs="Arial"/>
                <w:color w:val="000000"/>
                <w:sz w:val="12"/>
                <w:szCs w:val="12"/>
              </w:rPr>
              <w:t>и</w:t>
            </w:r>
            <w:r w:rsidRPr="00BE3EAF">
              <w:rPr>
                <w:rFonts w:ascii="Arial" w:hAnsi="Arial" w:cs="Arial"/>
                <w:color w:val="000000"/>
                <w:sz w:val="12"/>
                <w:szCs w:val="12"/>
              </w:rPr>
              <w:t>ципального района на 2020-2024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1301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0500000000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1 337 143,15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1 331 167,51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1 328 418,09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w:t>
            </w:r>
            <w:r w:rsidRPr="00BE3EAF">
              <w:rPr>
                <w:rFonts w:ascii="Arial" w:hAnsi="Arial" w:cs="Arial"/>
                <w:color w:val="000000"/>
                <w:sz w:val="12"/>
                <w:szCs w:val="12"/>
              </w:rPr>
              <w:t>ь</w:t>
            </w:r>
            <w:r w:rsidRPr="00BE3EAF">
              <w:rPr>
                <w:rFonts w:ascii="Arial" w:hAnsi="Arial" w:cs="Arial"/>
                <w:color w:val="000000"/>
                <w:sz w:val="12"/>
                <w:szCs w:val="12"/>
              </w:rPr>
              <w:t>ного района" муниципальной программы "Управление муниципальными финансами Валда</w:t>
            </w:r>
            <w:r w:rsidRPr="00BE3EAF">
              <w:rPr>
                <w:rFonts w:ascii="Arial" w:hAnsi="Arial" w:cs="Arial"/>
                <w:color w:val="000000"/>
                <w:sz w:val="12"/>
                <w:szCs w:val="12"/>
              </w:rPr>
              <w:t>й</w:t>
            </w:r>
            <w:r w:rsidRPr="00BE3EAF">
              <w:rPr>
                <w:rFonts w:ascii="Arial" w:hAnsi="Arial" w:cs="Arial"/>
                <w:color w:val="000000"/>
                <w:sz w:val="12"/>
                <w:szCs w:val="12"/>
              </w:rPr>
              <w:t>ского муниципального района на 2020-2024 годы"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1301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0510000000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1 337 143,15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1 331 167,51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1 328 418,09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Обеспечение исполнения долговых обязательств муниц</w:t>
            </w:r>
            <w:r w:rsidRPr="00BE3EAF">
              <w:rPr>
                <w:rFonts w:ascii="Arial" w:hAnsi="Arial" w:cs="Arial"/>
                <w:color w:val="000000"/>
                <w:sz w:val="12"/>
                <w:szCs w:val="12"/>
              </w:rPr>
              <w:t>и</w:t>
            </w:r>
            <w:r w:rsidRPr="00BE3EAF">
              <w:rPr>
                <w:rFonts w:ascii="Arial" w:hAnsi="Arial" w:cs="Arial"/>
                <w:color w:val="000000"/>
                <w:sz w:val="12"/>
                <w:szCs w:val="12"/>
              </w:rPr>
              <w:t>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1301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0510100000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1 337 143,15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1 331 167,51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3"/>
              <w:rPr>
                <w:rFonts w:ascii="Arial" w:hAnsi="Arial" w:cs="Arial"/>
                <w:color w:val="000000"/>
                <w:sz w:val="12"/>
                <w:szCs w:val="12"/>
              </w:rPr>
            </w:pPr>
            <w:r w:rsidRPr="00BE3EAF">
              <w:rPr>
                <w:rFonts w:ascii="Arial" w:hAnsi="Arial" w:cs="Arial"/>
                <w:color w:val="000000"/>
                <w:sz w:val="12"/>
                <w:szCs w:val="12"/>
              </w:rPr>
              <w:t>1 328 418,09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Обслуживание муниципальн</w:t>
            </w:r>
            <w:r w:rsidRPr="00BE3EAF">
              <w:rPr>
                <w:rFonts w:ascii="Arial" w:hAnsi="Arial" w:cs="Arial"/>
                <w:color w:val="000000"/>
                <w:sz w:val="12"/>
                <w:szCs w:val="12"/>
              </w:rPr>
              <w:t>о</w:t>
            </w:r>
            <w:r w:rsidRPr="00BE3EAF">
              <w:rPr>
                <w:rFonts w:ascii="Arial" w:hAnsi="Arial" w:cs="Arial"/>
                <w:color w:val="000000"/>
                <w:sz w:val="12"/>
                <w:szCs w:val="12"/>
              </w:rPr>
              <w:t>го долга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1301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0510110050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1 337 143,15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1 331 167,51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1 328 418,09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Обслуживание муниципальн</w:t>
            </w:r>
            <w:r w:rsidRPr="00BE3EAF">
              <w:rPr>
                <w:rFonts w:ascii="Arial" w:hAnsi="Arial" w:cs="Arial"/>
                <w:color w:val="000000"/>
                <w:sz w:val="12"/>
                <w:szCs w:val="12"/>
              </w:rPr>
              <w:t>о</w:t>
            </w:r>
            <w:r w:rsidRPr="00BE3EAF">
              <w:rPr>
                <w:rFonts w:ascii="Arial" w:hAnsi="Arial" w:cs="Arial"/>
                <w:color w:val="000000"/>
                <w:sz w:val="12"/>
                <w:szCs w:val="12"/>
              </w:rPr>
              <w:t>го долга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1301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0510110050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730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1 337 143,15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1 331 167,51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1 328 418,09</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Межбюджетные трансферты общего характера бюджетам бюджетной системы Росси</w:t>
            </w:r>
            <w:r w:rsidRPr="00BE3EAF">
              <w:rPr>
                <w:rFonts w:ascii="Arial" w:hAnsi="Arial" w:cs="Arial"/>
                <w:color w:val="000000"/>
                <w:sz w:val="12"/>
                <w:szCs w:val="12"/>
              </w:rPr>
              <w:t>й</w:t>
            </w:r>
            <w:r w:rsidRPr="00BE3EAF">
              <w:rPr>
                <w:rFonts w:ascii="Arial" w:hAnsi="Arial" w:cs="Arial"/>
                <w:color w:val="000000"/>
                <w:sz w:val="12"/>
                <w:szCs w:val="12"/>
              </w:rPr>
              <w:t>ской Федерации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1400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21 454 900,00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17 002 700,00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16 797 700,00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Дотации на выравнивание бюджетной обеспеченности субъектов Росси</w:t>
            </w:r>
            <w:r w:rsidRPr="00BE3EAF">
              <w:rPr>
                <w:rFonts w:ascii="Arial" w:hAnsi="Arial" w:cs="Arial"/>
                <w:color w:val="000000"/>
                <w:sz w:val="12"/>
                <w:szCs w:val="12"/>
              </w:rPr>
              <w:t>й</w:t>
            </w:r>
            <w:r w:rsidRPr="00BE3EAF">
              <w:rPr>
                <w:rFonts w:ascii="Arial" w:hAnsi="Arial" w:cs="Arial"/>
                <w:color w:val="000000"/>
                <w:sz w:val="12"/>
                <w:szCs w:val="12"/>
              </w:rPr>
              <w:t>ской Федерации и муниципальных образ</w:t>
            </w:r>
            <w:r w:rsidRPr="00BE3EAF">
              <w:rPr>
                <w:rFonts w:ascii="Arial" w:hAnsi="Arial" w:cs="Arial"/>
                <w:color w:val="000000"/>
                <w:sz w:val="12"/>
                <w:szCs w:val="12"/>
              </w:rPr>
              <w:t>о</w:t>
            </w:r>
            <w:r w:rsidRPr="00BE3EAF">
              <w:rPr>
                <w:rFonts w:ascii="Arial" w:hAnsi="Arial" w:cs="Arial"/>
                <w:color w:val="000000"/>
                <w:sz w:val="12"/>
                <w:szCs w:val="12"/>
              </w:rPr>
              <w:t>ваний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1401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21 454 900,00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17 002 700,00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16 797 700,00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Расходы на осуществление органами местного самоуправления отдел</w:t>
            </w:r>
            <w:r w:rsidRPr="00BE3EAF">
              <w:rPr>
                <w:rFonts w:ascii="Arial" w:hAnsi="Arial" w:cs="Arial"/>
                <w:color w:val="000000"/>
                <w:sz w:val="12"/>
                <w:szCs w:val="12"/>
              </w:rPr>
              <w:t>ь</w:t>
            </w:r>
            <w:r w:rsidRPr="00BE3EAF">
              <w:rPr>
                <w:rFonts w:ascii="Arial" w:hAnsi="Arial" w:cs="Arial"/>
                <w:color w:val="000000"/>
                <w:sz w:val="12"/>
                <w:szCs w:val="12"/>
              </w:rPr>
              <w:t>ных полномочий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1401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9500000000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21 454 900,00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17 002 700,00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16 797 700,00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Распределение межбюджетных трансфертов бюджетам городского и сельских посел</w:t>
            </w:r>
            <w:r w:rsidRPr="00BE3EAF">
              <w:rPr>
                <w:rFonts w:ascii="Arial" w:hAnsi="Arial" w:cs="Arial"/>
                <w:color w:val="000000"/>
                <w:sz w:val="12"/>
                <w:szCs w:val="12"/>
              </w:rPr>
              <w:t>е</w:t>
            </w:r>
            <w:r w:rsidRPr="00BE3EAF">
              <w:rPr>
                <w:rFonts w:ascii="Arial" w:hAnsi="Arial" w:cs="Arial"/>
                <w:color w:val="000000"/>
                <w:sz w:val="12"/>
                <w:szCs w:val="12"/>
              </w:rPr>
              <w:t>ний муниципального района</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1401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9570000000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21 454 900,00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17 002 700,00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16 797 700,00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Субвенция бюджетам муниципальных районов на осуществление гос</w:t>
            </w:r>
            <w:r w:rsidRPr="00BE3EAF">
              <w:rPr>
                <w:rFonts w:ascii="Arial" w:hAnsi="Arial" w:cs="Arial"/>
                <w:color w:val="000000"/>
                <w:sz w:val="12"/>
                <w:szCs w:val="12"/>
              </w:rPr>
              <w:t>у</w:t>
            </w:r>
            <w:r w:rsidRPr="00BE3EAF">
              <w:rPr>
                <w:rFonts w:ascii="Arial" w:hAnsi="Arial" w:cs="Arial"/>
                <w:color w:val="000000"/>
                <w:sz w:val="12"/>
                <w:szCs w:val="12"/>
              </w:rPr>
              <w:t>дарственных полномочий по расчету и предоставлению дотаций на выравнивание бюджетной обеспеченн</w:t>
            </w:r>
            <w:r w:rsidRPr="00BE3EAF">
              <w:rPr>
                <w:rFonts w:ascii="Arial" w:hAnsi="Arial" w:cs="Arial"/>
                <w:color w:val="000000"/>
                <w:sz w:val="12"/>
                <w:szCs w:val="12"/>
              </w:rPr>
              <w:t>о</w:t>
            </w:r>
            <w:r w:rsidRPr="00BE3EAF">
              <w:rPr>
                <w:rFonts w:ascii="Arial" w:hAnsi="Arial" w:cs="Arial"/>
                <w:color w:val="000000"/>
                <w:sz w:val="12"/>
                <w:szCs w:val="12"/>
              </w:rPr>
              <w:t>сти поселений</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1401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9570070100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21 454 900,00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17 002 700,00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16 797 700,00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Дотации на выравнивание бюджетной обеспеченности</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1401</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9570070100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511</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21 454 900,00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17 002 700,00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16 797 700,00</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Условно утвержденные расх</w:t>
            </w:r>
            <w:r w:rsidRPr="00BE3EAF">
              <w:rPr>
                <w:rFonts w:ascii="Arial" w:hAnsi="Arial" w:cs="Arial"/>
                <w:color w:val="000000"/>
                <w:sz w:val="12"/>
                <w:szCs w:val="12"/>
              </w:rPr>
              <w:t>о</w:t>
            </w:r>
            <w:r w:rsidRPr="00BE3EAF">
              <w:rPr>
                <w:rFonts w:ascii="Arial" w:hAnsi="Arial" w:cs="Arial"/>
                <w:color w:val="000000"/>
                <w:sz w:val="12"/>
                <w:szCs w:val="12"/>
              </w:rPr>
              <w:t>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9900</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6 388 983,15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rPr>
                <w:rFonts w:ascii="Arial" w:hAnsi="Arial" w:cs="Arial"/>
                <w:color w:val="000000"/>
                <w:sz w:val="12"/>
                <w:szCs w:val="12"/>
              </w:rPr>
            </w:pPr>
            <w:r w:rsidRPr="00BE3EAF">
              <w:rPr>
                <w:rFonts w:ascii="Arial" w:hAnsi="Arial" w:cs="Arial"/>
                <w:color w:val="000000"/>
                <w:sz w:val="12"/>
                <w:szCs w:val="12"/>
              </w:rPr>
              <w:t>13 100 544,11</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Условно утвержденные расх</w:t>
            </w:r>
            <w:r w:rsidRPr="00BE3EAF">
              <w:rPr>
                <w:rFonts w:ascii="Arial" w:hAnsi="Arial" w:cs="Arial"/>
                <w:color w:val="000000"/>
                <w:sz w:val="12"/>
                <w:szCs w:val="12"/>
              </w:rPr>
              <w:t>о</w:t>
            </w:r>
            <w:r w:rsidRPr="00BE3EAF">
              <w:rPr>
                <w:rFonts w:ascii="Arial" w:hAnsi="Arial" w:cs="Arial"/>
                <w:color w:val="000000"/>
                <w:sz w:val="12"/>
                <w:szCs w:val="12"/>
              </w:rPr>
              <w:t>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9999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6 388 983,15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0"/>
              <w:rPr>
                <w:rFonts w:ascii="Arial" w:hAnsi="Arial" w:cs="Arial"/>
                <w:color w:val="000000"/>
                <w:sz w:val="12"/>
                <w:szCs w:val="12"/>
              </w:rPr>
            </w:pPr>
            <w:r w:rsidRPr="00BE3EAF">
              <w:rPr>
                <w:rFonts w:ascii="Arial" w:hAnsi="Arial" w:cs="Arial"/>
                <w:color w:val="000000"/>
                <w:sz w:val="12"/>
                <w:szCs w:val="12"/>
              </w:rPr>
              <w:t>13 100 544,11</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Прочие расходы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9999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9900000000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6 388 983,15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1"/>
              <w:rPr>
                <w:rFonts w:ascii="Arial" w:hAnsi="Arial" w:cs="Arial"/>
                <w:color w:val="000000"/>
                <w:sz w:val="12"/>
                <w:szCs w:val="12"/>
              </w:rPr>
            </w:pPr>
            <w:r w:rsidRPr="00BE3EAF">
              <w:rPr>
                <w:rFonts w:ascii="Arial" w:hAnsi="Arial" w:cs="Arial"/>
                <w:color w:val="000000"/>
                <w:sz w:val="12"/>
                <w:szCs w:val="12"/>
              </w:rPr>
              <w:t>13 100 544,11</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Прочие расходы, не отнесенные к муниципальным пр</w:t>
            </w:r>
            <w:r w:rsidRPr="00BE3EAF">
              <w:rPr>
                <w:rFonts w:ascii="Arial" w:hAnsi="Arial" w:cs="Arial"/>
                <w:color w:val="000000"/>
                <w:sz w:val="12"/>
                <w:szCs w:val="12"/>
              </w:rPr>
              <w:t>о</w:t>
            </w:r>
            <w:r w:rsidRPr="00BE3EAF">
              <w:rPr>
                <w:rFonts w:ascii="Arial" w:hAnsi="Arial" w:cs="Arial"/>
                <w:color w:val="000000"/>
                <w:sz w:val="12"/>
                <w:szCs w:val="12"/>
              </w:rPr>
              <w:t>граммам</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9999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9990000000</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6 388 983,15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2"/>
              <w:rPr>
                <w:rFonts w:ascii="Arial" w:hAnsi="Arial" w:cs="Arial"/>
                <w:color w:val="000000"/>
                <w:sz w:val="12"/>
                <w:szCs w:val="12"/>
              </w:rPr>
            </w:pPr>
            <w:r w:rsidRPr="00BE3EAF">
              <w:rPr>
                <w:rFonts w:ascii="Arial" w:hAnsi="Arial" w:cs="Arial"/>
                <w:color w:val="000000"/>
                <w:sz w:val="12"/>
                <w:szCs w:val="12"/>
              </w:rPr>
              <w:t>13 100 544,11</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Условно утвержденные расх</w:t>
            </w:r>
            <w:r w:rsidRPr="00BE3EAF">
              <w:rPr>
                <w:rFonts w:ascii="Arial" w:hAnsi="Arial" w:cs="Arial"/>
                <w:color w:val="000000"/>
                <w:sz w:val="12"/>
                <w:szCs w:val="12"/>
              </w:rPr>
              <w:t>о</w:t>
            </w:r>
            <w:r w:rsidRPr="00BE3EAF">
              <w:rPr>
                <w:rFonts w:ascii="Arial" w:hAnsi="Arial" w:cs="Arial"/>
                <w:color w:val="000000"/>
                <w:sz w:val="12"/>
                <w:szCs w:val="12"/>
              </w:rPr>
              <w:t>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9999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9990099999</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6 388 983,15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4"/>
              <w:rPr>
                <w:rFonts w:ascii="Arial" w:hAnsi="Arial" w:cs="Arial"/>
                <w:color w:val="000000"/>
                <w:sz w:val="12"/>
                <w:szCs w:val="12"/>
              </w:rPr>
            </w:pPr>
            <w:r w:rsidRPr="00BE3EAF">
              <w:rPr>
                <w:rFonts w:ascii="Arial" w:hAnsi="Arial" w:cs="Arial"/>
                <w:color w:val="000000"/>
                <w:sz w:val="12"/>
                <w:szCs w:val="12"/>
              </w:rPr>
              <w:t>13 100 544,11</w:t>
            </w:r>
          </w:p>
        </w:tc>
      </w:tr>
      <w:tr w:rsidR="00FF7F29" w:rsidRPr="00BE3EAF" w:rsidTr="00FF7F29">
        <w:trPr>
          <w:trHeight w:val="20"/>
        </w:trPr>
        <w:tc>
          <w:tcPr>
            <w:tcW w:w="4409" w:type="dxa"/>
            <w:tcBorders>
              <w:top w:val="nil"/>
              <w:left w:val="single" w:sz="4" w:space="0" w:color="000000"/>
              <w:bottom w:val="single" w:sz="4" w:space="0" w:color="000000"/>
              <w:right w:val="single" w:sz="4" w:space="0" w:color="000000"/>
            </w:tcBorders>
            <w:shd w:val="clear" w:color="000000" w:fill="FFFFFF"/>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Условно утвержденные расх</w:t>
            </w:r>
            <w:r w:rsidRPr="00BE3EAF">
              <w:rPr>
                <w:rFonts w:ascii="Arial" w:hAnsi="Arial" w:cs="Arial"/>
                <w:color w:val="000000"/>
                <w:sz w:val="12"/>
                <w:szCs w:val="12"/>
              </w:rPr>
              <w:t>о</w:t>
            </w:r>
            <w:r w:rsidRPr="00BE3EAF">
              <w:rPr>
                <w:rFonts w:ascii="Arial" w:hAnsi="Arial" w:cs="Arial"/>
                <w:color w:val="000000"/>
                <w:sz w:val="12"/>
                <w:szCs w:val="12"/>
              </w:rPr>
              <w:t>ды</w:t>
            </w:r>
          </w:p>
        </w:tc>
        <w:tc>
          <w:tcPr>
            <w:tcW w:w="59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9999</w:t>
            </w:r>
          </w:p>
        </w:tc>
        <w:tc>
          <w:tcPr>
            <w:tcW w:w="1197"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9990099999</w:t>
            </w:r>
          </w:p>
        </w:tc>
        <w:tc>
          <w:tcPr>
            <w:tcW w:w="791"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999</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0,00</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6 388 983,15</w:t>
            </w:r>
          </w:p>
        </w:tc>
        <w:tc>
          <w:tcPr>
            <w:tcW w:w="1414" w:type="dxa"/>
            <w:tcBorders>
              <w:top w:val="nil"/>
              <w:left w:val="nil"/>
              <w:bottom w:val="single" w:sz="4" w:space="0" w:color="000000"/>
              <w:right w:val="single" w:sz="4" w:space="0" w:color="000000"/>
            </w:tcBorders>
            <w:shd w:val="clear" w:color="000000" w:fill="FFFFFF"/>
            <w:noWrap/>
            <w:hideMark/>
          </w:tcPr>
          <w:p w:rsidR="00FF7F29" w:rsidRPr="00BE3EAF" w:rsidRDefault="00FF7F29" w:rsidP="0096646D">
            <w:pPr>
              <w:jc w:val="center"/>
              <w:outlineLvl w:val="5"/>
              <w:rPr>
                <w:rFonts w:ascii="Arial" w:hAnsi="Arial" w:cs="Arial"/>
                <w:color w:val="000000"/>
                <w:sz w:val="12"/>
                <w:szCs w:val="12"/>
              </w:rPr>
            </w:pPr>
            <w:r w:rsidRPr="00BE3EAF">
              <w:rPr>
                <w:rFonts w:ascii="Arial" w:hAnsi="Arial" w:cs="Arial"/>
                <w:color w:val="000000"/>
                <w:sz w:val="12"/>
                <w:szCs w:val="12"/>
              </w:rPr>
              <w:t>13 100 544,11</w:t>
            </w:r>
          </w:p>
        </w:tc>
      </w:tr>
      <w:tr w:rsidR="00FF7F29" w:rsidRPr="00BE3EAF" w:rsidTr="00FF7F29">
        <w:trPr>
          <w:trHeight w:val="20"/>
        </w:trPr>
        <w:tc>
          <w:tcPr>
            <w:tcW w:w="6991" w:type="dxa"/>
            <w:gridSpan w:val="4"/>
            <w:tcBorders>
              <w:top w:val="single" w:sz="4" w:space="0" w:color="000000"/>
              <w:left w:val="nil"/>
              <w:bottom w:val="nil"/>
              <w:right w:val="nil"/>
            </w:tcBorders>
            <w:shd w:val="clear" w:color="000000" w:fill="FFFFFF"/>
            <w:noWrap/>
            <w:hideMark/>
          </w:tcPr>
          <w:p w:rsidR="00FF7F29" w:rsidRPr="00BE3EAF" w:rsidRDefault="00FF7F29" w:rsidP="0096646D">
            <w:pPr>
              <w:jc w:val="center"/>
              <w:rPr>
                <w:rFonts w:ascii="Arial" w:hAnsi="Arial" w:cs="Arial"/>
                <w:b/>
                <w:bCs/>
                <w:color w:val="000000"/>
                <w:sz w:val="12"/>
                <w:szCs w:val="12"/>
              </w:rPr>
            </w:pPr>
            <w:r w:rsidRPr="00BE3EAF">
              <w:rPr>
                <w:rFonts w:ascii="Arial" w:hAnsi="Arial" w:cs="Arial"/>
                <w:b/>
                <w:bCs/>
                <w:color w:val="000000"/>
                <w:sz w:val="12"/>
                <w:szCs w:val="12"/>
              </w:rPr>
              <w:t>Всего расходов:</w:t>
            </w:r>
          </w:p>
        </w:tc>
        <w:tc>
          <w:tcPr>
            <w:tcW w:w="1414" w:type="dxa"/>
            <w:tcBorders>
              <w:top w:val="nil"/>
              <w:left w:val="nil"/>
              <w:bottom w:val="nil"/>
              <w:right w:val="nil"/>
            </w:tcBorders>
            <w:shd w:val="clear" w:color="000000" w:fill="FFFFFF"/>
            <w:noWrap/>
            <w:hideMark/>
          </w:tcPr>
          <w:p w:rsidR="00FF7F29" w:rsidRPr="00BE3EAF" w:rsidRDefault="00FF7F29" w:rsidP="0096646D">
            <w:pPr>
              <w:jc w:val="center"/>
              <w:rPr>
                <w:rFonts w:ascii="Arial" w:hAnsi="Arial" w:cs="Arial"/>
                <w:b/>
                <w:bCs/>
                <w:color w:val="000000"/>
                <w:sz w:val="12"/>
                <w:szCs w:val="12"/>
              </w:rPr>
            </w:pPr>
            <w:r w:rsidRPr="00BE3EAF">
              <w:rPr>
                <w:rFonts w:ascii="Arial" w:hAnsi="Arial" w:cs="Arial"/>
                <w:b/>
                <w:bCs/>
                <w:color w:val="000000"/>
                <w:sz w:val="12"/>
                <w:szCs w:val="12"/>
              </w:rPr>
              <w:t>579 718 210,23</w:t>
            </w:r>
          </w:p>
        </w:tc>
        <w:tc>
          <w:tcPr>
            <w:tcW w:w="1414" w:type="dxa"/>
            <w:tcBorders>
              <w:top w:val="nil"/>
              <w:left w:val="nil"/>
              <w:bottom w:val="nil"/>
              <w:right w:val="nil"/>
            </w:tcBorders>
            <w:shd w:val="clear" w:color="000000" w:fill="FFFFFF"/>
            <w:noWrap/>
            <w:hideMark/>
          </w:tcPr>
          <w:p w:rsidR="00FF7F29" w:rsidRPr="00BE3EAF" w:rsidRDefault="00FF7F29" w:rsidP="0096646D">
            <w:pPr>
              <w:jc w:val="center"/>
              <w:rPr>
                <w:rFonts w:ascii="Arial" w:hAnsi="Arial" w:cs="Arial"/>
                <w:b/>
                <w:bCs/>
                <w:color w:val="000000"/>
                <w:sz w:val="12"/>
                <w:szCs w:val="12"/>
              </w:rPr>
            </w:pPr>
            <w:r w:rsidRPr="00BE3EAF">
              <w:rPr>
                <w:rFonts w:ascii="Arial" w:hAnsi="Arial" w:cs="Arial"/>
                <w:b/>
                <w:bCs/>
                <w:color w:val="000000"/>
                <w:sz w:val="12"/>
                <w:szCs w:val="12"/>
              </w:rPr>
              <w:t>473 598 928,89</w:t>
            </w:r>
          </w:p>
        </w:tc>
        <w:tc>
          <w:tcPr>
            <w:tcW w:w="1414" w:type="dxa"/>
            <w:tcBorders>
              <w:top w:val="nil"/>
              <w:left w:val="nil"/>
              <w:bottom w:val="nil"/>
              <w:right w:val="nil"/>
            </w:tcBorders>
            <w:shd w:val="clear" w:color="000000" w:fill="FFFFFF"/>
            <w:noWrap/>
            <w:hideMark/>
          </w:tcPr>
          <w:p w:rsidR="00FF7F29" w:rsidRPr="00BE3EAF" w:rsidRDefault="00FF7F29" w:rsidP="0096646D">
            <w:pPr>
              <w:jc w:val="center"/>
              <w:rPr>
                <w:rFonts w:ascii="Arial" w:hAnsi="Arial" w:cs="Arial"/>
                <w:b/>
                <w:bCs/>
                <w:color w:val="000000"/>
                <w:sz w:val="12"/>
                <w:szCs w:val="12"/>
              </w:rPr>
            </w:pPr>
            <w:r w:rsidRPr="00BE3EAF">
              <w:rPr>
                <w:rFonts w:ascii="Arial" w:hAnsi="Arial" w:cs="Arial"/>
                <w:b/>
                <w:bCs/>
                <w:color w:val="000000"/>
                <w:sz w:val="12"/>
                <w:szCs w:val="12"/>
              </w:rPr>
              <w:t>482 686 959,59</w:t>
            </w:r>
          </w:p>
        </w:tc>
      </w:tr>
    </w:tbl>
    <w:p w:rsidR="00195FCD" w:rsidRDefault="00195FCD" w:rsidP="00FF7F29">
      <w:pPr>
        <w:pStyle w:val="23"/>
        <w:spacing w:after="0" w:line="240" w:lineRule="auto"/>
        <w:ind w:left="7513"/>
        <w:jc w:val="center"/>
        <w:rPr>
          <w:rFonts w:ascii="Arial" w:hAnsi="Arial" w:cs="Arial"/>
          <w:b/>
          <w:sz w:val="16"/>
          <w:szCs w:val="16"/>
          <w:lang w:val="ru-RU"/>
        </w:rPr>
      </w:pPr>
    </w:p>
    <w:p w:rsidR="00195FCD" w:rsidRDefault="00195FCD" w:rsidP="00FF7F29">
      <w:pPr>
        <w:pStyle w:val="23"/>
        <w:spacing w:after="0" w:line="240" w:lineRule="auto"/>
        <w:ind w:left="7513"/>
        <w:jc w:val="center"/>
        <w:rPr>
          <w:rFonts w:ascii="Arial" w:hAnsi="Arial" w:cs="Arial"/>
          <w:b/>
          <w:sz w:val="16"/>
          <w:szCs w:val="16"/>
          <w:lang w:val="ru-RU"/>
        </w:rPr>
      </w:pPr>
    </w:p>
    <w:p w:rsidR="00195FCD" w:rsidRDefault="00195FCD" w:rsidP="00FF7F29">
      <w:pPr>
        <w:pStyle w:val="23"/>
        <w:spacing w:after="0" w:line="240" w:lineRule="auto"/>
        <w:ind w:left="7513"/>
        <w:jc w:val="center"/>
        <w:rPr>
          <w:rFonts w:ascii="Arial" w:hAnsi="Arial" w:cs="Arial"/>
          <w:b/>
          <w:sz w:val="16"/>
          <w:szCs w:val="16"/>
          <w:lang w:val="ru-RU"/>
        </w:rPr>
      </w:pPr>
    </w:p>
    <w:p w:rsidR="00195FCD" w:rsidRDefault="00195FCD" w:rsidP="00FF7F29">
      <w:pPr>
        <w:pStyle w:val="23"/>
        <w:spacing w:after="0" w:line="240" w:lineRule="auto"/>
        <w:ind w:left="7513"/>
        <w:jc w:val="center"/>
        <w:rPr>
          <w:rFonts w:ascii="Arial" w:hAnsi="Arial" w:cs="Arial"/>
          <w:b/>
          <w:sz w:val="16"/>
          <w:szCs w:val="16"/>
          <w:lang w:val="ru-RU"/>
        </w:rPr>
      </w:pPr>
    </w:p>
    <w:p w:rsidR="00195FCD" w:rsidRDefault="00195FCD" w:rsidP="00FF7F29">
      <w:pPr>
        <w:pStyle w:val="23"/>
        <w:spacing w:after="0" w:line="240" w:lineRule="auto"/>
        <w:ind w:left="7513"/>
        <w:jc w:val="center"/>
        <w:rPr>
          <w:rFonts w:ascii="Arial" w:hAnsi="Arial" w:cs="Arial"/>
          <w:b/>
          <w:sz w:val="16"/>
          <w:szCs w:val="16"/>
          <w:lang w:val="ru-RU"/>
        </w:rPr>
      </w:pPr>
    </w:p>
    <w:p w:rsidR="00195FCD" w:rsidRDefault="00195FCD" w:rsidP="00FF7F29">
      <w:pPr>
        <w:pStyle w:val="23"/>
        <w:spacing w:after="0" w:line="240" w:lineRule="auto"/>
        <w:ind w:left="7513"/>
        <w:jc w:val="center"/>
        <w:rPr>
          <w:rFonts w:ascii="Arial" w:hAnsi="Arial" w:cs="Arial"/>
          <w:b/>
          <w:sz w:val="16"/>
          <w:szCs w:val="16"/>
          <w:lang w:val="ru-RU"/>
        </w:rPr>
      </w:pPr>
    </w:p>
    <w:p w:rsidR="00195FCD" w:rsidRDefault="00195FCD" w:rsidP="00FF7F29">
      <w:pPr>
        <w:pStyle w:val="23"/>
        <w:spacing w:after="0" w:line="240" w:lineRule="auto"/>
        <w:ind w:left="7513"/>
        <w:jc w:val="center"/>
        <w:rPr>
          <w:rFonts w:ascii="Arial" w:hAnsi="Arial" w:cs="Arial"/>
          <w:b/>
          <w:sz w:val="16"/>
          <w:szCs w:val="16"/>
          <w:lang w:val="ru-RU"/>
        </w:rPr>
      </w:pPr>
    </w:p>
    <w:p w:rsidR="00195FCD" w:rsidRDefault="00195FCD" w:rsidP="00FF7F29">
      <w:pPr>
        <w:pStyle w:val="23"/>
        <w:spacing w:after="0" w:line="240" w:lineRule="auto"/>
        <w:ind w:left="7513"/>
        <w:jc w:val="center"/>
        <w:rPr>
          <w:rFonts w:ascii="Arial" w:hAnsi="Arial" w:cs="Arial"/>
          <w:b/>
          <w:sz w:val="16"/>
          <w:szCs w:val="16"/>
          <w:lang w:val="ru-RU"/>
        </w:rPr>
      </w:pPr>
    </w:p>
    <w:p w:rsidR="00FF7F29" w:rsidRPr="0045526A" w:rsidRDefault="00FF7F29" w:rsidP="00FF7F29">
      <w:pPr>
        <w:pStyle w:val="23"/>
        <w:spacing w:after="0" w:line="240" w:lineRule="auto"/>
        <w:ind w:left="7513"/>
        <w:jc w:val="center"/>
        <w:rPr>
          <w:rFonts w:ascii="Arial" w:hAnsi="Arial" w:cs="Arial"/>
          <w:b/>
          <w:sz w:val="16"/>
          <w:szCs w:val="16"/>
          <w:lang w:val="ru-RU"/>
        </w:rPr>
      </w:pPr>
      <w:r>
        <w:rPr>
          <w:rFonts w:ascii="Arial" w:hAnsi="Arial" w:cs="Arial"/>
          <w:b/>
          <w:sz w:val="16"/>
          <w:szCs w:val="16"/>
        </w:rPr>
        <w:t xml:space="preserve">Приложение </w:t>
      </w:r>
      <w:r>
        <w:rPr>
          <w:rFonts w:ascii="Arial" w:hAnsi="Arial" w:cs="Arial"/>
          <w:b/>
          <w:sz w:val="16"/>
          <w:szCs w:val="16"/>
          <w:lang w:val="ru-RU"/>
        </w:rPr>
        <w:t>10</w:t>
      </w:r>
    </w:p>
    <w:p w:rsidR="00FF7F29" w:rsidRPr="0045526A" w:rsidRDefault="00FF7F29" w:rsidP="00FF7F29">
      <w:pPr>
        <w:pStyle w:val="23"/>
        <w:spacing w:after="0" w:line="240" w:lineRule="auto"/>
        <w:ind w:left="7513"/>
        <w:jc w:val="center"/>
        <w:rPr>
          <w:rFonts w:ascii="Arial" w:hAnsi="Arial" w:cs="Arial"/>
          <w:sz w:val="16"/>
          <w:szCs w:val="16"/>
        </w:rPr>
      </w:pPr>
      <w:r w:rsidRPr="0045526A">
        <w:rPr>
          <w:rFonts w:ascii="Arial" w:hAnsi="Arial" w:cs="Arial"/>
          <w:sz w:val="16"/>
          <w:szCs w:val="16"/>
        </w:rPr>
        <w:t>к решению Думы Валдайского</w:t>
      </w:r>
    </w:p>
    <w:p w:rsidR="00FF7F29" w:rsidRPr="0045526A" w:rsidRDefault="00FF7F29" w:rsidP="00FF7F29">
      <w:pPr>
        <w:pStyle w:val="23"/>
        <w:spacing w:after="0" w:line="240" w:lineRule="auto"/>
        <w:ind w:left="7513"/>
        <w:jc w:val="center"/>
        <w:rPr>
          <w:rFonts w:ascii="Arial" w:hAnsi="Arial" w:cs="Arial"/>
          <w:sz w:val="16"/>
          <w:szCs w:val="16"/>
        </w:rPr>
      </w:pPr>
      <w:r w:rsidRPr="0045526A">
        <w:rPr>
          <w:rFonts w:ascii="Arial" w:hAnsi="Arial" w:cs="Arial"/>
          <w:sz w:val="16"/>
          <w:szCs w:val="16"/>
        </w:rPr>
        <w:t>муниципальн</w:t>
      </w:r>
      <w:r w:rsidRPr="0045526A">
        <w:rPr>
          <w:rFonts w:ascii="Arial" w:hAnsi="Arial" w:cs="Arial"/>
          <w:sz w:val="16"/>
          <w:szCs w:val="16"/>
        </w:rPr>
        <w:t>о</w:t>
      </w:r>
      <w:r w:rsidRPr="0045526A">
        <w:rPr>
          <w:rFonts w:ascii="Arial" w:hAnsi="Arial" w:cs="Arial"/>
          <w:sz w:val="16"/>
          <w:szCs w:val="16"/>
        </w:rPr>
        <w:t>го района от 25.12.2020 №26</w:t>
      </w:r>
    </w:p>
    <w:p w:rsidR="00FF7F29" w:rsidRPr="0045526A" w:rsidRDefault="00FF7F29" w:rsidP="00FF7F29">
      <w:pPr>
        <w:pStyle w:val="23"/>
        <w:spacing w:after="0" w:line="240" w:lineRule="auto"/>
        <w:ind w:left="7513"/>
        <w:jc w:val="center"/>
        <w:rPr>
          <w:rFonts w:ascii="Arial" w:hAnsi="Arial" w:cs="Arial"/>
          <w:sz w:val="16"/>
          <w:szCs w:val="16"/>
        </w:rPr>
      </w:pPr>
      <w:r w:rsidRPr="0045526A">
        <w:rPr>
          <w:rFonts w:ascii="Arial" w:hAnsi="Arial" w:cs="Arial"/>
          <w:sz w:val="16"/>
          <w:szCs w:val="16"/>
        </w:rPr>
        <w:t>«О бюджете Валдайского муниципального района на 2021 год и на плановый период 2022 и 2023 годов» (в редакции решения Думы Валдайского муниципального района</w:t>
      </w:r>
    </w:p>
    <w:p w:rsidR="00FF7F29" w:rsidRPr="0045526A" w:rsidRDefault="00FF7F29" w:rsidP="00FF7F29">
      <w:pPr>
        <w:pStyle w:val="23"/>
        <w:spacing w:after="0" w:line="240" w:lineRule="auto"/>
        <w:ind w:left="7513"/>
        <w:jc w:val="center"/>
        <w:rPr>
          <w:rFonts w:ascii="Arial" w:hAnsi="Arial" w:cs="Arial"/>
          <w:sz w:val="16"/>
          <w:szCs w:val="16"/>
        </w:rPr>
      </w:pPr>
      <w:r w:rsidRPr="0045526A">
        <w:rPr>
          <w:rFonts w:ascii="Arial" w:hAnsi="Arial" w:cs="Arial"/>
          <w:sz w:val="16"/>
          <w:szCs w:val="16"/>
        </w:rPr>
        <w:t>от 25.02.2021 № 41)</w:t>
      </w:r>
    </w:p>
    <w:p w:rsidR="00FF7F29" w:rsidRDefault="00FF7F29" w:rsidP="00FF7F29">
      <w:pPr>
        <w:pStyle w:val="ConsNormal"/>
        <w:ind w:firstLine="0"/>
        <w:jc w:val="center"/>
        <w:rPr>
          <w:rFonts w:cs="Arial"/>
          <w:b/>
          <w:sz w:val="16"/>
          <w:szCs w:val="16"/>
        </w:rPr>
      </w:pPr>
      <w:r w:rsidRPr="00E851B5">
        <w:rPr>
          <w:rFonts w:cs="Arial"/>
          <w:b/>
          <w:sz w:val="16"/>
          <w:szCs w:val="16"/>
          <w:lang w:val="x-none"/>
        </w:rPr>
        <w:t>Распределение бюджетных ассигнований по целевым статьям (муниципальным программам Валдайского муниципального района и непрограммным направлениям деятельности), группам и подгруппам видов расходов классификации расходов бюджета Валдайского муниципального района на 2021 год и на плановый период 2022 и 2023 годы</w:t>
      </w:r>
    </w:p>
    <w:tbl>
      <w:tblPr>
        <w:tblW w:w="11309" w:type="dxa"/>
        <w:tblInd w:w="96" w:type="dxa"/>
        <w:tblLook w:val="04A0" w:firstRow="1" w:lastRow="0" w:firstColumn="1" w:lastColumn="0" w:noHBand="0" w:noVBand="1"/>
      </w:tblPr>
      <w:tblGrid>
        <w:gridCol w:w="3700"/>
        <w:gridCol w:w="980"/>
        <w:gridCol w:w="840"/>
        <w:gridCol w:w="1080"/>
        <w:gridCol w:w="1500"/>
        <w:gridCol w:w="1500"/>
        <w:gridCol w:w="1709"/>
      </w:tblGrid>
      <w:tr w:rsidR="00FF7F29" w:rsidRPr="00E851B5" w:rsidTr="00FF7F29">
        <w:trPr>
          <w:trHeight w:val="20"/>
        </w:trPr>
        <w:tc>
          <w:tcPr>
            <w:tcW w:w="37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F7F29" w:rsidRPr="00E851B5" w:rsidRDefault="00FF7F29" w:rsidP="0096646D">
            <w:pPr>
              <w:jc w:val="center"/>
              <w:rPr>
                <w:rFonts w:ascii="Arial" w:hAnsi="Arial" w:cs="Arial"/>
                <w:b/>
                <w:bCs/>
                <w:sz w:val="12"/>
                <w:szCs w:val="12"/>
              </w:rPr>
            </w:pPr>
            <w:r w:rsidRPr="00E851B5">
              <w:rPr>
                <w:rFonts w:ascii="Arial" w:hAnsi="Arial" w:cs="Arial"/>
                <w:b/>
                <w:bCs/>
                <w:sz w:val="12"/>
                <w:szCs w:val="12"/>
              </w:rPr>
              <w:t>Наименование</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F7F29" w:rsidRPr="00E851B5" w:rsidRDefault="00FF7F29" w:rsidP="0096646D">
            <w:pPr>
              <w:jc w:val="center"/>
              <w:rPr>
                <w:rFonts w:ascii="Arial" w:hAnsi="Arial" w:cs="Arial"/>
                <w:b/>
                <w:bCs/>
                <w:sz w:val="12"/>
                <w:szCs w:val="12"/>
              </w:rPr>
            </w:pPr>
            <w:r w:rsidRPr="00E851B5">
              <w:rPr>
                <w:rFonts w:ascii="Arial" w:hAnsi="Arial" w:cs="Arial"/>
                <w:b/>
                <w:bCs/>
                <w:sz w:val="12"/>
                <w:szCs w:val="12"/>
              </w:rPr>
              <w:t>Ц.ст.</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F7F29" w:rsidRPr="00E851B5" w:rsidRDefault="00FF7F29" w:rsidP="0096646D">
            <w:pPr>
              <w:jc w:val="center"/>
              <w:rPr>
                <w:rFonts w:ascii="Arial" w:hAnsi="Arial" w:cs="Arial"/>
                <w:b/>
                <w:bCs/>
                <w:sz w:val="12"/>
                <w:szCs w:val="12"/>
              </w:rPr>
            </w:pPr>
            <w:r w:rsidRPr="00E851B5">
              <w:rPr>
                <w:rFonts w:ascii="Arial" w:hAnsi="Arial" w:cs="Arial"/>
                <w:b/>
                <w:bCs/>
                <w:sz w:val="12"/>
                <w:szCs w:val="12"/>
              </w:rPr>
              <w:t>Разд.</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F7F29" w:rsidRPr="00E851B5" w:rsidRDefault="00FF7F29" w:rsidP="0096646D">
            <w:pPr>
              <w:jc w:val="center"/>
              <w:rPr>
                <w:rFonts w:ascii="Arial" w:hAnsi="Arial" w:cs="Arial"/>
                <w:b/>
                <w:bCs/>
                <w:sz w:val="12"/>
                <w:szCs w:val="12"/>
              </w:rPr>
            </w:pPr>
            <w:r w:rsidRPr="00E851B5">
              <w:rPr>
                <w:rFonts w:ascii="Arial" w:hAnsi="Arial" w:cs="Arial"/>
                <w:b/>
                <w:bCs/>
                <w:sz w:val="12"/>
                <w:szCs w:val="12"/>
              </w:rPr>
              <w:t>Расх.</w:t>
            </w:r>
          </w:p>
        </w:tc>
        <w:tc>
          <w:tcPr>
            <w:tcW w:w="4709" w:type="dxa"/>
            <w:gridSpan w:val="3"/>
            <w:tcBorders>
              <w:top w:val="single" w:sz="4" w:space="0" w:color="auto"/>
              <w:left w:val="nil"/>
              <w:bottom w:val="single" w:sz="4" w:space="0" w:color="auto"/>
              <w:right w:val="single" w:sz="4" w:space="0" w:color="auto"/>
            </w:tcBorders>
            <w:shd w:val="clear" w:color="000000" w:fill="FFFFFF"/>
            <w:noWrap/>
            <w:hideMark/>
          </w:tcPr>
          <w:p w:rsidR="00FF7F29" w:rsidRPr="00E851B5" w:rsidRDefault="00FF7F29" w:rsidP="0096646D">
            <w:pPr>
              <w:jc w:val="center"/>
              <w:rPr>
                <w:rFonts w:ascii="Arial" w:hAnsi="Arial" w:cs="Arial"/>
                <w:b/>
                <w:bCs/>
                <w:sz w:val="12"/>
                <w:szCs w:val="12"/>
              </w:rPr>
            </w:pPr>
            <w:r w:rsidRPr="00E851B5">
              <w:rPr>
                <w:rFonts w:ascii="Arial" w:hAnsi="Arial" w:cs="Arial"/>
                <w:b/>
                <w:bCs/>
                <w:sz w:val="12"/>
                <w:szCs w:val="12"/>
              </w:rPr>
              <w:t>Сумма</w:t>
            </w:r>
          </w:p>
        </w:tc>
      </w:tr>
      <w:tr w:rsidR="00FF7F29" w:rsidRPr="00E851B5" w:rsidTr="00FF7F29">
        <w:trPr>
          <w:trHeight w:val="20"/>
        </w:trPr>
        <w:tc>
          <w:tcPr>
            <w:tcW w:w="3700" w:type="dxa"/>
            <w:vMerge/>
            <w:tcBorders>
              <w:top w:val="single" w:sz="4" w:space="0" w:color="auto"/>
              <w:left w:val="single" w:sz="4" w:space="0" w:color="auto"/>
              <w:bottom w:val="single" w:sz="4" w:space="0" w:color="auto"/>
              <w:right w:val="single" w:sz="4" w:space="0" w:color="auto"/>
            </w:tcBorders>
            <w:hideMark/>
          </w:tcPr>
          <w:p w:rsidR="00FF7F29" w:rsidRPr="00E851B5" w:rsidRDefault="00FF7F29" w:rsidP="0096646D">
            <w:pPr>
              <w:jc w:val="center"/>
              <w:rPr>
                <w:rFonts w:ascii="Arial" w:hAnsi="Arial" w:cs="Arial"/>
                <w:b/>
                <w:bCs/>
                <w:sz w:val="12"/>
                <w:szCs w:val="12"/>
              </w:rPr>
            </w:pPr>
          </w:p>
        </w:tc>
        <w:tc>
          <w:tcPr>
            <w:tcW w:w="980" w:type="dxa"/>
            <w:vMerge/>
            <w:tcBorders>
              <w:top w:val="single" w:sz="4" w:space="0" w:color="auto"/>
              <w:left w:val="single" w:sz="4" w:space="0" w:color="auto"/>
              <w:bottom w:val="single" w:sz="4" w:space="0" w:color="auto"/>
              <w:right w:val="single" w:sz="4" w:space="0" w:color="auto"/>
            </w:tcBorders>
            <w:hideMark/>
          </w:tcPr>
          <w:p w:rsidR="00FF7F29" w:rsidRPr="00E851B5" w:rsidRDefault="00FF7F29" w:rsidP="0096646D">
            <w:pPr>
              <w:jc w:val="center"/>
              <w:rPr>
                <w:rFonts w:ascii="Arial" w:hAnsi="Arial" w:cs="Arial"/>
                <w:b/>
                <w:bCs/>
                <w:sz w:val="12"/>
                <w:szCs w:val="12"/>
              </w:rPr>
            </w:pPr>
          </w:p>
        </w:tc>
        <w:tc>
          <w:tcPr>
            <w:tcW w:w="840" w:type="dxa"/>
            <w:vMerge/>
            <w:tcBorders>
              <w:top w:val="single" w:sz="4" w:space="0" w:color="auto"/>
              <w:left w:val="single" w:sz="4" w:space="0" w:color="auto"/>
              <w:bottom w:val="single" w:sz="4" w:space="0" w:color="auto"/>
              <w:right w:val="single" w:sz="4" w:space="0" w:color="auto"/>
            </w:tcBorders>
            <w:hideMark/>
          </w:tcPr>
          <w:p w:rsidR="00FF7F29" w:rsidRPr="00E851B5" w:rsidRDefault="00FF7F29" w:rsidP="0096646D">
            <w:pPr>
              <w:jc w:val="center"/>
              <w:rPr>
                <w:rFonts w:ascii="Arial" w:hAnsi="Arial" w:cs="Arial"/>
                <w:b/>
                <w:bCs/>
                <w:sz w:val="12"/>
                <w:szCs w:val="12"/>
              </w:rPr>
            </w:pPr>
          </w:p>
        </w:tc>
        <w:tc>
          <w:tcPr>
            <w:tcW w:w="1080" w:type="dxa"/>
            <w:vMerge/>
            <w:tcBorders>
              <w:top w:val="single" w:sz="4" w:space="0" w:color="auto"/>
              <w:left w:val="single" w:sz="4" w:space="0" w:color="auto"/>
              <w:bottom w:val="single" w:sz="4" w:space="0" w:color="auto"/>
              <w:right w:val="single" w:sz="4" w:space="0" w:color="auto"/>
            </w:tcBorders>
            <w:hideMark/>
          </w:tcPr>
          <w:p w:rsidR="00FF7F29" w:rsidRPr="00E851B5" w:rsidRDefault="00FF7F29" w:rsidP="0096646D">
            <w:pPr>
              <w:jc w:val="center"/>
              <w:rPr>
                <w:rFonts w:ascii="Arial" w:hAnsi="Arial" w:cs="Arial"/>
                <w:b/>
                <w:bCs/>
                <w:sz w:val="12"/>
                <w:szCs w:val="12"/>
              </w:rPr>
            </w:pPr>
          </w:p>
        </w:tc>
        <w:tc>
          <w:tcPr>
            <w:tcW w:w="1500" w:type="dxa"/>
            <w:tcBorders>
              <w:top w:val="nil"/>
              <w:left w:val="nil"/>
              <w:bottom w:val="single" w:sz="4" w:space="0" w:color="auto"/>
              <w:right w:val="single" w:sz="4" w:space="0" w:color="auto"/>
            </w:tcBorders>
            <w:shd w:val="clear" w:color="000000" w:fill="FFFFFF"/>
            <w:hideMark/>
          </w:tcPr>
          <w:p w:rsidR="00FF7F29" w:rsidRPr="00E851B5" w:rsidRDefault="00FF7F29" w:rsidP="0096646D">
            <w:pPr>
              <w:jc w:val="center"/>
              <w:rPr>
                <w:rFonts w:ascii="Arial" w:hAnsi="Arial" w:cs="Arial"/>
                <w:b/>
                <w:bCs/>
                <w:sz w:val="12"/>
                <w:szCs w:val="12"/>
              </w:rPr>
            </w:pPr>
            <w:r w:rsidRPr="00E851B5">
              <w:rPr>
                <w:rFonts w:ascii="Arial" w:hAnsi="Arial" w:cs="Arial"/>
                <w:b/>
                <w:bCs/>
                <w:sz w:val="12"/>
                <w:szCs w:val="12"/>
              </w:rPr>
              <w:t>2021 год</w:t>
            </w:r>
          </w:p>
        </w:tc>
        <w:tc>
          <w:tcPr>
            <w:tcW w:w="1500" w:type="dxa"/>
            <w:tcBorders>
              <w:top w:val="nil"/>
              <w:left w:val="nil"/>
              <w:bottom w:val="single" w:sz="4" w:space="0" w:color="auto"/>
              <w:right w:val="single" w:sz="4" w:space="0" w:color="auto"/>
            </w:tcBorders>
            <w:shd w:val="clear" w:color="000000" w:fill="FFFFFF"/>
            <w:hideMark/>
          </w:tcPr>
          <w:p w:rsidR="00FF7F29" w:rsidRPr="00E851B5" w:rsidRDefault="00FF7F29" w:rsidP="0096646D">
            <w:pPr>
              <w:jc w:val="center"/>
              <w:rPr>
                <w:rFonts w:ascii="Arial" w:hAnsi="Arial" w:cs="Arial"/>
                <w:b/>
                <w:bCs/>
                <w:sz w:val="12"/>
                <w:szCs w:val="12"/>
              </w:rPr>
            </w:pPr>
            <w:r w:rsidRPr="00E851B5">
              <w:rPr>
                <w:rFonts w:ascii="Arial" w:hAnsi="Arial" w:cs="Arial"/>
                <w:b/>
                <w:bCs/>
                <w:sz w:val="12"/>
                <w:szCs w:val="12"/>
              </w:rPr>
              <w:t>2022 год</w:t>
            </w:r>
          </w:p>
        </w:tc>
        <w:tc>
          <w:tcPr>
            <w:tcW w:w="1709" w:type="dxa"/>
            <w:tcBorders>
              <w:top w:val="nil"/>
              <w:left w:val="nil"/>
              <w:bottom w:val="single" w:sz="4" w:space="0" w:color="auto"/>
              <w:right w:val="single" w:sz="4" w:space="0" w:color="auto"/>
            </w:tcBorders>
            <w:shd w:val="clear" w:color="000000" w:fill="FFFFFF"/>
            <w:hideMark/>
          </w:tcPr>
          <w:p w:rsidR="00FF7F29" w:rsidRPr="00E851B5" w:rsidRDefault="00FF7F29" w:rsidP="0096646D">
            <w:pPr>
              <w:jc w:val="center"/>
              <w:rPr>
                <w:rFonts w:ascii="Arial" w:hAnsi="Arial" w:cs="Arial"/>
                <w:b/>
                <w:bCs/>
                <w:sz w:val="12"/>
                <w:szCs w:val="12"/>
              </w:rPr>
            </w:pPr>
            <w:r w:rsidRPr="00E851B5">
              <w:rPr>
                <w:rFonts w:ascii="Arial" w:hAnsi="Arial" w:cs="Arial"/>
                <w:b/>
                <w:bCs/>
                <w:sz w:val="12"/>
                <w:szCs w:val="12"/>
              </w:rPr>
              <w:t>2023 год</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Муниципальная программа Валдайского района "Разв</w:t>
            </w:r>
            <w:r w:rsidRPr="00E851B5">
              <w:rPr>
                <w:rFonts w:ascii="Arial" w:hAnsi="Arial" w:cs="Arial"/>
                <w:color w:val="000000"/>
                <w:sz w:val="12"/>
                <w:szCs w:val="12"/>
              </w:rPr>
              <w:t>и</w:t>
            </w:r>
            <w:r w:rsidRPr="00E851B5">
              <w:rPr>
                <w:rFonts w:ascii="Arial" w:hAnsi="Arial" w:cs="Arial"/>
                <w:color w:val="000000"/>
                <w:sz w:val="12"/>
                <w:szCs w:val="12"/>
              </w:rPr>
              <w:t>тие культуры в Валдайском муниципальном районе (2017-2023 годы)"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0200000000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84 743 495,73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65 284 782,59</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68 068 077,09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Подпрограмма "Культура Валдайского района" муниципал</w:t>
            </w:r>
            <w:r w:rsidRPr="00E851B5">
              <w:rPr>
                <w:rFonts w:ascii="Arial" w:hAnsi="Arial" w:cs="Arial"/>
                <w:color w:val="000000"/>
                <w:sz w:val="12"/>
                <w:szCs w:val="12"/>
              </w:rPr>
              <w:t>ь</w:t>
            </w:r>
            <w:r w:rsidRPr="00E851B5">
              <w:rPr>
                <w:rFonts w:ascii="Arial" w:hAnsi="Arial" w:cs="Arial"/>
                <w:color w:val="000000"/>
                <w:sz w:val="12"/>
                <w:szCs w:val="12"/>
              </w:rPr>
              <w:t>ной программы Валдайского района "Развитие культуры в Валдайском муниципальном районе (2017-2023 годы)"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0210000000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82 055 379,40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62 640 866,26</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65 424 160,76</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w:t>
            </w:r>
            <w:r w:rsidRPr="00E851B5">
              <w:rPr>
                <w:rFonts w:ascii="Arial" w:hAnsi="Arial" w:cs="Arial"/>
                <w:color w:val="000000"/>
                <w:sz w:val="12"/>
                <w:szCs w:val="12"/>
              </w:rPr>
              <w:t>б</w:t>
            </w:r>
            <w:r w:rsidRPr="00E851B5">
              <w:rPr>
                <w:rFonts w:ascii="Arial" w:hAnsi="Arial" w:cs="Arial"/>
                <w:color w:val="000000"/>
                <w:sz w:val="12"/>
                <w:szCs w:val="12"/>
              </w:rPr>
              <w:t>ностей каждой личности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0210100000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545 000,00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545 000,00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545 000,00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библиотек</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0210101030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135 000,00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135 000,00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135 000,00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0210101030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135 000,00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135 000,00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135 000,00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0210101030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135 000,00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135 000,00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135 000,00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0210101030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135 000,00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135 000,00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135 000,00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Реализация прочих мероприятий муниципальной пр</w:t>
            </w:r>
            <w:r w:rsidRPr="00E851B5">
              <w:rPr>
                <w:rFonts w:ascii="Arial" w:hAnsi="Arial" w:cs="Arial"/>
                <w:color w:val="000000"/>
                <w:sz w:val="12"/>
                <w:szCs w:val="12"/>
              </w:rPr>
              <w:t>о</w:t>
            </w:r>
            <w:r w:rsidRPr="00E851B5">
              <w:rPr>
                <w:rFonts w:ascii="Arial" w:hAnsi="Arial" w:cs="Arial"/>
                <w:color w:val="000000"/>
                <w:sz w:val="12"/>
                <w:szCs w:val="12"/>
              </w:rPr>
              <w:t>граммы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0210199990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410 000,00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410 000,00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410 000,00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0210199990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410 000,00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410 000,00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410 000,00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0210199990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410 000,00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410 000,00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410 000,00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0210199990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213 000,00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213 000,00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213 000,00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Иные выплаты населению</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0210199990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360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0210199990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187 000,00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187 000,00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187 000,00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w:t>
            </w:r>
            <w:r w:rsidRPr="00E851B5">
              <w:rPr>
                <w:rFonts w:ascii="Arial" w:hAnsi="Arial" w:cs="Arial"/>
                <w:color w:val="000000"/>
                <w:sz w:val="12"/>
                <w:szCs w:val="12"/>
              </w:rPr>
              <w:t>о</w:t>
            </w:r>
            <w:r w:rsidRPr="00E851B5">
              <w:rPr>
                <w:rFonts w:ascii="Arial" w:hAnsi="Arial" w:cs="Arial"/>
                <w:color w:val="000000"/>
                <w:sz w:val="12"/>
                <w:szCs w:val="12"/>
              </w:rPr>
              <w:t>нального уровня, престижности и привлекательности пр</w:t>
            </w:r>
            <w:r w:rsidRPr="00E851B5">
              <w:rPr>
                <w:rFonts w:ascii="Arial" w:hAnsi="Arial" w:cs="Arial"/>
                <w:color w:val="000000"/>
                <w:sz w:val="12"/>
                <w:szCs w:val="12"/>
              </w:rPr>
              <w:t>о</w:t>
            </w:r>
            <w:r w:rsidRPr="00E851B5">
              <w:rPr>
                <w:rFonts w:ascii="Arial" w:hAnsi="Arial" w:cs="Arial"/>
                <w:color w:val="000000"/>
                <w:sz w:val="12"/>
                <w:szCs w:val="12"/>
              </w:rPr>
              <w:t>фессии работника культуры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0210200000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7 200,00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7 200,00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7 200,00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учреждений дополнительн</w:t>
            </w:r>
            <w:r w:rsidRPr="00E851B5">
              <w:rPr>
                <w:rFonts w:ascii="Arial" w:hAnsi="Arial" w:cs="Arial"/>
                <w:color w:val="000000"/>
                <w:sz w:val="12"/>
                <w:szCs w:val="12"/>
              </w:rPr>
              <w:t>о</w:t>
            </w:r>
            <w:r w:rsidRPr="00E851B5">
              <w:rPr>
                <w:rFonts w:ascii="Arial" w:hAnsi="Arial" w:cs="Arial"/>
                <w:color w:val="000000"/>
                <w:sz w:val="12"/>
                <w:szCs w:val="12"/>
              </w:rPr>
              <w:t>го образования детей в сфере культуры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0210201010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0210201010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0210201010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0210201010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w:t>
            </w:r>
            <w:r w:rsidRPr="00E851B5">
              <w:rPr>
                <w:rFonts w:ascii="Arial" w:hAnsi="Arial" w:cs="Arial"/>
                <w:color w:val="000000"/>
                <w:sz w:val="12"/>
                <w:szCs w:val="12"/>
              </w:rPr>
              <w:t>о</w:t>
            </w:r>
            <w:r w:rsidRPr="00E851B5">
              <w:rPr>
                <w:rFonts w:ascii="Arial" w:hAnsi="Arial" w:cs="Arial"/>
                <w:color w:val="000000"/>
                <w:sz w:val="12"/>
                <w:szCs w:val="12"/>
              </w:rPr>
              <w:t>вания детей в сфере культуры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0210300000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1 307 208,00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1 178 866,50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1 178 866,50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w:t>
            </w:r>
            <w:r w:rsidRPr="00E851B5">
              <w:rPr>
                <w:rFonts w:ascii="Arial" w:hAnsi="Arial" w:cs="Arial"/>
                <w:color w:val="000000"/>
                <w:sz w:val="12"/>
                <w:szCs w:val="12"/>
              </w:rPr>
              <w:t>а</w:t>
            </w:r>
            <w:r w:rsidRPr="00E851B5">
              <w:rPr>
                <w:rFonts w:ascii="Arial" w:hAnsi="Arial" w:cs="Arial"/>
                <w:color w:val="000000"/>
                <w:sz w:val="12"/>
                <w:szCs w:val="12"/>
              </w:rPr>
              <w:t>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w:t>
            </w:r>
            <w:r w:rsidRPr="00E851B5">
              <w:rPr>
                <w:rFonts w:ascii="Arial" w:hAnsi="Arial" w:cs="Arial"/>
                <w:color w:val="000000"/>
                <w:sz w:val="12"/>
                <w:szCs w:val="12"/>
              </w:rPr>
              <w:t>е</w:t>
            </w:r>
            <w:r w:rsidRPr="00E851B5">
              <w:rPr>
                <w:rFonts w:ascii="Arial" w:hAnsi="Arial" w:cs="Arial"/>
                <w:color w:val="000000"/>
                <w:sz w:val="12"/>
                <w:szCs w:val="12"/>
              </w:rPr>
              <w:t>та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02103L4670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1 307 208,00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1 178 866,50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1 178 866,50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02103L4670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1 307 208,00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1 178 866,50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1 178 866,50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02103L4670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1 307 208,00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1 178 866,50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1 178 866,50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02103L4670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1 307 208,00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1 178 866,50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1 178 866,50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Оказание муниципальных услуг (работ), выполняемых мун</w:t>
            </w:r>
            <w:r w:rsidRPr="00E851B5">
              <w:rPr>
                <w:rFonts w:ascii="Arial" w:hAnsi="Arial" w:cs="Arial"/>
                <w:color w:val="000000"/>
                <w:sz w:val="12"/>
                <w:szCs w:val="12"/>
              </w:rPr>
              <w:t>и</w:t>
            </w:r>
            <w:r w:rsidRPr="00E851B5">
              <w:rPr>
                <w:rFonts w:ascii="Arial" w:hAnsi="Arial" w:cs="Arial"/>
                <w:color w:val="000000"/>
                <w:sz w:val="12"/>
                <w:szCs w:val="12"/>
              </w:rPr>
              <w:t>ципальными учреждениями культуры и учреждением допо</w:t>
            </w:r>
            <w:r w:rsidRPr="00E851B5">
              <w:rPr>
                <w:rFonts w:ascii="Arial" w:hAnsi="Arial" w:cs="Arial"/>
                <w:color w:val="000000"/>
                <w:sz w:val="12"/>
                <w:szCs w:val="12"/>
              </w:rPr>
              <w:t>л</w:t>
            </w:r>
            <w:r w:rsidRPr="00E851B5">
              <w:rPr>
                <w:rFonts w:ascii="Arial" w:hAnsi="Arial" w:cs="Arial"/>
                <w:color w:val="000000"/>
                <w:sz w:val="12"/>
                <w:szCs w:val="12"/>
              </w:rPr>
              <w:t>нительного образования детей в сфере культ</w:t>
            </w:r>
            <w:r w:rsidRPr="00E851B5">
              <w:rPr>
                <w:rFonts w:ascii="Arial" w:hAnsi="Arial" w:cs="Arial"/>
                <w:color w:val="000000"/>
                <w:sz w:val="12"/>
                <w:szCs w:val="12"/>
              </w:rPr>
              <w:t>у</w:t>
            </w:r>
            <w:r w:rsidRPr="00E851B5">
              <w:rPr>
                <w:rFonts w:ascii="Arial" w:hAnsi="Arial" w:cs="Arial"/>
                <w:color w:val="000000"/>
                <w:sz w:val="12"/>
                <w:szCs w:val="12"/>
              </w:rPr>
              <w:t>ры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0210400000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67 413 900,00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60 909 799,76</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60 917 927,36</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учреждений дополнительн</w:t>
            </w:r>
            <w:r w:rsidRPr="00E851B5">
              <w:rPr>
                <w:rFonts w:ascii="Arial" w:hAnsi="Arial" w:cs="Arial"/>
                <w:color w:val="000000"/>
                <w:sz w:val="12"/>
                <w:szCs w:val="12"/>
              </w:rPr>
              <w:t>о</w:t>
            </w:r>
            <w:r w:rsidRPr="00E851B5">
              <w:rPr>
                <w:rFonts w:ascii="Arial" w:hAnsi="Arial" w:cs="Arial"/>
                <w:color w:val="000000"/>
                <w:sz w:val="12"/>
                <w:szCs w:val="12"/>
              </w:rPr>
              <w:t>го образования детей в сфере культуры-заработная плата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0210401011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9 206 900,00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9 206 900,00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9 206 900,00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0210401011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9 206 900,00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9 206 900,00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9 206 900,00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0210401011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9 206 900,00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9 206 900,00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9 206 900,00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0210401011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9 206 900,00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9 206 900,00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9 206 900,00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w:t>
            </w:r>
            <w:r w:rsidRPr="00E851B5">
              <w:rPr>
                <w:rFonts w:ascii="Arial" w:hAnsi="Arial" w:cs="Arial"/>
                <w:color w:val="000000"/>
                <w:sz w:val="12"/>
                <w:szCs w:val="12"/>
              </w:rPr>
              <w:t>а</w:t>
            </w:r>
            <w:r w:rsidRPr="00E851B5">
              <w:rPr>
                <w:rFonts w:ascii="Arial" w:hAnsi="Arial" w:cs="Arial"/>
                <w:color w:val="000000"/>
                <w:sz w:val="12"/>
                <w:szCs w:val="12"/>
              </w:rPr>
              <w:t>ботную плату</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0210401012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2 780 500,00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2 780 500,00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2 780 500,00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0210401012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2 780 500,00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2 780 500,00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2 780 500,00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0210401012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2 780 500,00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2 780 500,00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2 780 500,00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0210401012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2 780 500,00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2 780 500,00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2 780 500,00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учреждений дополнительн</w:t>
            </w:r>
            <w:r w:rsidRPr="00E851B5">
              <w:rPr>
                <w:rFonts w:ascii="Arial" w:hAnsi="Arial" w:cs="Arial"/>
                <w:color w:val="000000"/>
                <w:sz w:val="12"/>
                <w:szCs w:val="12"/>
              </w:rPr>
              <w:t>о</w:t>
            </w:r>
            <w:r w:rsidRPr="00E851B5">
              <w:rPr>
                <w:rFonts w:ascii="Arial" w:hAnsi="Arial" w:cs="Arial"/>
                <w:color w:val="000000"/>
                <w:sz w:val="12"/>
                <w:szCs w:val="12"/>
              </w:rPr>
              <w:t>го образования детей в сфере культуры-материальные затраты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0210401013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19 962,00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19 962,00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19 962,00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0210401013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19 962,00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19 962,00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19 962,00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0210401013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19 962,00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19 962,00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19 962,00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0210401013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19 962,00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19 962,00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19 962,00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учреждений дополнительн</w:t>
            </w:r>
            <w:r w:rsidRPr="00E851B5">
              <w:rPr>
                <w:rFonts w:ascii="Arial" w:hAnsi="Arial" w:cs="Arial"/>
                <w:color w:val="000000"/>
                <w:sz w:val="12"/>
                <w:szCs w:val="12"/>
              </w:rPr>
              <w:t>о</w:t>
            </w:r>
            <w:r w:rsidRPr="00E851B5">
              <w:rPr>
                <w:rFonts w:ascii="Arial" w:hAnsi="Arial" w:cs="Arial"/>
                <w:color w:val="000000"/>
                <w:sz w:val="12"/>
                <w:szCs w:val="12"/>
              </w:rPr>
              <w:t>го образования детей в сфере культуры-налоги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0210401014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38,00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38,00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38,00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0210401014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38,00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38,00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38,00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0210401014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38,00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38,00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38,00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0210401014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38,00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38,00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38,00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централизованных клубных систем, домов народного творчества-дрова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0210401020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21 105,00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21 105,00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21 105,00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0210401020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21 105,00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21 105,00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21 105,00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0210401020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21 105,00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21 105,00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21 105,00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0210401020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21 105,00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21 105,00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21 105,00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0210401021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22 785 995,18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22 785 995,18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22 785 995,18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0210401021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22 785 995,18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22 785 995,18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22 785 995,18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0210401021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22 785 995,18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22 785 995,18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22 785 995,18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0210401021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22 785 995,18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22 785 995,18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22 785 995,18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w:t>
            </w:r>
            <w:r w:rsidRPr="00E851B5">
              <w:rPr>
                <w:rFonts w:ascii="Arial" w:hAnsi="Arial" w:cs="Arial"/>
                <w:color w:val="000000"/>
                <w:sz w:val="12"/>
                <w:szCs w:val="12"/>
              </w:rPr>
              <w:t>а</w:t>
            </w:r>
            <w:r w:rsidRPr="00E851B5">
              <w:rPr>
                <w:rFonts w:ascii="Arial" w:hAnsi="Arial" w:cs="Arial"/>
                <w:color w:val="000000"/>
                <w:sz w:val="12"/>
                <w:szCs w:val="12"/>
              </w:rPr>
              <w:t>ботную плату</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0210401022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6 881 359,90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6 881 359,90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6 881 359,90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0210401022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6 881 359,90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6 881 359,90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6 881 359,90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0210401022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6 881 359,90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6 881 359,90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6 881 359,90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0210401022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6 881 359,90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6 881 359,90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6 881 359,90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0210401023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1 726 621,69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1 726 621,69</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1 726 621,69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0210401023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1 726 621,69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1 726 621,69</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1 726 621,69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0210401023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1 726 621,69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1 726 621,69</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1 726 621,69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0210401023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1 726 621,69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1 726 621,69</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1 726 621,69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централизованных клубных систем, домов народного творчества-налоги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0210401024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509 305,00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509 305,00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509 305,00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0210401024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509 305,00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509 305,00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509 305,00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0210401024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509 305,00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509 305,00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509 305,00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0210401024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509 305,00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509 305,00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509 305,00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библиотек-дрова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0210401030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28 035,00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28 035,00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28 035,00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0210401030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28 035,00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28 035,00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28 035,00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0210401030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28 035,00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28 035,00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28 035,00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0210401030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28 035,00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28 035,00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28 035,00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библиотек-заработная плата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0210401031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11 346 797,61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11 346 797,61</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11 346 797,61</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0210401031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11 346 797,61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11 346 797,61</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11 346 797,61</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0210401031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11 346 797,61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11 346 797,61</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11 346 797,61</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0210401031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11 346 797,61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11 346 797,61</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11 346 797,61</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библиотек-начисления на зар</w:t>
            </w:r>
            <w:r w:rsidRPr="00E851B5">
              <w:rPr>
                <w:rFonts w:ascii="Arial" w:hAnsi="Arial" w:cs="Arial"/>
                <w:color w:val="000000"/>
                <w:sz w:val="12"/>
                <w:szCs w:val="12"/>
              </w:rPr>
              <w:t>а</w:t>
            </w:r>
            <w:r w:rsidRPr="00E851B5">
              <w:rPr>
                <w:rFonts w:ascii="Arial" w:hAnsi="Arial" w:cs="Arial"/>
                <w:color w:val="000000"/>
                <w:sz w:val="12"/>
                <w:szCs w:val="12"/>
              </w:rPr>
              <w:t>ботную плату</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0210401032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3 426 727,52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3 426 727,52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3 426 727,52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0210401032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3 426 727,52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3 426 727,52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3 426 727,52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0210401032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3 426 727,52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3 426 727,52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3 426 727,52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0210401032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3 426 727,52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3 426 727,52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3 426 727,52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библиотек-материальные затр</w:t>
            </w:r>
            <w:r w:rsidRPr="00E851B5">
              <w:rPr>
                <w:rFonts w:ascii="Arial" w:hAnsi="Arial" w:cs="Arial"/>
                <w:color w:val="000000"/>
                <w:sz w:val="12"/>
                <w:szCs w:val="12"/>
              </w:rPr>
              <w:t>а</w:t>
            </w:r>
            <w:r w:rsidRPr="00E851B5">
              <w:rPr>
                <w:rFonts w:ascii="Arial" w:hAnsi="Arial" w:cs="Arial"/>
                <w:color w:val="000000"/>
                <w:sz w:val="12"/>
                <w:szCs w:val="12"/>
              </w:rPr>
              <w:t>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0210401033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1 119 590,10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1 119 590,10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1 119 590,10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0210401033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1 119 590,10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1 119 590,10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1 119 590,10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0210401033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1 119 590,10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1 119 590,10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1 119 590,10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0210401033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1 119 590,10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1 119 590,10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1 119 590,10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библиотек-налоги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0210401034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34 663,00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34 663,00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34 663,00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0210401034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34 663,00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34 663,00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34 663,00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0210401034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34 663,00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34 663,00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34 663,00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0210401034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34 663,00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34 663,00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34 663,00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Ремонт учреждений культуры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0210402201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0210402201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0210402201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0210402201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области на софинансирование расходов мун</w:t>
            </w:r>
            <w:r w:rsidRPr="00E851B5">
              <w:rPr>
                <w:rFonts w:ascii="Arial" w:hAnsi="Arial" w:cs="Arial"/>
                <w:color w:val="000000"/>
                <w:sz w:val="12"/>
                <w:szCs w:val="12"/>
              </w:rPr>
              <w:t>и</w:t>
            </w:r>
            <w:r w:rsidRPr="00E851B5">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5 629 800,00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458 000,00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458 000,00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458 000,00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5 171 800,00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5 171 800,00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5 171 800,00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w:t>
            </w:r>
            <w:r w:rsidRPr="00E851B5">
              <w:rPr>
                <w:rFonts w:ascii="Arial" w:hAnsi="Arial" w:cs="Arial"/>
                <w:color w:val="000000"/>
                <w:sz w:val="12"/>
                <w:szCs w:val="12"/>
              </w:rPr>
              <w:t>о</w:t>
            </w:r>
            <w:r w:rsidRPr="00E851B5">
              <w:rPr>
                <w:rFonts w:ascii="Arial" w:hAnsi="Arial" w:cs="Arial"/>
                <w:color w:val="000000"/>
                <w:sz w:val="12"/>
                <w:szCs w:val="12"/>
              </w:rPr>
              <w:t>вание расходов муниципальных казенных, бю</w:t>
            </w:r>
            <w:r w:rsidRPr="00E851B5">
              <w:rPr>
                <w:rFonts w:ascii="Arial" w:hAnsi="Arial" w:cs="Arial"/>
                <w:color w:val="000000"/>
                <w:sz w:val="12"/>
                <w:szCs w:val="12"/>
              </w:rPr>
              <w:t>д</w:t>
            </w:r>
            <w:r w:rsidRPr="00E851B5">
              <w:rPr>
                <w:rFonts w:ascii="Arial" w:hAnsi="Arial" w:cs="Arial"/>
                <w:color w:val="000000"/>
                <w:sz w:val="12"/>
                <w:szCs w:val="12"/>
              </w:rPr>
              <w:t>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1 696 500,00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138 000,00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138 000,00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138 000,00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1 558 500,00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1 558 500,00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1 558 500,00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Заключение долгосрочного муниципального контракта на осуществление комплекса мероприятий, направленных на энергосбережение и повышение энергетической эффекти</w:t>
            </w:r>
            <w:r w:rsidRPr="00E851B5">
              <w:rPr>
                <w:rFonts w:ascii="Arial" w:hAnsi="Arial" w:cs="Arial"/>
                <w:color w:val="000000"/>
                <w:sz w:val="12"/>
                <w:szCs w:val="12"/>
              </w:rPr>
              <w:t>в</w:t>
            </w:r>
            <w:r w:rsidRPr="00E851B5">
              <w:rPr>
                <w:rFonts w:ascii="Arial" w:hAnsi="Arial" w:cs="Arial"/>
                <w:color w:val="000000"/>
                <w:sz w:val="12"/>
                <w:szCs w:val="12"/>
              </w:rPr>
              <w:t>ности использования энергетических ресурсов по поставке тепловой энергии учреждениям культуры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02104S2301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1 022 199,76</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1 030 327,36</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02104S2301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1 022 199,76</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1 030 327,36</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02104S2301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1 022 199,76</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1 030 327,36</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02104S2301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1 022 199,76</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1 030 327,36</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Федеральный проект "Культурная среда"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021A100000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12 782 071,40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2 775 166,90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городского округа, поселений области на по</w:t>
            </w:r>
            <w:r w:rsidRPr="00E851B5">
              <w:rPr>
                <w:rFonts w:ascii="Arial" w:hAnsi="Arial" w:cs="Arial"/>
                <w:color w:val="000000"/>
                <w:sz w:val="12"/>
                <w:szCs w:val="12"/>
              </w:rPr>
              <w:t>д</w:t>
            </w:r>
            <w:r w:rsidRPr="00E851B5">
              <w:rPr>
                <w:rFonts w:ascii="Arial" w:hAnsi="Arial" w:cs="Arial"/>
                <w:color w:val="000000"/>
                <w:sz w:val="12"/>
                <w:szCs w:val="12"/>
              </w:rPr>
              <w:t>держку отрасли культуры (в т.ч. софинансирование к субс</w:t>
            </w:r>
            <w:r w:rsidRPr="00E851B5">
              <w:rPr>
                <w:rFonts w:ascii="Arial" w:hAnsi="Arial" w:cs="Arial"/>
                <w:color w:val="000000"/>
                <w:sz w:val="12"/>
                <w:szCs w:val="12"/>
              </w:rPr>
              <w:t>и</w:t>
            </w:r>
            <w:r w:rsidRPr="00E851B5">
              <w:rPr>
                <w:rFonts w:ascii="Arial" w:hAnsi="Arial" w:cs="Arial"/>
                <w:color w:val="000000"/>
                <w:sz w:val="12"/>
                <w:szCs w:val="12"/>
              </w:rPr>
              <w:t>дии за счет средств бюджета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021A155190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2 775 166,90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021A155190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2 775 166,90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021A155190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2 775 166,90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021A155190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2 775 166,90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городского округа, поселений области на по</w:t>
            </w:r>
            <w:r w:rsidRPr="00E851B5">
              <w:rPr>
                <w:rFonts w:ascii="Arial" w:hAnsi="Arial" w:cs="Arial"/>
                <w:color w:val="000000"/>
                <w:sz w:val="12"/>
                <w:szCs w:val="12"/>
              </w:rPr>
              <w:t>д</w:t>
            </w:r>
            <w:r w:rsidRPr="00E851B5">
              <w:rPr>
                <w:rFonts w:ascii="Arial" w:hAnsi="Arial" w:cs="Arial"/>
                <w:color w:val="000000"/>
                <w:sz w:val="12"/>
                <w:szCs w:val="12"/>
              </w:rPr>
              <w:t>держку отрасли культуры (в т.ч. софинансирование к субс</w:t>
            </w:r>
            <w:r w:rsidRPr="00E851B5">
              <w:rPr>
                <w:rFonts w:ascii="Arial" w:hAnsi="Arial" w:cs="Arial"/>
                <w:color w:val="000000"/>
                <w:sz w:val="12"/>
                <w:szCs w:val="12"/>
              </w:rPr>
              <w:t>и</w:t>
            </w:r>
            <w:r w:rsidRPr="00E851B5">
              <w:rPr>
                <w:rFonts w:ascii="Arial" w:hAnsi="Arial" w:cs="Arial"/>
                <w:color w:val="000000"/>
                <w:sz w:val="12"/>
                <w:szCs w:val="12"/>
              </w:rPr>
              <w:t>дии за счет средств бюджета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021A155191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7 614 233,40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021A155191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7 614 233,40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021A155191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7 614 233,40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021A155191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7 614 233,40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городского округа, поселений области на по</w:t>
            </w:r>
            <w:r w:rsidRPr="00E851B5">
              <w:rPr>
                <w:rFonts w:ascii="Arial" w:hAnsi="Arial" w:cs="Arial"/>
                <w:color w:val="000000"/>
                <w:sz w:val="12"/>
                <w:szCs w:val="12"/>
              </w:rPr>
              <w:t>д</w:t>
            </w:r>
            <w:r w:rsidRPr="00E851B5">
              <w:rPr>
                <w:rFonts w:ascii="Arial" w:hAnsi="Arial" w:cs="Arial"/>
                <w:color w:val="000000"/>
                <w:sz w:val="12"/>
                <w:szCs w:val="12"/>
              </w:rPr>
              <w:t>держку отрасли культуры (в т.ч. софинансирование к субс</w:t>
            </w:r>
            <w:r w:rsidRPr="00E851B5">
              <w:rPr>
                <w:rFonts w:ascii="Arial" w:hAnsi="Arial" w:cs="Arial"/>
                <w:color w:val="000000"/>
                <w:sz w:val="12"/>
                <w:szCs w:val="12"/>
              </w:rPr>
              <w:t>и</w:t>
            </w:r>
            <w:r w:rsidRPr="00E851B5">
              <w:rPr>
                <w:rFonts w:ascii="Arial" w:hAnsi="Arial" w:cs="Arial"/>
                <w:color w:val="000000"/>
                <w:sz w:val="12"/>
                <w:szCs w:val="12"/>
              </w:rPr>
              <w:t>дии за счет средств бюджета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021A155192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5 167 838,00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021A155192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5 167 838,00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021A155192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5 167 838,00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021A155192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5 167 838,00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w:t>
            </w:r>
            <w:r w:rsidRPr="00E851B5">
              <w:rPr>
                <w:rFonts w:ascii="Arial" w:hAnsi="Arial" w:cs="Arial"/>
                <w:color w:val="000000"/>
                <w:sz w:val="12"/>
                <w:szCs w:val="12"/>
              </w:rPr>
              <w:t>и</w:t>
            </w:r>
            <w:r w:rsidRPr="00E851B5">
              <w:rPr>
                <w:rFonts w:ascii="Arial" w:hAnsi="Arial" w:cs="Arial"/>
                <w:color w:val="000000"/>
                <w:sz w:val="12"/>
                <w:szCs w:val="12"/>
              </w:rPr>
              <w:t>ципальной программы Валдайского района "Развитие кул</w:t>
            </w:r>
            <w:r w:rsidRPr="00E851B5">
              <w:rPr>
                <w:rFonts w:ascii="Arial" w:hAnsi="Arial" w:cs="Arial"/>
                <w:color w:val="000000"/>
                <w:sz w:val="12"/>
                <w:szCs w:val="12"/>
              </w:rPr>
              <w:t>ь</w:t>
            </w:r>
            <w:r w:rsidRPr="00E851B5">
              <w:rPr>
                <w:rFonts w:ascii="Arial" w:hAnsi="Arial" w:cs="Arial"/>
                <w:color w:val="000000"/>
                <w:sz w:val="12"/>
                <w:szCs w:val="12"/>
              </w:rPr>
              <w:t>туры в Валдайском муниципальном ра</w:t>
            </w:r>
            <w:r w:rsidRPr="00E851B5">
              <w:rPr>
                <w:rFonts w:ascii="Arial" w:hAnsi="Arial" w:cs="Arial"/>
                <w:color w:val="000000"/>
                <w:sz w:val="12"/>
                <w:szCs w:val="12"/>
              </w:rPr>
              <w:t>й</w:t>
            </w:r>
            <w:r w:rsidRPr="00E851B5">
              <w:rPr>
                <w:rFonts w:ascii="Arial" w:hAnsi="Arial" w:cs="Arial"/>
                <w:color w:val="000000"/>
                <w:sz w:val="12"/>
                <w:szCs w:val="12"/>
              </w:rPr>
              <w:t>оне (2017-2023 годы)"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0220000000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2 688 116,33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2 643 916,33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2 643 916,33</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Ресурсное обеспечение деятельности комитета культ</w:t>
            </w:r>
            <w:r w:rsidRPr="00E851B5">
              <w:rPr>
                <w:rFonts w:ascii="Arial" w:hAnsi="Arial" w:cs="Arial"/>
                <w:color w:val="000000"/>
                <w:sz w:val="12"/>
                <w:szCs w:val="12"/>
              </w:rPr>
              <w:t>у</w:t>
            </w:r>
            <w:r w:rsidRPr="00E851B5">
              <w:rPr>
                <w:rFonts w:ascii="Arial" w:hAnsi="Arial" w:cs="Arial"/>
                <w:color w:val="000000"/>
                <w:sz w:val="12"/>
                <w:szCs w:val="12"/>
              </w:rPr>
              <w:t>ры и туризма по реализации муниципальной программы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0220100000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2 688 116,33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2 643 916,33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2 643 916,33</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Расходы на обеспечение функций органов местного сам</w:t>
            </w:r>
            <w:r w:rsidRPr="00E851B5">
              <w:rPr>
                <w:rFonts w:ascii="Arial" w:hAnsi="Arial" w:cs="Arial"/>
                <w:color w:val="000000"/>
                <w:sz w:val="12"/>
                <w:szCs w:val="12"/>
              </w:rPr>
              <w:t>о</w:t>
            </w:r>
            <w:r w:rsidRPr="00E851B5">
              <w:rPr>
                <w:rFonts w:ascii="Arial" w:hAnsi="Arial" w:cs="Arial"/>
                <w:color w:val="000000"/>
                <w:sz w:val="12"/>
                <w:szCs w:val="12"/>
              </w:rPr>
              <w:t>управления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0220101000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2 643 916,33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2 643 916,33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2 643 916,33</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0220101000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2 643 916,33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2 643 916,33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2 643 916,33</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вопросы в области культуры, кинематографии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0220101000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2 643 916,33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2 643 916,33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2 643 916,33</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Фонд оплаты труда государственных (муниципальных) орг</w:t>
            </w:r>
            <w:r w:rsidRPr="00E851B5">
              <w:rPr>
                <w:rFonts w:ascii="Arial" w:hAnsi="Arial" w:cs="Arial"/>
                <w:color w:val="000000"/>
                <w:sz w:val="12"/>
                <w:szCs w:val="12"/>
              </w:rPr>
              <w:t>а</w:t>
            </w:r>
            <w:r w:rsidRPr="00E851B5">
              <w:rPr>
                <w:rFonts w:ascii="Arial" w:hAnsi="Arial" w:cs="Arial"/>
                <w:color w:val="000000"/>
                <w:sz w:val="12"/>
                <w:szCs w:val="12"/>
              </w:rPr>
              <w:t>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0220101000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1 816 955,71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1 816 955,71</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1 816 955,71</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Иные выплаты персоналу государственных (муниц</w:t>
            </w:r>
            <w:r w:rsidRPr="00E851B5">
              <w:rPr>
                <w:rFonts w:ascii="Arial" w:hAnsi="Arial" w:cs="Arial"/>
                <w:color w:val="000000"/>
                <w:sz w:val="12"/>
                <w:szCs w:val="12"/>
              </w:rPr>
              <w:t>и</w:t>
            </w:r>
            <w:r w:rsidRPr="00E851B5">
              <w:rPr>
                <w:rFonts w:ascii="Arial" w:hAnsi="Arial" w:cs="Arial"/>
                <w:color w:val="000000"/>
                <w:sz w:val="12"/>
                <w:szCs w:val="12"/>
              </w:rPr>
              <w:t>пальных) органов, за исключением фонда оплаты труда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0220101000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139 350,00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139 350,00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139 350,00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E851B5">
              <w:rPr>
                <w:rFonts w:ascii="Arial" w:hAnsi="Arial" w:cs="Arial"/>
                <w:color w:val="000000"/>
                <w:sz w:val="12"/>
                <w:szCs w:val="12"/>
              </w:rPr>
              <w:t>т</w:t>
            </w:r>
            <w:r w:rsidRPr="00E851B5">
              <w:rPr>
                <w:rFonts w:ascii="Arial" w:hAnsi="Arial" w:cs="Arial"/>
                <w:color w:val="000000"/>
                <w:sz w:val="12"/>
                <w:szCs w:val="12"/>
              </w:rPr>
              <w:t>никам государственных (муниципальных) органов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0220101000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548 720,62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548 720,62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548 720,62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товаров, работ, услуг в сфере информационно-коммуникационных технологий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0220101000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77 600,00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77 600,00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77 600,00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0220101000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61 140,00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61 140,00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61 140,00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Уплата прочих налогов, сборов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0220101000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852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Уплата иных платежей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0220101000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853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области на софинансирование расходов мун</w:t>
            </w:r>
            <w:r w:rsidRPr="00E851B5">
              <w:rPr>
                <w:rFonts w:ascii="Arial" w:hAnsi="Arial" w:cs="Arial"/>
                <w:color w:val="000000"/>
                <w:sz w:val="12"/>
                <w:szCs w:val="12"/>
              </w:rPr>
              <w:t>и</w:t>
            </w:r>
            <w:r w:rsidRPr="00E851B5">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0220172300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0220172300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вопросы в области культуры, кинематографии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0220172300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0220172300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энергетических ресурсов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0220172300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247</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31 800,00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w:t>
            </w:r>
            <w:r w:rsidRPr="00E851B5">
              <w:rPr>
                <w:rFonts w:ascii="Arial" w:hAnsi="Arial" w:cs="Arial"/>
                <w:color w:val="000000"/>
                <w:sz w:val="12"/>
                <w:szCs w:val="12"/>
              </w:rPr>
              <w:t>о</w:t>
            </w:r>
            <w:r w:rsidRPr="00E851B5">
              <w:rPr>
                <w:rFonts w:ascii="Arial" w:hAnsi="Arial" w:cs="Arial"/>
                <w:color w:val="000000"/>
                <w:sz w:val="12"/>
                <w:szCs w:val="12"/>
              </w:rPr>
              <w:t>вание расходов муниципальных казенных, бю</w:t>
            </w:r>
            <w:r w:rsidRPr="00E851B5">
              <w:rPr>
                <w:rFonts w:ascii="Arial" w:hAnsi="Arial" w:cs="Arial"/>
                <w:color w:val="000000"/>
                <w:sz w:val="12"/>
                <w:szCs w:val="12"/>
              </w:rPr>
              <w:t>д</w:t>
            </w:r>
            <w:r w:rsidRPr="00E851B5">
              <w:rPr>
                <w:rFonts w:ascii="Arial" w:hAnsi="Arial" w:cs="Arial"/>
                <w:color w:val="000000"/>
                <w:sz w:val="12"/>
                <w:szCs w:val="12"/>
              </w:rPr>
              <w:t>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02201S2300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02201S2300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вопросы в области культуры, кинематографии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02201S2300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02201S2300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энергетических ресурсов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02201S2300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247</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Муниципальная программа "Обеспечение жильем мол</w:t>
            </w:r>
            <w:r w:rsidRPr="00E851B5">
              <w:rPr>
                <w:rFonts w:ascii="Arial" w:hAnsi="Arial" w:cs="Arial"/>
                <w:color w:val="000000"/>
                <w:sz w:val="12"/>
                <w:szCs w:val="12"/>
              </w:rPr>
              <w:t>о</w:t>
            </w:r>
            <w:r w:rsidRPr="00E851B5">
              <w:rPr>
                <w:rFonts w:ascii="Arial" w:hAnsi="Arial" w:cs="Arial"/>
                <w:color w:val="000000"/>
                <w:sz w:val="12"/>
                <w:szCs w:val="12"/>
              </w:rPr>
              <w:t>дых семей на территории Валдайского муниципального района на 2016-2023 годы"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0300000000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1 300 530,00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1 039 889,73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1 034 074,39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w:t>
            </w:r>
            <w:r w:rsidRPr="00E851B5">
              <w:rPr>
                <w:rFonts w:ascii="Arial" w:hAnsi="Arial" w:cs="Arial"/>
                <w:color w:val="000000"/>
                <w:sz w:val="12"/>
                <w:szCs w:val="12"/>
              </w:rPr>
              <w:t>о</w:t>
            </w:r>
            <w:r w:rsidRPr="00E851B5">
              <w:rPr>
                <w:rFonts w:ascii="Arial" w:hAnsi="Arial" w:cs="Arial"/>
                <w:color w:val="000000"/>
                <w:sz w:val="12"/>
                <w:szCs w:val="12"/>
              </w:rPr>
              <w:t>го класса, а также создание условий для привлечения мол</w:t>
            </w:r>
            <w:r w:rsidRPr="00E851B5">
              <w:rPr>
                <w:rFonts w:ascii="Arial" w:hAnsi="Arial" w:cs="Arial"/>
                <w:color w:val="000000"/>
                <w:sz w:val="12"/>
                <w:szCs w:val="12"/>
              </w:rPr>
              <w:t>о</w:t>
            </w:r>
            <w:r w:rsidRPr="00E851B5">
              <w:rPr>
                <w:rFonts w:ascii="Arial" w:hAnsi="Arial" w:cs="Arial"/>
                <w:color w:val="000000"/>
                <w:sz w:val="12"/>
                <w:szCs w:val="12"/>
              </w:rPr>
              <w:t>дыми семьями собственных средств, дополнительных ф</w:t>
            </w:r>
            <w:r w:rsidRPr="00E851B5">
              <w:rPr>
                <w:rFonts w:ascii="Arial" w:hAnsi="Arial" w:cs="Arial"/>
                <w:color w:val="000000"/>
                <w:sz w:val="12"/>
                <w:szCs w:val="12"/>
              </w:rPr>
              <w:t>и</w:t>
            </w:r>
            <w:r w:rsidRPr="00E851B5">
              <w:rPr>
                <w:rFonts w:ascii="Arial" w:hAnsi="Arial" w:cs="Arial"/>
                <w:color w:val="000000"/>
                <w:sz w:val="12"/>
                <w:szCs w:val="12"/>
              </w:rPr>
              <w:t>нансовых средств кредитных и других организаций, предо</w:t>
            </w:r>
            <w:r w:rsidRPr="00E851B5">
              <w:rPr>
                <w:rFonts w:ascii="Arial" w:hAnsi="Arial" w:cs="Arial"/>
                <w:color w:val="000000"/>
                <w:sz w:val="12"/>
                <w:szCs w:val="12"/>
              </w:rPr>
              <w:t>с</w:t>
            </w:r>
            <w:r w:rsidRPr="00E851B5">
              <w:rPr>
                <w:rFonts w:ascii="Arial" w:hAnsi="Arial" w:cs="Arial"/>
                <w:color w:val="000000"/>
                <w:sz w:val="12"/>
                <w:szCs w:val="12"/>
              </w:rPr>
              <w:t>тавляющих кредиты и займы, в том числе ипотечные кред</w:t>
            </w:r>
            <w:r w:rsidRPr="00E851B5">
              <w:rPr>
                <w:rFonts w:ascii="Arial" w:hAnsi="Arial" w:cs="Arial"/>
                <w:color w:val="000000"/>
                <w:sz w:val="12"/>
                <w:szCs w:val="12"/>
              </w:rPr>
              <w:t>и</w:t>
            </w:r>
            <w:r w:rsidRPr="00E851B5">
              <w:rPr>
                <w:rFonts w:ascii="Arial" w:hAnsi="Arial" w:cs="Arial"/>
                <w:color w:val="000000"/>
                <w:sz w:val="12"/>
                <w:szCs w:val="12"/>
              </w:rPr>
              <w:t>ты, для приобретения жилого помещения или строительства индивидуал</w:t>
            </w:r>
            <w:r w:rsidRPr="00E851B5">
              <w:rPr>
                <w:rFonts w:ascii="Arial" w:hAnsi="Arial" w:cs="Arial"/>
                <w:color w:val="000000"/>
                <w:sz w:val="12"/>
                <w:szCs w:val="12"/>
              </w:rPr>
              <w:t>ь</w:t>
            </w:r>
            <w:r w:rsidRPr="00E851B5">
              <w:rPr>
                <w:rFonts w:ascii="Arial" w:hAnsi="Arial" w:cs="Arial"/>
                <w:color w:val="000000"/>
                <w:sz w:val="12"/>
                <w:szCs w:val="12"/>
              </w:rPr>
              <w:t>ного жилого дома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0300100000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1 300 530,00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1 039 889,73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1 034 074,39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w:t>
            </w:r>
            <w:r w:rsidRPr="00E851B5">
              <w:rPr>
                <w:rFonts w:ascii="Arial" w:hAnsi="Arial" w:cs="Arial"/>
                <w:color w:val="000000"/>
                <w:sz w:val="12"/>
                <w:szCs w:val="12"/>
              </w:rPr>
              <w:t>т</w:t>
            </w:r>
            <w:r w:rsidRPr="00E851B5">
              <w:rPr>
                <w:rFonts w:ascii="Arial" w:hAnsi="Arial" w:cs="Arial"/>
                <w:color w:val="000000"/>
                <w:sz w:val="12"/>
                <w:szCs w:val="12"/>
              </w:rPr>
              <w:t>ва (в т.ч. софинансирование к субсидии за счет средств бюджета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03001L4970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1 300 530,00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1 039 889,73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1 034 074,39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Социальная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03001L4970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1 300 530,00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1 039 889,73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1 034 074,39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Социальное обеспечение населения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03001L4970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1 300 530,00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1 039 889,73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1 034 074,39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гражданам на приобретение жилья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03001L4970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1 300 530,00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1 039 889,73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1 034 074,39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Муниципальная программа "Развитие физической кул</w:t>
            </w:r>
            <w:r w:rsidRPr="00E851B5">
              <w:rPr>
                <w:rFonts w:ascii="Arial" w:hAnsi="Arial" w:cs="Arial"/>
                <w:color w:val="000000"/>
                <w:sz w:val="12"/>
                <w:szCs w:val="12"/>
              </w:rPr>
              <w:t>ь</w:t>
            </w:r>
            <w:r w:rsidRPr="00E851B5">
              <w:rPr>
                <w:rFonts w:ascii="Arial" w:hAnsi="Arial" w:cs="Arial"/>
                <w:color w:val="000000"/>
                <w:sz w:val="12"/>
                <w:szCs w:val="12"/>
              </w:rPr>
              <w:t>туры и спорта в Валдайском муниципальном районе на 2016-2023 годы"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0400000000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31 948 705,83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23 373 705,83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23 373 705,83</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Развитие физической культуры и массового спорта на терр</w:t>
            </w:r>
            <w:r w:rsidRPr="00E851B5">
              <w:rPr>
                <w:rFonts w:ascii="Arial" w:hAnsi="Arial" w:cs="Arial"/>
                <w:color w:val="000000"/>
                <w:sz w:val="12"/>
                <w:szCs w:val="12"/>
              </w:rPr>
              <w:t>и</w:t>
            </w:r>
            <w:r w:rsidRPr="00E851B5">
              <w:rPr>
                <w:rFonts w:ascii="Arial" w:hAnsi="Arial" w:cs="Arial"/>
                <w:color w:val="000000"/>
                <w:sz w:val="12"/>
                <w:szCs w:val="12"/>
              </w:rPr>
              <w:t>тории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0400100000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Организация и проведение спортивно-массовых и физкул</w:t>
            </w:r>
            <w:r w:rsidRPr="00E851B5">
              <w:rPr>
                <w:rFonts w:ascii="Arial" w:hAnsi="Arial" w:cs="Arial"/>
                <w:color w:val="000000"/>
                <w:sz w:val="12"/>
                <w:szCs w:val="12"/>
              </w:rPr>
              <w:t>ь</w:t>
            </w:r>
            <w:r w:rsidRPr="00E851B5">
              <w:rPr>
                <w:rFonts w:ascii="Arial" w:hAnsi="Arial" w:cs="Arial"/>
                <w:color w:val="000000"/>
                <w:sz w:val="12"/>
                <w:szCs w:val="12"/>
              </w:rPr>
              <w:t>турных мероприятий с людьми с ограниченными возможн</w:t>
            </w:r>
            <w:r w:rsidRPr="00E851B5">
              <w:rPr>
                <w:rFonts w:ascii="Arial" w:hAnsi="Arial" w:cs="Arial"/>
                <w:color w:val="000000"/>
                <w:sz w:val="12"/>
                <w:szCs w:val="12"/>
              </w:rPr>
              <w:t>о</w:t>
            </w:r>
            <w:r w:rsidRPr="00E851B5">
              <w:rPr>
                <w:rFonts w:ascii="Arial" w:hAnsi="Arial" w:cs="Arial"/>
                <w:color w:val="000000"/>
                <w:sz w:val="12"/>
                <w:szCs w:val="12"/>
              </w:rPr>
              <w:t>стями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0400110180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Физическая культура и спорт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0400110180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Физическая 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0400110180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0400110180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Сохранение и развитие инфраструктуры отрасли физ</w:t>
            </w:r>
            <w:r w:rsidRPr="00E851B5">
              <w:rPr>
                <w:rFonts w:ascii="Arial" w:hAnsi="Arial" w:cs="Arial"/>
                <w:color w:val="000000"/>
                <w:sz w:val="12"/>
                <w:szCs w:val="12"/>
              </w:rPr>
              <w:t>и</w:t>
            </w:r>
            <w:r w:rsidRPr="00E851B5">
              <w:rPr>
                <w:rFonts w:ascii="Arial" w:hAnsi="Arial" w:cs="Arial"/>
                <w:color w:val="000000"/>
                <w:sz w:val="12"/>
                <w:szCs w:val="12"/>
              </w:rPr>
              <w:t>ческой культуры и спорта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0400200000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23 608 470,87</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15 668 770,87</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15 668 770,87</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муниципального автономн</w:t>
            </w:r>
            <w:r w:rsidRPr="00E851B5">
              <w:rPr>
                <w:rFonts w:ascii="Arial" w:hAnsi="Arial" w:cs="Arial"/>
                <w:color w:val="000000"/>
                <w:sz w:val="12"/>
                <w:szCs w:val="12"/>
              </w:rPr>
              <w:t>о</w:t>
            </w:r>
            <w:r w:rsidRPr="00E851B5">
              <w:rPr>
                <w:rFonts w:ascii="Arial" w:hAnsi="Arial" w:cs="Arial"/>
                <w:color w:val="000000"/>
                <w:sz w:val="12"/>
                <w:szCs w:val="12"/>
              </w:rPr>
              <w:t>го учреждения "Физкультурно-спортивный центр"-заработная плата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0400201101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11 364 244,91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11 364 244,91</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11 364 244,91</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Физическая культура и спорт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0400201101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11 364 244,91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11 364 244,91</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11 364 244,91</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Физическая 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0400201101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11 364 244,91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11 364 244,91</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11 364 244,91</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0400201101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11 364 244,91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11 364 244,91</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11 364 244,91</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муниципального автономн</w:t>
            </w:r>
            <w:r w:rsidRPr="00E851B5">
              <w:rPr>
                <w:rFonts w:ascii="Arial" w:hAnsi="Arial" w:cs="Arial"/>
                <w:color w:val="000000"/>
                <w:sz w:val="12"/>
                <w:szCs w:val="12"/>
              </w:rPr>
              <w:t>о</w:t>
            </w:r>
            <w:r w:rsidRPr="00E851B5">
              <w:rPr>
                <w:rFonts w:ascii="Arial" w:hAnsi="Arial" w:cs="Arial"/>
                <w:color w:val="000000"/>
                <w:sz w:val="12"/>
                <w:szCs w:val="12"/>
              </w:rPr>
              <w:t>го учреждения "Физкультурно-спортивный центр"-начисления на заработную плату</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0400201102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3 432 001,96</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3 432 001,96</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3 432 001,96</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Физическая культура и спорт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0400201102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3 432 001,96</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3 432 001,96</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3 432 001,96</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Физическая 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0400201102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3 432 001,96</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3 432 001,96</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3 432 001,96</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0400201102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3 432 001,96</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3 432 001,96</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3 432 001,96</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муниципального автономн</w:t>
            </w:r>
            <w:r w:rsidRPr="00E851B5">
              <w:rPr>
                <w:rFonts w:ascii="Arial" w:hAnsi="Arial" w:cs="Arial"/>
                <w:color w:val="000000"/>
                <w:sz w:val="12"/>
                <w:szCs w:val="12"/>
              </w:rPr>
              <w:t>о</w:t>
            </w:r>
            <w:r w:rsidRPr="00E851B5">
              <w:rPr>
                <w:rFonts w:ascii="Arial" w:hAnsi="Arial" w:cs="Arial"/>
                <w:color w:val="000000"/>
                <w:sz w:val="12"/>
                <w:szCs w:val="12"/>
              </w:rPr>
              <w:t>го учреждения "Физкультурно-спортивный центр"-материальные затраты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0400201103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871 000,00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871 000,00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871 000,00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Физическая культура и спорт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0400201103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871 000,00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871 000,00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871 000,00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Физическая 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0400201103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871 000,00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871 000,00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871 000,00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0400201103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871 000,00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871 000,00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871 000,00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муниципального автономн</w:t>
            </w:r>
            <w:r w:rsidRPr="00E851B5">
              <w:rPr>
                <w:rFonts w:ascii="Arial" w:hAnsi="Arial" w:cs="Arial"/>
                <w:color w:val="000000"/>
                <w:sz w:val="12"/>
                <w:szCs w:val="12"/>
              </w:rPr>
              <w:t>о</w:t>
            </w:r>
            <w:r w:rsidRPr="00E851B5">
              <w:rPr>
                <w:rFonts w:ascii="Arial" w:hAnsi="Arial" w:cs="Arial"/>
                <w:color w:val="000000"/>
                <w:sz w:val="12"/>
                <w:szCs w:val="12"/>
              </w:rPr>
              <w:t>го учреждения "Физкультурно-спортивный центр"-налоги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0400201104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1 524,00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1 524,00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1 524,00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Физическая культура и спорт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0400201104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1 524,00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1 524,00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1 524,00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Физическая 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0400201104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1 524,00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1 524,00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1 524,00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0400201104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1 524,00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1 524,00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1 524,00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области на софинансирование расходов мун</w:t>
            </w:r>
            <w:r w:rsidRPr="00E851B5">
              <w:rPr>
                <w:rFonts w:ascii="Arial" w:hAnsi="Arial" w:cs="Arial"/>
                <w:color w:val="000000"/>
                <w:sz w:val="12"/>
                <w:szCs w:val="12"/>
              </w:rPr>
              <w:t>и</w:t>
            </w:r>
            <w:r w:rsidRPr="00E851B5">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0400272300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6 613 300,00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Физическая культура и спорт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0400272300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6 613 300,00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Физическая 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0400272300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6 613 300,00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0400272300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6 613 300,00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w:t>
            </w:r>
            <w:r w:rsidRPr="00E851B5">
              <w:rPr>
                <w:rFonts w:ascii="Arial" w:hAnsi="Arial" w:cs="Arial"/>
                <w:color w:val="000000"/>
                <w:sz w:val="12"/>
                <w:szCs w:val="12"/>
              </w:rPr>
              <w:t>о</w:t>
            </w:r>
            <w:r w:rsidRPr="00E851B5">
              <w:rPr>
                <w:rFonts w:ascii="Arial" w:hAnsi="Arial" w:cs="Arial"/>
                <w:color w:val="000000"/>
                <w:sz w:val="12"/>
                <w:szCs w:val="12"/>
              </w:rPr>
              <w:t>вание расходов муниципальных казенных, бю</w:t>
            </w:r>
            <w:r w:rsidRPr="00E851B5">
              <w:rPr>
                <w:rFonts w:ascii="Arial" w:hAnsi="Arial" w:cs="Arial"/>
                <w:color w:val="000000"/>
                <w:sz w:val="12"/>
                <w:szCs w:val="12"/>
              </w:rPr>
              <w:t>д</w:t>
            </w:r>
            <w:r w:rsidRPr="00E851B5">
              <w:rPr>
                <w:rFonts w:ascii="Arial" w:hAnsi="Arial" w:cs="Arial"/>
                <w:color w:val="000000"/>
                <w:sz w:val="12"/>
                <w:szCs w:val="12"/>
              </w:rPr>
              <w:t>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04002S2300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1 326 400,00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Физическая культура и спорт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04002S2300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1 326 400,00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Физическая 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04002S2300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1 326 400,00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04002S2300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1 326 400,00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Развитие спорта и системы подготовки спортивного резерва на территории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0400300000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8 330 234,96</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7 694 934,96</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7 694 934,96</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спортивной школы-заработная плата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0400301041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5 752 023,78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5 752 023,78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5 752 023,78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Физическая культура и спорт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0400301041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5 752 023,78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5 752 023,78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5 752 023,78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Физическая 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0400301041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5 752 023,78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5 752 023,78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5 752 023,78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0400301041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5 752 023,78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5 752 023,78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5 752 023,78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спортивной школы-начисления на заработную плату</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0400301042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1 737 111,18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1 737 111,18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1 737 111,18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Физическая культура и спорт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0400301042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1 737 111,18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1 737 111,18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1 737 111,18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Физическая 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0400301042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1 737 111,18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1 737 111,18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1 737 111,18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0400301042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1 737 111,18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1 737 111,18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1 737 111,18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спортивной школы-материальные затраты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0400301043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95 400,00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95 400,00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95 400,00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Физическая культура и спорт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0400301043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95 400,00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95 400,00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95 400,00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Физическая 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0400301043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95 400,00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95 400,00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95 400,00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0400301043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95 400,00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95 400,00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95 400,00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спортивной школы-налоги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0400301044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Физическая культура и спорт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0400301044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Физическая 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0400301044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0400301044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w:t>
            </w:r>
            <w:r w:rsidRPr="00E851B5">
              <w:rPr>
                <w:rFonts w:ascii="Arial" w:hAnsi="Arial" w:cs="Arial"/>
                <w:color w:val="000000"/>
                <w:sz w:val="12"/>
                <w:szCs w:val="12"/>
              </w:rPr>
              <w:t>в</w:t>
            </w:r>
            <w:r w:rsidRPr="00E851B5">
              <w:rPr>
                <w:rFonts w:ascii="Arial" w:hAnsi="Arial" w:cs="Arial"/>
                <w:color w:val="000000"/>
                <w:sz w:val="12"/>
                <w:szCs w:val="12"/>
              </w:rPr>
              <w:t>ных мероприятий, проводимых на территории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0400310181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Физическая культура и спорт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0400310181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Физическая 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0400310181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0400310181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w:t>
            </w:r>
            <w:r w:rsidRPr="00E851B5">
              <w:rPr>
                <w:rFonts w:ascii="Arial" w:hAnsi="Arial" w:cs="Arial"/>
                <w:color w:val="000000"/>
                <w:sz w:val="12"/>
                <w:szCs w:val="12"/>
              </w:rPr>
              <w:t>с</w:t>
            </w:r>
            <w:r w:rsidRPr="00E851B5">
              <w:rPr>
                <w:rFonts w:ascii="Arial" w:hAnsi="Arial" w:cs="Arial"/>
                <w:color w:val="000000"/>
                <w:sz w:val="12"/>
                <w:szCs w:val="12"/>
              </w:rPr>
              <w:t>сийских Чемпионатах и Первенствах</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0400310182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Физическая культура и спорт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0400310182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Физическая 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0400310182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0400310182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области на софинансирование расходов мун</w:t>
            </w:r>
            <w:r w:rsidRPr="00E851B5">
              <w:rPr>
                <w:rFonts w:ascii="Arial" w:hAnsi="Arial" w:cs="Arial"/>
                <w:color w:val="000000"/>
                <w:sz w:val="12"/>
                <w:szCs w:val="12"/>
              </w:rPr>
              <w:t>и</w:t>
            </w:r>
            <w:r w:rsidRPr="00E851B5">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0400372300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494 100,00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Физическая культура и спорт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0400372300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494 100,00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Физическая 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0400372300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494 100,00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0400372300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494 100,00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w:t>
            </w:r>
            <w:r w:rsidRPr="00E851B5">
              <w:rPr>
                <w:rFonts w:ascii="Arial" w:hAnsi="Arial" w:cs="Arial"/>
                <w:color w:val="000000"/>
                <w:sz w:val="12"/>
                <w:szCs w:val="12"/>
              </w:rPr>
              <w:t>о</w:t>
            </w:r>
            <w:r w:rsidRPr="00E851B5">
              <w:rPr>
                <w:rFonts w:ascii="Arial" w:hAnsi="Arial" w:cs="Arial"/>
                <w:color w:val="000000"/>
                <w:sz w:val="12"/>
                <w:szCs w:val="12"/>
              </w:rPr>
              <w:t>вание расходов муниципальных казенных, бю</w:t>
            </w:r>
            <w:r w:rsidRPr="00E851B5">
              <w:rPr>
                <w:rFonts w:ascii="Arial" w:hAnsi="Arial" w:cs="Arial"/>
                <w:color w:val="000000"/>
                <w:sz w:val="12"/>
                <w:szCs w:val="12"/>
              </w:rPr>
              <w:t>д</w:t>
            </w:r>
            <w:r w:rsidRPr="00E851B5">
              <w:rPr>
                <w:rFonts w:ascii="Arial" w:hAnsi="Arial" w:cs="Arial"/>
                <w:color w:val="000000"/>
                <w:sz w:val="12"/>
                <w:szCs w:val="12"/>
              </w:rPr>
              <w:t>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04003S2300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141 200,00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Физическая культура и спорт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04003S2300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141 200,00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Физическая 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04003S2300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141 200,00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04003S2300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141 200,00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Муниципальная программа "Управление муниципальн</w:t>
            </w:r>
            <w:r w:rsidRPr="00E851B5">
              <w:rPr>
                <w:rFonts w:ascii="Arial" w:hAnsi="Arial" w:cs="Arial"/>
                <w:color w:val="000000"/>
                <w:sz w:val="12"/>
                <w:szCs w:val="12"/>
              </w:rPr>
              <w:t>ы</w:t>
            </w:r>
            <w:r w:rsidRPr="00E851B5">
              <w:rPr>
                <w:rFonts w:ascii="Arial" w:hAnsi="Arial" w:cs="Arial"/>
                <w:color w:val="000000"/>
                <w:sz w:val="12"/>
                <w:szCs w:val="12"/>
              </w:rPr>
              <w:t>ми финансами Валдайского муниципального района на 2020-2024 годы"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0500000000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7 875 066,48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7 869 090,84</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7 866 341,42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w:t>
            </w:r>
            <w:r w:rsidRPr="00E851B5">
              <w:rPr>
                <w:rFonts w:ascii="Arial" w:hAnsi="Arial" w:cs="Arial"/>
                <w:color w:val="000000"/>
                <w:sz w:val="12"/>
                <w:szCs w:val="12"/>
              </w:rPr>
              <w:t>о</w:t>
            </w:r>
            <w:r w:rsidRPr="00E851B5">
              <w:rPr>
                <w:rFonts w:ascii="Arial" w:hAnsi="Arial" w:cs="Arial"/>
                <w:color w:val="000000"/>
                <w:sz w:val="12"/>
                <w:szCs w:val="12"/>
              </w:rPr>
              <w:t>граммы "Управление муниципальными финансами Валда</w:t>
            </w:r>
            <w:r w:rsidRPr="00E851B5">
              <w:rPr>
                <w:rFonts w:ascii="Arial" w:hAnsi="Arial" w:cs="Arial"/>
                <w:color w:val="000000"/>
                <w:sz w:val="12"/>
                <w:szCs w:val="12"/>
              </w:rPr>
              <w:t>й</w:t>
            </w:r>
            <w:r w:rsidRPr="00E851B5">
              <w:rPr>
                <w:rFonts w:ascii="Arial" w:hAnsi="Arial" w:cs="Arial"/>
                <w:color w:val="000000"/>
                <w:sz w:val="12"/>
                <w:szCs w:val="12"/>
              </w:rPr>
              <w:t>ского муниципального района на 2020-2024 годы"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0510000000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7 775 066,48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7 769 090,84</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7 766 341,42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Обеспечение исполнения долговых обязательств муниц</w:t>
            </w:r>
            <w:r w:rsidRPr="00E851B5">
              <w:rPr>
                <w:rFonts w:ascii="Arial" w:hAnsi="Arial" w:cs="Arial"/>
                <w:color w:val="000000"/>
                <w:sz w:val="12"/>
                <w:szCs w:val="12"/>
              </w:rPr>
              <w:t>и</w:t>
            </w:r>
            <w:r w:rsidRPr="00E851B5">
              <w:rPr>
                <w:rFonts w:ascii="Arial" w:hAnsi="Arial" w:cs="Arial"/>
                <w:color w:val="000000"/>
                <w:sz w:val="12"/>
                <w:szCs w:val="12"/>
              </w:rPr>
              <w:t>пального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0510100000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1 337 143,15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1 331 167,51</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1 328 418,09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Обслуживание муниципального долга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0510110050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1 337 143,15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1 331 167,51</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1 328 418,09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Обслуживание государственного и муниципального долга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0510110050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1300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1 337 143,15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1 331 167,51</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1 328 418,09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Обслуживание государственного внутреннего и муниципал</w:t>
            </w:r>
            <w:r w:rsidRPr="00E851B5">
              <w:rPr>
                <w:rFonts w:ascii="Arial" w:hAnsi="Arial" w:cs="Arial"/>
                <w:color w:val="000000"/>
                <w:sz w:val="12"/>
                <w:szCs w:val="12"/>
              </w:rPr>
              <w:t>ь</w:t>
            </w:r>
            <w:r w:rsidRPr="00E851B5">
              <w:rPr>
                <w:rFonts w:ascii="Arial" w:hAnsi="Arial" w:cs="Arial"/>
                <w:color w:val="000000"/>
                <w:sz w:val="12"/>
                <w:szCs w:val="12"/>
              </w:rPr>
              <w:t>ного долга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0510110050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1301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1 337 143,15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1 331 167,51</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1 328 418,09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Обслуживание муниципального долга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0510110050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1301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730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1 337 143,15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1 331 167,51</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1 328 418,09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Обеспечение деятельности комитета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0510500000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6 437 923,33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6 437 923,33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6 437 923,33</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Расходы на обеспечение функций органов местного сам</w:t>
            </w:r>
            <w:r w:rsidRPr="00E851B5">
              <w:rPr>
                <w:rFonts w:ascii="Arial" w:hAnsi="Arial" w:cs="Arial"/>
                <w:color w:val="000000"/>
                <w:sz w:val="12"/>
                <w:szCs w:val="12"/>
              </w:rPr>
              <w:t>о</w:t>
            </w:r>
            <w:r w:rsidRPr="00E851B5">
              <w:rPr>
                <w:rFonts w:ascii="Arial" w:hAnsi="Arial" w:cs="Arial"/>
                <w:color w:val="000000"/>
                <w:sz w:val="12"/>
                <w:szCs w:val="12"/>
              </w:rPr>
              <w:t>управления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0510501000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6 395 793,33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6 395 793,33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6 395 793,33</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0510501000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6 395 793,33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6 395 793,33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6 395 793,33</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Обеспечение деятельности финансовых, налоговых и там</w:t>
            </w:r>
            <w:r w:rsidRPr="00E851B5">
              <w:rPr>
                <w:rFonts w:ascii="Arial" w:hAnsi="Arial" w:cs="Arial"/>
                <w:color w:val="000000"/>
                <w:sz w:val="12"/>
                <w:szCs w:val="12"/>
              </w:rPr>
              <w:t>о</w:t>
            </w:r>
            <w:r w:rsidRPr="00E851B5">
              <w:rPr>
                <w:rFonts w:ascii="Arial" w:hAnsi="Arial" w:cs="Arial"/>
                <w:color w:val="000000"/>
                <w:sz w:val="12"/>
                <w:szCs w:val="12"/>
              </w:rPr>
              <w:t>женных органов и органов финансового (финанс</w:t>
            </w:r>
            <w:r w:rsidRPr="00E851B5">
              <w:rPr>
                <w:rFonts w:ascii="Arial" w:hAnsi="Arial" w:cs="Arial"/>
                <w:color w:val="000000"/>
                <w:sz w:val="12"/>
                <w:szCs w:val="12"/>
              </w:rPr>
              <w:t>о</w:t>
            </w:r>
            <w:r w:rsidRPr="00E851B5">
              <w:rPr>
                <w:rFonts w:ascii="Arial" w:hAnsi="Arial" w:cs="Arial"/>
                <w:color w:val="000000"/>
                <w:sz w:val="12"/>
                <w:szCs w:val="12"/>
              </w:rPr>
              <w:t>во-бюджетного) надзора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0510501000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6 395 793,33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6 395 793,33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6 395 793,33</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Фонд оплаты труда государственных (муниципальных) орг</w:t>
            </w:r>
            <w:r w:rsidRPr="00E851B5">
              <w:rPr>
                <w:rFonts w:ascii="Arial" w:hAnsi="Arial" w:cs="Arial"/>
                <w:color w:val="000000"/>
                <w:sz w:val="12"/>
                <w:szCs w:val="12"/>
              </w:rPr>
              <w:t>а</w:t>
            </w:r>
            <w:r w:rsidRPr="00E851B5">
              <w:rPr>
                <w:rFonts w:ascii="Arial" w:hAnsi="Arial" w:cs="Arial"/>
                <w:color w:val="000000"/>
                <w:sz w:val="12"/>
                <w:szCs w:val="12"/>
              </w:rPr>
              <w:t>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0510501000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4 524 960,32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4 524 960,32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4 524 960,32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Иные выплаты персоналу государственных (муниц</w:t>
            </w:r>
            <w:r w:rsidRPr="00E851B5">
              <w:rPr>
                <w:rFonts w:ascii="Arial" w:hAnsi="Arial" w:cs="Arial"/>
                <w:color w:val="000000"/>
                <w:sz w:val="12"/>
                <w:szCs w:val="12"/>
              </w:rPr>
              <w:t>и</w:t>
            </w:r>
            <w:r w:rsidRPr="00E851B5">
              <w:rPr>
                <w:rFonts w:ascii="Arial" w:hAnsi="Arial" w:cs="Arial"/>
                <w:color w:val="000000"/>
                <w:sz w:val="12"/>
                <w:szCs w:val="12"/>
              </w:rPr>
              <w:t>пальных) органов, за исключением фонда оплаты труда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0510501000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356 000,00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356 000,00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356 000,00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E851B5">
              <w:rPr>
                <w:rFonts w:ascii="Arial" w:hAnsi="Arial" w:cs="Arial"/>
                <w:color w:val="000000"/>
                <w:sz w:val="12"/>
                <w:szCs w:val="12"/>
              </w:rPr>
              <w:t>т</w:t>
            </w:r>
            <w:r w:rsidRPr="00E851B5">
              <w:rPr>
                <w:rFonts w:ascii="Arial" w:hAnsi="Arial" w:cs="Arial"/>
                <w:color w:val="000000"/>
                <w:sz w:val="12"/>
                <w:szCs w:val="12"/>
              </w:rPr>
              <w:t>никам государственных (муниципальных) органов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0510501000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1 366 538,01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1 366 538,01</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1 366 538,01</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товаров, работ, услуг в сфере информационно-коммуникационных технологий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0510501000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116 600,00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116 600,00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116 600,00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0510501000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30 695,00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30 695,00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30 695,00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Уплата иных платежей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0510501000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853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образований на с</w:t>
            </w:r>
            <w:r w:rsidRPr="00E851B5">
              <w:rPr>
                <w:rFonts w:ascii="Arial" w:hAnsi="Arial" w:cs="Arial"/>
                <w:color w:val="000000"/>
                <w:sz w:val="12"/>
                <w:szCs w:val="12"/>
              </w:rPr>
              <w:t>о</w:t>
            </w:r>
            <w:r w:rsidRPr="00E851B5">
              <w:rPr>
                <w:rFonts w:ascii="Arial" w:hAnsi="Arial" w:cs="Arial"/>
                <w:color w:val="000000"/>
                <w:sz w:val="12"/>
                <w:szCs w:val="12"/>
              </w:rPr>
              <w:t>держание штатных единиц, осуществляющих переданные отдельные государственные полномочия обла</w:t>
            </w:r>
            <w:r w:rsidRPr="00E851B5">
              <w:rPr>
                <w:rFonts w:ascii="Arial" w:hAnsi="Arial" w:cs="Arial"/>
                <w:color w:val="000000"/>
                <w:sz w:val="12"/>
                <w:szCs w:val="12"/>
              </w:rPr>
              <w:t>с</w:t>
            </w:r>
            <w:r w:rsidRPr="00E851B5">
              <w:rPr>
                <w:rFonts w:ascii="Arial" w:hAnsi="Arial" w:cs="Arial"/>
                <w:color w:val="000000"/>
                <w:sz w:val="12"/>
                <w:szCs w:val="12"/>
              </w:rPr>
              <w:t>ти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0510570280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42 130,00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42 130,00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42 130,00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0510570280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42 130,00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42 130,00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42 130,00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Обеспечение деятельности финансовых, налоговых и там</w:t>
            </w:r>
            <w:r w:rsidRPr="00E851B5">
              <w:rPr>
                <w:rFonts w:ascii="Arial" w:hAnsi="Arial" w:cs="Arial"/>
                <w:color w:val="000000"/>
                <w:sz w:val="12"/>
                <w:szCs w:val="12"/>
              </w:rPr>
              <w:t>о</w:t>
            </w:r>
            <w:r w:rsidRPr="00E851B5">
              <w:rPr>
                <w:rFonts w:ascii="Arial" w:hAnsi="Arial" w:cs="Arial"/>
                <w:color w:val="000000"/>
                <w:sz w:val="12"/>
                <w:szCs w:val="12"/>
              </w:rPr>
              <w:t>женных органов и органов финансового (финанс</w:t>
            </w:r>
            <w:r w:rsidRPr="00E851B5">
              <w:rPr>
                <w:rFonts w:ascii="Arial" w:hAnsi="Arial" w:cs="Arial"/>
                <w:color w:val="000000"/>
                <w:sz w:val="12"/>
                <w:szCs w:val="12"/>
              </w:rPr>
              <w:t>о</w:t>
            </w:r>
            <w:r w:rsidRPr="00E851B5">
              <w:rPr>
                <w:rFonts w:ascii="Arial" w:hAnsi="Arial" w:cs="Arial"/>
                <w:color w:val="000000"/>
                <w:sz w:val="12"/>
                <w:szCs w:val="12"/>
              </w:rPr>
              <w:t>во-бюджетного) надзора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0510570280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42 130,00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42 130,00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42 130,00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Фонд оплаты труда государственных (муниципальных) орг</w:t>
            </w:r>
            <w:r w:rsidRPr="00E851B5">
              <w:rPr>
                <w:rFonts w:ascii="Arial" w:hAnsi="Arial" w:cs="Arial"/>
                <w:color w:val="000000"/>
                <w:sz w:val="12"/>
                <w:szCs w:val="12"/>
              </w:rPr>
              <w:t>а</w:t>
            </w:r>
            <w:r w:rsidRPr="00E851B5">
              <w:rPr>
                <w:rFonts w:ascii="Arial" w:hAnsi="Arial" w:cs="Arial"/>
                <w:color w:val="000000"/>
                <w:sz w:val="12"/>
                <w:szCs w:val="12"/>
              </w:rPr>
              <w:t>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0510570280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30 870,00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30 870,00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30 870,00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E851B5">
              <w:rPr>
                <w:rFonts w:ascii="Arial" w:hAnsi="Arial" w:cs="Arial"/>
                <w:color w:val="000000"/>
                <w:sz w:val="12"/>
                <w:szCs w:val="12"/>
              </w:rPr>
              <w:t>т</w:t>
            </w:r>
            <w:r w:rsidRPr="00E851B5">
              <w:rPr>
                <w:rFonts w:ascii="Arial" w:hAnsi="Arial" w:cs="Arial"/>
                <w:color w:val="000000"/>
                <w:sz w:val="12"/>
                <w:szCs w:val="12"/>
              </w:rPr>
              <w:t>никам государственных (муниципальных) органов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0510570280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9 320,00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9 320,00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9 320,00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0510570280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1 940,00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1 940,00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1 940,00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w:t>
            </w:r>
            <w:r w:rsidRPr="00E851B5">
              <w:rPr>
                <w:rFonts w:ascii="Arial" w:hAnsi="Arial" w:cs="Arial"/>
                <w:color w:val="000000"/>
                <w:sz w:val="12"/>
                <w:szCs w:val="12"/>
              </w:rPr>
              <w:t>ь</w:t>
            </w:r>
            <w:r w:rsidRPr="00E851B5">
              <w:rPr>
                <w:rFonts w:ascii="Arial" w:hAnsi="Arial" w:cs="Arial"/>
                <w:color w:val="000000"/>
                <w:sz w:val="12"/>
                <w:szCs w:val="12"/>
              </w:rPr>
              <w:t>ной программы "Управление муниципальными финансами Валдайского муниципального района на 2020-2024 годы"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0520000000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Развитие информационной системы управления муниц</w:t>
            </w:r>
            <w:r w:rsidRPr="00E851B5">
              <w:rPr>
                <w:rFonts w:ascii="Arial" w:hAnsi="Arial" w:cs="Arial"/>
                <w:color w:val="000000"/>
                <w:sz w:val="12"/>
                <w:szCs w:val="12"/>
              </w:rPr>
              <w:t>и</w:t>
            </w:r>
            <w:r w:rsidRPr="00E851B5">
              <w:rPr>
                <w:rFonts w:ascii="Arial" w:hAnsi="Arial" w:cs="Arial"/>
                <w:color w:val="000000"/>
                <w:sz w:val="12"/>
                <w:szCs w:val="12"/>
              </w:rPr>
              <w:t>пальными финансами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0520300000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Расходы на обеспечение функций органов местного сам</w:t>
            </w:r>
            <w:r w:rsidRPr="00E851B5">
              <w:rPr>
                <w:rFonts w:ascii="Arial" w:hAnsi="Arial" w:cs="Arial"/>
                <w:color w:val="000000"/>
                <w:sz w:val="12"/>
                <w:szCs w:val="12"/>
              </w:rPr>
              <w:t>о</w:t>
            </w:r>
            <w:r w:rsidRPr="00E851B5">
              <w:rPr>
                <w:rFonts w:ascii="Arial" w:hAnsi="Arial" w:cs="Arial"/>
                <w:color w:val="000000"/>
                <w:sz w:val="12"/>
                <w:szCs w:val="12"/>
              </w:rPr>
              <w:t>управления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0520301000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0520301000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Обеспечение деятельности финансовых, налоговых и там</w:t>
            </w:r>
            <w:r w:rsidRPr="00E851B5">
              <w:rPr>
                <w:rFonts w:ascii="Arial" w:hAnsi="Arial" w:cs="Arial"/>
                <w:color w:val="000000"/>
                <w:sz w:val="12"/>
                <w:szCs w:val="12"/>
              </w:rPr>
              <w:t>о</w:t>
            </w:r>
            <w:r w:rsidRPr="00E851B5">
              <w:rPr>
                <w:rFonts w:ascii="Arial" w:hAnsi="Arial" w:cs="Arial"/>
                <w:color w:val="000000"/>
                <w:sz w:val="12"/>
                <w:szCs w:val="12"/>
              </w:rPr>
              <w:t>женных органов и органов финансового (финанс</w:t>
            </w:r>
            <w:r w:rsidRPr="00E851B5">
              <w:rPr>
                <w:rFonts w:ascii="Arial" w:hAnsi="Arial" w:cs="Arial"/>
                <w:color w:val="000000"/>
                <w:sz w:val="12"/>
                <w:szCs w:val="12"/>
              </w:rPr>
              <w:t>о</w:t>
            </w:r>
            <w:r w:rsidRPr="00E851B5">
              <w:rPr>
                <w:rFonts w:ascii="Arial" w:hAnsi="Arial" w:cs="Arial"/>
                <w:color w:val="000000"/>
                <w:sz w:val="12"/>
                <w:szCs w:val="12"/>
              </w:rPr>
              <w:t>во-бюджетного) надзора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0520301000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товаров, работ, услуг в сфере информационно-коммуникационных технологий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0520301000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Муниципальная программа информатизации Валдайск</w:t>
            </w:r>
            <w:r w:rsidRPr="00E851B5">
              <w:rPr>
                <w:rFonts w:ascii="Arial" w:hAnsi="Arial" w:cs="Arial"/>
                <w:color w:val="000000"/>
                <w:sz w:val="12"/>
                <w:szCs w:val="12"/>
              </w:rPr>
              <w:t>о</w:t>
            </w:r>
            <w:r w:rsidRPr="00E851B5">
              <w:rPr>
                <w:rFonts w:ascii="Arial" w:hAnsi="Arial" w:cs="Arial"/>
                <w:color w:val="000000"/>
                <w:sz w:val="12"/>
                <w:szCs w:val="12"/>
              </w:rPr>
              <w:t>го муниципального района на 2021-2023 годы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0600000000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539 544,00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87 000,00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87 000,00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Обеспечение сетевого взаимодействия всех рабочих мест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0600300000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95 550,00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Модернизация локальных вычислительных сетей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0600310510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95 550,00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0600310510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95 550,00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0600310510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95 550,00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товаров, работ, услуг в сфере информационно-коммуникационных технологий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0600310510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95 550,00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Обеспечение безопасности информационной телекоммун</w:t>
            </w:r>
            <w:r w:rsidRPr="00E851B5">
              <w:rPr>
                <w:rFonts w:ascii="Arial" w:hAnsi="Arial" w:cs="Arial"/>
                <w:color w:val="000000"/>
                <w:sz w:val="12"/>
                <w:szCs w:val="12"/>
              </w:rPr>
              <w:t>и</w:t>
            </w:r>
            <w:r w:rsidRPr="00E851B5">
              <w:rPr>
                <w:rFonts w:ascii="Arial" w:hAnsi="Arial" w:cs="Arial"/>
                <w:color w:val="000000"/>
                <w:sz w:val="12"/>
                <w:szCs w:val="12"/>
              </w:rPr>
              <w:t>кационной инфраструктуры ОМСУ</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0600400000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50 000,00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50 000,00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50 000,00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Приобретение оборудования и ПО для защиты инфо</w:t>
            </w:r>
            <w:r w:rsidRPr="00E851B5">
              <w:rPr>
                <w:rFonts w:ascii="Arial" w:hAnsi="Arial" w:cs="Arial"/>
                <w:color w:val="000000"/>
                <w:sz w:val="12"/>
                <w:szCs w:val="12"/>
              </w:rPr>
              <w:t>р</w:t>
            </w:r>
            <w:r w:rsidRPr="00E851B5">
              <w:rPr>
                <w:rFonts w:ascii="Arial" w:hAnsi="Arial" w:cs="Arial"/>
                <w:color w:val="000000"/>
                <w:sz w:val="12"/>
                <w:szCs w:val="12"/>
              </w:rPr>
              <w:t>мации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0600410520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0600410520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0600410520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товаров, работ, услуг в сфере информационно-коммуникационных технологий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0600410520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w:t>
            </w:r>
            <w:r w:rsidRPr="00E851B5">
              <w:rPr>
                <w:rFonts w:ascii="Arial" w:hAnsi="Arial" w:cs="Arial"/>
                <w:color w:val="000000"/>
                <w:sz w:val="12"/>
                <w:szCs w:val="12"/>
              </w:rPr>
              <w:t>а</w:t>
            </w:r>
            <w:r w:rsidRPr="00E851B5">
              <w:rPr>
                <w:rFonts w:ascii="Arial" w:hAnsi="Arial" w:cs="Arial"/>
                <w:color w:val="000000"/>
                <w:sz w:val="12"/>
                <w:szCs w:val="12"/>
              </w:rPr>
              <w:t>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0600500000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393 994,00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37 000,00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37 000,00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Приобретение и обслуживание электорнно-вычислительной техники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0600510530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240 504,00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19 100,00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19 100,00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0600510530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240 504,00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19 100,00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19 100,00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0600510530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240 504,00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19 100,00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19 100,00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товаров, работ, услуг в сфере информационно-коммуникационных технологий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0600510530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240 504,00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19 100,00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19 100,00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w:t>
            </w:r>
            <w:r w:rsidRPr="00E851B5">
              <w:rPr>
                <w:rFonts w:ascii="Arial" w:hAnsi="Arial" w:cs="Arial"/>
                <w:color w:val="000000"/>
                <w:sz w:val="12"/>
                <w:szCs w:val="12"/>
              </w:rPr>
              <w:t>и</w:t>
            </w:r>
            <w:r w:rsidRPr="00E851B5">
              <w:rPr>
                <w:rFonts w:ascii="Arial" w:hAnsi="Arial" w:cs="Arial"/>
                <w:color w:val="000000"/>
                <w:sz w:val="12"/>
                <w:szCs w:val="12"/>
              </w:rPr>
              <w:t>зированных рабочих мест в Администрации муниципального района для осуществления своей деятел</w:t>
            </w:r>
            <w:r w:rsidRPr="00E851B5">
              <w:rPr>
                <w:rFonts w:ascii="Arial" w:hAnsi="Arial" w:cs="Arial"/>
                <w:color w:val="000000"/>
                <w:sz w:val="12"/>
                <w:szCs w:val="12"/>
              </w:rPr>
              <w:t>ь</w:t>
            </w:r>
            <w:r w:rsidRPr="00E851B5">
              <w:rPr>
                <w:rFonts w:ascii="Arial" w:hAnsi="Arial" w:cs="Arial"/>
                <w:color w:val="000000"/>
                <w:sz w:val="12"/>
                <w:szCs w:val="12"/>
              </w:rPr>
              <w:t>ности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0600510540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153 490,00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17 900,00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17 900,00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0600510540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153 490,00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17 900,00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17 900,00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0600510540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153 490,00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17 900,00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17 900,00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товаров, работ, услуг в сфере информационно-коммуникационных технологий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0600510540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153 490,00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Муниципальная программа "Отлов безнадзорных живо</w:t>
            </w:r>
            <w:r w:rsidRPr="00E851B5">
              <w:rPr>
                <w:rFonts w:ascii="Arial" w:hAnsi="Arial" w:cs="Arial"/>
                <w:color w:val="000000"/>
                <w:sz w:val="12"/>
                <w:szCs w:val="12"/>
              </w:rPr>
              <w:t>т</w:t>
            </w:r>
            <w:r w:rsidRPr="00E851B5">
              <w:rPr>
                <w:rFonts w:ascii="Arial" w:hAnsi="Arial" w:cs="Arial"/>
                <w:color w:val="000000"/>
                <w:sz w:val="12"/>
                <w:szCs w:val="12"/>
              </w:rPr>
              <w:t>ных на территории Валдайского муниципального района в 2018-2023 годах"</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0700000000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130 300,00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130 300,00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130 300,00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Отлов, эвтаназия и утилизация безнадзорных животных</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0700100000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130 300,00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130 300,00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130 300,00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осуществление отдел</w:t>
            </w:r>
            <w:r w:rsidRPr="00E851B5">
              <w:rPr>
                <w:rFonts w:ascii="Arial" w:hAnsi="Arial" w:cs="Arial"/>
                <w:color w:val="000000"/>
                <w:sz w:val="12"/>
                <w:szCs w:val="12"/>
              </w:rPr>
              <w:t>ь</w:t>
            </w:r>
            <w:r w:rsidRPr="00E851B5">
              <w:rPr>
                <w:rFonts w:ascii="Arial" w:hAnsi="Arial" w:cs="Arial"/>
                <w:color w:val="000000"/>
                <w:sz w:val="12"/>
                <w:szCs w:val="12"/>
              </w:rPr>
              <w:t>ных государственных полномочий по организации меропри</w:t>
            </w:r>
            <w:r w:rsidRPr="00E851B5">
              <w:rPr>
                <w:rFonts w:ascii="Arial" w:hAnsi="Arial" w:cs="Arial"/>
                <w:color w:val="000000"/>
                <w:sz w:val="12"/>
                <w:szCs w:val="12"/>
              </w:rPr>
              <w:t>я</w:t>
            </w:r>
            <w:r w:rsidRPr="00E851B5">
              <w:rPr>
                <w:rFonts w:ascii="Arial" w:hAnsi="Arial" w:cs="Arial"/>
                <w:color w:val="000000"/>
                <w:sz w:val="12"/>
                <w:szCs w:val="12"/>
              </w:rPr>
              <w:t>тий при осуществлении деятельности по обращению с ж</w:t>
            </w:r>
            <w:r w:rsidRPr="00E851B5">
              <w:rPr>
                <w:rFonts w:ascii="Arial" w:hAnsi="Arial" w:cs="Arial"/>
                <w:color w:val="000000"/>
                <w:sz w:val="12"/>
                <w:szCs w:val="12"/>
              </w:rPr>
              <w:t>и</w:t>
            </w:r>
            <w:r w:rsidRPr="00E851B5">
              <w:rPr>
                <w:rFonts w:ascii="Arial" w:hAnsi="Arial" w:cs="Arial"/>
                <w:color w:val="000000"/>
                <w:sz w:val="12"/>
                <w:szCs w:val="12"/>
              </w:rPr>
              <w:t>вотными без владельцев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0700170720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130 300,00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130 300,00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130 300,00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Национальная экономика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0700170720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130 300,00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130 300,00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130 300,00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Сельское хозяйство и рыболовство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0700170720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0405</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130 300,00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130 300,00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130 300,00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0700170720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0405</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130 300,00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130 300,00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130 300,00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w:t>
            </w:r>
            <w:r w:rsidRPr="00E851B5">
              <w:rPr>
                <w:rFonts w:ascii="Arial" w:hAnsi="Arial" w:cs="Arial"/>
                <w:color w:val="000000"/>
                <w:sz w:val="12"/>
                <w:szCs w:val="12"/>
              </w:rPr>
              <w:t>и</w:t>
            </w:r>
            <w:r w:rsidRPr="00E851B5">
              <w:rPr>
                <w:rFonts w:ascii="Arial" w:hAnsi="Arial" w:cs="Arial"/>
                <w:color w:val="000000"/>
                <w:sz w:val="12"/>
                <w:szCs w:val="12"/>
              </w:rPr>
              <w:t>ки в Валдайском муниципальном районе до 2026 года"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0800000000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327 453 485,52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260 764 678,52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260 764 678,52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Подпрограмма "Развитие дошкольного и общего образов</w:t>
            </w:r>
            <w:r w:rsidRPr="00E851B5">
              <w:rPr>
                <w:rFonts w:ascii="Arial" w:hAnsi="Arial" w:cs="Arial"/>
                <w:color w:val="000000"/>
                <w:sz w:val="12"/>
                <w:szCs w:val="12"/>
              </w:rPr>
              <w:t>а</w:t>
            </w:r>
            <w:r w:rsidRPr="00E851B5">
              <w:rPr>
                <w:rFonts w:ascii="Arial" w:hAnsi="Arial" w:cs="Arial"/>
                <w:color w:val="000000"/>
                <w:sz w:val="12"/>
                <w:szCs w:val="12"/>
              </w:rPr>
              <w:t>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w:t>
            </w:r>
            <w:r w:rsidRPr="00E851B5">
              <w:rPr>
                <w:rFonts w:ascii="Arial" w:hAnsi="Arial" w:cs="Arial"/>
                <w:color w:val="000000"/>
                <w:sz w:val="12"/>
                <w:szCs w:val="12"/>
              </w:rPr>
              <w:t>и</w:t>
            </w:r>
            <w:r w:rsidRPr="00E851B5">
              <w:rPr>
                <w:rFonts w:ascii="Arial" w:hAnsi="Arial" w:cs="Arial"/>
                <w:color w:val="000000"/>
                <w:sz w:val="12"/>
                <w:szCs w:val="12"/>
              </w:rPr>
              <w:t>пальном районе до 2026 года"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0810000000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6 315 800,00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6 315 800,00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6 315 800,00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Повышение эффективности и качества услуг в сфере общего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0810100000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34 700,00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34 700,00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34 700,00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приобретение или изг</w:t>
            </w:r>
            <w:r w:rsidRPr="00E851B5">
              <w:rPr>
                <w:rFonts w:ascii="Arial" w:hAnsi="Arial" w:cs="Arial"/>
                <w:color w:val="000000"/>
                <w:sz w:val="12"/>
                <w:szCs w:val="12"/>
              </w:rPr>
              <w:t>о</w:t>
            </w:r>
            <w:r w:rsidRPr="00E851B5">
              <w:rPr>
                <w:rFonts w:ascii="Arial" w:hAnsi="Arial" w:cs="Arial"/>
                <w:color w:val="000000"/>
                <w:sz w:val="12"/>
                <w:szCs w:val="12"/>
              </w:rPr>
              <w:t>товление бланков документов об образовании и (или) о квалификации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0810172080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31 200,00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31 200,00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31 200,00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0810172080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31 200,00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31 200,00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31 200,00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0810172080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31 200,00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31 200,00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31 200,00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0810172080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31 200,00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31 200,00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31 200,00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Софинансирование к субсидии бюджетам муниципал</w:t>
            </w:r>
            <w:r w:rsidRPr="00E851B5">
              <w:rPr>
                <w:rFonts w:ascii="Arial" w:hAnsi="Arial" w:cs="Arial"/>
                <w:color w:val="000000"/>
                <w:sz w:val="12"/>
                <w:szCs w:val="12"/>
              </w:rPr>
              <w:t>ь</w:t>
            </w:r>
            <w:r w:rsidRPr="00E851B5">
              <w:rPr>
                <w:rFonts w:ascii="Arial" w:hAnsi="Arial" w:cs="Arial"/>
                <w:color w:val="000000"/>
                <w:sz w:val="12"/>
                <w:szCs w:val="12"/>
              </w:rPr>
              <w:t>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08101S2080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08101S2080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08101S2080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08101S2080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Создание условий для получения качественного образ</w:t>
            </w:r>
            <w:r w:rsidRPr="00E851B5">
              <w:rPr>
                <w:rFonts w:ascii="Arial" w:hAnsi="Arial" w:cs="Arial"/>
                <w:color w:val="000000"/>
                <w:sz w:val="12"/>
                <w:szCs w:val="12"/>
              </w:rPr>
              <w:t>о</w:t>
            </w:r>
            <w:r w:rsidRPr="00E851B5">
              <w:rPr>
                <w:rFonts w:ascii="Arial" w:hAnsi="Arial" w:cs="Arial"/>
                <w:color w:val="000000"/>
                <w:sz w:val="12"/>
                <w:szCs w:val="12"/>
              </w:rPr>
              <w:t>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0810200000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3 595 100,00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3 595 100,00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3 595 100,00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обеспечение муниц</w:t>
            </w:r>
            <w:r w:rsidRPr="00E851B5">
              <w:rPr>
                <w:rFonts w:ascii="Arial" w:hAnsi="Arial" w:cs="Arial"/>
                <w:color w:val="000000"/>
                <w:sz w:val="12"/>
                <w:szCs w:val="12"/>
              </w:rPr>
              <w:t>и</w:t>
            </w:r>
            <w:r w:rsidRPr="00E851B5">
              <w:rPr>
                <w:rFonts w:ascii="Arial" w:hAnsi="Arial" w:cs="Arial"/>
                <w:color w:val="000000"/>
                <w:sz w:val="12"/>
                <w:szCs w:val="12"/>
              </w:rPr>
              <w:t>пальных организаций, осуществляющих образовательную деятельность по образовательным програ</w:t>
            </w:r>
            <w:r w:rsidRPr="00E851B5">
              <w:rPr>
                <w:rFonts w:ascii="Arial" w:hAnsi="Arial" w:cs="Arial"/>
                <w:color w:val="000000"/>
                <w:sz w:val="12"/>
                <w:szCs w:val="12"/>
              </w:rPr>
              <w:t>м</w:t>
            </w:r>
            <w:r w:rsidRPr="00E851B5">
              <w:rPr>
                <w:rFonts w:ascii="Arial" w:hAnsi="Arial" w:cs="Arial"/>
                <w:color w:val="000000"/>
                <w:sz w:val="12"/>
                <w:szCs w:val="12"/>
              </w:rPr>
              <w:t>мам начального общего, основного общего и среднего общего образования, учебниками и учебными пособиями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0810270500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1 086 200,00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1 086 200,00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1 086 200,00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0810270500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1 086 200,00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1 086 200,00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1 086 200,00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0810270500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1 086 200,00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1 086 200,00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1 086 200,00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0810270500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1 086 200,00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1 086 200,00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1 086 200,00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обеспечение доступа к информационно-телекоммуникационной сети "Интернет" муниципальных организаций, осуществляющих образов</w:t>
            </w:r>
            <w:r w:rsidRPr="00E851B5">
              <w:rPr>
                <w:rFonts w:ascii="Arial" w:hAnsi="Arial" w:cs="Arial"/>
                <w:color w:val="000000"/>
                <w:sz w:val="12"/>
                <w:szCs w:val="12"/>
              </w:rPr>
              <w:t>а</w:t>
            </w:r>
            <w:r w:rsidRPr="00E851B5">
              <w:rPr>
                <w:rFonts w:ascii="Arial" w:hAnsi="Arial" w:cs="Arial"/>
                <w:color w:val="000000"/>
                <w:sz w:val="12"/>
                <w:szCs w:val="12"/>
              </w:rPr>
              <w:t>тельную деятельность по образовател</w:t>
            </w:r>
            <w:r w:rsidRPr="00E851B5">
              <w:rPr>
                <w:rFonts w:ascii="Arial" w:hAnsi="Arial" w:cs="Arial"/>
                <w:color w:val="000000"/>
                <w:sz w:val="12"/>
                <w:szCs w:val="12"/>
              </w:rPr>
              <w:t>ь</w:t>
            </w:r>
            <w:r w:rsidRPr="00E851B5">
              <w:rPr>
                <w:rFonts w:ascii="Arial" w:hAnsi="Arial" w:cs="Arial"/>
                <w:color w:val="000000"/>
                <w:sz w:val="12"/>
                <w:szCs w:val="12"/>
              </w:rPr>
              <w:t>ным программам начального общего, основного общего и среднего общего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0810270570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236 700,00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236 700,00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236 700,00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0810270570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236 700,00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236 700,00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236 700,00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0810270570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236 700,00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236 700,00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236 700,00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0810270570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236 700,00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236 700,00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236 700,00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w:t>
            </w:r>
            <w:r w:rsidRPr="00E851B5">
              <w:rPr>
                <w:rFonts w:ascii="Arial" w:hAnsi="Arial" w:cs="Arial"/>
                <w:color w:val="000000"/>
                <w:sz w:val="12"/>
                <w:szCs w:val="12"/>
              </w:rPr>
              <w:t>и</w:t>
            </w:r>
            <w:r w:rsidRPr="00E851B5">
              <w:rPr>
                <w:rFonts w:ascii="Arial" w:hAnsi="Arial" w:cs="Arial"/>
                <w:color w:val="000000"/>
                <w:sz w:val="12"/>
                <w:szCs w:val="12"/>
              </w:rPr>
              <w:t>заций, муниципальных организаций дополнительного обр</w:t>
            </w:r>
            <w:r w:rsidRPr="00E851B5">
              <w:rPr>
                <w:rFonts w:ascii="Arial" w:hAnsi="Arial" w:cs="Arial"/>
                <w:color w:val="000000"/>
                <w:sz w:val="12"/>
                <w:szCs w:val="12"/>
              </w:rPr>
              <w:t>а</w:t>
            </w:r>
            <w:r w:rsidRPr="00E851B5">
              <w:rPr>
                <w:rFonts w:ascii="Arial" w:hAnsi="Arial" w:cs="Arial"/>
                <w:color w:val="000000"/>
                <w:sz w:val="12"/>
                <w:szCs w:val="12"/>
              </w:rPr>
              <w:t>зования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0810272120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1 817 700,00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1 817 700,00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1 817 700,00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0810272120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1 817 700,00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1 817 700,00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1 817 700,00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0810272120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1 775 200,00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1 775 200,00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1 775 200,00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0810272120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1 775 200,00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1 775 200,00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1 775 200,00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0810272120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42 500,00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42 500,00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42 500,00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0810272120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42 500,00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42 500,00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42 500,00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w:t>
            </w:r>
            <w:r w:rsidRPr="00E851B5">
              <w:rPr>
                <w:rFonts w:ascii="Arial" w:hAnsi="Arial" w:cs="Arial"/>
                <w:color w:val="000000"/>
                <w:sz w:val="12"/>
                <w:szCs w:val="12"/>
              </w:rPr>
              <w:t>ь</w:t>
            </w:r>
            <w:r w:rsidRPr="00E851B5">
              <w:rPr>
                <w:rFonts w:ascii="Arial" w:hAnsi="Arial" w:cs="Arial"/>
                <w:color w:val="000000"/>
                <w:sz w:val="12"/>
                <w:szCs w:val="12"/>
              </w:rPr>
              <w:t>ных образовательных организаций, муниципальных общео</w:t>
            </w:r>
            <w:r w:rsidRPr="00E851B5">
              <w:rPr>
                <w:rFonts w:ascii="Arial" w:hAnsi="Arial" w:cs="Arial"/>
                <w:color w:val="000000"/>
                <w:sz w:val="12"/>
                <w:szCs w:val="12"/>
              </w:rPr>
              <w:t>б</w:t>
            </w:r>
            <w:r w:rsidRPr="00E851B5">
              <w:rPr>
                <w:rFonts w:ascii="Arial" w:hAnsi="Arial" w:cs="Arial"/>
                <w:color w:val="000000"/>
                <w:sz w:val="12"/>
                <w:szCs w:val="12"/>
              </w:rPr>
              <w:t>разовательных организаций, муниципальных организаций дополнительного образ</w:t>
            </w:r>
            <w:r w:rsidRPr="00E851B5">
              <w:rPr>
                <w:rFonts w:ascii="Arial" w:hAnsi="Arial" w:cs="Arial"/>
                <w:color w:val="000000"/>
                <w:sz w:val="12"/>
                <w:szCs w:val="12"/>
              </w:rPr>
              <w:t>о</w:t>
            </w:r>
            <w:r w:rsidRPr="00E851B5">
              <w:rPr>
                <w:rFonts w:ascii="Arial" w:hAnsi="Arial" w:cs="Arial"/>
                <w:color w:val="000000"/>
                <w:sz w:val="12"/>
                <w:szCs w:val="12"/>
              </w:rPr>
              <w:t>вания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08102S2120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454 500,00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454 500,00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454 500,00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08102S2120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454 500,00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454 500,00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454 500,00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08102S2120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443 900,00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443 900,00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443 900,00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08102S2120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443 900,00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443 900,00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443 900,00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08102S2120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08102S2120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Федеральный проект "Современная школа"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081E100000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2 686 000,00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2 686 000,00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2 686 000,00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обеспечение деятельн</w:t>
            </w:r>
            <w:r w:rsidRPr="00E851B5">
              <w:rPr>
                <w:rFonts w:ascii="Arial" w:hAnsi="Arial" w:cs="Arial"/>
                <w:color w:val="000000"/>
                <w:sz w:val="12"/>
                <w:szCs w:val="12"/>
              </w:rPr>
              <w:t>о</w:t>
            </w:r>
            <w:r w:rsidRPr="00E851B5">
              <w:rPr>
                <w:rFonts w:ascii="Arial" w:hAnsi="Arial" w:cs="Arial"/>
                <w:color w:val="000000"/>
                <w:sz w:val="12"/>
                <w:szCs w:val="12"/>
              </w:rPr>
              <w:t>сти центров образования цифрового и гуманитарного проф</w:t>
            </w:r>
            <w:r w:rsidRPr="00E851B5">
              <w:rPr>
                <w:rFonts w:ascii="Arial" w:hAnsi="Arial" w:cs="Arial"/>
                <w:color w:val="000000"/>
                <w:sz w:val="12"/>
                <w:szCs w:val="12"/>
              </w:rPr>
              <w:t>и</w:t>
            </w:r>
            <w:r w:rsidRPr="00E851B5">
              <w:rPr>
                <w:rFonts w:ascii="Arial" w:hAnsi="Arial" w:cs="Arial"/>
                <w:color w:val="000000"/>
                <w:sz w:val="12"/>
                <w:szCs w:val="12"/>
              </w:rPr>
              <w:t>лей в общеобразовательных муниципал</w:t>
            </w:r>
            <w:r w:rsidRPr="00E851B5">
              <w:rPr>
                <w:rFonts w:ascii="Arial" w:hAnsi="Arial" w:cs="Arial"/>
                <w:color w:val="000000"/>
                <w:sz w:val="12"/>
                <w:szCs w:val="12"/>
              </w:rPr>
              <w:t>ь</w:t>
            </w:r>
            <w:r w:rsidRPr="00E851B5">
              <w:rPr>
                <w:rFonts w:ascii="Arial" w:hAnsi="Arial" w:cs="Arial"/>
                <w:color w:val="000000"/>
                <w:sz w:val="12"/>
                <w:szCs w:val="12"/>
              </w:rPr>
              <w:t>ных организациях области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081E170020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2 686 000,00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2 686 000,00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2 686 000,00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081E170020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2 686 000,00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2 686 000,00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2 686 000,00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081E170020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2 686 000,00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2 686 000,00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2 686 000,00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081E170020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2 686 000,00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2 686 000,00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2 686 000,00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w:t>
            </w:r>
            <w:r w:rsidRPr="00E851B5">
              <w:rPr>
                <w:rFonts w:ascii="Arial" w:hAnsi="Arial" w:cs="Arial"/>
                <w:color w:val="000000"/>
                <w:sz w:val="12"/>
                <w:szCs w:val="12"/>
              </w:rPr>
              <w:t>о</w:t>
            </w:r>
            <w:r w:rsidRPr="00E851B5">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w:t>
            </w:r>
            <w:r w:rsidRPr="00E851B5">
              <w:rPr>
                <w:rFonts w:ascii="Arial" w:hAnsi="Arial" w:cs="Arial"/>
                <w:color w:val="000000"/>
                <w:sz w:val="12"/>
                <w:szCs w:val="12"/>
              </w:rPr>
              <w:t>и</w:t>
            </w:r>
            <w:r w:rsidRPr="00E851B5">
              <w:rPr>
                <w:rFonts w:ascii="Arial" w:hAnsi="Arial" w:cs="Arial"/>
                <w:color w:val="000000"/>
                <w:sz w:val="12"/>
                <w:szCs w:val="12"/>
              </w:rPr>
              <w:t>пальном районе до 2026 года"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0820000000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7 333 827,00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7 609 827,00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7 609 827,00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Создание социально-экономических условий для удовлетв</w:t>
            </w:r>
            <w:r w:rsidRPr="00E851B5">
              <w:rPr>
                <w:rFonts w:ascii="Arial" w:hAnsi="Arial" w:cs="Arial"/>
                <w:color w:val="000000"/>
                <w:sz w:val="12"/>
                <w:szCs w:val="12"/>
              </w:rPr>
              <w:t>о</w:t>
            </w:r>
            <w:r w:rsidRPr="00E851B5">
              <w:rPr>
                <w:rFonts w:ascii="Arial" w:hAnsi="Arial" w:cs="Arial"/>
                <w:color w:val="000000"/>
                <w:sz w:val="12"/>
                <w:szCs w:val="12"/>
              </w:rPr>
              <w:t>рения потребностей в интеллектуальном, духовном и физ</w:t>
            </w:r>
            <w:r w:rsidRPr="00E851B5">
              <w:rPr>
                <w:rFonts w:ascii="Arial" w:hAnsi="Arial" w:cs="Arial"/>
                <w:color w:val="000000"/>
                <w:sz w:val="12"/>
                <w:szCs w:val="12"/>
              </w:rPr>
              <w:t>и</w:t>
            </w:r>
            <w:r w:rsidRPr="00E851B5">
              <w:rPr>
                <w:rFonts w:ascii="Arial" w:hAnsi="Arial" w:cs="Arial"/>
                <w:color w:val="000000"/>
                <w:sz w:val="12"/>
                <w:szCs w:val="12"/>
              </w:rPr>
              <w:t>ческом развитии детей, их профессионального самоопред</w:t>
            </w:r>
            <w:r w:rsidRPr="00E851B5">
              <w:rPr>
                <w:rFonts w:ascii="Arial" w:hAnsi="Arial" w:cs="Arial"/>
                <w:color w:val="000000"/>
                <w:sz w:val="12"/>
                <w:szCs w:val="12"/>
              </w:rPr>
              <w:t>е</w:t>
            </w:r>
            <w:r w:rsidRPr="00E851B5">
              <w:rPr>
                <w:rFonts w:ascii="Arial" w:hAnsi="Arial" w:cs="Arial"/>
                <w:color w:val="000000"/>
                <w:sz w:val="12"/>
                <w:szCs w:val="12"/>
              </w:rPr>
              <w:t>ления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0820100000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5 206 627,00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4 756 827,00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4 756 827,00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w:t>
            </w:r>
            <w:r w:rsidRPr="00E851B5">
              <w:rPr>
                <w:rFonts w:ascii="Arial" w:hAnsi="Arial" w:cs="Arial"/>
                <w:color w:val="000000"/>
                <w:sz w:val="12"/>
                <w:szCs w:val="12"/>
              </w:rPr>
              <w:t>о</w:t>
            </w:r>
            <w:r w:rsidRPr="00E851B5">
              <w:rPr>
                <w:rFonts w:ascii="Arial" w:hAnsi="Arial" w:cs="Arial"/>
                <w:color w:val="000000"/>
                <w:sz w:val="12"/>
                <w:szCs w:val="12"/>
              </w:rPr>
              <w:t>номном учреждении дополнительного образования детей "Центр дополнительного образов</w:t>
            </w:r>
            <w:r w:rsidRPr="00E851B5">
              <w:rPr>
                <w:rFonts w:ascii="Arial" w:hAnsi="Arial" w:cs="Arial"/>
                <w:color w:val="000000"/>
                <w:sz w:val="12"/>
                <w:szCs w:val="12"/>
              </w:rPr>
              <w:t>а</w:t>
            </w:r>
            <w:r w:rsidRPr="00E851B5">
              <w:rPr>
                <w:rFonts w:ascii="Arial" w:hAnsi="Arial" w:cs="Arial"/>
                <w:color w:val="000000"/>
                <w:sz w:val="12"/>
                <w:szCs w:val="12"/>
              </w:rPr>
              <w:t>ния "Пульс"-заработная плата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0820101071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3 573 800,00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3 573 800,00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3 573 800,00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0820101071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3 573 800,00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3 573 800,00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3 573 800,00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0820101071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3 573 800,00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3 573 800,00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3 573 800,00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0820101071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3 573 800,00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3 573 800,00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3 573 800,00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w:t>
            </w:r>
            <w:r w:rsidRPr="00E851B5">
              <w:rPr>
                <w:rFonts w:ascii="Arial" w:hAnsi="Arial" w:cs="Arial"/>
                <w:color w:val="000000"/>
                <w:sz w:val="12"/>
                <w:szCs w:val="12"/>
              </w:rPr>
              <w:t>т</w:t>
            </w:r>
            <w:r w:rsidRPr="00E851B5">
              <w:rPr>
                <w:rFonts w:ascii="Arial" w:hAnsi="Arial" w:cs="Arial"/>
                <w:color w:val="000000"/>
                <w:sz w:val="12"/>
                <w:szCs w:val="12"/>
              </w:rPr>
              <w:t>ную плату</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0820101072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1 079 300,00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1 079 300,00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1 079 300,00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0820101072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1 079 300,00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1 079 300,00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1 079 300,00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0820101072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1 079 300,00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1 079 300,00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1 079 300,00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0820101072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1 079 300,00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1 079 300,00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1 079 300,00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w:t>
            </w:r>
            <w:r w:rsidRPr="00E851B5">
              <w:rPr>
                <w:rFonts w:ascii="Arial" w:hAnsi="Arial" w:cs="Arial"/>
                <w:color w:val="000000"/>
                <w:sz w:val="12"/>
                <w:szCs w:val="12"/>
              </w:rPr>
              <w:t>о</w:t>
            </w:r>
            <w:r w:rsidRPr="00E851B5">
              <w:rPr>
                <w:rFonts w:ascii="Arial" w:hAnsi="Arial" w:cs="Arial"/>
                <w:color w:val="000000"/>
                <w:sz w:val="12"/>
                <w:szCs w:val="12"/>
              </w:rPr>
              <w:t>номном учреждении дополнительного образования детей "Центр дополнительного образов</w:t>
            </w:r>
            <w:r w:rsidRPr="00E851B5">
              <w:rPr>
                <w:rFonts w:ascii="Arial" w:hAnsi="Arial" w:cs="Arial"/>
                <w:color w:val="000000"/>
                <w:sz w:val="12"/>
                <w:szCs w:val="12"/>
              </w:rPr>
              <w:t>а</w:t>
            </w:r>
            <w:r w:rsidRPr="00E851B5">
              <w:rPr>
                <w:rFonts w:ascii="Arial" w:hAnsi="Arial" w:cs="Arial"/>
                <w:color w:val="000000"/>
                <w:sz w:val="12"/>
                <w:szCs w:val="12"/>
              </w:rPr>
              <w:t>ния "Пульс"-материальные затраты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0820101073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0820101073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0820101073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0820101073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w:t>
            </w:r>
            <w:r w:rsidRPr="00E851B5">
              <w:rPr>
                <w:rFonts w:ascii="Arial" w:hAnsi="Arial" w:cs="Arial"/>
                <w:color w:val="000000"/>
                <w:sz w:val="12"/>
                <w:szCs w:val="12"/>
              </w:rPr>
              <w:t>о</w:t>
            </w:r>
            <w:r w:rsidRPr="00E851B5">
              <w:rPr>
                <w:rFonts w:ascii="Arial" w:hAnsi="Arial" w:cs="Arial"/>
                <w:color w:val="000000"/>
                <w:sz w:val="12"/>
                <w:szCs w:val="12"/>
              </w:rPr>
              <w:t>номном учреждении дополнительного образования детей "Центр дополнительного образов</w:t>
            </w:r>
            <w:r w:rsidRPr="00E851B5">
              <w:rPr>
                <w:rFonts w:ascii="Arial" w:hAnsi="Arial" w:cs="Arial"/>
                <w:color w:val="000000"/>
                <w:sz w:val="12"/>
                <w:szCs w:val="12"/>
              </w:rPr>
              <w:t>а</w:t>
            </w:r>
            <w:r w:rsidRPr="00E851B5">
              <w:rPr>
                <w:rFonts w:ascii="Arial" w:hAnsi="Arial" w:cs="Arial"/>
                <w:color w:val="000000"/>
                <w:sz w:val="12"/>
                <w:szCs w:val="12"/>
              </w:rPr>
              <w:t>ния "Пульс"-налоги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0820101074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12 727,00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12 727,00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12 727,00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0820101074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12 727,00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12 727,00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12 727,00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0820101074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12 727,00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12 727,00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12 727,00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0820101074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12 727,00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12 727,00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12 727,00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области на софинансирование расходов мун</w:t>
            </w:r>
            <w:r w:rsidRPr="00E851B5">
              <w:rPr>
                <w:rFonts w:ascii="Arial" w:hAnsi="Arial" w:cs="Arial"/>
                <w:color w:val="000000"/>
                <w:sz w:val="12"/>
                <w:szCs w:val="12"/>
              </w:rPr>
              <w:t>и</w:t>
            </w:r>
            <w:r w:rsidRPr="00E851B5">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0820172300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345 600,00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0820172300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345 600,00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0820172300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345 600,00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0820172300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345 600,00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w:t>
            </w:r>
            <w:r w:rsidRPr="00E851B5">
              <w:rPr>
                <w:rFonts w:ascii="Arial" w:hAnsi="Arial" w:cs="Arial"/>
                <w:color w:val="000000"/>
                <w:sz w:val="12"/>
                <w:szCs w:val="12"/>
              </w:rPr>
              <w:t>о</w:t>
            </w:r>
            <w:r w:rsidRPr="00E851B5">
              <w:rPr>
                <w:rFonts w:ascii="Arial" w:hAnsi="Arial" w:cs="Arial"/>
                <w:color w:val="000000"/>
                <w:sz w:val="12"/>
                <w:szCs w:val="12"/>
              </w:rPr>
              <w:t>вание расходов муниципальных казенных, бю</w:t>
            </w:r>
            <w:r w:rsidRPr="00E851B5">
              <w:rPr>
                <w:rFonts w:ascii="Arial" w:hAnsi="Arial" w:cs="Arial"/>
                <w:color w:val="000000"/>
                <w:sz w:val="12"/>
                <w:szCs w:val="12"/>
              </w:rPr>
              <w:t>д</w:t>
            </w:r>
            <w:r w:rsidRPr="00E851B5">
              <w:rPr>
                <w:rFonts w:ascii="Arial" w:hAnsi="Arial" w:cs="Arial"/>
                <w:color w:val="000000"/>
                <w:sz w:val="12"/>
                <w:szCs w:val="12"/>
              </w:rPr>
              <w:t>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08201S2300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104 200,00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08201S2300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104 200,00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08201S2300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104 200,00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08201S2300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104 200,00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Содействие в организации каникулярного образовател</w:t>
            </w:r>
            <w:r w:rsidRPr="00E851B5">
              <w:rPr>
                <w:rFonts w:ascii="Arial" w:hAnsi="Arial" w:cs="Arial"/>
                <w:color w:val="000000"/>
                <w:sz w:val="12"/>
                <w:szCs w:val="12"/>
              </w:rPr>
              <w:t>ь</w:t>
            </w:r>
            <w:r w:rsidRPr="00E851B5">
              <w:rPr>
                <w:rFonts w:ascii="Arial" w:hAnsi="Arial" w:cs="Arial"/>
                <w:color w:val="000000"/>
                <w:sz w:val="12"/>
                <w:szCs w:val="12"/>
              </w:rPr>
              <w:t>ного отдыха, здорового образа жизни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0820200000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1 036 800,00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2 232 000,00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2 232 000,00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Организация каникулярного отдыха (оздоровление)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0820210120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1 036 800,00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2 232 000,00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2 232 000,00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0820210120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1 036 800,00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2 232 000,00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2 232 000,00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0820210120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1 036 800,00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2 232 000,00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2 232 000,00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0820210120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1 036 800,00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2 232 000,00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2 232 000,00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Формирование целостной системы выявления, продв</w:t>
            </w:r>
            <w:r w:rsidRPr="00E851B5">
              <w:rPr>
                <w:rFonts w:ascii="Arial" w:hAnsi="Arial" w:cs="Arial"/>
                <w:color w:val="000000"/>
                <w:sz w:val="12"/>
                <w:szCs w:val="12"/>
              </w:rPr>
              <w:t>и</w:t>
            </w:r>
            <w:r w:rsidRPr="00E851B5">
              <w:rPr>
                <w:rFonts w:ascii="Arial" w:hAnsi="Arial" w:cs="Arial"/>
                <w:color w:val="000000"/>
                <w:sz w:val="12"/>
                <w:szCs w:val="12"/>
              </w:rPr>
              <w:t>жения и поддержки одаренных детей, инициативной и талантливой молодежи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0820300000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45 000,00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45 000,00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45 000,00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Поддержка одаренных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0820310130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45 000,00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45 000,00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45 000,00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0820310130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45 000,00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45 000,00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45 000,00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0820310130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45 000,00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45 000,00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45 000,00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Премии и гранты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0820310130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350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45 000,00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45 000,00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45 000,00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Ведение персонифицированного финансирования дополн</w:t>
            </w:r>
            <w:r w:rsidRPr="00E851B5">
              <w:rPr>
                <w:rFonts w:ascii="Arial" w:hAnsi="Arial" w:cs="Arial"/>
                <w:color w:val="000000"/>
                <w:sz w:val="12"/>
                <w:szCs w:val="12"/>
              </w:rPr>
              <w:t>и</w:t>
            </w:r>
            <w:r w:rsidRPr="00E851B5">
              <w:rPr>
                <w:rFonts w:ascii="Arial" w:hAnsi="Arial" w:cs="Arial"/>
                <w:color w:val="000000"/>
                <w:sz w:val="12"/>
                <w:szCs w:val="12"/>
              </w:rPr>
              <w:t>тельного образования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0820400000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576 000,00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576 000,00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576 000,00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Ведение персонифицированного учета по дополнител</w:t>
            </w:r>
            <w:r w:rsidRPr="00E851B5">
              <w:rPr>
                <w:rFonts w:ascii="Arial" w:hAnsi="Arial" w:cs="Arial"/>
                <w:color w:val="000000"/>
                <w:sz w:val="12"/>
                <w:szCs w:val="12"/>
              </w:rPr>
              <w:t>ь</w:t>
            </w:r>
            <w:r w:rsidRPr="00E851B5">
              <w:rPr>
                <w:rFonts w:ascii="Arial" w:hAnsi="Arial" w:cs="Arial"/>
                <w:color w:val="000000"/>
                <w:sz w:val="12"/>
                <w:szCs w:val="12"/>
              </w:rPr>
              <w:t>ному образованию</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0820401302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576 000,00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576 000,00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576 000,00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0820401302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576 000,00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576 000,00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576 000,00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0820401302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576 000,00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576 000,00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576 000,00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0820401302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576 000,00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576 000,00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576 000,00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Федеральный проект "Успех каждого ребенка"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082E200000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469 400,00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w:t>
            </w:r>
            <w:r w:rsidRPr="00E851B5">
              <w:rPr>
                <w:rFonts w:ascii="Arial" w:hAnsi="Arial" w:cs="Arial"/>
                <w:color w:val="000000"/>
                <w:sz w:val="12"/>
                <w:szCs w:val="12"/>
              </w:rPr>
              <w:t>о</w:t>
            </w:r>
            <w:r w:rsidRPr="00E851B5">
              <w:rPr>
                <w:rFonts w:ascii="Arial" w:hAnsi="Arial" w:cs="Arial"/>
                <w:color w:val="000000"/>
                <w:sz w:val="12"/>
                <w:szCs w:val="12"/>
              </w:rPr>
              <w:t>родской области на финансовое обеспечение функционир</w:t>
            </w:r>
            <w:r w:rsidRPr="00E851B5">
              <w:rPr>
                <w:rFonts w:ascii="Arial" w:hAnsi="Arial" w:cs="Arial"/>
                <w:color w:val="000000"/>
                <w:sz w:val="12"/>
                <w:szCs w:val="12"/>
              </w:rPr>
              <w:t>о</w:t>
            </w:r>
            <w:r w:rsidRPr="00E851B5">
              <w:rPr>
                <w:rFonts w:ascii="Arial" w:hAnsi="Arial" w:cs="Arial"/>
                <w:color w:val="000000"/>
                <w:sz w:val="12"/>
                <w:szCs w:val="12"/>
              </w:rPr>
              <w:t>вания новых мест в образовательных организациях для реализации дополнительных общ</w:t>
            </w:r>
            <w:r w:rsidRPr="00E851B5">
              <w:rPr>
                <w:rFonts w:ascii="Arial" w:hAnsi="Arial" w:cs="Arial"/>
                <w:color w:val="000000"/>
                <w:sz w:val="12"/>
                <w:szCs w:val="12"/>
              </w:rPr>
              <w:t>е</w:t>
            </w:r>
            <w:r w:rsidRPr="00E851B5">
              <w:rPr>
                <w:rFonts w:ascii="Arial" w:hAnsi="Arial" w:cs="Arial"/>
                <w:color w:val="000000"/>
                <w:sz w:val="12"/>
                <w:szCs w:val="12"/>
              </w:rPr>
              <w:t>развивающих программ всех направленностей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082E272020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469 400,00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082E272020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469 400,00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Дополнительное образование детей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082E272020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469 400,00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082E272020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469 400,00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Подпрограмма "Вовлечение молодежи Валдайского муниц</w:t>
            </w:r>
            <w:r w:rsidRPr="00E851B5">
              <w:rPr>
                <w:rFonts w:ascii="Arial" w:hAnsi="Arial" w:cs="Arial"/>
                <w:color w:val="000000"/>
                <w:sz w:val="12"/>
                <w:szCs w:val="12"/>
              </w:rPr>
              <w:t>и</w:t>
            </w:r>
            <w:r w:rsidRPr="00E851B5">
              <w:rPr>
                <w:rFonts w:ascii="Arial" w:hAnsi="Arial" w:cs="Arial"/>
                <w:color w:val="000000"/>
                <w:sz w:val="12"/>
                <w:szCs w:val="12"/>
              </w:rPr>
              <w:t>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w:t>
            </w:r>
            <w:r w:rsidRPr="00E851B5">
              <w:rPr>
                <w:rFonts w:ascii="Arial" w:hAnsi="Arial" w:cs="Arial"/>
                <w:color w:val="000000"/>
                <w:sz w:val="12"/>
                <w:szCs w:val="12"/>
              </w:rPr>
              <w:t>и</w:t>
            </w:r>
            <w:r w:rsidRPr="00E851B5">
              <w:rPr>
                <w:rFonts w:ascii="Arial" w:hAnsi="Arial" w:cs="Arial"/>
                <w:color w:val="000000"/>
                <w:sz w:val="12"/>
                <w:szCs w:val="12"/>
              </w:rPr>
              <w:t>пальном районе до 2026 года"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0830000000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3 970 596,20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3 424 784,20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3 424 784,20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0830100000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4 780,00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4 780,00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4 780,00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Реализация прочих мероприятий муниципальной пр</w:t>
            </w:r>
            <w:r w:rsidRPr="00E851B5">
              <w:rPr>
                <w:rFonts w:ascii="Arial" w:hAnsi="Arial" w:cs="Arial"/>
                <w:color w:val="000000"/>
                <w:sz w:val="12"/>
                <w:szCs w:val="12"/>
              </w:rPr>
              <w:t>о</w:t>
            </w:r>
            <w:r w:rsidRPr="00E851B5">
              <w:rPr>
                <w:rFonts w:ascii="Arial" w:hAnsi="Arial" w:cs="Arial"/>
                <w:color w:val="000000"/>
                <w:sz w:val="12"/>
                <w:szCs w:val="12"/>
              </w:rPr>
              <w:t>граммы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0830199990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4 780,00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4 780,00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4 780,00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0830199990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4 780,00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4 780,00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4 780,00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0830199990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4 780,00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4 780,00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4 780,00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0830199990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4 780,00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4 780,00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4 780,00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Поддержка молодой семьи в Валдайском муниципал</w:t>
            </w:r>
            <w:r w:rsidRPr="00E851B5">
              <w:rPr>
                <w:rFonts w:ascii="Arial" w:hAnsi="Arial" w:cs="Arial"/>
                <w:color w:val="000000"/>
                <w:sz w:val="12"/>
                <w:szCs w:val="12"/>
              </w:rPr>
              <w:t>ь</w:t>
            </w:r>
            <w:r w:rsidRPr="00E851B5">
              <w:rPr>
                <w:rFonts w:ascii="Arial" w:hAnsi="Arial" w:cs="Arial"/>
                <w:color w:val="000000"/>
                <w:sz w:val="12"/>
                <w:szCs w:val="12"/>
              </w:rPr>
              <w:t>ном районе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0830200000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5 780,00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5 780,00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5 780,00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Реализация прочих мероприятий муниципальной пр</w:t>
            </w:r>
            <w:r w:rsidRPr="00E851B5">
              <w:rPr>
                <w:rFonts w:ascii="Arial" w:hAnsi="Arial" w:cs="Arial"/>
                <w:color w:val="000000"/>
                <w:sz w:val="12"/>
                <w:szCs w:val="12"/>
              </w:rPr>
              <w:t>о</w:t>
            </w:r>
            <w:r w:rsidRPr="00E851B5">
              <w:rPr>
                <w:rFonts w:ascii="Arial" w:hAnsi="Arial" w:cs="Arial"/>
                <w:color w:val="000000"/>
                <w:sz w:val="12"/>
                <w:szCs w:val="12"/>
              </w:rPr>
              <w:t>граммы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0830299990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5 780,00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5 780,00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5 780,00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0830299990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5 780,00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5 780,00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5 780,00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0830299990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5 780,00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5 780,00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5 780,00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0830299990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5 780,00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5 780,00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5 780,00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Поддержка молодежи, оказавшейся в трудной жизне</w:t>
            </w:r>
            <w:r w:rsidRPr="00E851B5">
              <w:rPr>
                <w:rFonts w:ascii="Arial" w:hAnsi="Arial" w:cs="Arial"/>
                <w:color w:val="000000"/>
                <w:sz w:val="12"/>
                <w:szCs w:val="12"/>
              </w:rPr>
              <w:t>н</w:t>
            </w:r>
            <w:r w:rsidRPr="00E851B5">
              <w:rPr>
                <w:rFonts w:ascii="Arial" w:hAnsi="Arial" w:cs="Arial"/>
                <w:color w:val="000000"/>
                <w:sz w:val="12"/>
                <w:szCs w:val="12"/>
              </w:rPr>
              <w:t>ной ситуации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0830300000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Реализация прочих мероприятий муниципальной пр</w:t>
            </w:r>
            <w:r w:rsidRPr="00E851B5">
              <w:rPr>
                <w:rFonts w:ascii="Arial" w:hAnsi="Arial" w:cs="Arial"/>
                <w:color w:val="000000"/>
                <w:sz w:val="12"/>
                <w:szCs w:val="12"/>
              </w:rPr>
              <w:t>о</w:t>
            </w:r>
            <w:r w:rsidRPr="00E851B5">
              <w:rPr>
                <w:rFonts w:ascii="Arial" w:hAnsi="Arial" w:cs="Arial"/>
                <w:color w:val="000000"/>
                <w:sz w:val="12"/>
                <w:szCs w:val="12"/>
              </w:rPr>
              <w:t>граммы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0830399990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0830399990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0830399990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0830399990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w:t>
            </w:r>
            <w:r w:rsidRPr="00E851B5">
              <w:rPr>
                <w:rFonts w:ascii="Arial" w:hAnsi="Arial" w:cs="Arial"/>
                <w:color w:val="000000"/>
                <w:sz w:val="12"/>
                <w:szCs w:val="12"/>
              </w:rPr>
              <w:t>о</w:t>
            </w:r>
            <w:r w:rsidRPr="00E851B5">
              <w:rPr>
                <w:rFonts w:ascii="Arial" w:hAnsi="Arial" w:cs="Arial"/>
                <w:color w:val="000000"/>
                <w:sz w:val="12"/>
                <w:szCs w:val="12"/>
              </w:rPr>
              <w:t>пасности жизнедеятельности молодежи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0830400000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17 480,00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17 480,00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17 480,00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Реализация прочих мероприятий муниципальной пр</w:t>
            </w:r>
            <w:r w:rsidRPr="00E851B5">
              <w:rPr>
                <w:rFonts w:ascii="Arial" w:hAnsi="Arial" w:cs="Arial"/>
                <w:color w:val="000000"/>
                <w:sz w:val="12"/>
                <w:szCs w:val="12"/>
              </w:rPr>
              <w:t>о</w:t>
            </w:r>
            <w:r w:rsidRPr="00E851B5">
              <w:rPr>
                <w:rFonts w:ascii="Arial" w:hAnsi="Arial" w:cs="Arial"/>
                <w:color w:val="000000"/>
                <w:sz w:val="12"/>
                <w:szCs w:val="12"/>
              </w:rPr>
              <w:t>граммы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0830499990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17 480,00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17 480,00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17 480,00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0830499990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17 480,00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17 480,00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17 480,00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0830499990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17 480,00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17 480,00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17 480,00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0830499990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17 480,00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17 480,00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17 480,00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Выявление, продвижение и поддержка активности молодежи и ее достижений в различных сферах деятельн</w:t>
            </w:r>
            <w:r w:rsidRPr="00E851B5">
              <w:rPr>
                <w:rFonts w:ascii="Arial" w:hAnsi="Arial" w:cs="Arial"/>
                <w:color w:val="000000"/>
                <w:sz w:val="12"/>
                <w:szCs w:val="12"/>
              </w:rPr>
              <w:t>о</w:t>
            </w:r>
            <w:r w:rsidRPr="00E851B5">
              <w:rPr>
                <w:rFonts w:ascii="Arial" w:hAnsi="Arial" w:cs="Arial"/>
                <w:color w:val="000000"/>
                <w:sz w:val="12"/>
                <w:szCs w:val="12"/>
              </w:rPr>
              <w:t>сти, в том числе по волонтерскому движению</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0830500000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65 960,00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65 960,00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65 960,00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Реализация прочих мероприятий муниципальной пр</w:t>
            </w:r>
            <w:r w:rsidRPr="00E851B5">
              <w:rPr>
                <w:rFonts w:ascii="Arial" w:hAnsi="Arial" w:cs="Arial"/>
                <w:color w:val="000000"/>
                <w:sz w:val="12"/>
                <w:szCs w:val="12"/>
              </w:rPr>
              <w:t>о</w:t>
            </w:r>
            <w:r w:rsidRPr="00E851B5">
              <w:rPr>
                <w:rFonts w:ascii="Arial" w:hAnsi="Arial" w:cs="Arial"/>
                <w:color w:val="000000"/>
                <w:sz w:val="12"/>
                <w:szCs w:val="12"/>
              </w:rPr>
              <w:t>граммы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0830599990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65 960,00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65 960,00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65 960,00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0830599990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65 960,00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65 960,00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65 960,00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0830599990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65 960,00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65 960,00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65 960,00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0830599990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65 960,00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65 960,00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65 960,00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Развитие инфраструктуры учреждений по работе с молод</w:t>
            </w:r>
            <w:r w:rsidRPr="00E851B5">
              <w:rPr>
                <w:rFonts w:ascii="Arial" w:hAnsi="Arial" w:cs="Arial"/>
                <w:color w:val="000000"/>
                <w:sz w:val="12"/>
                <w:szCs w:val="12"/>
              </w:rPr>
              <w:t>е</w:t>
            </w:r>
            <w:r w:rsidRPr="00E851B5">
              <w:rPr>
                <w:rFonts w:ascii="Arial" w:hAnsi="Arial" w:cs="Arial"/>
                <w:color w:val="000000"/>
                <w:sz w:val="12"/>
                <w:szCs w:val="12"/>
              </w:rPr>
              <w:t>жью</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0830600000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3 267 055,20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3 324 784,20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3 324 784,20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муниципального автономн</w:t>
            </w:r>
            <w:r w:rsidRPr="00E851B5">
              <w:rPr>
                <w:rFonts w:ascii="Arial" w:hAnsi="Arial" w:cs="Arial"/>
                <w:color w:val="000000"/>
                <w:sz w:val="12"/>
                <w:szCs w:val="12"/>
              </w:rPr>
              <w:t>о</w:t>
            </w:r>
            <w:r w:rsidRPr="00E851B5">
              <w:rPr>
                <w:rFonts w:ascii="Arial" w:hAnsi="Arial" w:cs="Arial"/>
                <w:color w:val="000000"/>
                <w:sz w:val="12"/>
                <w:szCs w:val="12"/>
              </w:rPr>
              <w:t>го учреждения "Молодежный центр "Юность"-заработная плата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0830601081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1 961 800,00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2 283 500,00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2 283 500,00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0830601081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1 961 800,00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2 283 500,00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2 283 500,00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0830601081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1 961 800,00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2 283 500,00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2 283 500,00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0830601081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1 961 800,00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2 283 500,00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2 283 500,00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муниципального автономн</w:t>
            </w:r>
            <w:r w:rsidRPr="00E851B5">
              <w:rPr>
                <w:rFonts w:ascii="Arial" w:hAnsi="Arial" w:cs="Arial"/>
                <w:color w:val="000000"/>
                <w:sz w:val="12"/>
                <w:szCs w:val="12"/>
              </w:rPr>
              <w:t>о</w:t>
            </w:r>
            <w:r w:rsidRPr="00E851B5">
              <w:rPr>
                <w:rFonts w:ascii="Arial" w:hAnsi="Arial" w:cs="Arial"/>
                <w:color w:val="000000"/>
                <w:sz w:val="12"/>
                <w:szCs w:val="12"/>
              </w:rPr>
              <w:t>го учреждения "Молодежный центр "Юность"-начисления на заработную плату</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0830601082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592 371,00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689 600,00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689 600,00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0830601082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592 371,00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689 600,00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689 600,00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0830601082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592 371,00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689 600,00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689 600,00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0830601082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592 371,00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689 600,00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689 600,00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муниципального автономн</w:t>
            </w:r>
            <w:r w:rsidRPr="00E851B5">
              <w:rPr>
                <w:rFonts w:ascii="Arial" w:hAnsi="Arial" w:cs="Arial"/>
                <w:color w:val="000000"/>
                <w:sz w:val="12"/>
                <w:szCs w:val="12"/>
              </w:rPr>
              <w:t>о</w:t>
            </w:r>
            <w:r w:rsidRPr="00E851B5">
              <w:rPr>
                <w:rFonts w:ascii="Arial" w:hAnsi="Arial" w:cs="Arial"/>
                <w:color w:val="000000"/>
                <w:sz w:val="12"/>
                <w:szCs w:val="12"/>
              </w:rPr>
              <w:t>го учреждения "Молодежный центр "Юность"-материальные затраты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0830601083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345 603,20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345 603,20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345 603,20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0830601083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345 603,20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345 603,20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345 603,20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0830601083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345 603,20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345 603,20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345 603,20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0830601083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345 603,20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345 603,20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345 603,20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муниципального автономн</w:t>
            </w:r>
            <w:r w:rsidRPr="00E851B5">
              <w:rPr>
                <w:rFonts w:ascii="Arial" w:hAnsi="Arial" w:cs="Arial"/>
                <w:color w:val="000000"/>
                <w:sz w:val="12"/>
                <w:szCs w:val="12"/>
              </w:rPr>
              <w:t>о</w:t>
            </w:r>
            <w:r w:rsidRPr="00E851B5">
              <w:rPr>
                <w:rFonts w:ascii="Arial" w:hAnsi="Arial" w:cs="Arial"/>
                <w:color w:val="000000"/>
                <w:sz w:val="12"/>
                <w:szCs w:val="12"/>
              </w:rPr>
              <w:t>го учреждения "Молодежный центр "Юность"-налоги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0830601084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6 081,00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6 081,00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6 081,00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0830601084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6 081,00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6 081,00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6 081,00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0830601084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6 081,00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6 081,00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6 081,00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0830601084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6 081,00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6 081,00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6 081,00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области на софинансирование расходов мун</w:t>
            </w:r>
            <w:r w:rsidRPr="00E851B5">
              <w:rPr>
                <w:rFonts w:ascii="Arial" w:hAnsi="Arial" w:cs="Arial"/>
                <w:color w:val="000000"/>
                <w:sz w:val="12"/>
                <w:szCs w:val="12"/>
              </w:rPr>
              <w:t>и</w:t>
            </w:r>
            <w:r w:rsidRPr="00E851B5">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0830672300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277 500,00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0830672300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277 500,00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0830672300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277 500,00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0830672300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277 500,00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w:t>
            </w:r>
            <w:r w:rsidRPr="00E851B5">
              <w:rPr>
                <w:rFonts w:ascii="Arial" w:hAnsi="Arial" w:cs="Arial"/>
                <w:color w:val="000000"/>
                <w:sz w:val="12"/>
                <w:szCs w:val="12"/>
              </w:rPr>
              <w:t>о</w:t>
            </w:r>
            <w:r w:rsidRPr="00E851B5">
              <w:rPr>
                <w:rFonts w:ascii="Arial" w:hAnsi="Arial" w:cs="Arial"/>
                <w:color w:val="000000"/>
                <w:sz w:val="12"/>
                <w:szCs w:val="12"/>
              </w:rPr>
              <w:t>вание расходов муниципальных казенных, бю</w:t>
            </w:r>
            <w:r w:rsidRPr="00E851B5">
              <w:rPr>
                <w:rFonts w:ascii="Arial" w:hAnsi="Arial" w:cs="Arial"/>
                <w:color w:val="000000"/>
                <w:sz w:val="12"/>
                <w:szCs w:val="12"/>
              </w:rPr>
              <w:t>д</w:t>
            </w:r>
            <w:r w:rsidRPr="00E851B5">
              <w:rPr>
                <w:rFonts w:ascii="Arial" w:hAnsi="Arial" w:cs="Arial"/>
                <w:color w:val="000000"/>
                <w:sz w:val="12"/>
                <w:szCs w:val="12"/>
              </w:rPr>
              <w:t>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08306S2300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83 700,00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08306S2300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83 700,00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08306S2300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83 700,00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08306S2300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83 700,00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Федеральный проект "Социальная активность"</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083E800000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603 541,00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Cубсидия бюджетам муниципальных районов Новгородской области на реализацию практик поддержки и развития в</w:t>
            </w:r>
            <w:r w:rsidRPr="00E851B5">
              <w:rPr>
                <w:rFonts w:ascii="Arial" w:hAnsi="Arial" w:cs="Arial"/>
                <w:color w:val="000000"/>
                <w:sz w:val="12"/>
                <w:szCs w:val="12"/>
              </w:rPr>
              <w:t>о</w:t>
            </w:r>
            <w:r w:rsidRPr="00E851B5">
              <w:rPr>
                <w:rFonts w:ascii="Arial" w:hAnsi="Arial" w:cs="Arial"/>
                <w:color w:val="000000"/>
                <w:sz w:val="12"/>
                <w:szCs w:val="12"/>
              </w:rPr>
              <w:t>лонтерства по итогам проведения Всероссийского конкурса лучших региональных практик поддержки волонтерства "Регион добрых дел"</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083E854121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603 541,00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083E854121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603 541,00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083E854121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603 541,00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083E854121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603 541,00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w:t>
            </w:r>
            <w:r w:rsidRPr="00E851B5">
              <w:rPr>
                <w:rFonts w:ascii="Arial" w:hAnsi="Arial" w:cs="Arial"/>
                <w:color w:val="000000"/>
                <w:sz w:val="12"/>
                <w:szCs w:val="12"/>
              </w:rPr>
              <w:t>о</w:t>
            </w:r>
            <w:r w:rsidRPr="00E851B5">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w:t>
            </w:r>
            <w:r w:rsidRPr="00E851B5">
              <w:rPr>
                <w:rFonts w:ascii="Arial" w:hAnsi="Arial" w:cs="Arial"/>
                <w:color w:val="000000"/>
                <w:sz w:val="12"/>
                <w:szCs w:val="12"/>
              </w:rPr>
              <w:t>и</w:t>
            </w:r>
            <w:r w:rsidRPr="00E851B5">
              <w:rPr>
                <w:rFonts w:ascii="Arial" w:hAnsi="Arial" w:cs="Arial"/>
                <w:color w:val="000000"/>
                <w:sz w:val="12"/>
                <w:szCs w:val="12"/>
              </w:rPr>
              <w:t>пальном районе до 2026 года"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0840000000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112 400,00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112 400,00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112 400,00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Информационно-методическое сопровождение патриотич</w:t>
            </w:r>
            <w:r w:rsidRPr="00E851B5">
              <w:rPr>
                <w:rFonts w:ascii="Arial" w:hAnsi="Arial" w:cs="Arial"/>
                <w:color w:val="000000"/>
                <w:sz w:val="12"/>
                <w:szCs w:val="12"/>
              </w:rPr>
              <w:t>е</w:t>
            </w:r>
            <w:r w:rsidRPr="00E851B5">
              <w:rPr>
                <w:rFonts w:ascii="Arial" w:hAnsi="Arial" w:cs="Arial"/>
                <w:color w:val="000000"/>
                <w:sz w:val="12"/>
                <w:szCs w:val="12"/>
              </w:rPr>
              <w:t>ского воспитания граждан</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0840100000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8 000,00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8 000,00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Реализация прочих мероприятий муниципальной пр</w:t>
            </w:r>
            <w:r w:rsidRPr="00E851B5">
              <w:rPr>
                <w:rFonts w:ascii="Arial" w:hAnsi="Arial" w:cs="Arial"/>
                <w:color w:val="000000"/>
                <w:sz w:val="12"/>
                <w:szCs w:val="12"/>
              </w:rPr>
              <w:t>о</w:t>
            </w:r>
            <w:r w:rsidRPr="00E851B5">
              <w:rPr>
                <w:rFonts w:ascii="Arial" w:hAnsi="Arial" w:cs="Arial"/>
                <w:color w:val="000000"/>
                <w:sz w:val="12"/>
                <w:szCs w:val="12"/>
              </w:rPr>
              <w:t>граммы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0840199990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0840199990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0840199990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0840199990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Совершенствование форм и методов работы по патриотич</w:t>
            </w:r>
            <w:r w:rsidRPr="00E851B5">
              <w:rPr>
                <w:rFonts w:ascii="Arial" w:hAnsi="Arial" w:cs="Arial"/>
                <w:color w:val="000000"/>
                <w:sz w:val="12"/>
                <w:szCs w:val="12"/>
              </w:rPr>
              <w:t>е</w:t>
            </w:r>
            <w:r w:rsidRPr="00E851B5">
              <w:rPr>
                <w:rFonts w:ascii="Arial" w:hAnsi="Arial" w:cs="Arial"/>
                <w:color w:val="000000"/>
                <w:sz w:val="12"/>
                <w:szCs w:val="12"/>
              </w:rPr>
              <w:t>скому воспитанию граждан</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0840200000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26 900,00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26 900,00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26 900,00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Реализация прочих мероприятий муниципальной пр</w:t>
            </w:r>
            <w:r w:rsidRPr="00E851B5">
              <w:rPr>
                <w:rFonts w:ascii="Arial" w:hAnsi="Arial" w:cs="Arial"/>
                <w:color w:val="000000"/>
                <w:sz w:val="12"/>
                <w:szCs w:val="12"/>
              </w:rPr>
              <w:t>о</w:t>
            </w:r>
            <w:r w:rsidRPr="00E851B5">
              <w:rPr>
                <w:rFonts w:ascii="Arial" w:hAnsi="Arial" w:cs="Arial"/>
                <w:color w:val="000000"/>
                <w:sz w:val="12"/>
                <w:szCs w:val="12"/>
              </w:rPr>
              <w:t>граммы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0840299990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26 900,00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26 900,00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26 900,00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0840299990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26 900,00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26 900,00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26 900,00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0840299990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26 900,00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26 900,00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26 900,00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0840299990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26 900,00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26 900,00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26 900,00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w:t>
            </w:r>
            <w:r w:rsidRPr="00E851B5">
              <w:rPr>
                <w:rFonts w:ascii="Arial" w:hAnsi="Arial" w:cs="Arial"/>
                <w:color w:val="000000"/>
                <w:sz w:val="12"/>
                <w:szCs w:val="12"/>
              </w:rPr>
              <w:t>а</w:t>
            </w:r>
            <w:r w:rsidRPr="00E851B5">
              <w:rPr>
                <w:rFonts w:ascii="Arial" w:hAnsi="Arial" w:cs="Arial"/>
                <w:color w:val="000000"/>
                <w:sz w:val="12"/>
                <w:szCs w:val="12"/>
              </w:rPr>
              <w:t>тельными организациями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0840300000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33 100,00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33 100,00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33 100,00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Реализация прочих мероприятий муниципальной пр</w:t>
            </w:r>
            <w:r w:rsidRPr="00E851B5">
              <w:rPr>
                <w:rFonts w:ascii="Arial" w:hAnsi="Arial" w:cs="Arial"/>
                <w:color w:val="000000"/>
                <w:sz w:val="12"/>
                <w:szCs w:val="12"/>
              </w:rPr>
              <w:t>о</w:t>
            </w:r>
            <w:r w:rsidRPr="00E851B5">
              <w:rPr>
                <w:rFonts w:ascii="Arial" w:hAnsi="Arial" w:cs="Arial"/>
                <w:color w:val="000000"/>
                <w:sz w:val="12"/>
                <w:szCs w:val="12"/>
              </w:rPr>
              <w:t>граммы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0840399990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33 100,00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33 100,00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33 100,00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0840399990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33 100,00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33 100,00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33 100,00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0840399990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33 100,00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33 100,00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33 100,00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0840399990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33 100,00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33 100,00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33 100,00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w:t>
            </w:r>
            <w:r w:rsidRPr="00E851B5">
              <w:rPr>
                <w:rFonts w:ascii="Arial" w:hAnsi="Arial" w:cs="Arial"/>
                <w:color w:val="000000"/>
                <w:sz w:val="12"/>
                <w:szCs w:val="12"/>
              </w:rPr>
              <w:t>о</w:t>
            </w:r>
            <w:r w:rsidRPr="00E851B5">
              <w:rPr>
                <w:rFonts w:ascii="Arial" w:hAnsi="Arial" w:cs="Arial"/>
                <w:color w:val="000000"/>
                <w:sz w:val="12"/>
                <w:szCs w:val="12"/>
              </w:rPr>
              <w:t>го воспитания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0840400000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40 400,00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40 400,00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40 400,00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Реализация прочих мероприятий муниципальной пр</w:t>
            </w:r>
            <w:r w:rsidRPr="00E851B5">
              <w:rPr>
                <w:rFonts w:ascii="Arial" w:hAnsi="Arial" w:cs="Arial"/>
                <w:color w:val="000000"/>
                <w:sz w:val="12"/>
                <w:szCs w:val="12"/>
              </w:rPr>
              <w:t>о</w:t>
            </w:r>
            <w:r w:rsidRPr="00E851B5">
              <w:rPr>
                <w:rFonts w:ascii="Arial" w:hAnsi="Arial" w:cs="Arial"/>
                <w:color w:val="000000"/>
                <w:sz w:val="12"/>
                <w:szCs w:val="12"/>
              </w:rPr>
              <w:t>граммы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0840499990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40 400,00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40 400,00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40 400,00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0840499990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40 400,00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40 400,00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40 400,00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0840499990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40 400,00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40 400,00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40 400,00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0840499990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40 400,00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40 400,00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40 400,00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0840500000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Реализация прочих мероприятий муниципальной пр</w:t>
            </w:r>
            <w:r w:rsidRPr="00E851B5">
              <w:rPr>
                <w:rFonts w:ascii="Arial" w:hAnsi="Arial" w:cs="Arial"/>
                <w:color w:val="000000"/>
                <w:sz w:val="12"/>
                <w:szCs w:val="12"/>
              </w:rPr>
              <w:t>о</w:t>
            </w:r>
            <w:r w:rsidRPr="00E851B5">
              <w:rPr>
                <w:rFonts w:ascii="Arial" w:hAnsi="Arial" w:cs="Arial"/>
                <w:color w:val="000000"/>
                <w:sz w:val="12"/>
                <w:szCs w:val="12"/>
              </w:rPr>
              <w:t>граммы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0840599990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0840599990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0840599990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0840599990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Информационное обеспечение патриотического восп</w:t>
            </w:r>
            <w:r w:rsidRPr="00E851B5">
              <w:rPr>
                <w:rFonts w:ascii="Arial" w:hAnsi="Arial" w:cs="Arial"/>
                <w:color w:val="000000"/>
                <w:sz w:val="12"/>
                <w:szCs w:val="12"/>
              </w:rPr>
              <w:t>и</w:t>
            </w:r>
            <w:r w:rsidRPr="00E851B5">
              <w:rPr>
                <w:rFonts w:ascii="Arial" w:hAnsi="Arial" w:cs="Arial"/>
                <w:color w:val="000000"/>
                <w:sz w:val="12"/>
                <w:szCs w:val="12"/>
              </w:rPr>
              <w:t>тания граждан</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0840600000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Реализация прочих мероприятий муниципальной пр</w:t>
            </w:r>
            <w:r w:rsidRPr="00E851B5">
              <w:rPr>
                <w:rFonts w:ascii="Arial" w:hAnsi="Arial" w:cs="Arial"/>
                <w:color w:val="000000"/>
                <w:sz w:val="12"/>
                <w:szCs w:val="12"/>
              </w:rPr>
              <w:t>о</w:t>
            </w:r>
            <w:r w:rsidRPr="00E851B5">
              <w:rPr>
                <w:rFonts w:ascii="Arial" w:hAnsi="Arial" w:cs="Arial"/>
                <w:color w:val="000000"/>
                <w:sz w:val="12"/>
                <w:szCs w:val="12"/>
              </w:rPr>
              <w:t>граммы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0840699990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0840699990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Молодежная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0840699990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0840699990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0707</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w:t>
            </w:r>
            <w:r w:rsidRPr="00E851B5">
              <w:rPr>
                <w:rFonts w:ascii="Arial" w:hAnsi="Arial" w:cs="Arial"/>
                <w:color w:val="000000"/>
                <w:sz w:val="12"/>
                <w:szCs w:val="12"/>
              </w:rPr>
              <w:t>й</w:t>
            </w:r>
            <w:r w:rsidRPr="00E851B5">
              <w:rPr>
                <w:rFonts w:ascii="Arial" w:hAnsi="Arial" w:cs="Arial"/>
                <w:color w:val="000000"/>
                <w:sz w:val="12"/>
                <w:szCs w:val="12"/>
              </w:rPr>
              <w:t>ского муниципального района "Развитие образования и молодежной политики в Валдайском муниципальном районе до 2026 года"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0850000000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8 076 010,00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8 130 530,00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8 130 530,00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Ресурсное и материально-техническое обеспечение проце</w:t>
            </w:r>
            <w:r w:rsidRPr="00E851B5">
              <w:rPr>
                <w:rFonts w:ascii="Arial" w:hAnsi="Arial" w:cs="Arial"/>
                <w:color w:val="000000"/>
                <w:sz w:val="12"/>
                <w:szCs w:val="12"/>
              </w:rPr>
              <w:t>с</w:t>
            </w:r>
            <w:r w:rsidRPr="00E851B5">
              <w:rPr>
                <w:rFonts w:ascii="Arial" w:hAnsi="Arial" w:cs="Arial"/>
                <w:color w:val="000000"/>
                <w:sz w:val="12"/>
                <w:szCs w:val="12"/>
              </w:rPr>
              <w:t>са социализации детей-сирот, а также лиц из числа детей-сирот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0850100000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8 076 010,00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8 130 530,00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8 130 530,00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единовременную выплату лицам из числа детей-сирот и детей, оставшихся без поп</w:t>
            </w:r>
            <w:r w:rsidRPr="00E851B5">
              <w:rPr>
                <w:rFonts w:ascii="Arial" w:hAnsi="Arial" w:cs="Arial"/>
                <w:color w:val="000000"/>
                <w:sz w:val="12"/>
                <w:szCs w:val="12"/>
              </w:rPr>
              <w:t>е</w:t>
            </w:r>
            <w:r w:rsidRPr="00E851B5">
              <w:rPr>
                <w:rFonts w:ascii="Arial" w:hAnsi="Arial" w:cs="Arial"/>
                <w:color w:val="000000"/>
                <w:sz w:val="12"/>
                <w:szCs w:val="12"/>
              </w:rPr>
              <w:t>чения родителей, на ремонт находящихся в их собственн</w:t>
            </w:r>
            <w:r w:rsidRPr="00E851B5">
              <w:rPr>
                <w:rFonts w:ascii="Arial" w:hAnsi="Arial" w:cs="Arial"/>
                <w:color w:val="000000"/>
                <w:sz w:val="12"/>
                <w:szCs w:val="12"/>
              </w:rPr>
              <w:t>о</w:t>
            </w:r>
            <w:r w:rsidRPr="00E851B5">
              <w:rPr>
                <w:rFonts w:ascii="Arial" w:hAnsi="Arial" w:cs="Arial"/>
                <w:color w:val="000000"/>
                <w:sz w:val="12"/>
                <w:szCs w:val="12"/>
              </w:rPr>
              <w:t>сти жилых помещений, расположенных на территории Но</w:t>
            </w:r>
            <w:r w:rsidRPr="00E851B5">
              <w:rPr>
                <w:rFonts w:ascii="Arial" w:hAnsi="Arial" w:cs="Arial"/>
                <w:color w:val="000000"/>
                <w:sz w:val="12"/>
                <w:szCs w:val="12"/>
              </w:rPr>
              <w:t>в</w:t>
            </w:r>
            <w:r w:rsidRPr="00E851B5">
              <w:rPr>
                <w:rFonts w:ascii="Arial" w:hAnsi="Arial" w:cs="Arial"/>
                <w:color w:val="000000"/>
                <w:sz w:val="12"/>
                <w:szCs w:val="12"/>
              </w:rPr>
              <w:t>городской области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0850170600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115 500,00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115 500,00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115 500,00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Социальная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0850170600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115 500,00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115 500,00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115 500,00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Охрана семьи и детства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0850170600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115 500,00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115 500,00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115 500,00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0850170600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313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115 500,00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115 500,00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115 500,00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w:t>
            </w:r>
            <w:r w:rsidRPr="00E851B5">
              <w:rPr>
                <w:rFonts w:ascii="Arial" w:hAnsi="Arial" w:cs="Arial"/>
                <w:color w:val="000000"/>
                <w:sz w:val="12"/>
                <w:szCs w:val="12"/>
              </w:rPr>
              <w:t>й</w:t>
            </w:r>
            <w:r w:rsidRPr="00E851B5">
              <w:rPr>
                <w:rFonts w:ascii="Arial" w:hAnsi="Arial" w:cs="Arial"/>
                <w:color w:val="000000"/>
                <w:sz w:val="12"/>
                <w:szCs w:val="12"/>
              </w:rPr>
              <w:t>онов,муниципальных округов и городского округа на обесп</w:t>
            </w:r>
            <w:r w:rsidRPr="00E851B5">
              <w:rPr>
                <w:rFonts w:ascii="Arial" w:hAnsi="Arial" w:cs="Arial"/>
                <w:color w:val="000000"/>
                <w:sz w:val="12"/>
                <w:szCs w:val="12"/>
              </w:rPr>
              <w:t>е</w:t>
            </w:r>
            <w:r w:rsidRPr="00E851B5">
              <w:rPr>
                <w:rFonts w:ascii="Arial" w:hAnsi="Arial" w:cs="Arial"/>
                <w:color w:val="000000"/>
                <w:sz w:val="12"/>
                <w:szCs w:val="12"/>
              </w:rPr>
              <w:t>чение жилыми помещениями детей - сирот и детей, оста</w:t>
            </w:r>
            <w:r w:rsidRPr="00E851B5">
              <w:rPr>
                <w:rFonts w:ascii="Arial" w:hAnsi="Arial" w:cs="Arial"/>
                <w:color w:val="000000"/>
                <w:sz w:val="12"/>
                <w:szCs w:val="12"/>
              </w:rPr>
              <w:t>в</w:t>
            </w:r>
            <w:r w:rsidRPr="00E851B5">
              <w:rPr>
                <w:rFonts w:ascii="Arial" w:hAnsi="Arial" w:cs="Arial"/>
                <w:color w:val="000000"/>
                <w:sz w:val="12"/>
                <w:szCs w:val="12"/>
              </w:rPr>
              <w:t>шихся без попечения родителей, лиц из числа детей - сирот и детей, оставшихся без попечения родителей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08501N0821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7 960 510,00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8 015 030,00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8 015 030,00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Социальная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08501N0821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7 960 510,00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8 015 030,00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8 015 030,00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Охрана семьи и детства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08501N0821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7 960 510,00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8 015 030,00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8 015 030,00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Бюджетные инвестиции на приобретение объектов недвиж</w:t>
            </w:r>
            <w:r w:rsidRPr="00E851B5">
              <w:rPr>
                <w:rFonts w:ascii="Arial" w:hAnsi="Arial" w:cs="Arial"/>
                <w:color w:val="000000"/>
                <w:sz w:val="12"/>
                <w:szCs w:val="12"/>
              </w:rPr>
              <w:t>и</w:t>
            </w:r>
            <w:r w:rsidRPr="00E851B5">
              <w:rPr>
                <w:rFonts w:ascii="Arial" w:hAnsi="Arial" w:cs="Arial"/>
                <w:color w:val="000000"/>
                <w:sz w:val="12"/>
                <w:szCs w:val="12"/>
              </w:rPr>
              <w:t>мого имущества в государственную (муниципальную) собс</w:t>
            </w:r>
            <w:r w:rsidRPr="00E851B5">
              <w:rPr>
                <w:rFonts w:ascii="Arial" w:hAnsi="Arial" w:cs="Arial"/>
                <w:color w:val="000000"/>
                <w:sz w:val="12"/>
                <w:szCs w:val="12"/>
              </w:rPr>
              <w:t>т</w:t>
            </w:r>
            <w:r w:rsidRPr="00E851B5">
              <w:rPr>
                <w:rFonts w:ascii="Arial" w:hAnsi="Arial" w:cs="Arial"/>
                <w:color w:val="000000"/>
                <w:sz w:val="12"/>
                <w:szCs w:val="12"/>
              </w:rPr>
              <w:t>венность</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08501N0821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412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7 960 510,00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8 015 030,00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8 015 030,00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w:t>
            </w:r>
            <w:r w:rsidRPr="00E851B5">
              <w:rPr>
                <w:rFonts w:ascii="Arial" w:hAnsi="Arial" w:cs="Arial"/>
                <w:color w:val="000000"/>
                <w:sz w:val="12"/>
                <w:szCs w:val="12"/>
              </w:rPr>
              <w:t>о</w:t>
            </w:r>
            <w:r w:rsidRPr="00E851B5">
              <w:rPr>
                <w:rFonts w:ascii="Arial" w:hAnsi="Arial" w:cs="Arial"/>
                <w:color w:val="000000"/>
                <w:sz w:val="12"/>
                <w:szCs w:val="12"/>
              </w:rPr>
              <w:t>го муниципального района "Развитие образования и молодежной политики в Валдайском муниципальном районе до 2026 года"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0860000000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301 644 852,32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235 171 337,32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235 171 337,32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Обеспечение выполнения муниципальных заданий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0860100000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231 465 101,00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195 814 101,00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195 814 101,00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w:t>
            </w:r>
            <w:r w:rsidRPr="00E851B5">
              <w:rPr>
                <w:rFonts w:ascii="Arial" w:hAnsi="Arial" w:cs="Arial"/>
                <w:color w:val="000000"/>
                <w:sz w:val="12"/>
                <w:szCs w:val="12"/>
              </w:rPr>
              <w:t>е</w:t>
            </w:r>
            <w:r w:rsidRPr="00E851B5">
              <w:rPr>
                <w:rFonts w:ascii="Arial" w:hAnsi="Arial" w:cs="Arial"/>
                <w:color w:val="000000"/>
                <w:sz w:val="12"/>
                <w:szCs w:val="12"/>
              </w:rPr>
              <w:t>мых за счет средств бюджета муниципального района-заработная плата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0860101051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23 517 800,00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23 517 800,00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23 517 800,00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0860101051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23 517 800,00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23 517 800,00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23 517 800,00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Дошкольное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0860101051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23 517 800,00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23 517 800,00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23 517 800,00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0860101051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23 517 800,00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23 517 800,00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23 517 800,00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w:t>
            </w:r>
            <w:r w:rsidRPr="00E851B5">
              <w:rPr>
                <w:rFonts w:ascii="Arial" w:hAnsi="Arial" w:cs="Arial"/>
                <w:color w:val="000000"/>
                <w:sz w:val="12"/>
                <w:szCs w:val="12"/>
              </w:rPr>
              <w:t>е</w:t>
            </w:r>
            <w:r w:rsidRPr="00E851B5">
              <w:rPr>
                <w:rFonts w:ascii="Arial" w:hAnsi="Arial" w:cs="Arial"/>
                <w:color w:val="000000"/>
                <w:sz w:val="12"/>
                <w:szCs w:val="12"/>
              </w:rPr>
              <w:t>мых за счет средств бюджета муниципального района-начисления на заработную плату</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0860101052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7 102 300,00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7 102 300,00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7 102 300,00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0860101052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7 102 300,00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7 102 300,00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7 102 300,00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Дошкольное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0860101052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7 102 300,00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7 102 300,00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7 102 300,00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0860101052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7 102 300,00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7 102 300,00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7 102 300,00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w:t>
            </w:r>
            <w:r w:rsidRPr="00E851B5">
              <w:rPr>
                <w:rFonts w:ascii="Arial" w:hAnsi="Arial" w:cs="Arial"/>
                <w:color w:val="000000"/>
                <w:sz w:val="12"/>
                <w:szCs w:val="12"/>
              </w:rPr>
              <w:t>е</w:t>
            </w:r>
            <w:r w:rsidRPr="00E851B5">
              <w:rPr>
                <w:rFonts w:ascii="Arial" w:hAnsi="Arial" w:cs="Arial"/>
                <w:color w:val="000000"/>
                <w:sz w:val="12"/>
                <w:szCs w:val="12"/>
              </w:rPr>
              <w:t>мых за счет средств бюджета муниципального района-материальные затраты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0860101053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249 600,00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249 600,00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249 600,00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0860101053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249 600,00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249 600,00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249 600,00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Дошкольное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0860101053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249 600,00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249 600,00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249 600,00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0860101053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249 600,00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249 600,00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249 600,00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общеобразовательных учрежд</w:t>
            </w:r>
            <w:r w:rsidRPr="00E851B5">
              <w:rPr>
                <w:rFonts w:ascii="Arial" w:hAnsi="Arial" w:cs="Arial"/>
                <w:color w:val="000000"/>
                <w:sz w:val="12"/>
                <w:szCs w:val="12"/>
              </w:rPr>
              <w:t>е</w:t>
            </w:r>
            <w:r w:rsidRPr="00E851B5">
              <w:rPr>
                <w:rFonts w:ascii="Arial" w:hAnsi="Arial" w:cs="Arial"/>
                <w:color w:val="000000"/>
                <w:sz w:val="12"/>
                <w:szCs w:val="12"/>
              </w:rPr>
              <w:t>ний (организаций) в части расходов, осуществляемых за счет средств бюджета муниципального ра</w:t>
            </w:r>
            <w:r w:rsidRPr="00E851B5">
              <w:rPr>
                <w:rFonts w:ascii="Arial" w:hAnsi="Arial" w:cs="Arial"/>
                <w:color w:val="000000"/>
                <w:sz w:val="12"/>
                <w:szCs w:val="12"/>
              </w:rPr>
              <w:t>й</w:t>
            </w:r>
            <w:r w:rsidRPr="00E851B5">
              <w:rPr>
                <w:rFonts w:ascii="Arial" w:hAnsi="Arial" w:cs="Arial"/>
                <w:color w:val="000000"/>
                <w:sz w:val="12"/>
                <w:szCs w:val="12"/>
              </w:rPr>
              <w:t>она-заработная плата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0860101061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10 752 500,00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10 752 500,00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10 752 500,00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0860101061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10 752 500,00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10 752 500,00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10 752 500,00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0860101061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10 752 500,00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10 752 500,00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10 752 500,00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0860101061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10 752 500,00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10 752 500,00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10 752 500,00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общеобразовательных учрежд</w:t>
            </w:r>
            <w:r w:rsidRPr="00E851B5">
              <w:rPr>
                <w:rFonts w:ascii="Arial" w:hAnsi="Arial" w:cs="Arial"/>
                <w:color w:val="000000"/>
                <w:sz w:val="12"/>
                <w:szCs w:val="12"/>
              </w:rPr>
              <w:t>е</w:t>
            </w:r>
            <w:r w:rsidRPr="00E851B5">
              <w:rPr>
                <w:rFonts w:ascii="Arial" w:hAnsi="Arial" w:cs="Arial"/>
                <w:color w:val="000000"/>
                <w:sz w:val="12"/>
                <w:szCs w:val="12"/>
              </w:rPr>
              <w:t>ний (организаций) в части расходов, осуществляемых за счет средств бюджета муниципального ра</w:t>
            </w:r>
            <w:r w:rsidRPr="00E851B5">
              <w:rPr>
                <w:rFonts w:ascii="Arial" w:hAnsi="Arial" w:cs="Arial"/>
                <w:color w:val="000000"/>
                <w:sz w:val="12"/>
                <w:szCs w:val="12"/>
              </w:rPr>
              <w:t>й</w:t>
            </w:r>
            <w:r w:rsidRPr="00E851B5">
              <w:rPr>
                <w:rFonts w:ascii="Arial" w:hAnsi="Arial" w:cs="Arial"/>
                <w:color w:val="000000"/>
                <w:sz w:val="12"/>
                <w:szCs w:val="12"/>
              </w:rPr>
              <w:t>она-начисления на заработную плату</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0860101062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3 247 300,00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3 247 300,00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3 247 300,00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0860101062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3 247 300,00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3 247 300,00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3 247 300,00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0860101062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3 247 300,00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3 247 300,00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3 247 300,00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0860101062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3 247 300,00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3 247 300,00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3 247 300,00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общеобразовательных учрежд</w:t>
            </w:r>
            <w:r w:rsidRPr="00E851B5">
              <w:rPr>
                <w:rFonts w:ascii="Arial" w:hAnsi="Arial" w:cs="Arial"/>
                <w:color w:val="000000"/>
                <w:sz w:val="12"/>
                <w:szCs w:val="12"/>
              </w:rPr>
              <w:t>е</w:t>
            </w:r>
            <w:r w:rsidRPr="00E851B5">
              <w:rPr>
                <w:rFonts w:ascii="Arial" w:hAnsi="Arial" w:cs="Arial"/>
                <w:color w:val="000000"/>
                <w:sz w:val="12"/>
                <w:szCs w:val="12"/>
              </w:rPr>
              <w:t>ний (организаций) в части расходов, осуществляемых за счет средств бюджета муниципального ра</w:t>
            </w:r>
            <w:r w:rsidRPr="00E851B5">
              <w:rPr>
                <w:rFonts w:ascii="Arial" w:hAnsi="Arial" w:cs="Arial"/>
                <w:color w:val="000000"/>
                <w:sz w:val="12"/>
                <w:szCs w:val="12"/>
              </w:rPr>
              <w:t>й</w:t>
            </w:r>
            <w:r w:rsidRPr="00E851B5">
              <w:rPr>
                <w:rFonts w:ascii="Arial" w:hAnsi="Arial" w:cs="Arial"/>
                <w:color w:val="000000"/>
                <w:sz w:val="12"/>
                <w:szCs w:val="12"/>
              </w:rPr>
              <w:t>она-материальные затраты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0860101063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351 900,00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351 900,00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351 900,00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0860101063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351 900,00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351 900,00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351 900,00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0860101063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351 900,00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351 900,00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351 900,00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0860101063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351 900,00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351 900,00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351 900,00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Обеспечение деятельности общеобразовательных учрежд</w:t>
            </w:r>
            <w:r w:rsidRPr="00E851B5">
              <w:rPr>
                <w:rFonts w:ascii="Arial" w:hAnsi="Arial" w:cs="Arial"/>
                <w:color w:val="000000"/>
                <w:sz w:val="12"/>
                <w:szCs w:val="12"/>
              </w:rPr>
              <w:t>е</w:t>
            </w:r>
            <w:r w:rsidRPr="00E851B5">
              <w:rPr>
                <w:rFonts w:ascii="Arial" w:hAnsi="Arial" w:cs="Arial"/>
                <w:color w:val="000000"/>
                <w:sz w:val="12"/>
                <w:szCs w:val="12"/>
              </w:rPr>
              <w:t>ний (организаций) в части расходов, осуществляемых за счет средств бюджета муниципального ра</w:t>
            </w:r>
            <w:r w:rsidRPr="00E851B5">
              <w:rPr>
                <w:rFonts w:ascii="Arial" w:hAnsi="Arial" w:cs="Arial"/>
                <w:color w:val="000000"/>
                <w:sz w:val="12"/>
                <w:szCs w:val="12"/>
              </w:rPr>
              <w:t>й</w:t>
            </w:r>
            <w:r w:rsidRPr="00E851B5">
              <w:rPr>
                <w:rFonts w:ascii="Arial" w:hAnsi="Arial" w:cs="Arial"/>
                <w:color w:val="000000"/>
                <w:sz w:val="12"/>
                <w:szCs w:val="12"/>
              </w:rPr>
              <w:t>она-налоги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0860101064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6 653 601,00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6 653 601,00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6 653 601,00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0860101064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6 653 601,00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6 653 601,00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6 653 601,00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0860101064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6 653 601,00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6 653 601,00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6 653 601,00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0860101064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6 653 601,00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6 653 601,00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6 653 601,00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обеспечение государс</w:t>
            </w:r>
            <w:r w:rsidRPr="00E851B5">
              <w:rPr>
                <w:rFonts w:ascii="Arial" w:hAnsi="Arial" w:cs="Arial"/>
                <w:color w:val="000000"/>
                <w:sz w:val="12"/>
                <w:szCs w:val="12"/>
              </w:rPr>
              <w:t>т</w:t>
            </w:r>
            <w:r w:rsidRPr="00E851B5">
              <w:rPr>
                <w:rFonts w:ascii="Arial" w:hAnsi="Arial" w:cs="Arial"/>
                <w:color w:val="000000"/>
                <w:sz w:val="12"/>
                <w:szCs w:val="12"/>
              </w:rPr>
              <w:t>венных гарантий реализации прав на получение общедо</w:t>
            </w:r>
            <w:r w:rsidRPr="00E851B5">
              <w:rPr>
                <w:rFonts w:ascii="Arial" w:hAnsi="Arial" w:cs="Arial"/>
                <w:color w:val="000000"/>
                <w:sz w:val="12"/>
                <w:szCs w:val="12"/>
              </w:rPr>
              <w:t>с</w:t>
            </w:r>
            <w:r w:rsidRPr="00E851B5">
              <w:rPr>
                <w:rFonts w:ascii="Arial" w:hAnsi="Arial" w:cs="Arial"/>
                <w:color w:val="000000"/>
                <w:sz w:val="12"/>
                <w:szCs w:val="12"/>
              </w:rPr>
              <w:t>тупного и бесплатного дошкольного образования в муниц. дошкольных образ. организациях, общедоступного и бе</w:t>
            </w:r>
            <w:r w:rsidRPr="00E851B5">
              <w:rPr>
                <w:rFonts w:ascii="Arial" w:hAnsi="Arial" w:cs="Arial"/>
                <w:color w:val="000000"/>
                <w:sz w:val="12"/>
                <w:szCs w:val="12"/>
              </w:rPr>
              <w:t>с</w:t>
            </w:r>
            <w:r w:rsidRPr="00E851B5">
              <w:rPr>
                <w:rFonts w:ascii="Arial" w:hAnsi="Arial" w:cs="Arial"/>
                <w:color w:val="000000"/>
                <w:sz w:val="12"/>
                <w:szCs w:val="12"/>
              </w:rPr>
              <w:t>платного дошкольного, начального общего, основного общ</w:t>
            </w:r>
            <w:r w:rsidRPr="00E851B5">
              <w:rPr>
                <w:rFonts w:ascii="Arial" w:hAnsi="Arial" w:cs="Arial"/>
                <w:color w:val="000000"/>
                <w:sz w:val="12"/>
                <w:szCs w:val="12"/>
              </w:rPr>
              <w:t>е</w:t>
            </w:r>
            <w:r w:rsidRPr="00E851B5">
              <w:rPr>
                <w:rFonts w:ascii="Arial" w:hAnsi="Arial" w:cs="Arial"/>
                <w:color w:val="000000"/>
                <w:sz w:val="12"/>
                <w:szCs w:val="12"/>
              </w:rPr>
              <w:t>го, среднего общего образования в муниц. общеобраз. орг</w:t>
            </w:r>
            <w:r w:rsidRPr="00E851B5">
              <w:rPr>
                <w:rFonts w:ascii="Arial" w:hAnsi="Arial" w:cs="Arial"/>
                <w:color w:val="000000"/>
                <w:sz w:val="12"/>
                <w:szCs w:val="12"/>
              </w:rPr>
              <w:t>а</w:t>
            </w:r>
            <w:r w:rsidRPr="00E851B5">
              <w:rPr>
                <w:rFonts w:ascii="Arial" w:hAnsi="Arial" w:cs="Arial"/>
                <w:color w:val="000000"/>
                <w:sz w:val="12"/>
                <w:szCs w:val="12"/>
              </w:rPr>
              <w:t>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w:t>
            </w:r>
            <w:r w:rsidRPr="00E851B5">
              <w:rPr>
                <w:rFonts w:ascii="Arial" w:hAnsi="Arial" w:cs="Arial"/>
                <w:color w:val="000000"/>
                <w:sz w:val="12"/>
                <w:szCs w:val="12"/>
              </w:rPr>
              <w:t>е</w:t>
            </w:r>
            <w:r w:rsidRPr="00E851B5">
              <w:rPr>
                <w:rFonts w:ascii="Arial" w:hAnsi="Arial" w:cs="Arial"/>
                <w:color w:val="000000"/>
                <w:sz w:val="12"/>
                <w:szCs w:val="12"/>
              </w:rPr>
              <w:t>образовательным программам на дому, возмещение расх</w:t>
            </w:r>
            <w:r w:rsidRPr="00E851B5">
              <w:rPr>
                <w:rFonts w:ascii="Arial" w:hAnsi="Arial" w:cs="Arial"/>
                <w:color w:val="000000"/>
                <w:sz w:val="12"/>
                <w:szCs w:val="12"/>
              </w:rPr>
              <w:t>о</w:t>
            </w:r>
            <w:r w:rsidRPr="00E851B5">
              <w:rPr>
                <w:rFonts w:ascii="Arial" w:hAnsi="Arial" w:cs="Arial"/>
                <w:color w:val="000000"/>
                <w:sz w:val="12"/>
                <w:szCs w:val="12"/>
              </w:rPr>
              <w:t>дов за пользование услугой доступа к информ.-телеком. сети "Интернет" муниц. общеобраз. организаций, орган</w:t>
            </w:r>
            <w:r w:rsidRPr="00E851B5">
              <w:rPr>
                <w:rFonts w:ascii="Arial" w:hAnsi="Arial" w:cs="Arial"/>
                <w:color w:val="000000"/>
                <w:sz w:val="12"/>
                <w:szCs w:val="12"/>
              </w:rPr>
              <w:t>и</w:t>
            </w:r>
            <w:r w:rsidRPr="00E851B5">
              <w:rPr>
                <w:rFonts w:ascii="Arial" w:hAnsi="Arial" w:cs="Arial"/>
                <w:color w:val="000000"/>
                <w:sz w:val="12"/>
                <w:szCs w:val="12"/>
              </w:rPr>
              <w:t>зующих обучение детей-инвалидов с использованием дистанц. образов. технологий-заработная плата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0860170041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109 798 100,00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109 798 100,00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109 798 100,00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0860170041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109 798 100,00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109 798 100,00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109 798 100,00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Дошкольное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0860170041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40 118 100,00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40 118 100,00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40 118 100,00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0860170041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40 118 100,00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40 118 100,00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40 118 100,00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0860170041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69 680 000,00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69 680 000,00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69 680 000,00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0860170041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69 680 000,00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69 680 000,00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69 680 000,00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обеспечение государс</w:t>
            </w:r>
            <w:r w:rsidRPr="00E851B5">
              <w:rPr>
                <w:rFonts w:ascii="Arial" w:hAnsi="Arial" w:cs="Arial"/>
                <w:color w:val="000000"/>
                <w:sz w:val="12"/>
                <w:szCs w:val="12"/>
              </w:rPr>
              <w:t>т</w:t>
            </w:r>
            <w:r w:rsidRPr="00E851B5">
              <w:rPr>
                <w:rFonts w:ascii="Arial" w:hAnsi="Arial" w:cs="Arial"/>
                <w:color w:val="000000"/>
                <w:sz w:val="12"/>
                <w:szCs w:val="12"/>
              </w:rPr>
              <w:t>венных гарантий реализации прав на получение общедо</w:t>
            </w:r>
            <w:r w:rsidRPr="00E851B5">
              <w:rPr>
                <w:rFonts w:ascii="Arial" w:hAnsi="Arial" w:cs="Arial"/>
                <w:color w:val="000000"/>
                <w:sz w:val="12"/>
                <w:szCs w:val="12"/>
              </w:rPr>
              <w:t>с</w:t>
            </w:r>
            <w:r w:rsidRPr="00E851B5">
              <w:rPr>
                <w:rFonts w:ascii="Arial" w:hAnsi="Arial" w:cs="Arial"/>
                <w:color w:val="000000"/>
                <w:sz w:val="12"/>
                <w:szCs w:val="12"/>
              </w:rPr>
              <w:t>тупного и бесплатного дошкольного образования в муниц. дошкольных образ. организациях, общедоступного и бе</w:t>
            </w:r>
            <w:r w:rsidRPr="00E851B5">
              <w:rPr>
                <w:rFonts w:ascii="Arial" w:hAnsi="Arial" w:cs="Arial"/>
                <w:color w:val="000000"/>
                <w:sz w:val="12"/>
                <w:szCs w:val="12"/>
              </w:rPr>
              <w:t>с</w:t>
            </w:r>
            <w:r w:rsidRPr="00E851B5">
              <w:rPr>
                <w:rFonts w:ascii="Arial" w:hAnsi="Arial" w:cs="Arial"/>
                <w:color w:val="000000"/>
                <w:sz w:val="12"/>
                <w:szCs w:val="12"/>
              </w:rPr>
              <w:t>платного дошкольного, начального общего, основного общ</w:t>
            </w:r>
            <w:r w:rsidRPr="00E851B5">
              <w:rPr>
                <w:rFonts w:ascii="Arial" w:hAnsi="Arial" w:cs="Arial"/>
                <w:color w:val="000000"/>
                <w:sz w:val="12"/>
                <w:szCs w:val="12"/>
              </w:rPr>
              <w:t>е</w:t>
            </w:r>
            <w:r w:rsidRPr="00E851B5">
              <w:rPr>
                <w:rFonts w:ascii="Arial" w:hAnsi="Arial" w:cs="Arial"/>
                <w:color w:val="000000"/>
                <w:sz w:val="12"/>
                <w:szCs w:val="12"/>
              </w:rPr>
              <w:t>го, среднего общего образования в муниц. общеобраз. орг</w:t>
            </w:r>
            <w:r w:rsidRPr="00E851B5">
              <w:rPr>
                <w:rFonts w:ascii="Arial" w:hAnsi="Arial" w:cs="Arial"/>
                <w:color w:val="000000"/>
                <w:sz w:val="12"/>
                <w:szCs w:val="12"/>
              </w:rPr>
              <w:t>а</w:t>
            </w:r>
            <w:r w:rsidRPr="00E851B5">
              <w:rPr>
                <w:rFonts w:ascii="Arial" w:hAnsi="Arial" w:cs="Arial"/>
                <w:color w:val="000000"/>
                <w:sz w:val="12"/>
                <w:szCs w:val="12"/>
              </w:rPr>
              <w:t>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w:t>
            </w:r>
            <w:r w:rsidRPr="00E851B5">
              <w:rPr>
                <w:rFonts w:ascii="Arial" w:hAnsi="Arial" w:cs="Arial"/>
                <w:color w:val="000000"/>
                <w:sz w:val="12"/>
                <w:szCs w:val="12"/>
              </w:rPr>
              <w:t>е</w:t>
            </w:r>
            <w:r w:rsidRPr="00E851B5">
              <w:rPr>
                <w:rFonts w:ascii="Arial" w:hAnsi="Arial" w:cs="Arial"/>
                <w:color w:val="000000"/>
                <w:sz w:val="12"/>
                <w:szCs w:val="12"/>
              </w:rPr>
              <w:t>образовательным программам на дому, возмещение расх</w:t>
            </w:r>
            <w:r w:rsidRPr="00E851B5">
              <w:rPr>
                <w:rFonts w:ascii="Arial" w:hAnsi="Arial" w:cs="Arial"/>
                <w:color w:val="000000"/>
                <w:sz w:val="12"/>
                <w:szCs w:val="12"/>
              </w:rPr>
              <w:t>о</w:t>
            </w:r>
            <w:r w:rsidRPr="00E851B5">
              <w:rPr>
                <w:rFonts w:ascii="Arial" w:hAnsi="Arial" w:cs="Arial"/>
                <w:color w:val="000000"/>
                <w:sz w:val="12"/>
                <w:szCs w:val="12"/>
              </w:rPr>
              <w:t>дов за пользование услугой доступа к информ.-телеком. сети "Интернет" муниц. общеобраз. организаций, орган</w:t>
            </w:r>
            <w:r w:rsidRPr="00E851B5">
              <w:rPr>
                <w:rFonts w:ascii="Arial" w:hAnsi="Arial" w:cs="Arial"/>
                <w:color w:val="000000"/>
                <w:sz w:val="12"/>
                <w:szCs w:val="12"/>
              </w:rPr>
              <w:t>и</w:t>
            </w:r>
            <w:r w:rsidRPr="00E851B5">
              <w:rPr>
                <w:rFonts w:ascii="Arial" w:hAnsi="Arial" w:cs="Arial"/>
                <w:color w:val="000000"/>
                <w:sz w:val="12"/>
                <w:szCs w:val="12"/>
              </w:rPr>
              <w:t>зующих обучение детей-инвалидов с использованием дистанц. образов. технологий-начисления на заработную плату</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0860170042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33 159 000,00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33 159 000,00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33 159 000,00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0860170042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33 159 000,00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33 159 000,00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33 159 000,00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Дошкольное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0860170042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12 116 000,00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12 116 000,00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12 116 000,00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0860170042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12 116 000,00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12 116 000,00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12 116 000,00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0860170042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21 043 000,00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21 043 000,00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21 043 000,00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0860170042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21 043 000,00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21 043 000,00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21 043 000,00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обеспечение государс</w:t>
            </w:r>
            <w:r w:rsidRPr="00E851B5">
              <w:rPr>
                <w:rFonts w:ascii="Arial" w:hAnsi="Arial" w:cs="Arial"/>
                <w:color w:val="000000"/>
                <w:sz w:val="12"/>
                <w:szCs w:val="12"/>
              </w:rPr>
              <w:t>т</w:t>
            </w:r>
            <w:r w:rsidRPr="00E851B5">
              <w:rPr>
                <w:rFonts w:ascii="Arial" w:hAnsi="Arial" w:cs="Arial"/>
                <w:color w:val="000000"/>
                <w:sz w:val="12"/>
                <w:szCs w:val="12"/>
              </w:rPr>
              <w:t>венных гарантий реализации прав на получение общедо</w:t>
            </w:r>
            <w:r w:rsidRPr="00E851B5">
              <w:rPr>
                <w:rFonts w:ascii="Arial" w:hAnsi="Arial" w:cs="Arial"/>
                <w:color w:val="000000"/>
                <w:sz w:val="12"/>
                <w:szCs w:val="12"/>
              </w:rPr>
              <w:t>с</w:t>
            </w:r>
            <w:r w:rsidRPr="00E851B5">
              <w:rPr>
                <w:rFonts w:ascii="Arial" w:hAnsi="Arial" w:cs="Arial"/>
                <w:color w:val="000000"/>
                <w:sz w:val="12"/>
                <w:szCs w:val="12"/>
              </w:rPr>
              <w:t>тупного и бесплатного дошкольного образования в муниц. дошкольных образ. организациях, общедоступного и бе</w:t>
            </w:r>
            <w:r w:rsidRPr="00E851B5">
              <w:rPr>
                <w:rFonts w:ascii="Arial" w:hAnsi="Arial" w:cs="Arial"/>
                <w:color w:val="000000"/>
                <w:sz w:val="12"/>
                <w:szCs w:val="12"/>
              </w:rPr>
              <w:t>с</w:t>
            </w:r>
            <w:r w:rsidRPr="00E851B5">
              <w:rPr>
                <w:rFonts w:ascii="Arial" w:hAnsi="Arial" w:cs="Arial"/>
                <w:color w:val="000000"/>
                <w:sz w:val="12"/>
                <w:szCs w:val="12"/>
              </w:rPr>
              <w:t>платного дошкольного, начального общего, основного общ</w:t>
            </w:r>
            <w:r w:rsidRPr="00E851B5">
              <w:rPr>
                <w:rFonts w:ascii="Arial" w:hAnsi="Arial" w:cs="Arial"/>
                <w:color w:val="000000"/>
                <w:sz w:val="12"/>
                <w:szCs w:val="12"/>
              </w:rPr>
              <w:t>е</w:t>
            </w:r>
            <w:r w:rsidRPr="00E851B5">
              <w:rPr>
                <w:rFonts w:ascii="Arial" w:hAnsi="Arial" w:cs="Arial"/>
                <w:color w:val="000000"/>
                <w:sz w:val="12"/>
                <w:szCs w:val="12"/>
              </w:rPr>
              <w:t>го, среднего общего образования в муниц. общеобраз. орг</w:t>
            </w:r>
            <w:r w:rsidRPr="00E851B5">
              <w:rPr>
                <w:rFonts w:ascii="Arial" w:hAnsi="Arial" w:cs="Arial"/>
                <w:color w:val="000000"/>
                <w:sz w:val="12"/>
                <w:szCs w:val="12"/>
              </w:rPr>
              <w:t>а</w:t>
            </w:r>
            <w:r w:rsidRPr="00E851B5">
              <w:rPr>
                <w:rFonts w:ascii="Arial" w:hAnsi="Arial" w:cs="Arial"/>
                <w:color w:val="000000"/>
                <w:sz w:val="12"/>
                <w:szCs w:val="12"/>
              </w:rPr>
              <w:t>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w:t>
            </w:r>
            <w:r w:rsidRPr="00E851B5">
              <w:rPr>
                <w:rFonts w:ascii="Arial" w:hAnsi="Arial" w:cs="Arial"/>
                <w:color w:val="000000"/>
                <w:sz w:val="12"/>
                <w:szCs w:val="12"/>
              </w:rPr>
              <w:t>е</w:t>
            </w:r>
            <w:r w:rsidRPr="00E851B5">
              <w:rPr>
                <w:rFonts w:ascii="Arial" w:hAnsi="Arial" w:cs="Arial"/>
                <w:color w:val="000000"/>
                <w:sz w:val="12"/>
                <w:szCs w:val="12"/>
              </w:rPr>
              <w:t>образовательным программам на дому, возмещение расх</w:t>
            </w:r>
            <w:r w:rsidRPr="00E851B5">
              <w:rPr>
                <w:rFonts w:ascii="Arial" w:hAnsi="Arial" w:cs="Arial"/>
                <w:color w:val="000000"/>
                <w:sz w:val="12"/>
                <w:szCs w:val="12"/>
              </w:rPr>
              <w:t>о</w:t>
            </w:r>
            <w:r w:rsidRPr="00E851B5">
              <w:rPr>
                <w:rFonts w:ascii="Arial" w:hAnsi="Arial" w:cs="Arial"/>
                <w:color w:val="000000"/>
                <w:sz w:val="12"/>
                <w:szCs w:val="12"/>
              </w:rPr>
              <w:t>дов за пользование услугой доступа к информ.-телеком. сети "Интернет" муниц. общеобраз. организаций, орган</w:t>
            </w:r>
            <w:r w:rsidRPr="00E851B5">
              <w:rPr>
                <w:rFonts w:ascii="Arial" w:hAnsi="Arial" w:cs="Arial"/>
                <w:color w:val="000000"/>
                <w:sz w:val="12"/>
                <w:szCs w:val="12"/>
              </w:rPr>
              <w:t>и</w:t>
            </w:r>
            <w:r w:rsidRPr="00E851B5">
              <w:rPr>
                <w:rFonts w:ascii="Arial" w:hAnsi="Arial" w:cs="Arial"/>
                <w:color w:val="000000"/>
                <w:sz w:val="12"/>
                <w:szCs w:val="12"/>
              </w:rPr>
              <w:t>зующих обучение детей-инвалидов с использованием дистанц. образов. технологий-материальные затраты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0860170043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982 000,00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982 000,00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982 000,00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0860170043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982 000,00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982 000,00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982 000,00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Дошкольное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0860170043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440 400,00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440 400,00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440 400,00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0860170043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440 400,00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440 400,00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440 400,00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0860170043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541 600,00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541 600,00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541 600,00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0860170043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541 600,00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541 600,00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541 600,00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области на софинансирование расходов мун</w:t>
            </w:r>
            <w:r w:rsidRPr="00E851B5">
              <w:rPr>
                <w:rFonts w:ascii="Arial" w:hAnsi="Arial" w:cs="Arial"/>
                <w:color w:val="000000"/>
                <w:sz w:val="12"/>
                <w:szCs w:val="12"/>
              </w:rPr>
              <w:t>и</w:t>
            </w:r>
            <w:r w:rsidRPr="00E851B5">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0860172300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27 395 600,00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0860172300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27 395 600,00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0860172300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27 395 600,00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0860172300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27 395 600,00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w:t>
            </w:r>
            <w:r w:rsidRPr="00E851B5">
              <w:rPr>
                <w:rFonts w:ascii="Arial" w:hAnsi="Arial" w:cs="Arial"/>
                <w:color w:val="000000"/>
                <w:sz w:val="12"/>
                <w:szCs w:val="12"/>
              </w:rPr>
              <w:t>о</w:t>
            </w:r>
            <w:r w:rsidRPr="00E851B5">
              <w:rPr>
                <w:rFonts w:ascii="Arial" w:hAnsi="Arial" w:cs="Arial"/>
                <w:color w:val="000000"/>
                <w:sz w:val="12"/>
                <w:szCs w:val="12"/>
              </w:rPr>
              <w:t>вание расходов муниципальных казенных, бю</w:t>
            </w:r>
            <w:r w:rsidRPr="00E851B5">
              <w:rPr>
                <w:rFonts w:ascii="Arial" w:hAnsi="Arial" w:cs="Arial"/>
                <w:color w:val="000000"/>
                <w:sz w:val="12"/>
                <w:szCs w:val="12"/>
              </w:rPr>
              <w:t>д</w:t>
            </w:r>
            <w:r w:rsidRPr="00E851B5">
              <w:rPr>
                <w:rFonts w:ascii="Arial" w:hAnsi="Arial" w:cs="Arial"/>
                <w:color w:val="000000"/>
                <w:sz w:val="12"/>
                <w:szCs w:val="12"/>
              </w:rPr>
              <w:t>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08601S2300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8 255 400,00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08601S2300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8 255 400,00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08601S2300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8 255 400,00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08601S2300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8 255 400,00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0860200000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41 705 100,00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24 456 300,00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24 456 300,00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Питание льготных категорий воспитанников дошкольных образовательных организаций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0860210140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1 020 800,00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1 020 800,00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1 020 800,00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0860210140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1 020 800,00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1 020 800,00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1 020 800,00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Дошкольное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0860210140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1 020 800,00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1 020 800,00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1 020 800,00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0860210140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1 020 800,00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1 020 800,00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1 020 800,00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ежемесячное денежное вознаграждение за классное руководство педагогическим работникам муниципальных общеобразовательных орган</w:t>
            </w:r>
            <w:r w:rsidRPr="00E851B5">
              <w:rPr>
                <w:rFonts w:ascii="Arial" w:hAnsi="Arial" w:cs="Arial"/>
                <w:color w:val="000000"/>
                <w:sz w:val="12"/>
                <w:szCs w:val="12"/>
              </w:rPr>
              <w:t>и</w:t>
            </w:r>
            <w:r w:rsidRPr="00E851B5">
              <w:rPr>
                <w:rFonts w:ascii="Arial" w:hAnsi="Arial" w:cs="Arial"/>
                <w:color w:val="000000"/>
                <w:sz w:val="12"/>
                <w:szCs w:val="12"/>
              </w:rPr>
              <w:t>заций (источником финансового обеспечения которых явл</w:t>
            </w:r>
            <w:r w:rsidRPr="00E851B5">
              <w:rPr>
                <w:rFonts w:ascii="Arial" w:hAnsi="Arial" w:cs="Arial"/>
                <w:color w:val="000000"/>
                <w:sz w:val="12"/>
                <w:szCs w:val="12"/>
              </w:rPr>
              <w:t>я</w:t>
            </w:r>
            <w:r w:rsidRPr="00E851B5">
              <w:rPr>
                <w:rFonts w:ascii="Arial" w:hAnsi="Arial" w:cs="Arial"/>
                <w:color w:val="000000"/>
                <w:sz w:val="12"/>
                <w:szCs w:val="12"/>
              </w:rPr>
              <w:t>ется иной межбюджетный трансферт из федерального бюджета)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0860253031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10 077 500,00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10 077 500,00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10 077 500,00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0860253031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10 077 500,00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10 077 500,00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10 077 500,00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0860253031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10 077 500,00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10 077 500,00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10 077 500,00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0860253031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10 077 500,00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10 077 500,00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10 077 500,00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компенсацию родител</w:t>
            </w:r>
            <w:r w:rsidRPr="00E851B5">
              <w:rPr>
                <w:rFonts w:ascii="Arial" w:hAnsi="Arial" w:cs="Arial"/>
                <w:color w:val="000000"/>
                <w:sz w:val="12"/>
                <w:szCs w:val="12"/>
              </w:rPr>
              <w:t>ь</w:t>
            </w:r>
            <w:r w:rsidRPr="00E851B5">
              <w:rPr>
                <w:rFonts w:ascii="Arial" w:hAnsi="Arial" w:cs="Arial"/>
                <w:color w:val="000000"/>
                <w:sz w:val="12"/>
                <w:szCs w:val="12"/>
              </w:rPr>
              <w:t>ской платы родителям (законным представителям) детей, посещающих частные и муниципальные образовательные организации, реализующие образов</w:t>
            </w:r>
            <w:r w:rsidRPr="00E851B5">
              <w:rPr>
                <w:rFonts w:ascii="Arial" w:hAnsi="Arial" w:cs="Arial"/>
                <w:color w:val="000000"/>
                <w:sz w:val="12"/>
                <w:szCs w:val="12"/>
              </w:rPr>
              <w:t>а</w:t>
            </w:r>
            <w:r w:rsidRPr="00E851B5">
              <w:rPr>
                <w:rFonts w:ascii="Arial" w:hAnsi="Arial" w:cs="Arial"/>
                <w:color w:val="000000"/>
                <w:sz w:val="12"/>
                <w:szCs w:val="12"/>
              </w:rPr>
              <w:t>тельную программу дошкольного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0860270010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673 800,00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673 800,00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673 800,00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Социальная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0860270010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673 800,00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673 800,00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673 800,00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Охрана семьи и детства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0860270010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673 800,00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673 800,00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673 800,00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0860270010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313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673 800,00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673 800,00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673 800,00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осуществление отдел</w:t>
            </w:r>
            <w:r w:rsidRPr="00E851B5">
              <w:rPr>
                <w:rFonts w:ascii="Arial" w:hAnsi="Arial" w:cs="Arial"/>
                <w:color w:val="000000"/>
                <w:sz w:val="12"/>
                <w:szCs w:val="12"/>
              </w:rPr>
              <w:t>ь</w:t>
            </w:r>
            <w:r w:rsidRPr="00E851B5">
              <w:rPr>
                <w:rFonts w:ascii="Arial" w:hAnsi="Arial" w:cs="Arial"/>
                <w:color w:val="000000"/>
                <w:sz w:val="12"/>
                <w:szCs w:val="12"/>
              </w:rPr>
              <w:t>ных государственных полномочий по оказанию мер социал</w:t>
            </w:r>
            <w:r w:rsidRPr="00E851B5">
              <w:rPr>
                <w:rFonts w:ascii="Arial" w:hAnsi="Arial" w:cs="Arial"/>
                <w:color w:val="000000"/>
                <w:sz w:val="12"/>
                <w:szCs w:val="12"/>
              </w:rPr>
              <w:t>ь</w:t>
            </w:r>
            <w:r w:rsidRPr="00E851B5">
              <w:rPr>
                <w:rFonts w:ascii="Arial" w:hAnsi="Arial" w:cs="Arial"/>
                <w:color w:val="000000"/>
                <w:sz w:val="12"/>
                <w:szCs w:val="12"/>
              </w:rPr>
              <w:t>ной поддержки обучающимся (обучавшимся до дня выпуска) муниципальных образовательных орг</w:t>
            </w:r>
            <w:r w:rsidRPr="00E851B5">
              <w:rPr>
                <w:rFonts w:ascii="Arial" w:hAnsi="Arial" w:cs="Arial"/>
                <w:color w:val="000000"/>
                <w:sz w:val="12"/>
                <w:szCs w:val="12"/>
              </w:rPr>
              <w:t>а</w:t>
            </w:r>
            <w:r w:rsidRPr="00E851B5">
              <w:rPr>
                <w:rFonts w:ascii="Arial" w:hAnsi="Arial" w:cs="Arial"/>
                <w:color w:val="000000"/>
                <w:sz w:val="12"/>
                <w:szCs w:val="12"/>
              </w:rPr>
              <w:t>низаций-заработная плата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0860270061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129 900,00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129 900,00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129 900,00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0860270061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129 900,00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129 900,00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129 900,00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вопросы в области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0860270061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129 900,00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129 900,00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129 900,00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0860270061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129 900,00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129 900,00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129 900,00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осуществление отдел</w:t>
            </w:r>
            <w:r w:rsidRPr="00E851B5">
              <w:rPr>
                <w:rFonts w:ascii="Arial" w:hAnsi="Arial" w:cs="Arial"/>
                <w:color w:val="000000"/>
                <w:sz w:val="12"/>
                <w:szCs w:val="12"/>
              </w:rPr>
              <w:t>ь</w:t>
            </w:r>
            <w:r w:rsidRPr="00E851B5">
              <w:rPr>
                <w:rFonts w:ascii="Arial" w:hAnsi="Arial" w:cs="Arial"/>
                <w:color w:val="000000"/>
                <w:sz w:val="12"/>
                <w:szCs w:val="12"/>
              </w:rPr>
              <w:t>ных государственных полномочий по оказанию мер социал</w:t>
            </w:r>
            <w:r w:rsidRPr="00E851B5">
              <w:rPr>
                <w:rFonts w:ascii="Arial" w:hAnsi="Arial" w:cs="Arial"/>
                <w:color w:val="000000"/>
                <w:sz w:val="12"/>
                <w:szCs w:val="12"/>
              </w:rPr>
              <w:t>ь</w:t>
            </w:r>
            <w:r w:rsidRPr="00E851B5">
              <w:rPr>
                <w:rFonts w:ascii="Arial" w:hAnsi="Arial" w:cs="Arial"/>
                <w:color w:val="000000"/>
                <w:sz w:val="12"/>
                <w:szCs w:val="12"/>
              </w:rPr>
              <w:t>ной поддержки обучающимся (обучавшимся до дня выпуска) муниципальных образовательных орг</w:t>
            </w:r>
            <w:r w:rsidRPr="00E851B5">
              <w:rPr>
                <w:rFonts w:ascii="Arial" w:hAnsi="Arial" w:cs="Arial"/>
                <w:color w:val="000000"/>
                <w:sz w:val="12"/>
                <w:szCs w:val="12"/>
              </w:rPr>
              <w:t>а</w:t>
            </w:r>
            <w:r w:rsidRPr="00E851B5">
              <w:rPr>
                <w:rFonts w:ascii="Arial" w:hAnsi="Arial" w:cs="Arial"/>
                <w:color w:val="000000"/>
                <w:sz w:val="12"/>
                <w:szCs w:val="12"/>
              </w:rPr>
              <w:t>низаций-начисления на заработную плату</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0860270062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39 200,00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39 200,00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39 200,00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0860270062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39 200,00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39 200,00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39 200,00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вопросы в области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0860270062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39 200,00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39 200,00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39 200,00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0860270062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39 200,00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39 200,00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39 200,00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осуществление отдел</w:t>
            </w:r>
            <w:r w:rsidRPr="00E851B5">
              <w:rPr>
                <w:rFonts w:ascii="Arial" w:hAnsi="Arial" w:cs="Arial"/>
                <w:color w:val="000000"/>
                <w:sz w:val="12"/>
                <w:szCs w:val="12"/>
              </w:rPr>
              <w:t>ь</w:t>
            </w:r>
            <w:r w:rsidRPr="00E851B5">
              <w:rPr>
                <w:rFonts w:ascii="Arial" w:hAnsi="Arial" w:cs="Arial"/>
                <w:color w:val="000000"/>
                <w:sz w:val="12"/>
                <w:szCs w:val="12"/>
              </w:rPr>
              <w:t>ных государственных полномочий по оказанию мер социал</w:t>
            </w:r>
            <w:r w:rsidRPr="00E851B5">
              <w:rPr>
                <w:rFonts w:ascii="Arial" w:hAnsi="Arial" w:cs="Arial"/>
                <w:color w:val="000000"/>
                <w:sz w:val="12"/>
                <w:szCs w:val="12"/>
              </w:rPr>
              <w:t>ь</w:t>
            </w:r>
            <w:r w:rsidRPr="00E851B5">
              <w:rPr>
                <w:rFonts w:ascii="Arial" w:hAnsi="Arial" w:cs="Arial"/>
                <w:color w:val="000000"/>
                <w:sz w:val="12"/>
                <w:szCs w:val="12"/>
              </w:rPr>
              <w:t>ной поддержки обучающимся (обучавшимся до дня выпуска) муниципальных образовательных орг</w:t>
            </w:r>
            <w:r w:rsidRPr="00E851B5">
              <w:rPr>
                <w:rFonts w:ascii="Arial" w:hAnsi="Arial" w:cs="Arial"/>
                <w:color w:val="000000"/>
                <w:sz w:val="12"/>
                <w:szCs w:val="12"/>
              </w:rPr>
              <w:t>а</w:t>
            </w:r>
            <w:r w:rsidRPr="00E851B5">
              <w:rPr>
                <w:rFonts w:ascii="Arial" w:hAnsi="Arial" w:cs="Arial"/>
                <w:color w:val="000000"/>
                <w:sz w:val="12"/>
                <w:szCs w:val="12"/>
              </w:rPr>
              <w:t>низаций-материальные затраты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0860270063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0860270063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вопросы в области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0860270063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0860270063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осуществление отдел</w:t>
            </w:r>
            <w:r w:rsidRPr="00E851B5">
              <w:rPr>
                <w:rFonts w:ascii="Arial" w:hAnsi="Arial" w:cs="Arial"/>
                <w:color w:val="000000"/>
                <w:sz w:val="12"/>
                <w:szCs w:val="12"/>
              </w:rPr>
              <w:t>ь</w:t>
            </w:r>
            <w:r w:rsidRPr="00E851B5">
              <w:rPr>
                <w:rFonts w:ascii="Arial" w:hAnsi="Arial" w:cs="Arial"/>
                <w:color w:val="000000"/>
                <w:sz w:val="12"/>
                <w:szCs w:val="12"/>
              </w:rPr>
              <w:t>ных государственных полномочий по оказанию мер социал</w:t>
            </w:r>
            <w:r w:rsidRPr="00E851B5">
              <w:rPr>
                <w:rFonts w:ascii="Arial" w:hAnsi="Arial" w:cs="Arial"/>
                <w:color w:val="000000"/>
                <w:sz w:val="12"/>
                <w:szCs w:val="12"/>
              </w:rPr>
              <w:t>ь</w:t>
            </w:r>
            <w:r w:rsidRPr="00E851B5">
              <w:rPr>
                <w:rFonts w:ascii="Arial" w:hAnsi="Arial" w:cs="Arial"/>
                <w:color w:val="000000"/>
                <w:sz w:val="12"/>
                <w:szCs w:val="12"/>
              </w:rPr>
              <w:t>ной поддержки обучающимся (обучавшимся до дня выпуска) муниципальных образовательных орг</w:t>
            </w:r>
            <w:r w:rsidRPr="00E851B5">
              <w:rPr>
                <w:rFonts w:ascii="Arial" w:hAnsi="Arial" w:cs="Arial"/>
                <w:color w:val="000000"/>
                <w:sz w:val="12"/>
                <w:szCs w:val="12"/>
              </w:rPr>
              <w:t>а</w:t>
            </w:r>
            <w:r w:rsidRPr="00E851B5">
              <w:rPr>
                <w:rFonts w:ascii="Arial" w:hAnsi="Arial" w:cs="Arial"/>
                <w:color w:val="000000"/>
                <w:sz w:val="12"/>
                <w:szCs w:val="12"/>
              </w:rPr>
              <w:t>низаций-подвоз</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0860270066</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8 051 800,00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8 051 800,00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8 051 800,00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0860270066</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7 789 200,00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7 488 600,00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7 488 600,00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0860270066</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7 789 200,00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7 488 600,00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7 488 600,00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0860270066</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7 488 600,00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7 488 600,00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7 488 600,00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0860270066</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300 600,00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Социальная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0860270066</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262 600,00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563 200,00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563 200,00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Охрана семьи и детства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0860270066</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262 600,00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563 200,00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563 200,00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Пособия, компенсации и иные социальные выплаты гражд</w:t>
            </w:r>
            <w:r w:rsidRPr="00E851B5">
              <w:rPr>
                <w:rFonts w:ascii="Arial" w:hAnsi="Arial" w:cs="Arial"/>
                <w:color w:val="000000"/>
                <w:sz w:val="12"/>
                <w:szCs w:val="12"/>
              </w:rPr>
              <w:t>а</w:t>
            </w:r>
            <w:r w:rsidRPr="00E851B5">
              <w:rPr>
                <w:rFonts w:ascii="Arial" w:hAnsi="Arial" w:cs="Arial"/>
                <w:color w:val="000000"/>
                <w:sz w:val="12"/>
                <w:szCs w:val="12"/>
              </w:rPr>
              <w:t>нам, кроме публичных нормативных обязательств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0860270066</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262 600,00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563 200,00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563 200,00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осуществление отдел</w:t>
            </w:r>
            <w:r w:rsidRPr="00E851B5">
              <w:rPr>
                <w:rFonts w:ascii="Arial" w:hAnsi="Arial" w:cs="Arial"/>
                <w:color w:val="000000"/>
                <w:sz w:val="12"/>
                <w:szCs w:val="12"/>
              </w:rPr>
              <w:t>ь</w:t>
            </w:r>
            <w:r w:rsidRPr="00E851B5">
              <w:rPr>
                <w:rFonts w:ascii="Arial" w:hAnsi="Arial" w:cs="Arial"/>
                <w:color w:val="000000"/>
                <w:sz w:val="12"/>
                <w:szCs w:val="12"/>
              </w:rPr>
              <w:t>ных государственных полномочий по оказанию мер социал</w:t>
            </w:r>
            <w:r w:rsidRPr="00E851B5">
              <w:rPr>
                <w:rFonts w:ascii="Arial" w:hAnsi="Arial" w:cs="Arial"/>
                <w:color w:val="000000"/>
                <w:sz w:val="12"/>
                <w:szCs w:val="12"/>
              </w:rPr>
              <w:t>ь</w:t>
            </w:r>
            <w:r w:rsidRPr="00E851B5">
              <w:rPr>
                <w:rFonts w:ascii="Arial" w:hAnsi="Arial" w:cs="Arial"/>
                <w:color w:val="000000"/>
                <w:sz w:val="12"/>
                <w:szCs w:val="12"/>
              </w:rPr>
              <w:t>ной поддержки обучающимся (обучавшимся до дня выпуска) муниципальных образовательных орг</w:t>
            </w:r>
            <w:r w:rsidRPr="00E851B5">
              <w:rPr>
                <w:rFonts w:ascii="Arial" w:hAnsi="Arial" w:cs="Arial"/>
                <w:color w:val="000000"/>
                <w:sz w:val="12"/>
                <w:szCs w:val="12"/>
              </w:rPr>
              <w:t>а</w:t>
            </w:r>
            <w:r w:rsidRPr="00E851B5">
              <w:rPr>
                <w:rFonts w:ascii="Arial" w:hAnsi="Arial" w:cs="Arial"/>
                <w:color w:val="000000"/>
                <w:sz w:val="12"/>
                <w:szCs w:val="12"/>
              </w:rPr>
              <w:t>низаций-льготное питание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0860270067</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2 694 100,00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2 694 100,00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2 694 100,00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0860270067</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2 513 700,00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2 513 700,00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2 513 700,00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Дошкольное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0860270067</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749 700,00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749 700,00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749 700,00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0860270067</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749 700,00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749 700,00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749 700,00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0860270067</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1 764 000,00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1 764 000,00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1 764 000,00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0860270067</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1 764 000,00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1 764 000,00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1 764 000,00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Социальная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0860270067</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180 400,00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180 400,00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180 400,00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Охрана семьи и детства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0860270067</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180 400,00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180 400,00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180 400,00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Пособия, компенсации и иные социальные выплаты гражд</w:t>
            </w:r>
            <w:r w:rsidRPr="00E851B5">
              <w:rPr>
                <w:rFonts w:ascii="Arial" w:hAnsi="Arial" w:cs="Arial"/>
                <w:color w:val="000000"/>
                <w:sz w:val="12"/>
                <w:szCs w:val="12"/>
              </w:rPr>
              <w:t>а</w:t>
            </w:r>
            <w:r w:rsidRPr="00E851B5">
              <w:rPr>
                <w:rFonts w:ascii="Arial" w:hAnsi="Arial" w:cs="Arial"/>
                <w:color w:val="000000"/>
                <w:sz w:val="12"/>
                <w:szCs w:val="12"/>
              </w:rPr>
              <w:t>нам, кроме публичных нормативных обязательств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0860270067</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180 400,00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180 400,00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180 400,00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содержание ребенка в семье опекуна и приемной семье, а также вознаграждение, причитающееся приемному родителю</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0860270130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17 248 800,00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Социальная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0860270130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17 248 800,00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Охрана семьи и детства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0860270130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17 248 800,00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0860270130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313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9 950 000,00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0860270130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323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7 298 800,00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w:t>
            </w:r>
            <w:r w:rsidRPr="00E851B5">
              <w:rPr>
                <w:rFonts w:ascii="Arial" w:hAnsi="Arial" w:cs="Arial"/>
                <w:color w:val="000000"/>
                <w:sz w:val="12"/>
                <w:szCs w:val="12"/>
              </w:rPr>
              <w:t>о</w:t>
            </w:r>
            <w:r w:rsidRPr="00E851B5">
              <w:rPr>
                <w:rFonts w:ascii="Arial" w:hAnsi="Arial" w:cs="Arial"/>
                <w:color w:val="000000"/>
                <w:sz w:val="12"/>
                <w:szCs w:val="12"/>
              </w:rPr>
              <w:t>вательные программы начального общего, основного общего и среднего общего образов</w:t>
            </w:r>
            <w:r w:rsidRPr="00E851B5">
              <w:rPr>
                <w:rFonts w:ascii="Arial" w:hAnsi="Arial" w:cs="Arial"/>
                <w:color w:val="000000"/>
                <w:sz w:val="12"/>
                <w:szCs w:val="12"/>
              </w:rPr>
              <w:t>а</w:t>
            </w:r>
            <w:r w:rsidRPr="00E851B5">
              <w:rPr>
                <w:rFonts w:ascii="Arial" w:hAnsi="Arial" w:cs="Arial"/>
                <w:color w:val="000000"/>
                <w:sz w:val="12"/>
                <w:szCs w:val="12"/>
              </w:rPr>
              <w:t>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0860270630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1 765 100,00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1 765 100,00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1 765 100,00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0860270630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1 765 100,00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1 765 100,00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1 765 100,00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0860270630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1 765 100,00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1 765 100,00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1 765 100,00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0860270630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1 765 100,00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1 765 100,00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1 765 100,00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Обеспечение деятельности комитета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0860300000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15 387 451,32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14 900 936,32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14 900 936,32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Расходы на обеспечение функций органов местного сам</w:t>
            </w:r>
            <w:r w:rsidRPr="00E851B5">
              <w:rPr>
                <w:rFonts w:ascii="Arial" w:hAnsi="Arial" w:cs="Arial"/>
                <w:color w:val="000000"/>
                <w:sz w:val="12"/>
                <w:szCs w:val="12"/>
              </w:rPr>
              <w:t>о</w:t>
            </w:r>
            <w:r w:rsidRPr="00E851B5">
              <w:rPr>
                <w:rFonts w:ascii="Arial" w:hAnsi="Arial" w:cs="Arial"/>
                <w:color w:val="000000"/>
                <w:sz w:val="12"/>
                <w:szCs w:val="12"/>
              </w:rPr>
              <w:t>управления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0860301000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3 231 792,32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3 195 306,32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3 195 306,32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0860301000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3 231 792,32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3 195 306,32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3 195 306,32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вопросы в области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0860301000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3 231 792,32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3 195 306,32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3 195 306,32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Фонд оплаты труда государственных (муниципальных) орг</w:t>
            </w:r>
            <w:r w:rsidRPr="00E851B5">
              <w:rPr>
                <w:rFonts w:ascii="Arial" w:hAnsi="Arial" w:cs="Arial"/>
                <w:color w:val="000000"/>
                <w:sz w:val="12"/>
                <w:szCs w:val="12"/>
              </w:rPr>
              <w:t>а</w:t>
            </w:r>
            <w:r w:rsidRPr="00E851B5">
              <w:rPr>
                <w:rFonts w:ascii="Arial" w:hAnsi="Arial" w:cs="Arial"/>
                <w:color w:val="000000"/>
                <w:sz w:val="12"/>
                <w:szCs w:val="12"/>
              </w:rPr>
              <w:t>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0860301000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2 271 917,12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2 247 931,12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2 247 931,12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Иные выплаты персоналу государственных (муниц</w:t>
            </w:r>
            <w:r w:rsidRPr="00E851B5">
              <w:rPr>
                <w:rFonts w:ascii="Arial" w:hAnsi="Arial" w:cs="Arial"/>
                <w:color w:val="000000"/>
                <w:sz w:val="12"/>
                <w:szCs w:val="12"/>
              </w:rPr>
              <w:t>и</w:t>
            </w:r>
            <w:r w:rsidRPr="00E851B5">
              <w:rPr>
                <w:rFonts w:ascii="Arial" w:hAnsi="Arial" w:cs="Arial"/>
                <w:color w:val="000000"/>
                <w:sz w:val="12"/>
                <w:szCs w:val="12"/>
              </w:rPr>
              <w:t>пальных) органов, за исключением фонда оплаты труда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0860301000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178 000,00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178 000,00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E851B5">
              <w:rPr>
                <w:rFonts w:ascii="Arial" w:hAnsi="Arial" w:cs="Arial"/>
                <w:color w:val="000000"/>
                <w:sz w:val="12"/>
                <w:szCs w:val="12"/>
              </w:rPr>
              <w:t>т</w:t>
            </w:r>
            <w:r w:rsidRPr="00E851B5">
              <w:rPr>
                <w:rFonts w:ascii="Arial" w:hAnsi="Arial" w:cs="Arial"/>
                <w:color w:val="000000"/>
                <w:sz w:val="12"/>
                <w:szCs w:val="12"/>
              </w:rPr>
              <w:t>никам государственных (муниципальных) органов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0860301000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678 875,20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678 875,20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678 875,20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товаров, работ, услуг в сфере информационно-коммуникационных технологий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0860301000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67 500,00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55 000,00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55 000,00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0860301000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35 500,00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35 500,00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35 500,00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Учреждение по финансовому, методическому и хозяйстве</w:t>
            </w:r>
            <w:r w:rsidRPr="00E851B5">
              <w:rPr>
                <w:rFonts w:ascii="Arial" w:hAnsi="Arial" w:cs="Arial"/>
                <w:color w:val="000000"/>
                <w:sz w:val="12"/>
                <w:szCs w:val="12"/>
              </w:rPr>
              <w:t>н</w:t>
            </w:r>
            <w:r w:rsidRPr="00E851B5">
              <w:rPr>
                <w:rFonts w:ascii="Arial" w:hAnsi="Arial" w:cs="Arial"/>
                <w:color w:val="000000"/>
                <w:sz w:val="12"/>
                <w:szCs w:val="12"/>
              </w:rPr>
              <w:t>ному обеспечению муниципальной системы образ</w:t>
            </w:r>
            <w:r w:rsidRPr="00E851B5">
              <w:rPr>
                <w:rFonts w:ascii="Arial" w:hAnsi="Arial" w:cs="Arial"/>
                <w:color w:val="000000"/>
                <w:sz w:val="12"/>
                <w:szCs w:val="12"/>
              </w:rPr>
              <w:t>о</w:t>
            </w:r>
            <w:r w:rsidRPr="00E851B5">
              <w:rPr>
                <w:rFonts w:ascii="Arial" w:hAnsi="Arial" w:cs="Arial"/>
                <w:color w:val="000000"/>
                <w:sz w:val="12"/>
                <w:szCs w:val="12"/>
              </w:rPr>
              <w:t>вания-заработная плата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0860301091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8 017 100,00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8 140 000,00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8 140 000,00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0860301091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8 017 100,00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8 140 000,00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8 140 000,00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вопросы в области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0860301091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8 017 100,00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8 140 000,00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8 140 000,00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0860301091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8 017 100,00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8 140 000,00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8 140 000,00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Учреждение по финансовому, методическому и хозяйстве</w:t>
            </w:r>
            <w:r w:rsidRPr="00E851B5">
              <w:rPr>
                <w:rFonts w:ascii="Arial" w:hAnsi="Arial" w:cs="Arial"/>
                <w:color w:val="000000"/>
                <w:sz w:val="12"/>
                <w:szCs w:val="12"/>
              </w:rPr>
              <w:t>н</w:t>
            </w:r>
            <w:r w:rsidRPr="00E851B5">
              <w:rPr>
                <w:rFonts w:ascii="Arial" w:hAnsi="Arial" w:cs="Arial"/>
                <w:color w:val="000000"/>
                <w:sz w:val="12"/>
                <w:szCs w:val="12"/>
              </w:rPr>
              <w:t>ному обеспечению муниципальной системы образ</w:t>
            </w:r>
            <w:r w:rsidRPr="00E851B5">
              <w:rPr>
                <w:rFonts w:ascii="Arial" w:hAnsi="Arial" w:cs="Arial"/>
                <w:color w:val="000000"/>
                <w:sz w:val="12"/>
                <w:szCs w:val="12"/>
              </w:rPr>
              <w:t>о</w:t>
            </w:r>
            <w:r w:rsidRPr="00E851B5">
              <w:rPr>
                <w:rFonts w:ascii="Arial" w:hAnsi="Arial" w:cs="Arial"/>
                <w:color w:val="000000"/>
                <w:sz w:val="12"/>
                <w:szCs w:val="12"/>
              </w:rPr>
              <w:t>вания-начисления на заработную плату</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0860301092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2 421 200,00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2 458 300,00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2 458 300,00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0860301092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2 421 200,00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2 458 300,00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2 458 300,00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вопросы в области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0860301092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2 421 200,00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2 458 300,00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2 458 300,00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0860301092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2 421 200,00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2 458 300,00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2 458 300,00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Учреждение по финансовому, методическому и хозяйстве</w:t>
            </w:r>
            <w:r w:rsidRPr="00E851B5">
              <w:rPr>
                <w:rFonts w:ascii="Arial" w:hAnsi="Arial" w:cs="Arial"/>
                <w:color w:val="000000"/>
                <w:sz w:val="12"/>
                <w:szCs w:val="12"/>
              </w:rPr>
              <w:t>н</w:t>
            </w:r>
            <w:r w:rsidRPr="00E851B5">
              <w:rPr>
                <w:rFonts w:ascii="Arial" w:hAnsi="Arial" w:cs="Arial"/>
                <w:color w:val="000000"/>
                <w:sz w:val="12"/>
                <w:szCs w:val="12"/>
              </w:rPr>
              <w:t>ному обеспечению муниципальной системы образ</w:t>
            </w:r>
            <w:r w:rsidRPr="00E851B5">
              <w:rPr>
                <w:rFonts w:ascii="Arial" w:hAnsi="Arial" w:cs="Arial"/>
                <w:color w:val="000000"/>
                <w:sz w:val="12"/>
                <w:szCs w:val="12"/>
              </w:rPr>
              <w:t>о</w:t>
            </w:r>
            <w:r w:rsidRPr="00E851B5">
              <w:rPr>
                <w:rFonts w:ascii="Arial" w:hAnsi="Arial" w:cs="Arial"/>
                <w:color w:val="000000"/>
                <w:sz w:val="12"/>
                <w:szCs w:val="12"/>
              </w:rPr>
              <w:t>вания-материальные затраты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0860301093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737 529,00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171 100,00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171 100,00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0860301093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737 529,00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171 100,00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171 100,00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вопросы в области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0860301093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737 529,00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171 100,00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171 100,00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0860301093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737 529,00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171 100,00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171 100,00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образований на с</w:t>
            </w:r>
            <w:r w:rsidRPr="00E851B5">
              <w:rPr>
                <w:rFonts w:ascii="Arial" w:hAnsi="Arial" w:cs="Arial"/>
                <w:color w:val="000000"/>
                <w:sz w:val="12"/>
                <w:szCs w:val="12"/>
              </w:rPr>
              <w:t>о</w:t>
            </w:r>
            <w:r w:rsidRPr="00E851B5">
              <w:rPr>
                <w:rFonts w:ascii="Arial" w:hAnsi="Arial" w:cs="Arial"/>
                <w:color w:val="000000"/>
                <w:sz w:val="12"/>
                <w:szCs w:val="12"/>
              </w:rPr>
              <w:t>держание штатных единиц, осуществляющих переданные отдельные государственные полномочия обла</w:t>
            </w:r>
            <w:r w:rsidRPr="00E851B5">
              <w:rPr>
                <w:rFonts w:ascii="Arial" w:hAnsi="Arial" w:cs="Arial"/>
                <w:color w:val="000000"/>
                <w:sz w:val="12"/>
                <w:szCs w:val="12"/>
              </w:rPr>
              <w:t>с</w:t>
            </w:r>
            <w:r w:rsidRPr="00E851B5">
              <w:rPr>
                <w:rFonts w:ascii="Arial" w:hAnsi="Arial" w:cs="Arial"/>
                <w:color w:val="000000"/>
                <w:sz w:val="12"/>
                <w:szCs w:val="12"/>
              </w:rPr>
              <w:t>ти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0860370280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936 230,00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936 230,00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936 230,00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0860370280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936 230,00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936 230,00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936 230,00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вопросы в области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0860370280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936 230,00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936 230,00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936 230,00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Фонд оплаты труда государственных (муниципальных) орг</w:t>
            </w:r>
            <w:r w:rsidRPr="00E851B5">
              <w:rPr>
                <w:rFonts w:ascii="Arial" w:hAnsi="Arial" w:cs="Arial"/>
                <w:color w:val="000000"/>
                <w:sz w:val="12"/>
                <w:szCs w:val="12"/>
              </w:rPr>
              <w:t>а</w:t>
            </w:r>
            <w:r w:rsidRPr="00E851B5">
              <w:rPr>
                <w:rFonts w:ascii="Arial" w:hAnsi="Arial" w:cs="Arial"/>
                <w:color w:val="000000"/>
                <w:sz w:val="12"/>
                <w:szCs w:val="12"/>
              </w:rPr>
              <w:t>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0860370280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641 272,27</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641 272,27</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641 272,27</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Иные выплаты персоналу государственных (муниц</w:t>
            </w:r>
            <w:r w:rsidRPr="00E851B5">
              <w:rPr>
                <w:rFonts w:ascii="Arial" w:hAnsi="Arial" w:cs="Arial"/>
                <w:color w:val="000000"/>
                <w:sz w:val="12"/>
                <w:szCs w:val="12"/>
              </w:rPr>
              <w:t>и</w:t>
            </w:r>
            <w:r w:rsidRPr="00E851B5">
              <w:rPr>
                <w:rFonts w:ascii="Arial" w:hAnsi="Arial" w:cs="Arial"/>
                <w:color w:val="000000"/>
                <w:sz w:val="12"/>
                <w:szCs w:val="12"/>
              </w:rPr>
              <w:t>пальных) органов, за исключением фонда оплаты труда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0860370280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89 000,00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89 000,00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89 000,00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E851B5">
              <w:rPr>
                <w:rFonts w:ascii="Arial" w:hAnsi="Arial" w:cs="Arial"/>
                <w:color w:val="000000"/>
                <w:sz w:val="12"/>
                <w:szCs w:val="12"/>
              </w:rPr>
              <w:t>т</w:t>
            </w:r>
            <w:r w:rsidRPr="00E851B5">
              <w:rPr>
                <w:rFonts w:ascii="Arial" w:hAnsi="Arial" w:cs="Arial"/>
                <w:color w:val="000000"/>
                <w:sz w:val="12"/>
                <w:szCs w:val="12"/>
              </w:rPr>
              <w:t>никам государственных (муниципальных) органов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0860370280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193 664,23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193 664,23</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193 664,23</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0860370280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12 293,50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12 293,50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12 293,50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области на софинансирование расходов мун</w:t>
            </w:r>
            <w:r w:rsidRPr="00E851B5">
              <w:rPr>
                <w:rFonts w:ascii="Arial" w:hAnsi="Arial" w:cs="Arial"/>
                <w:color w:val="000000"/>
                <w:sz w:val="12"/>
                <w:szCs w:val="12"/>
              </w:rPr>
              <w:t>и</w:t>
            </w:r>
            <w:r w:rsidRPr="00E851B5">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0860372300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33 500,00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0860372300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33 500,00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вопросы в области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0860372300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33 500,00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0860372300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33 500,00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w:t>
            </w:r>
            <w:r w:rsidRPr="00E851B5">
              <w:rPr>
                <w:rFonts w:ascii="Arial" w:hAnsi="Arial" w:cs="Arial"/>
                <w:color w:val="000000"/>
                <w:sz w:val="12"/>
                <w:szCs w:val="12"/>
              </w:rPr>
              <w:t>о</w:t>
            </w:r>
            <w:r w:rsidRPr="00E851B5">
              <w:rPr>
                <w:rFonts w:ascii="Arial" w:hAnsi="Arial" w:cs="Arial"/>
                <w:color w:val="000000"/>
                <w:sz w:val="12"/>
                <w:szCs w:val="12"/>
              </w:rPr>
              <w:t>вание расходов муниципальных казенных, бю</w:t>
            </w:r>
            <w:r w:rsidRPr="00E851B5">
              <w:rPr>
                <w:rFonts w:ascii="Arial" w:hAnsi="Arial" w:cs="Arial"/>
                <w:color w:val="000000"/>
                <w:sz w:val="12"/>
                <w:szCs w:val="12"/>
              </w:rPr>
              <w:t>д</w:t>
            </w:r>
            <w:r w:rsidRPr="00E851B5">
              <w:rPr>
                <w:rFonts w:ascii="Arial" w:hAnsi="Arial" w:cs="Arial"/>
                <w:color w:val="000000"/>
                <w:sz w:val="12"/>
                <w:szCs w:val="12"/>
              </w:rPr>
              <w:t>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08603S2300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10 100,00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08603S2300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вопросы в области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08603S2300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08603S2300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Обеспечение деятельности учреждений, подведомс</w:t>
            </w:r>
            <w:r w:rsidRPr="00E851B5">
              <w:rPr>
                <w:rFonts w:ascii="Arial" w:hAnsi="Arial" w:cs="Arial"/>
                <w:color w:val="000000"/>
                <w:sz w:val="12"/>
                <w:szCs w:val="12"/>
              </w:rPr>
              <w:t>т</w:t>
            </w:r>
            <w:r w:rsidRPr="00E851B5">
              <w:rPr>
                <w:rFonts w:ascii="Arial" w:hAnsi="Arial" w:cs="Arial"/>
                <w:color w:val="000000"/>
                <w:sz w:val="12"/>
                <w:szCs w:val="12"/>
              </w:rPr>
              <w:t>венных комитету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0860400000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13 087 200,00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Мероприятия по устранению предписаний контролиру</w:t>
            </w:r>
            <w:r w:rsidRPr="00E851B5">
              <w:rPr>
                <w:rFonts w:ascii="Arial" w:hAnsi="Arial" w:cs="Arial"/>
                <w:color w:val="000000"/>
                <w:sz w:val="12"/>
                <w:szCs w:val="12"/>
              </w:rPr>
              <w:t>ю</w:t>
            </w:r>
            <w:r w:rsidRPr="00E851B5">
              <w:rPr>
                <w:rFonts w:ascii="Arial" w:hAnsi="Arial" w:cs="Arial"/>
                <w:color w:val="000000"/>
                <w:sz w:val="12"/>
                <w:szCs w:val="12"/>
              </w:rPr>
              <w:t>щих органов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0860401290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1 195 200,00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0860401290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1 195 200,00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0860401290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1 195 200,00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0860401290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1 195 200,00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w:t>
            </w:r>
            <w:r w:rsidRPr="00E851B5">
              <w:rPr>
                <w:rFonts w:ascii="Arial" w:hAnsi="Arial" w:cs="Arial"/>
                <w:color w:val="000000"/>
                <w:sz w:val="12"/>
                <w:szCs w:val="12"/>
              </w:rPr>
              <w:t>й</w:t>
            </w:r>
            <w:r w:rsidRPr="00E851B5">
              <w:rPr>
                <w:rFonts w:ascii="Arial" w:hAnsi="Arial" w:cs="Arial"/>
                <w:color w:val="000000"/>
                <w:sz w:val="12"/>
                <w:szCs w:val="12"/>
              </w:rPr>
              <w:t>онов,муниципальных округов и городского округа на орган</w:t>
            </w:r>
            <w:r w:rsidRPr="00E851B5">
              <w:rPr>
                <w:rFonts w:ascii="Arial" w:hAnsi="Arial" w:cs="Arial"/>
                <w:color w:val="000000"/>
                <w:sz w:val="12"/>
                <w:szCs w:val="12"/>
              </w:rPr>
              <w:t>и</w:t>
            </w:r>
            <w:r w:rsidRPr="00E851B5">
              <w:rPr>
                <w:rFonts w:ascii="Arial" w:hAnsi="Arial" w:cs="Arial"/>
                <w:color w:val="000000"/>
                <w:sz w:val="12"/>
                <w:szCs w:val="12"/>
              </w:rPr>
              <w:t>зацию бесплатного горячего питания обучающихся, пол</w:t>
            </w:r>
            <w:r w:rsidRPr="00E851B5">
              <w:rPr>
                <w:rFonts w:ascii="Arial" w:hAnsi="Arial" w:cs="Arial"/>
                <w:color w:val="000000"/>
                <w:sz w:val="12"/>
                <w:szCs w:val="12"/>
              </w:rPr>
              <w:t>у</w:t>
            </w:r>
            <w:r w:rsidRPr="00E851B5">
              <w:rPr>
                <w:rFonts w:ascii="Arial" w:hAnsi="Arial" w:cs="Arial"/>
                <w:color w:val="000000"/>
                <w:sz w:val="12"/>
                <w:szCs w:val="12"/>
              </w:rPr>
              <w:t>чающих начальное общее образование в муниципальных образовательных организациях (в т.ч. соф</w:t>
            </w:r>
            <w:r w:rsidRPr="00E851B5">
              <w:rPr>
                <w:rFonts w:ascii="Arial" w:hAnsi="Arial" w:cs="Arial"/>
                <w:color w:val="000000"/>
                <w:sz w:val="12"/>
                <w:szCs w:val="12"/>
              </w:rPr>
              <w:t>и</w:t>
            </w:r>
            <w:r w:rsidRPr="00E851B5">
              <w:rPr>
                <w:rFonts w:ascii="Arial" w:hAnsi="Arial" w:cs="Arial"/>
                <w:color w:val="000000"/>
                <w:sz w:val="12"/>
                <w:szCs w:val="12"/>
              </w:rPr>
              <w:t>нансирование к субсидии за счет средств бюджета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08604L3041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11 892 000,00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08604L3041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11 892 000,00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Общее 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08604L3041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11 892 000,00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автономным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08604L3041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11 892 000,00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Муниципальная программа Валдайского района "Комплек</w:t>
            </w:r>
            <w:r w:rsidRPr="00E851B5">
              <w:rPr>
                <w:rFonts w:ascii="Arial" w:hAnsi="Arial" w:cs="Arial"/>
                <w:color w:val="000000"/>
                <w:sz w:val="12"/>
                <w:szCs w:val="12"/>
              </w:rPr>
              <w:t>с</w:t>
            </w:r>
            <w:r w:rsidRPr="00E851B5">
              <w:rPr>
                <w:rFonts w:ascii="Arial" w:hAnsi="Arial" w:cs="Arial"/>
                <w:color w:val="000000"/>
                <w:sz w:val="12"/>
                <w:szCs w:val="12"/>
              </w:rPr>
              <w:t>ные меры по обеспечению законности и против</w:t>
            </w:r>
            <w:r w:rsidRPr="00E851B5">
              <w:rPr>
                <w:rFonts w:ascii="Arial" w:hAnsi="Arial" w:cs="Arial"/>
                <w:color w:val="000000"/>
                <w:sz w:val="12"/>
                <w:szCs w:val="12"/>
              </w:rPr>
              <w:t>о</w:t>
            </w:r>
            <w:r w:rsidRPr="00E851B5">
              <w:rPr>
                <w:rFonts w:ascii="Arial" w:hAnsi="Arial" w:cs="Arial"/>
                <w:color w:val="000000"/>
                <w:sz w:val="12"/>
                <w:szCs w:val="12"/>
              </w:rPr>
              <w:t>действию правонарушениям на 2020-2022 годы"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0900000000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27 000,00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27 000,00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Профилактика терроризма, экстремизма и других правон</w:t>
            </w:r>
            <w:r w:rsidRPr="00E851B5">
              <w:rPr>
                <w:rFonts w:ascii="Arial" w:hAnsi="Arial" w:cs="Arial"/>
                <w:color w:val="000000"/>
                <w:sz w:val="12"/>
                <w:szCs w:val="12"/>
              </w:rPr>
              <w:t>а</w:t>
            </w:r>
            <w:r w:rsidRPr="00E851B5">
              <w:rPr>
                <w:rFonts w:ascii="Arial" w:hAnsi="Arial" w:cs="Arial"/>
                <w:color w:val="000000"/>
                <w:sz w:val="12"/>
                <w:szCs w:val="12"/>
              </w:rPr>
              <w:t>рушений в Валдайском районе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0900100000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5 400,00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5 400,00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Подготовка и распространение информационных материалов (плакатов, буклетов, листовок, социальной ре</w:t>
            </w:r>
            <w:r w:rsidRPr="00E851B5">
              <w:rPr>
                <w:rFonts w:ascii="Arial" w:hAnsi="Arial" w:cs="Arial"/>
                <w:color w:val="000000"/>
                <w:sz w:val="12"/>
                <w:szCs w:val="12"/>
              </w:rPr>
              <w:t>к</w:t>
            </w:r>
            <w:r w:rsidRPr="00E851B5">
              <w:rPr>
                <w:rFonts w:ascii="Arial" w:hAnsi="Arial" w:cs="Arial"/>
                <w:color w:val="000000"/>
                <w:sz w:val="12"/>
                <w:szCs w:val="12"/>
              </w:rPr>
              <w:t>ламы) по профилактике правонарушений на территории Валдайского муниципального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0900199901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0900199901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0900199901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0900199901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w:t>
            </w:r>
            <w:r w:rsidRPr="00E851B5">
              <w:rPr>
                <w:rFonts w:ascii="Arial" w:hAnsi="Arial" w:cs="Arial"/>
                <w:color w:val="000000"/>
                <w:sz w:val="12"/>
                <w:szCs w:val="12"/>
              </w:rPr>
              <w:t>л</w:t>
            </w:r>
            <w:r w:rsidRPr="00E851B5">
              <w:rPr>
                <w:rFonts w:ascii="Arial" w:hAnsi="Arial" w:cs="Arial"/>
                <w:color w:val="000000"/>
                <w:sz w:val="12"/>
                <w:szCs w:val="12"/>
              </w:rPr>
              <w:t>дайского муниципального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0900199902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0900199902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0900199902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0900199902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2 700,00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Противодействие наркомании и зависимости от других пс</w:t>
            </w:r>
            <w:r w:rsidRPr="00E851B5">
              <w:rPr>
                <w:rFonts w:ascii="Arial" w:hAnsi="Arial" w:cs="Arial"/>
                <w:color w:val="000000"/>
                <w:sz w:val="12"/>
                <w:szCs w:val="12"/>
              </w:rPr>
              <w:t>и</w:t>
            </w:r>
            <w:r w:rsidRPr="00E851B5">
              <w:rPr>
                <w:rFonts w:ascii="Arial" w:hAnsi="Arial" w:cs="Arial"/>
                <w:color w:val="000000"/>
                <w:sz w:val="12"/>
                <w:szCs w:val="12"/>
              </w:rPr>
              <w:t>хоактивных веществ в Валдайском муниципальном районе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0900200000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4 100,00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4 100,00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w:t>
            </w:r>
            <w:r w:rsidRPr="00E851B5">
              <w:rPr>
                <w:rFonts w:ascii="Arial" w:hAnsi="Arial" w:cs="Arial"/>
                <w:color w:val="000000"/>
                <w:sz w:val="12"/>
                <w:szCs w:val="12"/>
              </w:rPr>
              <w:t>б</w:t>
            </w:r>
            <w:r w:rsidRPr="00E851B5">
              <w:rPr>
                <w:rFonts w:ascii="Arial" w:hAnsi="Arial" w:cs="Arial"/>
                <w:color w:val="000000"/>
                <w:sz w:val="12"/>
                <w:szCs w:val="12"/>
              </w:rPr>
              <w:t>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w:t>
            </w:r>
            <w:r w:rsidRPr="00E851B5">
              <w:rPr>
                <w:rFonts w:ascii="Arial" w:hAnsi="Arial" w:cs="Arial"/>
                <w:color w:val="000000"/>
                <w:sz w:val="12"/>
                <w:szCs w:val="12"/>
              </w:rPr>
              <w:t>о</w:t>
            </w:r>
            <w:r w:rsidRPr="00E851B5">
              <w:rPr>
                <w:rFonts w:ascii="Arial" w:hAnsi="Arial" w:cs="Arial"/>
                <w:color w:val="000000"/>
                <w:sz w:val="12"/>
                <w:szCs w:val="12"/>
              </w:rPr>
              <w:t>стей здорового образа жизни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0900299903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Культура, кинематография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0900299903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0800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Культура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0900299903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иные цели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0900299903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0801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Противодействие коррупции в Валдайском муниципал</w:t>
            </w:r>
            <w:r w:rsidRPr="00E851B5">
              <w:rPr>
                <w:rFonts w:ascii="Arial" w:hAnsi="Arial" w:cs="Arial"/>
                <w:color w:val="000000"/>
                <w:sz w:val="12"/>
                <w:szCs w:val="12"/>
              </w:rPr>
              <w:t>ь</w:t>
            </w:r>
            <w:r w:rsidRPr="00E851B5">
              <w:rPr>
                <w:rFonts w:ascii="Arial" w:hAnsi="Arial" w:cs="Arial"/>
                <w:color w:val="000000"/>
                <w:sz w:val="12"/>
                <w:szCs w:val="12"/>
              </w:rPr>
              <w:t>ном районе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0900300000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17 500,00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17 500,00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Организация проведения обучения по вопросам противоде</w:t>
            </w:r>
            <w:r w:rsidRPr="00E851B5">
              <w:rPr>
                <w:rFonts w:ascii="Arial" w:hAnsi="Arial" w:cs="Arial"/>
                <w:color w:val="000000"/>
                <w:sz w:val="12"/>
                <w:szCs w:val="12"/>
              </w:rPr>
              <w:t>й</w:t>
            </w:r>
            <w:r w:rsidRPr="00E851B5">
              <w:rPr>
                <w:rFonts w:ascii="Arial" w:hAnsi="Arial" w:cs="Arial"/>
                <w:color w:val="000000"/>
                <w:sz w:val="12"/>
                <w:szCs w:val="12"/>
              </w:rPr>
              <w:t>ствия коррупции муниципальных служащих и служащих</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0900399904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0900399904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Профессиональная подготовка, переподготовка и пов</w:t>
            </w:r>
            <w:r w:rsidRPr="00E851B5">
              <w:rPr>
                <w:rFonts w:ascii="Arial" w:hAnsi="Arial" w:cs="Arial"/>
                <w:color w:val="000000"/>
                <w:sz w:val="12"/>
                <w:szCs w:val="12"/>
              </w:rPr>
              <w:t>ы</w:t>
            </w:r>
            <w:r w:rsidRPr="00E851B5">
              <w:rPr>
                <w:rFonts w:ascii="Arial" w:hAnsi="Arial" w:cs="Arial"/>
                <w:color w:val="000000"/>
                <w:sz w:val="12"/>
                <w:szCs w:val="12"/>
              </w:rPr>
              <w:t>шение квалификации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0900399904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0705</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0900399904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0705</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Организация проведения обучения муниципальных служ</w:t>
            </w:r>
            <w:r w:rsidRPr="00E851B5">
              <w:rPr>
                <w:rFonts w:ascii="Arial" w:hAnsi="Arial" w:cs="Arial"/>
                <w:color w:val="000000"/>
                <w:sz w:val="12"/>
                <w:szCs w:val="12"/>
              </w:rPr>
              <w:t>а</w:t>
            </w:r>
            <w:r w:rsidRPr="00E851B5">
              <w:rPr>
                <w:rFonts w:ascii="Arial" w:hAnsi="Arial" w:cs="Arial"/>
                <w:color w:val="000000"/>
                <w:sz w:val="12"/>
                <w:szCs w:val="12"/>
              </w:rPr>
              <w:t>щих и служащих по вопросам соблюдения закон</w:t>
            </w:r>
            <w:r w:rsidRPr="00E851B5">
              <w:rPr>
                <w:rFonts w:ascii="Arial" w:hAnsi="Arial" w:cs="Arial"/>
                <w:color w:val="000000"/>
                <w:sz w:val="12"/>
                <w:szCs w:val="12"/>
              </w:rPr>
              <w:t>о</w:t>
            </w:r>
            <w:r w:rsidRPr="00E851B5">
              <w:rPr>
                <w:rFonts w:ascii="Arial" w:hAnsi="Arial" w:cs="Arial"/>
                <w:color w:val="000000"/>
                <w:sz w:val="12"/>
                <w:szCs w:val="12"/>
              </w:rPr>
              <w:t>дательства в сфере размещения муниципального заказа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0900399905</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0900399905</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Профессиональная подготовка, переподготовка и пов</w:t>
            </w:r>
            <w:r w:rsidRPr="00E851B5">
              <w:rPr>
                <w:rFonts w:ascii="Arial" w:hAnsi="Arial" w:cs="Arial"/>
                <w:color w:val="000000"/>
                <w:sz w:val="12"/>
                <w:szCs w:val="12"/>
              </w:rPr>
              <w:t>ы</w:t>
            </w:r>
            <w:r w:rsidRPr="00E851B5">
              <w:rPr>
                <w:rFonts w:ascii="Arial" w:hAnsi="Arial" w:cs="Arial"/>
                <w:color w:val="000000"/>
                <w:sz w:val="12"/>
                <w:szCs w:val="12"/>
              </w:rPr>
              <w:t>шение квалификации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0900399905</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0705</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0900399905</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0705</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Муниципальная программа "Обеспечение населения Ва</w:t>
            </w:r>
            <w:r w:rsidRPr="00E851B5">
              <w:rPr>
                <w:rFonts w:ascii="Arial" w:hAnsi="Arial" w:cs="Arial"/>
                <w:color w:val="000000"/>
                <w:sz w:val="12"/>
                <w:szCs w:val="12"/>
              </w:rPr>
              <w:t>л</w:t>
            </w:r>
            <w:r w:rsidRPr="00E851B5">
              <w:rPr>
                <w:rFonts w:ascii="Arial" w:hAnsi="Arial" w:cs="Arial"/>
                <w:color w:val="000000"/>
                <w:sz w:val="12"/>
                <w:szCs w:val="12"/>
              </w:rPr>
              <w:t>дайского муниципального района питьевой водой на 2017-2023 годы"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1100000000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228 033,20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Удовлетворение потребности населения Валдайского мун</w:t>
            </w:r>
            <w:r w:rsidRPr="00E851B5">
              <w:rPr>
                <w:rFonts w:ascii="Arial" w:hAnsi="Arial" w:cs="Arial"/>
                <w:color w:val="000000"/>
                <w:sz w:val="12"/>
                <w:szCs w:val="12"/>
              </w:rPr>
              <w:t>и</w:t>
            </w:r>
            <w:r w:rsidRPr="00E851B5">
              <w:rPr>
                <w:rFonts w:ascii="Arial" w:hAnsi="Arial" w:cs="Arial"/>
                <w:color w:val="000000"/>
                <w:sz w:val="12"/>
                <w:szCs w:val="12"/>
              </w:rPr>
              <w:t>ципального района в питьевой воде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1100100000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228 033,20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Ремонт общественных колодцев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1100110312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228 033,20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Жилищно-коммунальное хозяйство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1100110312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0500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228 033,20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Коммунальное хозяйство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1100110312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0502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228 033,20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1100110312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228 033,20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Муниципальная программа "Развитие муниципальной слу</w:t>
            </w:r>
            <w:r w:rsidRPr="00E851B5">
              <w:rPr>
                <w:rFonts w:ascii="Arial" w:hAnsi="Arial" w:cs="Arial"/>
                <w:color w:val="000000"/>
                <w:sz w:val="12"/>
                <w:szCs w:val="12"/>
              </w:rPr>
              <w:t>ж</w:t>
            </w:r>
            <w:r w:rsidRPr="00E851B5">
              <w:rPr>
                <w:rFonts w:ascii="Arial" w:hAnsi="Arial" w:cs="Arial"/>
                <w:color w:val="000000"/>
                <w:sz w:val="12"/>
                <w:szCs w:val="12"/>
              </w:rPr>
              <w:t>бы и форм участия населения в осуществлении местного самоуправления в Валдайском муниципальном районе на 2019-2023 годы"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1700000000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267 402,00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267 402,00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267 402,00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Методическое и информационное сопровождение по вопр</w:t>
            </w:r>
            <w:r w:rsidRPr="00E851B5">
              <w:rPr>
                <w:rFonts w:ascii="Arial" w:hAnsi="Arial" w:cs="Arial"/>
                <w:color w:val="000000"/>
                <w:sz w:val="12"/>
                <w:szCs w:val="12"/>
              </w:rPr>
              <w:t>о</w:t>
            </w:r>
            <w:r w:rsidRPr="00E851B5">
              <w:rPr>
                <w:rFonts w:ascii="Arial" w:hAnsi="Arial" w:cs="Arial"/>
                <w:color w:val="000000"/>
                <w:sz w:val="12"/>
                <w:szCs w:val="12"/>
              </w:rPr>
              <w:t>сам создания, организации, развития форм участия насел</w:t>
            </w:r>
            <w:r w:rsidRPr="00E851B5">
              <w:rPr>
                <w:rFonts w:ascii="Arial" w:hAnsi="Arial" w:cs="Arial"/>
                <w:color w:val="000000"/>
                <w:sz w:val="12"/>
                <w:szCs w:val="12"/>
              </w:rPr>
              <w:t>е</w:t>
            </w:r>
            <w:r w:rsidRPr="00E851B5">
              <w:rPr>
                <w:rFonts w:ascii="Arial" w:hAnsi="Arial" w:cs="Arial"/>
                <w:color w:val="000000"/>
                <w:sz w:val="12"/>
                <w:szCs w:val="12"/>
              </w:rPr>
              <w:t>ния в осуществлении местного самоупра</w:t>
            </w:r>
            <w:r w:rsidRPr="00E851B5">
              <w:rPr>
                <w:rFonts w:ascii="Arial" w:hAnsi="Arial" w:cs="Arial"/>
                <w:color w:val="000000"/>
                <w:sz w:val="12"/>
                <w:szCs w:val="12"/>
              </w:rPr>
              <w:t>в</w:t>
            </w:r>
            <w:r w:rsidRPr="00E851B5">
              <w:rPr>
                <w:rFonts w:ascii="Arial" w:hAnsi="Arial" w:cs="Arial"/>
                <w:color w:val="000000"/>
                <w:sz w:val="12"/>
                <w:szCs w:val="12"/>
              </w:rPr>
              <w:t>ления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1700400000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w:t>
            </w:r>
            <w:r w:rsidRPr="00E851B5">
              <w:rPr>
                <w:rFonts w:ascii="Arial" w:hAnsi="Arial" w:cs="Arial"/>
                <w:color w:val="000000"/>
                <w:sz w:val="12"/>
                <w:szCs w:val="12"/>
              </w:rPr>
              <w:t>о</w:t>
            </w:r>
            <w:r w:rsidRPr="00E851B5">
              <w:rPr>
                <w:rFonts w:ascii="Arial" w:hAnsi="Arial" w:cs="Arial"/>
                <w:color w:val="000000"/>
                <w:sz w:val="12"/>
                <w:szCs w:val="12"/>
              </w:rPr>
              <w:t>управления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1700410800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1700410800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1700410800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1700410800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Привлечение населения района к непосредственному уч</w:t>
            </w:r>
            <w:r w:rsidRPr="00E851B5">
              <w:rPr>
                <w:rFonts w:ascii="Arial" w:hAnsi="Arial" w:cs="Arial"/>
                <w:color w:val="000000"/>
                <w:sz w:val="12"/>
                <w:szCs w:val="12"/>
              </w:rPr>
              <w:t>а</w:t>
            </w:r>
            <w:r w:rsidRPr="00E851B5">
              <w:rPr>
                <w:rFonts w:ascii="Arial" w:hAnsi="Arial" w:cs="Arial"/>
                <w:color w:val="000000"/>
                <w:sz w:val="12"/>
                <w:szCs w:val="12"/>
              </w:rPr>
              <w:t>стию в осуществлении местного самоуправления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1700500000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Органазация и проведение семинаров, совещаний, конф</w:t>
            </w:r>
            <w:r w:rsidRPr="00E851B5">
              <w:rPr>
                <w:rFonts w:ascii="Arial" w:hAnsi="Arial" w:cs="Arial"/>
                <w:color w:val="000000"/>
                <w:sz w:val="12"/>
                <w:szCs w:val="12"/>
              </w:rPr>
              <w:t>е</w:t>
            </w:r>
            <w:r w:rsidRPr="00E851B5">
              <w:rPr>
                <w:rFonts w:ascii="Arial" w:hAnsi="Arial" w:cs="Arial"/>
                <w:color w:val="000000"/>
                <w:sz w:val="12"/>
                <w:szCs w:val="12"/>
              </w:rPr>
              <w:t>ренций, "круглых столов" с участием представит</w:t>
            </w:r>
            <w:r w:rsidRPr="00E851B5">
              <w:rPr>
                <w:rFonts w:ascii="Arial" w:hAnsi="Arial" w:cs="Arial"/>
                <w:color w:val="000000"/>
                <w:sz w:val="12"/>
                <w:szCs w:val="12"/>
              </w:rPr>
              <w:t>е</w:t>
            </w:r>
            <w:r w:rsidRPr="00E851B5">
              <w:rPr>
                <w:rFonts w:ascii="Arial" w:hAnsi="Arial" w:cs="Arial"/>
                <w:color w:val="000000"/>
                <w:sz w:val="12"/>
                <w:szCs w:val="12"/>
              </w:rPr>
              <w:t>лей ТОС</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1700510802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1700510802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1700510802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1700510802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Стимулирование социальной активности, достижений гра</w:t>
            </w:r>
            <w:r w:rsidRPr="00E851B5">
              <w:rPr>
                <w:rFonts w:ascii="Arial" w:hAnsi="Arial" w:cs="Arial"/>
                <w:color w:val="000000"/>
                <w:sz w:val="12"/>
                <w:szCs w:val="12"/>
              </w:rPr>
              <w:t>ж</w:t>
            </w:r>
            <w:r w:rsidRPr="00E851B5">
              <w:rPr>
                <w:rFonts w:ascii="Arial" w:hAnsi="Arial" w:cs="Arial"/>
                <w:color w:val="000000"/>
                <w:sz w:val="12"/>
                <w:szCs w:val="12"/>
              </w:rPr>
              <w:t>дан, ТОС, добившихся значительных успехов в обществе</w:t>
            </w:r>
            <w:r w:rsidRPr="00E851B5">
              <w:rPr>
                <w:rFonts w:ascii="Arial" w:hAnsi="Arial" w:cs="Arial"/>
                <w:color w:val="000000"/>
                <w:sz w:val="12"/>
                <w:szCs w:val="12"/>
              </w:rPr>
              <w:t>н</w:t>
            </w:r>
            <w:r w:rsidRPr="00E851B5">
              <w:rPr>
                <w:rFonts w:ascii="Arial" w:hAnsi="Arial" w:cs="Arial"/>
                <w:color w:val="000000"/>
                <w:sz w:val="12"/>
                <w:szCs w:val="12"/>
              </w:rPr>
              <w:t>ной работе, внесших значительный вклад в развитие местн</w:t>
            </w:r>
            <w:r w:rsidRPr="00E851B5">
              <w:rPr>
                <w:rFonts w:ascii="Arial" w:hAnsi="Arial" w:cs="Arial"/>
                <w:color w:val="000000"/>
                <w:sz w:val="12"/>
                <w:szCs w:val="12"/>
              </w:rPr>
              <w:t>о</w:t>
            </w:r>
            <w:r w:rsidRPr="00E851B5">
              <w:rPr>
                <w:rFonts w:ascii="Arial" w:hAnsi="Arial" w:cs="Arial"/>
                <w:color w:val="000000"/>
                <w:sz w:val="12"/>
                <w:szCs w:val="12"/>
              </w:rPr>
              <w:t>го самоуправления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1700600000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31 000,00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Проведение ежегодного конкурса "Лучшее ТОС Валда</w:t>
            </w:r>
            <w:r w:rsidRPr="00E851B5">
              <w:rPr>
                <w:rFonts w:ascii="Arial" w:hAnsi="Arial" w:cs="Arial"/>
                <w:color w:val="000000"/>
                <w:sz w:val="12"/>
                <w:szCs w:val="12"/>
              </w:rPr>
              <w:t>й</w:t>
            </w:r>
            <w:r w:rsidRPr="00E851B5">
              <w:rPr>
                <w:rFonts w:ascii="Arial" w:hAnsi="Arial" w:cs="Arial"/>
                <w:color w:val="000000"/>
                <w:sz w:val="12"/>
                <w:szCs w:val="12"/>
              </w:rPr>
              <w:t>ского муниципального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1700610803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1700610803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1700610803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1700610803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Оказание материальной и финансовой поддержки стимул</w:t>
            </w:r>
            <w:r w:rsidRPr="00E851B5">
              <w:rPr>
                <w:rFonts w:ascii="Arial" w:hAnsi="Arial" w:cs="Arial"/>
                <w:color w:val="000000"/>
                <w:sz w:val="12"/>
                <w:szCs w:val="12"/>
              </w:rPr>
              <w:t>и</w:t>
            </w:r>
            <w:r w:rsidRPr="00E851B5">
              <w:rPr>
                <w:rFonts w:ascii="Arial" w:hAnsi="Arial" w:cs="Arial"/>
                <w:color w:val="000000"/>
                <w:sz w:val="12"/>
                <w:szCs w:val="12"/>
              </w:rPr>
              <w:t>рующего характера председателям ТОС, занявшим приз</w:t>
            </w:r>
            <w:r w:rsidRPr="00E851B5">
              <w:rPr>
                <w:rFonts w:ascii="Arial" w:hAnsi="Arial" w:cs="Arial"/>
                <w:color w:val="000000"/>
                <w:sz w:val="12"/>
                <w:szCs w:val="12"/>
              </w:rPr>
              <w:t>о</w:t>
            </w:r>
            <w:r w:rsidRPr="00E851B5">
              <w:rPr>
                <w:rFonts w:ascii="Arial" w:hAnsi="Arial" w:cs="Arial"/>
                <w:color w:val="000000"/>
                <w:sz w:val="12"/>
                <w:szCs w:val="12"/>
              </w:rPr>
              <w:t>вые места по результатам конкурса "Лучшее ТОС Валдайск</w:t>
            </w:r>
            <w:r w:rsidRPr="00E851B5">
              <w:rPr>
                <w:rFonts w:ascii="Arial" w:hAnsi="Arial" w:cs="Arial"/>
                <w:color w:val="000000"/>
                <w:sz w:val="12"/>
                <w:szCs w:val="12"/>
              </w:rPr>
              <w:t>о</w:t>
            </w:r>
            <w:r w:rsidRPr="00E851B5">
              <w:rPr>
                <w:rFonts w:ascii="Arial" w:hAnsi="Arial" w:cs="Arial"/>
                <w:color w:val="000000"/>
                <w:sz w:val="12"/>
                <w:szCs w:val="12"/>
              </w:rPr>
              <w:t>го муниципального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1700610804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1700610804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1700610804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Иные выплаты населению</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1700610804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360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w:t>
            </w:r>
            <w:r w:rsidRPr="00E851B5">
              <w:rPr>
                <w:rFonts w:ascii="Arial" w:hAnsi="Arial" w:cs="Arial"/>
                <w:color w:val="000000"/>
                <w:sz w:val="12"/>
                <w:szCs w:val="12"/>
              </w:rPr>
              <w:t>и</w:t>
            </w:r>
            <w:r w:rsidRPr="00E851B5">
              <w:rPr>
                <w:rFonts w:ascii="Arial" w:hAnsi="Arial" w:cs="Arial"/>
                <w:color w:val="000000"/>
                <w:sz w:val="12"/>
                <w:szCs w:val="12"/>
              </w:rPr>
              <w:t>пального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1700700000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87 949,00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87 949,00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87 949,00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Направление лиц, замещающих муниципальные должности, муниципальных служащих и служащих на пр</w:t>
            </w:r>
            <w:r w:rsidRPr="00E851B5">
              <w:rPr>
                <w:rFonts w:ascii="Arial" w:hAnsi="Arial" w:cs="Arial"/>
                <w:color w:val="000000"/>
                <w:sz w:val="12"/>
                <w:szCs w:val="12"/>
              </w:rPr>
              <w:t>о</w:t>
            </w:r>
            <w:r w:rsidRPr="00E851B5">
              <w:rPr>
                <w:rFonts w:ascii="Arial" w:hAnsi="Arial" w:cs="Arial"/>
                <w:color w:val="000000"/>
                <w:sz w:val="12"/>
                <w:szCs w:val="12"/>
              </w:rPr>
              <w:t>фессиональную переподготовку, курсы повышения квалификации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1700710805</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87 949,00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87 949,00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87 949,00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Образование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1700710805</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0700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87 949,00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87 949,00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87 949,00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Профессиональная подготовка, переподготовка и пов</w:t>
            </w:r>
            <w:r w:rsidRPr="00E851B5">
              <w:rPr>
                <w:rFonts w:ascii="Arial" w:hAnsi="Arial" w:cs="Arial"/>
                <w:color w:val="000000"/>
                <w:sz w:val="12"/>
                <w:szCs w:val="12"/>
              </w:rPr>
              <w:t>ы</w:t>
            </w:r>
            <w:r w:rsidRPr="00E851B5">
              <w:rPr>
                <w:rFonts w:ascii="Arial" w:hAnsi="Arial" w:cs="Arial"/>
                <w:color w:val="000000"/>
                <w:sz w:val="12"/>
                <w:szCs w:val="12"/>
              </w:rPr>
              <w:t>шение квалификации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1700710805</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0705</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87 949,00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87 949,00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87 949,00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1700710805</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0705</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87 949,00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87 949,00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87 949,00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Развитие сотрудничества между муниципальными образов</w:t>
            </w:r>
            <w:r w:rsidRPr="00E851B5">
              <w:rPr>
                <w:rFonts w:ascii="Arial" w:hAnsi="Arial" w:cs="Arial"/>
                <w:color w:val="000000"/>
                <w:sz w:val="12"/>
                <w:szCs w:val="12"/>
              </w:rPr>
              <w:t>а</w:t>
            </w:r>
            <w:r w:rsidRPr="00E851B5">
              <w:rPr>
                <w:rFonts w:ascii="Arial" w:hAnsi="Arial" w:cs="Arial"/>
                <w:color w:val="000000"/>
                <w:sz w:val="12"/>
                <w:szCs w:val="12"/>
              </w:rPr>
              <w:t>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w:t>
            </w:r>
            <w:r w:rsidRPr="00E851B5">
              <w:rPr>
                <w:rFonts w:ascii="Arial" w:hAnsi="Arial" w:cs="Arial"/>
                <w:color w:val="000000"/>
                <w:sz w:val="12"/>
                <w:szCs w:val="12"/>
              </w:rPr>
              <w:t>д</w:t>
            </w:r>
            <w:r w:rsidRPr="00E851B5">
              <w:rPr>
                <w:rFonts w:ascii="Arial" w:hAnsi="Arial" w:cs="Arial"/>
                <w:color w:val="000000"/>
                <w:sz w:val="12"/>
                <w:szCs w:val="12"/>
              </w:rPr>
              <w:t>ской области"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1700900000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145 953,00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145 953,00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145 953,00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Оплата членских взносов на участие в учреждении и де</w:t>
            </w:r>
            <w:r w:rsidRPr="00E851B5">
              <w:rPr>
                <w:rFonts w:ascii="Arial" w:hAnsi="Arial" w:cs="Arial"/>
                <w:color w:val="000000"/>
                <w:sz w:val="12"/>
                <w:szCs w:val="12"/>
              </w:rPr>
              <w:t>я</w:t>
            </w:r>
            <w:r w:rsidRPr="00E851B5">
              <w:rPr>
                <w:rFonts w:ascii="Arial" w:hAnsi="Arial" w:cs="Arial"/>
                <w:color w:val="000000"/>
                <w:sz w:val="12"/>
                <w:szCs w:val="12"/>
              </w:rPr>
              <w:t>тельности Ассоциации "Совет муниципальных обр</w:t>
            </w:r>
            <w:r w:rsidRPr="00E851B5">
              <w:rPr>
                <w:rFonts w:ascii="Arial" w:hAnsi="Arial" w:cs="Arial"/>
                <w:color w:val="000000"/>
                <w:sz w:val="12"/>
                <w:szCs w:val="12"/>
              </w:rPr>
              <w:t>а</w:t>
            </w:r>
            <w:r w:rsidRPr="00E851B5">
              <w:rPr>
                <w:rFonts w:ascii="Arial" w:hAnsi="Arial" w:cs="Arial"/>
                <w:color w:val="000000"/>
                <w:sz w:val="12"/>
                <w:szCs w:val="12"/>
              </w:rPr>
              <w:t>зований Новгородской области"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1700910806</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145 953,00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145 953,00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145 953,00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1700910806</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145 953,00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145 953,00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145 953,00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1700910806</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145 953,00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145 953,00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145 953,00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Уплата иных платежей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1700910806</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853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145 953,00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145 953,00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145 953,00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Муниципальная программа "Совершенствование и содерж</w:t>
            </w:r>
            <w:r w:rsidRPr="00E851B5">
              <w:rPr>
                <w:rFonts w:ascii="Arial" w:hAnsi="Arial" w:cs="Arial"/>
                <w:color w:val="000000"/>
                <w:sz w:val="12"/>
                <w:szCs w:val="12"/>
              </w:rPr>
              <w:t>а</w:t>
            </w:r>
            <w:r w:rsidRPr="00E851B5">
              <w:rPr>
                <w:rFonts w:ascii="Arial" w:hAnsi="Arial" w:cs="Arial"/>
                <w:color w:val="000000"/>
                <w:sz w:val="12"/>
                <w:szCs w:val="12"/>
              </w:rPr>
              <w:t>ние дорожного хозяйства на территории Валдайского мун</w:t>
            </w:r>
            <w:r w:rsidRPr="00E851B5">
              <w:rPr>
                <w:rFonts w:ascii="Arial" w:hAnsi="Arial" w:cs="Arial"/>
                <w:color w:val="000000"/>
                <w:sz w:val="12"/>
                <w:szCs w:val="12"/>
              </w:rPr>
              <w:t>и</w:t>
            </w:r>
            <w:r w:rsidRPr="00E851B5">
              <w:rPr>
                <w:rFonts w:ascii="Arial" w:hAnsi="Arial" w:cs="Arial"/>
                <w:color w:val="000000"/>
                <w:sz w:val="12"/>
                <w:szCs w:val="12"/>
              </w:rPr>
              <w:t>ципального района на 2019-2023 годы"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2100000000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17 832 660,00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14 071 210,00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14 176 250,00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w:t>
            </w:r>
            <w:r w:rsidRPr="00E851B5">
              <w:rPr>
                <w:rFonts w:ascii="Arial" w:hAnsi="Arial" w:cs="Arial"/>
                <w:color w:val="000000"/>
                <w:sz w:val="12"/>
                <w:szCs w:val="12"/>
              </w:rPr>
              <w:t>е</w:t>
            </w:r>
            <w:r w:rsidRPr="00E851B5">
              <w:rPr>
                <w:rFonts w:ascii="Arial" w:hAnsi="Arial" w:cs="Arial"/>
                <w:color w:val="000000"/>
                <w:sz w:val="12"/>
                <w:szCs w:val="12"/>
              </w:rPr>
              <w:t>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w:t>
            </w:r>
            <w:r w:rsidRPr="00E851B5">
              <w:rPr>
                <w:rFonts w:ascii="Arial" w:hAnsi="Arial" w:cs="Arial"/>
                <w:color w:val="000000"/>
                <w:sz w:val="12"/>
                <w:szCs w:val="12"/>
              </w:rPr>
              <w:t>о</w:t>
            </w:r>
            <w:r w:rsidRPr="00E851B5">
              <w:rPr>
                <w:rFonts w:ascii="Arial" w:hAnsi="Arial" w:cs="Arial"/>
                <w:color w:val="000000"/>
                <w:sz w:val="12"/>
                <w:szCs w:val="12"/>
              </w:rPr>
              <w:t>вершенствование и содержание дорожного хозяйства на территории Валдайского мун</w:t>
            </w:r>
            <w:r w:rsidRPr="00E851B5">
              <w:rPr>
                <w:rFonts w:ascii="Arial" w:hAnsi="Arial" w:cs="Arial"/>
                <w:color w:val="000000"/>
                <w:sz w:val="12"/>
                <w:szCs w:val="12"/>
              </w:rPr>
              <w:t>и</w:t>
            </w:r>
            <w:r w:rsidRPr="00E851B5">
              <w:rPr>
                <w:rFonts w:ascii="Arial" w:hAnsi="Arial" w:cs="Arial"/>
                <w:color w:val="000000"/>
                <w:sz w:val="12"/>
                <w:szCs w:val="12"/>
              </w:rPr>
              <w:t>ципального района на 2019-2023 годы"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2110000000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17 732 660,00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13 971 210,00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14 076 250,00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w:t>
            </w:r>
            <w:r w:rsidRPr="00E851B5">
              <w:rPr>
                <w:rFonts w:ascii="Arial" w:hAnsi="Arial" w:cs="Arial"/>
                <w:color w:val="000000"/>
                <w:sz w:val="12"/>
                <w:szCs w:val="12"/>
              </w:rPr>
              <w:t>а</w:t>
            </w:r>
            <w:r w:rsidRPr="00E851B5">
              <w:rPr>
                <w:rFonts w:ascii="Arial" w:hAnsi="Arial" w:cs="Arial"/>
                <w:color w:val="000000"/>
                <w:sz w:val="12"/>
                <w:szCs w:val="12"/>
              </w:rPr>
              <w:t>ния местного значения на территории Валдайского муниц</w:t>
            </w:r>
            <w:r w:rsidRPr="00E851B5">
              <w:rPr>
                <w:rFonts w:ascii="Arial" w:hAnsi="Arial" w:cs="Arial"/>
                <w:color w:val="000000"/>
                <w:sz w:val="12"/>
                <w:szCs w:val="12"/>
              </w:rPr>
              <w:t>и</w:t>
            </w:r>
            <w:r w:rsidRPr="00E851B5">
              <w:rPr>
                <w:rFonts w:ascii="Arial" w:hAnsi="Arial" w:cs="Arial"/>
                <w:color w:val="000000"/>
                <w:sz w:val="12"/>
                <w:szCs w:val="12"/>
              </w:rPr>
              <w:t>пального района за счет средств областн</w:t>
            </w:r>
            <w:r w:rsidRPr="00E851B5">
              <w:rPr>
                <w:rFonts w:ascii="Arial" w:hAnsi="Arial" w:cs="Arial"/>
                <w:color w:val="000000"/>
                <w:sz w:val="12"/>
                <w:szCs w:val="12"/>
              </w:rPr>
              <w:t>о</w:t>
            </w:r>
            <w:r w:rsidRPr="00E851B5">
              <w:rPr>
                <w:rFonts w:ascii="Arial" w:hAnsi="Arial" w:cs="Arial"/>
                <w:color w:val="000000"/>
                <w:sz w:val="12"/>
                <w:szCs w:val="12"/>
              </w:rPr>
              <w:t>го бюджета и бюджета Валдайского муниципального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2110100000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17 732 660,00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13 971 210,00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14 076 250,00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Уборка автомобильных дорог общего пользования мес</w:t>
            </w:r>
            <w:r w:rsidRPr="00E851B5">
              <w:rPr>
                <w:rFonts w:ascii="Arial" w:hAnsi="Arial" w:cs="Arial"/>
                <w:color w:val="000000"/>
                <w:sz w:val="12"/>
                <w:szCs w:val="12"/>
              </w:rPr>
              <w:t>т</w:t>
            </w:r>
            <w:r w:rsidRPr="00E851B5">
              <w:rPr>
                <w:rFonts w:ascii="Arial" w:hAnsi="Arial" w:cs="Arial"/>
                <w:color w:val="000000"/>
                <w:sz w:val="12"/>
                <w:szCs w:val="12"/>
              </w:rPr>
              <w:t>ного значения в зимний и летний периоды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2110110610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4 400 000,00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4 400 000,00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4 400 000,00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Национальная экономика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2110110610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4 400 000,00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4 400 000,00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4 400 000,00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Дорожное хозяйство (дорожные фонды)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2110110610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4 400 000,00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4 400 000,00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4 400 000,00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2110110610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4 400 000,00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4 400 000,00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4 400 000,00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Ремонт автомобильных дорог общего пользования местного значения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2110110620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1 263 660,00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1 525 210,00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1 630 250,00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Национальная экономика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2110110620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1 263 660,00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1 525 210,00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1 630 250,00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Дорожное хозяйство (дорожные фонды)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2110110620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1 263 660,00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1 525 210,00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1 630 250,00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2110110620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1 263 660,00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1 525 210,00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1 630 250,00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формирование муниц</w:t>
            </w:r>
            <w:r w:rsidRPr="00E851B5">
              <w:rPr>
                <w:rFonts w:ascii="Arial" w:hAnsi="Arial" w:cs="Arial"/>
                <w:color w:val="000000"/>
                <w:sz w:val="12"/>
                <w:szCs w:val="12"/>
              </w:rPr>
              <w:t>и</w:t>
            </w:r>
            <w:r w:rsidRPr="00E851B5">
              <w:rPr>
                <w:rFonts w:ascii="Arial" w:hAnsi="Arial" w:cs="Arial"/>
                <w:color w:val="000000"/>
                <w:sz w:val="12"/>
                <w:szCs w:val="12"/>
              </w:rPr>
              <w:t>пальных дорожных фондов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2110171510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12 069 000,00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8 046 000,00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8 046 000,00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Национальная экономика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2110171510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12 069 000,00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8 046 000,00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8 046 000,00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Дорожное хозяйство (дорожные фонды)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2110171510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12 069 000,00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8 046 000,00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8 046 000,00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2110171510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12 069 000,00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8 046 000,00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8 046 000,00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Подпрограмма "Обеспечение безопасности дорожного дв</w:t>
            </w:r>
            <w:r w:rsidRPr="00E851B5">
              <w:rPr>
                <w:rFonts w:ascii="Arial" w:hAnsi="Arial" w:cs="Arial"/>
                <w:color w:val="000000"/>
                <w:sz w:val="12"/>
                <w:szCs w:val="12"/>
              </w:rPr>
              <w:t>и</w:t>
            </w:r>
            <w:r w:rsidRPr="00E851B5">
              <w:rPr>
                <w:rFonts w:ascii="Arial" w:hAnsi="Arial" w:cs="Arial"/>
                <w:color w:val="000000"/>
                <w:sz w:val="12"/>
                <w:szCs w:val="12"/>
              </w:rPr>
              <w:t>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w:t>
            </w:r>
            <w:r w:rsidRPr="00E851B5">
              <w:rPr>
                <w:rFonts w:ascii="Arial" w:hAnsi="Arial" w:cs="Arial"/>
                <w:color w:val="000000"/>
                <w:sz w:val="12"/>
                <w:szCs w:val="12"/>
              </w:rPr>
              <w:t>а</w:t>
            </w:r>
            <w:r w:rsidRPr="00E851B5">
              <w:rPr>
                <w:rFonts w:ascii="Arial" w:hAnsi="Arial" w:cs="Arial"/>
                <w:color w:val="000000"/>
                <w:sz w:val="12"/>
                <w:szCs w:val="12"/>
              </w:rPr>
              <w:t>ние дорожного хозяйства на территории Валдайского мун</w:t>
            </w:r>
            <w:r w:rsidRPr="00E851B5">
              <w:rPr>
                <w:rFonts w:ascii="Arial" w:hAnsi="Arial" w:cs="Arial"/>
                <w:color w:val="000000"/>
                <w:sz w:val="12"/>
                <w:szCs w:val="12"/>
              </w:rPr>
              <w:t>и</w:t>
            </w:r>
            <w:r w:rsidRPr="00E851B5">
              <w:rPr>
                <w:rFonts w:ascii="Arial" w:hAnsi="Arial" w:cs="Arial"/>
                <w:color w:val="000000"/>
                <w:sz w:val="12"/>
                <w:szCs w:val="12"/>
              </w:rPr>
              <w:t>ципального района на 2019-2023 годы"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2120000000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w:t>
            </w:r>
            <w:r w:rsidRPr="00E851B5">
              <w:rPr>
                <w:rFonts w:ascii="Arial" w:hAnsi="Arial" w:cs="Arial"/>
                <w:color w:val="000000"/>
                <w:sz w:val="12"/>
                <w:szCs w:val="12"/>
              </w:rPr>
              <w:t>й</w:t>
            </w:r>
            <w:r w:rsidRPr="00E851B5">
              <w:rPr>
                <w:rFonts w:ascii="Arial" w:hAnsi="Arial" w:cs="Arial"/>
                <w:color w:val="000000"/>
                <w:sz w:val="12"/>
                <w:szCs w:val="12"/>
              </w:rPr>
              <w:t>она за счет средств бюджета Валдайского муниц</w:t>
            </w:r>
            <w:r w:rsidRPr="00E851B5">
              <w:rPr>
                <w:rFonts w:ascii="Arial" w:hAnsi="Arial" w:cs="Arial"/>
                <w:color w:val="000000"/>
                <w:sz w:val="12"/>
                <w:szCs w:val="12"/>
              </w:rPr>
              <w:t>и</w:t>
            </w:r>
            <w:r w:rsidRPr="00E851B5">
              <w:rPr>
                <w:rFonts w:ascii="Arial" w:hAnsi="Arial" w:cs="Arial"/>
                <w:color w:val="000000"/>
                <w:sz w:val="12"/>
                <w:szCs w:val="12"/>
              </w:rPr>
              <w:t>пального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2120100000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100 000,00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Приобретение и установка технических средств орган</w:t>
            </w:r>
            <w:r w:rsidRPr="00E851B5">
              <w:rPr>
                <w:rFonts w:ascii="Arial" w:hAnsi="Arial" w:cs="Arial"/>
                <w:color w:val="000000"/>
                <w:sz w:val="12"/>
                <w:szCs w:val="12"/>
              </w:rPr>
              <w:t>и</w:t>
            </w:r>
            <w:r w:rsidRPr="00E851B5">
              <w:rPr>
                <w:rFonts w:ascii="Arial" w:hAnsi="Arial" w:cs="Arial"/>
                <w:color w:val="000000"/>
                <w:sz w:val="12"/>
                <w:szCs w:val="12"/>
              </w:rPr>
              <w:t>зации дорожного движения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2120110640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Национальная экономика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2120110640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Дорожное хозяйство (дорожные фонды)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2120110640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2120110640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Паспортизация автомобильных дорог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2120110671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Национальная экономика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2120110671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Дорожное хозяйство (дорожные фонды)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2120110671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2120110671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2600000000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77 118,08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77 118,08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77 118,08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2600200000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77 118,08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77 118,08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1"/>
              <w:rPr>
                <w:rFonts w:ascii="Arial" w:hAnsi="Arial" w:cs="Arial"/>
                <w:color w:val="000000"/>
                <w:sz w:val="12"/>
                <w:szCs w:val="12"/>
              </w:rPr>
            </w:pPr>
            <w:r w:rsidRPr="00E851B5">
              <w:rPr>
                <w:rFonts w:ascii="Arial" w:hAnsi="Arial" w:cs="Arial"/>
                <w:color w:val="000000"/>
                <w:sz w:val="12"/>
                <w:szCs w:val="12"/>
              </w:rPr>
              <w:t>77 118,08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Техническое обслуживание и ремонт сетей газораспредел</w:t>
            </w:r>
            <w:r w:rsidRPr="00E851B5">
              <w:rPr>
                <w:rFonts w:ascii="Arial" w:hAnsi="Arial" w:cs="Arial"/>
                <w:color w:val="000000"/>
                <w:sz w:val="12"/>
                <w:szCs w:val="12"/>
              </w:rPr>
              <w:t>е</w:t>
            </w:r>
            <w:r w:rsidRPr="00E851B5">
              <w:rPr>
                <w:rFonts w:ascii="Arial" w:hAnsi="Arial" w:cs="Arial"/>
                <w:color w:val="000000"/>
                <w:sz w:val="12"/>
                <w:szCs w:val="12"/>
              </w:rPr>
              <w:t>ния, расположенных по адресу Валдайский район, д. Лут</w:t>
            </w:r>
            <w:r w:rsidRPr="00E851B5">
              <w:rPr>
                <w:rFonts w:ascii="Arial" w:hAnsi="Arial" w:cs="Arial"/>
                <w:color w:val="000000"/>
                <w:sz w:val="12"/>
                <w:szCs w:val="12"/>
              </w:rPr>
              <w:t>о</w:t>
            </w:r>
            <w:r w:rsidRPr="00E851B5">
              <w:rPr>
                <w:rFonts w:ascii="Arial" w:hAnsi="Arial" w:cs="Arial"/>
                <w:color w:val="000000"/>
                <w:sz w:val="12"/>
                <w:szCs w:val="12"/>
              </w:rPr>
              <w:t>венка; с. Едрово, ул. Сосновая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2600210171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60 618,08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60 618,08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60 618,08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Жилищно-коммунальное хозяйство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2600210171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0500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60 618,08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60 618,08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60 618,08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Коммунальное хозяйство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2600210171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0502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60 618,08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60 618,08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60 618,08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2600210171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60 618,08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60 618,08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60 618,08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w:t>
            </w:r>
            <w:r w:rsidRPr="00E851B5">
              <w:rPr>
                <w:rFonts w:ascii="Arial" w:hAnsi="Arial" w:cs="Arial"/>
                <w:color w:val="000000"/>
                <w:sz w:val="12"/>
                <w:szCs w:val="12"/>
              </w:rPr>
              <w:t>о</w:t>
            </w:r>
            <w:r w:rsidRPr="00E851B5">
              <w:rPr>
                <w:rFonts w:ascii="Arial" w:hAnsi="Arial" w:cs="Arial"/>
                <w:color w:val="000000"/>
                <w:sz w:val="12"/>
                <w:szCs w:val="12"/>
              </w:rPr>
              <w:t>женные по адресу Валдайский район, д. Лутовенка; с. Едрово, ул. Сосновая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2600210172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16 500,00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16 500,00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16 500,00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Жилищно-коммунальное хозяйство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2600210172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0500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16 500,00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16 500,00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16 500,00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Коммунальное хозяйство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2600210172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0502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16 500,00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16 500,00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16 500,00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2600210172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16 500,00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16 500,00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16 500,00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9100000000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46 123 505,95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43 495 105,95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43 495 105,95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Глава муниципального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9110000000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1 986 674,35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1 986 674,35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1 986 674,35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Расходы на обеспечение функций органов местного сам</w:t>
            </w:r>
            <w:r w:rsidRPr="00E851B5">
              <w:rPr>
                <w:rFonts w:ascii="Arial" w:hAnsi="Arial" w:cs="Arial"/>
                <w:color w:val="000000"/>
                <w:sz w:val="12"/>
                <w:szCs w:val="12"/>
              </w:rPr>
              <w:t>о</w:t>
            </w:r>
            <w:r w:rsidRPr="00E851B5">
              <w:rPr>
                <w:rFonts w:ascii="Arial" w:hAnsi="Arial" w:cs="Arial"/>
                <w:color w:val="000000"/>
                <w:sz w:val="12"/>
                <w:szCs w:val="12"/>
              </w:rPr>
              <w:t>управления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9110001000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1 986 674,35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1 986 674,35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1 986 674,35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9110001000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1 986 674,35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1 986 674,35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1 986 674,35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w:t>
            </w:r>
            <w:r w:rsidRPr="00E851B5">
              <w:rPr>
                <w:rFonts w:ascii="Arial" w:hAnsi="Arial" w:cs="Arial"/>
                <w:color w:val="000000"/>
                <w:sz w:val="12"/>
                <w:szCs w:val="12"/>
              </w:rPr>
              <w:t>а</w:t>
            </w:r>
            <w:r w:rsidRPr="00E851B5">
              <w:rPr>
                <w:rFonts w:ascii="Arial" w:hAnsi="Arial" w:cs="Arial"/>
                <w:color w:val="000000"/>
                <w:sz w:val="12"/>
                <w:szCs w:val="12"/>
              </w:rPr>
              <w:t>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9110001000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1 986 674,35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1 986 674,35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1 986 674,35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Фонд оплаты труда государственных (муниципальных) орг</w:t>
            </w:r>
            <w:r w:rsidRPr="00E851B5">
              <w:rPr>
                <w:rFonts w:ascii="Arial" w:hAnsi="Arial" w:cs="Arial"/>
                <w:color w:val="000000"/>
                <w:sz w:val="12"/>
                <w:szCs w:val="12"/>
              </w:rPr>
              <w:t>а</w:t>
            </w:r>
            <w:r w:rsidRPr="00E851B5">
              <w:rPr>
                <w:rFonts w:ascii="Arial" w:hAnsi="Arial" w:cs="Arial"/>
                <w:color w:val="000000"/>
                <w:sz w:val="12"/>
                <w:szCs w:val="12"/>
              </w:rPr>
              <w:t>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9110001000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1 527 048,00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1 527 048,00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1 527 048,00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Иные выплаты персоналу государственных (муниц</w:t>
            </w:r>
            <w:r w:rsidRPr="00E851B5">
              <w:rPr>
                <w:rFonts w:ascii="Arial" w:hAnsi="Arial" w:cs="Arial"/>
                <w:color w:val="000000"/>
                <w:sz w:val="12"/>
                <w:szCs w:val="12"/>
              </w:rPr>
              <w:t>и</w:t>
            </w:r>
            <w:r w:rsidRPr="00E851B5">
              <w:rPr>
                <w:rFonts w:ascii="Arial" w:hAnsi="Arial" w:cs="Arial"/>
                <w:color w:val="000000"/>
                <w:sz w:val="12"/>
                <w:szCs w:val="12"/>
              </w:rPr>
              <w:t>пальных) органов, за исключением фонда оплаты труда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9110001000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44 500,00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44 500,00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44 500,00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E851B5">
              <w:rPr>
                <w:rFonts w:ascii="Arial" w:hAnsi="Arial" w:cs="Arial"/>
                <w:color w:val="000000"/>
                <w:sz w:val="12"/>
                <w:szCs w:val="12"/>
              </w:rPr>
              <w:t>т</w:t>
            </w:r>
            <w:r w:rsidRPr="00E851B5">
              <w:rPr>
                <w:rFonts w:ascii="Arial" w:hAnsi="Arial" w:cs="Arial"/>
                <w:color w:val="000000"/>
                <w:sz w:val="12"/>
                <w:szCs w:val="12"/>
              </w:rPr>
              <w:t>никам государственных (муниципальных) органов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9110001000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415 126,35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415 126,35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415 126,35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9190000000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44 136 831,60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41 508 431,60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41 508 431,60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Расходы на обеспечение функций органов местного сам</w:t>
            </w:r>
            <w:r w:rsidRPr="00E851B5">
              <w:rPr>
                <w:rFonts w:ascii="Arial" w:hAnsi="Arial" w:cs="Arial"/>
                <w:color w:val="000000"/>
                <w:sz w:val="12"/>
                <w:szCs w:val="12"/>
              </w:rPr>
              <w:t>о</w:t>
            </w:r>
            <w:r w:rsidRPr="00E851B5">
              <w:rPr>
                <w:rFonts w:ascii="Arial" w:hAnsi="Arial" w:cs="Arial"/>
                <w:color w:val="000000"/>
                <w:sz w:val="12"/>
                <w:szCs w:val="12"/>
              </w:rPr>
              <w:t>управления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9190001000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30 841 756,68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30 841 756,68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30 841 756,68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9190001000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30 841 756,68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30 841 756,68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30 841 756,68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Функционирование Правительства Российской Федер</w:t>
            </w:r>
            <w:r w:rsidRPr="00E851B5">
              <w:rPr>
                <w:rFonts w:ascii="Arial" w:hAnsi="Arial" w:cs="Arial"/>
                <w:color w:val="000000"/>
                <w:sz w:val="12"/>
                <w:szCs w:val="12"/>
              </w:rPr>
              <w:t>а</w:t>
            </w:r>
            <w:r w:rsidRPr="00E851B5">
              <w:rPr>
                <w:rFonts w:ascii="Arial" w:hAnsi="Arial" w:cs="Arial"/>
                <w:color w:val="000000"/>
                <w:sz w:val="12"/>
                <w:szCs w:val="12"/>
              </w:rPr>
              <w:t>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9190001000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30 841 756,68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30 841 756,68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30 841 756,68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Фонд оплаты труда государственных (муниципальных) орг</w:t>
            </w:r>
            <w:r w:rsidRPr="00E851B5">
              <w:rPr>
                <w:rFonts w:ascii="Arial" w:hAnsi="Arial" w:cs="Arial"/>
                <w:color w:val="000000"/>
                <w:sz w:val="12"/>
                <w:szCs w:val="12"/>
              </w:rPr>
              <w:t>а</w:t>
            </w:r>
            <w:r w:rsidRPr="00E851B5">
              <w:rPr>
                <w:rFonts w:ascii="Arial" w:hAnsi="Arial" w:cs="Arial"/>
                <w:color w:val="000000"/>
                <w:sz w:val="12"/>
                <w:szCs w:val="12"/>
              </w:rPr>
              <w:t>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21 101 099,49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21 101 099,49</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21 101 099,49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Иные выплаты персоналу государственных (муниц</w:t>
            </w:r>
            <w:r w:rsidRPr="00E851B5">
              <w:rPr>
                <w:rFonts w:ascii="Arial" w:hAnsi="Arial" w:cs="Arial"/>
                <w:color w:val="000000"/>
                <w:sz w:val="12"/>
                <w:szCs w:val="12"/>
              </w:rPr>
              <w:t>и</w:t>
            </w:r>
            <w:r w:rsidRPr="00E851B5">
              <w:rPr>
                <w:rFonts w:ascii="Arial" w:hAnsi="Arial" w:cs="Arial"/>
                <w:color w:val="000000"/>
                <w:sz w:val="12"/>
                <w:szCs w:val="12"/>
              </w:rPr>
              <w:t>пальных) органов, за исключением фонда оплаты труда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1 711 000,00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1 711 000,00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1 711 000,00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E851B5">
              <w:rPr>
                <w:rFonts w:ascii="Arial" w:hAnsi="Arial" w:cs="Arial"/>
                <w:color w:val="000000"/>
                <w:sz w:val="12"/>
                <w:szCs w:val="12"/>
              </w:rPr>
              <w:t>т</w:t>
            </w:r>
            <w:r w:rsidRPr="00E851B5">
              <w:rPr>
                <w:rFonts w:ascii="Arial" w:hAnsi="Arial" w:cs="Arial"/>
                <w:color w:val="000000"/>
                <w:sz w:val="12"/>
                <w:szCs w:val="12"/>
              </w:rPr>
              <w:t>никам государственных (муниципальных) органов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6 418 574,19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6 418 574,19</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6 418 574,19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товаров, работ, услуг в сфере информационно-коммуникационных технологий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1 000 000,00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1 000 000,00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1 000 000,00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571 152,00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571 152,00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571 152,00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Уплата прочих налогов, сборов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852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39 631,00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39 631,00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39 631,00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Уплата иных платежей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853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Хозяйственное обслуживание имущества, услуги по тран</w:t>
            </w:r>
            <w:r w:rsidRPr="00E851B5">
              <w:rPr>
                <w:rFonts w:ascii="Arial" w:hAnsi="Arial" w:cs="Arial"/>
                <w:color w:val="000000"/>
                <w:sz w:val="12"/>
                <w:szCs w:val="12"/>
              </w:rPr>
              <w:t>с</w:t>
            </w:r>
            <w:r w:rsidRPr="00E851B5">
              <w:rPr>
                <w:rFonts w:ascii="Arial" w:hAnsi="Arial" w:cs="Arial"/>
                <w:color w:val="000000"/>
                <w:sz w:val="12"/>
                <w:szCs w:val="12"/>
              </w:rPr>
              <w:t>портному обслуживанию, создание организационно-технических условий для функционирования органов местн</w:t>
            </w:r>
            <w:r w:rsidRPr="00E851B5">
              <w:rPr>
                <w:rFonts w:ascii="Arial" w:hAnsi="Arial" w:cs="Arial"/>
                <w:color w:val="000000"/>
                <w:sz w:val="12"/>
                <w:szCs w:val="12"/>
              </w:rPr>
              <w:t>о</w:t>
            </w:r>
            <w:r w:rsidRPr="00E851B5">
              <w:rPr>
                <w:rFonts w:ascii="Arial" w:hAnsi="Arial" w:cs="Arial"/>
                <w:color w:val="000000"/>
                <w:sz w:val="12"/>
                <w:szCs w:val="12"/>
              </w:rPr>
              <w:t>го самоуправления-заработная плата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9190010021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3 193 677,45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3 193 677,45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3 193 677,45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9190010021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3 193 677,45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3 193 677,45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3 193 677,45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9190010021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3 193 677,45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3 193 677,45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3 193 677,45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9190010021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3 193 677,45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3 193 677,45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3 193 677,45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Хозяйственное обслуживание имущества, услуги по тран</w:t>
            </w:r>
            <w:r w:rsidRPr="00E851B5">
              <w:rPr>
                <w:rFonts w:ascii="Arial" w:hAnsi="Arial" w:cs="Arial"/>
                <w:color w:val="000000"/>
                <w:sz w:val="12"/>
                <w:szCs w:val="12"/>
              </w:rPr>
              <w:t>с</w:t>
            </w:r>
            <w:r w:rsidRPr="00E851B5">
              <w:rPr>
                <w:rFonts w:ascii="Arial" w:hAnsi="Arial" w:cs="Arial"/>
                <w:color w:val="000000"/>
                <w:sz w:val="12"/>
                <w:szCs w:val="12"/>
              </w:rPr>
              <w:t>портному обслуживанию, создание организационно-технических условий для функционирования органов местн</w:t>
            </w:r>
            <w:r w:rsidRPr="00E851B5">
              <w:rPr>
                <w:rFonts w:ascii="Arial" w:hAnsi="Arial" w:cs="Arial"/>
                <w:color w:val="000000"/>
                <w:sz w:val="12"/>
                <w:szCs w:val="12"/>
              </w:rPr>
              <w:t>о</w:t>
            </w:r>
            <w:r w:rsidRPr="00E851B5">
              <w:rPr>
                <w:rFonts w:ascii="Arial" w:hAnsi="Arial" w:cs="Arial"/>
                <w:color w:val="000000"/>
                <w:sz w:val="12"/>
                <w:szCs w:val="12"/>
              </w:rPr>
              <w:t>го самоуправления-начисления на заработную плату</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9190010022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964 490,59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964 490,59</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964 490,59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9190010022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964 490,59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964 490,59</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964 490,59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9190010022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964 490,59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964 490,59</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964 490,59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9190010022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964 490,59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964 490,59</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964 490,59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Хозяйственное обслуживание имущества, услуги по тран</w:t>
            </w:r>
            <w:r w:rsidRPr="00E851B5">
              <w:rPr>
                <w:rFonts w:ascii="Arial" w:hAnsi="Arial" w:cs="Arial"/>
                <w:color w:val="000000"/>
                <w:sz w:val="12"/>
                <w:szCs w:val="12"/>
              </w:rPr>
              <w:t>с</w:t>
            </w:r>
            <w:r w:rsidRPr="00E851B5">
              <w:rPr>
                <w:rFonts w:ascii="Arial" w:hAnsi="Arial" w:cs="Arial"/>
                <w:color w:val="000000"/>
                <w:sz w:val="12"/>
                <w:szCs w:val="12"/>
              </w:rPr>
              <w:t>портному обслуживанию, создание организационно-технических условий для функционирования органов местн</w:t>
            </w:r>
            <w:r w:rsidRPr="00E851B5">
              <w:rPr>
                <w:rFonts w:ascii="Arial" w:hAnsi="Arial" w:cs="Arial"/>
                <w:color w:val="000000"/>
                <w:sz w:val="12"/>
                <w:szCs w:val="12"/>
              </w:rPr>
              <w:t>о</w:t>
            </w:r>
            <w:r w:rsidRPr="00E851B5">
              <w:rPr>
                <w:rFonts w:ascii="Arial" w:hAnsi="Arial" w:cs="Arial"/>
                <w:color w:val="000000"/>
                <w:sz w:val="12"/>
                <w:szCs w:val="12"/>
              </w:rPr>
              <w:t>го самоуправления-материальные затраты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9190010023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274 953,00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274 953,00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274 953,00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9190010023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274 953,00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274 953,00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274 953,00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9190010023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274 953,00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274 953,00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274 953,00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9190010023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274 953,00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274 953,00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274 953,00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Хозяйственное обслуживание имущества, услуги по тран</w:t>
            </w:r>
            <w:r w:rsidRPr="00E851B5">
              <w:rPr>
                <w:rFonts w:ascii="Arial" w:hAnsi="Arial" w:cs="Arial"/>
                <w:color w:val="000000"/>
                <w:sz w:val="12"/>
                <w:szCs w:val="12"/>
              </w:rPr>
              <w:t>с</w:t>
            </w:r>
            <w:r w:rsidRPr="00E851B5">
              <w:rPr>
                <w:rFonts w:ascii="Arial" w:hAnsi="Arial" w:cs="Arial"/>
                <w:color w:val="000000"/>
                <w:sz w:val="12"/>
                <w:szCs w:val="12"/>
              </w:rPr>
              <w:t>портному обслуживанию, создание организационно-технических условий для функционирования органов местн</w:t>
            </w:r>
            <w:r w:rsidRPr="00E851B5">
              <w:rPr>
                <w:rFonts w:ascii="Arial" w:hAnsi="Arial" w:cs="Arial"/>
                <w:color w:val="000000"/>
                <w:sz w:val="12"/>
                <w:szCs w:val="12"/>
              </w:rPr>
              <w:t>о</w:t>
            </w:r>
            <w:r w:rsidRPr="00E851B5">
              <w:rPr>
                <w:rFonts w:ascii="Arial" w:hAnsi="Arial" w:cs="Arial"/>
                <w:color w:val="000000"/>
                <w:sz w:val="12"/>
                <w:szCs w:val="12"/>
              </w:rPr>
              <w:t>го самоуправления-налоги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9190010024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256 347,00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256 347,00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256 347,00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9190010024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256 347,00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256 347,00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256 347,00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9190010024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256 347,00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256 347,00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256 347,00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9190010024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256 347,00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256 347,00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256 347,00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Хозяйственное обслуживание имущества, услуги по тран</w:t>
            </w:r>
            <w:r w:rsidRPr="00E851B5">
              <w:rPr>
                <w:rFonts w:ascii="Arial" w:hAnsi="Arial" w:cs="Arial"/>
                <w:color w:val="000000"/>
                <w:sz w:val="12"/>
                <w:szCs w:val="12"/>
              </w:rPr>
              <w:t>с</w:t>
            </w:r>
            <w:r w:rsidRPr="00E851B5">
              <w:rPr>
                <w:rFonts w:ascii="Arial" w:hAnsi="Arial" w:cs="Arial"/>
                <w:color w:val="000000"/>
                <w:sz w:val="12"/>
                <w:szCs w:val="12"/>
              </w:rPr>
              <w:t>портному обслуживанию, создание организационно-технических условий для функционирования органов местн</w:t>
            </w:r>
            <w:r w:rsidRPr="00E851B5">
              <w:rPr>
                <w:rFonts w:ascii="Arial" w:hAnsi="Arial" w:cs="Arial"/>
                <w:color w:val="000000"/>
                <w:sz w:val="12"/>
                <w:szCs w:val="12"/>
              </w:rPr>
              <w:t>о</w:t>
            </w:r>
            <w:r w:rsidRPr="00E851B5">
              <w:rPr>
                <w:rFonts w:ascii="Arial" w:hAnsi="Arial" w:cs="Arial"/>
                <w:color w:val="000000"/>
                <w:sz w:val="12"/>
                <w:szCs w:val="12"/>
              </w:rPr>
              <w:t>го самоуправления-ГСМ</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9190010025</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785 000,00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785 000,00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785 000,00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9190010025</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785 000,00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785 000,00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785 000,00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9190010025</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785 000,00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785 000,00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785 000,00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9190010025</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785 000,00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785 000,00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785 000,00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Выплата пенсий за выслугу лет муниципальным служ</w:t>
            </w:r>
            <w:r w:rsidRPr="00E851B5">
              <w:rPr>
                <w:rFonts w:ascii="Arial" w:hAnsi="Arial" w:cs="Arial"/>
                <w:color w:val="000000"/>
                <w:sz w:val="12"/>
                <w:szCs w:val="12"/>
              </w:rPr>
              <w:t>а</w:t>
            </w:r>
            <w:r w:rsidRPr="00E851B5">
              <w:rPr>
                <w:rFonts w:ascii="Arial" w:hAnsi="Arial" w:cs="Arial"/>
                <w:color w:val="000000"/>
                <w:sz w:val="12"/>
                <w:szCs w:val="12"/>
              </w:rPr>
              <w:t>щим, а также лицам, замещающим муниципальные должности в Валдайском муниципальном районе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9190010040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3 046 256,88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3 046 256,88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3 046 256,88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Социальная политика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9190010040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3 046 256,88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3 046 256,88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3 046 256,88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Пенсионное обеспечение</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9190010040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1001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3 046 256,88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3 046 256,88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3 046 256,88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Иные пенсии, социальные доплаты к пенсиям</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9190010040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1001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312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3 046 256,88</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3 046 256,88</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3 046 256,88</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образований на с</w:t>
            </w:r>
            <w:r w:rsidRPr="00E851B5">
              <w:rPr>
                <w:rFonts w:ascii="Arial" w:hAnsi="Arial" w:cs="Arial"/>
                <w:color w:val="000000"/>
                <w:sz w:val="12"/>
                <w:szCs w:val="12"/>
              </w:rPr>
              <w:t>о</w:t>
            </w:r>
            <w:r w:rsidRPr="00E851B5">
              <w:rPr>
                <w:rFonts w:ascii="Arial" w:hAnsi="Arial" w:cs="Arial"/>
                <w:color w:val="000000"/>
                <w:sz w:val="12"/>
                <w:szCs w:val="12"/>
              </w:rPr>
              <w:t>держание штатных единиц, осуществляющих переданные отдельные государственные полномочия обла</w:t>
            </w:r>
            <w:r w:rsidRPr="00E851B5">
              <w:rPr>
                <w:rFonts w:ascii="Arial" w:hAnsi="Arial" w:cs="Arial"/>
                <w:color w:val="000000"/>
                <w:sz w:val="12"/>
                <w:szCs w:val="12"/>
              </w:rPr>
              <w:t>с</w:t>
            </w:r>
            <w:r w:rsidRPr="00E851B5">
              <w:rPr>
                <w:rFonts w:ascii="Arial" w:hAnsi="Arial" w:cs="Arial"/>
                <w:color w:val="000000"/>
                <w:sz w:val="12"/>
                <w:szCs w:val="12"/>
              </w:rPr>
              <w:t>ти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9190070280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2 143 950,00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2 143 950,00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2 143 950,00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9190070280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2 143 950,00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2 143 950,00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2 143 950,00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Функционирование Правительства Российской Федер</w:t>
            </w:r>
            <w:r w:rsidRPr="00E851B5">
              <w:rPr>
                <w:rFonts w:ascii="Arial" w:hAnsi="Arial" w:cs="Arial"/>
                <w:color w:val="000000"/>
                <w:sz w:val="12"/>
                <w:szCs w:val="12"/>
              </w:rPr>
              <w:t>а</w:t>
            </w:r>
            <w:r w:rsidRPr="00E851B5">
              <w:rPr>
                <w:rFonts w:ascii="Arial" w:hAnsi="Arial" w:cs="Arial"/>
                <w:color w:val="000000"/>
                <w:sz w:val="12"/>
                <w:szCs w:val="12"/>
              </w:rPr>
              <w:t>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9190070280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2 143 950,00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2 143 950,00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2 143 950,00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Фонд оплаты труда государственных (муниципальных) орг</w:t>
            </w:r>
            <w:r w:rsidRPr="00E851B5">
              <w:rPr>
                <w:rFonts w:ascii="Arial" w:hAnsi="Arial" w:cs="Arial"/>
                <w:color w:val="000000"/>
                <w:sz w:val="12"/>
                <w:szCs w:val="12"/>
              </w:rPr>
              <w:t>а</w:t>
            </w:r>
            <w:r w:rsidRPr="00E851B5">
              <w:rPr>
                <w:rFonts w:ascii="Arial" w:hAnsi="Arial" w:cs="Arial"/>
                <w:color w:val="000000"/>
                <w:sz w:val="12"/>
                <w:szCs w:val="12"/>
              </w:rPr>
              <w:t>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1 589 180,00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1 589 180,00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1 589 180,00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E851B5">
              <w:rPr>
                <w:rFonts w:ascii="Arial" w:hAnsi="Arial" w:cs="Arial"/>
                <w:color w:val="000000"/>
                <w:sz w:val="12"/>
                <w:szCs w:val="12"/>
              </w:rPr>
              <w:t>т</w:t>
            </w:r>
            <w:r w:rsidRPr="00E851B5">
              <w:rPr>
                <w:rFonts w:ascii="Arial" w:hAnsi="Arial" w:cs="Arial"/>
                <w:color w:val="000000"/>
                <w:sz w:val="12"/>
                <w:szCs w:val="12"/>
              </w:rPr>
              <w:t>никам государственных (муниципальных) органов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479 930,00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479 930,00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479 930,00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товаров, работ, услуг в сфере информационно-коммуникационных технологий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34 840,00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34 840,00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34 840,00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осуществление отдел</w:t>
            </w:r>
            <w:r w:rsidRPr="00E851B5">
              <w:rPr>
                <w:rFonts w:ascii="Arial" w:hAnsi="Arial" w:cs="Arial"/>
                <w:color w:val="000000"/>
                <w:sz w:val="12"/>
                <w:szCs w:val="12"/>
              </w:rPr>
              <w:t>ь</w:t>
            </w:r>
            <w:r w:rsidRPr="00E851B5">
              <w:rPr>
                <w:rFonts w:ascii="Arial" w:hAnsi="Arial" w:cs="Arial"/>
                <w:color w:val="000000"/>
                <w:sz w:val="12"/>
                <w:szCs w:val="12"/>
              </w:rPr>
              <w:t>ных государственных полномочий по определению перечня должностных лиц органов местного самоуправления муниц</w:t>
            </w:r>
            <w:r w:rsidRPr="00E851B5">
              <w:rPr>
                <w:rFonts w:ascii="Arial" w:hAnsi="Arial" w:cs="Arial"/>
                <w:color w:val="000000"/>
                <w:sz w:val="12"/>
                <w:szCs w:val="12"/>
              </w:rPr>
              <w:t>и</w:t>
            </w:r>
            <w:r w:rsidRPr="00E851B5">
              <w:rPr>
                <w:rFonts w:ascii="Arial" w:hAnsi="Arial" w:cs="Arial"/>
                <w:color w:val="000000"/>
                <w:sz w:val="12"/>
                <w:szCs w:val="12"/>
              </w:rPr>
              <w:t>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w:t>
            </w:r>
            <w:r w:rsidRPr="00E851B5">
              <w:rPr>
                <w:rFonts w:ascii="Arial" w:hAnsi="Arial" w:cs="Arial"/>
                <w:color w:val="000000"/>
                <w:sz w:val="12"/>
                <w:szCs w:val="12"/>
              </w:rPr>
              <w:t>у</w:t>
            </w:r>
            <w:r w:rsidRPr="00E851B5">
              <w:rPr>
                <w:rFonts w:ascii="Arial" w:hAnsi="Arial" w:cs="Arial"/>
                <w:color w:val="000000"/>
                <w:sz w:val="12"/>
                <w:szCs w:val="12"/>
              </w:rPr>
              <w:t>смотренных соответствующими статьями областного закона "Об администр</w:t>
            </w:r>
            <w:r w:rsidRPr="00E851B5">
              <w:rPr>
                <w:rFonts w:ascii="Arial" w:hAnsi="Arial" w:cs="Arial"/>
                <w:color w:val="000000"/>
                <w:sz w:val="12"/>
                <w:szCs w:val="12"/>
              </w:rPr>
              <w:t>а</w:t>
            </w:r>
            <w:r w:rsidRPr="00E851B5">
              <w:rPr>
                <w:rFonts w:ascii="Arial" w:hAnsi="Arial" w:cs="Arial"/>
                <w:color w:val="000000"/>
                <w:sz w:val="12"/>
                <w:szCs w:val="12"/>
              </w:rPr>
              <w:t>тивных правонарушениях"</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9190070650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9190070650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9190070650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9190070650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Субсидия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области на софинансирование расходов мун</w:t>
            </w:r>
            <w:r w:rsidRPr="00E851B5">
              <w:rPr>
                <w:rFonts w:ascii="Arial" w:hAnsi="Arial" w:cs="Arial"/>
                <w:color w:val="000000"/>
                <w:sz w:val="12"/>
                <w:szCs w:val="12"/>
              </w:rPr>
              <w:t>и</w:t>
            </w:r>
            <w:r w:rsidRPr="00E851B5">
              <w:rPr>
                <w:rFonts w:ascii="Arial" w:hAnsi="Arial" w:cs="Arial"/>
                <w:color w:val="000000"/>
                <w:sz w:val="12"/>
                <w:szCs w:val="12"/>
              </w:rPr>
              <w:t>ципальных казенных, бюджетных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9190072300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2 019 800,00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9190072300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2 019 800,00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9190072300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2 019 800,00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9190072300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2 019 800,00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w:t>
            </w:r>
            <w:r w:rsidRPr="00E851B5">
              <w:rPr>
                <w:rFonts w:ascii="Arial" w:hAnsi="Arial" w:cs="Arial"/>
                <w:color w:val="000000"/>
                <w:sz w:val="12"/>
                <w:szCs w:val="12"/>
              </w:rPr>
              <w:t>о</w:t>
            </w:r>
            <w:r w:rsidRPr="00E851B5">
              <w:rPr>
                <w:rFonts w:ascii="Arial" w:hAnsi="Arial" w:cs="Arial"/>
                <w:color w:val="000000"/>
                <w:sz w:val="12"/>
                <w:szCs w:val="12"/>
              </w:rPr>
              <w:t>вание расходов муниципальных казенных, бю</w:t>
            </w:r>
            <w:r w:rsidRPr="00E851B5">
              <w:rPr>
                <w:rFonts w:ascii="Arial" w:hAnsi="Arial" w:cs="Arial"/>
                <w:color w:val="000000"/>
                <w:sz w:val="12"/>
                <w:szCs w:val="12"/>
              </w:rPr>
              <w:t>д</w:t>
            </w:r>
            <w:r w:rsidRPr="00E851B5">
              <w:rPr>
                <w:rFonts w:ascii="Arial" w:hAnsi="Arial" w:cs="Arial"/>
                <w:color w:val="000000"/>
                <w:sz w:val="12"/>
                <w:szCs w:val="12"/>
              </w:rPr>
              <w:t>жетных и автономных учреждений по приобретению коммунальных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91900S2300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608 600,00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91900S2300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608 600,00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91900S2300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608 600,00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91900S2300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608 600,00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9200000000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42 000,00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Дума Валдайского муниципального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9290000000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42 000,00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Расходы на обеспечение функций органов местного сам</w:t>
            </w:r>
            <w:r w:rsidRPr="00E851B5">
              <w:rPr>
                <w:rFonts w:ascii="Arial" w:hAnsi="Arial" w:cs="Arial"/>
                <w:color w:val="000000"/>
                <w:sz w:val="12"/>
                <w:szCs w:val="12"/>
              </w:rPr>
              <w:t>о</w:t>
            </w:r>
            <w:r w:rsidRPr="00E851B5">
              <w:rPr>
                <w:rFonts w:ascii="Arial" w:hAnsi="Arial" w:cs="Arial"/>
                <w:color w:val="000000"/>
                <w:sz w:val="12"/>
                <w:szCs w:val="12"/>
              </w:rPr>
              <w:t>управления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9290001000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9290001000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w:t>
            </w:r>
            <w:r w:rsidRPr="00E851B5">
              <w:rPr>
                <w:rFonts w:ascii="Arial" w:hAnsi="Arial" w:cs="Arial"/>
                <w:color w:val="000000"/>
                <w:sz w:val="12"/>
                <w:szCs w:val="12"/>
              </w:rPr>
              <w:t>а</w:t>
            </w:r>
            <w:r w:rsidRPr="00E851B5">
              <w:rPr>
                <w:rFonts w:ascii="Arial" w:hAnsi="Arial" w:cs="Arial"/>
                <w:color w:val="000000"/>
                <w:sz w:val="12"/>
                <w:szCs w:val="12"/>
              </w:rPr>
              <w:t>нов муниципальных образований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9290001000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9290001000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Резервные фонды исполнительных органов муниц</w:t>
            </w:r>
            <w:r w:rsidRPr="00E851B5">
              <w:rPr>
                <w:rFonts w:ascii="Arial" w:hAnsi="Arial" w:cs="Arial"/>
                <w:color w:val="000000"/>
                <w:sz w:val="12"/>
                <w:szCs w:val="12"/>
              </w:rPr>
              <w:t>и</w:t>
            </w:r>
            <w:r w:rsidRPr="00E851B5">
              <w:rPr>
                <w:rFonts w:ascii="Arial" w:hAnsi="Arial" w:cs="Arial"/>
                <w:color w:val="000000"/>
                <w:sz w:val="12"/>
                <w:szCs w:val="12"/>
              </w:rPr>
              <w:t>пальных образований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9300000000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70 000,00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70 000,00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70 000,00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Расходование средств резервных фондов по предупрежд</w:t>
            </w:r>
            <w:r w:rsidRPr="00E851B5">
              <w:rPr>
                <w:rFonts w:ascii="Arial" w:hAnsi="Arial" w:cs="Arial"/>
                <w:color w:val="000000"/>
                <w:sz w:val="12"/>
                <w:szCs w:val="12"/>
              </w:rPr>
              <w:t>е</w:t>
            </w:r>
            <w:r w:rsidRPr="00E851B5">
              <w:rPr>
                <w:rFonts w:ascii="Arial" w:hAnsi="Arial" w:cs="Arial"/>
                <w:color w:val="000000"/>
                <w:sz w:val="12"/>
                <w:szCs w:val="12"/>
              </w:rPr>
              <w:t>нию и ликвидации чрезвычайных ситуаций и после</w:t>
            </w:r>
            <w:r w:rsidRPr="00E851B5">
              <w:rPr>
                <w:rFonts w:ascii="Arial" w:hAnsi="Arial" w:cs="Arial"/>
                <w:color w:val="000000"/>
                <w:sz w:val="12"/>
                <w:szCs w:val="12"/>
              </w:rPr>
              <w:t>д</w:t>
            </w:r>
            <w:r w:rsidRPr="00E851B5">
              <w:rPr>
                <w:rFonts w:ascii="Arial" w:hAnsi="Arial" w:cs="Arial"/>
                <w:color w:val="000000"/>
                <w:sz w:val="12"/>
                <w:szCs w:val="12"/>
              </w:rPr>
              <w:t>ствий стихийных бедствий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9390000000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70 000,00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70 000,00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70 000,00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Резервный фонд Валдайского муниципального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9390010010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9390010010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Резервные фонды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9390010010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Резервные средства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9390010010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870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70 000,00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Расходы муниципального образования на решение вопросов местного значения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9400000000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30 565 357,66</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24 366 656,42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24 366 656,42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Расходы на мероприятия по решению вопросов местн</w:t>
            </w:r>
            <w:r w:rsidRPr="00E851B5">
              <w:rPr>
                <w:rFonts w:ascii="Arial" w:hAnsi="Arial" w:cs="Arial"/>
                <w:color w:val="000000"/>
                <w:sz w:val="12"/>
                <w:szCs w:val="12"/>
              </w:rPr>
              <w:t>о</w:t>
            </w:r>
            <w:r w:rsidRPr="00E851B5">
              <w:rPr>
                <w:rFonts w:ascii="Arial" w:hAnsi="Arial" w:cs="Arial"/>
                <w:color w:val="000000"/>
                <w:sz w:val="12"/>
                <w:szCs w:val="12"/>
              </w:rPr>
              <w:t>го значения муниципального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9430000000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30 565 357,66</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24 366 656,42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24 366 656,42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Расходы на опубликование официальных документов в периодических изданиях</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9430010060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9430010060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Функционирование Правительства Российской Федер</w:t>
            </w:r>
            <w:r w:rsidRPr="00E851B5">
              <w:rPr>
                <w:rFonts w:ascii="Arial" w:hAnsi="Arial" w:cs="Arial"/>
                <w:color w:val="000000"/>
                <w:sz w:val="12"/>
                <w:szCs w:val="12"/>
              </w:rPr>
              <w:t>а</w:t>
            </w:r>
            <w:r w:rsidRPr="00E851B5">
              <w:rPr>
                <w:rFonts w:ascii="Arial" w:hAnsi="Arial" w:cs="Arial"/>
                <w:color w:val="000000"/>
                <w:sz w:val="12"/>
                <w:szCs w:val="12"/>
              </w:rPr>
              <w:t>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9430010060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9430010060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80 000,00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80 000,00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Расходы на мероприятия по землеустройству и землепол</w:t>
            </w:r>
            <w:r w:rsidRPr="00E851B5">
              <w:rPr>
                <w:rFonts w:ascii="Arial" w:hAnsi="Arial" w:cs="Arial"/>
                <w:color w:val="000000"/>
                <w:sz w:val="12"/>
                <w:szCs w:val="12"/>
              </w:rPr>
              <w:t>ь</w:t>
            </w:r>
            <w:r w:rsidRPr="00E851B5">
              <w:rPr>
                <w:rFonts w:ascii="Arial" w:hAnsi="Arial" w:cs="Arial"/>
                <w:color w:val="000000"/>
                <w:sz w:val="12"/>
                <w:szCs w:val="12"/>
              </w:rPr>
              <w:t>зованию</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9430010070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272 800,00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272 800,00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272 800,00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Национальная экономика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9430010070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272 800,00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272 800,00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272 800,00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вопросы в области национальной экономики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9430010070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0412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272 800,00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272 800,00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272 800,00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9430010070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0412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272 800,00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272 800,00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272 800,00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w:t>
            </w:r>
            <w:r w:rsidRPr="00E851B5">
              <w:rPr>
                <w:rFonts w:ascii="Arial" w:hAnsi="Arial" w:cs="Arial"/>
                <w:color w:val="000000"/>
                <w:sz w:val="12"/>
                <w:szCs w:val="12"/>
              </w:rPr>
              <w:t>д</w:t>
            </w:r>
            <w:r w:rsidRPr="00E851B5">
              <w:rPr>
                <w:rFonts w:ascii="Arial" w:hAnsi="Arial" w:cs="Arial"/>
                <w:color w:val="000000"/>
                <w:sz w:val="12"/>
                <w:szCs w:val="12"/>
              </w:rPr>
              <w:t>ном сообщении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9430010100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22 876 410,25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22 828 400,00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22 828 400,00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Национальная экономика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9430010100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22 876 410,25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22 828 400,00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22 828 400,00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Транспорт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9430010100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0408</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22 876 410,25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22 828 400,00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22 828 400,00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9430010100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0408</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22 876 410,25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22 828 400,00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22 828 400,00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Обязательные платежи и (или) взносы собственников пом</w:t>
            </w:r>
            <w:r w:rsidRPr="00E851B5">
              <w:rPr>
                <w:rFonts w:ascii="Arial" w:hAnsi="Arial" w:cs="Arial"/>
                <w:color w:val="000000"/>
                <w:sz w:val="12"/>
                <w:szCs w:val="12"/>
              </w:rPr>
              <w:t>е</w:t>
            </w:r>
            <w:r w:rsidRPr="00E851B5">
              <w:rPr>
                <w:rFonts w:ascii="Arial" w:hAnsi="Arial" w:cs="Arial"/>
                <w:color w:val="000000"/>
                <w:sz w:val="12"/>
                <w:szCs w:val="12"/>
              </w:rPr>
              <w:t>щений многоквартирного дома в целях оплаты работ, услуг по содержанию и ремонту общего имущества многокварти</w:t>
            </w:r>
            <w:r w:rsidRPr="00E851B5">
              <w:rPr>
                <w:rFonts w:ascii="Arial" w:hAnsi="Arial" w:cs="Arial"/>
                <w:color w:val="000000"/>
                <w:sz w:val="12"/>
                <w:szCs w:val="12"/>
              </w:rPr>
              <w:t>р</w:t>
            </w:r>
            <w:r w:rsidRPr="00E851B5">
              <w:rPr>
                <w:rFonts w:ascii="Arial" w:hAnsi="Arial" w:cs="Arial"/>
                <w:color w:val="000000"/>
                <w:sz w:val="12"/>
                <w:szCs w:val="12"/>
              </w:rPr>
              <w:t>ного дома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9430010150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1 107 456,42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1 107 456,42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1 107 456,42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Жилищно-коммунальное хозяйство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9430010150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0500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1 107 456,42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1 107 456,42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1 107 456,42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Жилищное хозяйство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9430010150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0501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1 107 456,42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1 107 456,42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1 107 456,42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9430010150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1 107 456,42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1 107 456,42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1 107 456,42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Расходы по содержанию и обеспечению коммунальными услугами общего имущества жилых помещений, пер</w:t>
            </w:r>
            <w:r w:rsidRPr="00E851B5">
              <w:rPr>
                <w:rFonts w:ascii="Arial" w:hAnsi="Arial" w:cs="Arial"/>
                <w:color w:val="000000"/>
                <w:sz w:val="12"/>
                <w:szCs w:val="12"/>
              </w:rPr>
              <w:t>е</w:t>
            </w:r>
            <w:r w:rsidRPr="00E851B5">
              <w:rPr>
                <w:rFonts w:ascii="Arial" w:hAnsi="Arial" w:cs="Arial"/>
                <w:color w:val="000000"/>
                <w:sz w:val="12"/>
                <w:szCs w:val="12"/>
              </w:rPr>
              <w:t>данных в казну муниципального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9430010160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748 357,94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Жилищно-коммунальное хозяйство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9430010160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0500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748 357,94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Жилищное хозяйство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9430010160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0501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748 357,94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9430010160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342 072,00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энергетических ресурсов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9430010160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247</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406 285,94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Содержание имущества муниципальной казны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9430010360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58 520,44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9430010360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58 520,44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9430010360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58 520,44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энергетических ресурсов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9430010360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247</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58 520,44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Капитальный ремонт муниципальных квартир (за счет платы за наем жилого помещения)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9430010400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78 000,00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78 000,00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Жилищно-коммунальное хозяйство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9430010400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0500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78 000,00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78 000,00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Жилищное хозяйство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9430010400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0501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78 000,00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78 000,00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78 000,00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9430010400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243</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39 000,00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39 000,00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39 000,00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9430010400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39 000,00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39 000,00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39 000,00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Приобретение дорожного колеса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9430010672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23 800,00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9430010672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23 800,00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9430010672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23 800,00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9430010672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23 800,00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Расходы на разработку проекта рекультивации нарушенных земель, проведение оценки объектов накопленного вреда, разработку проектно-сметной документации на рекультив</w:t>
            </w:r>
            <w:r w:rsidRPr="00E851B5">
              <w:rPr>
                <w:rFonts w:ascii="Arial" w:hAnsi="Arial" w:cs="Arial"/>
                <w:color w:val="000000"/>
                <w:sz w:val="12"/>
                <w:szCs w:val="12"/>
              </w:rPr>
              <w:t>а</w:t>
            </w:r>
            <w:r w:rsidRPr="00E851B5">
              <w:rPr>
                <w:rFonts w:ascii="Arial" w:hAnsi="Arial" w:cs="Arial"/>
                <w:color w:val="000000"/>
                <w:sz w:val="12"/>
                <w:szCs w:val="12"/>
              </w:rPr>
              <w:t>цию полигона твердых бытовых отходов на территории Валдайского муниципального района с учетом получения всех необходимых экспертиз и закл</w:t>
            </w:r>
            <w:r w:rsidRPr="00E851B5">
              <w:rPr>
                <w:rFonts w:ascii="Arial" w:hAnsi="Arial" w:cs="Arial"/>
                <w:color w:val="000000"/>
                <w:sz w:val="12"/>
                <w:szCs w:val="12"/>
              </w:rPr>
              <w:t>ю</w:t>
            </w:r>
            <w:r w:rsidRPr="00E851B5">
              <w:rPr>
                <w:rFonts w:ascii="Arial" w:hAnsi="Arial" w:cs="Arial"/>
                <w:color w:val="000000"/>
                <w:sz w:val="12"/>
                <w:szCs w:val="12"/>
              </w:rPr>
              <w:t>чения достоверности определения сметной стоимости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9430010680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5 320 000,00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Жилищно-коммунальное хозяйство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9430010680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0500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5 320 000,00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Коммунальное хозяйство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9430010680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0502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5 320 000,00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9430010680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0502</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5 320 000,00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Энергоснабжение полигона ТБО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9430010684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12,61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9430010684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12,61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9430010684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12,61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энергетических ресурсов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9430010684</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247</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12,61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Расходы на осуществление органами местного самоупра</w:t>
            </w:r>
            <w:r w:rsidRPr="00E851B5">
              <w:rPr>
                <w:rFonts w:ascii="Arial" w:hAnsi="Arial" w:cs="Arial"/>
                <w:color w:val="000000"/>
                <w:sz w:val="12"/>
                <w:szCs w:val="12"/>
              </w:rPr>
              <w:t>в</w:t>
            </w:r>
            <w:r w:rsidRPr="00E851B5">
              <w:rPr>
                <w:rFonts w:ascii="Arial" w:hAnsi="Arial" w:cs="Arial"/>
                <w:color w:val="000000"/>
                <w:sz w:val="12"/>
                <w:szCs w:val="12"/>
              </w:rPr>
              <w:t>ления отдельных полномочий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9500000000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25 492 990,00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21 284 990,00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20 808 690,00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Расходы на содержание отдела записи актов гражда</w:t>
            </w:r>
            <w:r w:rsidRPr="00E851B5">
              <w:rPr>
                <w:rFonts w:ascii="Arial" w:hAnsi="Arial" w:cs="Arial"/>
                <w:color w:val="000000"/>
                <w:sz w:val="12"/>
                <w:szCs w:val="12"/>
              </w:rPr>
              <w:t>н</w:t>
            </w:r>
            <w:r w:rsidRPr="00E851B5">
              <w:rPr>
                <w:rFonts w:ascii="Arial" w:hAnsi="Arial" w:cs="Arial"/>
                <w:color w:val="000000"/>
                <w:sz w:val="12"/>
                <w:szCs w:val="12"/>
              </w:rPr>
              <w:t>ского состояния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9550000000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1 625 600,00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1 646 100,00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1 578 100,00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Субвенции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Новгородской области на осуществление отдельных государственных полномочий в сфере государственной регистрации актов гражданского состояния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9550059300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1 625 600,00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1 646 100,00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1 578 100,00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9550059300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1 625 600,00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1 646 100,00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1 578 100,00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Функционирование Правительства Российской Федер</w:t>
            </w:r>
            <w:r w:rsidRPr="00E851B5">
              <w:rPr>
                <w:rFonts w:ascii="Arial" w:hAnsi="Arial" w:cs="Arial"/>
                <w:color w:val="000000"/>
                <w:sz w:val="12"/>
                <w:szCs w:val="12"/>
              </w:rPr>
              <w:t>а</w:t>
            </w:r>
            <w:r w:rsidRPr="00E851B5">
              <w:rPr>
                <w:rFonts w:ascii="Arial" w:hAnsi="Arial" w:cs="Arial"/>
                <w:color w:val="000000"/>
                <w:sz w:val="12"/>
                <w:szCs w:val="12"/>
              </w:rPr>
              <w:t>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9550059300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1 625 600,00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1 646 100,00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1 578 100,00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Фонд оплаты труда государственных (муниципальных) орг</w:t>
            </w:r>
            <w:r w:rsidRPr="00E851B5">
              <w:rPr>
                <w:rFonts w:ascii="Arial" w:hAnsi="Arial" w:cs="Arial"/>
                <w:color w:val="000000"/>
                <w:sz w:val="12"/>
                <w:szCs w:val="12"/>
              </w:rPr>
              <w:t>а</w:t>
            </w:r>
            <w:r w:rsidRPr="00E851B5">
              <w:rPr>
                <w:rFonts w:ascii="Arial" w:hAnsi="Arial" w:cs="Arial"/>
                <w:color w:val="000000"/>
                <w:sz w:val="12"/>
                <w:szCs w:val="12"/>
              </w:rPr>
              <w:t>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9550059300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662 498,46</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662 498,46</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662 498,46</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Иные выплаты персоналу государственных (муниц</w:t>
            </w:r>
            <w:r w:rsidRPr="00E851B5">
              <w:rPr>
                <w:rFonts w:ascii="Arial" w:hAnsi="Arial" w:cs="Arial"/>
                <w:color w:val="000000"/>
                <w:sz w:val="12"/>
                <w:szCs w:val="12"/>
              </w:rPr>
              <w:t>и</w:t>
            </w:r>
            <w:r w:rsidRPr="00E851B5">
              <w:rPr>
                <w:rFonts w:ascii="Arial" w:hAnsi="Arial" w:cs="Arial"/>
                <w:color w:val="000000"/>
                <w:sz w:val="12"/>
                <w:szCs w:val="12"/>
              </w:rPr>
              <w:t>пальных) органов, за исключением фонда оплаты труда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9550059300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89 000,00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89 000,00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89 000,00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E851B5">
              <w:rPr>
                <w:rFonts w:ascii="Arial" w:hAnsi="Arial" w:cs="Arial"/>
                <w:color w:val="000000"/>
                <w:sz w:val="12"/>
                <w:szCs w:val="12"/>
              </w:rPr>
              <w:t>т</w:t>
            </w:r>
            <w:r w:rsidRPr="00E851B5">
              <w:rPr>
                <w:rFonts w:ascii="Arial" w:hAnsi="Arial" w:cs="Arial"/>
                <w:color w:val="000000"/>
                <w:sz w:val="12"/>
                <w:szCs w:val="12"/>
              </w:rPr>
              <w:t>никам государственных (муниципальных) органов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9550059300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200 074,54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200 074,54</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200 074,54</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товаров, работ, услуг в сфере информационно-коммуникационных технологий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9550059300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9550059300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466 727,00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487 227,00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419 227,00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энергетических ресурсов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9550059300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0104</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247</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195 300,00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195 300,00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195 300,00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w:t>
            </w:r>
            <w:r w:rsidRPr="00E851B5">
              <w:rPr>
                <w:rFonts w:ascii="Arial" w:hAnsi="Arial" w:cs="Arial"/>
                <w:color w:val="000000"/>
                <w:sz w:val="12"/>
                <w:szCs w:val="12"/>
              </w:rPr>
              <w:t>й</w:t>
            </w:r>
            <w:r w:rsidRPr="00E851B5">
              <w:rPr>
                <w:rFonts w:ascii="Arial" w:hAnsi="Arial" w:cs="Arial"/>
                <w:color w:val="000000"/>
                <w:sz w:val="12"/>
                <w:szCs w:val="12"/>
              </w:rPr>
              <w:t>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9570000000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23 731 490,00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19 288 690,00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19 119 790,00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для предо</w:t>
            </w:r>
            <w:r w:rsidRPr="00E851B5">
              <w:rPr>
                <w:rFonts w:ascii="Arial" w:hAnsi="Arial" w:cs="Arial"/>
                <w:color w:val="000000"/>
                <w:sz w:val="12"/>
                <w:szCs w:val="12"/>
              </w:rPr>
              <w:t>с</w:t>
            </w:r>
            <w:r w:rsidRPr="00E851B5">
              <w:rPr>
                <w:rFonts w:ascii="Arial" w:hAnsi="Arial" w:cs="Arial"/>
                <w:color w:val="000000"/>
                <w:sz w:val="12"/>
                <w:szCs w:val="12"/>
              </w:rPr>
              <w:t>тавления их бюджетам поселений и бюджетам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на осуществление государственных полномочий по первичному воинскому учету на территориях, где отсутс</w:t>
            </w:r>
            <w:r w:rsidRPr="00E851B5">
              <w:rPr>
                <w:rFonts w:ascii="Arial" w:hAnsi="Arial" w:cs="Arial"/>
                <w:color w:val="000000"/>
                <w:sz w:val="12"/>
                <w:szCs w:val="12"/>
              </w:rPr>
              <w:t>т</w:t>
            </w:r>
            <w:r w:rsidRPr="00E851B5">
              <w:rPr>
                <w:rFonts w:ascii="Arial" w:hAnsi="Arial" w:cs="Arial"/>
                <w:color w:val="000000"/>
                <w:sz w:val="12"/>
                <w:szCs w:val="12"/>
              </w:rPr>
              <w:t>вуют военные комиссариаты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9570051180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929 100,00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938 500,00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974 600,00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Национальная оборона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9570051180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0200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929 100,00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938 500,00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974 600,00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Мобилизационная и вневойсковая подготовка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9570051180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0203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929 100,00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938 500,00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974 600,00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Субвенции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9570051180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0203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530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929 100,00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938 500,00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974 600,00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на осущест</w:t>
            </w:r>
            <w:r w:rsidRPr="00E851B5">
              <w:rPr>
                <w:rFonts w:ascii="Arial" w:hAnsi="Arial" w:cs="Arial"/>
                <w:color w:val="000000"/>
                <w:sz w:val="12"/>
                <w:szCs w:val="12"/>
              </w:rPr>
              <w:t>в</w:t>
            </w:r>
            <w:r w:rsidRPr="00E851B5">
              <w:rPr>
                <w:rFonts w:ascii="Arial" w:hAnsi="Arial" w:cs="Arial"/>
                <w:color w:val="000000"/>
                <w:sz w:val="12"/>
                <w:szCs w:val="12"/>
              </w:rPr>
              <w:t>ление государственных полномочий по расчету и предоста</w:t>
            </w:r>
            <w:r w:rsidRPr="00E851B5">
              <w:rPr>
                <w:rFonts w:ascii="Arial" w:hAnsi="Arial" w:cs="Arial"/>
                <w:color w:val="000000"/>
                <w:sz w:val="12"/>
                <w:szCs w:val="12"/>
              </w:rPr>
              <w:t>в</w:t>
            </w:r>
            <w:r w:rsidRPr="00E851B5">
              <w:rPr>
                <w:rFonts w:ascii="Arial" w:hAnsi="Arial" w:cs="Arial"/>
                <w:color w:val="000000"/>
                <w:sz w:val="12"/>
                <w:szCs w:val="12"/>
              </w:rPr>
              <w:t>лению дотаций на выравнивание бюджетной обеспеченности поселений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9570070100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21 454 900,00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17 002 700,00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16 797 700,00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Межбюджетные трансферты общего характера бюдж</w:t>
            </w:r>
            <w:r w:rsidRPr="00E851B5">
              <w:rPr>
                <w:rFonts w:ascii="Arial" w:hAnsi="Arial" w:cs="Arial"/>
                <w:color w:val="000000"/>
                <w:sz w:val="12"/>
                <w:szCs w:val="12"/>
              </w:rPr>
              <w:t>е</w:t>
            </w:r>
            <w:r w:rsidRPr="00E851B5">
              <w:rPr>
                <w:rFonts w:ascii="Arial" w:hAnsi="Arial" w:cs="Arial"/>
                <w:color w:val="000000"/>
                <w:sz w:val="12"/>
                <w:szCs w:val="12"/>
              </w:rPr>
              <w:t>там бюджетной системы Российской Федерации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9570070100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1400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21 454 900,00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17 002 700,00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16 797 700,00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Дотации на выравнивание бюджетной обеспеченности суб</w:t>
            </w:r>
            <w:r w:rsidRPr="00E851B5">
              <w:rPr>
                <w:rFonts w:ascii="Arial" w:hAnsi="Arial" w:cs="Arial"/>
                <w:color w:val="000000"/>
                <w:sz w:val="12"/>
                <w:szCs w:val="12"/>
              </w:rPr>
              <w:t>ъ</w:t>
            </w:r>
            <w:r w:rsidRPr="00E851B5">
              <w:rPr>
                <w:rFonts w:ascii="Arial" w:hAnsi="Arial" w:cs="Arial"/>
                <w:color w:val="000000"/>
                <w:sz w:val="12"/>
                <w:szCs w:val="12"/>
              </w:rPr>
              <w:t>ектов Российской Федерации и муниципальных образований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9570070100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1401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21 454 900,00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17 002 700,00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16 797 700,00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Дотации на выравнивание бюджетной обеспеченности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9570070100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1401</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21 454 900,00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17 002 700,00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16 797 700,00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образований на с</w:t>
            </w:r>
            <w:r w:rsidRPr="00E851B5">
              <w:rPr>
                <w:rFonts w:ascii="Arial" w:hAnsi="Arial" w:cs="Arial"/>
                <w:color w:val="000000"/>
                <w:sz w:val="12"/>
                <w:szCs w:val="12"/>
              </w:rPr>
              <w:t>о</w:t>
            </w:r>
            <w:r w:rsidRPr="00E851B5">
              <w:rPr>
                <w:rFonts w:ascii="Arial" w:hAnsi="Arial" w:cs="Arial"/>
                <w:color w:val="000000"/>
                <w:sz w:val="12"/>
                <w:szCs w:val="12"/>
              </w:rPr>
              <w:t>держание штатных единиц, осуществляющих переданные отдельные государственные полномочия обла</w:t>
            </w:r>
            <w:r w:rsidRPr="00E851B5">
              <w:rPr>
                <w:rFonts w:ascii="Arial" w:hAnsi="Arial" w:cs="Arial"/>
                <w:color w:val="000000"/>
                <w:sz w:val="12"/>
                <w:szCs w:val="12"/>
              </w:rPr>
              <w:t>с</w:t>
            </w:r>
            <w:r w:rsidRPr="00E851B5">
              <w:rPr>
                <w:rFonts w:ascii="Arial" w:hAnsi="Arial" w:cs="Arial"/>
                <w:color w:val="000000"/>
                <w:sz w:val="12"/>
                <w:szCs w:val="12"/>
              </w:rPr>
              <w:t>ти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9570070280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1 343 490,00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1 343 490,00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1 343 490,00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9570070280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1 343 490,00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1 343 490,00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1 343 490,00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9570070280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1 343 490,00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1 343 490,00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1 343 490,00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Субвенции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9570070280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530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1 343 490,00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1 343 490,00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1 343 490,00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осуществление отдел</w:t>
            </w:r>
            <w:r w:rsidRPr="00E851B5">
              <w:rPr>
                <w:rFonts w:ascii="Arial" w:hAnsi="Arial" w:cs="Arial"/>
                <w:color w:val="000000"/>
                <w:sz w:val="12"/>
                <w:szCs w:val="12"/>
              </w:rPr>
              <w:t>ь</w:t>
            </w:r>
            <w:r w:rsidRPr="00E851B5">
              <w:rPr>
                <w:rFonts w:ascii="Arial" w:hAnsi="Arial" w:cs="Arial"/>
                <w:color w:val="000000"/>
                <w:sz w:val="12"/>
                <w:szCs w:val="12"/>
              </w:rPr>
              <w:t>ных государственных полномочий по определению перечня должностных лиц органов местного самоуправления муниц</w:t>
            </w:r>
            <w:r w:rsidRPr="00E851B5">
              <w:rPr>
                <w:rFonts w:ascii="Arial" w:hAnsi="Arial" w:cs="Arial"/>
                <w:color w:val="000000"/>
                <w:sz w:val="12"/>
                <w:szCs w:val="12"/>
              </w:rPr>
              <w:t>и</w:t>
            </w:r>
            <w:r w:rsidRPr="00E851B5">
              <w:rPr>
                <w:rFonts w:ascii="Arial" w:hAnsi="Arial" w:cs="Arial"/>
                <w:color w:val="000000"/>
                <w:sz w:val="12"/>
                <w:szCs w:val="12"/>
              </w:rPr>
              <w:t>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w:t>
            </w:r>
            <w:r w:rsidRPr="00E851B5">
              <w:rPr>
                <w:rFonts w:ascii="Arial" w:hAnsi="Arial" w:cs="Arial"/>
                <w:color w:val="000000"/>
                <w:sz w:val="12"/>
                <w:szCs w:val="12"/>
              </w:rPr>
              <w:t>у</w:t>
            </w:r>
            <w:r w:rsidRPr="00E851B5">
              <w:rPr>
                <w:rFonts w:ascii="Arial" w:hAnsi="Arial" w:cs="Arial"/>
                <w:color w:val="000000"/>
                <w:sz w:val="12"/>
                <w:szCs w:val="12"/>
              </w:rPr>
              <w:t>смотренных соответствующими статьями областного закона "Об администр</w:t>
            </w:r>
            <w:r w:rsidRPr="00E851B5">
              <w:rPr>
                <w:rFonts w:ascii="Arial" w:hAnsi="Arial" w:cs="Arial"/>
                <w:color w:val="000000"/>
                <w:sz w:val="12"/>
                <w:szCs w:val="12"/>
              </w:rPr>
              <w:t>а</w:t>
            </w:r>
            <w:r w:rsidRPr="00E851B5">
              <w:rPr>
                <w:rFonts w:ascii="Arial" w:hAnsi="Arial" w:cs="Arial"/>
                <w:color w:val="000000"/>
                <w:sz w:val="12"/>
                <w:szCs w:val="12"/>
              </w:rPr>
              <w:t>тивных правонарушениях"</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9570070650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9570070650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Другие 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9570070650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Субвенции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9570070650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0113</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530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Расходы на исполнение прочих государственных полн</w:t>
            </w:r>
            <w:r w:rsidRPr="00E851B5">
              <w:rPr>
                <w:rFonts w:ascii="Arial" w:hAnsi="Arial" w:cs="Arial"/>
                <w:color w:val="000000"/>
                <w:sz w:val="12"/>
                <w:szCs w:val="12"/>
              </w:rPr>
              <w:t>о</w:t>
            </w:r>
            <w:r w:rsidRPr="00E851B5">
              <w:rPr>
                <w:rFonts w:ascii="Arial" w:hAnsi="Arial" w:cs="Arial"/>
                <w:color w:val="000000"/>
                <w:sz w:val="12"/>
                <w:szCs w:val="12"/>
              </w:rPr>
              <w:t>мочий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9580000000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94 000,00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94 000,00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и муниц</w:t>
            </w:r>
            <w:r w:rsidRPr="00E851B5">
              <w:rPr>
                <w:rFonts w:ascii="Arial" w:hAnsi="Arial" w:cs="Arial"/>
                <w:color w:val="000000"/>
                <w:sz w:val="12"/>
                <w:szCs w:val="12"/>
              </w:rPr>
              <w:t>и</w:t>
            </w:r>
            <w:r w:rsidRPr="00E851B5">
              <w:rPr>
                <w:rFonts w:ascii="Arial" w:hAnsi="Arial" w:cs="Arial"/>
                <w:color w:val="000000"/>
                <w:sz w:val="12"/>
                <w:szCs w:val="12"/>
              </w:rPr>
              <w:t>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w:t>
            </w:r>
            <w:r w:rsidRPr="00E851B5">
              <w:rPr>
                <w:rFonts w:ascii="Arial" w:hAnsi="Arial" w:cs="Arial"/>
                <w:color w:val="000000"/>
                <w:sz w:val="12"/>
                <w:szCs w:val="12"/>
              </w:rPr>
              <w:t>о</w:t>
            </w:r>
            <w:r w:rsidRPr="00E851B5">
              <w:rPr>
                <w:rFonts w:ascii="Arial" w:hAnsi="Arial" w:cs="Arial"/>
                <w:color w:val="000000"/>
                <w:sz w:val="12"/>
                <w:szCs w:val="12"/>
              </w:rPr>
              <w:t>лезней, общих для человека и животных в части приведения скотомогильников (биотермических ям) на территории Но</w:t>
            </w:r>
            <w:r w:rsidRPr="00E851B5">
              <w:rPr>
                <w:rFonts w:ascii="Arial" w:hAnsi="Arial" w:cs="Arial"/>
                <w:color w:val="000000"/>
                <w:sz w:val="12"/>
                <w:szCs w:val="12"/>
              </w:rPr>
              <w:t>в</w:t>
            </w:r>
            <w:r w:rsidRPr="00E851B5">
              <w:rPr>
                <w:rFonts w:ascii="Arial" w:hAnsi="Arial" w:cs="Arial"/>
                <w:color w:val="000000"/>
                <w:sz w:val="12"/>
                <w:szCs w:val="12"/>
              </w:rPr>
              <w:t>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w:t>
            </w:r>
            <w:r w:rsidRPr="00E851B5">
              <w:rPr>
                <w:rFonts w:ascii="Arial" w:hAnsi="Arial" w:cs="Arial"/>
                <w:color w:val="000000"/>
                <w:sz w:val="12"/>
                <w:szCs w:val="12"/>
              </w:rPr>
              <w:t>и</w:t>
            </w:r>
            <w:r w:rsidRPr="00E851B5">
              <w:rPr>
                <w:rFonts w:ascii="Arial" w:hAnsi="Arial" w:cs="Arial"/>
                <w:color w:val="000000"/>
                <w:sz w:val="12"/>
                <w:szCs w:val="12"/>
              </w:rPr>
              <w:t>ков (биотермических ям) на территории Новгородской обла</w:t>
            </w:r>
            <w:r w:rsidRPr="00E851B5">
              <w:rPr>
                <w:rFonts w:ascii="Arial" w:hAnsi="Arial" w:cs="Arial"/>
                <w:color w:val="000000"/>
                <w:sz w:val="12"/>
                <w:szCs w:val="12"/>
              </w:rPr>
              <w:t>с</w:t>
            </w:r>
            <w:r w:rsidRPr="00E851B5">
              <w:rPr>
                <w:rFonts w:ascii="Arial" w:hAnsi="Arial" w:cs="Arial"/>
                <w:color w:val="000000"/>
                <w:sz w:val="12"/>
                <w:szCs w:val="12"/>
              </w:rPr>
              <w:t>ти в соответствии с ветеринарно-санитарными правилами сбора, утилизации и уничтожения биологических отходов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9580070710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94 000,00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94 000,00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Национальная экономика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9580070710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0400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94 000,00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94 000,00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Сельское хозяйство и рыболовство</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9580070710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0405</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94 000,00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94 000,00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9580070710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0405</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w:t>
            </w:r>
            <w:r w:rsidRPr="00E851B5">
              <w:rPr>
                <w:rFonts w:ascii="Arial" w:hAnsi="Arial" w:cs="Arial"/>
                <w:color w:val="000000"/>
                <w:sz w:val="12"/>
                <w:szCs w:val="12"/>
              </w:rPr>
              <w:t>к</w:t>
            </w:r>
            <w:r w:rsidRPr="00E851B5">
              <w:rPr>
                <w:rFonts w:ascii="Arial" w:hAnsi="Arial" w:cs="Arial"/>
                <w:color w:val="000000"/>
                <w:sz w:val="12"/>
                <w:szCs w:val="12"/>
              </w:rPr>
              <w:t>ции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9590000000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41 900,00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256 200,00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16 800,00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Субвенция бюджетам муниципальных районов, муниципал</w:t>
            </w:r>
            <w:r w:rsidRPr="00E851B5">
              <w:rPr>
                <w:rFonts w:ascii="Arial" w:hAnsi="Arial" w:cs="Arial"/>
                <w:color w:val="000000"/>
                <w:sz w:val="12"/>
                <w:szCs w:val="12"/>
              </w:rPr>
              <w:t>ь</w:t>
            </w:r>
            <w:r w:rsidRPr="00E851B5">
              <w:rPr>
                <w:rFonts w:ascii="Arial" w:hAnsi="Arial" w:cs="Arial"/>
                <w:color w:val="000000"/>
                <w:sz w:val="12"/>
                <w:szCs w:val="12"/>
              </w:rPr>
              <w:t>ных округов и городского округа на осуществление госуда</w:t>
            </w:r>
            <w:r w:rsidRPr="00E851B5">
              <w:rPr>
                <w:rFonts w:ascii="Arial" w:hAnsi="Arial" w:cs="Arial"/>
                <w:color w:val="000000"/>
                <w:sz w:val="12"/>
                <w:szCs w:val="12"/>
              </w:rPr>
              <w:t>р</w:t>
            </w:r>
            <w:r w:rsidRPr="00E851B5">
              <w:rPr>
                <w:rFonts w:ascii="Arial" w:hAnsi="Arial" w:cs="Arial"/>
                <w:color w:val="000000"/>
                <w:sz w:val="12"/>
                <w:szCs w:val="12"/>
              </w:rPr>
              <w:t>ственных полномочий по составлению (изменению, дополн</w:t>
            </w:r>
            <w:r w:rsidRPr="00E851B5">
              <w:rPr>
                <w:rFonts w:ascii="Arial" w:hAnsi="Arial" w:cs="Arial"/>
                <w:color w:val="000000"/>
                <w:sz w:val="12"/>
                <w:szCs w:val="12"/>
              </w:rPr>
              <w:t>е</w:t>
            </w:r>
            <w:r w:rsidRPr="00E851B5">
              <w:rPr>
                <w:rFonts w:ascii="Arial" w:hAnsi="Arial" w:cs="Arial"/>
                <w:color w:val="000000"/>
                <w:sz w:val="12"/>
                <w:szCs w:val="12"/>
              </w:rPr>
              <w:t>нию) списков кандидатов в присяжные заседатели фед</w:t>
            </w:r>
            <w:r w:rsidRPr="00E851B5">
              <w:rPr>
                <w:rFonts w:ascii="Arial" w:hAnsi="Arial" w:cs="Arial"/>
                <w:color w:val="000000"/>
                <w:sz w:val="12"/>
                <w:szCs w:val="12"/>
              </w:rPr>
              <w:t>е</w:t>
            </w:r>
            <w:r w:rsidRPr="00E851B5">
              <w:rPr>
                <w:rFonts w:ascii="Arial" w:hAnsi="Arial" w:cs="Arial"/>
                <w:color w:val="000000"/>
                <w:sz w:val="12"/>
                <w:szCs w:val="12"/>
              </w:rPr>
              <w:t>ральных судов общей юрисдикции в Российской Федерации</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9590051200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41 900,00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256 200,00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16 800,00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9590051200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41 900,00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256 200,00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16 800,00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Судебная система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9590051200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0105</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41 900,00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256 200,00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16 800,00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9590051200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0105</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41 900,00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256 200,00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16 800,00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Предупреждение и ликвидация последствий чрезвыча</w:t>
            </w:r>
            <w:r w:rsidRPr="00E851B5">
              <w:rPr>
                <w:rFonts w:ascii="Arial" w:hAnsi="Arial" w:cs="Arial"/>
                <w:color w:val="000000"/>
                <w:sz w:val="12"/>
                <w:szCs w:val="12"/>
              </w:rPr>
              <w:t>й</w:t>
            </w:r>
            <w:r w:rsidRPr="00E851B5">
              <w:rPr>
                <w:rFonts w:ascii="Arial" w:hAnsi="Arial" w:cs="Arial"/>
                <w:color w:val="000000"/>
                <w:sz w:val="12"/>
                <w:szCs w:val="12"/>
              </w:rPr>
              <w:t>ных ситуаций и стихийных бедствий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9600000000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1 609 516,57</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1 609 516,57</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1 609 516,57</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Расходы на содержание службы по предупреждению и ли</w:t>
            </w:r>
            <w:r w:rsidRPr="00E851B5">
              <w:rPr>
                <w:rFonts w:ascii="Arial" w:hAnsi="Arial" w:cs="Arial"/>
                <w:color w:val="000000"/>
                <w:sz w:val="12"/>
                <w:szCs w:val="12"/>
              </w:rPr>
              <w:t>к</w:t>
            </w:r>
            <w:r w:rsidRPr="00E851B5">
              <w:rPr>
                <w:rFonts w:ascii="Arial" w:hAnsi="Arial" w:cs="Arial"/>
                <w:color w:val="000000"/>
                <w:sz w:val="12"/>
                <w:szCs w:val="12"/>
              </w:rPr>
              <w:t>видации последствий чрезвычайных ситуаций и стихийных бедствий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9690000000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1 609 516,57</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1 609 516,57</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1 609 516,57</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9690010031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1 225 435,15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1 225 435,15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1 225 435,15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Национальная безопасность и правоохранительная деятел</w:t>
            </w:r>
            <w:r w:rsidRPr="00E851B5">
              <w:rPr>
                <w:rFonts w:ascii="Arial" w:hAnsi="Arial" w:cs="Arial"/>
                <w:color w:val="000000"/>
                <w:sz w:val="12"/>
                <w:szCs w:val="12"/>
              </w:rPr>
              <w:t>ь</w:t>
            </w:r>
            <w:r w:rsidRPr="00E851B5">
              <w:rPr>
                <w:rFonts w:ascii="Arial" w:hAnsi="Arial" w:cs="Arial"/>
                <w:color w:val="000000"/>
                <w:sz w:val="12"/>
                <w:szCs w:val="12"/>
              </w:rPr>
              <w:t>ность</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9690010031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0300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1 225 435,15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1 225 435,15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1 225 435,15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w:t>
            </w:r>
            <w:r w:rsidRPr="00E851B5">
              <w:rPr>
                <w:rFonts w:ascii="Arial" w:hAnsi="Arial" w:cs="Arial"/>
                <w:color w:val="000000"/>
                <w:sz w:val="12"/>
                <w:szCs w:val="12"/>
              </w:rPr>
              <w:t>с</w:t>
            </w:r>
            <w:r w:rsidRPr="00E851B5">
              <w:rPr>
                <w:rFonts w:ascii="Arial" w:hAnsi="Arial" w:cs="Arial"/>
                <w:color w:val="000000"/>
                <w:sz w:val="12"/>
                <w:szCs w:val="12"/>
              </w:rPr>
              <w:t>ность</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9690010031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0310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1 225 435,15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1 225 435,15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1 225 435,15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9690010031</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0310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1 225 435,15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1 225 435,15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1 225 435,15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w:t>
            </w:r>
            <w:r w:rsidRPr="00E851B5">
              <w:rPr>
                <w:rFonts w:ascii="Arial" w:hAnsi="Arial" w:cs="Arial"/>
                <w:color w:val="000000"/>
                <w:sz w:val="12"/>
                <w:szCs w:val="12"/>
              </w:rPr>
              <w:t>а</w:t>
            </w:r>
            <w:r w:rsidRPr="00E851B5">
              <w:rPr>
                <w:rFonts w:ascii="Arial" w:hAnsi="Arial" w:cs="Arial"/>
                <w:color w:val="000000"/>
                <w:sz w:val="12"/>
                <w:szCs w:val="12"/>
              </w:rPr>
              <w:t>ботную плату</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9690010032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370 081,42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370 081,42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370 081,42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Национальная безопасность и правоохранительная деятел</w:t>
            </w:r>
            <w:r w:rsidRPr="00E851B5">
              <w:rPr>
                <w:rFonts w:ascii="Arial" w:hAnsi="Arial" w:cs="Arial"/>
                <w:color w:val="000000"/>
                <w:sz w:val="12"/>
                <w:szCs w:val="12"/>
              </w:rPr>
              <w:t>ь</w:t>
            </w:r>
            <w:r w:rsidRPr="00E851B5">
              <w:rPr>
                <w:rFonts w:ascii="Arial" w:hAnsi="Arial" w:cs="Arial"/>
                <w:color w:val="000000"/>
                <w:sz w:val="12"/>
                <w:szCs w:val="12"/>
              </w:rPr>
              <w:t>ность</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9690010032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0300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370 081,42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370 081,42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370 081,42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w:t>
            </w:r>
            <w:r w:rsidRPr="00E851B5">
              <w:rPr>
                <w:rFonts w:ascii="Arial" w:hAnsi="Arial" w:cs="Arial"/>
                <w:color w:val="000000"/>
                <w:sz w:val="12"/>
                <w:szCs w:val="12"/>
              </w:rPr>
              <w:t>с</w:t>
            </w:r>
            <w:r w:rsidRPr="00E851B5">
              <w:rPr>
                <w:rFonts w:ascii="Arial" w:hAnsi="Arial" w:cs="Arial"/>
                <w:color w:val="000000"/>
                <w:sz w:val="12"/>
                <w:szCs w:val="12"/>
              </w:rPr>
              <w:t>ность</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9690010032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0310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370 081,42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370 081,42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370 081,42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9690010032</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0310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370 081,42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370 081,42</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370 081,42</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9690010033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14 000,00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14 000,00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Национальная безопасность и правоохранительная деятел</w:t>
            </w:r>
            <w:r w:rsidRPr="00E851B5">
              <w:rPr>
                <w:rFonts w:ascii="Arial" w:hAnsi="Arial" w:cs="Arial"/>
                <w:color w:val="000000"/>
                <w:sz w:val="12"/>
                <w:szCs w:val="12"/>
              </w:rPr>
              <w:t>ь</w:t>
            </w:r>
            <w:r w:rsidRPr="00E851B5">
              <w:rPr>
                <w:rFonts w:ascii="Arial" w:hAnsi="Arial" w:cs="Arial"/>
                <w:color w:val="000000"/>
                <w:sz w:val="12"/>
                <w:szCs w:val="12"/>
              </w:rPr>
              <w:t>ность</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9690010033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0300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14 000,00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14 000,00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w:t>
            </w:r>
            <w:r w:rsidRPr="00E851B5">
              <w:rPr>
                <w:rFonts w:ascii="Arial" w:hAnsi="Arial" w:cs="Arial"/>
                <w:color w:val="000000"/>
                <w:sz w:val="12"/>
                <w:szCs w:val="12"/>
              </w:rPr>
              <w:t>с</w:t>
            </w:r>
            <w:r w:rsidRPr="00E851B5">
              <w:rPr>
                <w:rFonts w:ascii="Arial" w:hAnsi="Arial" w:cs="Arial"/>
                <w:color w:val="000000"/>
                <w:sz w:val="12"/>
                <w:szCs w:val="12"/>
              </w:rPr>
              <w:t>ность</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9690010033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0310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14 000,00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14 000,00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Субсидии бюджетным учреждениям на финансовое обесп</w:t>
            </w:r>
            <w:r w:rsidRPr="00E851B5">
              <w:rPr>
                <w:rFonts w:ascii="Arial" w:hAnsi="Arial" w:cs="Arial"/>
                <w:color w:val="000000"/>
                <w:sz w:val="12"/>
                <w:szCs w:val="12"/>
              </w:rPr>
              <w:t>е</w:t>
            </w:r>
            <w:r w:rsidRPr="00E851B5">
              <w:rPr>
                <w:rFonts w:ascii="Arial" w:hAnsi="Arial" w:cs="Arial"/>
                <w:color w:val="000000"/>
                <w:sz w:val="12"/>
                <w:szCs w:val="12"/>
              </w:rPr>
              <w:t>чение государственного (муниципального) задания на оказ</w:t>
            </w:r>
            <w:r w:rsidRPr="00E851B5">
              <w:rPr>
                <w:rFonts w:ascii="Arial" w:hAnsi="Arial" w:cs="Arial"/>
                <w:color w:val="000000"/>
                <w:sz w:val="12"/>
                <w:szCs w:val="12"/>
              </w:rPr>
              <w:t>а</w:t>
            </w:r>
            <w:r w:rsidRPr="00E851B5">
              <w:rPr>
                <w:rFonts w:ascii="Arial" w:hAnsi="Arial" w:cs="Arial"/>
                <w:color w:val="000000"/>
                <w:sz w:val="12"/>
                <w:szCs w:val="12"/>
              </w:rPr>
              <w:t>ние государственных (муниципальных) услуг (выполнение работ)</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9690010033</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0310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14 000,00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14 000,00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14 000,00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Расходы на обеспечение деятельности органов фина</w:t>
            </w:r>
            <w:r w:rsidRPr="00E851B5">
              <w:rPr>
                <w:rFonts w:ascii="Arial" w:hAnsi="Arial" w:cs="Arial"/>
                <w:color w:val="000000"/>
                <w:sz w:val="12"/>
                <w:szCs w:val="12"/>
              </w:rPr>
              <w:t>н</w:t>
            </w:r>
            <w:r w:rsidRPr="00E851B5">
              <w:rPr>
                <w:rFonts w:ascii="Arial" w:hAnsi="Arial" w:cs="Arial"/>
                <w:color w:val="000000"/>
                <w:sz w:val="12"/>
                <w:szCs w:val="12"/>
              </w:rPr>
              <w:t>сово-бюджетного надзора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9700000000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3 391 499,21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3 391 499,21</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3 391 499,21</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Председатель счетной палаты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9710000000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901 636,55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901 636,55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901 636,55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Расходы на обеспечение функций органов местного сам</w:t>
            </w:r>
            <w:r w:rsidRPr="00E851B5">
              <w:rPr>
                <w:rFonts w:ascii="Arial" w:hAnsi="Arial" w:cs="Arial"/>
                <w:color w:val="000000"/>
                <w:sz w:val="12"/>
                <w:szCs w:val="12"/>
              </w:rPr>
              <w:t>о</w:t>
            </w:r>
            <w:r w:rsidRPr="00E851B5">
              <w:rPr>
                <w:rFonts w:ascii="Arial" w:hAnsi="Arial" w:cs="Arial"/>
                <w:color w:val="000000"/>
                <w:sz w:val="12"/>
                <w:szCs w:val="12"/>
              </w:rPr>
              <w:t>управления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9710001000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901 636,55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901 636,55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901 636,55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9710001000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901 636,55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901 636,55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901 636,55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Обеспечение деятельности финансовых, налоговых и там</w:t>
            </w:r>
            <w:r w:rsidRPr="00E851B5">
              <w:rPr>
                <w:rFonts w:ascii="Arial" w:hAnsi="Arial" w:cs="Arial"/>
                <w:color w:val="000000"/>
                <w:sz w:val="12"/>
                <w:szCs w:val="12"/>
              </w:rPr>
              <w:t>о</w:t>
            </w:r>
            <w:r w:rsidRPr="00E851B5">
              <w:rPr>
                <w:rFonts w:ascii="Arial" w:hAnsi="Arial" w:cs="Arial"/>
                <w:color w:val="000000"/>
                <w:sz w:val="12"/>
                <w:szCs w:val="12"/>
              </w:rPr>
              <w:t>женных органов и органов финансового (финанс</w:t>
            </w:r>
            <w:r w:rsidRPr="00E851B5">
              <w:rPr>
                <w:rFonts w:ascii="Arial" w:hAnsi="Arial" w:cs="Arial"/>
                <w:color w:val="000000"/>
                <w:sz w:val="12"/>
                <w:szCs w:val="12"/>
              </w:rPr>
              <w:t>о</w:t>
            </w:r>
            <w:r w:rsidRPr="00E851B5">
              <w:rPr>
                <w:rFonts w:ascii="Arial" w:hAnsi="Arial" w:cs="Arial"/>
                <w:color w:val="000000"/>
                <w:sz w:val="12"/>
                <w:szCs w:val="12"/>
              </w:rPr>
              <w:t>во-бюджетного) надзора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9710001000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901 636,55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901 636,55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901 636,55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Фонд оплаты труда государственных (муниципальных) орг</w:t>
            </w:r>
            <w:r w:rsidRPr="00E851B5">
              <w:rPr>
                <w:rFonts w:ascii="Arial" w:hAnsi="Arial" w:cs="Arial"/>
                <w:color w:val="000000"/>
                <w:sz w:val="12"/>
                <w:szCs w:val="12"/>
              </w:rPr>
              <w:t>а</w:t>
            </w:r>
            <w:r w:rsidRPr="00E851B5">
              <w:rPr>
                <w:rFonts w:ascii="Arial" w:hAnsi="Arial" w:cs="Arial"/>
                <w:color w:val="000000"/>
                <w:sz w:val="12"/>
                <w:szCs w:val="12"/>
              </w:rPr>
              <w:t>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9710001000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658 323,00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658 323,00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658 323,00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Иные выплаты персоналу государственных (муниц</w:t>
            </w:r>
            <w:r w:rsidRPr="00E851B5">
              <w:rPr>
                <w:rFonts w:ascii="Arial" w:hAnsi="Arial" w:cs="Arial"/>
                <w:color w:val="000000"/>
                <w:sz w:val="12"/>
                <w:szCs w:val="12"/>
              </w:rPr>
              <w:t>и</w:t>
            </w:r>
            <w:r w:rsidRPr="00E851B5">
              <w:rPr>
                <w:rFonts w:ascii="Arial" w:hAnsi="Arial" w:cs="Arial"/>
                <w:color w:val="000000"/>
                <w:sz w:val="12"/>
                <w:szCs w:val="12"/>
              </w:rPr>
              <w:t>пальных) органов, за исключением фонда оплаты труда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9710001000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44 500,00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44 500,00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44 500,00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E851B5">
              <w:rPr>
                <w:rFonts w:ascii="Arial" w:hAnsi="Arial" w:cs="Arial"/>
                <w:color w:val="000000"/>
                <w:sz w:val="12"/>
                <w:szCs w:val="12"/>
              </w:rPr>
              <w:t>т</w:t>
            </w:r>
            <w:r w:rsidRPr="00E851B5">
              <w:rPr>
                <w:rFonts w:ascii="Arial" w:hAnsi="Arial" w:cs="Arial"/>
                <w:color w:val="000000"/>
                <w:sz w:val="12"/>
                <w:szCs w:val="12"/>
              </w:rPr>
              <w:t>никам государственных (муниципальных) органов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9710001000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198 813,55</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198 813,55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198 813,55</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9790000000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2 489 862,66</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2 489 862,66</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2 489 862,66</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Расходы на обеспечение функций органов местного сам</w:t>
            </w:r>
            <w:r w:rsidRPr="00E851B5">
              <w:rPr>
                <w:rFonts w:ascii="Arial" w:hAnsi="Arial" w:cs="Arial"/>
                <w:color w:val="000000"/>
                <w:sz w:val="12"/>
                <w:szCs w:val="12"/>
              </w:rPr>
              <w:t>о</w:t>
            </w:r>
            <w:r w:rsidRPr="00E851B5">
              <w:rPr>
                <w:rFonts w:ascii="Arial" w:hAnsi="Arial" w:cs="Arial"/>
                <w:color w:val="000000"/>
                <w:sz w:val="12"/>
                <w:szCs w:val="12"/>
              </w:rPr>
              <w:t>управления</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9790001000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1 650 009,66</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1 650 009,66</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1 650 009,66</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9790001000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1 650 009,66</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1 650 009,66</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1 650 009,66</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Обеспечение деятельности финансовых, налоговых и там</w:t>
            </w:r>
            <w:r w:rsidRPr="00E851B5">
              <w:rPr>
                <w:rFonts w:ascii="Arial" w:hAnsi="Arial" w:cs="Arial"/>
                <w:color w:val="000000"/>
                <w:sz w:val="12"/>
                <w:szCs w:val="12"/>
              </w:rPr>
              <w:t>о</w:t>
            </w:r>
            <w:r w:rsidRPr="00E851B5">
              <w:rPr>
                <w:rFonts w:ascii="Arial" w:hAnsi="Arial" w:cs="Arial"/>
                <w:color w:val="000000"/>
                <w:sz w:val="12"/>
                <w:szCs w:val="12"/>
              </w:rPr>
              <w:t>женных органов и органов финансового (финанс</w:t>
            </w:r>
            <w:r w:rsidRPr="00E851B5">
              <w:rPr>
                <w:rFonts w:ascii="Arial" w:hAnsi="Arial" w:cs="Arial"/>
                <w:color w:val="000000"/>
                <w:sz w:val="12"/>
                <w:szCs w:val="12"/>
              </w:rPr>
              <w:t>о</w:t>
            </w:r>
            <w:r w:rsidRPr="00E851B5">
              <w:rPr>
                <w:rFonts w:ascii="Arial" w:hAnsi="Arial" w:cs="Arial"/>
                <w:color w:val="000000"/>
                <w:sz w:val="12"/>
                <w:szCs w:val="12"/>
              </w:rPr>
              <w:t>во-бюджетного) надзора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9790001000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1 650 009,66</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1 650 009,66</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1 650 009,66</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Фонд оплаты труда государственных (муниципальных) орг</w:t>
            </w:r>
            <w:r w:rsidRPr="00E851B5">
              <w:rPr>
                <w:rFonts w:ascii="Arial" w:hAnsi="Arial" w:cs="Arial"/>
                <w:color w:val="000000"/>
                <w:sz w:val="12"/>
                <w:szCs w:val="12"/>
              </w:rPr>
              <w:t>а</w:t>
            </w:r>
            <w:r w:rsidRPr="00E851B5">
              <w:rPr>
                <w:rFonts w:ascii="Arial" w:hAnsi="Arial" w:cs="Arial"/>
                <w:color w:val="000000"/>
                <w:sz w:val="12"/>
                <w:szCs w:val="12"/>
              </w:rPr>
              <w:t>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9790001000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949 386,00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949 386,00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949 386,00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Иные выплаты персоналу государственных (муниц</w:t>
            </w:r>
            <w:r w:rsidRPr="00E851B5">
              <w:rPr>
                <w:rFonts w:ascii="Arial" w:hAnsi="Arial" w:cs="Arial"/>
                <w:color w:val="000000"/>
                <w:sz w:val="12"/>
                <w:szCs w:val="12"/>
              </w:rPr>
              <w:t>и</w:t>
            </w:r>
            <w:r w:rsidRPr="00E851B5">
              <w:rPr>
                <w:rFonts w:ascii="Arial" w:hAnsi="Arial" w:cs="Arial"/>
                <w:color w:val="000000"/>
                <w:sz w:val="12"/>
                <w:szCs w:val="12"/>
              </w:rPr>
              <w:t>пальных) органов, за исключением фонда оплаты труда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9790001000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89 000,00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89 000,00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89 000,00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E851B5">
              <w:rPr>
                <w:rFonts w:ascii="Arial" w:hAnsi="Arial" w:cs="Arial"/>
                <w:color w:val="000000"/>
                <w:sz w:val="12"/>
                <w:szCs w:val="12"/>
              </w:rPr>
              <w:t>т</w:t>
            </w:r>
            <w:r w:rsidRPr="00E851B5">
              <w:rPr>
                <w:rFonts w:ascii="Arial" w:hAnsi="Arial" w:cs="Arial"/>
                <w:color w:val="000000"/>
                <w:sz w:val="12"/>
                <w:szCs w:val="12"/>
              </w:rPr>
              <w:t>никам государственных (муниципальных) органов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9790001000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286 714,57</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286 714,57</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286 714,57</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товаров, работ, услуг в сфере информационно-коммуникационных технологий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9790001000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61 200,00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61 200,00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61 200,00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9790001000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263 709,09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263 709,09</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263 709,09</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w:t>
            </w:r>
            <w:r w:rsidRPr="00E851B5">
              <w:rPr>
                <w:rFonts w:ascii="Arial" w:hAnsi="Arial" w:cs="Arial"/>
                <w:color w:val="000000"/>
                <w:sz w:val="12"/>
                <w:szCs w:val="12"/>
              </w:rPr>
              <w:t>а</w:t>
            </w:r>
            <w:r w:rsidRPr="00E851B5">
              <w:rPr>
                <w:rFonts w:ascii="Arial" w:hAnsi="Arial" w:cs="Arial"/>
                <w:color w:val="000000"/>
                <w:sz w:val="12"/>
                <w:szCs w:val="12"/>
              </w:rPr>
              <w:t>шений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9790002100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839 853,00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839 853,00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839 853,00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Общегосударственные вопросы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9790002100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0100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839 853,00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839 853,00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839 853,00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Обеспечение деятельности финансовых, налоговых и там</w:t>
            </w:r>
            <w:r w:rsidRPr="00E851B5">
              <w:rPr>
                <w:rFonts w:ascii="Arial" w:hAnsi="Arial" w:cs="Arial"/>
                <w:color w:val="000000"/>
                <w:sz w:val="12"/>
                <w:szCs w:val="12"/>
              </w:rPr>
              <w:t>о</w:t>
            </w:r>
            <w:r w:rsidRPr="00E851B5">
              <w:rPr>
                <w:rFonts w:ascii="Arial" w:hAnsi="Arial" w:cs="Arial"/>
                <w:color w:val="000000"/>
                <w:sz w:val="12"/>
                <w:szCs w:val="12"/>
              </w:rPr>
              <w:t>женных органов и органов финансового (финанс</w:t>
            </w:r>
            <w:r w:rsidRPr="00E851B5">
              <w:rPr>
                <w:rFonts w:ascii="Arial" w:hAnsi="Arial" w:cs="Arial"/>
                <w:color w:val="000000"/>
                <w:sz w:val="12"/>
                <w:szCs w:val="12"/>
              </w:rPr>
              <w:t>о</w:t>
            </w:r>
            <w:r w:rsidRPr="00E851B5">
              <w:rPr>
                <w:rFonts w:ascii="Arial" w:hAnsi="Arial" w:cs="Arial"/>
                <w:color w:val="000000"/>
                <w:sz w:val="12"/>
                <w:szCs w:val="12"/>
              </w:rPr>
              <w:t>во-бюджетного) надзора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9790002100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839 853,00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839 853,00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839 853,00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Фонд оплаты труда государственных (муниципальных) орг</w:t>
            </w:r>
            <w:r w:rsidRPr="00E851B5">
              <w:rPr>
                <w:rFonts w:ascii="Arial" w:hAnsi="Arial" w:cs="Arial"/>
                <w:color w:val="000000"/>
                <w:sz w:val="12"/>
                <w:szCs w:val="12"/>
              </w:rPr>
              <w:t>а</w:t>
            </w:r>
            <w:r w:rsidRPr="00E851B5">
              <w:rPr>
                <w:rFonts w:ascii="Arial" w:hAnsi="Arial" w:cs="Arial"/>
                <w:color w:val="000000"/>
                <w:sz w:val="12"/>
                <w:szCs w:val="12"/>
              </w:rPr>
              <w:t>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9790002100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121</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509 211,00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509 211,00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509 211,00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Иные выплаты персоналу государственных (муниц</w:t>
            </w:r>
            <w:r w:rsidRPr="00E851B5">
              <w:rPr>
                <w:rFonts w:ascii="Arial" w:hAnsi="Arial" w:cs="Arial"/>
                <w:color w:val="000000"/>
                <w:sz w:val="12"/>
                <w:szCs w:val="12"/>
              </w:rPr>
              <w:t>и</w:t>
            </w:r>
            <w:r w:rsidRPr="00E851B5">
              <w:rPr>
                <w:rFonts w:ascii="Arial" w:hAnsi="Arial" w:cs="Arial"/>
                <w:color w:val="000000"/>
                <w:sz w:val="12"/>
                <w:szCs w:val="12"/>
              </w:rPr>
              <w:t>пальных) органов, за исключением фонда оплаты труда</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9790002100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44 500,00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44 500,00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44 500,00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sidRPr="00E851B5">
              <w:rPr>
                <w:rFonts w:ascii="Arial" w:hAnsi="Arial" w:cs="Arial"/>
                <w:color w:val="000000"/>
                <w:sz w:val="12"/>
                <w:szCs w:val="12"/>
              </w:rPr>
              <w:t>т</w:t>
            </w:r>
            <w:r w:rsidRPr="00E851B5">
              <w:rPr>
                <w:rFonts w:ascii="Arial" w:hAnsi="Arial" w:cs="Arial"/>
                <w:color w:val="000000"/>
                <w:sz w:val="12"/>
                <w:szCs w:val="12"/>
              </w:rPr>
              <w:t>никам государственных (муниципальных) органов</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9790002100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129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153 782,00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153 782,00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153 782,00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Закупка товаров, работ, услуг в сфере информационно-коммуникационных технологий</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9790002100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242</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80 506,00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80 506,00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80 506,00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Прочая закупка товаров, работ и услуг</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9790002100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0106</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244</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51 854,00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51 854,00</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51 854,00</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Прочие расходы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9900000000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6 388 983,15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rPr>
                <w:rFonts w:ascii="Arial" w:hAnsi="Arial" w:cs="Arial"/>
                <w:color w:val="000000"/>
                <w:sz w:val="12"/>
                <w:szCs w:val="12"/>
              </w:rPr>
            </w:pPr>
            <w:r w:rsidRPr="00E851B5">
              <w:rPr>
                <w:rFonts w:ascii="Arial" w:hAnsi="Arial" w:cs="Arial"/>
                <w:color w:val="000000"/>
                <w:sz w:val="12"/>
                <w:szCs w:val="12"/>
              </w:rPr>
              <w:t>13 100 544,11</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Прочие расходы, не отнесенные к муниципальным програ</w:t>
            </w:r>
            <w:r w:rsidRPr="00E851B5">
              <w:rPr>
                <w:rFonts w:ascii="Arial" w:hAnsi="Arial" w:cs="Arial"/>
                <w:color w:val="000000"/>
                <w:sz w:val="12"/>
                <w:szCs w:val="12"/>
              </w:rPr>
              <w:t>м</w:t>
            </w:r>
            <w:r w:rsidRPr="00E851B5">
              <w:rPr>
                <w:rFonts w:ascii="Arial" w:hAnsi="Arial" w:cs="Arial"/>
                <w:color w:val="000000"/>
                <w:sz w:val="12"/>
                <w:szCs w:val="12"/>
              </w:rPr>
              <w:t>мам</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9990000000</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6 388 983,15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0"/>
              <w:rPr>
                <w:rFonts w:ascii="Arial" w:hAnsi="Arial" w:cs="Arial"/>
                <w:color w:val="000000"/>
                <w:sz w:val="12"/>
                <w:szCs w:val="12"/>
              </w:rPr>
            </w:pPr>
            <w:r w:rsidRPr="00E851B5">
              <w:rPr>
                <w:rFonts w:ascii="Arial" w:hAnsi="Arial" w:cs="Arial"/>
                <w:color w:val="000000"/>
                <w:sz w:val="12"/>
                <w:szCs w:val="12"/>
              </w:rPr>
              <w:t>13 100 544,11</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Условно утвержденные расходы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9990099999</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6 388 983,15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2"/>
              <w:rPr>
                <w:rFonts w:ascii="Arial" w:hAnsi="Arial" w:cs="Arial"/>
                <w:color w:val="000000"/>
                <w:sz w:val="12"/>
                <w:szCs w:val="12"/>
              </w:rPr>
            </w:pPr>
            <w:r w:rsidRPr="00E851B5">
              <w:rPr>
                <w:rFonts w:ascii="Arial" w:hAnsi="Arial" w:cs="Arial"/>
                <w:color w:val="000000"/>
                <w:sz w:val="12"/>
                <w:szCs w:val="12"/>
              </w:rPr>
              <w:t>13 100 544,11</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Условно утвержденные расходы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9990099999</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9900</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6 388 983,15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3"/>
              <w:rPr>
                <w:rFonts w:ascii="Arial" w:hAnsi="Arial" w:cs="Arial"/>
                <w:color w:val="000000"/>
                <w:sz w:val="12"/>
                <w:szCs w:val="12"/>
              </w:rPr>
            </w:pPr>
            <w:r w:rsidRPr="00E851B5">
              <w:rPr>
                <w:rFonts w:ascii="Arial" w:hAnsi="Arial" w:cs="Arial"/>
                <w:color w:val="000000"/>
                <w:sz w:val="12"/>
                <w:szCs w:val="12"/>
              </w:rPr>
              <w:t>13 100 544,11</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Условно утвержденные расходы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9990099999</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9999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6 388 983,15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4"/>
              <w:rPr>
                <w:rFonts w:ascii="Arial" w:hAnsi="Arial" w:cs="Arial"/>
                <w:color w:val="000000"/>
                <w:sz w:val="12"/>
                <w:szCs w:val="12"/>
              </w:rPr>
            </w:pPr>
            <w:r w:rsidRPr="00E851B5">
              <w:rPr>
                <w:rFonts w:ascii="Arial" w:hAnsi="Arial" w:cs="Arial"/>
                <w:color w:val="000000"/>
                <w:sz w:val="12"/>
                <w:szCs w:val="12"/>
              </w:rPr>
              <w:t>13 100 544,11</w:t>
            </w:r>
          </w:p>
        </w:tc>
      </w:tr>
      <w:tr w:rsidR="00FF7F29" w:rsidRPr="00E851B5" w:rsidTr="00FF7F29">
        <w:trPr>
          <w:trHeight w:val="20"/>
        </w:trPr>
        <w:tc>
          <w:tcPr>
            <w:tcW w:w="3700" w:type="dxa"/>
            <w:tcBorders>
              <w:top w:val="nil"/>
              <w:left w:val="single" w:sz="4" w:space="0" w:color="000000"/>
              <w:bottom w:val="single" w:sz="4" w:space="0" w:color="000000"/>
              <w:right w:val="single" w:sz="4" w:space="0" w:color="000000"/>
            </w:tcBorders>
            <w:shd w:val="clear" w:color="000000" w:fill="FFFFFF"/>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Условно утвержденные расходы</w:t>
            </w:r>
          </w:p>
        </w:tc>
        <w:tc>
          <w:tcPr>
            <w:tcW w:w="9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9990099999</w:t>
            </w:r>
          </w:p>
        </w:tc>
        <w:tc>
          <w:tcPr>
            <w:tcW w:w="84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9999</w:t>
            </w:r>
          </w:p>
        </w:tc>
        <w:tc>
          <w:tcPr>
            <w:tcW w:w="108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999</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0,00</w:t>
            </w:r>
          </w:p>
        </w:tc>
        <w:tc>
          <w:tcPr>
            <w:tcW w:w="1500"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6 388 983,15</w:t>
            </w:r>
          </w:p>
        </w:tc>
        <w:tc>
          <w:tcPr>
            <w:tcW w:w="1709" w:type="dxa"/>
            <w:tcBorders>
              <w:top w:val="nil"/>
              <w:left w:val="nil"/>
              <w:bottom w:val="single" w:sz="4" w:space="0" w:color="000000"/>
              <w:right w:val="single" w:sz="4" w:space="0" w:color="000000"/>
            </w:tcBorders>
            <w:shd w:val="clear" w:color="000000" w:fill="FFFFFF"/>
            <w:noWrap/>
            <w:hideMark/>
          </w:tcPr>
          <w:p w:rsidR="00FF7F29" w:rsidRPr="00E851B5" w:rsidRDefault="00FF7F29" w:rsidP="0096646D">
            <w:pPr>
              <w:jc w:val="center"/>
              <w:outlineLvl w:val="5"/>
              <w:rPr>
                <w:rFonts w:ascii="Arial" w:hAnsi="Arial" w:cs="Arial"/>
                <w:color w:val="000000"/>
                <w:sz w:val="12"/>
                <w:szCs w:val="12"/>
              </w:rPr>
            </w:pPr>
            <w:r w:rsidRPr="00E851B5">
              <w:rPr>
                <w:rFonts w:ascii="Arial" w:hAnsi="Arial" w:cs="Arial"/>
                <w:color w:val="000000"/>
                <w:sz w:val="12"/>
                <w:szCs w:val="12"/>
              </w:rPr>
              <w:t>13 100 544,11</w:t>
            </w:r>
          </w:p>
        </w:tc>
      </w:tr>
      <w:tr w:rsidR="00FF7F29" w:rsidRPr="00E851B5" w:rsidTr="00FF7F29">
        <w:trPr>
          <w:trHeight w:val="20"/>
        </w:trPr>
        <w:tc>
          <w:tcPr>
            <w:tcW w:w="6600" w:type="dxa"/>
            <w:gridSpan w:val="4"/>
            <w:tcBorders>
              <w:top w:val="single" w:sz="4" w:space="0" w:color="000000"/>
              <w:left w:val="nil"/>
              <w:bottom w:val="nil"/>
              <w:right w:val="nil"/>
            </w:tcBorders>
            <w:shd w:val="clear" w:color="000000" w:fill="FFFFFF"/>
            <w:noWrap/>
            <w:hideMark/>
          </w:tcPr>
          <w:p w:rsidR="00FF7F29" w:rsidRPr="00E851B5" w:rsidRDefault="00FF7F29" w:rsidP="0096646D">
            <w:pPr>
              <w:jc w:val="center"/>
              <w:rPr>
                <w:rFonts w:ascii="Arial" w:hAnsi="Arial" w:cs="Arial"/>
                <w:b/>
                <w:bCs/>
                <w:color w:val="000000"/>
                <w:sz w:val="12"/>
                <w:szCs w:val="12"/>
              </w:rPr>
            </w:pPr>
            <w:r w:rsidRPr="00E851B5">
              <w:rPr>
                <w:rFonts w:ascii="Arial" w:hAnsi="Arial" w:cs="Arial"/>
                <w:b/>
                <w:bCs/>
                <w:color w:val="000000"/>
                <w:sz w:val="12"/>
                <w:szCs w:val="12"/>
              </w:rPr>
              <w:t>Всего расходов:</w:t>
            </w:r>
          </w:p>
        </w:tc>
        <w:tc>
          <w:tcPr>
            <w:tcW w:w="1500" w:type="dxa"/>
            <w:tcBorders>
              <w:top w:val="nil"/>
              <w:left w:val="nil"/>
              <w:bottom w:val="nil"/>
              <w:right w:val="nil"/>
            </w:tcBorders>
            <w:shd w:val="clear" w:color="000000" w:fill="FFFFFF"/>
            <w:noWrap/>
            <w:hideMark/>
          </w:tcPr>
          <w:p w:rsidR="00FF7F29" w:rsidRPr="00E851B5" w:rsidRDefault="00FF7F29" w:rsidP="0096646D">
            <w:pPr>
              <w:jc w:val="center"/>
              <w:rPr>
                <w:rFonts w:ascii="Arial" w:hAnsi="Arial" w:cs="Arial"/>
                <w:b/>
                <w:bCs/>
                <w:color w:val="000000"/>
                <w:sz w:val="12"/>
                <w:szCs w:val="12"/>
              </w:rPr>
            </w:pPr>
            <w:r w:rsidRPr="00E851B5">
              <w:rPr>
                <w:rFonts w:ascii="Arial" w:hAnsi="Arial" w:cs="Arial"/>
                <w:b/>
                <w:bCs/>
                <w:color w:val="000000"/>
                <w:sz w:val="12"/>
                <w:szCs w:val="12"/>
              </w:rPr>
              <w:t>579 718 210,23</w:t>
            </w:r>
          </w:p>
        </w:tc>
        <w:tc>
          <w:tcPr>
            <w:tcW w:w="1500" w:type="dxa"/>
            <w:tcBorders>
              <w:top w:val="nil"/>
              <w:left w:val="nil"/>
              <w:bottom w:val="nil"/>
              <w:right w:val="nil"/>
            </w:tcBorders>
            <w:shd w:val="clear" w:color="000000" w:fill="FFFFFF"/>
            <w:noWrap/>
            <w:hideMark/>
          </w:tcPr>
          <w:p w:rsidR="00FF7F29" w:rsidRPr="00E851B5" w:rsidRDefault="00FF7F29" w:rsidP="0096646D">
            <w:pPr>
              <w:jc w:val="center"/>
              <w:rPr>
                <w:rFonts w:ascii="Arial" w:hAnsi="Arial" w:cs="Arial"/>
                <w:b/>
                <w:bCs/>
                <w:color w:val="000000"/>
                <w:sz w:val="12"/>
                <w:szCs w:val="12"/>
              </w:rPr>
            </w:pPr>
            <w:r w:rsidRPr="00E851B5">
              <w:rPr>
                <w:rFonts w:ascii="Arial" w:hAnsi="Arial" w:cs="Arial"/>
                <w:b/>
                <w:bCs/>
                <w:color w:val="000000"/>
                <w:sz w:val="12"/>
                <w:szCs w:val="12"/>
              </w:rPr>
              <w:t>473 598 928,89</w:t>
            </w:r>
          </w:p>
        </w:tc>
        <w:tc>
          <w:tcPr>
            <w:tcW w:w="1709" w:type="dxa"/>
            <w:tcBorders>
              <w:top w:val="nil"/>
              <w:left w:val="nil"/>
              <w:bottom w:val="nil"/>
              <w:right w:val="nil"/>
            </w:tcBorders>
            <w:shd w:val="clear" w:color="000000" w:fill="FFFFFF"/>
            <w:noWrap/>
            <w:hideMark/>
          </w:tcPr>
          <w:p w:rsidR="00FF7F29" w:rsidRPr="00E851B5" w:rsidRDefault="00FF7F29" w:rsidP="0096646D">
            <w:pPr>
              <w:jc w:val="center"/>
              <w:rPr>
                <w:rFonts w:ascii="Arial" w:hAnsi="Arial" w:cs="Arial"/>
                <w:b/>
                <w:bCs/>
                <w:color w:val="000000"/>
                <w:sz w:val="12"/>
                <w:szCs w:val="12"/>
              </w:rPr>
            </w:pPr>
            <w:r w:rsidRPr="00E851B5">
              <w:rPr>
                <w:rFonts w:ascii="Arial" w:hAnsi="Arial" w:cs="Arial"/>
                <w:b/>
                <w:bCs/>
                <w:color w:val="000000"/>
                <w:sz w:val="12"/>
                <w:szCs w:val="12"/>
              </w:rPr>
              <w:t>482 686 959,59</w:t>
            </w:r>
          </w:p>
        </w:tc>
      </w:tr>
    </w:tbl>
    <w:p w:rsidR="00FF7F29" w:rsidRDefault="00FF7F29" w:rsidP="00FF7F29">
      <w:pPr>
        <w:pStyle w:val="ConsNormal"/>
        <w:ind w:firstLine="0"/>
        <w:jc w:val="center"/>
        <w:rPr>
          <w:rFonts w:cs="Arial"/>
          <w:b/>
          <w:sz w:val="16"/>
          <w:szCs w:val="16"/>
        </w:rPr>
      </w:pPr>
    </w:p>
    <w:p w:rsidR="00D1062A" w:rsidRPr="003C749D" w:rsidRDefault="00D1062A" w:rsidP="00D1062A">
      <w:pPr>
        <w:jc w:val="center"/>
        <w:rPr>
          <w:rFonts w:ascii="Arial" w:hAnsi="Arial" w:cs="Arial"/>
          <w:b/>
          <w:sz w:val="16"/>
          <w:szCs w:val="16"/>
        </w:rPr>
      </w:pPr>
      <w:r w:rsidRPr="003C749D">
        <w:rPr>
          <w:rFonts w:ascii="Arial" w:hAnsi="Arial" w:cs="Arial"/>
          <w:b/>
          <w:sz w:val="16"/>
          <w:szCs w:val="16"/>
        </w:rPr>
        <w:t>ДУМА ВАЛДАЙСКОГО МУНИЦИПАЛЬНОГО РАЙОНА</w:t>
      </w:r>
    </w:p>
    <w:p w:rsidR="00D1062A" w:rsidRPr="003C749D" w:rsidRDefault="00D1062A" w:rsidP="00D1062A">
      <w:pPr>
        <w:pStyle w:val="2"/>
        <w:rPr>
          <w:rFonts w:ascii="Arial" w:hAnsi="Arial" w:cs="Arial"/>
          <w:color w:val="000000"/>
          <w:sz w:val="16"/>
          <w:szCs w:val="16"/>
        </w:rPr>
      </w:pPr>
      <w:r w:rsidRPr="003C749D">
        <w:rPr>
          <w:rFonts w:ascii="Arial" w:hAnsi="Arial" w:cs="Arial"/>
          <w:b/>
          <w:color w:val="000000"/>
          <w:sz w:val="16"/>
          <w:szCs w:val="16"/>
        </w:rPr>
        <w:t>Р Е Ш Е Н И Е</w:t>
      </w:r>
    </w:p>
    <w:p w:rsidR="00D1062A" w:rsidRDefault="00D1062A" w:rsidP="00D1062A">
      <w:pPr>
        <w:jc w:val="center"/>
        <w:rPr>
          <w:rFonts w:ascii="Arial" w:hAnsi="Arial" w:cs="Arial"/>
          <w:b/>
          <w:sz w:val="16"/>
          <w:szCs w:val="16"/>
        </w:rPr>
      </w:pPr>
      <w:r w:rsidRPr="003C749D">
        <w:rPr>
          <w:rFonts w:ascii="Arial" w:hAnsi="Arial" w:cs="Arial"/>
          <w:b/>
          <w:sz w:val="16"/>
          <w:szCs w:val="16"/>
        </w:rPr>
        <w:t>О внесении изменений в Положение о порядке проведения конкурса</w:t>
      </w:r>
      <w:r>
        <w:rPr>
          <w:rFonts w:ascii="Arial" w:hAnsi="Arial" w:cs="Arial"/>
          <w:b/>
          <w:sz w:val="16"/>
          <w:szCs w:val="16"/>
        </w:rPr>
        <w:t xml:space="preserve"> </w:t>
      </w:r>
      <w:r w:rsidRPr="003C749D">
        <w:rPr>
          <w:rFonts w:ascii="Arial" w:hAnsi="Arial" w:cs="Arial"/>
          <w:b/>
          <w:sz w:val="16"/>
          <w:szCs w:val="16"/>
        </w:rPr>
        <w:t xml:space="preserve">на замещение вакантной должности муниципальной службы в </w:t>
      </w:r>
    </w:p>
    <w:p w:rsidR="00D1062A" w:rsidRPr="003C749D" w:rsidRDefault="00D1062A" w:rsidP="00D1062A">
      <w:pPr>
        <w:jc w:val="center"/>
        <w:rPr>
          <w:rFonts w:ascii="Arial" w:hAnsi="Arial" w:cs="Arial"/>
          <w:b/>
          <w:sz w:val="16"/>
          <w:szCs w:val="16"/>
        </w:rPr>
      </w:pPr>
      <w:r w:rsidRPr="003C749D">
        <w:rPr>
          <w:rFonts w:ascii="Arial" w:hAnsi="Arial" w:cs="Arial"/>
          <w:b/>
          <w:sz w:val="16"/>
          <w:szCs w:val="16"/>
        </w:rPr>
        <w:t>Админ</w:t>
      </w:r>
      <w:r w:rsidRPr="003C749D">
        <w:rPr>
          <w:rFonts w:ascii="Arial" w:hAnsi="Arial" w:cs="Arial"/>
          <w:b/>
          <w:sz w:val="16"/>
          <w:szCs w:val="16"/>
        </w:rPr>
        <w:t>и</w:t>
      </w:r>
      <w:r w:rsidRPr="003C749D">
        <w:rPr>
          <w:rFonts w:ascii="Arial" w:hAnsi="Arial" w:cs="Arial"/>
          <w:b/>
          <w:sz w:val="16"/>
          <w:szCs w:val="16"/>
        </w:rPr>
        <w:t>страции Валдайского муниципального района</w:t>
      </w:r>
    </w:p>
    <w:p w:rsidR="00D1062A" w:rsidRPr="003C749D" w:rsidRDefault="00D1062A" w:rsidP="00D1062A">
      <w:pPr>
        <w:ind w:firstLine="284"/>
        <w:jc w:val="both"/>
        <w:rPr>
          <w:rFonts w:ascii="Arial" w:hAnsi="Arial" w:cs="Arial"/>
          <w:b/>
          <w:sz w:val="16"/>
          <w:szCs w:val="16"/>
        </w:rPr>
      </w:pPr>
      <w:r w:rsidRPr="003C749D">
        <w:rPr>
          <w:rFonts w:ascii="Arial" w:hAnsi="Arial" w:cs="Arial"/>
          <w:b/>
          <w:sz w:val="16"/>
          <w:szCs w:val="16"/>
        </w:rPr>
        <w:t>Принято Думой</w:t>
      </w:r>
      <w:r w:rsidRPr="003C749D">
        <w:rPr>
          <w:rFonts w:ascii="Arial" w:hAnsi="Arial" w:cs="Arial"/>
          <w:b/>
          <w:sz w:val="16"/>
          <w:szCs w:val="16"/>
        </w:rPr>
        <w:tab/>
        <w:t>муниципального района 25 февраля 2021 года.</w:t>
      </w:r>
    </w:p>
    <w:p w:rsidR="00D1062A" w:rsidRPr="003C749D" w:rsidRDefault="00D1062A" w:rsidP="00D1062A">
      <w:pPr>
        <w:ind w:firstLine="284"/>
        <w:jc w:val="both"/>
        <w:rPr>
          <w:rFonts w:ascii="Arial" w:hAnsi="Arial" w:cs="Arial"/>
          <w:b/>
          <w:sz w:val="16"/>
          <w:szCs w:val="16"/>
        </w:rPr>
      </w:pPr>
      <w:r w:rsidRPr="003C749D">
        <w:rPr>
          <w:rFonts w:ascii="Arial" w:hAnsi="Arial" w:cs="Arial"/>
          <w:sz w:val="16"/>
          <w:szCs w:val="16"/>
        </w:rPr>
        <w:t xml:space="preserve">Дума Валдайского муниципального района </w:t>
      </w:r>
      <w:r w:rsidRPr="003C749D">
        <w:rPr>
          <w:rFonts w:ascii="Arial" w:hAnsi="Arial" w:cs="Arial"/>
          <w:b/>
          <w:sz w:val="16"/>
          <w:szCs w:val="16"/>
        </w:rPr>
        <w:t>РЕШИЛА:</w:t>
      </w:r>
    </w:p>
    <w:p w:rsidR="00D1062A" w:rsidRPr="003C749D" w:rsidRDefault="00D1062A" w:rsidP="00D1062A">
      <w:pPr>
        <w:ind w:firstLine="284"/>
        <w:jc w:val="both"/>
        <w:rPr>
          <w:rFonts w:ascii="Arial" w:hAnsi="Arial" w:cs="Arial"/>
          <w:sz w:val="16"/>
          <w:szCs w:val="16"/>
        </w:rPr>
      </w:pPr>
      <w:r w:rsidRPr="003C749D">
        <w:rPr>
          <w:rFonts w:ascii="Arial" w:hAnsi="Arial" w:cs="Arial"/>
          <w:sz w:val="16"/>
          <w:szCs w:val="16"/>
        </w:rPr>
        <w:t>1. Внести изменение в Положение о порядке проведения конкурса на замещение вакантной должности муниципальной службы в Администрации Валдайского муниципального района, утвержденное решением Думы Валдайского муниципального района от 25.04.2013 № 202:</w:t>
      </w:r>
    </w:p>
    <w:p w:rsidR="00D1062A" w:rsidRPr="003C749D" w:rsidRDefault="00D1062A" w:rsidP="00D1062A">
      <w:pPr>
        <w:ind w:firstLine="284"/>
        <w:jc w:val="both"/>
        <w:rPr>
          <w:rFonts w:ascii="Arial" w:hAnsi="Arial" w:cs="Arial"/>
          <w:sz w:val="16"/>
          <w:szCs w:val="16"/>
        </w:rPr>
      </w:pPr>
      <w:r w:rsidRPr="003C749D">
        <w:rPr>
          <w:rFonts w:ascii="Arial" w:hAnsi="Arial" w:cs="Arial"/>
          <w:sz w:val="16"/>
          <w:szCs w:val="16"/>
        </w:rPr>
        <w:t>1.1. Дополнить подпункт 2) пункта 3 абзацем в) в редакции:</w:t>
      </w:r>
    </w:p>
    <w:p w:rsidR="00D1062A" w:rsidRPr="003C749D" w:rsidRDefault="00D1062A" w:rsidP="00D1062A">
      <w:pPr>
        <w:ind w:firstLine="284"/>
        <w:jc w:val="both"/>
        <w:rPr>
          <w:rFonts w:ascii="Arial" w:hAnsi="Arial" w:cs="Arial"/>
          <w:sz w:val="16"/>
          <w:szCs w:val="16"/>
        </w:rPr>
      </w:pPr>
      <w:r w:rsidRPr="003C749D">
        <w:rPr>
          <w:rFonts w:ascii="Arial" w:hAnsi="Arial" w:cs="Arial"/>
          <w:sz w:val="16"/>
          <w:szCs w:val="16"/>
        </w:rPr>
        <w:t>«в) предоставления муниципальному служащему с учётом уровня его квалификации, профессионального образования и стажа муниципальной службы, во</w:t>
      </w:r>
      <w:r w:rsidRPr="003C749D">
        <w:rPr>
          <w:rFonts w:ascii="Arial" w:hAnsi="Arial" w:cs="Arial"/>
          <w:sz w:val="16"/>
          <w:szCs w:val="16"/>
        </w:rPr>
        <w:t>з</w:t>
      </w:r>
      <w:r w:rsidRPr="003C749D">
        <w:rPr>
          <w:rFonts w:ascii="Arial" w:hAnsi="Arial" w:cs="Arial"/>
          <w:sz w:val="16"/>
          <w:szCs w:val="16"/>
        </w:rPr>
        <w:t>можности замещения иной должности муниципальной службы в порядке должностного роста».</w:t>
      </w:r>
    </w:p>
    <w:p w:rsidR="00D1062A" w:rsidRPr="003C749D" w:rsidRDefault="00D1062A" w:rsidP="00D1062A">
      <w:pPr>
        <w:ind w:firstLine="284"/>
        <w:jc w:val="both"/>
        <w:rPr>
          <w:rFonts w:ascii="Arial" w:hAnsi="Arial" w:cs="Arial"/>
          <w:b/>
          <w:sz w:val="16"/>
          <w:szCs w:val="16"/>
        </w:rPr>
      </w:pPr>
      <w:r w:rsidRPr="003C749D">
        <w:rPr>
          <w:rFonts w:ascii="Arial" w:hAnsi="Arial" w:cs="Arial"/>
          <w:color w:val="000000"/>
          <w:sz w:val="16"/>
          <w:szCs w:val="16"/>
        </w:rPr>
        <w:t>2. Настоящее решение вступает в силу со дня принятия.</w:t>
      </w:r>
    </w:p>
    <w:p w:rsidR="00D1062A" w:rsidRPr="003C749D" w:rsidRDefault="00D1062A" w:rsidP="00D1062A">
      <w:pPr>
        <w:ind w:firstLine="284"/>
        <w:jc w:val="both"/>
        <w:rPr>
          <w:rFonts w:ascii="Arial" w:hAnsi="Arial" w:cs="Arial"/>
          <w:sz w:val="16"/>
          <w:szCs w:val="16"/>
        </w:rPr>
      </w:pPr>
      <w:r w:rsidRPr="003C749D">
        <w:rPr>
          <w:rFonts w:ascii="Arial" w:hAnsi="Arial" w:cs="Arial"/>
          <w:sz w:val="16"/>
          <w:szCs w:val="16"/>
        </w:rPr>
        <w:t>3. Опубликовать решение в бюллетене «Валдайский Вестник» и разместить на официальном сайте Администрации Валдайского муниципального района в сети «Инте</w:t>
      </w:r>
      <w:r w:rsidRPr="003C749D">
        <w:rPr>
          <w:rFonts w:ascii="Arial" w:hAnsi="Arial" w:cs="Arial"/>
          <w:sz w:val="16"/>
          <w:szCs w:val="16"/>
        </w:rPr>
        <w:t>р</w:t>
      </w:r>
      <w:r w:rsidRPr="003C749D">
        <w:rPr>
          <w:rFonts w:ascii="Arial" w:hAnsi="Arial" w:cs="Arial"/>
          <w:sz w:val="16"/>
          <w:szCs w:val="16"/>
        </w:rPr>
        <w:t>нет».</w:t>
      </w:r>
    </w:p>
    <w:p w:rsidR="00D1062A" w:rsidRPr="003C749D" w:rsidRDefault="00D1062A" w:rsidP="00D1062A">
      <w:pPr>
        <w:jc w:val="both"/>
        <w:rPr>
          <w:rFonts w:ascii="Arial" w:hAnsi="Arial" w:cs="Arial"/>
          <w:sz w:val="16"/>
          <w:szCs w:val="16"/>
        </w:rPr>
      </w:pPr>
    </w:p>
    <w:tbl>
      <w:tblPr>
        <w:tblW w:w="0" w:type="auto"/>
        <w:tblLook w:val="01E0" w:firstRow="1" w:lastRow="1" w:firstColumn="1" w:lastColumn="1" w:noHBand="0" w:noVBand="0"/>
      </w:tblPr>
      <w:tblGrid>
        <w:gridCol w:w="4785"/>
        <w:gridCol w:w="4785"/>
      </w:tblGrid>
      <w:tr w:rsidR="00D1062A" w:rsidRPr="003C749D" w:rsidTr="00A40AF2">
        <w:tc>
          <w:tcPr>
            <w:tcW w:w="4785" w:type="dxa"/>
          </w:tcPr>
          <w:p w:rsidR="00D1062A" w:rsidRPr="003C749D" w:rsidRDefault="00D1062A" w:rsidP="00A40AF2">
            <w:pPr>
              <w:spacing w:line="240" w:lineRule="exact"/>
              <w:jc w:val="both"/>
              <w:rPr>
                <w:rFonts w:ascii="Arial" w:hAnsi="Arial" w:cs="Arial"/>
                <w:b/>
                <w:color w:val="000000"/>
                <w:sz w:val="16"/>
                <w:szCs w:val="16"/>
              </w:rPr>
            </w:pPr>
            <w:r w:rsidRPr="003C749D">
              <w:rPr>
                <w:rFonts w:ascii="Arial" w:hAnsi="Arial" w:cs="Arial"/>
                <w:b/>
                <w:color w:val="000000"/>
                <w:sz w:val="16"/>
                <w:szCs w:val="16"/>
              </w:rPr>
              <w:t>Глава муниципального</w:t>
            </w:r>
          </w:p>
          <w:p w:rsidR="00D1062A" w:rsidRPr="003C749D" w:rsidRDefault="00D1062A" w:rsidP="00A40AF2">
            <w:pPr>
              <w:spacing w:line="240" w:lineRule="exact"/>
              <w:jc w:val="both"/>
              <w:rPr>
                <w:rFonts w:ascii="Arial" w:hAnsi="Arial" w:cs="Arial"/>
                <w:b/>
                <w:color w:val="000000"/>
                <w:sz w:val="16"/>
                <w:szCs w:val="16"/>
              </w:rPr>
            </w:pPr>
            <w:r w:rsidRPr="003C749D">
              <w:rPr>
                <w:rFonts w:ascii="Arial" w:hAnsi="Arial" w:cs="Arial"/>
                <w:b/>
                <w:color w:val="000000"/>
                <w:sz w:val="16"/>
                <w:szCs w:val="16"/>
              </w:rPr>
              <w:t>района</w:t>
            </w:r>
          </w:p>
          <w:p w:rsidR="00D1062A" w:rsidRDefault="00D1062A" w:rsidP="00A40AF2">
            <w:pPr>
              <w:spacing w:line="240" w:lineRule="exact"/>
              <w:jc w:val="both"/>
              <w:rPr>
                <w:rFonts w:ascii="Arial" w:hAnsi="Arial" w:cs="Arial"/>
                <w:b/>
                <w:color w:val="000000"/>
                <w:sz w:val="16"/>
                <w:szCs w:val="16"/>
              </w:rPr>
            </w:pPr>
            <w:r w:rsidRPr="003C749D">
              <w:rPr>
                <w:rFonts w:ascii="Arial" w:hAnsi="Arial" w:cs="Arial"/>
                <w:b/>
                <w:color w:val="000000"/>
                <w:sz w:val="16"/>
                <w:szCs w:val="16"/>
              </w:rPr>
              <w:t xml:space="preserve">                                        Ю.В.Стадэ</w:t>
            </w:r>
            <w:r w:rsidR="00505505">
              <w:rPr>
                <w:rFonts w:ascii="Arial" w:hAnsi="Arial" w:cs="Arial"/>
                <w:b/>
                <w:color w:val="000000"/>
                <w:sz w:val="16"/>
                <w:szCs w:val="16"/>
              </w:rPr>
              <w:br/>
            </w:r>
          </w:p>
          <w:p w:rsidR="00D1062A" w:rsidRPr="003C749D" w:rsidRDefault="00D1062A" w:rsidP="00A40AF2">
            <w:pPr>
              <w:jc w:val="both"/>
              <w:rPr>
                <w:rFonts w:ascii="Arial" w:hAnsi="Arial" w:cs="Arial"/>
                <w:color w:val="000000"/>
                <w:sz w:val="16"/>
                <w:szCs w:val="16"/>
              </w:rPr>
            </w:pPr>
            <w:r w:rsidRPr="003C749D">
              <w:rPr>
                <w:rFonts w:ascii="Arial" w:hAnsi="Arial" w:cs="Arial"/>
                <w:color w:val="000000"/>
                <w:sz w:val="16"/>
                <w:szCs w:val="16"/>
              </w:rPr>
              <w:t>«25» февраля</w:t>
            </w:r>
            <w:r w:rsidRPr="003C749D">
              <w:rPr>
                <w:rFonts w:ascii="Arial" w:hAnsi="Arial" w:cs="Arial"/>
                <w:b/>
                <w:color w:val="000000"/>
                <w:sz w:val="16"/>
                <w:szCs w:val="16"/>
              </w:rPr>
              <w:t xml:space="preserve"> </w:t>
            </w:r>
            <w:r w:rsidRPr="003C749D">
              <w:rPr>
                <w:rFonts w:ascii="Arial" w:hAnsi="Arial" w:cs="Arial"/>
                <w:color w:val="000000"/>
                <w:sz w:val="16"/>
                <w:szCs w:val="16"/>
              </w:rPr>
              <w:t>2021 года № 45</w:t>
            </w:r>
          </w:p>
        </w:tc>
        <w:tc>
          <w:tcPr>
            <w:tcW w:w="4785" w:type="dxa"/>
          </w:tcPr>
          <w:p w:rsidR="00D1062A" w:rsidRPr="003C749D" w:rsidRDefault="00D1062A" w:rsidP="00A40AF2">
            <w:pPr>
              <w:spacing w:line="240" w:lineRule="exact"/>
              <w:ind w:right="-146"/>
              <w:jc w:val="both"/>
              <w:rPr>
                <w:rFonts w:ascii="Arial" w:hAnsi="Arial" w:cs="Arial"/>
                <w:b/>
                <w:color w:val="000000"/>
                <w:sz w:val="16"/>
                <w:szCs w:val="16"/>
              </w:rPr>
            </w:pPr>
            <w:r w:rsidRPr="003C749D">
              <w:rPr>
                <w:rFonts w:ascii="Arial" w:hAnsi="Arial" w:cs="Arial"/>
                <w:b/>
                <w:color w:val="000000"/>
                <w:sz w:val="16"/>
                <w:szCs w:val="16"/>
              </w:rPr>
              <w:t>Председатель Думы Валдайского</w:t>
            </w:r>
            <w:r w:rsidRPr="003C749D">
              <w:rPr>
                <w:rFonts w:ascii="Arial" w:hAnsi="Arial" w:cs="Arial"/>
                <w:b/>
                <w:color w:val="000000"/>
                <w:sz w:val="16"/>
                <w:szCs w:val="16"/>
              </w:rPr>
              <w:tab/>
            </w:r>
          </w:p>
          <w:p w:rsidR="00D1062A" w:rsidRPr="003C749D" w:rsidRDefault="00D1062A" w:rsidP="00A40AF2">
            <w:pPr>
              <w:spacing w:line="240" w:lineRule="exact"/>
              <w:jc w:val="both"/>
              <w:rPr>
                <w:rFonts w:ascii="Arial" w:hAnsi="Arial" w:cs="Arial"/>
                <w:b/>
                <w:color w:val="000000"/>
                <w:sz w:val="16"/>
                <w:szCs w:val="16"/>
              </w:rPr>
            </w:pPr>
            <w:r w:rsidRPr="003C749D">
              <w:rPr>
                <w:rFonts w:ascii="Arial" w:hAnsi="Arial" w:cs="Arial"/>
                <w:b/>
                <w:color w:val="000000"/>
                <w:sz w:val="16"/>
                <w:szCs w:val="16"/>
              </w:rPr>
              <w:t xml:space="preserve"> муниципального района</w:t>
            </w:r>
          </w:p>
          <w:p w:rsidR="00D1062A" w:rsidRPr="003C749D" w:rsidRDefault="00D1062A" w:rsidP="00A40AF2">
            <w:pPr>
              <w:spacing w:line="240" w:lineRule="exact"/>
              <w:jc w:val="both"/>
              <w:rPr>
                <w:rFonts w:ascii="Arial" w:hAnsi="Arial" w:cs="Arial"/>
                <w:b/>
                <w:color w:val="000000"/>
                <w:sz w:val="16"/>
                <w:szCs w:val="16"/>
              </w:rPr>
            </w:pPr>
            <w:r w:rsidRPr="003C749D">
              <w:rPr>
                <w:rFonts w:ascii="Arial" w:hAnsi="Arial" w:cs="Arial"/>
                <w:b/>
                <w:color w:val="000000"/>
                <w:sz w:val="16"/>
                <w:szCs w:val="16"/>
              </w:rPr>
              <w:t xml:space="preserve">                                   В.П.Литвиненко</w:t>
            </w:r>
          </w:p>
          <w:p w:rsidR="00D1062A" w:rsidRPr="003C749D" w:rsidRDefault="00D1062A" w:rsidP="00A40AF2">
            <w:pPr>
              <w:jc w:val="both"/>
              <w:rPr>
                <w:rFonts w:ascii="Arial" w:hAnsi="Arial" w:cs="Arial"/>
                <w:color w:val="000000"/>
                <w:sz w:val="16"/>
                <w:szCs w:val="16"/>
              </w:rPr>
            </w:pPr>
          </w:p>
        </w:tc>
      </w:tr>
    </w:tbl>
    <w:p w:rsidR="00D1062A" w:rsidRPr="003C749D" w:rsidRDefault="00D1062A" w:rsidP="00D1062A">
      <w:pPr>
        <w:jc w:val="center"/>
        <w:rPr>
          <w:rFonts w:ascii="Arial" w:hAnsi="Arial" w:cs="Arial"/>
          <w:color w:val="000000"/>
          <w:sz w:val="16"/>
          <w:szCs w:val="16"/>
        </w:rPr>
      </w:pPr>
    </w:p>
    <w:p w:rsidR="00D1062A" w:rsidRPr="00E851B5" w:rsidRDefault="00D1062A" w:rsidP="00FF7F29">
      <w:pPr>
        <w:pStyle w:val="ConsNormal"/>
        <w:ind w:firstLine="0"/>
        <w:jc w:val="center"/>
        <w:rPr>
          <w:rFonts w:cs="Arial"/>
          <w:b/>
          <w:sz w:val="16"/>
          <w:szCs w:val="16"/>
        </w:rPr>
      </w:pPr>
    </w:p>
    <w:p w:rsidR="00FF7F29" w:rsidRPr="0069051E" w:rsidRDefault="00FF7F29" w:rsidP="00FF7F29">
      <w:pPr>
        <w:pStyle w:val="2"/>
        <w:rPr>
          <w:rFonts w:ascii="Arial" w:hAnsi="Arial" w:cs="Arial"/>
          <w:color w:val="000000"/>
          <w:sz w:val="16"/>
          <w:szCs w:val="16"/>
        </w:rPr>
      </w:pPr>
      <w:r w:rsidRPr="0069051E">
        <w:rPr>
          <w:rFonts w:ascii="Arial" w:hAnsi="Arial" w:cs="Arial"/>
          <w:color w:val="000000"/>
          <w:sz w:val="16"/>
          <w:szCs w:val="16"/>
        </w:rPr>
        <w:t>АДМИНИСТРАЦИЯ ВАЛДАЙСКОГО МУНИЦИПАЛЬНОГО РАЙОНА</w:t>
      </w:r>
    </w:p>
    <w:p w:rsidR="00FF7F29" w:rsidRPr="0069051E" w:rsidRDefault="00FF7F29" w:rsidP="00FF7F29">
      <w:pPr>
        <w:pStyle w:val="3"/>
        <w:rPr>
          <w:rFonts w:ascii="Arial" w:hAnsi="Arial" w:cs="Arial"/>
          <w:sz w:val="16"/>
          <w:szCs w:val="16"/>
        </w:rPr>
      </w:pPr>
      <w:r w:rsidRPr="0069051E">
        <w:rPr>
          <w:rFonts w:ascii="Arial" w:hAnsi="Arial" w:cs="Arial"/>
          <w:sz w:val="16"/>
          <w:szCs w:val="16"/>
        </w:rPr>
        <w:t>П О С Т А Н О В Л Е Н И Е</w:t>
      </w:r>
    </w:p>
    <w:p w:rsidR="00FF7F29" w:rsidRPr="0069051E" w:rsidRDefault="00FF7F29" w:rsidP="00FF7F29">
      <w:pPr>
        <w:jc w:val="center"/>
        <w:rPr>
          <w:rFonts w:ascii="Arial" w:hAnsi="Arial" w:cs="Arial"/>
          <w:color w:val="000000"/>
          <w:sz w:val="16"/>
          <w:szCs w:val="16"/>
        </w:rPr>
      </w:pPr>
      <w:r w:rsidRPr="0069051E">
        <w:rPr>
          <w:rFonts w:ascii="Arial" w:hAnsi="Arial" w:cs="Arial"/>
          <w:color w:val="000000"/>
          <w:sz w:val="16"/>
          <w:szCs w:val="16"/>
        </w:rPr>
        <w:t>20.02.2021 № 250</w:t>
      </w:r>
    </w:p>
    <w:p w:rsidR="00FF7F29" w:rsidRPr="0069051E" w:rsidRDefault="00FF7F29" w:rsidP="00FF7F29">
      <w:pPr>
        <w:jc w:val="center"/>
        <w:rPr>
          <w:rFonts w:ascii="Arial" w:hAnsi="Arial" w:cs="Arial"/>
          <w:b/>
          <w:bCs/>
          <w:sz w:val="16"/>
          <w:szCs w:val="16"/>
        </w:rPr>
      </w:pPr>
      <w:r w:rsidRPr="0069051E">
        <w:rPr>
          <w:rFonts w:ascii="Arial" w:hAnsi="Arial" w:cs="Arial"/>
          <w:b/>
          <w:bCs/>
          <w:sz w:val="16"/>
          <w:szCs w:val="16"/>
        </w:rPr>
        <w:t>Об утверждении Порядка проведения рейтингового голосования по о</w:t>
      </w:r>
      <w:r w:rsidRPr="0069051E">
        <w:rPr>
          <w:rFonts w:ascii="Arial" w:hAnsi="Arial" w:cs="Arial"/>
          <w:b/>
          <w:bCs/>
          <w:sz w:val="16"/>
          <w:szCs w:val="16"/>
        </w:rPr>
        <w:t>т</w:t>
      </w:r>
      <w:r w:rsidRPr="0069051E">
        <w:rPr>
          <w:rFonts w:ascii="Arial" w:hAnsi="Arial" w:cs="Arial"/>
          <w:b/>
          <w:bCs/>
          <w:sz w:val="16"/>
          <w:szCs w:val="16"/>
        </w:rPr>
        <w:t>бору общественных территорий, подлежащих</w:t>
      </w:r>
    </w:p>
    <w:p w:rsidR="00FF7F29" w:rsidRDefault="00FF7F29" w:rsidP="00FF7F29">
      <w:pPr>
        <w:jc w:val="center"/>
        <w:rPr>
          <w:rFonts w:ascii="Arial" w:hAnsi="Arial" w:cs="Arial"/>
          <w:b/>
          <w:bCs/>
          <w:sz w:val="16"/>
          <w:szCs w:val="16"/>
        </w:rPr>
      </w:pPr>
      <w:r w:rsidRPr="0069051E">
        <w:rPr>
          <w:rFonts w:ascii="Arial" w:hAnsi="Arial" w:cs="Arial"/>
          <w:b/>
          <w:bCs/>
          <w:sz w:val="16"/>
          <w:szCs w:val="16"/>
        </w:rPr>
        <w:t>благоустройству в первоочередном порядке</w:t>
      </w:r>
      <w:r>
        <w:rPr>
          <w:rFonts w:ascii="Arial" w:hAnsi="Arial" w:cs="Arial"/>
          <w:b/>
          <w:bCs/>
          <w:sz w:val="16"/>
          <w:szCs w:val="16"/>
        </w:rPr>
        <w:t xml:space="preserve"> </w:t>
      </w:r>
      <w:r w:rsidRPr="0069051E">
        <w:rPr>
          <w:rFonts w:ascii="Arial" w:hAnsi="Arial" w:cs="Arial"/>
          <w:b/>
          <w:bCs/>
          <w:sz w:val="16"/>
          <w:szCs w:val="16"/>
        </w:rPr>
        <w:t>в соответствии с муниципальной програ</w:t>
      </w:r>
      <w:r w:rsidRPr="0069051E">
        <w:rPr>
          <w:rFonts w:ascii="Arial" w:hAnsi="Arial" w:cs="Arial"/>
          <w:b/>
          <w:bCs/>
          <w:sz w:val="16"/>
          <w:szCs w:val="16"/>
        </w:rPr>
        <w:t>м</w:t>
      </w:r>
      <w:r w:rsidRPr="0069051E">
        <w:rPr>
          <w:rFonts w:ascii="Arial" w:hAnsi="Arial" w:cs="Arial"/>
          <w:b/>
          <w:bCs/>
          <w:sz w:val="16"/>
          <w:szCs w:val="16"/>
        </w:rPr>
        <w:t>мой</w:t>
      </w:r>
      <w:r>
        <w:rPr>
          <w:rFonts w:ascii="Arial" w:hAnsi="Arial" w:cs="Arial"/>
          <w:b/>
          <w:bCs/>
          <w:sz w:val="16"/>
          <w:szCs w:val="16"/>
        </w:rPr>
        <w:t xml:space="preserve"> </w:t>
      </w:r>
      <w:r w:rsidRPr="0069051E">
        <w:rPr>
          <w:rFonts w:ascii="Arial" w:hAnsi="Arial" w:cs="Arial"/>
          <w:b/>
          <w:bCs/>
          <w:sz w:val="16"/>
          <w:szCs w:val="16"/>
        </w:rPr>
        <w:t xml:space="preserve">«Формирование современной </w:t>
      </w:r>
    </w:p>
    <w:p w:rsidR="00FF7F29" w:rsidRPr="0069051E" w:rsidRDefault="00FF7F29" w:rsidP="00FF7F29">
      <w:pPr>
        <w:jc w:val="center"/>
        <w:rPr>
          <w:rFonts w:ascii="Arial" w:hAnsi="Arial" w:cs="Arial"/>
          <w:b/>
          <w:bCs/>
          <w:sz w:val="16"/>
          <w:szCs w:val="16"/>
        </w:rPr>
      </w:pPr>
      <w:r w:rsidRPr="0069051E">
        <w:rPr>
          <w:rFonts w:ascii="Arial" w:hAnsi="Arial" w:cs="Arial"/>
          <w:b/>
          <w:bCs/>
          <w:sz w:val="16"/>
          <w:szCs w:val="16"/>
        </w:rPr>
        <w:t>городской среды</w:t>
      </w:r>
      <w:r>
        <w:rPr>
          <w:rFonts w:ascii="Arial" w:hAnsi="Arial" w:cs="Arial"/>
          <w:b/>
          <w:bCs/>
          <w:sz w:val="16"/>
          <w:szCs w:val="16"/>
        </w:rPr>
        <w:t xml:space="preserve"> </w:t>
      </w:r>
      <w:r w:rsidRPr="0069051E">
        <w:rPr>
          <w:rFonts w:ascii="Arial" w:hAnsi="Arial" w:cs="Arial"/>
          <w:b/>
          <w:bCs/>
          <w:sz w:val="16"/>
          <w:szCs w:val="16"/>
        </w:rPr>
        <w:t>на территории Валдайского горо</w:t>
      </w:r>
      <w:r w:rsidRPr="0069051E">
        <w:rPr>
          <w:rFonts w:ascii="Arial" w:hAnsi="Arial" w:cs="Arial"/>
          <w:b/>
          <w:bCs/>
          <w:sz w:val="16"/>
          <w:szCs w:val="16"/>
        </w:rPr>
        <w:t>д</w:t>
      </w:r>
      <w:r w:rsidRPr="0069051E">
        <w:rPr>
          <w:rFonts w:ascii="Arial" w:hAnsi="Arial" w:cs="Arial"/>
          <w:b/>
          <w:bCs/>
          <w:sz w:val="16"/>
          <w:szCs w:val="16"/>
        </w:rPr>
        <w:t>ского</w:t>
      </w:r>
      <w:r>
        <w:rPr>
          <w:rFonts w:ascii="Arial" w:hAnsi="Arial" w:cs="Arial"/>
          <w:b/>
          <w:bCs/>
          <w:sz w:val="16"/>
          <w:szCs w:val="16"/>
        </w:rPr>
        <w:t xml:space="preserve"> </w:t>
      </w:r>
      <w:r w:rsidRPr="0069051E">
        <w:rPr>
          <w:rFonts w:ascii="Arial" w:hAnsi="Arial" w:cs="Arial"/>
          <w:b/>
          <w:bCs/>
          <w:sz w:val="16"/>
          <w:szCs w:val="16"/>
        </w:rPr>
        <w:t>поселения на 2018-2024 годы»</w:t>
      </w:r>
    </w:p>
    <w:p w:rsidR="00FF7F29" w:rsidRPr="0069051E" w:rsidRDefault="00FF7F29" w:rsidP="00FF7F29">
      <w:pPr>
        <w:shd w:val="clear" w:color="auto" w:fill="FFFFFF"/>
        <w:ind w:firstLine="284"/>
        <w:jc w:val="both"/>
        <w:rPr>
          <w:rFonts w:ascii="Arial" w:hAnsi="Arial" w:cs="Arial"/>
          <w:b/>
          <w:sz w:val="16"/>
          <w:szCs w:val="16"/>
        </w:rPr>
      </w:pPr>
      <w:r w:rsidRPr="0069051E">
        <w:rPr>
          <w:rFonts w:ascii="Arial" w:hAnsi="Arial" w:cs="Arial"/>
          <w:sz w:val="16"/>
          <w:szCs w:val="16"/>
        </w:rPr>
        <w:t>В соответствии с Федеральным закона от 06 октября 2003 года №131-ФЗ «Об общих принципах организации местного самоуправления в Росси</w:t>
      </w:r>
      <w:r w:rsidRPr="0069051E">
        <w:rPr>
          <w:rFonts w:ascii="Arial" w:hAnsi="Arial" w:cs="Arial"/>
          <w:sz w:val="16"/>
          <w:szCs w:val="16"/>
        </w:rPr>
        <w:t>й</w:t>
      </w:r>
      <w:r w:rsidRPr="0069051E">
        <w:rPr>
          <w:rFonts w:ascii="Arial" w:hAnsi="Arial" w:cs="Arial"/>
          <w:sz w:val="16"/>
          <w:szCs w:val="16"/>
        </w:rPr>
        <w:t xml:space="preserve">ской Федерации» Администрация Валдайского муниципального района </w:t>
      </w:r>
      <w:r w:rsidRPr="0069051E">
        <w:rPr>
          <w:rFonts w:ascii="Arial" w:hAnsi="Arial" w:cs="Arial"/>
          <w:b/>
          <w:sz w:val="16"/>
          <w:szCs w:val="16"/>
        </w:rPr>
        <w:t>ПОСТ</w:t>
      </w:r>
      <w:r w:rsidRPr="0069051E">
        <w:rPr>
          <w:rFonts w:ascii="Arial" w:hAnsi="Arial" w:cs="Arial"/>
          <w:b/>
          <w:sz w:val="16"/>
          <w:szCs w:val="16"/>
        </w:rPr>
        <w:t>А</w:t>
      </w:r>
      <w:r w:rsidRPr="0069051E">
        <w:rPr>
          <w:rFonts w:ascii="Arial" w:hAnsi="Arial" w:cs="Arial"/>
          <w:b/>
          <w:sz w:val="16"/>
          <w:szCs w:val="16"/>
        </w:rPr>
        <w:t>НОВЛЯЕТ:</w:t>
      </w:r>
    </w:p>
    <w:p w:rsidR="00FF7F29" w:rsidRPr="0069051E" w:rsidRDefault="00FF7F29" w:rsidP="00FF7F29">
      <w:pPr>
        <w:shd w:val="clear" w:color="auto" w:fill="FFFFFF"/>
        <w:ind w:firstLine="284"/>
        <w:jc w:val="both"/>
        <w:rPr>
          <w:rFonts w:ascii="Arial" w:hAnsi="Arial" w:cs="Arial"/>
          <w:sz w:val="16"/>
          <w:szCs w:val="16"/>
        </w:rPr>
      </w:pPr>
      <w:r w:rsidRPr="0069051E">
        <w:rPr>
          <w:rFonts w:ascii="Arial" w:hAnsi="Arial" w:cs="Arial"/>
          <w:sz w:val="16"/>
          <w:szCs w:val="16"/>
        </w:rPr>
        <w:t>1. Утвердить прилагаемый Порядок проведения рейтингового голосования по отбору общественных территорий, подлежащих благоустройству в первоочередном порядке в соответствии с муниципальной программой «Формирование современной городской среды на территории Валдайского г</w:t>
      </w:r>
      <w:r w:rsidRPr="0069051E">
        <w:rPr>
          <w:rFonts w:ascii="Arial" w:hAnsi="Arial" w:cs="Arial"/>
          <w:sz w:val="16"/>
          <w:szCs w:val="16"/>
        </w:rPr>
        <w:t>о</w:t>
      </w:r>
      <w:r w:rsidRPr="0069051E">
        <w:rPr>
          <w:rFonts w:ascii="Arial" w:hAnsi="Arial" w:cs="Arial"/>
          <w:sz w:val="16"/>
          <w:szCs w:val="16"/>
        </w:rPr>
        <w:t xml:space="preserve">родского поселения на 2018-2024 годы». </w:t>
      </w:r>
    </w:p>
    <w:p w:rsidR="00FF7F29" w:rsidRPr="0069051E" w:rsidRDefault="00FF7F29" w:rsidP="00FF7F29">
      <w:pPr>
        <w:shd w:val="clear" w:color="auto" w:fill="FFFFFF"/>
        <w:ind w:firstLine="284"/>
        <w:jc w:val="both"/>
        <w:rPr>
          <w:rFonts w:ascii="Arial" w:hAnsi="Arial" w:cs="Arial"/>
          <w:sz w:val="16"/>
          <w:szCs w:val="16"/>
        </w:rPr>
      </w:pPr>
      <w:r w:rsidRPr="0069051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69051E">
        <w:rPr>
          <w:rFonts w:ascii="Arial" w:hAnsi="Arial" w:cs="Arial"/>
          <w:sz w:val="16"/>
          <w:szCs w:val="16"/>
        </w:rPr>
        <w:t>и</w:t>
      </w:r>
      <w:r w:rsidRPr="0069051E">
        <w:rPr>
          <w:rFonts w:ascii="Arial" w:hAnsi="Arial" w:cs="Arial"/>
          <w:sz w:val="16"/>
          <w:szCs w:val="16"/>
        </w:rPr>
        <w:t>пального района в сети «Инте</w:t>
      </w:r>
      <w:r w:rsidRPr="0069051E">
        <w:rPr>
          <w:rFonts w:ascii="Arial" w:hAnsi="Arial" w:cs="Arial"/>
          <w:sz w:val="16"/>
          <w:szCs w:val="16"/>
        </w:rPr>
        <w:t>р</w:t>
      </w:r>
      <w:r w:rsidRPr="0069051E">
        <w:rPr>
          <w:rFonts w:ascii="Arial" w:hAnsi="Arial" w:cs="Arial"/>
          <w:sz w:val="16"/>
          <w:szCs w:val="16"/>
        </w:rPr>
        <w:t>нет».</w:t>
      </w:r>
    </w:p>
    <w:p w:rsidR="00FF7F29" w:rsidRPr="0069051E" w:rsidRDefault="00FF7F29" w:rsidP="00FF7F29">
      <w:pPr>
        <w:pStyle w:val="a7"/>
        <w:tabs>
          <w:tab w:val="left" w:pos="240"/>
          <w:tab w:val="left" w:pos="6240"/>
          <w:tab w:val="left" w:pos="6840"/>
        </w:tabs>
        <w:ind w:right="-39" w:firstLine="284"/>
        <w:rPr>
          <w:rFonts w:ascii="Arial" w:hAnsi="Arial" w:cs="Arial"/>
          <w:sz w:val="16"/>
          <w:szCs w:val="16"/>
        </w:rPr>
      </w:pPr>
    </w:p>
    <w:p w:rsidR="00FF7F29" w:rsidRPr="0069051E" w:rsidRDefault="00FF7F29" w:rsidP="00FF7F29">
      <w:pPr>
        <w:spacing w:line="240" w:lineRule="exact"/>
        <w:jc w:val="both"/>
        <w:rPr>
          <w:rFonts w:ascii="Arial" w:hAnsi="Arial" w:cs="Arial"/>
          <w:b/>
          <w:sz w:val="16"/>
          <w:szCs w:val="16"/>
        </w:rPr>
      </w:pPr>
      <w:r w:rsidRPr="0069051E">
        <w:rPr>
          <w:rFonts w:ascii="Arial" w:hAnsi="Arial" w:cs="Arial"/>
          <w:b/>
          <w:sz w:val="16"/>
          <w:szCs w:val="16"/>
        </w:rPr>
        <w:t>Глава муниципального района</w:t>
      </w:r>
      <w:r w:rsidRPr="0069051E">
        <w:rPr>
          <w:rFonts w:ascii="Arial" w:hAnsi="Arial" w:cs="Arial"/>
          <w:b/>
          <w:sz w:val="16"/>
          <w:szCs w:val="16"/>
        </w:rPr>
        <w:tab/>
      </w:r>
      <w:r w:rsidRPr="0069051E">
        <w:rPr>
          <w:rFonts w:ascii="Arial" w:hAnsi="Arial" w:cs="Arial"/>
          <w:b/>
          <w:sz w:val="16"/>
          <w:szCs w:val="16"/>
        </w:rPr>
        <w:tab/>
        <w:t>Ю.В.Стадэ</w:t>
      </w:r>
    </w:p>
    <w:p w:rsidR="00FF7F29" w:rsidRPr="00624304" w:rsidRDefault="00FF7F29" w:rsidP="00FF7F29">
      <w:pPr>
        <w:ind w:left="8505"/>
        <w:jc w:val="center"/>
        <w:rPr>
          <w:rFonts w:ascii="Arial" w:hAnsi="Arial" w:cs="Arial"/>
          <w:sz w:val="16"/>
          <w:szCs w:val="16"/>
        </w:rPr>
      </w:pPr>
      <w:r w:rsidRPr="00624304">
        <w:rPr>
          <w:rFonts w:ascii="Arial" w:hAnsi="Arial" w:cs="Arial"/>
          <w:sz w:val="16"/>
          <w:szCs w:val="16"/>
        </w:rPr>
        <w:t>Утвержден</w:t>
      </w:r>
    </w:p>
    <w:p w:rsidR="00FF7F29" w:rsidRPr="00624304" w:rsidRDefault="00FF7F29" w:rsidP="00FF7F29">
      <w:pPr>
        <w:ind w:left="8505"/>
        <w:jc w:val="center"/>
        <w:rPr>
          <w:rFonts w:ascii="Arial" w:hAnsi="Arial" w:cs="Arial"/>
          <w:sz w:val="16"/>
          <w:szCs w:val="16"/>
        </w:rPr>
      </w:pPr>
      <w:r w:rsidRPr="00624304">
        <w:rPr>
          <w:rFonts w:ascii="Arial" w:hAnsi="Arial" w:cs="Arial"/>
          <w:sz w:val="16"/>
          <w:szCs w:val="16"/>
        </w:rPr>
        <w:t>постановлением Администрации</w:t>
      </w:r>
    </w:p>
    <w:p w:rsidR="00FF7F29" w:rsidRPr="00624304" w:rsidRDefault="00FF7F29" w:rsidP="00FF7F29">
      <w:pPr>
        <w:ind w:left="8505"/>
        <w:jc w:val="center"/>
        <w:rPr>
          <w:rFonts w:ascii="Arial" w:hAnsi="Arial" w:cs="Arial"/>
          <w:sz w:val="16"/>
          <w:szCs w:val="16"/>
        </w:rPr>
      </w:pPr>
      <w:r w:rsidRPr="00624304">
        <w:rPr>
          <w:rFonts w:ascii="Arial" w:hAnsi="Arial" w:cs="Arial"/>
          <w:sz w:val="16"/>
          <w:szCs w:val="16"/>
        </w:rPr>
        <w:t>муниципального района</w:t>
      </w:r>
    </w:p>
    <w:p w:rsidR="00FF7F29" w:rsidRPr="00624304" w:rsidRDefault="00FF7F29" w:rsidP="00FF7F29">
      <w:pPr>
        <w:ind w:left="8505"/>
        <w:jc w:val="center"/>
        <w:rPr>
          <w:rFonts w:ascii="Arial" w:hAnsi="Arial" w:cs="Arial"/>
          <w:sz w:val="16"/>
          <w:szCs w:val="16"/>
        </w:rPr>
      </w:pPr>
      <w:r w:rsidRPr="00624304">
        <w:rPr>
          <w:rFonts w:ascii="Arial" w:hAnsi="Arial" w:cs="Arial"/>
          <w:sz w:val="16"/>
          <w:szCs w:val="16"/>
        </w:rPr>
        <w:t>от 20.02.2021 № 250</w:t>
      </w:r>
    </w:p>
    <w:p w:rsidR="00FF7F29" w:rsidRPr="00624304" w:rsidRDefault="00FF7F29" w:rsidP="00FF7F29">
      <w:pPr>
        <w:ind w:left="5387"/>
        <w:jc w:val="center"/>
        <w:rPr>
          <w:rFonts w:ascii="Arial" w:hAnsi="Arial" w:cs="Arial"/>
          <w:sz w:val="16"/>
          <w:szCs w:val="16"/>
        </w:rPr>
      </w:pPr>
    </w:p>
    <w:p w:rsidR="00FF7F29" w:rsidRPr="00624304" w:rsidRDefault="00FF7F29" w:rsidP="00FF7F29">
      <w:pPr>
        <w:jc w:val="center"/>
        <w:rPr>
          <w:rFonts w:ascii="Arial" w:hAnsi="Arial" w:cs="Arial"/>
          <w:b/>
          <w:sz w:val="16"/>
          <w:szCs w:val="16"/>
        </w:rPr>
      </w:pPr>
      <w:r w:rsidRPr="00624304">
        <w:rPr>
          <w:rFonts w:ascii="Arial" w:hAnsi="Arial" w:cs="Arial"/>
          <w:b/>
          <w:sz w:val="16"/>
          <w:szCs w:val="16"/>
        </w:rPr>
        <w:t>Порядок проведения рейтингового голосования по отбору общественных территорий, подлежащих благоустро</w:t>
      </w:r>
      <w:r w:rsidRPr="00624304">
        <w:rPr>
          <w:rFonts w:ascii="Arial" w:hAnsi="Arial" w:cs="Arial"/>
          <w:b/>
          <w:sz w:val="16"/>
          <w:szCs w:val="16"/>
        </w:rPr>
        <w:t>й</w:t>
      </w:r>
      <w:r w:rsidRPr="00624304">
        <w:rPr>
          <w:rFonts w:ascii="Arial" w:hAnsi="Arial" w:cs="Arial"/>
          <w:b/>
          <w:sz w:val="16"/>
          <w:szCs w:val="16"/>
        </w:rPr>
        <w:t xml:space="preserve">ству </w:t>
      </w:r>
    </w:p>
    <w:p w:rsidR="00FF7F29" w:rsidRPr="00624304" w:rsidRDefault="00FF7F29" w:rsidP="00FF7F29">
      <w:pPr>
        <w:jc w:val="center"/>
        <w:rPr>
          <w:rFonts w:ascii="Arial" w:hAnsi="Arial" w:cs="Arial"/>
          <w:b/>
          <w:sz w:val="16"/>
          <w:szCs w:val="16"/>
        </w:rPr>
      </w:pPr>
      <w:r w:rsidRPr="00624304">
        <w:rPr>
          <w:rFonts w:ascii="Arial" w:hAnsi="Arial" w:cs="Arial"/>
          <w:b/>
          <w:sz w:val="16"/>
          <w:szCs w:val="16"/>
        </w:rPr>
        <w:t>в первоочередном порядке в соответствии с муниципальной программой «Формирование современной городской среды на территории Валдайского городского посел</w:t>
      </w:r>
      <w:r w:rsidRPr="00624304">
        <w:rPr>
          <w:rFonts w:ascii="Arial" w:hAnsi="Arial" w:cs="Arial"/>
          <w:b/>
          <w:sz w:val="16"/>
          <w:szCs w:val="16"/>
        </w:rPr>
        <w:t>е</w:t>
      </w:r>
      <w:r w:rsidRPr="00624304">
        <w:rPr>
          <w:rFonts w:ascii="Arial" w:hAnsi="Arial" w:cs="Arial"/>
          <w:b/>
          <w:sz w:val="16"/>
          <w:szCs w:val="16"/>
        </w:rPr>
        <w:t>ния на 2018-2024 годы»</w:t>
      </w:r>
    </w:p>
    <w:p w:rsidR="00FF7F29" w:rsidRPr="00624304" w:rsidRDefault="00FF7F29" w:rsidP="00FF7F29">
      <w:pPr>
        <w:spacing w:line="240" w:lineRule="exact"/>
        <w:jc w:val="center"/>
        <w:rPr>
          <w:rFonts w:ascii="Arial" w:hAnsi="Arial" w:cs="Arial"/>
          <w:b/>
          <w:sz w:val="16"/>
          <w:szCs w:val="16"/>
        </w:rPr>
      </w:pPr>
      <w:r w:rsidRPr="00624304">
        <w:rPr>
          <w:rFonts w:ascii="Arial" w:hAnsi="Arial" w:cs="Arial"/>
          <w:b/>
          <w:sz w:val="16"/>
          <w:szCs w:val="16"/>
        </w:rPr>
        <w:t>1. Общие положения</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1.1. Порядок проведения рейтингового голосования по отбору общественных территорий, подлежащих благоустройству в первоочередном порядке в соответствии с муниципальной программой «Формирование современной городской среды на территории Валдайского городского п</w:t>
      </w:r>
      <w:r w:rsidRPr="00624304">
        <w:rPr>
          <w:rFonts w:ascii="Arial" w:hAnsi="Arial" w:cs="Arial"/>
          <w:sz w:val="16"/>
          <w:szCs w:val="16"/>
        </w:rPr>
        <w:t>о</w:t>
      </w:r>
      <w:r w:rsidRPr="00624304">
        <w:rPr>
          <w:rFonts w:ascii="Arial" w:hAnsi="Arial" w:cs="Arial"/>
          <w:sz w:val="16"/>
          <w:szCs w:val="16"/>
        </w:rPr>
        <w:t>селения на 2018-2024 годы» (далее Порядок) регулирует механизм проведения рейтингового голосования по отбору общественных территорий, подлежащих благоус</w:t>
      </w:r>
      <w:r w:rsidRPr="00624304">
        <w:rPr>
          <w:rFonts w:ascii="Arial" w:hAnsi="Arial" w:cs="Arial"/>
          <w:sz w:val="16"/>
          <w:szCs w:val="16"/>
        </w:rPr>
        <w:t>т</w:t>
      </w:r>
      <w:r w:rsidRPr="00624304">
        <w:rPr>
          <w:rFonts w:ascii="Arial" w:hAnsi="Arial" w:cs="Arial"/>
          <w:sz w:val="16"/>
          <w:szCs w:val="16"/>
        </w:rPr>
        <w:t>ройству в первоочередном порядке с применением целевой модели по вовлечению граждан, принимающих участие в решении вопросов развития г</w:t>
      </w:r>
      <w:r w:rsidRPr="00624304">
        <w:rPr>
          <w:rFonts w:ascii="Arial" w:hAnsi="Arial" w:cs="Arial"/>
          <w:sz w:val="16"/>
          <w:szCs w:val="16"/>
        </w:rPr>
        <w:t>о</w:t>
      </w:r>
      <w:r w:rsidRPr="00624304">
        <w:rPr>
          <w:rFonts w:ascii="Arial" w:hAnsi="Arial" w:cs="Arial"/>
          <w:sz w:val="16"/>
          <w:szCs w:val="16"/>
        </w:rPr>
        <w:t>родской среды (далее - отбор общ</w:t>
      </w:r>
      <w:r w:rsidRPr="00624304">
        <w:rPr>
          <w:rFonts w:ascii="Arial" w:hAnsi="Arial" w:cs="Arial"/>
          <w:sz w:val="16"/>
          <w:szCs w:val="16"/>
        </w:rPr>
        <w:t>е</w:t>
      </w:r>
      <w:r w:rsidRPr="00624304">
        <w:rPr>
          <w:rFonts w:ascii="Arial" w:hAnsi="Arial" w:cs="Arial"/>
          <w:sz w:val="16"/>
          <w:szCs w:val="16"/>
        </w:rPr>
        <w:t>ственных территорий).</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В рамках настоящего порядка к общественным территориям относятся территории соответствующего функционального назначения (площади, н</w:t>
      </w:r>
      <w:r w:rsidRPr="00624304">
        <w:rPr>
          <w:rFonts w:ascii="Arial" w:hAnsi="Arial" w:cs="Arial"/>
          <w:sz w:val="16"/>
          <w:szCs w:val="16"/>
        </w:rPr>
        <w:t>а</w:t>
      </w:r>
      <w:r w:rsidRPr="00624304">
        <w:rPr>
          <w:rFonts w:ascii="Arial" w:hAnsi="Arial" w:cs="Arial"/>
          <w:sz w:val="16"/>
          <w:szCs w:val="16"/>
        </w:rPr>
        <w:t>бережные, пешеходные зоны, скверы, парки, иные территории), расположенные в Ва</w:t>
      </w:r>
      <w:r w:rsidRPr="00624304">
        <w:rPr>
          <w:rFonts w:ascii="Arial" w:hAnsi="Arial" w:cs="Arial"/>
          <w:sz w:val="16"/>
          <w:szCs w:val="16"/>
        </w:rPr>
        <w:t>л</w:t>
      </w:r>
      <w:r w:rsidRPr="00624304">
        <w:rPr>
          <w:rFonts w:ascii="Arial" w:hAnsi="Arial" w:cs="Arial"/>
          <w:sz w:val="16"/>
          <w:szCs w:val="16"/>
        </w:rPr>
        <w:t>дайском городском поселении.</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1.2. Участниками рейтингового голосования по отбору общес</w:t>
      </w:r>
      <w:r w:rsidRPr="00624304">
        <w:rPr>
          <w:rFonts w:ascii="Arial" w:hAnsi="Arial" w:cs="Arial"/>
          <w:sz w:val="16"/>
          <w:szCs w:val="16"/>
        </w:rPr>
        <w:t>т</w:t>
      </w:r>
      <w:r w:rsidRPr="00624304">
        <w:rPr>
          <w:rFonts w:ascii="Arial" w:hAnsi="Arial" w:cs="Arial"/>
          <w:sz w:val="16"/>
          <w:szCs w:val="16"/>
        </w:rPr>
        <w:t>венных территорий являются граждане Российской Федерации, достигшие 14-летнего возраста, проживающие на территории Валдайского муниципального района и имеющие паспорт гражданина Российской Федерации или иной док</w:t>
      </w:r>
      <w:r w:rsidRPr="00624304">
        <w:rPr>
          <w:rFonts w:ascii="Arial" w:hAnsi="Arial" w:cs="Arial"/>
          <w:sz w:val="16"/>
          <w:szCs w:val="16"/>
        </w:rPr>
        <w:t>у</w:t>
      </w:r>
      <w:r w:rsidRPr="00624304">
        <w:rPr>
          <w:rFonts w:ascii="Arial" w:hAnsi="Arial" w:cs="Arial"/>
          <w:sz w:val="16"/>
          <w:szCs w:val="16"/>
        </w:rPr>
        <w:t>мент, удостоверяющий ли</w:t>
      </w:r>
      <w:r w:rsidRPr="00624304">
        <w:rPr>
          <w:rFonts w:ascii="Arial" w:hAnsi="Arial" w:cs="Arial"/>
          <w:sz w:val="16"/>
          <w:szCs w:val="16"/>
        </w:rPr>
        <w:t>ч</w:t>
      </w:r>
      <w:r w:rsidRPr="00624304">
        <w:rPr>
          <w:rFonts w:ascii="Arial" w:hAnsi="Arial" w:cs="Arial"/>
          <w:sz w:val="16"/>
          <w:szCs w:val="16"/>
        </w:rPr>
        <w:t>ность.</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1.3. Рейтинговое голосование по отбору общественных территорий (далее - голосование) проводится Администрацией Валдайского муниципальн</w:t>
      </w:r>
      <w:r w:rsidRPr="00624304">
        <w:rPr>
          <w:rFonts w:ascii="Arial" w:hAnsi="Arial" w:cs="Arial"/>
          <w:sz w:val="16"/>
          <w:szCs w:val="16"/>
        </w:rPr>
        <w:t>о</w:t>
      </w:r>
      <w:r w:rsidRPr="00624304">
        <w:rPr>
          <w:rFonts w:ascii="Arial" w:hAnsi="Arial" w:cs="Arial"/>
          <w:sz w:val="16"/>
          <w:szCs w:val="16"/>
        </w:rPr>
        <w:t>го района в целях ежегодного обеспечения достижения показателя увеличения доли граждан, принимающих участие в решении вопросов развития г</w:t>
      </w:r>
      <w:r w:rsidRPr="00624304">
        <w:rPr>
          <w:rFonts w:ascii="Arial" w:hAnsi="Arial" w:cs="Arial"/>
          <w:sz w:val="16"/>
          <w:szCs w:val="16"/>
        </w:rPr>
        <w:t>о</w:t>
      </w:r>
      <w:r w:rsidRPr="00624304">
        <w:rPr>
          <w:rFonts w:ascii="Arial" w:hAnsi="Arial" w:cs="Arial"/>
          <w:sz w:val="16"/>
          <w:szCs w:val="16"/>
        </w:rPr>
        <w:t xml:space="preserve">родской среды. </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1.4. Граждане и юридические лица вправе проводить агитацию в поддержку конкретной общественной территории, самостоятельно определяя формы агитации, не противоречащие законодательству Российской Федер</w:t>
      </w:r>
      <w:r w:rsidRPr="00624304">
        <w:rPr>
          <w:rFonts w:ascii="Arial" w:hAnsi="Arial" w:cs="Arial"/>
          <w:sz w:val="16"/>
          <w:szCs w:val="16"/>
        </w:rPr>
        <w:t>а</w:t>
      </w:r>
      <w:r w:rsidRPr="00624304">
        <w:rPr>
          <w:rFonts w:ascii="Arial" w:hAnsi="Arial" w:cs="Arial"/>
          <w:sz w:val="16"/>
          <w:szCs w:val="16"/>
        </w:rPr>
        <w:t>ции.</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Агитационный период начинается со дня опубликования в средствах массовой информации решения о провед</w:t>
      </w:r>
      <w:r w:rsidRPr="00624304">
        <w:rPr>
          <w:rFonts w:ascii="Arial" w:hAnsi="Arial" w:cs="Arial"/>
          <w:sz w:val="16"/>
          <w:szCs w:val="16"/>
        </w:rPr>
        <w:t>е</w:t>
      </w:r>
      <w:r w:rsidRPr="00624304">
        <w:rPr>
          <w:rFonts w:ascii="Arial" w:hAnsi="Arial" w:cs="Arial"/>
          <w:sz w:val="16"/>
          <w:szCs w:val="16"/>
        </w:rPr>
        <w:t>нии голосования.</w:t>
      </w:r>
    </w:p>
    <w:p w:rsidR="00FF7F29" w:rsidRPr="00624304" w:rsidRDefault="00FF7F29" w:rsidP="00FF7F29">
      <w:pPr>
        <w:spacing w:line="240" w:lineRule="exact"/>
        <w:jc w:val="center"/>
        <w:rPr>
          <w:rFonts w:ascii="Arial" w:hAnsi="Arial" w:cs="Arial"/>
          <w:b/>
          <w:sz w:val="16"/>
          <w:szCs w:val="16"/>
        </w:rPr>
      </w:pPr>
      <w:r w:rsidRPr="00624304">
        <w:rPr>
          <w:rFonts w:ascii="Arial" w:hAnsi="Arial" w:cs="Arial"/>
          <w:b/>
          <w:sz w:val="16"/>
          <w:szCs w:val="16"/>
        </w:rPr>
        <w:t>2. Формирование перечня общественных территорий для голосования</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2.1. Формирование Перечня общественных территорий (далее перечня) для голосования осуществляется на основании протокола заседания О</w:t>
      </w:r>
      <w:r w:rsidRPr="00624304">
        <w:rPr>
          <w:rFonts w:ascii="Arial" w:hAnsi="Arial" w:cs="Arial"/>
          <w:sz w:val="16"/>
          <w:szCs w:val="16"/>
        </w:rPr>
        <w:t>б</w:t>
      </w:r>
      <w:r w:rsidRPr="00624304">
        <w:rPr>
          <w:rFonts w:ascii="Arial" w:hAnsi="Arial" w:cs="Arial"/>
          <w:sz w:val="16"/>
          <w:szCs w:val="16"/>
        </w:rPr>
        <w:t>щественной комиссии, по результатам рассмотрения и оценки предложений заинтересованных лиц. Состав и порядок работы общес</w:t>
      </w:r>
      <w:r w:rsidRPr="00624304">
        <w:rPr>
          <w:rFonts w:ascii="Arial" w:hAnsi="Arial" w:cs="Arial"/>
          <w:sz w:val="16"/>
          <w:szCs w:val="16"/>
        </w:rPr>
        <w:t>т</w:t>
      </w:r>
      <w:r w:rsidRPr="00624304">
        <w:rPr>
          <w:rFonts w:ascii="Arial" w:hAnsi="Arial" w:cs="Arial"/>
          <w:sz w:val="16"/>
          <w:szCs w:val="16"/>
        </w:rPr>
        <w:t>венной комиссии утверждается постановлением Администрации Валдайского муниципального ра</w:t>
      </w:r>
      <w:r w:rsidRPr="00624304">
        <w:rPr>
          <w:rFonts w:ascii="Arial" w:hAnsi="Arial" w:cs="Arial"/>
          <w:sz w:val="16"/>
          <w:szCs w:val="16"/>
        </w:rPr>
        <w:t>й</w:t>
      </w:r>
      <w:r w:rsidRPr="00624304">
        <w:rPr>
          <w:rFonts w:ascii="Arial" w:hAnsi="Arial" w:cs="Arial"/>
          <w:sz w:val="16"/>
          <w:szCs w:val="16"/>
        </w:rPr>
        <w:t>она.</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2.2. Порядок и сроки представления, рассмотрения и оценки предложений граждан и</w:t>
      </w:r>
      <w:r>
        <w:rPr>
          <w:rFonts w:ascii="Arial" w:hAnsi="Arial" w:cs="Arial"/>
          <w:sz w:val="16"/>
          <w:szCs w:val="16"/>
        </w:rPr>
        <w:t xml:space="preserve"> </w:t>
      </w:r>
      <w:r w:rsidRPr="00624304">
        <w:rPr>
          <w:rFonts w:ascii="Arial" w:hAnsi="Arial" w:cs="Arial"/>
          <w:sz w:val="16"/>
          <w:szCs w:val="16"/>
        </w:rPr>
        <w:t>организаций о включении в муниципальную программу фо</w:t>
      </w:r>
      <w:r w:rsidRPr="00624304">
        <w:rPr>
          <w:rFonts w:ascii="Arial" w:hAnsi="Arial" w:cs="Arial"/>
          <w:sz w:val="16"/>
          <w:szCs w:val="16"/>
        </w:rPr>
        <w:t>р</w:t>
      </w:r>
      <w:r w:rsidRPr="00624304">
        <w:rPr>
          <w:rFonts w:ascii="Arial" w:hAnsi="Arial" w:cs="Arial"/>
          <w:sz w:val="16"/>
          <w:szCs w:val="16"/>
        </w:rPr>
        <w:t>мирование современной городской среды наиболее посещаемой муниципальной территории общего пользования Валдайского городского поселения утверждается Администрацией Валдайского муниципального ра</w:t>
      </w:r>
      <w:r w:rsidRPr="00624304">
        <w:rPr>
          <w:rFonts w:ascii="Arial" w:hAnsi="Arial" w:cs="Arial"/>
          <w:sz w:val="16"/>
          <w:szCs w:val="16"/>
        </w:rPr>
        <w:t>й</w:t>
      </w:r>
      <w:r w:rsidRPr="00624304">
        <w:rPr>
          <w:rFonts w:ascii="Arial" w:hAnsi="Arial" w:cs="Arial"/>
          <w:sz w:val="16"/>
          <w:szCs w:val="16"/>
        </w:rPr>
        <w:t>она.</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В случае поступления единственного предложения от заинтересованных лиц, а также при отсутствии поступивших предложений от заинтересова</w:t>
      </w:r>
      <w:r w:rsidRPr="00624304">
        <w:rPr>
          <w:rFonts w:ascii="Arial" w:hAnsi="Arial" w:cs="Arial"/>
          <w:sz w:val="16"/>
          <w:szCs w:val="16"/>
        </w:rPr>
        <w:t>н</w:t>
      </w:r>
      <w:r w:rsidRPr="00624304">
        <w:rPr>
          <w:rFonts w:ascii="Arial" w:hAnsi="Arial" w:cs="Arial"/>
          <w:sz w:val="16"/>
          <w:szCs w:val="16"/>
        </w:rPr>
        <w:t>ных лиц, перечень общественных территорий формируется на основании предложений Общественной комиссии. Количество общественных террит</w:t>
      </w:r>
      <w:r w:rsidRPr="00624304">
        <w:rPr>
          <w:rFonts w:ascii="Arial" w:hAnsi="Arial" w:cs="Arial"/>
          <w:sz w:val="16"/>
          <w:szCs w:val="16"/>
        </w:rPr>
        <w:t>о</w:t>
      </w:r>
      <w:r w:rsidRPr="00624304">
        <w:rPr>
          <w:rFonts w:ascii="Arial" w:hAnsi="Arial" w:cs="Arial"/>
          <w:sz w:val="16"/>
          <w:szCs w:val="16"/>
        </w:rPr>
        <w:t>рий для проведения рейтингового голосования не должно быть менее двух.</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2.3. В перечень общественных территорий для голосования не включаются общественные территории, по которым было проведено голосование в предыдущие годы, и которые по итогам такого голосования были включены в муниципальные программы формирования современной г</w:t>
      </w:r>
      <w:r w:rsidRPr="00624304">
        <w:rPr>
          <w:rFonts w:ascii="Arial" w:hAnsi="Arial" w:cs="Arial"/>
          <w:sz w:val="16"/>
          <w:szCs w:val="16"/>
        </w:rPr>
        <w:t>о</w:t>
      </w:r>
      <w:r w:rsidRPr="00624304">
        <w:rPr>
          <w:rFonts w:ascii="Arial" w:hAnsi="Arial" w:cs="Arial"/>
          <w:sz w:val="16"/>
          <w:szCs w:val="16"/>
        </w:rPr>
        <w:t>родской среды с определением года, в котором должно быть проведено бл</w:t>
      </w:r>
      <w:r w:rsidRPr="00624304">
        <w:rPr>
          <w:rFonts w:ascii="Arial" w:hAnsi="Arial" w:cs="Arial"/>
          <w:sz w:val="16"/>
          <w:szCs w:val="16"/>
        </w:rPr>
        <w:t>а</w:t>
      </w:r>
      <w:r w:rsidRPr="00624304">
        <w:rPr>
          <w:rFonts w:ascii="Arial" w:hAnsi="Arial" w:cs="Arial"/>
          <w:sz w:val="16"/>
          <w:szCs w:val="16"/>
        </w:rPr>
        <w:t>гоустройство.</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2.4. Перечень общественных территорий, а также дизайн-проекты благоустройства территорий утверждаются Главой муниципального района обр</w:t>
      </w:r>
      <w:r w:rsidRPr="00624304">
        <w:rPr>
          <w:rFonts w:ascii="Arial" w:hAnsi="Arial" w:cs="Arial"/>
          <w:sz w:val="16"/>
          <w:szCs w:val="16"/>
        </w:rPr>
        <w:t>а</w:t>
      </w:r>
      <w:r w:rsidRPr="00624304">
        <w:rPr>
          <w:rFonts w:ascii="Arial" w:hAnsi="Arial" w:cs="Arial"/>
          <w:sz w:val="16"/>
          <w:szCs w:val="16"/>
        </w:rPr>
        <w:t>зов</w:t>
      </w:r>
      <w:r w:rsidRPr="00624304">
        <w:rPr>
          <w:rFonts w:ascii="Arial" w:hAnsi="Arial" w:cs="Arial"/>
          <w:sz w:val="16"/>
          <w:szCs w:val="16"/>
        </w:rPr>
        <w:t>а</w:t>
      </w:r>
      <w:r w:rsidRPr="00624304">
        <w:rPr>
          <w:rFonts w:ascii="Arial" w:hAnsi="Arial" w:cs="Arial"/>
          <w:sz w:val="16"/>
          <w:szCs w:val="16"/>
        </w:rPr>
        <w:t xml:space="preserve">ния. </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2.5. Утвержденный перечень общественных территорий для голосования публикуется в средствах массовой информации и (или) размещается на официальном сайте Администрации Валдайского муниципального района</w:t>
      </w:r>
      <w:r>
        <w:rPr>
          <w:rFonts w:ascii="Arial" w:hAnsi="Arial" w:cs="Arial"/>
          <w:sz w:val="16"/>
          <w:szCs w:val="16"/>
        </w:rPr>
        <w:t xml:space="preserve"> </w:t>
      </w:r>
      <w:r w:rsidRPr="00624304">
        <w:rPr>
          <w:rFonts w:ascii="Arial" w:hAnsi="Arial" w:cs="Arial"/>
          <w:sz w:val="16"/>
          <w:szCs w:val="16"/>
        </w:rPr>
        <w:t>в с</w:t>
      </w:r>
      <w:r w:rsidRPr="00624304">
        <w:rPr>
          <w:rFonts w:ascii="Arial" w:hAnsi="Arial" w:cs="Arial"/>
          <w:sz w:val="16"/>
          <w:szCs w:val="16"/>
        </w:rPr>
        <w:t>е</w:t>
      </w:r>
      <w:r w:rsidRPr="00624304">
        <w:rPr>
          <w:rFonts w:ascii="Arial" w:hAnsi="Arial" w:cs="Arial"/>
          <w:sz w:val="16"/>
          <w:szCs w:val="16"/>
        </w:rPr>
        <w:t>ти «Интернет».</w:t>
      </w:r>
    </w:p>
    <w:p w:rsidR="00FF7F29" w:rsidRPr="00624304" w:rsidRDefault="00FF7F29" w:rsidP="00FF7F29">
      <w:pPr>
        <w:spacing w:line="240" w:lineRule="exact"/>
        <w:ind w:firstLine="284"/>
        <w:jc w:val="center"/>
        <w:rPr>
          <w:rFonts w:ascii="Arial" w:hAnsi="Arial" w:cs="Arial"/>
          <w:b/>
          <w:sz w:val="16"/>
          <w:szCs w:val="16"/>
        </w:rPr>
      </w:pPr>
      <w:r w:rsidRPr="00624304">
        <w:rPr>
          <w:rFonts w:ascii="Arial" w:hAnsi="Arial" w:cs="Arial"/>
          <w:b/>
          <w:sz w:val="16"/>
          <w:szCs w:val="16"/>
        </w:rPr>
        <w:t>3. Условия и формы проведения голосования</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3.1. Администрация  Валдайского муниципального района организует проведение рейтингового голосования не позднее чем за 6 (шесть) месяцев до года реализации мероприятий по благоустройству выбранной общественной террит</w:t>
      </w:r>
      <w:r w:rsidRPr="00624304">
        <w:rPr>
          <w:rFonts w:ascii="Arial" w:hAnsi="Arial" w:cs="Arial"/>
          <w:sz w:val="16"/>
          <w:szCs w:val="16"/>
        </w:rPr>
        <w:t>о</w:t>
      </w:r>
      <w:r w:rsidRPr="00624304">
        <w:rPr>
          <w:rFonts w:ascii="Arial" w:hAnsi="Arial" w:cs="Arial"/>
          <w:sz w:val="16"/>
          <w:szCs w:val="16"/>
        </w:rPr>
        <w:t xml:space="preserve">рии. </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3.2. В срок не позднее 30 дней до дня проведения голосования Администрация  Валдайского муниципального района обеспечивает подготовку и размещение на официальном сайте в сети «Интернет» дизайн-проектов благоустройства  общественных территорий, предусмотренных п</w:t>
      </w:r>
      <w:r w:rsidRPr="00624304">
        <w:rPr>
          <w:rFonts w:ascii="Arial" w:hAnsi="Arial" w:cs="Arial"/>
          <w:sz w:val="16"/>
          <w:szCs w:val="16"/>
        </w:rPr>
        <w:t>е</w:t>
      </w:r>
      <w:r w:rsidRPr="00624304">
        <w:rPr>
          <w:rFonts w:ascii="Arial" w:hAnsi="Arial" w:cs="Arial"/>
          <w:sz w:val="16"/>
          <w:szCs w:val="16"/>
        </w:rPr>
        <w:t>речнем, для  ознакомления  с  ними  всех  заинтерес</w:t>
      </w:r>
      <w:r w:rsidRPr="00624304">
        <w:rPr>
          <w:rFonts w:ascii="Arial" w:hAnsi="Arial" w:cs="Arial"/>
          <w:sz w:val="16"/>
          <w:szCs w:val="16"/>
        </w:rPr>
        <w:t>о</w:t>
      </w:r>
      <w:r w:rsidRPr="00624304">
        <w:rPr>
          <w:rFonts w:ascii="Arial" w:hAnsi="Arial" w:cs="Arial"/>
          <w:sz w:val="16"/>
          <w:szCs w:val="16"/>
        </w:rPr>
        <w:t>ванных лиц.</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3.3. Голосование проводится в следующих формах:</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открытое голосование на территориальных счетных участках, в том числе в электронной форме (далее - открытое голосование);</w:t>
      </w:r>
      <w:r>
        <w:rPr>
          <w:rFonts w:ascii="Arial" w:hAnsi="Arial" w:cs="Arial"/>
          <w:sz w:val="16"/>
          <w:szCs w:val="16"/>
        </w:rPr>
        <w:t xml:space="preserve"> </w:t>
      </w:r>
      <w:r w:rsidRPr="00624304">
        <w:rPr>
          <w:rFonts w:ascii="Arial" w:hAnsi="Arial" w:cs="Arial"/>
          <w:sz w:val="16"/>
          <w:szCs w:val="16"/>
        </w:rPr>
        <w:t>удаленное (ди</w:t>
      </w:r>
      <w:r w:rsidRPr="00624304">
        <w:rPr>
          <w:rFonts w:ascii="Arial" w:hAnsi="Arial" w:cs="Arial"/>
          <w:sz w:val="16"/>
          <w:szCs w:val="16"/>
        </w:rPr>
        <w:t>с</w:t>
      </w:r>
      <w:r w:rsidRPr="00624304">
        <w:rPr>
          <w:rFonts w:ascii="Arial" w:hAnsi="Arial" w:cs="Arial"/>
          <w:sz w:val="16"/>
          <w:szCs w:val="16"/>
        </w:rPr>
        <w:t>танционное) голосование с использованием сети «И</w:t>
      </w:r>
      <w:r w:rsidRPr="00624304">
        <w:rPr>
          <w:rFonts w:ascii="Arial" w:hAnsi="Arial" w:cs="Arial"/>
          <w:sz w:val="16"/>
          <w:szCs w:val="16"/>
        </w:rPr>
        <w:t>н</w:t>
      </w:r>
      <w:r w:rsidRPr="00624304">
        <w:rPr>
          <w:rFonts w:ascii="Arial" w:hAnsi="Arial" w:cs="Arial"/>
          <w:sz w:val="16"/>
          <w:szCs w:val="16"/>
        </w:rPr>
        <w:t>тернет».</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3.4. Рейтинговое голосование по отбору общественных территорий проводится на основании постановления Администрации  Валдайского муниц</w:t>
      </w:r>
      <w:r w:rsidRPr="00624304">
        <w:rPr>
          <w:rFonts w:ascii="Arial" w:hAnsi="Arial" w:cs="Arial"/>
          <w:sz w:val="16"/>
          <w:szCs w:val="16"/>
        </w:rPr>
        <w:t>и</w:t>
      </w:r>
      <w:r w:rsidRPr="00624304">
        <w:rPr>
          <w:rFonts w:ascii="Arial" w:hAnsi="Arial" w:cs="Arial"/>
          <w:sz w:val="16"/>
          <w:szCs w:val="16"/>
        </w:rPr>
        <w:t>пального района, содержащего следующие сведения:</w:t>
      </w:r>
      <w:r>
        <w:rPr>
          <w:rFonts w:ascii="Arial" w:hAnsi="Arial" w:cs="Arial"/>
          <w:sz w:val="16"/>
          <w:szCs w:val="16"/>
        </w:rPr>
        <w:t xml:space="preserve"> </w:t>
      </w:r>
      <w:r w:rsidRPr="00624304">
        <w:rPr>
          <w:rFonts w:ascii="Arial" w:hAnsi="Arial" w:cs="Arial"/>
          <w:sz w:val="16"/>
          <w:szCs w:val="16"/>
        </w:rPr>
        <w:t>дата и время проведения рейтингового голосования</w:t>
      </w:r>
      <w:r>
        <w:rPr>
          <w:rFonts w:ascii="Arial" w:hAnsi="Arial" w:cs="Arial"/>
          <w:sz w:val="16"/>
          <w:szCs w:val="16"/>
        </w:rPr>
        <w:t xml:space="preserve"> </w:t>
      </w:r>
      <w:r w:rsidRPr="00624304">
        <w:rPr>
          <w:rFonts w:ascii="Arial" w:hAnsi="Arial" w:cs="Arial"/>
          <w:sz w:val="16"/>
          <w:szCs w:val="16"/>
        </w:rPr>
        <w:t>форма (формы) голосования (открытое гол</w:t>
      </w:r>
      <w:r w:rsidRPr="00624304">
        <w:rPr>
          <w:rFonts w:ascii="Arial" w:hAnsi="Arial" w:cs="Arial"/>
          <w:sz w:val="16"/>
          <w:szCs w:val="16"/>
        </w:rPr>
        <w:t>о</w:t>
      </w:r>
      <w:r w:rsidRPr="00624304">
        <w:rPr>
          <w:rFonts w:ascii="Arial" w:hAnsi="Arial" w:cs="Arial"/>
          <w:sz w:val="16"/>
          <w:szCs w:val="16"/>
        </w:rPr>
        <w:t>сование, интернет-голосование);</w:t>
      </w:r>
      <w:r>
        <w:rPr>
          <w:rFonts w:ascii="Arial" w:hAnsi="Arial" w:cs="Arial"/>
          <w:sz w:val="16"/>
          <w:szCs w:val="16"/>
        </w:rPr>
        <w:t xml:space="preserve"> </w:t>
      </w:r>
      <w:r w:rsidRPr="00624304">
        <w:rPr>
          <w:rFonts w:ascii="Arial" w:hAnsi="Arial" w:cs="Arial"/>
          <w:sz w:val="16"/>
          <w:szCs w:val="16"/>
        </w:rPr>
        <w:t>места проведения голосования (адреса территориальных счетных участков и (или) адреса интернет-порталов в и</w:t>
      </w:r>
      <w:r w:rsidRPr="00624304">
        <w:rPr>
          <w:rFonts w:ascii="Arial" w:hAnsi="Arial" w:cs="Arial"/>
          <w:sz w:val="16"/>
          <w:szCs w:val="16"/>
        </w:rPr>
        <w:t>н</w:t>
      </w:r>
      <w:r w:rsidRPr="00624304">
        <w:rPr>
          <w:rFonts w:ascii="Arial" w:hAnsi="Arial" w:cs="Arial"/>
          <w:sz w:val="16"/>
          <w:szCs w:val="16"/>
        </w:rPr>
        <w:t>формационно-телекоммуникационной сети «Интернет»);</w:t>
      </w:r>
      <w:r>
        <w:rPr>
          <w:rFonts w:ascii="Arial" w:hAnsi="Arial" w:cs="Arial"/>
          <w:sz w:val="16"/>
          <w:szCs w:val="16"/>
        </w:rPr>
        <w:t xml:space="preserve"> </w:t>
      </w:r>
      <w:r w:rsidRPr="00624304">
        <w:rPr>
          <w:rFonts w:ascii="Arial" w:hAnsi="Arial" w:cs="Arial"/>
          <w:sz w:val="16"/>
          <w:szCs w:val="16"/>
        </w:rPr>
        <w:t>перечень общественных территорий для голосования;</w:t>
      </w:r>
      <w:r>
        <w:rPr>
          <w:rFonts w:ascii="Arial" w:hAnsi="Arial" w:cs="Arial"/>
          <w:sz w:val="16"/>
          <w:szCs w:val="16"/>
        </w:rPr>
        <w:t xml:space="preserve"> </w:t>
      </w:r>
      <w:r w:rsidRPr="00624304">
        <w:rPr>
          <w:rFonts w:ascii="Arial" w:hAnsi="Arial" w:cs="Arial"/>
          <w:sz w:val="16"/>
          <w:szCs w:val="16"/>
        </w:rPr>
        <w:t>порядок опр</w:t>
      </w:r>
      <w:r w:rsidRPr="00624304">
        <w:rPr>
          <w:rFonts w:ascii="Arial" w:hAnsi="Arial" w:cs="Arial"/>
          <w:sz w:val="16"/>
          <w:szCs w:val="16"/>
        </w:rPr>
        <w:t>е</w:t>
      </w:r>
      <w:r w:rsidRPr="00624304">
        <w:rPr>
          <w:rFonts w:ascii="Arial" w:hAnsi="Arial" w:cs="Arial"/>
          <w:sz w:val="16"/>
          <w:szCs w:val="16"/>
        </w:rPr>
        <w:t>деления победителя по итогам голосования;</w:t>
      </w:r>
      <w:r>
        <w:rPr>
          <w:rFonts w:ascii="Arial" w:hAnsi="Arial" w:cs="Arial"/>
          <w:sz w:val="16"/>
          <w:szCs w:val="16"/>
        </w:rPr>
        <w:t xml:space="preserve"> </w:t>
      </w:r>
      <w:r w:rsidRPr="00624304">
        <w:rPr>
          <w:rFonts w:ascii="Arial" w:hAnsi="Arial" w:cs="Arial"/>
          <w:sz w:val="16"/>
          <w:szCs w:val="16"/>
        </w:rPr>
        <w:t>иные сведения, необходимые для проведения голосования.</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3.5. Постановление о проведении голосования подлежит опубликованию на официальном сайте Администрация  Валдайского муниципального ра</w:t>
      </w:r>
      <w:r w:rsidRPr="00624304">
        <w:rPr>
          <w:rFonts w:ascii="Arial" w:hAnsi="Arial" w:cs="Arial"/>
          <w:sz w:val="16"/>
          <w:szCs w:val="16"/>
        </w:rPr>
        <w:t>й</w:t>
      </w:r>
      <w:r w:rsidRPr="00624304">
        <w:rPr>
          <w:rFonts w:ascii="Arial" w:hAnsi="Arial" w:cs="Arial"/>
          <w:sz w:val="16"/>
          <w:szCs w:val="16"/>
        </w:rPr>
        <w:t>она в информационно-телекоммуникационной сети «Интернет» не позднее 10 рабочих дней до дня проведения г</w:t>
      </w:r>
      <w:r w:rsidRPr="00624304">
        <w:rPr>
          <w:rFonts w:ascii="Arial" w:hAnsi="Arial" w:cs="Arial"/>
          <w:sz w:val="16"/>
          <w:szCs w:val="16"/>
        </w:rPr>
        <w:t>о</w:t>
      </w:r>
      <w:r w:rsidRPr="00624304">
        <w:rPr>
          <w:rFonts w:ascii="Arial" w:hAnsi="Arial" w:cs="Arial"/>
          <w:sz w:val="16"/>
          <w:szCs w:val="16"/>
        </w:rPr>
        <w:t>лосования.</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3.6. В целях проведения голосования по отбору общественных территорий посредством информационно-телекоммуникационной сети «Интернет» Администрация  Валдайского муниципального района создает рабочую группу, а также утверждает план информирования граждан о проведении о</w:t>
      </w:r>
      <w:r w:rsidRPr="00624304">
        <w:rPr>
          <w:rFonts w:ascii="Arial" w:hAnsi="Arial" w:cs="Arial"/>
          <w:sz w:val="16"/>
          <w:szCs w:val="16"/>
        </w:rPr>
        <w:t>н</w:t>
      </w:r>
      <w:r w:rsidRPr="00624304">
        <w:rPr>
          <w:rFonts w:ascii="Arial" w:hAnsi="Arial" w:cs="Arial"/>
          <w:sz w:val="16"/>
          <w:szCs w:val="16"/>
        </w:rPr>
        <w:t>лайн-голосования.</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3.7. Проведение рейтингового голосования в открытой форме осуществляется в соответствии с Положением о порядке назначения и проведения опроса граждан на территории Валдайского городского поселения, утвержденным решением Совета депутатов Валдайского городского посел</w:t>
      </w:r>
      <w:r w:rsidRPr="00624304">
        <w:rPr>
          <w:rFonts w:ascii="Arial" w:hAnsi="Arial" w:cs="Arial"/>
          <w:sz w:val="16"/>
          <w:szCs w:val="16"/>
        </w:rPr>
        <w:t>е</w:t>
      </w:r>
      <w:r w:rsidRPr="00624304">
        <w:rPr>
          <w:rFonts w:ascii="Arial" w:hAnsi="Arial" w:cs="Arial"/>
          <w:sz w:val="16"/>
          <w:szCs w:val="16"/>
        </w:rPr>
        <w:t>ния от 31.01.2018 № 139.</w:t>
      </w:r>
    </w:p>
    <w:p w:rsidR="00FF7F29" w:rsidRPr="00624304" w:rsidRDefault="00FF7F29" w:rsidP="00FF7F29">
      <w:pPr>
        <w:spacing w:line="240" w:lineRule="exact"/>
        <w:jc w:val="center"/>
        <w:rPr>
          <w:rFonts w:ascii="Arial" w:hAnsi="Arial" w:cs="Arial"/>
          <w:b/>
          <w:sz w:val="16"/>
          <w:szCs w:val="16"/>
        </w:rPr>
      </w:pPr>
      <w:r w:rsidRPr="00624304">
        <w:rPr>
          <w:rFonts w:ascii="Arial" w:hAnsi="Arial" w:cs="Arial"/>
          <w:b/>
          <w:sz w:val="16"/>
          <w:szCs w:val="16"/>
        </w:rPr>
        <w:t>4. Проведение рейтингового голосования в электронной форме</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4.1. Интернет-голосование проводится с использованием электронных сервисов на интернет-портале, указанном в постановлении Админис</w:t>
      </w:r>
      <w:r w:rsidRPr="00624304">
        <w:rPr>
          <w:rFonts w:ascii="Arial" w:hAnsi="Arial" w:cs="Arial"/>
          <w:sz w:val="16"/>
          <w:szCs w:val="16"/>
        </w:rPr>
        <w:t>т</w:t>
      </w:r>
      <w:r w:rsidRPr="00624304">
        <w:rPr>
          <w:rFonts w:ascii="Arial" w:hAnsi="Arial" w:cs="Arial"/>
          <w:sz w:val="16"/>
          <w:szCs w:val="16"/>
        </w:rPr>
        <w:t>рации Валдайского муниципального района о проведении голосования.</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4.2. Постановлением Администрации  Валдайского муниципального района о проведении голосования может быть определено несколько и</w:t>
      </w:r>
      <w:r w:rsidRPr="00624304">
        <w:rPr>
          <w:rFonts w:ascii="Arial" w:hAnsi="Arial" w:cs="Arial"/>
          <w:sz w:val="16"/>
          <w:szCs w:val="16"/>
        </w:rPr>
        <w:t>н</w:t>
      </w:r>
      <w:r w:rsidRPr="00624304">
        <w:rPr>
          <w:rFonts w:ascii="Arial" w:hAnsi="Arial" w:cs="Arial"/>
          <w:sz w:val="16"/>
          <w:szCs w:val="16"/>
        </w:rPr>
        <w:t>тернет-порталов для проведения интернет-голосования, в том числе с использованием социальных сетей и официального сайта муниципального образов</w:t>
      </w:r>
      <w:r w:rsidRPr="00624304">
        <w:rPr>
          <w:rFonts w:ascii="Arial" w:hAnsi="Arial" w:cs="Arial"/>
          <w:sz w:val="16"/>
          <w:szCs w:val="16"/>
        </w:rPr>
        <w:t>а</w:t>
      </w:r>
      <w:r w:rsidRPr="00624304">
        <w:rPr>
          <w:rFonts w:ascii="Arial" w:hAnsi="Arial" w:cs="Arial"/>
          <w:sz w:val="16"/>
          <w:szCs w:val="16"/>
        </w:rPr>
        <w:t>ния в сети «Интернет».</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4.3. Регистрация (идентификация) участников голосования на интернет-портале осуществляется с учетом возможностей электронного сервиса (ч</w:t>
      </w:r>
      <w:r w:rsidRPr="00624304">
        <w:rPr>
          <w:rFonts w:ascii="Arial" w:hAnsi="Arial" w:cs="Arial"/>
          <w:sz w:val="16"/>
          <w:szCs w:val="16"/>
        </w:rPr>
        <w:t>е</w:t>
      </w:r>
      <w:r w:rsidRPr="00624304">
        <w:rPr>
          <w:rFonts w:ascii="Arial" w:hAnsi="Arial" w:cs="Arial"/>
          <w:sz w:val="16"/>
          <w:szCs w:val="16"/>
        </w:rPr>
        <w:t>рез учетную запись в Единой системе идентификации и аутентификации (ЕСИА) либо посредством введения персональных данных участника голос</w:t>
      </w:r>
      <w:r w:rsidRPr="00624304">
        <w:rPr>
          <w:rFonts w:ascii="Arial" w:hAnsi="Arial" w:cs="Arial"/>
          <w:sz w:val="16"/>
          <w:szCs w:val="16"/>
        </w:rPr>
        <w:t>о</w:t>
      </w:r>
      <w:r w:rsidRPr="00624304">
        <w:rPr>
          <w:rFonts w:ascii="Arial" w:hAnsi="Arial" w:cs="Arial"/>
          <w:sz w:val="16"/>
          <w:szCs w:val="16"/>
        </w:rPr>
        <w:t>вания непосредственно на интернет-портале: фамилия, имя, отчество (при наличии), возраст, адрес места жительства), согласие на обработку перс</w:t>
      </w:r>
      <w:r w:rsidRPr="00624304">
        <w:rPr>
          <w:rFonts w:ascii="Arial" w:hAnsi="Arial" w:cs="Arial"/>
          <w:sz w:val="16"/>
          <w:szCs w:val="16"/>
        </w:rPr>
        <w:t>о</w:t>
      </w:r>
      <w:r w:rsidRPr="00624304">
        <w:rPr>
          <w:rFonts w:ascii="Arial" w:hAnsi="Arial" w:cs="Arial"/>
          <w:sz w:val="16"/>
          <w:szCs w:val="16"/>
        </w:rPr>
        <w:t>нальных данных.</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4.4. При проведении интернет-голосования участникам голосования предоставляется возможность:</w:t>
      </w:r>
      <w:r>
        <w:rPr>
          <w:rFonts w:ascii="Arial" w:hAnsi="Arial" w:cs="Arial"/>
          <w:sz w:val="16"/>
          <w:szCs w:val="16"/>
        </w:rPr>
        <w:t xml:space="preserve"> п</w:t>
      </w:r>
      <w:r w:rsidRPr="00624304">
        <w:rPr>
          <w:rFonts w:ascii="Arial" w:hAnsi="Arial" w:cs="Arial"/>
          <w:sz w:val="16"/>
          <w:szCs w:val="16"/>
        </w:rPr>
        <w:t>роголосовать удаленно (дистанционно) с и</w:t>
      </w:r>
      <w:r w:rsidRPr="00624304">
        <w:rPr>
          <w:rFonts w:ascii="Arial" w:hAnsi="Arial" w:cs="Arial"/>
          <w:sz w:val="16"/>
          <w:szCs w:val="16"/>
        </w:rPr>
        <w:t>с</w:t>
      </w:r>
      <w:r w:rsidRPr="00624304">
        <w:rPr>
          <w:rFonts w:ascii="Arial" w:hAnsi="Arial" w:cs="Arial"/>
          <w:sz w:val="16"/>
          <w:szCs w:val="16"/>
        </w:rPr>
        <w:t>пользованием персональных стационарных и мобильных аппаратных средств выхода в сеть «Интернет»;</w:t>
      </w:r>
      <w:r>
        <w:rPr>
          <w:rFonts w:ascii="Arial" w:hAnsi="Arial" w:cs="Arial"/>
          <w:sz w:val="16"/>
          <w:szCs w:val="16"/>
        </w:rPr>
        <w:t xml:space="preserve"> </w:t>
      </w:r>
      <w:r w:rsidRPr="00624304">
        <w:rPr>
          <w:rFonts w:ascii="Arial" w:hAnsi="Arial" w:cs="Arial"/>
          <w:sz w:val="16"/>
          <w:szCs w:val="16"/>
        </w:rPr>
        <w:t>ознакомиться с описанием общес</w:t>
      </w:r>
      <w:r w:rsidRPr="00624304">
        <w:rPr>
          <w:rFonts w:ascii="Arial" w:hAnsi="Arial" w:cs="Arial"/>
          <w:sz w:val="16"/>
          <w:szCs w:val="16"/>
        </w:rPr>
        <w:t>т</w:t>
      </w:r>
      <w:r w:rsidRPr="00624304">
        <w:rPr>
          <w:rFonts w:ascii="Arial" w:hAnsi="Arial" w:cs="Arial"/>
          <w:sz w:val="16"/>
          <w:szCs w:val="16"/>
        </w:rPr>
        <w:t>венных территорий, предлагаемых для голосования, с перечнем запланированных работ и (или) дизайн-проектами благоустройства террит</w:t>
      </w:r>
      <w:r w:rsidRPr="00624304">
        <w:rPr>
          <w:rFonts w:ascii="Arial" w:hAnsi="Arial" w:cs="Arial"/>
          <w:sz w:val="16"/>
          <w:szCs w:val="16"/>
        </w:rPr>
        <w:t>о</w:t>
      </w:r>
      <w:r w:rsidRPr="00624304">
        <w:rPr>
          <w:rFonts w:ascii="Arial" w:hAnsi="Arial" w:cs="Arial"/>
          <w:sz w:val="16"/>
          <w:szCs w:val="16"/>
        </w:rPr>
        <w:t>рий.</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4.5. Для обеспечения проведения интернет-голосования Администрация  Валдайского муниципального района вносит на интернет-портал п</w:t>
      </w:r>
      <w:r w:rsidRPr="00624304">
        <w:rPr>
          <w:rFonts w:ascii="Arial" w:hAnsi="Arial" w:cs="Arial"/>
          <w:sz w:val="16"/>
          <w:szCs w:val="16"/>
        </w:rPr>
        <w:t>е</w:t>
      </w:r>
      <w:r w:rsidRPr="00624304">
        <w:rPr>
          <w:rFonts w:ascii="Arial" w:hAnsi="Arial" w:cs="Arial"/>
          <w:sz w:val="16"/>
          <w:szCs w:val="16"/>
        </w:rPr>
        <w:t>речень общественных те</w:t>
      </w:r>
      <w:r w:rsidRPr="00624304">
        <w:rPr>
          <w:rFonts w:ascii="Arial" w:hAnsi="Arial" w:cs="Arial"/>
          <w:sz w:val="16"/>
          <w:szCs w:val="16"/>
        </w:rPr>
        <w:t>р</w:t>
      </w:r>
      <w:r w:rsidRPr="00624304">
        <w:rPr>
          <w:rFonts w:ascii="Arial" w:hAnsi="Arial" w:cs="Arial"/>
          <w:sz w:val="16"/>
          <w:szCs w:val="16"/>
        </w:rPr>
        <w:t>риторий для голосования.</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4.6. Подсчет голосов участников голосования осуществляется сразу после окончания времени проведения голосования. При проведении о</w:t>
      </w:r>
      <w:r w:rsidRPr="00624304">
        <w:rPr>
          <w:rFonts w:ascii="Arial" w:hAnsi="Arial" w:cs="Arial"/>
          <w:sz w:val="16"/>
          <w:szCs w:val="16"/>
        </w:rPr>
        <w:t>т</w:t>
      </w:r>
      <w:r w:rsidRPr="00624304">
        <w:rPr>
          <w:rFonts w:ascii="Arial" w:hAnsi="Arial" w:cs="Arial"/>
          <w:sz w:val="16"/>
          <w:szCs w:val="16"/>
        </w:rPr>
        <w:t>крытого голосования в электронной форме подсчет голосов осуществляется автоматически специализированным программным средс</w:t>
      </w:r>
      <w:r w:rsidRPr="00624304">
        <w:rPr>
          <w:rFonts w:ascii="Arial" w:hAnsi="Arial" w:cs="Arial"/>
          <w:sz w:val="16"/>
          <w:szCs w:val="16"/>
        </w:rPr>
        <w:t>т</w:t>
      </w:r>
      <w:r w:rsidRPr="00624304">
        <w:rPr>
          <w:rFonts w:ascii="Arial" w:hAnsi="Arial" w:cs="Arial"/>
          <w:sz w:val="16"/>
          <w:szCs w:val="16"/>
        </w:rPr>
        <w:t>вом.</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4.7. Результаты интернет-голосования оформляются протоколом Рабочей группы и направляются в Обществе</w:t>
      </w:r>
      <w:r w:rsidRPr="00624304">
        <w:rPr>
          <w:rFonts w:ascii="Arial" w:hAnsi="Arial" w:cs="Arial"/>
          <w:sz w:val="16"/>
          <w:szCs w:val="16"/>
        </w:rPr>
        <w:t>н</w:t>
      </w:r>
      <w:r w:rsidRPr="00624304">
        <w:rPr>
          <w:rFonts w:ascii="Arial" w:hAnsi="Arial" w:cs="Arial"/>
          <w:sz w:val="16"/>
          <w:szCs w:val="16"/>
        </w:rPr>
        <w:t>ную комиссию.</w:t>
      </w:r>
    </w:p>
    <w:p w:rsidR="00FF7F29" w:rsidRPr="00624304" w:rsidRDefault="00FF7F29" w:rsidP="00FF7F29">
      <w:pPr>
        <w:spacing w:line="240" w:lineRule="exact"/>
        <w:jc w:val="center"/>
        <w:rPr>
          <w:rFonts w:ascii="Arial" w:hAnsi="Arial" w:cs="Arial"/>
          <w:b/>
          <w:sz w:val="16"/>
          <w:szCs w:val="16"/>
        </w:rPr>
      </w:pPr>
      <w:r w:rsidRPr="00624304">
        <w:rPr>
          <w:rFonts w:ascii="Arial" w:hAnsi="Arial" w:cs="Arial"/>
          <w:b/>
          <w:sz w:val="16"/>
          <w:szCs w:val="16"/>
        </w:rPr>
        <w:t>5. Подведение итогов рейтингового голосования</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5.1. Подведение итогов голосования производится Общественной комиссией на основании итоговых протоколов счетных комиссий в случае откр</w:t>
      </w:r>
      <w:r w:rsidRPr="00624304">
        <w:rPr>
          <w:rFonts w:ascii="Arial" w:hAnsi="Arial" w:cs="Arial"/>
          <w:sz w:val="16"/>
          <w:szCs w:val="16"/>
        </w:rPr>
        <w:t>ы</w:t>
      </w:r>
      <w:r w:rsidRPr="00624304">
        <w:rPr>
          <w:rFonts w:ascii="Arial" w:hAnsi="Arial" w:cs="Arial"/>
          <w:sz w:val="16"/>
          <w:szCs w:val="16"/>
        </w:rPr>
        <w:t>того голосования и (или) Рабочей группы в случае инте</w:t>
      </w:r>
      <w:r w:rsidRPr="00624304">
        <w:rPr>
          <w:rFonts w:ascii="Arial" w:hAnsi="Arial" w:cs="Arial"/>
          <w:sz w:val="16"/>
          <w:szCs w:val="16"/>
        </w:rPr>
        <w:t>р</w:t>
      </w:r>
      <w:r w:rsidRPr="00624304">
        <w:rPr>
          <w:rFonts w:ascii="Arial" w:hAnsi="Arial" w:cs="Arial"/>
          <w:sz w:val="16"/>
          <w:szCs w:val="16"/>
        </w:rPr>
        <w:t>нет-голосования.</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5.2. Подведение итогов голосования Общественная комиссия осуществляет в течение 3 календарных дней со дня окончания проведения голосов</w:t>
      </w:r>
      <w:r w:rsidRPr="00624304">
        <w:rPr>
          <w:rFonts w:ascii="Arial" w:hAnsi="Arial" w:cs="Arial"/>
          <w:sz w:val="16"/>
          <w:szCs w:val="16"/>
        </w:rPr>
        <w:t>а</w:t>
      </w:r>
      <w:r w:rsidRPr="00624304">
        <w:rPr>
          <w:rFonts w:ascii="Arial" w:hAnsi="Arial" w:cs="Arial"/>
          <w:sz w:val="16"/>
          <w:szCs w:val="16"/>
        </w:rPr>
        <w:t>ния.</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5.3. При равенстве голосов, отданных участниками голосования за несколько общественных территорий, решение о выборе общественной терр</w:t>
      </w:r>
      <w:r w:rsidRPr="00624304">
        <w:rPr>
          <w:rFonts w:ascii="Arial" w:hAnsi="Arial" w:cs="Arial"/>
          <w:sz w:val="16"/>
          <w:szCs w:val="16"/>
        </w:rPr>
        <w:t>и</w:t>
      </w:r>
      <w:r w:rsidRPr="00624304">
        <w:rPr>
          <w:rFonts w:ascii="Arial" w:hAnsi="Arial" w:cs="Arial"/>
          <w:sz w:val="16"/>
          <w:szCs w:val="16"/>
        </w:rPr>
        <w:t>тории, подлежащей благоустройству, принимается путем открытого голосования простым большинством голосов членов общ</w:t>
      </w:r>
      <w:r w:rsidRPr="00624304">
        <w:rPr>
          <w:rFonts w:ascii="Arial" w:hAnsi="Arial" w:cs="Arial"/>
          <w:sz w:val="16"/>
          <w:szCs w:val="16"/>
        </w:rPr>
        <w:t>е</w:t>
      </w:r>
      <w:r w:rsidRPr="00624304">
        <w:rPr>
          <w:rFonts w:ascii="Arial" w:hAnsi="Arial" w:cs="Arial"/>
          <w:sz w:val="16"/>
          <w:szCs w:val="16"/>
        </w:rPr>
        <w:t>ственной комиссии.</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5.4. По истечении срока, указанного в под пункте 5.2 пункта 5 Порядка, общественная комиссия формирует итоговый протокол заседания общес</w:t>
      </w:r>
      <w:r w:rsidRPr="00624304">
        <w:rPr>
          <w:rFonts w:ascii="Arial" w:hAnsi="Arial" w:cs="Arial"/>
          <w:sz w:val="16"/>
          <w:szCs w:val="16"/>
        </w:rPr>
        <w:t>т</w:t>
      </w:r>
      <w:r w:rsidRPr="00624304">
        <w:rPr>
          <w:rFonts w:ascii="Arial" w:hAnsi="Arial" w:cs="Arial"/>
          <w:sz w:val="16"/>
          <w:szCs w:val="16"/>
        </w:rPr>
        <w:t>венной коми</w:t>
      </w:r>
      <w:r w:rsidRPr="00624304">
        <w:rPr>
          <w:rFonts w:ascii="Arial" w:hAnsi="Arial" w:cs="Arial"/>
          <w:sz w:val="16"/>
          <w:szCs w:val="16"/>
        </w:rPr>
        <w:t>с</w:t>
      </w:r>
      <w:r w:rsidRPr="00624304">
        <w:rPr>
          <w:rFonts w:ascii="Arial" w:hAnsi="Arial" w:cs="Arial"/>
          <w:sz w:val="16"/>
          <w:szCs w:val="16"/>
        </w:rPr>
        <w:t>сии.</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В итоговом протоколе заседания общественной комиссии указ</w:t>
      </w:r>
      <w:r w:rsidRPr="00624304">
        <w:rPr>
          <w:rFonts w:ascii="Arial" w:hAnsi="Arial" w:cs="Arial"/>
          <w:sz w:val="16"/>
          <w:szCs w:val="16"/>
        </w:rPr>
        <w:t>ы</w:t>
      </w:r>
      <w:r w:rsidRPr="00624304">
        <w:rPr>
          <w:rFonts w:ascii="Arial" w:hAnsi="Arial" w:cs="Arial"/>
          <w:sz w:val="16"/>
          <w:szCs w:val="16"/>
        </w:rPr>
        <w:t>ваются:</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число граждан, принявших участие в голосовании;</w:t>
      </w:r>
      <w:r>
        <w:rPr>
          <w:rFonts w:ascii="Arial" w:hAnsi="Arial" w:cs="Arial"/>
          <w:sz w:val="16"/>
          <w:szCs w:val="16"/>
        </w:rPr>
        <w:t xml:space="preserve"> </w:t>
      </w:r>
      <w:r w:rsidRPr="00624304">
        <w:rPr>
          <w:rFonts w:ascii="Arial" w:hAnsi="Arial" w:cs="Arial"/>
          <w:sz w:val="16"/>
          <w:szCs w:val="16"/>
        </w:rPr>
        <w:t>результаты голосования (итоги голосования) в виде рейтинговой таблицы общественных терр</w:t>
      </w:r>
      <w:r w:rsidRPr="00624304">
        <w:rPr>
          <w:rFonts w:ascii="Arial" w:hAnsi="Arial" w:cs="Arial"/>
          <w:sz w:val="16"/>
          <w:szCs w:val="16"/>
        </w:rPr>
        <w:t>и</w:t>
      </w:r>
      <w:r w:rsidRPr="00624304">
        <w:rPr>
          <w:rFonts w:ascii="Arial" w:hAnsi="Arial" w:cs="Arial"/>
          <w:sz w:val="16"/>
          <w:szCs w:val="16"/>
        </w:rPr>
        <w:t>торий, составленной по итогам голосования исходя из количества голосов участников голосования, отданных за каждую террит</w:t>
      </w:r>
      <w:r w:rsidRPr="00624304">
        <w:rPr>
          <w:rFonts w:ascii="Arial" w:hAnsi="Arial" w:cs="Arial"/>
          <w:sz w:val="16"/>
          <w:szCs w:val="16"/>
        </w:rPr>
        <w:t>о</w:t>
      </w:r>
      <w:r w:rsidRPr="00624304">
        <w:rPr>
          <w:rFonts w:ascii="Arial" w:hAnsi="Arial" w:cs="Arial"/>
          <w:sz w:val="16"/>
          <w:szCs w:val="16"/>
        </w:rPr>
        <w:t>рию.</w:t>
      </w:r>
    </w:p>
    <w:p w:rsidR="00FF7F29" w:rsidRPr="00624304" w:rsidRDefault="00FF7F29" w:rsidP="00FF7F29">
      <w:pPr>
        <w:ind w:firstLine="284"/>
        <w:jc w:val="both"/>
        <w:rPr>
          <w:rFonts w:ascii="Arial" w:hAnsi="Arial" w:cs="Arial"/>
          <w:sz w:val="16"/>
          <w:szCs w:val="16"/>
        </w:rPr>
      </w:pPr>
      <w:r w:rsidRPr="00624304">
        <w:rPr>
          <w:rFonts w:ascii="Arial" w:hAnsi="Arial" w:cs="Arial"/>
          <w:sz w:val="16"/>
          <w:szCs w:val="16"/>
        </w:rPr>
        <w:t>5.5. Итоговый протокол рейтингового голосования подлежит официальному опубликованию (обнародованию) в порядке на официальном сайте А</w:t>
      </w:r>
      <w:r w:rsidRPr="00624304">
        <w:rPr>
          <w:rFonts w:ascii="Arial" w:hAnsi="Arial" w:cs="Arial"/>
          <w:sz w:val="16"/>
          <w:szCs w:val="16"/>
        </w:rPr>
        <w:t>д</w:t>
      </w:r>
      <w:r w:rsidRPr="00624304">
        <w:rPr>
          <w:rFonts w:ascii="Arial" w:hAnsi="Arial" w:cs="Arial"/>
          <w:sz w:val="16"/>
          <w:szCs w:val="16"/>
        </w:rPr>
        <w:t>мин</w:t>
      </w:r>
      <w:r w:rsidRPr="00624304">
        <w:rPr>
          <w:rFonts w:ascii="Arial" w:hAnsi="Arial" w:cs="Arial"/>
          <w:sz w:val="16"/>
          <w:szCs w:val="16"/>
        </w:rPr>
        <w:t>и</w:t>
      </w:r>
      <w:r w:rsidRPr="00624304">
        <w:rPr>
          <w:rFonts w:ascii="Arial" w:hAnsi="Arial" w:cs="Arial"/>
          <w:sz w:val="16"/>
          <w:szCs w:val="16"/>
        </w:rPr>
        <w:t>страции  Валдайского муниципального района в сети «Интернет».</w:t>
      </w:r>
    </w:p>
    <w:p w:rsidR="00FF7F29" w:rsidRPr="00624304" w:rsidRDefault="00FF7F29" w:rsidP="00FF7F29">
      <w:pPr>
        <w:spacing w:line="240" w:lineRule="exact"/>
        <w:ind w:firstLine="709"/>
        <w:jc w:val="both"/>
        <w:rPr>
          <w:rFonts w:ascii="Arial" w:hAnsi="Arial" w:cs="Arial"/>
          <w:sz w:val="16"/>
          <w:szCs w:val="16"/>
        </w:rPr>
      </w:pPr>
    </w:p>
    <w:p w:rsidR="00FF7F29" w:rsidRPr="00403534" w:rsidRDefault="00FF7F29" w:rsidP="00FF7F29">
      <w:pPr>
        <w:pStyle w:val="2"/>
        <w:rPr>
          <w:rFonts w:ascii="Arial" w:hAnsi="Arial" w:cs="Arial"/>
          <w:color w:val="000000"/>
          <w:sz w:val="16"/>
          <w:szCs w:val="16"/>
        </w:rPr>
      </w:pPr>
      <w:r w:rsidRPr="00403534">
        <w:rPr>
          <w:rFonts w:ascii="Arial" w:hAnsi="Arial" w:cs="Arial"/>
          <w:color w:val="000000"/>
          <w:sz w:val="16"/>
          <w:szCs w:val="16"/>
        </w:rPr>
        <w:t>АДМИНИСТРАЦИЯ ВАЛДАЙСКОГО МУНИЦИПАЛЬНОГО РАЙОНА</w:t>
      </w:r>
    </w:p>
    <w:p w:rsidR="00FF7F29" w:rsidRPr="00403534" w:rsidRDefault="00FF7F29" w:rsidP="00FF7F29">
      <w:pPr>
        <w:pStyle w:val="3"/>
        <w:rPr>
          <w:rFonts w:ascii="Arial" w:hAnsi="Arial" w:cs="Arial"/>
          <w:sz w:val="16"/>
          <w:szCs w:val="16"/>
        </w:rPr>
      </w:pPr>
      <w:r w:rsidRPr="00403534">
        <w:rPr>
          <w:rFonts w:ascii="Arial" w:hAnsi="Arial" w:cs="Arial"/>
          <w:sz w:val="16"/>
          <w:szCs w:val="16"/>
        </w:rPr>
        <w:t>П О С Т А Н О В Л Е Н И Е</w:t>
      </w:r>
    </w:p>
    <w:p w:rsidR="00FF7F29" w:rsidRPr="00403534" w:rsidRDefault="00FF7F29" w:rsidP="00FF7F29">
      <w:pPr>
        <w:jc w:val="center"/>
        <w:rPr>
          <w:rFonts w:ascii="Arial" w:hAnsi="Arial" w:cs="Arial"/>
          <w:color w:val="000000"/>
          <w:sz w:val="16"/>
          <w:szCs w:val="16"/>
        </w:rPr>
      </w:pPr>
      <w:r w:rsidRPr="00403534">
        <w:rPr>
          <w:rFonts w:ascii="Arial" w:hAnsi="Arial" w:cs="Arial"/>
          <w:color w:val="000000"/>
          <w:sz w:val="16"/>
          <w:szCs w:val="16"/>
        </w:rPr>
        <w:t>20.02.2021 № 252</w:t>
      </w:r>
    </w:p>
    <w:p w:rsidR="00FF7F29" w:rsidRDefault="00FF7F29" w:rsidP="00FF7F29">
      <w:pPr>
        <w:jc w:val="center"/>
        <w:rPr>
          <w:rFonts w:ascii="Arial" w:hAnsi="Arial" w:cs="Arial"/>
          <w:b/>
          <w:sz w:val="16"/>
          <w:szCs w:val="16"/>
        </w:rPr>
      </w:pPr>
      <w:r w:rsidRPr="00403534">
        <w:rPr>
          <w:rFonts w:ascii="Arial" w:hAnsi="Arial" w:cs="Arial"/>
          <w:b/>
          <w:sz w:val="16"/>
          <w:szCs w:val="16"/>
        </w:rPr>
        <w:t>О внесении изменений в состав межведомственной</w:t>
      </w:r>
      <w:r>
        <w:rPr>
          <w:rFonts w:ascii="Arial" w:hAnsi="Arial" w:cs="Arial"/>
          <w:b/>
          <w:sz w:val="16"/>
          <w:szCs w:val="16"/>
        </w:rPr>
        <w:t xml:space="preserve"> </w:t>
      </w:r>
      <w:r w:rsidRPr="00403534">
        <w:rPr>
          <w:rFonts w:ascii="Arial" w:hAnsi="Arial" w:cs="Arial"/>
          <w:b/>
          <w:sz w:val="16"/>
          <w:szCs w:val="16"/>
        </w:rPr>
        <w:t>комиссии в сфере профилактике правонарушений</w:t>
      </w:r>
      <w:r>
        <w:rPr>
          <w:rFonts w:ascii="Arial" w:hAnsi="Arial" w:cs="Arial"/>
          <w:b/>
          <w:sz w:val="16"/>
          <w:szCs w:val="16"/>
        </w:rPr>
        <w:t xml:space="preserve"> </w:t>
      </w:r>
      <w:r w:rsidRPr="00403534">
        <w:rPr>
          <w:rFonts w:ascii="Arial" w:hAnsi="Arial" w:cs="Arial"/>
          <w:b/>
          <w:sz w:val="16"/>
          <w:szCs w:val="16"/>
        </w:rPr>
        <w:t xml:space="preserve">в Валдайском </w:t>
      </w:r>
    </w:p>
    <w:p w:rsidR="00FF7F29" w:rsidRPr="00403534" w:rsidRDefault="00FF7F29" w:rsidP="00FF7F29">
      <w:pPr>
        <w:jc w:val="center"/>
        <w:rPr>
          <w:rFonts w:ascii="Arial" w:hAnsi="Arial" w:cs="Arial"/>
          <w:sz w:val="16"/>
          <w:szCs w:val="16"/>
        </w:rPr>
      </w:pPr>
      <w:r w:rsidRPr="00403534">
        <w:rPr>
          <w:rFonts w:ascii="Arial" w:hAnsi="Arial" w:cs="Arial"/>
          <w:b/>
          <w:sz w:val="16"/>
          <w:szCs w:val="16"/>
        </w:rPr>
        <w:t>муниципальном районе</w:t>
      </w:r>
    </w:p>
    <w:p w:rsidR="00FF7F29" w:rsidRPr="00403534" w:rsidRDefault="00FF7F29" w:rsidP="00FF7F29">
      <w:pPr>
        <w:autoSpaceDE w:val="0"/>
        <w:autoSpaceDN w:val="0"/>
        <w:adjustRightInd w:val="0"/>
        <w:ind w:firstLine="284"/>
        <w:jc w:val="both"/>
        <w:rPr>
          <w:rFonts w:ascii="Arial" w:hAnsi="Arial" w:cs="Arial"/>
          <w:b/>
          <w:sz w:val="16"/>
          <w:szCs w:val="16"/>
        </w:rPr>
      </w:pPr>
      <w:r w:rsidRPr="00403534">
        <w:rPr>
          <w:rFonts w:ascii="Arial" w:hAnsi="Arial" w:cs="Arial"/>
          <w:sz w:val="16"/>
          <w:szCs w:val="16"/>
        </w:rPr>
        <w:t xml:space="preserve">Администрация Валдайского муниципального района </w:t>
      </w:r>
      <w:r w:rsidRPr="00403534">
        <w:rPr>
          <w:rFonts w:ascii="Arial" w:hAnsi="Arial" w:cs="Arial"/>
          <w:b/>
          <w:sz w:val="16"/>
          <w:szCs w:val="16"/>
        </w:rPr>
        <w:t>ПОСТ</w:t>
      </w:r>
      <w:r w:rsidRPr="00403534">
        <w:rPr>
          <w:rFonts w:ascii="Arial" w:hAnsi="Arial" w:cs="Arial"/>
          <w:b/>
          <w:sz w:val="16"/>
          <w:szCs w:val="16"/>
        </w:rPr>
        <w:t>А</w:t>
      </w:r>
      <w:r w:rsidRPr="00403534">
        <w:rPr>
          <w:rFonts w:ascii="Arial" w:hAnsi="Arial" w:cs="Arial"/>
          <w:b/>
          <w:sz w:val="16"/>
          <w:szCs w:val="16"/>
        </w:rPr>
        <w:t>НОВЛЯЕТ:</w:t>
      </w:r>
    </w:p>
    <w:p w:rsidR="00FF7F29" w:rsidRPr="00403534" w:rsidRDefault="00FF7F29" w:rsidP="00FF7F29">
      <w:pPr>
        <w:ind w:firstLine="284"/>
        <w:jc w:val="both"/>
        <w:rPr>
          <w:rFonts w:ascii="Arial" w:hAnsi="Arial" w:cs="Arial"/>
          <w:sz w:val="16"/>
          <w:szCs w:val="16"/>
        </w:rPr>
      </w:pPr>
      <w:r w:rsidRPr="00403534">
        <w:rPr>
          <w:rFonts w:ascii="Arial" w:hAnsi="Arial" w:cs="Arial"/>
          <w:sz w:val="16"/>
          <w:szCs w:val="16"/>
        </w:rPr>
        <w:t>1. Внести изменения в состав межведомственной комиссии в сфере профилактики правонарушений в Валдайском муниципальном районе, утве</w:t>
      </w:r>
      <w:r w:rsidRPr="00403534">
        <w:rPr>
          <w:rFonts w:ascii="Arial" w:hAnsi="Arial" w:cs="Arial"/>
          <w:sz w:val="16"/>
          <w:szCs w:val="16"/>
        </w:rPr>
        <w:t>р</w:t>
      </w:r>
      <w:r w:rsidRPr="00403534">
        <w:rPr>
          <w:rFonts w:ascii="Arial" w:hAnsi="Arial" w:cs="Arial"/>
          <w:sz w:val="16"/>
          <w:szCs w:val="16"/>
        </w:rPr>
        <w:t>жденный постановлением Администрации Валдайского муниципального района от 22.11.2017 № 2409, изложив его в реда</w:t>
      </w:r>
      <w:r w:rsidRPr="00403534">
        <w:rPr>
          <w:rFonts w:ascii="Arial" w:hAnsi="Arial" w:cs="Arial"/>
          <w:sz w:val="16"/>
          <w:szCs w:val="16"/>
        </w:rPr>
        <w:t>к</w:t>
      </w:r>
      <w:r w:rsidRPr="00403534">
        <w:rPr>
          <w:rFonts w:ascii="Arial" w:hAnsi="Arial" w:cs="Arial"/>
          <w:sz w:val="16"/>
          <w:szCs w:val="16"/>
        </w:rPr>
        <w:t>ции:</w:t>
      </w:r>
    </w:p>
    <w:tbl>
      <w:tblPr>
        <w:tblW w:w="11165" w:type="dxa"/>
        <w:tblLayout w:type="fixed"/>
        <w:tblLook w:val="01E0" w:firstRow="1" w:lastRow="1" w:firstColumn="1" w:lastColumn="1" w:noHBand="0" w:noVBand="0"/>
      </w:tblPr>
      <w:tblGrid>
        <w:gridCol w:w="4361"/>
        <w:gridCol w:w="6804"/>
      </w:tblGrid>
      <w:tr w:rsidR="00FF7F29" w:rsidRPr="00CA76D3" w:rsidTr="0096646D">
        <w:trPr>
          <w:trHeight w:val="20"/>
        </w:trPr>
        <w:tc>
          <w:tcPr>
            <w:tcW w:w="4361" w:type="dxa"/>
            <w:hideMark/>
          </w:tcPr>
          <w:p w:rsidR="00FF7F29" w:rsidRPr="00CA76D3" w:rsidRDefault="00FF7F29" w:rsidP="0096646D">
            <w:pPr>
              <w:jc w:val="center"/>
              <w:rPr>
                <w:rFonts w:ascii="Arial" w:hAnsi="Arial" w:cs="Arial"/>
                <w:sz w:val="12"/>
                <w:szCs w:val="12"/>
              </w:rPr>
            </w:pPr>
            <w:r w:rsidRPr="00CA76D3">
              <w:rPr>
                <w:rFonts w:ascii="Arial" w:hAnsi="Arial" w:cs="Arial"/>
                <w:sz w:val="12"/>
                <w:szCs w:val="12"/>
              </w:rPr>
              <w:t>Стадэ Ю.В.</w:t>
            </w:r>
          </w:p>
        </w:tc>
        <w:tc>
          <w:tcPr>
            <w:tcW w:w="6804" w:type="dxa"/>
            <w:hideMark/>
          </w:tcPr>
          <w:p w:rsidR="00FF7F29" w:rsidRPr="00CA76D3" w:rsidRDefault="00FF7F29" w:rsidP="0096646D">
            <w:pPr>
              <w:ind w:right="-54"/>
              <w:jc w:val="center"/>
              <w:rPr>
                <w:rFonts w:ascii="Arial" w:hAnsi="Arial" w:cs="Arial"/>
                <w:sz w:val="12"/>
                <w:szCs w:val="12"/>
              </w:rPr>
            </w:pPr>
            <w:r w:rsidRPr="00CA76D3">
              <w:rPr>
                <w:rFonts w:ascii="Arial" w:hAnsi="Arial" w:cs="Arial"/>
                <w:sz w:val="12"/>
                <w:szCs w:val="12"/>
              </w:rPr>
              <w:t xml:space="preserve">– Глава муниципального района, председатель </w:t>
            </w:r>
            <w:r w:rsidRPr="00CA76D3">
              <w:rPr>
                <w:rFonts w:ascii="Arial" w:hAnsi="Arial" w:cs="Arial"/>
                <w:sz w:val="12"/>
                <w:szCs w:val="12"/>
              </w:rPr>
              <w:br/>
              <w:t>к</w:t>
            </w:r>
            <w:r w:rsidRPr="00CA76D3">
              <w:rPr>
                <w:rFonts w:ascii="Arial" w:hAnsi="Arial" w:cs="Arial"/>
                <w:sz w:val="12"/>
                <w:szCs w:val="12"/>
              </w:rPr>
              <w:t>о</w:t>
            </w:r>
            <w:r w:rsidRPr="00CA76D3">
              <w:rPr>
                <w:rFonts w:ascii="Arial" w:hAnsi="Arial" w:cs="Arial"/>
                <w:sz w:val="12"/>
                <w:szCs w:val="12"/>
              </w:rPr>
              <w:t>миссии;</w:t>
            </w:r>
          </w:p>
        </w:tc>
      </w:tr>
      <w:tr w:rsidR="00FF7F29" w:rsidRPr="00CA76D3" w:rsidTr="0096646D">
        <w:trPr>
          <w:trHeight w:val="20"/>
        </w:trPr>
        <w:tc>
          <w:tcPr>
            <w:tcW w:w="4361" w:type="dxa"/>
            <w:hideMark/>
          </w:tcPr>
          <w:p w:rsidR="00FF7F29" w:rsidRPr="00CA76D3" w:rsidRDefault="00FF7F29" w:rsidP="0096646D">
            <w:pPr>
              <w:ind w:right="-178"/>
              <w:jc w:val="center"/>
              <w:rPr>
                <w:rFonts w:ascii="Arial" w:hAnsi="Arial" w:cs="Arial"/>
                <w:sz w:val="12"/>
                <w:szCs w:val="12"/>
              </w:rPr>
            </w:pPr>
            <w:r w:rsidRPr="00CA76D3">
              <w:rPr>
                <w:rFonts w:ascii="Arial" w:hAnsi="Arial" w:cs="Arial"/>
                <w:sz w:val="12"/>
                <w:szCs w:val="12"/>
              </w:rPr>
              <w:t>Гаврилов Е.А.</w:t>
            </w:r>
          </w:p>
        </w:tc>
        <w:tc>
          <w:tcPr>
            <w:tcW w:w="6804" w:type="dxa"/>
            <w:hideMark/>
          </w:tcPr>
          <w:p w:rsidR="00FF7F29" w:rsidRPr="00CA76D3" w:rsidRDefault="00FF7F29" w:rsidP="0096646D">
            <w:pPr>
              <w:ind w:right="-54"/>
              <w:jc w:val="center"/>
              <w:rPr>
                <w:rFonts w:ascii="Arial" w:hAnsi="Arial" w:cs="Arial"/>
                <w:sz w:val="12"/>
                <w:szCs w:val="12"/>
              </w:rPr>
            </w:pPr>
            <w:r w:rsidRPr="00CA76D3">
              <w:rPr>
                <w:rFonts w:ascii="Arial" w:hAnsi="Arial" w:cs="Arial"/>
                <w:sz w:val="12"/>
                <w:szCs w:val="12"/>
              </w:rPr>
              <w:t>– заместитель Главы администрации Валдайского муниципального района, заместитель председателя к</w:t>
            </w:r>
            <w:r w:rsidRPr="00CA76D3">
              <w:rPr>
                <w:rFonts w:ascii="Arial" w:hAnsi="Arial" w:cs="Arial"/>
                <w:sz w:val="12"/>
                <w:szCs w:val="12"/>
              </w:rPr>
              <w:t>о</w:t>
            </w:r>
            <w:r w:rsidRPr="00CA76D3">
              <w:rPr>
                <w:rFonts w:ascii="Arial" w:hAnsi="Arial" w:cs="Arial"/>
                <w:sz w:val="12"/>
                <w:szCs w:val="12"/>
              </w:rPr>
              <w:t>миссии;</w:t>
            </w:r>
          </w:p>
        </w:tc>
      </w:tr>
      <w:tr w:rsidR="00FF7F29" w:rsidRPr="00CA76D3" w:rsidTr="0096646D">
        <w:trPr>
          <w:trHeight w:val="20"/>
        </w:trPr>
        <w:tc>
          <w:tcPr>
            <w:tcW w:w="4361" w:type="dxa"/>
            <w:hideMark/>
          </w:tcPr>
          <w:p w:rsidR="00FF7F29" w:rsidRPr="00CA76D3" w:rsidRDefault="00FF7F29" w:rsidP="0096646D">
            <w:pPr>
              <w:ind w:right="-178"/>
              <w:jc w:val="center"/>
              <w:rPr>
                <w:rFonts w:ascii="Arial" w:hAnsi="Arial" w:cs="Arial"/>
                <w:sz w:val="12"/>
                <w:szCs w:val="12"/>
              </w:rPr>
            </w:pPr>
            <w:r w:rsidRPr="00CA76D3">
              <w:rPr>
                <w:rFonts w:ascii="Arial" w:hAnsi="Arial" w:cs="Arial"/>
                <w:sz w:val="12"/>
                <w:szCs w:val="12"/>
              </w:rPr>
              <w:t>Овчинников Д.О.</w:t>
            </w:r>
          </w:p>
        </w:tc>
        <w:tc>
          <w:tcPr>
            <w:tcW w:w="6804" w:type="dxa"/>
            <w:hideMark/>
          </w:tcPr>
          <w:p w:rsidR="00FF7F29" w:rsidRPr="00CA76D3" w:rsidRDefault="00FF7F29" w:rsidP="0096646D">
            <w:pPr>
              <w:ind w:right="-54"/>
              <w:jc w:val="center"/>
              <w:rPr>
                <w:rFonts w:ascii="Arial" w:hAnsi="Arial" w:cs="Arial"/>
                <w:sz w:val="12"/>
                <w:szCs w:val="12"/>
              </w:rPr>
            </w:pPr>
            <w:r w:rsidRPr="00CA76D3">
              <w:rPr>
                <w:rFonts w:ascii="Arial" w:hAnsi="Arial" w:cs="Arial"/>
                <w:sz w:val="12"/>
                <w:szCs w:val="12"/>
              </w:rPr>
              <w:t>– начальник полиции ОМВД России по Валдайскому району (по согласованию), заместитель предс</w:t>
            </w:r>
            <w:r w:rsidRPr="00CA76D3">
              <w:rPr>
                <w:rFonts w:ascii="Arial" w:hAnsi="Arial" w:cs="Arial"/>
                <w:sz w:val="12"/>
                <w:szCs w:val="12"/>
              </w:rPr>
              <w:t>е</w:t>
            </w:r>
            <w:r w:rsidRPr="00CA76D3">
              <w:rPr>
                <w:rFonts w:ascii="Arial" w:hAnsi="Arial" w:cs="Arial"/>
                <w:sz w:val="12"/>
                <w:szCs w:val="12"/>
              </w:rPr>
              <w:t>дателя комиссии;</w:t>
            </w:r>
          </w:p>
        </w:tc>
      </w:tr>
      <w:tr w:rsidR="00FF7F29" w:rsidRPr="00CA76D3" w:rsidTr="0096646D">
        <w:trPr>
          <w:trHeight w:val="20"/>
        </w:trPr>
        <w:tc>
          <w:tcPr>
            <w:tcW w:w="4361" w:type="dxa"/>
            <w:hideMark/>
          </w:tcPr>
          <w:p w:rsidR="00FF7F29" w:rsidRPr="00CA76D3" w:rsidRDefault="00FF7F29" w:rsidP="0096646D">
            <w:pPr>
              <w:ind w:right="-178"/>
              <w:jc w:val="center"/>
              <w:rPr>
                <w:rFonts w:ascii="Arial" w:hAnsi="Arial" w:cs="Arial"/>
                <w:sz w:val="12"/>
                <w:szCs w:val="12"/>
              </w:rPr>
            </w:pPr>
            <w:r w:rsidRPr="00CA76D3">
              <w:rPr>
                <w:rFonts w:ascii="Arial" w:hAnsi="Arial" w:cs="Arial"/>
                <w:sz w:val="12"/>
                <w:szCs w:val="12"/>
              </w:rPr>
              <w:t>Кузнецова Н.О.</w:t>
            </w:r>
          </w:p>
        </w:tc>
        <w:tc>
          <w:tcPr>
            <w:tcW w:w="6804" w:type="dxa"/>
            <w:hideMark/>
          </w:tcPr>
          <w:p w:rsidR="00FF7F29" w:rsidRPr="00CA76D3" w:rsidRDefault="00FF7F29" w:rsidP="0096646D">
            <w:pPr>
              <w:ind w:right="-54"/>
              <w:jc w:val="center"/>
              <w:rPr>
                <w:rFonts w:ascii="Arial" w:hAnsi="Arial" w:cs="Arial"/>
                <w:sz w:val="12"/>
                <w:szCs w:val="12"/>
              </w:rPr>
            </w:pPr>
            <w:r w:rsidRPr="00CA76D3">
              <w:rPr>
                <w:rFonts w:ascii="Arial" w:hAnsi="Arial" w:cs="Arial"/>
                <w:sz w:val="12"/>
                <w:szCs w:val="12"/>
              </w:rPr>
              <w:t>– главный специалист отдела правового регулирования Администрации муниципального района, секретарь коми</w:t>
            </w:r>
            <w:r w:rsidRPr="00CA76D3">
              <w:rPr>
                <w:rFonts w:ascii="Arial" w:hAnsi="Arial" w:cs="Arial"/>
                <w:sz w:val="12"/>
                <w:szCs w:val="12"/>
              </w:rPr>
              <w:t>с</w:t>
            </w:r>
            <w:r w:rsidRPr="00CA76D3">
              <w:rPr>
                <w:rFonts w:ascii="Arial" w:hAnsi="Arial" w:cs="Arial"/>
                <w:sz w:val="12"/>
                <w:szCs w:val="12"/>
              </w:rPr>
              <w:t>сии.</w:t>
            </w:r>
          </w:p>
        </w:tc>
      </w:tr>
      <w:tr w:rsidR="00FF7F29" w:rsidRPr="00CA76D3" w:rsidTr="0096646D">
        <w:trPr>
          <w:trHeight w:val="20"/>
        </w:trPr>
        <w:tc>
          <w:tcPr>
            <w:tcW w:w="11165" w:type="dxa"/>
            <w:gridSpan w:val="2"/>
            <w:hideMark/>
          </w:tcPr>
          <w:p w:rsidR="00FF7F29" w:rsidRPr="00CA76D3" w:rsidRDefault="00FF7F29" w:rsidP="0096646D">
            <w:pPr>
              <w:ind w:right="-54"/>
              <w:jc w:val="center"/>
              <w:rPr>
                <w:rFonts w:ascii="Arial" w:hAnsi="Arial" w:cs="Arial"/>
                <w:b/>
                <w:sz w:val="12"/>
                <w:szCs w:val="12"/>
              </w:rPr>
            </w:pPr>
            <w:r w:rsidRPr="00CA76D3">
              <w:rPr>
                <w:rFonts w:ascii="Arial" w:hAnsi="Arial" w:cs="Arial"/>
                <w:sz w:val="12"/>
                <w:szCs w:val="12"/>
              </w:rPr>
              <w:t>Члены комиссии:</w:t>
            </w:r>
          </w:p>
        </w:tc>
      </w:tr>
      <w:tr w:rsidR="00FF7F29" w:rsidRPr="00CA76D3" w:rsidTr="0096646D">
        <w:trPr>
          <w:trHeight w:val="20"/>
        </w:trPr>
        <w:tc>
          <w:tcPr>
            <w:tcW w:w="4361" w:type="dxa"/>
            <w:hideMark/>
          </w:tcPr>
          <w:p w:rsidR="00FF7F29" w:rsidRPr="00CA76D3" w:rsidRDefault="00FF7F29" w:rsidP="0096646D">
            <w:pPr>
              <w:jc w:val="center"/>
              <w:rPr>
                <w:rFonts w:ascii="Arial" w:hAnsi="Arial" w:cs="Arial"/>
                <w:sz w:val="12"/>
                <w:szCs w:val="12"/>
              </w:rPr>
            </w:pPr>
            <w:r w:rsidRPr="00CA76D3">
              <w:rPr>
                <w:rFonts w:ascii="Arial" w:hAnsi="Arial" w:cs="Arial"/>
                <w:sz w:val="12"/>
                <w:szCs w:val="12"/>
              </w:rPr>
              <w:t>Андреева Ю.Л.</w:t>
            </w:r>
          </w:p>
        </w:tc>
        <w:tc>
          <w:tcPr>
            <w:tcW w:w="6804" w:type="dxa"/>
          </w:tcPr>
          <w:p w:rsidR="00FF7F29" w:rsidRPr="00CA76D3" w:rsidRDefault="00FF7F29" w:rsidP="0096646D">
            <w:pPr>
              <w:ind w:right="-54"/>
              <w:jc w:val="center"/>
              <w:rPr>
                <w:rFonts w:ascii="Arial" w:hAnsi="Arial" w:cs="Arial"/>
                <w:b/>
                <w:sz w:val="12"/>
                <w:szCs w:val="12"/>
              </w:rPr>
            </w:pPr>
            <w:r w:rsidRPr="00CA76D3">
              <w:rPr>
                <w:rFonts w:ascii="Arial" w:hAnsi="Arial" w:cs="Arial"/>
                <w:sz w:val="12"/>
                <w:szCs w:val="12"/>
              </w:rPr>
              <w:t>– начальник территориального отдела Управления Роспотребнадзора в Валдайском районе (по соглас</w:t>
            </w:r>
            <w:r w:rsidRPr="00CA76D3">
              <w:rPr>
                <w:rFonts w:ascii="Arial" w:hAnsi="Arial" w:cs="Arial"/>
                <w:sz w:val="12"/>
                <w:szCs w:val="12"/>
              </w:rPr>
              <w:t>о</w:t>
            </w:r>
            <w:r w:rsidRPr="00CA76D3">
              <w:rPr>
                <w:rFonts w:ascii="Arial" w:hAnsi="Arial" w:cs="Arial"/>
                <w:sz w:val="12"/>
                <w:szCs w:val="12"/>
              </w:rPr>
              <w:t>ванию);</w:t>
            </w:r>
          </w:p>
        </w:tc>
      </w:tr>
      <w:tr w:rsidR="00FF7F29" w:rsidRPr="00CA76D3" w:rsidTr="0096646D">
        <w:trPr>
          <w:trHeight w:val="20"/>
        </w:trPr>
        <w:tc>
          <w:tcPr>
            <w:tcW w:w="4361" w:type="dxa"/>
            <w:hideMark/>
          </w:tcPr>
          <w:p w:rsidR="00FF7F29" w:rsidRPr="00CA76D3" w:rsidRDefault="00FF7F29" w:rsidP="0096646D">
            <w:pPr>
              <w:ind w:right="-360"/>
              <w:jc w:val="center"/>
              <w:rPr>
                <w:rFonts w:ascii="Arial" w:hAnsi="Arial" w:cs="Arial"/>
                <w:sz w:val="12"/>
                <w:szCs w:val="12"/>
              </w:rPr>
            </w:pPr>
            <w:r w:rsidRPr="00CA76D3">
              <w:rPr>
                <w:rFonts w:ascii="Arial" w:hAnsi="Arial" w:cs="Arial"/>
                <w:sz w:val="12"/>
                <w:szCs w:val="12"/>
              </w:rPr>
              <w:t>Дворцов А.Г.</w:t>
            </w:r>
          </w:p>
        </w:tc>
        <w:tc>
          <w:tcPr>
            <w:tcW w:w="6804" w:type="dxa"/>
          </w:tcPr>
          <w:p w:rsidR="00FF7F29" w:rsidRPr="00CA76D3" w:rsidRDefault="00FF7F29" w:rsidP="0096646D">
            <w:pPr>
              <w:ind w:right="-54"/>
              <w:jc w:val="center"/>
              <w:rPr>
                <w:rFonts w:ascii="Arial" w:hAnsi="Arial" w:cs="Arial"/>
                <w:b/>
                <w:sz w:val="12"/>
                <w:szCs w:val="12"/>
              </w:rPr>
            </w:pPr>
            <w:r w:rsidRPr="00CA76D3">
              <w:rPr>
                <w:rFonts w:ascii="Arial" w:hAnsi="Arial" w:cs="Arial"/>
                <w:sz w:val="12"/>
                <w:szCs w:val="12"/>
              </w:rPr>
              <w:t>– главный специалист отдела по физической культуре и спорту Администрации муниципального ра</w:t>
            </w:r>
            <w:r w:rsidRPr="00CA76D3">
              <w:rPr>
                <w:rFonts w:ascii="Arial" w:hAnsi="Arial" w:cs="Arial"/>
                <w:sz w:val="12"/>
                <w:szCs w:val="12"/>
              </w:rPr>
              <w:t>й</w:t>
            </w:r>
            <w:r w:rsidRPr="00CA76D3">
              <w:rPr>
                <w:rFonts w:ascii="Arial" w:hAnsi="Arial" w:cs="Arial"/>
                <w:sz w:val="12"/>
                <w:szCs w:val="12"/>
              </w:rPr>
              <w:t>она;</w:t>
            </w:r>
          </w:p>
        </w:tc>
      </w:tr>
      <w:tr w:rsidR="00FF7F29" w:rsidRPr="00CA76D3" w:rsidTr="0096646D">
        <w:trPr>
          <w:trHeight w:val="20"/>
        </w:trPr>
        <w:tc>
          <w:tcPr>
            <w:tcW w:w="4361" w:type="dxa"/>
            <w:hideMark/>
          </w:tcPr>
          <w:p w:rsidR="00FF7F29" w:rsidRPr="00CA76D3" w:rsidRDefault="00FF7F29" w:rsidP="0096646D">
            <w:pPr>
              <w:jc w:val="center"/>
              <w:rPr>
                <w:rFonts w:ascii="Arial" w:hAnsi="Arial" w:cs="Arial"/>
                <w:sz w:val="12"/>
                <w:szCs w:val="12"/>
              </w:rPr>
            </w:pPr>
            <w:r w:rsidRPr="00CA76D3">
              <w:rPr>
                <w:rFonts w:ascii="Arial" w:hAnsi="Arial" w:cs="Arial"/>
                <w:sz w:val="12"/>
                <w:szCs w:val="12"/>
              </w:rPr>
              <w:t>Дмитриева С.В.</w:t>
            </w:r>
          </w:p>
        </w:tc>
        <w:tc>
          <w:tcPr>
            <w:tcW w:w="6804" w:type="dxa"/>
          </w:tcPr>
          <w:p w:rsidR="00FF7F29" w:rsidRPr="00CA76D3" w:rsidRDefault="00FF7F29" w:rsidP="0096646D">
            <w:pPr>
              <w:ind w:right="-54"/>
              <w:jc w:val="center"/>
              <w:rPr>
                <w:rFonts w:ascii="Arial" w:hAnsi="Arial" w:cs="Arial"/>
                <w:sz w:val="12"/>
                <w:szCs w:val="12"/>
              </w:rPr>
            </w:pPr>
            <w:r w:rsidRPr="00CA76D3">
              <w:rPr>
                <w:rFonts w:ascii="Arial" w:hAnsi="Arial" w:cs="Arial"/>
                <w:sz w:val="12"/>
                <w:szCs w:val="12"/>
              </w:rPr>
              <w:t>– председатель комитета культуры и туризма Администрации муниципального ра</w:t>
            </w:r>
            <w:r w:rsidRPr="00CA76D3">
              <w:rPr>
                <w:rFonts w:ascii="Arial" w:hAnsi="Arial" w:cs="Arial"/>
                <w:sz w:val="12"/>
                <w:szCs w:val="12"/>
              </w:rPr>
              <w:t>й</w:t>
            </w:r>
            <w:r w:rsidRPr="00CA76D3">
              <w:rPr>
                <w:rFonts w:ascii="Arial" w:hAnsi="Arial" w:cs="Arial"/>
                <w:sz w:val="12"/>
                <w:szCs w:val="12"/>
              </w:rPr>
              <w:t>она;</w:t>
            </w:r>
          </w:p>
        </w:tc>
      </w:tr>
      <w:tr w:rsidR="00FF7F29" w:rsidRPr="00CA76D3" w:rsidTr="0096646D">
        <w:trPr>
          <w:trHeight w:val="20"/>
        </w:trPr>
        <w:tc>
          <w:tcPr>
            <w:tcW w:w="4361" w:type="dxa"/>
            <w:hideMark/>
          </w:tcPr>
          <w:p w:rsidR="00FF7F29" w:rsidRPr="00CA76D3" w:rsidRDefault="00FF7F29" w:rsidP="0096646D">
            <w:pPr>
              <w:jc w:val="center"/>
              <w:rPr>
                <w:rFonts w:ascii="Arial" w:hAnsi="Arial" w:cs="Arial"/>
                <w:sz w:val="12"/>
                <w:szCs w:val="12"/>
              </w:rPr>
            </w:pPr>
            <w:r w:rsidRPr="00CA76D3">
              <w:rPr>
                <w:rFonts w:ascii="Arial" w:hAnsi="Arial" w:cs="Arial"/>
                <w:sz w:val="12"/>
                <w:szCs w:val="12"/>
              </w:rPr>
              <w:t>Иванова А.В.</w:t>
            </w:r>
          </w:p>
        </w:tc>
        <w:tc>
          <w:tcPr>
            <w:tcW w:w="6804" w:type="dxa"/>
          </w:tcPr>
          <w:p w:rsidR="00FF7F29" w:rsidRPr="00CA76D3" w:rsidRDefault="00FF7F29" w:rsidP="0096646D">
            <w:pPr>
              <w:ind w:right="-54"/>
              <w:jc w:val="center"/>
              <w:rPr>
                <w:rFonts w:ascii="Arial" w:hAnsi="Arial" w:cs="Arial"/>
                <w:sz w:val="12"/>
                <w:szCs w:val="12"/>
              </w:rPr>
            </w:pPr>
            <w:r w:rsidRPr="00CA76D3">
              <w:rPr>
                <w:rFonts w:ascii="Arial" w:hAnsi="Arial" w:cs="Arial"/>
                <w:sz w:val="12"/>
                <w:szCs w:val="12"/>
              </w:rPr>
              <w:t>– председатель комитета образования Администрации муниципального ра</w:t>
            </w:r>
            <w:r w:rsidRPr="00CA76D3">
              <w:rPr>
                <w:rFonts w:ascii="Arial" w:hAnsi="Arial" w:cs="Arial"/>
                <w:sz w:val="12"/>
                <w:szCs w:val="12"/>
              </w:rPr>
              <w:t>й</w:t>
            </w:r>
            <w:r w:rsidRPr="00CA76D3">
              <w:rPr>
                <w:rFonts w:ascii="Arial" w:hAnsi="Arial" w:cs="Arial"/>
                <w:sz w:val="12"/>
                <w:szCs w:val="12"/>
              </w:rPr>
              <w:t>она;</w:t>
            </w:r>
          </w:p>
        </w:tc>
      </w:tr>
      <w:tr w:rsidR="00FF7F29" w:rsidRPr="00CA76D3" w:rsidTr="0096646D">
        <w:trPr>
          <w:trHeight w:val="20"/>
        </w:trPr>
        <w:tc>
          <w:tcPr>
            <w:tcW w:w="4361" w:type="dxa"/>
            <w:hideMark/>
          </w:tcPr>
          <w:p w:rsidR="00FF7F29" w:rsidRPr="00CA76D3" w:rsidRDefault="00FF7F29" w:rsidP="0096646D">
            <w:pPr>
              <w:jc w:val="center"/>
              <w:rPr>
                <w:rFonts w:ascii="Arial" w:hAnsi="Arial" w:cs="Arial"/>
                <w:sz w:val="12"/>
                <w:szCs w:val="12"/>
              </w:rPr>
            </w:pPr>
            <w:r w:rsidRPr="00CA76D3">
              <w:rPr>
                <w:rFonts w:ascii="Arial" w:hAnsi="Arial" w:cs="Arial"/>
                <w:sz w:val="12"/>
                <w:szCs w:val="12"/>
              </w:rPr>
              <w:t>Майорова Е.Н.</w:t>
            </w:r>
          </w:p>
        </w:tc>
        <w:tc>
          <w:tcPr>
            <w:tcW w:w="6804" w:type="dxa"/>
          </w:tcPr>
          <w:p w:rsidR="00FF7F29" w:rsidRPr="00CA76D3" w:rsidRDefault="00FF7F29" w:rsidP="0096646D">
            <w:pPr>
              <w:ind w:right="-54"/>
              <w:jc w:val="center"/>
              <w:rPr>
                <w:rFonts w:ascii="Arial" w:hAnsi="Arial" w:cs="Arial"/>
                <w:sz w:val="12"/>
                <w:szCs w:val="12"/>
              </w:rPr>
            </w:pPr>
            <w:r w:rsidRPr="00CA76D3">
              <w:rPr>
                <w:rFonts w:ascii="Arial" w:hAnsi="Arial" w:cs="Arial"/>
                <w:sz w:val="12"/>
                <w:szCs w:val="12"/>
              </w:rPr>
              <w:t>– директор ОАУСО «Валдайский комплексный центр социального обслуживания» (по соглас</w:t>
            </w:r>
            <w:r w:rsidRPr="00CA76D3">
              <w:rPr>
                <w:rFonts w:ascii="Arial" w:hAnsi="Arial" w:cs="Arial"/>
                <w:sz w:val="12"/>
                <w:szCs w:val="12"/>
              </w:rPr>
              <w:t>о</w:t>
            </w:r>
            <w:r w:rsidRPr="00CA76D3">
              <w:rPr>
                <w:rFonts w:ascii="Arial" w:hAnsi="Arial" w:cs="Arial"/>
                <w:sz w:val="12"/>
                <w:szCs w:val="12"/>
              </w:rPr>
              <w:t>ванию);</w:t>
            </w:r>
          </w:p>
        </w:tc>
      </w:tr>
      <w:tr w:rsidR="00FF7F29" w:rsidRPr="00CA76D3" w:rsidTr="0096646D">
        <w:trPr>
          <w:trHeight w:val="20"/>
        </w:trPr>
        <w:tc>
          <w:tcPr>
            <w:tcW w:w="4361" w:type="dxa"/>
            <w:hideMark/>
          </w:tcPr>
          <w:p w:rsidR="00FF7F29" w:rsidRPr="00CA76D3" w:rsidRDefault="00FF7F29" w:rsidP="0096646D">
            <w:pPr>
              <w:jc w:val="center"/>
              <w:rPr>
                <w:rFonts w:ascii="Arial" w:hAnsi="Arial" w:cs="Arial"/>
                <w:sz w:val="12"/>
                <w:szCs w:val="12"/>
              </w:rPr>
            </w:pPr>
            <w:r w:rsidRPr="00CA76D3">
              <w:rPr>
                <w:rFonts w:ascii="Arial" w:hAnsi="Arial" w:cs="Arial"/>
                <w:sz w:val="12"/>
                <w:szCs w:val="12"/>
              </w:rPr>
              <w:t>Масленникова Е.А.</w:t>
            </w:r>
          </w:p>
        </w:tc>
        <w:tc>
          <w:tcPr>
            <w:tcW w:w="6804" w:type="dxa"/>
          </w:tcPr>
          <w:p w:rsidR="00FF7F29" w:rsidRPr="00CA76D3" w:rsidRDefault="00FF7F29" w:rsidP="0096646D">
            <w:pPr>
              <w:ind w:right="-54"/>
              <w:jc w:val="center"/>
              <w:rPr>
                <w:rFonts w:ascii="Arial" w:hAnsi="Arial" w:cs="Arial"/>
                <w:sz w:val="12"/>
                <w:szCs w:val="12"/>
              </w:rPr>
            </w:pPr>
            <w:r w:rsidRPr="00CA76D3">
              <w:rPr>
                <w:rFonts w:ascii="Arial" w:hAnsi="Arial" w:cs="Arial"/>
                <w:sz w:val="12"/>
                <w:szCs w:val="12"/>
              </w:rPr>
              <w:t>– старший инспектор Демянского межмуниципального филиала ФКУ УИИ УФСИН Ро</w:t>
            </w:r>
            <w:r w:rsidRPr="00CA76D3">
              <w:rPr>
                <w:rFonts w:ascii="Arial" w:hAnsi="Arial" w:cs="Arial"/>
                <w:sz w:val="12"/>
                <w:szCs w:val="12"/>
              </w:rPr>
              <w:t>с</w:t>
            </w:r>
            <w:r w:rsidRPr="00CA76D3">
              <w:rPr>
                <w:rFonts w:ascii="Arial" w:hAnsi="Arial" w:cs="Arial"/>
                <w:sz w:val="12"/>
                <w:szCs w:val="12"/>
              </w:rPr>
              <w:t>сии по Новгородской области (по соглас</w:t>
            </w:r>
            <w:r w:rsidRPr="00CA76D3">
              <w:rPr>
                <w:rFonts w:ascii="Arial" w:hAnsi="Arial" w:cs="Arial"/>
                <w:sz w:val="12"/>
                <w:szCs w:val="12"/>
              </w:rPr>
              <w:t>о</w:t>
            </w:r>
            <w:r w:rsidRPr="00CA76D3">
              <w:rPr>
                <w:rFonts w:ascii="Arial" w:hAnsi="Arial" w:cs="Arial"/>
                <w:sz w:val="12"/>
                <w:szCs w:val="12"/>
              </w:rPr>
              <w:t>ванию);</w:t>
            </w:r>
          </w:p>
        </w:tc>
      </w:tr>
      <w:tr w:rsidR="00FF7F29" w:rsidRPr="00CA76D3" w:rsidTr="0096646D">
        <w:trPr>
          <w:trHeight w:val="20"/>
        </w:trPr>
        <w:tc>
          <w:tcPr>
            <w:tcW w:w="4361" w:type="dxa"/>
            <w:hideMark/>
          </w:tcPr>
          <w:p w:rsidR="00FF7F29" w:rsidRPr="00CA76D3" w:rsidRDefault="00FF7F29" w:rsidP="0096646D">
            <w:pPr>
              <w:jc w:val="center"/>
              <w:rPr>
                <w:rFonts w:ascii="Arial" w:hAnsi="Arial" w:cs="Arial"/>
                <w:sz w:val="12"/>
                <w:szCs w:val="12"/>
              </w:rPr>
            </w:pPr>
            <w:r w:rsidRPr="00CA76D3">
              <w:rPr>
                <w:rFonts w:ascii="Arial" w:hAnsi="Arial" w:cs="Arial"/>
                <w:sz w:val="12"/>
                <w:szCs w:val="12"/>
              </w:rPr>
              <w:t>Никифорова Т.В.</w:t>
            </w:r>
          </w:p>
        </w:tc>
        <w:tc>
          <w:tcPr>
            <w:tcW w:w="6804" w:type="dxa"/>
          </w:tcPr>
          <w:p w:rsidR="00FF7F29" w:rsidRPr="00CA76D3" w:rsidRDefault="00FF7F29" w:rsidP="0096646D">
            <w:pPr>
              <w:ind w:right="-54"/>
              <w:jc w:val="center"/>
              <w:rPr>
                <w:rFonts w:ascii="Arial" w:hAnsi="Arial" w:cs="Arial"/>
                <w:sz w:val="12"/>
                <w:szCs w:val="12"/>
              </w:rPr>
            </w:pPr>
            <w:r w:rsidRPr="00CA76D3">
              <w:rPr>
                <w:rFonts w:ascii="Arial" w:hAnsi="Arial" w:cs="Arial"/>
                <w:sz w:val="12"/>
                <w:szCs w:val="12"/>
              </w:rPr>
              <w:t>– председатель комитета финансов Администрации муниц</w:t>
            </w:r>
            <w:r w:rsidRPr="00CA76D3">
              <w:rPr>
                <w:rFonts w:ascii="Arial" w:hAnsi="Arial" w:cs="Arial"/>
                <w:sz w:val="12"/>
                <w:szCs w:val="12"/>
              </w:rPr>
              <w:t>и</w:t>
            </w:r>
            <w:r w:rsidRPr="00CA76D3">
              <w:rPr>
                <w:rFonts w:ascii="Arial" w:hAnsi="Arial" w:cs="Arial"/>
                <w:sz w:val="12"/>
                <w:szCs w:val="12"/>
              </w:rPr>
              <w:t>пального района;</w:t>
            </w:r>
          </w:p>
        </w:tc>
      </w:tr>
      <w:tr w:rsidR="00FF7F29" w:rsidRPr="00CA76D3" w:rsidTr="0096646D">
        <w:trPr>
          <w:trHeight w:val="20"/>
        </w:trPr>
        <w:tc>
          <w:tcPr>
            <w:tcW w:w="4361" w:type="dxa"/>
            <w:hideMark/>
          </w:tcPr>
          <w:p w:rsidR="00FF7F29" w:rsidRPr="00CA76D3" w:rsidRDefault="00FF7F29" w:rsidP="0096646D">
            <w:pPr>
              <w:jc w:val="center"/>
              <w:rPr>
                <w:rFonts w:ascii="Arial" w:hAnsi="Arial" w:cs="Arial"/>
                <w:sz w:val="12"/>
                <w:szCs w:val="12"/>
              </w:rPr>
            </w:pPr>
            <w:r w:rsidRPr="00CA76D3">
              <w:rPr>
                <w:rFonts w:ascii="Arial" w:hAnsi="Arial" w:cs="Arial"/>
                <w:sz w:val="12"/>
                <w:szCs w:val="12"/>
              </w:rPr>
              <w:t>Семенов М.Ю.</w:t>
            </w:r>
          </w:p>
        </w:tc>
        <w:tc>
          <w:tcPr>
            <w:tcW w:w="6804" w:type="dxa"/>
          </w:tcPr>
          <w:p w:rsidR="00FF7F29" w:rsidRPr="00CA76D3" w:rsidRDefault="00FF7F29" w:rsidP="0096646D">
            <w:pPr>
              <w:ind w:right="-54"/>
              <w:jc w:val="center"/>
              <w:rPr>
                <w:rFonts w:ascii="Arial" w:hAnsi="Arial" w:cs="Arial"/>
                <w:sz w:val="12"/>
                <w:szCs w:val="12"/>
              </w:rPr>
            </w:pPr>
            <w:r w:rsidRPr="00CA76D3">
              <w:rPr>
                <w:rFonts w:ascii="Arial" w:hAnsi="Arial" w:cs="Arial"/>
                <w:sz w:val="12"/>
                <w:szCs w:val="12"/>
              </w:rPr>
              <w:t>– директор автономной некоммерческой организации  по распространению информации «ВАЛДАЙ МЕДИА» (по с</w:t>
            </w:r>
            <w:r w:rsidRPr="00CA76D3">
              <w:rPr>
                <w:rFonts w:ascii="Arial" w:hAnsi="Arial" w:cs="Arial"/>
                <w:sz w:val="12"/>
                <w:szCs w:val="12"/>
              </w:rPr>
              <w:t>о</w:t>
            </w:r>
            <w:r w:rsidRPr="00CA76D3">
              <w:rPr>
                <w:rFonts w:ascii="Arial" w:hAnsi="Arial" w:cs="Arial"/>
                <w:sz w:val="12"/>
                <w:szCs w:val="12"/>
              </w:rPr>
              <w:t>гласованию);</w:t>
            </w:r>
          </w:p>
        </w:tc>
      </w:tr>
      <w:tr w:rsidR="00FF7F29" w:rsidRPr="00CA76D3" w:rsidTr="0096646D">
        <w:trPr>
          <w:trHeight w:val="20"/>
        </w:trPr>
        <w:tc>
          <w:tcPr>
            <w:tcW w:w="4361" w:type="dxa"/>
          </w:tcPr>
          <w:p w:rsidR="00FF7F29" w:rsidRPr="00CA76D3" w:rsidRDefault="00FF7F29" w:rsidP="0096646D">
            <w:pPr>
              <w:ind w:right="-360"/>
              <w:jc w:val="center"/>
              <w:rPr>
                <w:rFonts w:ascii="Arial" w:hAnsi="Arial" w:cs="Arial"/>
                <w:sz w:val="12"/>
                <w:szCs w:val="12"/>
              </w:rPr>
            </w:pPr>
            <w:r w:rsidRPr="00CA76D3">
              <w:rPr>
                <w:rFonts w:ascii="Arial" w:hAnsi="Arial" w:cs="Arial"/>
                <w:sz w:val="12"/>
                <w:szCs w:val="12"/>
              </w:rPr>
              <w:t>Степанов Д.С.</w:t>
            </w:r>
          </w:p>
        </w:tc>
        <w:tc>
          <w:tcPr>
            <w:tcW w:w="6804" w:type="dxa"/>
          </w:tcPr>
          <w:p w:rsidR="00FF7F29" w:rsidRPr="00CA76D3" w:rsidRDefault="00FF7F29" w:rsidP="0096646D">
            <w:pPr>
              <w:ind w:right="-54"/>
              <w:jc w:val="center"/>
              <w:rPr>
                <w:rFonts w:ascii="Arial" w:hAnsi="Arial" w:cs="Arial"/>
                <w:sz w:val="12"/>
                <w:szCs w:val="12"/>
              </w:rPr>
            </w:pPr>
            <w:r w:rsidRPr="00CA76D3">
              <w:rPr>
                <w:rFonts w:ascii="Arial" w:hAnsi="Arial" w:cs="Arial"/>
                <w:sz w:val="12"/>
                <w:szCs w:val="12"/>
              </w:rPr>
              <w:t>– заместитель начальника ФГКУ «2 отряд</w:t>
            </w:r>
          </w:p>
          <w:p w:rsidR="00FF7F29" w:rsidRPr="00CA76D3" w:rsidRDefault="00FF7F29" w:rsidP="0096646D">
            <w:pPr>
              <w:ind w:right="-54"/>
              <w:jc w:val="center"/>
              <w:rPr>
                <w:rFonts w:ascii="Arial" w:hAnsi="Arial" w:cs="Arial"/>
                <w:sz w:val="12"/>
                <w:szCs w:val="12"/>
              </w:rPr>
            </w:pPr>
            <w:r w:rsidRPr="00CA76D3">
              <w:rPr>
                <w:rFonts w:ascii="Arial" w:hAnsi="Arial" w:cs="Arial"/>
                <w:sz w:val="12"/>
                <w:szCs w:val="12"/>
              </w:rPr>
              <w:t>ФПС по Новгородской области» (по согласов</w:t>
            </w:r>
            <w:r w:rsidRPr="00CA76D3">
              <w:rPr>
                <w:rFonts w:ascii="Arial" w:hAnsi="Arial" w:cs="Arial"/>
                <w:sz w:val="12"/>
                <w:szCs w:val="12"/>
              </w:rPr>
              <w:t>а</w:t>
            </w:r>
            <w:r w:rsidRPr="00CA76D3">
              <w:rPr>
                <w:rFonts w:ascii="Arial" w:hAnsi="Arial" w:cs="Arial"/>
                <w:sz w:val="12"/>
                <w:szCs w:val="12"/>
              </w:rPr>
              <w:t>нию)</w:t>
            </w:r>
          </w:p>
        </w:tc>
      </w:tr>
    </w:tbl>
    <w:p w:rsidR="00FF7F29" w:rsidRDefault="00FF7F29" w:rsidP="00FF7F29">
      <w:pPr>
        <w:ind w:firstLine="284"/>
        <w:jc w:val="both"/>
        <w:rPr>
          <w:rFonts w:ascii="Arial" w:hAnsi="Arial" w:cs="Arial"/>
          <w:sz w:val="16"/>
          <w:szCs w:val="16"/>
        </w:rPr>
      </w:pPr>
    </w:p>
    <w:p w:rsidR="00FF7F29" w:rsidRPr="00403534" w:rsidRDefault="00FF7F29" w:rsidP="00FF7F29">
      <w:pPr>
        <w:ind w:firstLine="284"/>
        <w:jc w:val="both"/>
        <w:rPr>
          <w:rFonts w:ascii="Arial" w:hAnsi="Arial" w:cs="Arial"/>
          <w:sz w:val="16"/>
          <w:szCs w:val="16"/>
        </w:rPr>
      </w:pPr>
      <w:r w:rsidRPr="00403534">
        <w:rPr>
          <w:rFonts w:ascii="Arial" w:hAnsi="Arial" w:cs="Arial"/>
          <w:sz w:val="16"/>
          <w:szCs w:val="16"/>
        </w:rPr>
        <w:t>2. Признать утратившими силу постановления Администрации Валда</w:t>
      </w:r>
      <w:r w:rsidRPr="00403534">
        <w:rPr>
          <w:rFonts w:ascii="Arial" w:hAnsi="Arial" w:cs="Arial"/>
          <w:sz w:val="16"/>
          <w:szCs w:val="16"/>
        </w:rPr>
        <w:t>й</w:t>
      </w:r>
      <w:r w:rsidRPr="00403534">
        <w:rPr>
          <w:rFonts w:ascii="Arial" w:hAnsi="Arial" w:cs="Arial"/>
          <w:sz w:val="16"/>
          <w:szCs w:val="16"/>
        </w:rPr>
        <w:t>ского муниципального района:</w:t>
      </w:r>
    </w:p>
    <w:p w:rsidR="00FF7F29" w:rsidRPr="00403534" w:rsidRDefault="00FF7F29" w:rsidP="00FF7F29">
      <w:pPr>
        <w:ind w:firstLine="284"/>
        <w:jc w:val="both"/>
        <w:rPr>
          <w:rFonts w:ascii="Arial" w:hAnsi="Arial" w:cs="Arial"/>
          <w:sz w:val="16"/>
          <w:szCs w:val="16"/>
        </w:rPr>
      </w:pPr>
      <w:r w:rsidRPr="00403534">
        <w:rPr>
          <w:rFonts w:ascii="Arial" w:hAnsi="Arial" w:cs="Arial"/>
          <w:sz w:val="16"/>
          <w:szCs w:val="16"/>
        </w:rPr>
        <w:t>от 26.03.2018 № 485 «О внесении изменения в состав межведомственной комиссии в сфере профилактики правонарушений в Валдайском муниц</w:t>
      </w:r>
      <w:r w:rsidRPr="00403534">
        <w:rPr>
          <w:rFonts w:ascii="Arial" w:hAnsi="Arial" w:cs="Arial"/>
          <w:sz w:val="16"/>
          <w:szCs w:val="16"/>
        </w:rPr>
        <w:t>и</w:t>
      </w:r>
      <w:r w:rsidRPr="00403534">
        <w:rPr>
          <w:rFonts w:ascii="Arial" w:hAnsi="Arial" w:cs="Arial"/>
          <w:sz w:val="16"/>
          <w:szCs w:val="16"/>
        </w:rPr>
        <w:t>пальном районе»;</w:t>
      </w:r>
      <w:r>
        <w:rPr>
          <w:rFonts w:ascii="Arial" w:hAnsi="Arial" w:cs="Arial"/>
          <w:sz w:val="16"/>
          <w:szCs w:val="16"/>
        </w:rPr>
        <w:t xml:space="preserve"> </w:t>
      </w:r>
      <w:r w:rsidRPr="00403534">
        <w:rPr>
          <w:rFonts w:ascii="Arial" w:hAnsi="Arial" w:cs="Arial"/>
          <w:sz w:val="16"/>
          <w:szCs w:val="16"/>
        </w:rPr>
        <w:t>от 12.06.2018 № 883 «О внесении изменения в состав межведомственной комиссии в сфере профилактики правонарушений в Ва</w:t>
      </w:r>
      <w:r w:rsidRPr="00403534">
        <w:rPr>
          <w:rFonts w:ascii="Arial" w:hAnsi="Arial" w:cs="Arial"/>
          <w:sz w:val="16"/>
          <w:szCs w:val="16"/>
        </w:rPr>
        <w:t>л</w:t>
      </w:r>
      <w:r w:rsidRPr="00403534">
        <w:rPr>
          <w:rFonts w:ascii="Arial" w:hAnsi="Arial" w:cs="Arial"/>
          <w:sz w:val="16"/>
          <w:szCs w:val="16"/>
        </w:rPr>
        <w:t>дайском муниципальном районе»;</w:t>
      </w:r>
      <w:r>
        <w:rPr>
          <w:rFonts w:ascii="Arial" w:hAnsi="Arial" w:cs="Arial"/>
          <w:sz w:val="16"/>
          <w:szCs w:val="16"/>
        </w:rPr>
        <w:t xml:space="preserve"> </w:t>
      </w:r>
      <w:r w:rsidRPr="00403534">
        <w:rPr>
          <w:rFonts w:ascii="Arial" w:hAnsi="Arial" w:cs="Arial"/>
          <w:sz w:val="16"/>
          <w:szCs w:val="16"/>
        </w:rPr>
        <w:t>от 16.10.2018 № 1622 «О внесении изменений в состав межведомственной комиссии в сфере профилактики прав</w:t>
      </w:r>
      <w:r w:rsidRPr="00403534">
        <w:rPr>
          <w:rFonts w:ascii="Arial" w:hAnsi="Arial" w:cs="Arial"/>
          <w:sz w:val="16"/>
          <w:szCs w:val="16"/>
        </w:rPr>
        <w:t>о</w:t>
      </w:r>
      <w:r w:rsidRPr="00403534">
        <w:rPr>
          <w:rFonts w:ascii="Arial" w:hAnsi="Arial" w:cs="Arial"/>
          <w:sz w:val="16"/>
          <w:szCs w:val="16"/>
        </w:rPr>
        <w:t>нарушений в Валдайском муниципальном районе»;</w:t>
      </w:r>
      <w:r>
        <w:rPr>
          <w:rFonts w:ascii="Arial" w:hAnsi="Arial" w:cs="Arial"/>
          <w:sz w:val="16"/>
          <w:szCs w:val="16"/>
        </w:rPr>
        <w:t xml:space="preserve"> </w:t>
      </w:r>
      <w:r w:rsidRPr="00403534">
        <w:rPr>
          <w:rFonts w:ascii="Arial" w:hAnsi="Arial" w:cs="Arial"/>
          <w:sz w:val="16"/>
          <w:szCs w:val="16"/>
        </w:rPr>
        <w:t>от 23.03.2020 № 407 «О внесении изменений в состав межведомственной комиссии в сфере проф</w:t>
      </w:r>
      <w:r w:rsidRPr="00403534">
        <w:rPr>
          <w:rFonts w:ascii="Arial" w:hAnsi="Arial" w:cs="Arial"/>
          <w:sz w:val="16"/>
          <w:szCs w:val="16"/>
        </w:rPr>
        <w:t>и</w:t>
      </w:r>
      <w:r w:rsidRPr="00403534">
        <w:rPr>
          <w:rFonts w:ascii="Arial" w:hAnsi="Arial" w:cs="Arial"/>
          <w:sz w:val="16"/>
          <w:szCs w:val="16"/>
        </w:rPr>
        <w:t>лактики правонарушений в Валдайском муниципал</w:t>
      </w:r>
      <w:r w:rsidRPr="00403534">
        <w:rPr>
          <w:rFonts w:ascii="Arial" w:hAnsi="Arial" w:cs="Arial"/>
          <w:sz w:val="16"/>
          <w:szCs w:val="16"/>
        </w:rPr>
        <w:t>ь</w:t>
      </w:r>
      <w:r w:rsidRPr="00403534">
        <w:rPr>
          <w:rFonts w:ascii="Arial" w:hAnsi="Arial" w:cs="Arial"/>
          <w:sz w:val="16"/>
          <w:szCs w:val="16"/>
        </w:rPr>
        <w:t>ном районе».</w:t>
      </w:r>
    </w:p>
    <w:p w:rsidR="00FF7F29" w:rsidRPr="00403534" w:rsidRDefault="00FF7F29" w:rsidP="00FF7F29">
      <w:pPr>
        <w:ind w:firstLine="284"/>
        <w:jc w:val="both"/>
        <w:rPr>
          <w:rFonts w:ascii="Arial" w:hAnsi="Arial" w:cs="Arial"/>
          <w:sz w:val="16"/>
          <w:szCs w:val="16"/>
        </w:rPr>
      </w:pPr>
      <w:r w:rsidRPr="00403534">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403534">
        <w:rPr>
          <w:rFonts w:ascii="Arial" w:hAnsi="Arial" w:cs="Arial"/>
          <w:sz w:val="16"/>
          <w:szCs w:val="16"/>
        </w:rPr>
        <w:t>и</w:t>
      </w:r>
      <w:r w:rsidRPr="00403534">
        <w:rPr>
          <w:rFonts w:ascii="Arial" w:hAnsi="Arial" w:cs="Arial"/>
          <w:sz w:val="16"/>
          <w:szCs w:val="16"/>
        </w:rPr>
        <w:t>пального района в сети «Интернет».</w:t>
      </w:r>
    </w:p>
    <w:p w:rsidR="00FF7F29" w:rsidRPr="00403534" w:rsidRDefault="00FF7F29" w:rsidP="00FF7F29">
      <w:pPr>
        <w:jc w:val="both"/>
        <w:rPr>
          <w:rFonts w:ascii="Arial" w:hAnsi="Arial" w:cs="Arial"/>
          <w:sz w:val="16"/>
          <w:szCs w:val="16"/>
        </w:rPr>
      </w:pPr>
    </w:p>
    <w:p w:rsidR="00FF7F29" w:rsidRPr="00403534" w:rsidRDefault="00FF7F29" w:rsidP="00FF7F29">
      <w:pPr>
        <w:jc w:val="both"/>
        <w:rPr>
          <w:rFonts w:ascii="Arial" w:hAnsi="Arial" w:cs="Arial"/>
          <w:sz w:val="16"/>
          <w:szCs w:val="16"/>
        </w:rPr>
      </w:pPr>
      <w:r w:rsidRPr="00403534">
        <w:rPr>
          <w:rFonts w:ascii="Arial" w:hAnsi="Arial" w:cs="Arial"/>
          <w:b/>
          <w:sz w:val="16"/>
          <w:szCs w:val="16"/>
        </w:rPr>
        <w:t>Глава муниципального района</w:t>
      </w:r>
      <w:r w:rsidRPr="00403534">
        <w:rPr>
          <w:rFonts w:ascii="Arial" w:hAnsi="Arial" w:cs="Arial"/>
          <w:b/>
          <w:sz w:val="16"/>
          <w:szCs w:val="16"/>
        </w:rPr>
        <w:tab/>
      </w:r>
      <w:r w:rsidRPr="00403534">
        <w:rPr>
          <w:rFonts w:ascii="Arial" w:hAnsi="Arial" w:cs="Arial"/>
          <w:b/>
          <w:sz w:val="16"/>
          <w:szCs w:val="16"/>
        </w:rPr>
        <w:tab/>
        <w:t>Ю.В.Стадэ</w:t>
      </w:r>
    </w:p>
    <w:p w:rsidR="00FF7F29" w:rsidRDefault="00FF7F29" w:rsidP="00FF7F29">
      <w:pPr>
        <w:shd w:val="clear" w:color="auto" w:fill="FFFFFF"/>
        <w:suppressAutoHyphens/>
        <w:spacing w:line="240" w:lineRule="exact"/>
        <w:jc w:val="center"/>
        <w:rPr>
          <w:rFonts w:ascii="Arial" w:hAnsi="Arial" w:cs="Arial"/>
          <w:b/>
          <w:sz w:val="16"/>
          <w:szCs w:val="16"/>
        </w:rPr>
      </w:pPr>
    </w:p>
    <w:p w:rsidR="00FF7F29" w:rsidRPr="004F6407" w:rsidRDefault="00FF7F29" w:rsidP="00FF7F29">
      <w:pPr>
        <w:pStyle w:val="2"/>
        <w:rPr>
          <w:rFonts w:ascii="Arial" w:hAnsi="Arial" w:cs="Arial"/>
          <w:color w:val="000000"/>
          <w:sz w:val="16"/>
          <w:szCs w:val="16"/>
        </w:rPr>
      </w:pPr>
      <w:r w:rsidRPr="004F6407">
        <w:rPr>
          <w:rFonts w:ascii="Arial" w:hAnsi="Arial" w:cs="Arial"/>
          <w:color w:val="000000"/>
          <w:sz w:val="16"/>
          <w:szCs w:val="16"/>
        </w:rPr>
        <w:t>АДМИНИСТРАЦИЯ ВАЛДАЙСКОГО МУНИЦИПАЛЬНОГО РАЙОНА</w:t>
      </w:r>
    </w:p>
    <w:p w:rsidR="00FF7F29" w:rsidRPr="004F6407" w:rsidRDefault="00FF7F29" w:rsidP="00FF7F29">
      <w:pPr>
        <w:pStyle w:val="3"/>
        <w:rPr>
          <w:rFonts w:ascii="Arial" w:hAnsi="Arial" w:cs="Arial"/>
          <w:sz w:val="16"/>
          <w:szCs w:val="16"/>
        </w:rPr>
      </w:pPr>
      <w:r w:rsidRPr="004F6407">
        <w:rPr>
          <w:rFonts w:ascii="Arial" w:hAnsi="Arial" w:cs="Arial"/>
          <w:sz w:val="16"/>
          <w:szCs w:val="16"/>
        </w:rPr>
        <w:t>П О С Т А Н О В Л Е Н И Е</w:t>
      </w:r>
    </w:p>
    <w:p w:rsidR="00FF7F29" w:rsidRPr="004F6407" w:rsidRDefault="00FF7F29" w:rsidP="00FF7F29">
      <w:pPr>
        <w:jc w:val="center"/>
        <w:rPr>
          <w:rFonts w:ascii="Arial" w:hAnsi="Arial" w:cs="Arial"/>
          <w:color w:val="000000"/>
          <w:sz w:val="16"/>
          <w:szCs w:val="16"/>
        </w:rPr>
      </w:pPr>
      <w:r w:rsidRPr="004F6407">
        <w:rPr>
          <w:rFonts w:ascii="Arial" w:hAnsi="Arial" w:cs="Arial"/>
          <w:color w:val="000000"/>
          <w:sz w:val="16"/>
          <w:szCs w:val="16"/>
        </w:rPr>
        <w:t>20.02.2021 № 253</w:t>
      </w:r>
    </w:p>
    <w:p w:rsidR="00FF7F29" w:rsidRPr="004F6407" w:rsidRDefault="00FF7F29" w:rsidP="00FF7F29">
      <w:pPr>
        <w:jc w:val="center"/>
        <w:rPr>
          <w:rFonts w:ascii="Arial" w:hAnsi="Arial" w:cs="Arial"/>
          <w:b/>
          <w:sz w:val="16"/>
          <w:szCs w:val="16"/>
        </w:rPr>
      </w:pPr>
      <w:r w:rsidRPr="004F6407">
        <w:rPr>
          <w:rFonts w:ascii="Arial" w:hAnsi="Arial" w:cs="Arial"/>
          <w:b/>
          <w:sz w:val="16"/>
          <w:szCs w:val="16"/>
        </w:rPr>
        <w:t>О внесении изменения в постановление</w:t>
      </w:r>
      <w:r>
        <w:rPr>
          <w:rFonts w:ascii="Arial" w:hAnsi="Arial" w:cs="Arial"/>
          <w:b/>
          <w:sz w:val="16"/>
          <w:szCs w:val="16"/>
        </w:rPr>
        <w:t xml:space="preserve"> </w:t>
      </w:r>
      <w:r w:rsidRPr="004F6407">
        <w:rPr>
          <w:rFonts w:ascii="Arial" w:hAnsi="Arial" w:cs="Arial"/>
          <w:b/>
          <w:sz w:val="16"/>
          <w:szCs w:val="16"/>
        </w:rPr>
        <w:t>Администрации Валдайского муниципального Района от 11.12. 2020 № 1938</w:t>
      </w:r>
    </w:p>
    <w:p w:rsidR="00FF7F29" w:rsidRPr="004F6407" w:rsidRDefault="00FF7F29" w:rsidP="00FF7F29">
      <w:pPr>
        <w:ind w:firstLine="284"/>
        <w:jc w:val="both"/>
        <w:rPr>
          <w:rFonts w:ascii="Arial" w:hAnsi="Arial" w:cs="Arial"/>
          <w:b/>
          <w:sz w:val="16"/>
          <w:szCs w:val="16"/>
        </w:rPr>
      </w:pPr>
      <w:r w:rsidRPr="004F6407">
        <w:rPr>
          <w:rFonts w:ascii="Arial" w:hAnsi="Arial" w:cs="Arial"/>
          <w:sz w:val="16"/>
          <w:szCs w:val="16"/>
        </w:rPr>
        <w:t>В целях приведения нормативно-правовых актов Администрации Валдайского муниципального района в соответствие с требованиями действующ</w:t>
      </w:r>
      <w:r w:rsidRPr="004F6407">
        <w:rPr>
          <w:rFonts w:ascii="Arial" w:hAnsi="Arial" w:cs="Arial"/>
          <w:sz w:val="16"/>
          <w:szCs w:val="16"/>
        </w:rPr>
        <w:t>е</w:t>
      </w:r>
      <w:r w:rsidRPr="004F6407">
        <w:rPr>
          <w:rFonts w:ascii="Arial" w:hAnsi="Arial" w:cs="Arial"/>
          <w:sz w:val="16"/>
          <w:szCs w:val="16"/>
        </w:rPr>
        <w:t xml:space="preserve">го законодательства Администрация Валдайского муниципального района </w:t>
      </w:r>
      <w:r w:rsidRPr="004F6407">
        <w:rPr>
          <w:rFonts w:ascii="Arial" w:hAnsi="Arial" w:cs="Arial"/>
          <w:b/>
          <w:sz w:val="16"/>
          <w:szCs w:val="16"/>
        </w:rPr>
        <w:t>ПОСТАНО</w:t>
      </w:r>
      <w:r w:rsidRPr="004F6407">
        <w:rPr>
          <w:rFonts w:ascii="Arial" w:hAnsi="Arial" w:cs="Arial"/>
          <w:b/>
          <w:sz w:val="16"/>
          <w:szCs w:val="16"/>
        </w:rPr>
        <w:t>В</w:t>
      </w:r>
      <w:r w:rsidRPr="004F6407">
        <w:rPr>
          <w:rFonts w:ascii="Arial" w:hAnsi="Arial" w:cs="Arial"/>
          <w:b/>
          <w:sz w:val="16"/>
          <w:szCs w:val="16"/>
        </w:rPr>
        <w:t>ЛЯЕТ:</w:t>
      </w:r>
    </w:p>
    <w:p w:rsidR="00FF7F29" w:rsidRPr="004F6407" w:rsidRDefault="00FF7F29" w:rsidP="00FF7F29">
      <w:pPr>
        <w:ind w:firstLine="284"/>
        <w:jc w:val="both"/>
        <w:rPr>
          <w:rFonts w:ascii="Arial" w:hAnsi="Arial" w:cs="Arial"/>
          <w:color w:val="000000"/>
          <w:sz w:val="16"/>
          <w:szCs w:val="16"/>
        </w:rPr>
      </w:pPr>
      <w:r w:rsidRPr="004F6407">
        <w:rPr>
          <w:rFonts w:ascii="Arial" w:hAnsi="Arial" w:cs="Arial"/>
          <w:sz w:val="16"/>
          <w:szCs w:val="16"/>
        </w:rPr>
        <w:t>1. Внести изменение в постановление Администрации Валдайского муниципального района от 11.12. 2020 № 1938 «О запрещении выхода (выезда) на лед водных объектов на территории Валдайского муниципального ра</w:t>
      </w:r>
      <w:r w:rsidRPr="004F6407">
        <w:rPr>
          <w:rFonts w:ascii="Arial" w:hAnsi="Arial" w:cs="Arial"/>
          <w:sz w:val="16"/>
          <w:szCs w:val="16"/>
        </w:rPr>
        <w:t>й</w:t>
      </w:r>
      <w:r w:rsidRPr="004F6407">
        <w:rPr>
          <w:rFonts w:ascii="Arial" w:hAnsi="Arial" w:cs="Arial"/>
          <w:sz w:val="16"/>
          <w:szCs w:val="16"/>
        </w:rPr>
        <w:t>она», изложив пункт 1 в редакции:</w:t>
      </w:r>
      <w:r w:rsidRPr="004F6407">
        <w:rPr>
          <w:rFonts w:ascii="Arial" w:hAnsi="Arial" w:cs="Arial"/>
          <w:color w:val="000000"/>
          <w:sz w:val="16"/>
          <w:szCs w:val="16"/>
        </w:rPr>
        <w:t xml:space="preserve"> </w:t>
      </w:r>
    </w:p>
    <w:p w:rsidR="00FF7F29" w:rsidRPr="004F6407" w:rsidRDefault="00FF7F29" w:rsidP="00FF7F29">
      <w:pPr>
        <w:ind w:firstLine="284"/>
        <w:jc w:val="both"/>
        <w:rPr>
          <w:rFonts w:ascii="Arial" w:hAnsi="Arial" w:cs="Arial"/>
          <w:color w:val="000000"/>
          <w:sz w:val="16"/>
          <w:szCs w:val="16"/>
        </w:rPr>
      </w:pPr>
      <w:r w:rsidRPr="004F6407">
        <w:rPr>
          <w:rFonts w:ascii="Arial" w:hAnsi="Arial" w:cs="Arial"/>
          <w:color w:val="000000"/>
          <w:sz w:val="16"/>
          <w:szCs w:val="16"/>
        </w:rPr>
        <w:t>«1. Запретить выход людей и выезд автомототранспортных средств, а также тракторов, снегоходов и гужевого транспорта, принадлежащего юр</w:t>
      </w:r>
      <w:r w:rsidRPr="004F6407">
        <w:rPr>
          <w:rFonts w:ascii="Arial" w:hAnsi="Arial" w:cs="Arial"/>
          <w:color w:val="000000"/>
          <w:sz w:val="16"/>
          <w:szCs w:val="16"/>
        </w:rPr>
        <w:t>и</w:t>
      </w:r>
      <w:r w:rsidRPr="004F6407">
        <w:rPr>
          <w:rFonts w:ascii="Arial" w:hAnsi="Arial" w:cs="Arial"/>
          <w:color w:val="000000"/>
          <w:sz w:val="16"/>
          <w:szCs w:val="16"/>
        </w:rPr>
        <w:t>дическим и физическим лицам на лёд водных объектов (водоёмов, рек, озёр) Валдайского муниципального района с начала ледост</w:t>
      </w:r>
      <w:r w:rsidRPr="004F6407">
        <w:rPr>
          <w:rFonts w:ascii="Arial" w:hAnsi="Arial" w:cs="Arial"/>
          <w:color w:val="000000"/>
          <w:sz w:val="16"/>
          <w:szCs w:val="16"/>
        </w:rPr>
        <w:t>а</w:t>
      </w:r>
      <w:r w:rsidRPr="004F6407">
        <w:rPr>
          <w:rFonts w:ascii="Arial" w:hAnsi="Arial" w:cs="Arial"/>
          <w:color w:val="000000"/>
          <w:sz w:val="16"/>
          <w:szCs w:val="16"/>
        </w:rPr>
        <w:t>ва и до особого распоряжения, за исключением выезда служебных транспортных средств органов, служб и организаций, де</w:t>
      </w:r>
      <w:r w:rsidRPr="004F6407">
        <w:rPr>
          <w:rFonts w:ascii="Arial" w:hAnsi="Arial" w:cs="Arial"/>
          <w:color w:val="000000"/>
          <w:sz w:val="16"/>
          <w:szCs w:val="16"/>
        </w:rPr>
        <w:t>я</w:t>
      </w:r>
      <w:r w:rsidRPr="004F6407">
        <w:rPr>
          <w:rFonts w:ascii="Arial" w:hAnsi="Arial" w:cs="Arial"/>
          <w:color w:val="000000"/>
          <w:sz w:val="16"/>
          <w:szCs w:val="16"/>
        </w:rPr>
        <w:t>тельность которых связана с обеспечением безопасности людей на водных объектах, а также в местах оборудованных, зарегистрированных и освидетельствованных ледовых переправ, эксплу</w:t>
      </w:r>
      <w:r w:rsidRPr="004F6407">
        <w:rPr>
          <w:rFonts w:ascii="Arial" w:hAnsi="Arial" w:cs="Arial"/>
          <w:color w:val="000000"/>
          <w:sz w:val="16"/>
          <w:szCs w:val="16"/>
        </w:rPr>
        <w:t>а</w:t>
      </w:r>
      <w:r w:rsidRPr="004F6407">
        <w:rPr>
          <w:rFonts w:ascii="Arial" w:hAnsi="Arial" w:cs="Arial"/>
          <w:color w:val="000000"/>
          <w:sz w:val="16"/>
          <w:szCs w:val="16"/>
        </w:rPr>
        <w:t>тирующим переправы организациям и на участках  ведения хозяйственной деятельности, предусмотренных для промышленного лова рыбы, юридич</w:t>
      </w:r>
      <w:r w:rsidRPr="004F6407">
        <w:rPr>
          <w:rFonts w:ascii="Arial" w:hAnsi="Arial" w:cs="Arial"/>
          <w:color w:val="000000"/>
          <w:sz w:val="16"/>
          <w:szCs w:val="16"/>
        </w:rPr>
        <w:t>е</w:t>
      </w:r>
      <w:r w:rsidRPr="004F6407">
        <w:rPr>
          <w:rFonts w:ascii="Arial" w:hAnsi="Arial" w:cs="Arial"/>
          <w:color w:val="000000"/>
          <w:sz w:val="16"/>
          <w:szCs w:val="16"/>
        </w:rPr>
        <w:t>ским лицам и индивидуальным предпринимателям, которым предоставлено право на ведение промышленного рыболовства, с обеспечение ими в пр</w:t>
      </w:r>
      <w:r w:rsidRPr="004F6407">
        <w:rPr>
          <w:rFonts w:ascii="Arial" w:hAnsi="Arial" w:cs="Arial"/>
          <w:color w:val="000000"/>
          <w:sz w:val="16"/>
          <w:szCs w:val="16"/>
        </w:rPr>
        <w:t>о</w:t>
      </w:r>
      <w:r w:rsidRPr="004F6407">
        <w:rPr>
          <w:rFonts w:ascii="Arial" w:hAnsi="Arial" w:cs="Arial"/>
          <w:color w:val="000000"/>
          <w:sz w:val="16"/>
          <w:szCs w:val="16"/>
        </w:rPr>
        <w:t>цессе работ  безопасных условий труда работников на водных объектах, определенных приказом Министерства труда и социальной защиты Росси</w:t>
      </w:r>
      <w:r w:rsidRPr="004F6407">
        <w:rPr>
          <w:rFonts w:ascii="Arial" w:hAnsi="Arial" w:cs="Arial"/>
          <w:color w:val="000000"/>
          <w:sz w:val="16"/>
          <w:szCs w:val="16"/>
        </w:rPr>
        <w:t>й</w:t>
      </w:r>
      <w:r w:rsidRPr="004F6407">
        <w:rPr>
          <w:rFonts w:ascii="Arial" w:hAnsi="Arial" w:cs="Arial"/>
          <w:color w:val="000000"/>
          <w:sz w:val="16"/>
          <w:szCs w:val="16"/>
        </w:rPr>
        <w:t>ской Федерации от 04.12.2020 года № 858н.».</w:t>
      </w:r>
    </w:p>
    <w:p w:rsidR="00FF7F29" w:rsidRPr="004F6407" w:rsidRDefault="00FF7F29" w:rsidP="00FF7F29">
      <w:pPr>
        <w:ind w:firstLine="284"/>
        <w:jc w:val="both"/>
        <w:rPr>
          <w:rFonts w:ascii="Arial" w:hAnsi="Arial" w:cs="Arial"/>
          <w:sz w:val="16"/>
          <w:szCs w:val="16"/>
        </w:rPr>
      </w:pPr>
      <w:r w:rsidRPr="004F6407">
        <w:rPr>
          <w:rFonts w:ascii="Arial" w:hAnsi="Arial" w:cs="Arial"/>
          <w:sz w:val="16"/>
          <w:szCs w:val="16"/>
        </w:rPr>
        <w:t>2. Контроль за выполнением постановления возложить на заместителя Главы администрации муниципального района Гаврилова Е.А.</w:t>
      </w:r>
    </w:p>
    <w:p w:rsidR="00FF7F29" w:rsidRPr="004F6407" w:rsidRDefault="00FF7F29" w:rsidP="00FF7F29">
      <w:pPr>
        <w:ind w:firstLine="284"/>
        <w:jc w:val="both"/>
        <w:rPr>
          <w:rFonts w:ascii="Arial" w:hAnsi="Arial" w:cs="Arial"/>
          <w:sz w:val="16"/>
          <w:szCs w:val="16"/>
        </w:rPr>
      </w:pPr>
      <w:r w:rsidRPr="004F6407">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4F6407">
        <w:rPr>
          <w:rFonts w:ascii="Arial" w:hAnsi="Arial" w:cs="Arial"/>
          <w:sz w:val="16"/>
          <w:szCs w:val="16"/>
        </w:rPr>
        <w:t>и</w:t>
      </w:r>
      <w:r w:rsidRPr="004F6407">
        <w:rPr>
          <w:rFonts w:ascii="Arial" w:hAnsi="Arial" w:cs="Arial"/>
          <w:sz w:val="16"/>
          <w:szCs w:val="16"/>
        </w:rPr>
        <w:t>пального района в сети «Инте</w:t>
      </w:r>
      <w:r w:rsidRPr="004F6407">
        <w:rPr>
          <w:rFonts w:ascii="Arial" w:hAnsi="Arial" w:cs="Arial"/>
          <w:sz w:val="16"/>
          <w:szCs w:val="16"/>
        </w:rPr>
        <w:t>р</w:t>
      </w:r>
      <w:r w:rsidRPr="004F6407">
        <w:rPr>
          <w:rFonts w:ascii="Arial" w:hAnsi="Arial" w:cs="Arial"/>
          <w:sz w:val="16"/>
          <w:szCs w:val="16"/>
        </w:rPr>
        <w:t>нет».</w:t>
      </w:r>
    </w:p>
    <w:p w:rsidR="00FF7F29" w:rsidRPr="004F6407" w:rsidRDefault="00FF7F29" w:rsidP="00FF7F29">
      <w:pPr>
        <w:ind w:firstLine="709"/>
        <w:jc w:val="both"/>
        <w:rPr>
          <w:rFonts w:ascii="Arial" w:hAnsi="Arial" w:cs="Arial"/>
          <w:sz w:val="16"/>
          <w:szCs w:val="16"/>
        </w:rPr>
      </w:pPr>
    </w:p>
    <w:p w:rsidR="00FF7F29" w:rsidRPr="004F6407" w:rsidRDefault="00FF7F29" w:rsidP="00FF7F29">
      <w:pPr>
        <w:jc w:val="both"/>
        <w:rPr>
          <w:rFonts w:ascii="Arial" w:hAnsi="Arial" w:cs="Arial"/>
          <w:sz w:val="16"/>
          <w:szCs w:val="16"/>
        </w:rPr>
      </w:pPr>
      <w:r w:rsidRPr="004F6407">
        <w:rPr>
          <w:rFonts w:ascii="Arial" w:hAnsi="Arial" w:cs="Arial"/>
          <w:b/>
          <w:sz w:val="16"/>
          <w:szCs w:val="16"/>
        </w:rPr>
        <w:t>Глава муниципального района</w:t>
      </w:r>
      <w:r w:rsidRPr="004F6407">
        <w:rPr>
          <w:rFonts w:ascii="Arial" w:hAnsi="Arial" w:cs="Arial"/>
          <w:b/>
          <w:sz w:val="16"/>
          <w:szCs w:val="16"/>
        </w:rPr>
        <w:tab/>
      </w:r>
      <w:r w:rsidRPr="004F6407">
        <w:rPr>
          <w:rFonts w:ascii="Arial" w:hAnsi="Arial" w:cs="Arial"/>
          <w:b/>
          <w:sz w:val="16"/>
          <w:szCs w:val="16"/>
        </w:rPr>
        <w:tab/>
        <w:t>Ю.В.Стадэ</w:t>
      </w:r>
    </w:p>
    <w:p w:rsidR="00FF7F29" w:rsidRDefault="00FF7F29" w:rsidP="00FF7F29">
      <w:pPr>
        <w:shd w:val="clear" w:color="auto" w:fill="FFFFFF"/>
        <w:suppressAutoHyphens/>
        <w:spacing w:line="240" w:lineRule="exact"/>
        <w:jc w:val="center"/>
        <w:rPr>
          <w:rFonts w:ascii="Arial" w:hAnsi="Arial" w:cs="Arial"/>
          <w:b/>
          <w:sz w:val="16"/>
          <w:szCs w:val="16"/>
        </w:rPr>
      </w:pPr>
    </w:p>
    <w:p w:rsidR="00FF7F29" w:rsidRPr="00007C59" w:rsidRDefault="00FF7F29" w:rsidP="00FF7F29">
      <w:pPr>
        <w:pStyle w:val="2"/>
        <w:rPr>
          <w:rFonts w:ascii="Arial" w:hAnsi="Arial" w:cs="Arial"/>
          <w:color w:val="000000"/>
          <w:sz w:val="16"/>
          <w:szCs w:val="16"/>
        </w:rPr>
      </w:pPr>
      <w:r w:rsidRPr="00007C59">
        <w:rPr>
          <w:rFonts w:ascii="Arial" w:hAnsi="Arial" w:cs="Arial"/>
          <w:color w:val="000000"/>
          <w:sz w:val="16"/>
          <w:szCs w:val="16"/>
        </w:rPr>
        <w:t>АДМИНИСТРАЦИЯ ВАЛДАЙСКОГО МУНИЦИПАЛЬНОГО РАЙОНА</w:t>
      </w:r>
    </w:p>
    <w:p w:rsidR="00FF7F29" w:rsidRPr="00007C59" w:rsidRDefault="00FF7F29" w:rsidP="00FF7F29">
      <w:pPr>
        <w:pStyle w:val="3"/>
        <w:rPr>
          <w:rFonts w:ascii="Arial" w:hAnsi="Arial" w:cs="Arial"/>
          <w:sz w:val="16"/>
          <w:szCs w:val="16"/>
        </w:rPr>
      </w:pPr>
      <w:r w:rsidRPr="00007C59">
        <w:rPr>
          <w:rFonts w:ascii="Arial" w:hAnsi="Arial" w:cs="Arial"/>
          <w:sz w:val="16"/>
          <w:szCs w:val="16"/>
        </w:rPr>
        <w:t>П О С Т А Н О В Л Е Н И Е</w:t>
      </w:r>
    </w:p>
    <w:p w:rsidR="00FF7F29" w:rsidRPr="00007C59" w:rsidRDefault="00FF7F29" w:rsidP="00FF7F29">
      <w:pPr>
        <w:jc w:val="center"/>
        <w:rPr>
          <w:rFonts w:ascii="Arial" w:hAnsi="Arial" w:cs="Arial"/>
          <w:color w:val="000000"/>
          <w:sz w:val="16"/>
          <w:szCs w:val="16"/>
        </w:rPr>
      </w:pPr>
      <w:r w:rsidRPr="00007C59">
        <w:rPr>
          <w:rFonts w:ascii="Arial" w:hAnsi="Arial" w:cs="Arial"/>
          <w:color w:val="000000"/>
          <w:sz w:val="16"/>
          <w:szCs w:val="16"/>
        </w:rPr>
        <w:t>20.02.2021 № 254</w:t>
      </w:r>
    </w:p>
    <w:p w:rsidR="00FF7F29" w:rsidRPr="00007C59" w:rsidRDefault="00FF7F29" w:rsidP="00FF7F29">
      <w:pPr>
        <w:jc w:val="center"/>
        <w:rPr>
          <w:rFonts w:ascii="Arial" w:hAnsi="Arial" w:cs="Arial"/>
          <w:b/>
          <w:color w:val="000000"/>
          <w:sz w:val="16"/>
          <w:szCs w:val="16"/>
        </w:rPr>
      </w:pPr>
      <w:r w:rsidRPr="00007C59">
        <w:rPr>
          <w:rFonts w:ascii="Arial" w:hAnsi="Arial" w:cs="Arial"/>
          <w:b/>
          <w:sz w:val="16"/>
          <w:szCs w:val="16"/>
        </w:rPr>
        <w:t>О внесении изменения в состав районной</w:t>
      </w:r>
      <w:r>
        <w:rPr>
          <w:rFonts w:ascii="Arial" w:hAnsi="Arial" w:cs="Arial"/>
          <w:b/>
          <w:sz w:val="16"/>
          <w:szCs w:val="16"/>
        </w:rPr>
        <w:t xml:space="preserve"> </w:t>
      </w:r>
      <w:r w:rsidRPr="00007C59">
        <w:rPr>
          <w:rFonts w:ascii="Arial" w:hAnsi="Arial" w:cs="Arial"/>
          <w:b/>
          <w:sz w:val="16"/>
          <w:szCs w:val="16"/>
        </w:rPr>
        <w:t>комиссии по делам несовершеннолетних</w:t>
      </w:r>
      <w:r>
        <w:rPr>
          <w:rFonts w:ascii="Arial" w:hAnsi="Arial" w:cs="Arial"/>
          <w:b/>
          <w:sz w:val="16"/>
          <w:szCs w:val="16"/>
        </w:rPr>
        <w:t xml:space="preserve"> </w:t>
      </w:r>
      <w:r w:rsidRPr="00007C59">
        <w:rPr>
          <w:rFonts w:ascii="Arial" w:hAnsi="Arial" w:cs="Arial"/>
          <w:b/>
          <w:sz w:val="16"/>
          <w:szCs w:val="16"/>
        </w:rPr>
        <w:t>и защите их прав</w:t>
      </w:r>
    </w:p>
    <w:p w:rsidR="00FF7F29" w:rsidRPr="00007C59" w:rsidRDefault="00FF7F29" w:rsidP="00FF7F29">
      <w:pPr>
        <w:autoSpaceDE w:val="0"/>
        <w:autoSpaceDN w:val="0"/>
        <w:adjustRightInd w:val="0"/>
        <w:ind w:firstLine="284"/>
        <w:jc w:val="both"/>
        <w:rPr>
          <w:rFonts w:ascii="Arial" w:hAnsi="Arial" w:cs="Arial"/>
          <w:b/>
          <w:sz w:val="16"/>
          <w:szCs w:val="16"/>
        </w:rPr>
      </w:pPr>
      <w:r w:rsidRPr="00007C59">
        <w:rPr>
          <w:rFonts w:ascii="Arial" w:hAnsi="Arial" w:cs="Arial"/>
          <w:sz w:val="16"/>
          <w:szCs w:val="16"/>
        </w:rPr>
        <w:t xml:space="preserve">Администрация Валдайского муниципального района </w:t>
      </w:r>
      <w:r w:rsidRPr="00007C59">
        <w:rPr>
          <w:rFonts w:ascii="Arial" w:hAnsi="Arial" w:cs="Arial"/>
          <w:b/>
          <w:sz w:val="16"/>
          <w:szCs w:val="16"/>
        </w:rPr>
        <w:t>ПОСТ</w:t>
      </w:r>
      <w:r w:rsidRPr="00007C59">
        <w:rPr>
          <w:rFonts w:ascii="Arial" w:hAnsi="Arial" w:cs="Arial"/>
          <w:b/>
          <w:sz w:val="16"/>
          <w:szCs w:val="16"/>
        </w:rPr>
        <w:t>А</w:t>
      </w:r>
      <w:r w:rsidRPr="00007C59">
        <w:rPr>
          <w:rFonts w:ascii="Arial" w:hAnsi="Arial" w:cs="Arial"/>
          <w:b/>
          <w:sz w:val="16"/>
          <w:szCs w:val="16"/>
        </w:rPr>
        <w:t>НОВЛЯЕТ:</w:t>
      </w:r>
    </w:p>
    <w:p w:rsidR="00FF7F29" w:rsidRPr="00007C59" w:rsidRDefault="00FF7F29" w:rsidP="00FF7F29">
      <w:pPr>
        <w:autoSpaceDE w:val="0"/>
        <w:autoSpaceDN w:val="0"/>
        <w:adjustRightInd w:val="0"/>
        <w:ind w:firstLine="284"/>
        <w:jc w:val="both"/>
        <w:rPr>
          <w:rFonts w:ascii="Arial" w:hAnsi="Arial" w:cs="Arial"/>
          <w:sz w:val="16"/>
          <w:szCs w:val="16"/>
        </w:rPr>
      </w:pPr>
      <w:r w:rsidRPr="00007C59">
        <w:rPr>
          <w:rFonts w:ascii="Arial" w:hAnsi="Arial" w:cs="Arial"/>
          <w:sz w:val="16"/>
          <w:szCs w:val="16"/>
        </w:rPr>
        <w:t>1. Внести изменение в состав районной комиссии по делам несовершеннолетних и защите их прав, утвержденный постановлением Админис</w:t>
      </w:r>
      <w:r w:rsidRPr="00007C59">
        <w:rPr>
          <w:rFonts w:ascii="Arial" w:hAnsi="Arial" w:cs="Arial"/>
          <w:sz w:val="16"/>
          <w:szCs w:val="16"/>
        </w:rPr>
        <w:t>т</w:t>
      </w:r>
      <w:r w:rsidRPr="00007C59">
        <w:rPr>
          <w:rFonts w:ascii="Arial" w:hAnsi="Arial" w:cs="Arial"/>
          <w:sz w:val="16"/>
          <w:szCs w:val="16"/>
        </w:rPr>
        <w:t>рации Валдайского муниципального района от 26.02.2018 № 339, включив в качестве члена комиссии Иванова О.С., начальника отделения НДиПР по Ва</w:t>
      </w:r>
      <w:r w:rsidRPr="00007C59">
        <w:rPr>
          <w:rFonts w:ascii="Arial" w:hAnsi="Arial" w:cs="Arial"/>
          <w:sz w:val="16"/>
          <w:szCs w:val="16"/>
        </w:rPr>
        <w:t>л</w:t>
      </w:r>
      <w:r w:rsidRPr="00007C59">
        <w:rPr>
          <w:rFonts w:ascii="Arial" w:hAnsi="Arial" w:cs="Arial"/>
          <w:sz w:val="16"/>
          <w:szCs w:val="16"/>
        </w:rPr>
        <w:t>дайскому району УНДиПР ГУ МЧС России по Новгородской области (по согл</w:t>
      </w:r>
      <w:r w:rsidRPr="00007C59">
        <w:rPr>
          <w:rFonts w:ascii="Arial" w:hAnsi="Arial" w:cs="Arial"/>
          <w:sz w:val="16"/>
          <w:szCs w:val="16"/>
        </w:rPr>
        <w:t>а</w:t>
      </w:r>
      <w:r w:rsidRPr="00007C59">
        <w:rPr>
          <w:rFonts w:ascii="Arial" w:hAnsi="Arial" w:cs="Arial"/>
          <w:sz w:val="16"/>
          <w:szCs w:val="16"/>
        </w:rPr>
        <w:t>сованию).</w:t>
      </w:r>
    </w:p>
    <w:p w:rsidR="00FF7F29" w:rsidRPr="00007C59" w:rsidRDefault="00FF7F29" w:rsidP="00FF7F29">
      <w:pPr>
        <w:ind w:firstLine="284"/>
        <w:jc w:val="both"/>
        <w:rPr>
          <w:rFonts w:ascii="Arial" w:hAnsi="Arial" w:cs="Arial"/>
          <w:sz w:val="16"/>
          <w:szCs w:val="16"/>
        </w:rPr>
      </w:pPr>
      <w:r w:rsidRPr="00007C5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007C59">
        <w:rPr>
          <w:rFonts w:ascii="Arial" w:hAnsi="Arial" w:cs="Arial"/>
          <w:sz w:val="16"/>
          <w:szCs w:val="16"/>
        </w:rPr>
        <w:t>и</w:t>
      </w:r>
      <w:r w:rsidRPr="00007C59">
        <w:rPr>
          <w:rFonts w:ascii="Arial" w:hAnsi="Arial" w:cs="Arial"/>
          <w:sz w:val="16"/>
          <w:szCs w:val="16"/>
        </w:rPr>
        <w:t>пального района в сети «И</w:t>
      </w:r>
      <w:r w:rsidRPr="00007C59">
        <w:rPr>
          <w:rFonts w:ascii="Arial" w:hAnsi="Arial" w:cs="Arial"/>
          <w:sz w:val="16"/>
          <w:szCs w:val="16"/>
        </w:rPr>
        <w:t>н</w:t>
      </w:r>
      <w:r w:rsidRPr="00007C59">
        <w:rPr>
          <w:rFonts w:ascii="Arial" w:hAnsi="Arial" w:cs="Arial"/>
          <w:sz w:val="16"/>
          <w:szCs w:val="16"/>
        </w:rPr>
        <w:t>тернет».</w:t>
      </w:r>
    </w:p>
    <w:p w:rsidR="00FF7F29" w:rsidRPr="00007C59" w:rsidRDefault="00FF7F29" w:rsidP="00FF7F29">
      <w:pPr>
        <w:tabs>
          <w:tab w:val="left" w:pos="3560"/>
        </w:tabs>
        <w:jc w:val="both"/>
        <w:rPr>
          <w:rFonts w:ascii="Arial" w:hAnsi="Arial" w:cs="Arial"/>
          <w:bCs/>
          <w:sz w:val="16"/>
          <w:szCs w:val="16"/>
        </w:rPr>
      </w:pPr>
    </w:p>
    <w:p w:rsidR="00FF7F29" w:rsidRDefault="00FF7F29" w:rsidP="00FF7F29">
      <w:pPr>
        <w:jc w:val="both"/>
        <w:rPr>
          <w:rFonts w:ascii="Arial" w:hAnsi="Arial" w:cs="Arial"/>
          <w:b/>
          <w:sz w:val="16"/>
          <w:szCs w:val="16"/>
        </w:rPr>
      </w:pPr>
      <w:r w:rsidRPr="00007C59">
        <w:rPr>
          <w:rFonts w:ascii="Arial" w:hAnsi="Arial" w:cs="Arial"/>
          <w:b/>
          <w:sz w:val="16"/>
          <w:szCs w:val="16"/>
        </w:rPr>
        <w:t>Глава муниципального района</w:t>
      </w:r>
      <w:r w:rsidRPr="00007C59">
        <w:rPr>
          <w:rFonts w:ascii="Arial" w:hAnsi="Arial" w:cs="Arial"/>
          <w:b/>
          <w:sz w:val="16"/>
          <w:szCs w:val="16"/>
        </w:rPr>
        <w:tab/>
      </w:r>
      <w:r w:rsidRPr="00007C59">
        <w:rPr>
          <w:rFonts w:ascii="Arial" w:hAnsi="Arial" w:cs="Arial"/>
          <w:b/>
          <w:sz w:val="16"/>
          <w:szCs w:val="16"/>
        </w:rPr>
        <w:tab/>
        <w:t>Ю.В.Стадэ</w:t>
      </w:r>
    </w:p>
    <w:p w:rsidR="00FF7F29" w:rsidRPr="00007C59" w:rsidRDefault="00FF7F29" w:rsidP="00FF7F29">
      <w:pPr>
        <w:jc w:val="both"/>
        <w:rPr>
          <w:rFonts w:ascii="Arial" w:hAnsi="Arial" w:cs="Arial"/>
          <w:sz w:val="16"/>
          <w:szCs w:val="16"/>
        </w:rPr>
      </w:pPr>
    </w:p>
    <w:p w:rsidR="00FF7F29" w:rsidRPr="00790AA8" w:rsidRDefault="00FF7F29" w:rsidP="00FF7F29">
      <w:pPr>
        <w:pStyle w:val="2"/>
        <w:rPr>
          <w:rFonts w:ascii="Arial" w:hAnsi="Arial" w:cs="Arial"/>
          <w:color w:val="000000"/>
          <w:sz w:val="16"/>
          <w:szCs w:val="16"/>
        </w:rPr>
      </w:pPr>
      <w:r w:rsidRPr="00790AA8">
        <w:rPr>
          <w:rFonts w:ascii="Arial" w:hAnsi="Arial" w:cs="Arial"/>
          <w:color w:val="000000"/>
          <w:sz w:val="16"/>
          <w:szCs w:val="16"/>
        </w:rPr>
        <w:t>АДМИНИСТРАЦИЯ ВАЛДАЙСКОГО МУНИЦИПАЛЬНОГО РАЙОНА</w:t>
      </w:r>
    </w:p>
    <w:p w:rsidR="00FF7F29" w:rsidRPr="00790AA8" w:rsidRDefault="00FF7F29" w:rsidP="00FF7F29">
      <w:pPr>
        <w:pStyle w:val="3"/>
        <w:rPr>
          <w:rFonts w:ascii="Arial" w:hAnsi="Arial" w:cs="Arial"/>
          <w:sz w:val="16"/>
          <w:szCs w:val="16"/>
        </w:rPr>
      </w:pPr>
      <w:r w:rsidRPr="00790AA8">
        <w:rPr>
          <w:rFonts w:ascii="Arial" w:hAnsi="Arial" w:cs="Arial"/>
          <w:sz w:val="16"/>
          <w:szCs w:val="16"/>
        </w:rPr>
        <w:t>П О С Т А Н О В Л Е Н И Е</w:t>
      </w:r>
    </w:p>
    <w:p w:rsidR="00FF7F29" w:rsidRPr="00790AA8" w:rsidRDefault="00FF7F29" w:rsidP="00FF7F29">
      <w:pPr>
        <w:jc w:val="center"/>
        <w:rPr>
          <w:rFonts w:ascii="Arial" w:hAnsi="Arial" w:cs="Arial"/>
          <w:color w:val="000000"/>
          <w:sz w:val="16"/>
          <w:szCs w:val="16"/>
        </w:rPr>
      </w:pPr>
      <w:r w:rsidRPr="00790AA8">
        <w:rPr>
          <w:rFonts w:ascii="Arial" w:hAnsi="Arial" w:cs="Arial"/>
          <w:color w:val="000000"/>
          <w:sz w:val="16"/>
          <w:szCs w:val="16"/>
        </w:rPr>
        <w:t>20.02.2021 № 255</w:t>
      </w:r>
    </w:p>
    <w:p w:rsidR="00FF7F29" w:rsidRDefault="00FF7F29" w:rsidP="00FF7F29">
      <w:pPr>
        <w:jc w:val="center"/>
        <w:rPr>
          <w:rFonts w:ascii="Arial" w:hAnsi="Arial" w:cs="Arial"/>
          <w:b/>
          <w:sz w:val="16"/>
          <w:szCs w:val="16"/>
        </w:rPr>
      </w:pPr>
      <w:r w:rsidRPr="00790AA8">
        <w:rPr>
          <w:rFonts w:ascii="Arial" w:hAnsi="Arial" w:cs="Arial"/>
          <w:b/>
          <w:sz w:val="16"/>
          <w:szCs w:val="16"/>
        </w:rPr>
        <w:t>О внесении изменения в Перечень должностей</w:t>
      </w:r>
      <w:r>
        <w:rPr>
          <w:rFonts w:ascii="Arial" w:hAnsi="Arial" w:cs="Arial"/>
          <w:b/>
          <w:sz w:val="16"/>
          <w:szCs w:val="16"/>
        </w:rPr>
        <w:t xml:space="preserve"> </w:t>
      </w:r>
      <w:r w:rsidRPr="00790AA8">
        <w:rPr>
          <w:rFonts w:ascii="Arial" w:hAnsi="Arial" w:cs="Arial"/>
          <w:b/>
          <w:sz w:val="16"/>
          <w:szCs w:val="16"/>
        </w:rPr>
        <w:t>муниципальной службы Администрации Валдайского</w:t>
      </w:r>
      <w:r>
        <w:rPr>
          <w:rFonts w:ascii="Arial" w:hAnsi="Arial" w:cs="Arial"/>
          <w:b/>
          <w:sz w:val="16"/>
          <w:szCs w:val="16"/>
        </w:rPr>
        <w:t xml:space="preserve"> </w:t>
      </w:r>
      <w:r w:rsidRPr="00790AA8">
        <w:rPr>
          <w:rFonts w:ascii="Arial" w:hAnsi="Arial" w:cs="Arial"/>
          <w:b/>
          <w:sz w:val="16"/>
          <w:szCs w:val="16"/>
        </w:rPr>
        <w:t>муниципального района, при увольн</w:t>
      </w:r>
      <w:r w:rsidRPr="00790AA8">
        <w:rPr>
          <w:rFonts w:ascii="Arial" w:hAnsi="Arial" w:cs="Arial"/>
          <w:b/>
          <w:sz w:val="16"/>
          <w:szCs w:val="16"/>
        </w:rPr>
        <w:t>е</w:t>
      </w:r>
      <w:r w:rsidRPr="00790AA8">
        <w:rPr>
          <w:rFonts w:ascii="Arial" w:hAnsi="Arial" w:cs="Arial"/>
          <w:b/>
          <w:sz w:val="16"/>
          <w:szCs w:val="16"/>
        </w:rPr>
        <w:t>нии с которых граждане</w:t>
      </w:r>
      <w:r>
        <w:rPr>
          <w:rFonts w:ascii="Arial" w:hAnsi="Arial" w:cs="Arial"/>
          <w:b/>
          <w:sz w:val="16"/>
          <w:szCs w:val="16"/>
        </w:rPr>
        <w:t xml:space="preserve"> </w:t>
      </w:r>
      <w:r w:rsidRPr="00790AA8">
        <w:rPr>
          <w:rFonts w:ascii="Arial" w:hAnsi="Arial" w:cs="Arial"/>
          <w:b/>
          <w:sz w:val="16"/>
          <w:szCs w:val="16"/>
        </w:rPr>
        <w:t>в течение двух лет после увольнения с муниципальной службы</w:t>
      </w:r>
      <w:r>
        <w:rPr>
          <w:rFonts w:ascii="Arial" w:hAnsi="Arial" w:cs="Arial"/>
          <w:b/>
          <w:sz w:val="16"/>
          <w:szCs w:val="16"/>
        </w:rPr>
        <w:t xml:space="preserve"> </w:t>
      </w:r>
      <w:r w:rsidRPr="00790AA8">
        <w:rPr>
          <w:rFonts w:ascii="Arial" w:hAnsi="Arial" w:cs="Arial"/>
          <w:b/>
          <w:sz w:val="16"/>
          <w:szCs w:val="16"/>
        </w:rPr>
        <w:t>имеют право замещать должности в коммерческих</w:t>
      </w:r>
      <w:r>
        <w:rPr>
          <w:rFonts w:ascii="Arial" w:hAnsi="Arial" w:cs="Arial"/>
          <w:b/>
          <w:sz w:val="16"/>
          <w:szCs w:val="16"/>
        </w:rPr>
        <w:t xml:space="preserve"> </w:t>
      </w:r>
      <w:r w:rsidRPr="00790AA8">
        <w:rPr>
          <w:rFonts w:ascii="Arial" w:hAnsi="Arial" w:cs="Arial"/>
          <w:b/>
          <w:sz w:val="16"/>
          <w:szCs w:val="16"/>
        </w:rPr>
        <w:t>и некоммерческих организациях, если отдельные функции</w:t>
      </w:r>
      <w:r>
        <w:rPr>
          <w:rFonts w:ascii="Arial" w:hAnsi="Arial" w:cs="Arial"/>
          <w:b/>
          <w:sz w:val="16"/>
          <w:szCs w:val="16"/>
        </w:rPr>
        <w:t xml:space="preserve"> </w:t>
      </w:r>
      <w:r w:rsidRPr="00790AA8">
        <w:rPr>
          <w:rFonts w:ascii="Arial" w:hAnsi="Arial" w:cs="Arial"/>
          <w:b/>
          <w:sz w:val="16"/>
          <w:szCs w:val="16"/>
        </w:rPr>
        <w:t xml:space="preserve">муниципального управления данными организациями </w:t>
      </w:r>
    </w:p>
    <w:p w:rsidR="00FF7F29" w:rsidRPr="00790AA8" w:rsidRDefault="00FF7F29" w:rsidP="00FF7F29">
      <w:pPr>
        <w:jc w:val="center"/>
        <w:rPr>
          <w:rFonts w:ascii="Arial" w:hAnsi="Arial" w:cs="Arial"/>
          <w:b/>
          <w:sz w:val="16"/>
          <w:szCs w:val="16"/>
        </w:rPr>
      </w:pPr>
      <w:r w:rsidRPr="00790AA8">
        <w:rPr>
          <w:rFonts w:ascii="Arial" w:hAnsi="Arial" w:cs="Arial"/>
          <w:b/>
          <w:sz w:val="16"/>
          <w:szCs w:val="16"/>
        </w:rPr>
        <w:t>входили</w:t>
      </w:r>
      <w:r>
        <w:rPr>
          <w:rFonts w:ascii="Arial" w:hAnsi="Arial" w:cs="Arial"/>
          <w:b/>
          <w:sz w:val="16"/>
          <w:szCs w:val="16"/>
        </w:rPr>
        <w:t xml:space="preserve"> </w:t>
      </w:r>
      <w:r w:rsidRPr="00790AA8">
        <w:rPr>
          <w:rFonts w:ascii="Arial" w:hAnsi="Arial" w:cs="Arial"/>
          <w:b/>
          <w:sz w:val="16"/>
          <w:szCs w:val="16"/>
        </w:rPr>
        <w:t>в дол</w:t>
      </w:r>
      <w:r w:rsidRPr="00790AA8">
        <w:rPr>
          <w:rFonts w:ascii="Arial" w:hAnsi="Arial" w:cs="Arial"/>
          <w:b/>
          <w:sz w:val="16"/>
          <w:szCs w:val="16"/>
        </w:rPr>
        <w:t>ж</w:t>
      </w:r>
      <w:r w:rsidRPr="00790AA8">
        <w:rPr>
          <w:rFonts w:ascii="Arial" w:hAnsi="Arial" w:cs="Arial"/>
          <w:b/>
          <w:sz w:val="16"/>
          <w:szCs w:val="16"/>
        </w:rPr>
        <w:t>ностные (служебные) обязанности муниципального</w:t>
      </w:r>
      <w:r>
        <w:rPr>
          <w:rFonts w:ascii="Arial" w:hAnsi="Arial" w:cs="Arial"/>
          <w:b/>
          <w:sz w:val="16"/>
          <w:szCs w:val="16"/>
        </w:rPr>
        <w:t xml:space="preserve"> </w:t>
      </w:r>
      <w:r w:rsidRPr="00790AA8">
        <w:rPr>
          <w:rFonts w:ascii="Arial" w:hAnsi="Arial" w:cs="Arial"/>
          <w:b/>
          <w:sz w:val="16"/>
          <w:szCs w:val="16"/>
        </w:rPr>
        <w:t>служащего, с согласия комиссии по соблюдению требований</w:t>
      </w:r>
    </w:p>
    <w:p w:rsidR="00FF7F29" w:rsidRPr="00790AA8" w:rsidRDefault="00FF7F29" w:rsidP="00FF7F29">
      <w:pPr>
        <w:jc w:val="center"/>
        <w:rPr>
          <w:rFonts w:ascii="Arial" w:hAnsi="Arial" w:cs="Arial"/>
          <w:sz w:val="16"/>
          <w:szCs w:val="16"/>
        </w:rPr>
      </w:pPr>
      <w:r w:rsidRPr="00790AA8">
        <w:rPr>
          <w:rFonts w:ascii="Arial" w:hAnsi="Arial" w:cs="Arial"/>
          <w:b/>
          <w:sz w:val="16"/>
          <w:szCs w:val="16"/>
        </w:rPr>
        <w:t>к служебному поведению муниципальных служащих,</w:t>
      </w:r>
      <w:r>
        <w:rPr>
          <w:rFonts w:ascii="Arial" w:hAnsi="Arial" w:cs="Arial"/>
          <w:b/>
          <w:sz w:val="16"/>
          <w:szCs w:val="16"/>
        </w:rPr>
        <w:t xml:space="preserve"> </w:t>
      </w:r>
      <w:r w:rsidRPr="00790AA8">
        <w:rPr>
          <w:rFonts w:ascii="Arial" w:hAnsi="Arial" w:cs="Arial"/>
          <w:b/>
          <w:sz w:val="16"/>
          <w:szCs w:val="16"/>
        </w:rPr>
        <w:t>замещающих должности муниципальной службы в</w:t>
      </w:r>
      <w:r>
        <w:rPr>
          <w:rFonts w:ascii="Arial" w:hAnsi="Arial" w:cs="Arial"/>
          <w:b/>
          <w:sz w:val="16"/>
          <w:szCs w:val="16"/>
        </w:rPr>
        <w:t xml:space="preserve"> </w:t>
      </w:r>
      <w:r w:rsidRPr="00790AA8">
        <w:rPr>
          <w:rFonts w:ascii="Arial" w:hAnsi="Arial" w:cs="Arial"/>
          <w:b/>
          <w:sz w:val="16"/>
          <w:szCs w:val="16"/>
        </w:rPr>
        <w:t>Администрации Валдайского мун</w:t>
      </w:r>
      <w:r w:rsidRPr="00790AA8">
        <w:rPr>
          <w:rFonts w:ascii="Arial" w:hAnsi="Arial" w:cs="Arial"/>
          <w:b/>
          <w:sz w:val="16"/>
          <w:szCs w:val="16"/>
        </w:rPr>
        <w:t>и</w:t>
      </w:r>
      <w:r w:rsidRPr="00790AA8">
        <w:rPr>
          <w:rFonts w:ascii="Arial" w:hAnsi="Arial" w:cs="Arial"/>
          <w:b/>
          <w:sz w:val="16"/>
          <w:szCs w:val="16"/>
        </w:rPr>
        <w:t>ципального района</w:t>
      </w:r>
      <w:r>
        <w:rPr>
          <w:rFonts w:ascii="Arial" w:hAnsi="Arial" w:cs="Arial"/>
          <w:b/>
          <w:sz w:val="16"/>
          <w:szCs w:val="16"/>
        </w:rPr>
        <w:t xml:space="preserve"> </w:t>
      </w:r>
      <w:r w:rsidRPr="00790AA8">
        <w:rPr>
          <w:rFonts w:ascii="Arial" w:hAnsi="Arial" w:cs="Arial"/>
          <w:b/>
          <w:sz w:val="16"/>
          <w:szCs w:val="16"/>
        </w:rPr>
        <w:t>и урегулированию конфликта интересов</w:t>
      </w:r>
    </w:p>
    <w:p w:rsidR="00FF7F29" w:rsidRPr="00790AA8" w:rsidRDefault="00FF7F29" w:rsidP="00FF7F29">
      <w:pPr>
        <w:ind w:firstLine="284"/>
        <w:jc w:val="both"/>
        <w:rPr>
          <w:rFonts w:ascii="Arial" w:hAnsi="Arial" w:cs="Arial"/>
          <w:b/>
          <w:sz w:val="16"/>
          <w:szCs w:val="16"/>
        </w:rPr>
      </w:pPr>
      <w:r w:rsidRPr="00790AA8">
        <w:rPr>
          <w:rFonts w:ascii="Arial" w:hAnsi="Arial" w:cs="Arial"/>
          <w:sz w:val="16"/>
          <w:szCs w:val="16"/>
        </w:rPr>
        <w:t>В соответствии с федеральными законами от 2 марта 2007 года № 25-ФЗ «О муниципальной службе в Российской Федерации», от 25 декабря 2008 года № 273-ФЗ «О противодействии коррупции» Администрация Валдайского муниц</w:t>
      </w:r>
      <w:r w:rsidRPr="00790AA8">
        <w:rPr>
          <w:rFonts w:ascii="Arial" w:hAnsi="Arial" w:cs="Arial"/>
          <w:sz w:val="16"/>
          <w:szCs w:val="16"/>
        </w:rPr>
        <w:t>и</w:t>
      </w:r>
      <w:r w:rsidRPr="00790AA8">
        <w:rPr>
          <w:rFonts w:ascii="Arial" w:hAnsi="Arial" w:cs="Arial"/>
          <w:sz w:val="16"/>
          <w:szCs w:val="16"/>
        </w:rPr>
        <w:t xml:space="preserve">пального района </w:t>
      </w:r>
      <w:r w:rsidRPr="00790AA8">
        <w:rPr>
          <w:rFonts w:ascii="Arial" w:hAnsi="Arial" w:cs="Arial"/>
          <w:b/>
          <w:sz w:val="16"/>
          <w:szCs w:val="16"/>
        </w:rPr>
        <w:t>ПОСТАНОВЛЯЕТ:</w:t>
      </w:r>
    </w:p>
    <w:p w:rsidR="00FF7F29" w:rsidRPr="00790AA8" w:rsidRDefault="00FF7F29" w:rsidP="00FF7F29">
      <w:pPr>
        <w:ind w:firstLine="284"/>
        <w:jc w:val="both"/>
        <w:rPr>
          <w:rFonts w:ascii="Arial" w:hAnsi="Arial" w:cs="Arial"/>
          <w:sz w:val="16"/>
          <w:szCs w:val="16"/>
        </w:rPr>
      </w:pPr>
      <w:r w:rsidRPr="00790AA8">
        <w:rPr>
          <w:rFonts w:ascii="Arial" w:hAnsi="Arial" w:cs="Arial"/>
          <w:sz w:val="16"/>
          <w:szCs w:val="16"/>
        </w:rPr>
        <w:t>1. Внести изменение в Перечень должностей муниципальной службы Администрации Валдайского муниципального района, при увольнении с кот</w:t>
      </w:r>
      <w:r w:rsidRPr="00790AA8">
        <w:rPr>
          <w:rFonts w:ascii="Arial" w:hAnsi="Arial" w:cs="Arial"/>
          <w:sz w:val="16"/>
          <w:szCs w:val="16"/>
        </w:rPr>
        <w:t>о</w:t>
      </w:r>
      <w:r w:rsidRPr="00790AA8">
        <w:rPr>
          <w:rFonts w:ascii="Arial" w:hAnsi="Arial" w:cs="Arial"/>
          <w:sz w:val="16"/>
          <w:szCs w:val="16"/>
        </w:rPr>
        <w:t>рых граждане в течение двух лет после увольнения с муниципальной службы имеют право замещать должности в коммерческих и некомме</w:t>
      </w:r>
      <w:r w:rsidRPr="00790AA8">
        <w:rPr>
          <w:rFonts w:ascii="Arial" w:hAnsi="Arial" w:cs="Arial"/>
          <w:sz w:val="16"/>
          <w:szCs w:val="16"/>
        </w:rPr>
        <w:t>р</w:t>
      </w:r>
      <w:r w:rsidRPr="00790AA8">
        <w:rPr>
          <w:rFonts w:ascii="Arial" w:hAnsi="Arial" w:cs="Arial"/>
          <w:sz w:val="16"/>
          <w:szCs w:val="16"/>
        </w:rPr>
        <w:t>ческих организациях, если отдельные функции муниципального управления данными организациями входили в должностные (служебные) обязанности мун</w:t>
      </w:r>
      <w:r w:rsidRPr="00790AA8">
        <w:rPr>
          <w:rFonts w:ascii="Arial" w:hAnsi="Arial" w:cs="Arial"/>
          <w:sz w:val="16"/>
          <w:szCs w:val="16"/>
        </w:rPr>
        <w:t>и</w:t>
      </w:r>
      <w:r w:rsidRPr="00790AA8">
        <w:rPr>
          <w:rFonts w:ascii="Arial" w:hAnsi="Arial" w:cs="Arial"/>
          <w:sz w:val="16"/>
          <w:szCs w:val="16"/>
        </w:rPr>
        <w:t>ципального служащего, с согласия комиссии по соблюдению требований к служебному поведению муниципальных служащих, з</w:t>
      </w:r>
      <w:r w:rsidRPr="00790AA8">
        <w:rPr>
          <w:rFonts w:ascii="Arial" w:hAnsi="Arial" w:cs="Arial"/>
          <w:sz w:val="16"/>
          <w:szCs w:val="16"/>
        </w:rPr>
        <w:t>а</w:t>
      </w:r>
      <w:r w:rsidRPr="00790AA8">
        <w:rPr>
          <w:rFonts w:ascii="Arial" w:hAnsi="Arial" w:cs="Arial"/>
          <w:sz w:val="16"/>
          <w:szCs w:val="16"/>
        </w:rPr>
        <w:t>мещающих должности муниципальной службы в Администрации Валдайского муниципального района и урегулированию конфликта интересов, утвержденный постановлен</w:t>
      </w:r>
      <w:r w:rsidRPr="00790AA8">
        <w:rPr>
          <w:rFonts w:ascii="Arial" w:hAnsi="Arial" w:cs="Arial"/>
          <w:sz w:val="16"/>
          <w:szCs w:val="16"/>
        </w:rPr>
        <w:t>и</w:t>
      </w:r>
      <w:r w:rsidRPr="00790AA8">
        <w:rPr>
          <w:rFonts w:ascii="Arial" w:hAnsi="Arial" w:cs="Arial"/>
          <w:sz w:val="16"/>
          <w:szCs w:val="16"/>
        </w:rPr>
        <w:t xml:space="preserve">ем Администрации Валдайского муниципального от </w:t>
      </w:r>
      <w:r w:rsidRPr="00790AA8">
        <w:rPr>
          <w:rFonts w:ascii="Arial" w:hAnsi="Arial" w:cs="Arial"/>
          <w:color w:val="000000"/>
          <w:sz w:val="16"/>
          <w:szCs w:val="16"/>
        </w:rPr>
        <w:t>13.06.2019 № 993, д</w:t>
      </w:r>
      <w:r w:rsidRPr="00790AA8">
        <w:rPr>
          <w:rFonts w:ascii="Arial" w:hAnsi="Arial" w:cs="Arial"/>
          <w:sz w:val="16"/>
          <w:szCs w:val="16"/>
        </w:rPr>
        <w:t>ополнив пунктом 42 в р</w:t>
      </w:r>
      <w:r w:rsidRPr="00790AA8">
        <w:rPr>
          <w:rFonts w:ascii="Arial" w:hAnsi="Arial" w:cs="Arial"/>
          <w:sz w:val="16"/>
          <w:szCs w:val="16"/>
        </w:rPr>
        <w:t>е</w:t>
      </w:r>
      <w:r w:rsidRPr="00790AA8">
        <w:rPr>
          <w:rFonts w:ascii="Arial" w:hAnsi="Arial" w:cs="Arial"/>
          <w:sz w:val="16"/>
          <w:szCs w:val="16"/>
        </w:rPr>
        <w:t>дакции:</w:t>
      </w:r>
    </w:p>
    <w:p w:rsidR="00FF7F29" w:rsidRPr="00790AA8" w:rsidRDefault="00FF7F29" w:rsidP="00FF7F29">
      <w:pPr>
        <w:ind w:firstLine="284"/>
        <w:jc w:val="both"/>
        <w:rPr>
          <w:rFonts w:ascii="Arial" w:hAnsi="Arial" w:cs="Arial"/>
          <w:sz w:val="16"/>
          <w:szCs w:val="16"/>
        </w:rPr>
      </w:pPr>
      <w:r w:rsidRPr="00790AA8">
        <w:rPr>
          <w:rFonts w:ascii="Arial" w:hAnsi="Arial" w:cs="Arial"/>
          <w:sz w:val="16"/>
          <w:szCs w:val="16"/>
        </w:rPr>
        <w:t>«42. Заместитель председателя комитета жилищно-коммунального и дорожного хозяйства Администрации Валдайского муниципального ра</w:t>
      </w:r>
      <w:r w:rsidRPr="00790AA8">
        <w:rPr>
          <w:rFonts w:ascii="Arial" w:hAnsi="Arial" w:cs="Arial"/>
          <w:sz w:val="16"/>
          <w:szCs w:val="16"/>
        </w:rPr>
        <w:t>й</w:t>
      </w:r>
      <w:r w:rsidRPr="00790AA8">
        <w:rPr>
          <w:rFonts w:ascii="Arial" w:hAnsi="Arial" w:cs="Arial"/>
          <w:sz w:val="16"/>
          <w:szCs w:val="16"/>
        </w:rPr>
        <w:t>она».</w:t>
      </w:r>
    </w:p>
    <w:p w:rsidR="00FF7F29" w:rsidRPr="00790AA8" w:rsidRDefault="00FF7F29" w:rsidP="00FF7F29">
      <w:pPr>
        <w:ind w:firstLine="284"/>
        <w:jc w:val="both"/>
        <w:rPr>
          <w:rFonts w:ascii="Arial" w:hAnsi="Arial" w:cs="Arial"/>
          <w:sz w:val="16"/>
          <w:szCs w:val="16"/>
        </w:rPr>
      </w:pPr>
      <w:r w:rsidRPr="00790AA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790AA8">
        <w:rPr>
          <w:rFonts w:ascii="Arial" w:hAnsi="Arial" w:cs="Arial"/>
          <w:sz w:val="16"/>
          <w:szCs w:val="16"/>
        </w:rPr>
        <w:t>и</w:t>
      </w:r>
      <w:r w:rsidRPr="00790AA8">
        <w:rPr>
          <w:rFonts w:ascii="Arial" w:hAnsi="Arial" w:cs="Arial"/>
          <w:sz w:val="16"/>
          <w:szCs w:val="16"/>
        </w:rPr>
        <w:t>пального района в сети «И</w:t>
      </w:r>
      <w:r w:rsidRPr="00790AA8">
        <w:rPr>
          <w:rFonts w:ascii="Arial" w:hAnsi="Arial" w:cs="Arial"/>
          <w:sz w:val="16"/>
          <w:szCs w:val="16"/>
        </w:rPr>
        <w:t>н</w:t>
      </w:r>
      <w:r w:rsidRPr="00790AA8">
        <w:rPr>
          <w:rFonts w:ascii="Arial" w:hAnsi="Arial" w:cs="Arial"/>
          <w:sz w:val="16"/>
          <w:szCs w:val="16"/>
        </w:rPr>
        <w:t>тернет».</w:t>
      </w:r>
    </w:p>
    <w:p w:rsidR="00FF7F29" w:rsidRPr="00790AA8" w:rsidRDefault="00FF7F29" w:rsidP="00FF7F29">
      <w:pPr>
        <w:ind w:firstLine="700"/>
        <w:jc w:val="both"/>
        <w:rPr>
          <w:rFonts w:ascii="Arial" w:hAnsi="Arial" w:cs="Arial"/>
          <w:sz w:val="16"/>
          <w:szCs w:val="16"/>
        </w:rPr>
      </w:pPr>
    </w:p>
    <w:p w:rsidR="00FF7F29" w:rsidRDefault="00FF7F29" w:rsidP="00FF7F29">
      <w:pPr>
        <w:jc w:val="both"/>
        <w:rPr>
          <w:rFonts w:ascii="Arial" w:hAnsi="Arial" w:cs="Arial"/>
          <w:b/>
          <w:sz w:val="16"/>
          <w:szCs w:val="16"/>
        </w:rPr>
      </w:pPr>
      <w:r w:rsidRPr="00790AA8">
        <w:rPr>
          <w:rFonts w:ascii="Arial" w:hAnsi="Arial" w:cs="Arial"/>
          <w:b/>
          <w:sz w:val="16"/>
          <w:szCs w:val="16"/>
        </w:rPr>
        <w:t>Глава муниципального района</w:t>
      </w:r>
      <w:r w:rsidRPr="00790AA8">
        <w:rPr>
          <w:rFonts w:ascii="Arial" w:hAnsi="Arial" w:cs="Arial"/>
          <w:b/>
          <w:sz w:val="16"/>
          <w:szCs w:val="16"/>
        </w:rPr>
        <w:tab/>
      </w:r>
      <w:r w:rsidRPr="00790AA8">
        <w:rPr>
          <w:rFonts w:ascii="Arial" w:hAnsi="Arial" w:cs="Arial"/>
          <w:b/>
          <w:sz w:val="16"/>
          <w:szCs w:val="16"/>
        </w:rPr>
        <w:tab/>
        <w:t>Ю.В.Стадэ</w:t>
      </w:r>
    </w:p>
    <w:p w:rsidR="00FF7F29" w:rsidRDefault="00FF7F29" w:rsidP="00FF7F29">
      <w:pPr>
        <w:jc w:val="both"/>
        <w:rPr>
          <w:rFonts w:ascii="Arial" w:hAnsi="Arial" w:cs="Arial"/>
          <w:sz w:val="16"/>
          <w:szCs w:val="16"/>
        </w:rPr>
      </w:pPr>
    </w:p>
    <w:p w:rsidR="00FF7F29" w:rsidRPr="00790AA8" w:rsidRDefault="00FF7F29" w:rsidP="00FF7F29">
      <w:pPr>
        <w:jc w:val="both"/>
        <w:rPr>
          <w:rFonts w:ascii="Arial" w:hAnsi="Arial" w:cs="Arial"/>
          <w:sz w:val="16"/>
          <w:szCs w:val="16"/>
        </w:rPr>
      </w:pPr>
    </w:p>
    <w:p w:rsidR="00FF7F29" w:rsidRPr="00970602" w:rsidRDefault="00FF7F29" w:rsidP="00FF7F29">
      <w:pPr>
        <w:pStyle w:val="2"/>
        <w:rPr>
          <w:rFonts w:ascii="Arial" w:hAnsi="Arial" w:cs="Arial"/>
          <w:color w:val="000000"/>
          <w:sz w:val="16"/>
          <w:szCs w:val="16"/>
        </w:rPr>
      </w:pPr>
      <w:r w:rsidRPr="00970602">
        <w:rPr>
          <w:rFonts w:ascii="Arial" w:hAnsi="Arial" w:cs="Arial"/>
          <w:color w:val="000000"/>
          <w:sz w:val="16"/>
          <w:szCs w:val="16"/>
        </w:rPr>
        <w:t>АДМИНИСТРАЦИЯ ВАЛДАЙСКОГО МУНИЦИПАЛЬНОГО РАЙОНА</w:t>
      </w:r>
    </w:p>
    <w:p w:rsidR="00FF7F29" w:rsidRPr="00970602" w:rsidRDefault="00FF7F29" w:rsidP="00FF7F29">
      <w:pPr>
        <w:pStyle w:val="3"/>
        <w:rPr>
          <w:rFonts w:ascii="Arial" w:hAnsi="Arial" w:cs="Arial"/>
          <w:sz w:val="16"/>
          <w:szCs w:val="16"/>
        </w:rPr>
      </w:pPr>
      <w:r w:rsidRPr="00970602">
        <w:rPr>
          <w:rFonts w:ascii="Arial" w:hAnsi="Arial" w:cs="Arial"/>
          <w:sz w:val="16"/>
          <w:szCs w:val="16"/>
        </w:rPr>
        <w:t>П О С Т А Н О В Л Е Н И Е</w:t>
      </w:r>
    </w:p>
    <w:p w:rsidR="00FF7F29" w:rsidRPr="00970602" w:rsidRDefault="00FF7F29" w:rsidP="00FF7F29">
      <w:pPr>
        <w:jc w:val="center"/>
        <w:rPr>
          <w:rFonts w:ascii="Arial" w:hAnsi="Arial" w:cs="Arial"/>
          <w:color w:val="000000"/>
          <w:sz w:val="16"/>
          <w:szCs w:val="16"/>
        </w:rPr>
      </w:pPr>
      <w:r w:rsidRPr="00970602">
        <w:rPr>
          <w:rFonts w:ascii="Arial" w:hAnsi="Arial" w:cs="Arial"/>
          <w:color w:val="000000"/>
          <w:sz w:val="16"/>
          <w:szCs w:val="16"/>
        </w:rPr>
        <w:t>20.02.2021 № 256</w:t>
      </w:r>
    </w:p>
    <w:p w:rsidR="00FF7F29" w:rsidRPr="00970602" w:rsidRDefault="00FF7F29" w:rsidP="00FF7F29">
      <w:pPr>
        <w:ind w:firstLine="697"/>
        <w:jc w:val="center"/>
        <w:rPr>
          <w:rFonts w:ascii="Arial" w:hAnsi="Arial" w:cs="Arial"/>
          <w:b/>
          <w:sz w:val="16"/>
          <w:szCs w:val="16"/>
        </w:rPr>
      </w:pPr>
      <w:r w:rsidRPr="00970602">
        <w:rPr>
          <w:rFonts w:ascii="Arial" w:hAnsi="Arial" w:cs="Arial"/>
          <w:b/>
          <w:sz w:val="16"/>
          <w:szCs w:val="16"/>
        </w:rPr>
        <w:t xml:space="preserve">О внесении изменения в Перечень должностей муниципальной службы Администрации Валдайского муниципального района, при назначении на которые граждане и при замещении которых муниципальные служащие обязаны представлять сведения о своих </w:t>
      </w:r>
    </w:p>
    <w:p w:rsidR="00FF7F29" w:rsidRDefault="00FF7F29" w:rsidP="00FF7F29">
      <w:pPr>
        <w:ind w:firstLine="697"/>
        <w:jc w:val="center"/>
        <w:rPr>
          <w:rFonts w:ascii="Arial" w:hAnsi="Arial" w:cs="Arial"/>
          <w:b/>
          <w:sz w:val="16"/>
          <w:szCs w:val="16"/>
        </w:rPr>
      </w:pPr>
      <w:r w:rsidRPr="00970602">
        <w:rPr>
          <w:rFonts w:ascii="Arial" w:hAnsi="Arial" w:cs="Arial"/>
          <w:b/>
          <w:sz w:val="16"/>
          <w:szCs w:val="16"/>
        </w:rPr>
        <w:t>доходах, расходах, об имуществе и обяз</w:t>
      </w:r>
      <w:r w:rsidRPr="00970602">
        <w:rPr>
          <w:rFonts w:ascii="Arial" w:hAnsi="Arial" w:cs="Arial"/>
          <w:b/>
          <w:sz w:val="16"/>
          <w:szCs w:val="16"/>
        </w:rPr>
        <w:t>а</w:t>
      </w:r>
      <w:r w:rsidRPr="00970602">
        <w:rPr>
          <w:rFonts w:ascii="Arial" w:hAnsi="Arial" w:cs="Arial"/>
          <w:b/>
          <w:sz w:val="16"/>
          <w:szCs w:val="16"/>
        </w:rPr>
        <w:t xml:space="preserve">тельствах имущественного характера, а также сведения о доходах, расходах, </w:t>
      </w:r>
    </w:p>
    <w:p w:rsidR="00FF7F29" w:rsidRPr="00970602" w:rsidRDefault="00FF7F29" w:rsidP="00FF7F29">
      <w:pPr>
        <w:ind w:firstLine="697"/>
        <w:jc w:val="center"/>
        <w:rPr>
          <w:rFonts w:ascii="Arial" w:hAnsi="Arial" w:cs="Arial"/>
          <w:sz w:val="16"/>
          <w:szCs w:val="16"/>
        </w:rPr>
      </w:pPr>
      <w:r w:rsidRPr="00970602">
        <w:rPr>
          <w:rFonts w:ascii="Arial" w:hAnsi="Arial" w:cs="Arial"/>
          <w:b/>
          <w:sz w:val="16"/>
          <w:szCs w:val="16"/>
        </w:rPr>
        <w:t>об имуществе и обязательствах имущественного характера своих супруги (супруга) и несовершенноле</w:t>
      </w:r>
      <w:r w:rsidRPr="00970602">
        <w:rPr>
          <w:rFonts w:ascii="Arial" w:hAnsi="Arial" w:cs="Arial"/>
          <w:b/>
          <w:sz w:val="16"/>
          <w:szCs w:val="16"/>
        </w:rPr>
        <w:t>т</w:t>
      </w:r>
      <w:r w:rsidRPr="00970602">
        <w:rPr>
          <w:rFonts w:ascii="Arial" w:hAnsi="Arial" w:cs="Arial"/>
          <w:b/>
          <w:sz w:val="16"/>
          <w:szCs w:val="16"/>
        </w:rPr>
        <w:t>них детей</w:t>
      </w:r>
    </w:p>
    <w:p w:rsidR="00FF7F29" w:rsidRPr="00970602" w:rsidRDefault="00FF7F29" w:rsidP="00FF7F29">
      <w:pPr>
        <w:ind w:firstLine="284"/>
        <w:jc w:val="both"/>
        <w:rPr>
          <w:rFonts w:ascii="Arial" w:hAnsi="Arial" w:cs="Arial"/>
          <w:b/>
          <w:sz w:val="16"/>
          <w:szCs w:val="16"/>
        </w:rPr>
      </w:pPr>
      <w:r w:rsidRPr="00970602">
        <w:rPr>
          <w:rFonts w:ascii="Arial" w:hAnsi="Arial" w:cs="Arial"/>
          <w:sz w:val="16"/>
          <w:szCs w:val="16"/>
        </w:rPr>
        <w:t>В соответствии с федеральными законами от 2 марта 2007 года № 25-ФЗ «О муниципальной службе в Российской Федерации», от 25 декабря 2008 года № 273-ФЗ «О противодействии коррупции» Администрация Валдайского муниц</w:t>
      </w:r>
      <w:r w:rsidRPr="00970602">
        <w:rPr>
          <w:rFonts w:ascii="Arial" w:hAnsi="Arial" w:cs="Arial"/>
          <w:sz w:val="16"/>
          <w:szCs w:val="16"/>
        </w:rPr>
        <w:t>и</w:t>
      </w:r>
      <w:r w:rsidRPr="00970602">
        <w:rPr>
          <w:rFonts w:ascii="Arial" w:hAnsi="Arial" w:cs="Arial"/>
          <w:sz w:val="16"/>
          <w:szCs w:val="16"/>
        </w:rPr>
        <w:t xml:space="preserve">пального района </w:t>
      </w:r>
      <w:r w:rsidRPr="00970602">
        <w:rPr>
          <w:rFonts w:ascii="Arial" w:hAnsi="Arial" w:cs="Arial"/>
          <w:b/>
          <w:sz w:val="16"/>
          <w:szCs w:val="16"/>
        </w:rPr>
        <w:t xml:space="preserve">ПОСТАНОВЛЯЕТ: </w:t>
      </w:r>
    </w:p>
    <w:p w:rsidR="00FF7F29" w:rsidRPr="00970602" w:rsidRDefault="00FF7F29" w:rsidP="00FF7F29">
      <w:pPr>
        <w:ind w:firstLine="284"/>
        <w:jc w:val="both"/>
        <w:rPr>
          <w:rFonts w:ascii="Arial" w:hAnsi="Arial" w:cs="Arial"/>
          <w:sz w:val="16"/>
          <w:szCs w:val="16"/>
        </w:rPr>
      </w:pPr>
      <w:r w:rsidRPr="00970602">
        <w:rPr>
          <w:rFonts w:ascii="Arial" w:hAnsi="Arial" w:cs="Arial"/>
          <w:sz w:val="16"/>
          <w:szCs w:val="16"/>
        </w:rPr>
        <w:t>1. Внести изменение в Перечень должностей муниципальной службы Администрации Валдайского муниципального района, при назначении на к</w:t>
      </w:r>
      <w:r w:rsidRPr="00970602">
        <w:rPr>
          <w:rFonts w:ascii="Arial" w:hAnsi="Arial" w:cs="Arial"/>
          <w:sz w:val="16"/>
          <w:szCs w:val="16"/>
        </w:rPr>
        <w:t>о</w:t>
      </w:r>
      <w:r w:rsidRPr="00970602">
        <w:rPr>
          <w:rFonts w:ascii="Arial" w:hAnsi="Arial" w:cs="Arial"/>
          <w:sz w:val="16"/>
          <w:szCs w:val="16"/>
        </w:rPr>
        <w:t>торые граждане и при замещении которых муниципальные служащие обязаны представлять сведения о своих доходах, расходах, об имуществе и об</w:t>
      </w:r>
      <w:r w:rsidRPr="00970602">
        <w:rPr>
          <w:rFonts w:ascii="Arial" w:hAnsi="Arial" w:cs="Arial"/>
          <w:sz w:val="16"/>
          <w:szCs w:val="16"/>
        </w:rPr>
        <w:t>я</w:t>
      </w:r>
      <w:r w:rsidRPr="00970602">
        <w:rPr>
          <w:rFonts w:ascii="Arial" w:hAnsi="Arial" w:cs="Arial"/>
          <w:sz w:val="16"/>
          <w:szCs w:val="16"/>
        </w:rPr>
        <w:t>зательствах имущественного характера, а также сведения о доходах, расходах, об имуществе и обязательствах имущественного характера своих су</w:t>
      </w:r>
      <w:r w:rsidRPr="00970602">
        <w:rPr>
          <w:rFonts w:ascii="Arial" w:hAnsi="Arial" w:cs="Arial"/>
          <w:sz w:val="16"/>
          <w:szCs w:val="16"/>
        </w:rPr>
        <w:t>п</w:t>
      </w:r>
      <w:r w:rsidRPr="00970602">
        <w:rPr>
          <w:rFonts w:ascii="Arial" w:hAnsi="Arial" w:cs="Arial"/>
          <w:sz w:val="16"/>
          <w:szCs w:val="16"/>
        </w:rPr>
        <w:t>руги (супруга) и несовершеннолетних детей, утвержденный постановлением Администрации Валдайского муниципального от 13.06.2019 № 992, допо</w:t>
      </w:r>
      <w:r w:rsidRPr="00970602">
        <w:rPr>
          <w:rFonts w:ascii="Arial" w:hAnsi="Arial" w:cs="Arial"/>
          <w:sz w:val="16"/>
          <w:szCs w:val="16"/>
        </w:rPr>
        <w:t>л</w:t>
      </w:r>
      <w:r w:rsidRPr="00970602">
        <w:rPr>
          <w:rFonts w:ascii="Arial" w:hAnsi="Arial" w:cs="Arial"/>
          <w:sz w:val="16"/>
          <w:szCs w:val="16"/>
        </w:rPr>
        <w:t>нив пунктом 42 в редакции:</w:t>
      </w:r>
      <w:r>
        <w:rPr>
          <w:rFonts w:ascii="Arial" w:hAnsi="Arial" w:cs="Arial"/>
          <w:sz w:val="16"/>
          <w:szCs w:val="16"/>
        </w:rPr>
        <w:t xml:space="preserve"> </w:t>
      </w:r>
      <w:r w:rsidRPr="00970602">
        <w:rPr>
          <w:rFonts w:ascii="Arial" w:hAnsi="Arial" w:cs="Arial"/>
          <w:sz w:val="16"/>
          <w:szCs w:val="16"/>
        </w:rPr>
        <w:t>«42. Заместитель председателя комитета жилищно-коммунального и дорожного хозяйства Администрации Валдайского муниципального ра</w:t>
      </w:r>
      <w:r w:rsidRPr="00970602">
        <w:rPr>
          <w:rFonts w:ascii="Arial" w:hAnsi="Arial" w:cs="Arial"/>
          <w:sz w:val="16"/>
          <w:szCs w:val="16"/>
        </w:rPr>
        <w:t>й</w:t>
      </w:r>
      <w:r w:rsidRPr="00970602">
        <w:rPr>
          <w:rFonts w:ascii="Arial" w:hAnsi="Arial" w:cs="Arial"/>
          <w:sz w:val="16"/>
          <w:szCs w:val="16"/>
        </w:rPr>
        <w:t>она».</w:t>
      </w:r>
    </w:p>
    <w:p w:rsidR="00FF7F29" w:rsidRPr="00970602" w:rsidRDefault="00FF7F29" w:rsidP="00FF7F29">
      <w:pPr>
        <w:ind w:firstLine="284"/>
        <w:jc w:val="both"/>
        <w:rPr>
          <w:rFonts w:ascii="Arial" w:hAnsi="Arial" w:cs="Arial"/>
          <w:sz w:val="16"/>
          <w:szCs w:val="16"/>
        </w:rPr>
      </w:pPr>
      <w:r w:rsidRPr="0097060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970602">
        <w:rPr>
          <w:rFonts w:ascii="Arial" w:hAnsi="Arial" w:cs="Arial"/>
          <w:sz w:val="16"/>
          <w:szCs w:val="16"/>
        </w:rPr>
        <w:t>и</w:t>
      </w:r>
      <w:r w:rsidRPr="00970602">
        <w:rPr>
          <w:rFonts w:ascii="Arial" w:hAnsi="Arial" w:cs="Arial"/>
          <w:sz w:val="16"/>
          <w:szCs w:val="16"/>
        </w:rPr>
        <w:t>пального района в сети «И</w:t>
      </w:r>
      <w:r w:rsidRPr="00970602">
        <w:rPr>
          <w:rFonts w:ascii="Arial" w:hAnsi="Arial" w:cs="Arial"/>
          <w:sz w:val="16"/>
          <w:szCs w:val="16"/>
        </w:rPr>
        <w:t>н</w:t>
      </w:r>
      <w:r w:rsidRPr="00970602">
        <w:rPr>
          <w:rFonts w:ascii="Arial" w:hAnsi="Arial" w:cs="Arial"/>
          <w:sz w:val="16"/>
          <w:szCs w:val="16"/>
        </w:rPr>
        <w:t>тернет».</w:t>
      </w:r>
    </w:p>
    <w:p w:rsidR="00FF7F29" w:rsidRPr="00970602" w:rsidRDefault="00FF7F29" w:rsidP="00FF7F29">
      <w:pPr>
        <w:ind w:firstLine="697"/>
        <w:jc w:val="both"/>
        <w:rPr>
          <w:rFonts w:ascii="Arial" w:hAnsi="Arial" w:cs="Arial"/>
          <w:sz w:val="16"/>
          <w:szCs w:val="16"/>
        </w:rPr>
      </w:pPr>
    </w:p>
    <w:p w:rsidR="00FF7F29" w:rsidRDefault="00FF7F29" w:rsidP="00FF7F29">
      <w:pPr>
        <w:jc w:val="both"/>
        <w:rPr>
          <w:rFonts w:ascii="Arial" w:hAnsi="Arial" w:cs="Arial"/>
          <w:b/>
          <w:sz w:val="16"/>
          <w:szCs w:val="16"/>
        </w:rPr>
      </w:pPr>
      <w:r w:rsidRPr="00970602">
        <w:rPr>
          <w:rFonts w:ascii="Arial" w:hAnsi="Arial" w:cs="Arial"/>
          <w:b/>
          <w:sz w:val="16"/>
          <w:szCs w:val="16"/>
        </w:rPr>
        <w:t>Глава муниципального района</w:t>
      </w:r>
      <w:r w:rsidRPr="00970602">
        <w:rPr>
          <w:rFonts w:ascii="Arial" w:hAnsi="Arial" w:cs="Arial"/>
          <w:b/>
          <w:sz w:val="16"/>
          <w:szCs w:val="16"/>
        </w:rPr>
        <w:tab/>
      </w:r>
      <w:r w:rsidRPr="00970602">
        <w:rPr>
          <w:rFonts w:ascii="Arial" w:hAnsi="Arial" w:cs="Arial"/>
          <w:b/>
          <w:sz w:val="16"/>
          <w:szCs w:val="16"/>
        </w:rPr>
        <w:tab/>
        <w:t>Ю.В.Стадэ</w:t>
      </w:r>
    </w:p>
    <w:p w:rsidR="00FF7F29" w:rsidRDefault="00FF7F29" w:rsidP="00FF7F29">
      <w:pPr>
        <w:jc w:val="both"/>
        <w:rPr>
          <w:rFonts w:ascii="Arial" w:hAnsi="Arial" w:cs="Arial"/>
          <w:b/>
          <w:sz w:val="16"/>
          <w:szCs w:val="16"/>
        </w:rPr>
      </w:pPr>
    </w:p>
    <w:p w:rsidR="00FF7F29" w:rsidRPr="001F44C2" w:rsidRDefault="00FF7F29" w:rsidP="00FF7F29">
      <w:pPr>
        <w:pStyle w:val="2"/>
        <w:ind w:firstLine="284"/>
        <w:rPr>
          <w:rFonts w:ascii="Arial" w:hAnsi="Arial" w:cs="Arial"/>
          <w:color w:val="000000"/>
          <w:sz w:val="16"/>
          <w:szCs w:val="16"/>
        </w:rPr>
      </w:pPr>
      <w:r w:rsidRPr="001F44C2">
        <w:rPr>
          <w:rFonts w:ascii="Arial" w:hAnsi="Arial" w:cs="Arial"/>
          <w:color w:val="000000"/>
          <w:sz w:val="16"/>
          <w:szCs w:val="16"/>
        </w:rPr>
        <w:t>АДМИНИСТРАЦИЯ ВАЛДАЙСКОГО МУНИЦИПАЛЬНОГО РАЙОНА</w:t>
      </w:r>
    </w:p>
    <w:p w:rsidR="00FF7F29" w:rsidRPr="001F44C2" w:rsidRDefault="00FF7F29" w:rsidP="00FF7F29">
      <w:pPr>
        <w:pStyle w:val="3"/>
        <w:ind w:firstLine="284"/>
        <w:rPr>
          <w:rFonts w:ascii="Arial" w:hAnsi="Arial" w:cs="Arial"/>
          <w:sz w:val="16"/>
          <w:szCs w:val="16"/>
        </w:rPr>
      </w:pPr>
      <w:r w:rsidRPr="001F44C2">
        <w:rPr>
          <w:rFonts w:ascii="Arial" w:hAnsi="Arial" w:cs="Arial"/>
          <w:sz w:val="16"/>
          <w:szCs w:val="16"/>
        </w:rPr>
        <w:t>П О С Т А Н О В Л Е Н И Е</w:t>
      </w:r>
    </w:p>
    <w:p w:rsidR="00FF7F29" w:rsidRPr="001F44C2" w:rsidRDefault="00FF7F29" w:rsidP="00FF7F29">
      <w:pPr>
        <w:ind w:firstLine="284"/>
        <w:jc w:val="center"/>
        <w:rPr>
          <w:rFonts w:ascii="Arial" w:hAnsi="Arial" w:cs="Arial"/>
          <w:color w:val="000000"/>
          <w:sz w:val="16"/>
          <w:szCs w:val="16"/>
        </w:rPr>
      </w:pPr>
      <w:r w:rsidRPr="001F44C2">
        <w:rPr>
          <w:rFonts w:ascii="Arial" w:hAnsi="Arial" w:cs="Arial"/>
          <w:color w:val="000000"/>
          <w:sz w:val="16"/>
          <w:szCs w:val="16"/>
        </w:rPr>
        <w:t>20.02.2021 № 257</w:t>
      </w:r>
    </w:p>
    <w:p w:rsidR="00FF7F29" w:rsidRDefault="00FF7F29" w:rsidP="00FF7F29">
      <w:pPr>
        <w:ind w:firstLine="284"/>
        <w:jc w:val="center"/>
        <w:rPr>
          <w:rFonts w:ascii="Arial" w:hAnsi="Arial" w:cs="Arial"/>
          <w:b/>
          <w:sz w:val="16"/>
          <w:szCs w:val="16"/>
        </w:rPr>
      </w:pPr>
      <w:r w:rsidRPr="001F44C2">
        <w:rPr>
          <w:rFonts w:ascii="Arial" w:hAnsi="Arial" w:cs="Arial"/>
          <w:b/>
          <w:sz w:val="16"/>
          <w:szCs w:val="16"/>
        </w:rPr>
        <w:t>О Перечне</w:t>
      </w:r>
    </w:p>
    <w:p w:rsidR="00FF7F29" w:rsidRPr="001F44C2" w:rsidRDefault="00FF7F29" w:rsidP="00FF7F29">
      <w:pPr>
        <w:ind w:firstLine="284"/>
        <w:jc w:val="center"/>
        <w:rPr>
          <w:rFonts w:ascii="Arial" w:hAnsi="Arial" w:cs="Arial"/>
          <w:sz w:val="16"/>
          <w:szCs w:val="16"/>
        </w:rPr>
      </w:pPr>
      <w:r w:rsidRPr="001F44C2">
        <w:rPr>
          <w:rFonts w:ascii="Arial" w:hAnsi="Arial" w:cs="Arial"/>
          <w:b/>
          <w:sz w:val="16"/>
          <w:szCs w:val="16"/>
        </w:rPr>
        <w:t>организаций, на которых могут отбывать</w:t>
      </w:r>
      <w:r>
        <w:rPr>
          <w:rFonts w:ascii="Arial" w:hAnsi="Arial" w:cs="Arial"/>
          <w:b/>
          <w:sz w:val="16"/>
          <w:szCs w:val="16"/>
        </w:rPr>
        <w:t xml:space="preserve"> </w:t>
      </w:r>
      <w:r w:rsidRPr="001F44C2">
        <w:rPr>
          <w:rFonts w:ascii="Arial" w:hAnsi="Arial" w:cs="Arial"/>
          <w:b/>
          <w:sz w:val="16"/>
          <w:szCs w:val="16"/>
        </w:rPr>
        <w:t>наказание осужденные к исправительным работам,</w:t>
      </w:r>
      <w:r>
        <w:rPr>
          <w:rFonts w:ascii="Arial" w:hAnsi="Arial" w:cs="Arial"/>
          <w:b/>
          <w:sz w:val="16"/>
          <w:szCs w:val="16"/>
        </w:rPr>
        <w:t xml:space="preserve"> </w:t>
      </w:r>
      <w:r w:rsidRPr="001F44C2">
        <w:rPr>
          <w:rFonts w:ascii="Arial" w:hAnsi="Arial" w:cs="Arial"/>
          <w:b/>
          <w:sz w:val="16"/>
          <w:szCs w:val="16"/>
        </w:rPr>
        <w:t>не имеющие осн</w:t>
      </w:r>
      <w:r w:rsidRPr="001F44C2">
        <w:rPr>
          <w:rFonts w:ascii="Arial" w:hAnsi="Arial" w:cs="Arial"/>
          <w:b/>
          <w:sz w:val="16"/>
          <w:szCs w:val="16"/>
        </w:rPr>
        <w:t>о</w:t>
      </w:r>
      <w:r w:rsidRPr="001F44C2">
        <w:rPr>
          <w:rFonts w:ascii="Arial" w:hAnsi="Arial" w:cs="Arial"/>
          <w:b/>
          <w:sz w:val="16"/>
          <w:szCs w:val="16"/>
        </w:rPr>
        <w:t>вного места работы</w:t>
      </w:r>
    </w:p>
    <w:p w:rsidR="00FF7F29" w:rsidRPr="001F44C2" w:rsidRDefault="00FF7F29" w:rsidP="00FF7F29">
      <w:pPr>
        <w:autoSpaceDE w:val="0"/>
        <w:autoSpaceDN w:val="0"/>
        <w:adjustRightInd w:val="0"/>
        <w:ind w:firstLine="284"/>
        <w:jc w:val="both"/>
        <w:rPr>
          <w:rFonts w:ascii="Arial" w:hAnsi="Arial" w:cs="Arial"/>
          <w:b/>
          <w:sz w:val="16"/>
          <w:szCs w:val="16"/>
        </w:rPr>
      </w:pPr>
      <w:r w:rsidRPr="001F44C2">
        <w:rPr>
          <w:rFonts w:ascii="Arial" w:hAnsi="Arial" w:cs="Arial"/>
          <w:sz w:val="16"/>
          <w:szCs w:val="16"/>
        </w:rPr>
        <w:t xml:space="preserve">В соответствии со статьёй 50 Уголовного кодекса Российской Федерации, статьей 39 Уголовно-исполнительного кодекса Российской Федерации Администрация Валдайского муниципального района </w:t>
      </w:r>
      <w:r w:rsidRPr="001F44C2">
        <w:rPr>
          <w:rFonts w:ascii="Arial" w:hAnsi="Arial" w:cs="Arial"/>
          <w:b/>
          <w:sz w:val="16"/>
          <w:szCs w:val="16"/>
        </w:rPr>
        <w:t>П</w:t>
      </w:r>
      <w:r w:rsidRPr="001F44C2">
        <w:rPr>
          <w:rFonts w:ascii="Arial" w:hAnsi="Arial" w:cs="Arial"/>
          <w:b/>
          <w:sz w:val="16"/>
          <w:szCs w:val="16"/>
        </w:rPr>
        <w:t>О</w:t>
      </w:r>
      <w:r w:rsidRPr="001F44C2">
        <w:rPr>
          <w:rFonts w:ascii="Arial" w:hAnsi="Arial" w:cs="Arial"/>
          <w:b/>
          <w:sz w:val="16"/>
          <w:szCs w:val="16"/>
        </w:rPr>
        <w:t>СТАНОВЛЯЕТ:</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1. Утвердить прилагаемый Перечень организаций, на которых могут отбывать наказание осужденные к исправительным работам, не имеющие о</w:t>
      </w:r>
      <w:r w:rsidRPr="001F44C2">
        <w:rPr>
          <w:rFonts w:ascii="Arial" w:hAnsi="Arial" w:cs="Arial"/>
          <w:sz w:val="16"/>
          <w:szCs w:val="16"/>
        </w:rPr>
        <w:t>с</w:t>
      </w:r>
      <w:r w:rsidRPr="001F44C2">
        <w:rPr>
          <w:rFonts w:ascii="Arial" w:hAnsi="Arial" w:cs="Arial"/>
          <w:sz w:val="16"/>
          <w:szCs w:val="16"/>
        </w:rPr>
        <w:t>нованного места работы (далее – Перечень).</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2. Рекомендовать организациям, включенным в Перечень:</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2.1. Рассмотреть возможность трудоустройства лиц, осужденных к о</w:t>
      </w:r>
      <w:r w:rsidRPr="001F44C2">
        <w:rPr>
          <w:rFonts w:ascii="Arial" w:hAnsi="Arial" w:cs="Arial"/>
          <w:sz w:val="16"/>
          <w:szCs w:val="16"/>
        </w:rPr>
        <w:t>т</w:t>
      </w:r>
      <w:r w:rsidRPr="001F44C2">
        <w:rPr>
          <w:rFonts w:ascii="Arial" w:hAnsi="Arial" w:cs="Arial"/>
          <w:sz w:val="16"/>
          <w:szCs w:val="16"/>
        </w:rPr>
        <w:t>быванию исправительных работ;</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2.2. Соблюдать требования действующего законодательства к порядку отбывания осужденными назначенного н</w:t>
      </w:r>
      <w:r w:rsidRPr="001F44C2">
        <w:rPr>
          <w:rFonts w:ascii="Arial" w:hAnsi="Arial" w:cs="Arial"/>
          <w:sz w:val="16"/>
          <w:szCs w:val="16"/>
        </w:rPr>
        <w:t>а</w:t>
      </w:r>
      <w:r w:rsidRPr="001F44C2">
        <w:rPr>
          <w:rFonts w:ascii="Arial" w:hAnsi="Arial" w:cs="Arial"/>
          <w:sz w:val="16"/>
          <w:szCs w:val="16"/>
        </w:rPr>
        <w:t>казания;</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2.3. Своевременно уведомлять Демянский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Новгородской области об уклонении осужденных от отбывания наказ</w:t>
      </w:r>
      <w:r w:rsidRPr="001F44C2">
        <w:rPr>
          <w:rFonts w:ascii="Arial" w:hAnsi="Arial" w:cs="Arial"/>
          <w:sz w:val="16"/>
          <w:szCs w:val="16"/>
        </w:rPr>
        <w:t>а</w:t>
      </w:r>
      <w:r w:rsidRPr="001F44C2">
        <w:rPr>
          <w:rFonts w:ascii="Arial" w:hAnsi="Arial" w:cs="Arial"/>
          <w:sz w:val="16"/>
          <w:szCs w:val="16"/>
        </w:rPr>
        <w:t>ния.</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3.Признать утратившими силу:</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пункты 1,2 постановления Администрации Валдайского муниципального района от 23.03.2018 № 465 «О Перечне организаций, на которых могут о</w:t>
      </w:r>
      <w:r w:rsidRPr="001F44C2">
        <w:rPr>
          <w:rFonts w:ascii="Arial" w:hAnsi="Arial" w:cs="Arial"/>
          <w:sz w:val="16"/>
          <w:szCs w:val="16"/>
        </w:rPr>
        <w:t>т</w:t>
      </w:r>
      <w:r w:rsidRPr="001F44C2">
        <w:rPr>
          <w:rFonts w:ascii="Arial" w:hAnsi="Arial" w:cs="Arial"/>
          <w:sz w:val="16"/>
          <w:szCs w:val="16"/>
        </w:rPr>
        <w:t>бывать наказание осужденные к исправительным работам, не имеющие о</w:t>
      </w:r>
      <w:r w:rsidRPr="001F44C2">
        <w:rPr>
          <w:rFonts w:ascii="Arial" w:hAnsi="Arial" w:cs="Arial"/>
          <w:sz w:val="16"/>
          <w:szCs w:val="16"/>
        </w:rPr>
        <w:t>с</w:t>
      </w:r>
      <w:r w:rsidRPr="001F44C2">
        <w:rPr>
          <w:rFonts w:ascii="Arial" w:hAnsi="Arial" w:cs="Arial"/>
          <w:sz w:val="16"/>
          <w:szCs w:val="16"/>
        </w:rPr>
        <w:t>новного места работы»;</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постановление Администрации Валдайского муниципального района от 28.03.2019 № 474 «О внесении изменений в Перечень организаций, на к</w:t>
      </w:r>
      <w:r w:rsidRPr="001F44C2">
        <w:rPr>
          <w:rFonts w:ascii="Arial" w:hAnsi="Arial" w:cs="Arial"/>
          <w:sz w:val="16"/>
          <w:szCs w:val="16"/>
        </w:rPr>
        <w:t>о</w:t>
      </w:r>
      <w:r w:rsidRPr="001F44C2">
        <w:rPr>
          <w:rFonts w:ascii="Arial" w:hAnsi="Arial" w:cs="Arial"/>
          <w:sz w:val="16"/>
          <w:szCs w:val="16"/>
        </w:rPr>
        <w:t>торых могут отбывать наказание осужденные к исправительным работам, не имеющие о</w:t>
      </w:r>
      <w:r w:rsidRPr="001F44C2">
        <w:rPr>
          <w:rFonts w:ascii="Arial" w:hAnsi="Arial" w:cs="Arial"/>
          <w:sz w:val="16"/>
          <w:szCs w:val="16"/>
        </w:rPr>
        <w:t>с</w:t>
      </w:r>
      <w:r w:rsidRPr="001F44C2">
        <w:rPr>
          <w:rFonts w:ascii="Arial" w:hAnsi="Arial" w:cs="Arial"/>
          <w:sz w:val="16"/>
          <w:szCs w:val="16"/>
        </w:rPr>
        <w:t>новного места работы»;</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постановление Администрации Валдайского муниципального района от 17.05.2019 № 802 «О внесении изменений в Перечень организаций, на к</w:t>
      </w:r>
      <w:r w:rsidRPr="001F44C2">
        <w:rPr>
          <w:rFonts w:ascii="Arial" w:hAnsi="Arial" w:cs="Arial"/>
          <w:sz w:val="16"/>
          <w:szCs w:val="16"/>
        </w:rPr>
        <w:t>о</w:t>
      </w:r>
      <w:r w:rsidRPr="001F44C2">
        <w:rPr>
          <w:rFonts w:ascii="Arial" w:hAnsi="Arial" w:cs="Arial"/>
          <w:sz w:val="16"/>
          <w:szCs w:val="16"/>
        </w:rPr>
        <w:t>торых могут отбывать наказание осужденные к исправительным работам, не имеющие о</w:t>
      </w:r>
      <w:r w:rsidRPr="001F44C2">
        <w:rPr>
          <w:rFonts w:ascii="Arial" w:hAnsi="Arial" w:cs="Arial"/>
          <w:sz w:val="16"/>
          <w:szCs w:val="16"/>
        </w:rPr>
        <w:t>с</w:t>
      </w:r>
      <w:r w:rsidRPr="001F44C2">
        <w:rPr>
          <w:rFonts w:ascii="Arial" w:hAnsi="Arial" w:cs="Arial"/>
          <w:sz w:val="16"/>
          <w:szCs w:val="16"/>
        </w:rPr>
        <w:t>новного места работы»;</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постановление Администрации Валдайского муниципального района от 17.05.2019 № 802 «О внесении изменений в Перечень организаций, на к</w:t>
      </w:r>
      <w:r w:rsidRPr="001F44C2">
        <w:rPr>
          <w:rFonts w:ascii="Arial" w:hAnsi="Arial" w:cs="Arial"/>
          <w:sz w:val="16"/>
          <w:szCs w:val="16"/>
        </w:rPr>
        <w:t>о</w:t>
      </w:r>
      <w:r w:rsidRPr="001F44C2">
        <w:rPr>
          <w:rFonts w:ascii="Arial" w:hAnsi="Arial" w:cs="Arial"/>
          <w:sz w:val="16"/>
          <w:szCs w:val="16"/>
        </w:rPr>
        <w:t>торых могут отбывать наказание осужденные к исправительным работам, не имеющие о</w:t>
      </w:r>
      <w:r w:rsidRPr="001F44C2">
        <w:rPr>
          <w:rFonts w:ascii="Arial" w:hAnsi="Arial" w:cs="Arial"/>
          <w:sz w:val="16"/>
          <w:szCs w:val="16"/>
        </w:rPr>
        <w:t>с</w:t>
      </w:r>
      <w:r w:rsidRPr="001F44C2">
        <w:rPr>
          <w:rFonts w:ascii="Arial" w:hAnsi="Arial" w:cs="Arial"/>
          <w:sz w:val="16"/>
          <w:szCs w:val="16"/>
        </w:rPr>
        <w:t>новного места работы»;</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постановление Администрации Валдайского муниципального района от 18.07.2019 № 1214 «О внесении изменений в Перечень организаций, на к</w:t>
      </w:r>
      <w:r w:rsidRPr="001F44C2">
        <w:rPr>
          <w:rFonts w:ascii="Arial" w:hAnsi="Arial" w:cs="Arial"/>
          <w:sz w:val="16"/>
          <w:szCs w:val="16"/>
        </w:rPr>
        <w:t>о</w:t>
      </w:r>
      <w:r w:rsidRPr="001F44C2">
        <w:rPr>
          <w:rFonts w:ascii="Arial" w:hAnsi="Arial" w:cs="Arial"/>
          <w:sz w:val="16"/>
          <w:szCs w:val="16"/>
        </w:rPr>
        <w:t>торых могут отбывать наказание осужденные к исправительным работам, не имеющие о</w:t>
      </w:r>
      <w:r w:rsidRPr="001F44C2">
        <w:rPr>
          <w:rFonts w:ascii="Arial" w:hAnsi="Arial" w:cs="Arial"/>
          <w:sz w:val="16"/>
          <w:szCs w:val="16"/>
        </w:rPr>
        <w:t>с</w:t>
      </w:r>
      <w:r w:rsidRPr="001F44C2">
        <w:rPr>
          <w:rFonts w:ascii="Arial" w:hAnsi="Arial" w:cs="Arial"/>
          <w:sz w:val="16"/>
          <w:szCs w:val="16"/>
        </w:rPr>
        <w:t>новного места работы»;</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постановление Администрации Валдайского муниципального района от 31.01.2020 № 139 «О внесении изменений в Перечень организаций, на к</w:t>
      </w:r>
      <w:r w:rsidRPr="001F44C2">
        <w:rPr>
          <w:rFonts w:ascii="Arial" w:hAnsi="Arial" w:cs="Arial"/>
          <w:sz w:val="16"/>
          <w:szCs w:val="16"/>
        </w:rPr>
        <w:t>о</w:t>
      </w:r>
      <w:r w:rsidRPr="001F44C2">
        <w:rPr>
          <w:rFonts w:ascii="Arial" w:hAnsi="Arial" w:cs="Arial"/>
          <w:sz w:val="16"/>
          <w:szCs w:val="16"/>
        </w:rPr>
        <w:t>торых могут отбывать наказание осужденные к исправительным работам, не имеющие о</w:t>
      </w:r>
      <w:r w:rsidRPr="001F44C2">
        <w:rPr>
          <w:rFonts w:ascii="Arial" w:hAnsi="Arial" w:cs="Arial"/>
          <w:sz w:val="16"/>
          <w:szCs w:val="16"/>
        </w:rPr>
        <w:t>с</w:t>
      </w:r>
      <w:r w:rsidRPr="001F44C2">
        <w:rPr>
          <w:rFonts w:ascii="Arial" w:hAnsi="Arial" w:cs="Arial"/>
          <w:sz w:val="16"/>
          <w:szCs w:val="16"/>
        </w:rPr>
        <w:t>новного места работы»;</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постановление Администрации Валдайского муниципального района от 14.08.2020 № 1235 «О внесении изменений в Перечень организаций, на к</w:t>
      </w:r>
      <w:r w:rsidRPr="001F44C2">
        <w:rPr>
          <w:rFonts w:ascii="Arial" w:hAnsi="Arial" w:cs="Arial"/>
          <w:sz w:val="16"/>
          <w:szCs w:val="16"/>
        </w:rPr>
        <w:t>о</w:t>
      </w:r>
      <w:r w:rsidRPr="001F44C2">
        <w:rPr>
          <w:rFonts w:ascii="Arial" w:hAnsi="Arial" w:cs="Arial"/>
          <w:sz w:val="16"/>
          <w:szCs w:val="16"/>
        </w:rPr>
        <w:t>торых могут отбывать наказание осужденные к исправительным работам, не имеющие о</w:t>
      </w:r>
      <w:r w:rsidRPr="001F44C2">
        <w:rPr>
          <w:rFonts w:ascii="Arial" w:hAnsi="Arial" w:cs="Arial"/>
          <w:sz w:val="16"/>
          <w:szCs w:val="16"/>
        </w:rPr>
        <w:t>с</w:t>
      </w:r>
      <w:r w:rsidRPr="001F44C2">
        <w:rPr>
          <w:rFonts w:ascii="Arial" w:hAnsi="Arial" w:cs="Arial"/>
          <w:sz w:val="16"/>
          <w:szCs w:val="16"/>
        </w:rPr>
        <w:t>новного места работы»;</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w:t>
      </w:r>
      <w:r w:rsidRPr="001F44C2">
        <w:rPr>
          <w:rFonts w:ascii="Arial" w:hAnsi="Arial" w:cs="Arial"/>
          <w:sz w:val="16"/>
          <w:szCs w:val="16"/>
        </w:rPr>
        <w:t>и</w:t>
      </w:r>
      <w:r w:rsidRPr="001F44C2">
        <w:rPr>
          <w:rFonts w:ascii="Arial" w:hAnsi="Arial" w:cs="Arial"/>
          <w:sz w:val="16"/>
          <w:szCs w:val="16"/>
        </w:rPr>
        <w:t>пальн</w:t>
      </w:r>
      <w:r w:rsidRPr="001F44C2">
        <w:rPr>
          <w:rFonts w:ascii="Arial" w:hAnsi="Arial" w:cs="Arial"/>
          <w:sz w:val="16"/>
          <w:szCs w:val="16"/>
        </w:rPr>
        <w:t>о</w:t>
      </w:r>
      <w:r w:rsidRPr="001F44C2">
        <w:rPr>
          <w:rFonts w:ascii="Arial" w:hAnsi="Arial" w:cs="Arial"/>
          <w:sz w:val="16"/>
          <w:szCs w:val="16"/>
        </w:rPr>
        <w:t>го района в сети «Интернет».</w:t>
      </w:r>
    </w:p>
    <w:p w:rsidR="00FF7F29" w:rsidRPr="001F44C2" w:rsidRDefault="00FF7F29" w:rsidP="00FF7F29">
      <w:pPr>
        <w:ind w:firstLine="720"/>
        <w:jc w:val="both"/>
        <w:rPr>
          <w:rFonts w:ascii="Arial" w:hAnsi="Arial" w:cs="Arial"/>
          <w:sz w:val="16"/>
          <w:szCs w:val="16"/>
        </w:rPr>
      </w:pPr>
    </w:p>
    <w:p w:rsidR="00FF7F29" w:rsidRPr="001F44C2" w:rsidRDefault="00FF7F29" w:rsidP="00FF7F29">
      <w:pPr>
        <w:jc w:val="both"/>
        <w:rPr>
          <w:rFonts w:ascii="Arial" w:hAnsi="Arial" w:cs="Arial"/>
          <w:b/>
          <w:sz w:val="16"/>
          <w:szCs w:val="16"/>
        </w:rPr>
      </w:pPr>
      <w:r w:rsidRPr="001F44C2">
        <w:rPr>
          <w:rFonts w:ascii="Arial" w:hAnsi="Arial" w:cs="Arial"/>
          <w:b/>
          <w:sz w:val="16"/>
          <w:szCs w:val="16"/>
        </w:rPr>
        <w:t>Глава муниципального района</w:t>
      </w:r>
      <w:r w:rsidRPr="001F44C2">
        <w:rPr>
          <w:rFonts w:ascii="Arial" w:hAnsi="Arial" w:cs="Arial"/>
          <w:b/>
          <w:sz w:val="16"/>
          <w:szCs w:val="16"/>
        </w:rPr>
        <w:tab/>
      </w:r>
      <w:r w:rsidRPr="001F44C2">
        <w:rPr>
          <w:rFonts w:ascii="Arial" w:hAnsi="Arial" w:cs="Arial"/>
          <w:b/>
          <w:sz w:val="16"/>
          <w:szCs w:val="16"/>
        </w:rPr>
        <w:tab/>
        <w:t>Ю.В.Стадэ</w:t>
      </w:r>
    </w:p>
    <w:p w:rsidR="00FF7F29" w:rsidRPr="001F44C2" w:rsidRDefault="00FF7F29" w:rsidP="00FF7F29">
      <w:pPr>
        <w:ind w:left="8364"/>
        <w:jc w:val="both"/>
        <w:rPr>
          <w:rFonts w:ascii="Arial" w:hAnsi="Arial" w:cs="Arial"/>
          <w:b/>
          <w:sz w:val="16"/>
          <w:szCs w:val="16"/>
        </w:rPr>
      </w:pPr>
    </w:p>
    <w:p w:rsidR="00FF7F29" w:rsidRPr="001F44C2" w:rsidRDefault="00FF7F29" w:rsidP="00FF7F29">
      <w:pPr>
        <w:ind w:left="8364"/>
        <w:jc w:val="center"/>
        <w:rPr>
          <w:rFonts w:ascii="Arial" w:hAnsi="Arial" w:cs="Arial"/>
          <w:sz w:val="16"/>
          <w:szCs w:val="16"/>
        </w:rPr>
      </w:pPr>
      <w:r w:rsidRPr="001F44C2">
        <w:rPr>
          <w:rFonts w:ascii="Arial" w:hAnsi="Arial" w:cs="Arial"/>
          <w:sz w:val="16"/>
          <w:szCs w:val="16"/>
        </w:rPr>
        <w:t>УТВЕРЖДЕН</w:t>
      </w:r>
    </w:p>
    <w:p w:rsidR="00FF7F29" w:rsidRPr="001F44C2" w:rsidRDefault="00FF7F29" w:rsidP="00FF7F29">
      <w:pPr>
        <w:ind w:left="8364"/>
        <w:jc w:val="center"/>
        <w:rPr>
          <w:rFonts w:ascii="Arial" w:hAnsi="Arial" w:cs="Arial"/>
          <w:sz w:val="16"/>
          <w:szCs w:val="16"/>
        </w:rPr>
      </w:pPr>
      <w:r w:rsidRPr="001F44C2">
        <w:rPr>
          <w:rFonts w:ascii="Arial" w:hAnsi="Arial" w:cs="Arial"/>
          <w:sz w:val="16"/>
          <w:szCs w:val="16"/>
        </w:rPr>
        <w:t>постановлением Администр</w:t>
      </w:r>
      <w:r w:rsidRPr="001F44C2">
        <w:rPr>
          <w:rFonts w:ascii="Arial" w:hAnsi="Arial" w:cs="Arial"/>
          <w:sz w:val="16"/>
          <w:szCs w:val="16"/>
        </w:rPr>
        <w:t>а</w:t>
      </w:r>
      <w:r w:rsidRPr="001F44C2">
        <w:rPr>
          <w:rFonts w:ascii="Arial" w:hAnsi="Arial" w:cs="Arial"/>
          <w:sz w:val="16"/>
          <w:szCs w:val="16"/>
        </w:rPr>
        <w:t>ции</w:t>
      </w:r>
    </w:p>
    <w:p w:rsidR="00FF7F29" w:rsidRPr="001F44C2" w:rsidRDefault="00FF7F29" w:rsidP="00FF7F29">
      <w:pPr>
        <w:ind w:left="8364"/>
        <w:jc w:val="center"/>
        <w:rPr>
          <w:rFonts w:ascii="Arial" w:hAnsi="Arial" w:cs="Arial"/>
          <w:sz w:val="16"/>
          <w:szCs w:val="16"/>
        </w:rPr>
      </w:pPr>
      <w:r w:rsidRPr="001F44C2">
        <w:rPr>
          <w:rFonts w:ascii="Arial" w:hAnsi="Arial" w:cs="Arial"/>
          <w:sz w:val="16"/>
          <w:szCs w:val="16"/>
        </w:rPr>
        <w:t>муниц</w:t>
      </w:r>
      <w:r w:rsidRPr="001F44C2">
        <w:rPr>
          <w:rFonts w:ascii="Arial" w:hAnsi="Arial" w:cs="Arial"/>
          <w:sz w:val="16"/>
          <w:szCs w:val="16"/>
        </w:rPr>
        <w:t>и</w:t>
      </w:r>
      <w:r w:rsidRPr="001F44C2">
        <w:rPr>
          <w:rFonts w:ascii="Arial" w:hAnsi="Arial" w:cs="Arial"/>
          <w:sz w:val="16"/>
          <w:szCs w:val="16"/>
        </w:rPr>
        <w:t>пального района</w:t>
      </w:r>
    </w:p>
    <w:p w:rsidR="00FF7F29" w:rsidRPr="001F44C2" w:rsidRDefault="00FF7F29" w:rsidP="00FF7F29">
      <w:pPr>
        <w:ind w:left="8364"/>
        <w:jc w:val="center"/>
        <w:rPr>
          <w:rFonts w:ascii="Arial" w:hAnsi="Arial" w:cs="Arial"/>
          <w:sz w:val="16"/>
          <w:szCs w:val="16"/>
        </w:rPr>
      </w:pPr>
      <w:r w:rsidRPr="001F44C2">
        <w:rPr>
          <w:rFonts w:ascii="Arial" w:hAnsi="Arial" w:cs="Arial"/>
          <w:sz w:val="16"/>
          <w:szCs w:val="16"/>
        </w:rPr>
        <w:t>от 20.02.2021 № 257</w:t>
      </w:r>
    </w:p>
    <w:p w:rsidR="00FF7F29" w:rsidRPr="001F44C2" w:rsidRDefault="00FF7F29" w:rsidP="00FF7F29">
      <w:pPr>
        <w:jc w:val="center"/>
        <w:rPr>
          <w:rFonts w:ascii="Arial" w:hAnsi="Arial" w:cs="Arial"/>
          <w:b/>
          <w:sz w:val="16"/>
          <w:szCs w:val="16"/>
        </w:rPr>
      </w:pPr>
      <w:r w:rsidRPr="001F44C2">
        <w:rPr>
          <w:rFonts w:ascii="Arial" w:hAnsi="Arial" w:cs="Arial"/>
          <w:b/>
          <w:sz w:val="16"/>
          <w:szCs w:val="16"/>
        </w:rPr>
        <w:t>Перечень</w:t>
      </w:r>
    </w:p>
    <w:p w:rsidR="00FF7F29" w:rsidRPr="001F44C2" w:rsidRDefault="00FF7F29" w:rsidP="00FF7F29">
      <w:pPr>
        <w:jc w:val="center"/>
        <w:rPr>
          <w:rFonts w:ascii="Arial" w:hAnsi="Arial" w:cs="Arial"/>
          <w:b/>
          <w:sz w:val="16"/>
          <w:szCs w:val="16"/>
        </w:rPr>
      </w:pPr>
      <w:r w:rsidRPr="001F44C2">
        <w:rPr>
          <w:rFonts w:ascii="Arial" w:hAnsi="Arial" w:cs="Arial"/>
          <w:b/>
          <w:sz w:val="16"/>
          <w:szCs w:val="16"/>
        </w:rPr>
        <w:t>организаций, на которых могут отбывать</w:t>
      </w:r>
      <w:r>
        <w:rPr>
          <w:rFonts w:ascii="Arial" w:hAnsi="Arial" w:cs="Arial"/>
          <w:b/>
          <w:sz w:val="16"/>
          <w:szCs w:val="16"/>
        </w:rPr>
        <w:t xml:space="preserve"> </w:t>
      </w:r>
      <w:r w:rsidRPr="001F44C2">
        <w:rPr>
          <w:rFonts w:ascii="Arial" w:hAnsi="Arial" w:cs="Arial"/>
          <w:b/>
          <w:sz w:val="16"/>
          <w:szCs w:val="16"/>
        </w:rPr>
        <w:t>наказание осужденные к исправительным работам,</w:t>
      </w:r>
      <w:r>
        <w:rPr>
          <w:rFonts w:ascii="Arial" w:hAnsi="Arial" w:cs="Arial"/>
          <w:b/>
          <w:sz w:val="16"/>
          <w:szCs w:val="16"/>
        </w:rPr>
        <w:t xml:space="preserve"> </w:t>
      </w:r>
      <w:r w:rsidRPr="001F44C2">
        <w:rPr>
          <w:rFonts w:ascii="Arial" w:hAnsi="Arial" w:cs="Arial"/>
          <w:b/>
          <w:sz w:val="16"/>
          <w:szCs w:val="16"/>
        </w:rPr>
        <w:t>не имеющие основного места работы</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1. Государственное областное бюджетное учреждение здравоохранения Валдайская центральная районная больница.</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2. Государственное областное бюджетное учреждение здравоохранения «Валдайская областная психоневролог</w:t>
      </w:r>
      <w:r w:rsidRPr="001F44C2">
        <w:rPr>
          <w:rFonts w:ascii="Arial" w:hAnsi="Arial" w:cs="Arial"/>
          <w:sz w:val="16"/>
          <w:szCs w:val="16"/>
        </w:rPr>
        <w:t>и</w:t>
      </w:r>
      <w:r w:rsidRPr="001F44C2">
        <w:rPr>
          <w:rFonts w:ascii="Arial" w:hAnsi="Arial" w:cs="Arial"/>
          <w:sz w:val="16"/>
          <w:szCs w:val="16"/>
        </w:rPr>
        <w:t>ческая больница».</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3. Областное автономное учреждение социального обслуживания «Валдайский психоневрологический интернат «Добывалово».</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4. Общество с ограниченной ответственностью «Валдай».</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5. Закрытое акционерное общество «Завод Юпитер».</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6. Закрытое акционерное общество «Едрово».</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7. Общество с ограниченной ответственностью «Строительное упра</w:t>
      </w:r>
      <w:r w:rsidRPr="001F44C2">
        <w:rPr>
          <w:rFonts w:ascii="Arial" w:hAnsi="Arial" w:cs="Arial"/>
          <w:sz w:val="16"/>
          <w:szCs w:val="16"/>
        </w:rPr>
        <w:t>в</w:t>
      </w:r>
      <w:r w:rsidRPr="001F44C2">
        <w:rPr>
          <w:rFonts w:ascii="Arial" w:hAnsi="Arial" w:cs="Arial"/>
          <w:sz w:val="16"/>
          <w:szCs w:val="16"/>
        </w:rPr>
        <w:t>ление № 5».</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8. Общество с ограниченной ответственностью «Валдайское автотранспор</w:t>
      </w:r>
      <w:r w:rsidRPr="001F44C2">
        <w:rPr>
          <w:rFonts w:ascii="Arial" w:hAnsi="Arial" w:cs="Arial"/>
          <w:sz w:val="16"/>
          <w:szCs w:val="16"/>
        </w:rPr>
        <w:t>т</w:t>
      </w:r>
      <w:r w:rsidRPr="001F44C2">
        <w:rPr>
          <w:rFonts w:ascii="Arial" w:hAnsi="Arial" w:cs="Arial"/>
          <w:sz w:val="16"/>
          <w:szCs w:val="16"/>
        </w:rPr>
        <w:t>ное предприятие».</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9. Общество с ограниченной ответственностью «Автоспецтранс».</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10. Общество с ограниченной ответственностью «Транс-Н».</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11. Общество с ограниченной ответственностью «ЕвроДом».</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12. Общество с ограниченной ответственностью «Домоуправл</w:t>
      </w:r>
      <w:r w:rsidRPr="001F44C2">
        <w:rPr>
          <w:rFonts w:ascii="Arial" w:hAnsi="Arial" w:cs="Arial"/>
          <w:sz w:val="16"/>
          <w:szCs w:val="16"/>
        </w:rPr>
        <w:t>е</w:t>
      </w:r>
      <w:r w:rsidRPr="001F44C2">
        <w:rPr>
          <w:rFonts w:ascii="Arial" w:hAnsi="Arial" w:cs="Arial"/>
          <w:sz w:val="16"/>
          <w:szCs w:val="16"/>
        </w:rPr>
        <w:t>ние».</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13. Общество с ограниченной ответственностью «Межмуниципальная слу</w:t>
      </w:r>
      <w:r w:rsidRPr="001F44C2">
        <w:rPr>
          <w:rFonts w:ascii="Arial" w:hAnsi="Arial" w:cs="Arial"/>
          <w:sz w:val="16"/>
          <w:szCs w:val="16"/>
        </w:rPr>
        <w:t>ж</w:t>
      </w:r>
      <w:r w:rsidRPr="001F44C2">
        <w:rPr>
          <w:rFonts w:ascii="Arial" w:hAnsi="Arial" w:cs="Arial"/>
          <w:sz w:val="16"/>
          <w:szCs w:val="16"/>
        </w:rPr>
        <w:t>ба заказчика».</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14. Общество с ограниченной ответственностью «Транс – Эк</w:t>
      </w:r>
      <w:r w:rsidRPr="001F44C2">
        <w:rPr>
          <w:rFonts w:ascii="Arial" w:hAnsi="Arial" w:cs="Arial"/>
          <w:sz w:val="16"/>
          <w:szCs w:val="16"/>
        </w:rPr>
        <w:t>с</w:t>
      </w:r>
      <w:r w:rsidRPr="001F44C2">
        <w:rPr>
          <w:rFonts w:ascii="Arial" w:hAnsi="Arial" w:cs="Arial"/>
          <w:sz w:val="16"/>
          <w:szCs w:val="16"/>
        </w:rPr>
        <w:t>пресс».</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15. «Племптицепродукт общество с ограниченной ответственностью «Белгранкорм – Великий Новгород» (д. Ко</w:t>
      </w:r>
      <w:r w:rsidRPr="001F44C2">
        <w:rPr>
          <w:rFonts w:ascii="Arial" w:hAnsi="Arial" w:cs="Arial"/>
          <w:sz w:val="16"/>
          <w:szCs w:val="16"/>
        </w:rPr>
        <w:t>р</w:t>
      </w:r>
      <w:r w:rsidRPr="001F44C2">
        <w:rPr>
          <w:rFonts w:ascii="Arial" w:hAnsi="Arial" w:cs="Arial"/>
          <w:sz w:val="16"/>
          <w:szCs w:val="16"/>
        </w:rPr>
        <w:t>ноухово).</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16. Сельскохозяйственный производственный кооператив «Лю</w:t>
      </w:r>
      <w:r w:rsidRPr="001F44C2">
        <w:rPr>
          <w:rFonts w:ascii="Arial" w:hAnsi="Arial" w:cs="Arial"/>
          <w:sz w:val="16"/>
          <w:szCs w:val="16"/>
        </w:rPr>
        <w:t>б</w:t>
      </w:r>
      <w:r w:rsidRPr="001F44C2">
        <w:rPr>
          <w:rFonts w:ascii="Arial" w:hAnsi="Arial" w:cs="Arial"/>
          <w:sz w:val="16"/>
          <w:szCs w:val="16"/>
        </w:rPr>
        <w:t>ница».</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17. Федеральное государственное учреждение «Национальный парк «Ва</w:t>
      </w:r>
      <w:r w:rsidRPr="001F44C2">
        <w:rPr>
          <w:rFonts w:ascii="Arial" w:hAnsi="Arial" w:cs="Arial"/>
          <w:sz w:val="16"/>
          <w:szCs w:val="16"/>
        </w:rPr>
        <w:t>л</w:t>
      </w:r>
      <w:r w:rsidRPr="001F44C2">
        <w:rPr>
          <w:rFonts w:ascii="Arial" w:hAnsi="Arial" w:cs="Arial"/>
          <w:sz w:val="16"/>
          <w:szCs w:val="16"/>
        </w:rPr>
        <w:t>дайский».</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18. Индивидуальный предприниматель Шаварин А.Н.</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19. Участок по откорму птицы «Яжелбицы» общество с ограниченной отве</w:t>
      </w:r>
      <w:r w:rsidRPr="001F44C2">
        <w:rPr>
          <w:rFonts w:ascii="Arial" w:hAnsi="Arial" w:cs="Arial"/>
          <w:sz w:val="16"/>
          <w:szCs w:val="16"/>
        </w:rPr>
        <w:t>т</w:t>
      </w:r>
      <w:r w:rsidRPr="001F44C2">
        <w:rPr>
          <w:rFonts w:ascii="Arial" w:hAnsi="Arial" w:cs="Arial"/>
          <w:sz w:val="16"/>
          <w:szCs w:val="16"/>
        </w:rPr>
        <w:t>ственностью «Новгородский бекон».</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20. Муниципальное унитарное предприятие банно-прачечное хозяйс</w:t>
      </w:r>
      <w:r w:rsidRPr="001F44C2">
        <w:rPr>
          <w:rFonts w:ascii="Arial" w:hAnsi="Arial" w:cs="Arial"/>
          <w:sz w:val="16"/>
          <w:szCs w:val="16"/>
        </w:rPr>
        <w:t>т</w:t>
      </w:r>
      <w:r w:rsidRPr="001F44C2">
        <w:rPr>
          <w:rFonts w:ascii="Arial" w:hAnsi="Arial" w:cs="Arial"/>
          <w:sz w:val="16"/>
          <w:szCs w:val="16"/>
        </w:rPr>
        <w:t>во.</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21. Закрытое акционерное общество «Валдайский механический з</w:t>
      </w:r>
      <w:r w:rsidRPr="001F44C2">
        <w:rPr>
          <w:rFonts w:ascii="Arial" w:hAnsi="Arial" w:cs="Arial"/>
          <w:sz w:val="16"/>
          <w:szCs w:val="16"/>
        </w:rPr>
        <w:t>а</w:t>
      </w:r>
      <w:r w:rsidRPr="001F44C2">
        <w:rPr>
          <w:rFonts w:ascii="Arial" w:hAnsi="Arial" w:cs="Arial"/>
          <w:sz w:val="16"/>
          <w:szCs w:val="16"/>
        </w:rPr>
        <w:t>вод».</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22. Индивидуальный предприниматель Поляков Г.М.</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23. Индивидуальный предприниматель Никифоров Г.М.</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24. Общество с ограниченной ответственностью «Строительное упра</w:t>
      </w:r>
      <w:r w:rsidRPr="001F44C2">
        <w:rPr>
          <w:rFonts w:ascii="Arial" w:hAnsi="Arial" w:cs="Arial"/>
          <w:sz w:val="16"/>
          <w:szCs w:val="16"/>
        </w:rPr>
        <w:t>в</w:t>
      </w:r>
      <w:r w:rsidRPr="001F44C2">
        <w:rPr>
          <w:rFonts w:ascii="Arial" w:hAnsi="Arial" w:cs="Arial"/>
          <w:sz w:val="16"/>
          <w:szCs w:val="16"/>
        </w:rPr>
        <w:t>ление 53».</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25. Индивидуальный предприниматель Толоконников И.Н.</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26. Общество с ограниченной ответственностью «Профбумага».</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27. Общество с ограниченной ответственностью «ТНС-Энерго Великий Но</w:t>
      </w:r>
      <w:r w:rsidRPr="001F44C2">
        <w:rPr>
          <w:rFonts w:ascii="Arial" w:hAnsi="Arial" w:cs="Arial"/>
          <w:sz w:val="16"/>
          <w:szCs w:val="16"/>
        </w:rPr>
        <w:t>в</w:t>
      </w:r>
      <w:r w:rsidRPr="001F44C2">
        <w:rPr>
          <w:rFonts w:ascii="Arial" w:hAnsi="Arial" w:cs="Arial"/>
          <w:sz w:val="16"/>
          <w:szCs w:val="16"/>
        </w:rPr>
        <w:t>город».</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28. Филиал ТК «Новгородская» Валдайский район теплоснабж</w:t>
      </w:r>
      <w:r w:rsidRPr="001F44C2">
        <w:rPr>
          <w:rFonts w:ascii="Arial" w:hAnsi="Arial" w:cs="Arial"/>
          <w:sz w:val="16"/>
          <w:szCs w:val="16"/>
        </w:rPr>
        <w:t>е</w:t>
      </w:r>
      <w:r w:rsidRPr="001F44C2">
        <w:rPr>
          <w:rFonts w:ascii="Arial" w:hAnsi="Arial" w:cs="Arial"/>
          <w:sz w:val="16"/>
          <w:szCs w:val="16"/>
        </w:rPr>
        <w:t>ния.</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29. Общество с ограниченной ответственностью «Дорожно-строительная компания Валдай».</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30. Общество с ограниченной ответственностью «Валдай – КВН».</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31. Акционерное общество «ОКБ Валдай».</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32. Индивидуальный предприниматель Кузьмин Л.М.</w:t>
      </w:r>
    </w:p>
    <w:p w:rsidR="00FF7F29" w:rsidRPr="001F44C2" w:rsidRDefault="00FF7F29" w:rsidP="00FF7F29">
      <w:pPr>
        <w:ind w:firstLine="284"/>
        <w:jc w:val="both"/>
        <w:rPr>
          <w:rFonts w:ascii="Arial" w:hAnsi="Arial" w:cs="Arial"/>
          <w:sz w:val="16"/>
          <w:szCs w:val="16"/>
        </w:rPr>
      </w:pPr>
      <w:r w:rsidRPr="001F44C2">
        <w:rPr>
          <w:rFonts w:ascii="Arial" w:hAnsi="Arial" w:cs="Arial"/>
          <w:sz w:val="16"/>
          <w:szCs w:val="16"/>
        </w:rPr>
        <w:t>33. Государственное областное казенное учреждение «Валдайское леснич</w:t>
      </w:r>
      <w:r w:rsidRPr="001F44C2">
        <w:rPr>
          <w:rFonts w:ascii="Arial" w:hAnsi="Arial" w:cs="Arial"/>
          <w:sz w:val="16"/>
          <w:szCs w:val="16"/>
        </w:rPr>
        <w:t>е</w:t>
      </w:r>
      <w:r w:rsidRPr="001F44C2">
        <w:rPr>
          <w:rFonts w:ascii="Arial" w:hAnsi="Arial" w:cs="Arial"/>
          <w:sz w:val="16"/>
          <w:szCs w:val="16"/>
        </w:rPr>
        <w:t>ство».</w:t>
      </w:r>
    </w:p>
    <w:p w:rsidR="00FF7F29" w:rsidRPr="001F44C2" w:rsidRDefault="00FF7F29" w:rsidP="00FF7F29">
      <w:pPr>
        <w:ind w:firstLine="284"/>
        <w:jc w:val="center"/>
        <w:rPr>
          <w:rFonts w:ascii="Arial" w:hAnsi="Arial" w:cs="Arial"/>
          <w:sz w:val="16"/>
          <w:szCs w:val="16"/>
        </w:rPr>
      </w:pPr>
      <w:r w:rsidRPr="001F44C2">
        <w:rPr>
          <w:rFonts w:ascii="Arial" w:hAnsi="Arial" w:cs="Arial"/>
          <w:sz w:val="16"/>
          <w:szCs w:val="16"/>
        </w:rPr>
        <w:t>_________________</w:t>
      </w:r>
    </w:p>
    <w:p w:rsidR="00FF7F29" w:rsidRDefault="00FF7F29" w:rsidP="00FF7F29">
      <w:pPr>
        <w:shd w:val="clear" w:color="auto" w:fill="FFFFFF"/>
        <w:suppressAutoHyphens/>
        <w:spacing w:line="240" w:lineRule="exact"/>
        <w:ind w:firstLine="284"/>
        <w:jc w:val="center"/>
        <w:rPr>
          <w:rFonts w:ascii="Arial" w:hAnsi="Arial" w:cs="Arial"/>
          <w:b/>
          <w:sz w:val="16"/>
          <w:szCs w:val="16"/>
        </w:rPr>
      </w:pPr>
    </w:p>
    <w:p w:rsidR="00FF7F29" w:rsidRPr="00482DD2" w:rsidRDefault="00FF7F29" w:rsidP="00FF7F29">
      <w:pPr>
        <w:pStyle w:val="2"/>
        <w:rPr>
          <w:rFonts w:ascii="Arial" w:hAnsi="Arial" w:cs="Arial"/>
          <w:color w:val="000000"/>
          <w:sz w:val="16"/>
          <w:szCs w:val="16"/>
        </w:rPr>
      </w:pPr>
      <w:r w:rsidRPr="00482DD2">
        <w:rPr>
          <w:rFonts w:ascii="Arial" w:hAnsi="Arial" w:cs="Arial"/>
          <w:color w:val="000000"/>
          <w:sz w:val="16"/>
          <w:szCs w:val="16"/>
        </w:rPr>
        <w:t>АДМИНИСТРАЦИЯ ВАЛДАЙСКОГО МУНИЦИПАЛЬНОГО РАЙОНА</w:t>
      </w:r>
    </w:p>
    <w:p w:rsidR="00FF7F29" w:rsidRPr="00482DD2" w:rsidRDefault="00FF7F29" w:rsidP="00FF7F29">
      <w:pPr>
        <w:pStyle w:val="3"/>
        <w:rPr>
          <w:rFonts w:ascii="Arial" w:hAnsi="Arial" w:cs="Arial"/>
          <w:sz w:val="16"/>
          <w:szCs w:val="16"/>
        </w:rPr>
      </w:pPr>
      <w:r w:rsidRPr="00482DD2">
        <w:rPr>
          <w:rFonts w:ascii="Arial" w:hAnsi="Arial" w:cs="Arial"/>
          <w:sz w:val="16"/>
          <w:szCs w:val="16"/>
        </w:rPr>
        <w:t>П О С Т А Н О В Л Е Н И Е</w:t>
      </w:r>
    </w:p>
    <w:p w:rsidR="00FF7F29" w:rsidRPr="00482DD2" w:rsidRDefault="00FF7F29" w:rsidP="00FF7F29">
      <w:pPr>
        <w:jc w:val="center"/>
        <w:rPr>
          <w:rFonts w:ascii="Arial" w:hAnsi="Arial" w:cs="Arial"/>
          <w:color w:val="000000"/>
          <w:sz w:val="16"/>
          <w:szCs w:val="16"/>
        </w:rPr>
      </w:pPr>
      <w:r w:rsidRPr="00482DD2">
        <w:rPr>
          <w:rFonts w:ascii="Arial" w:hAnsi="Arial" w:cs="Arial"/>
          <w:color w:val="000000"/>
          <w:sz w:val="16"/>
          <w:szCs w:val="16"/>
        </w:rPr>
        <w:t>24.02.2021 № 261</w:t>
      </w:r>
    </w:p>
    <w:p w:rsidR="00FF7F29" w:rsidRPr="00482DD2" w:rsidRDefault="00FF7F29" w:rsidP="00FF7F29">
      <w:pPr>
        <w:jc w:val="center"/>
        <w:rPr>
          <w:rFonts w:ascii="Arial" w:hAnsi="Arial" w:cs="Arial"/>
          <w:b/>
          <w:sz w:val="16"/>
          <w:szCs w:val="16"/>
        </w:rPr>
      </w:pPr>
      <w:r w:rsidRPr="00482DD2">
        <w:rPr>
          <w:rFonts w:ascii="Arial" w:hAnsi="Arial" w:cs="Arial"/>
          <w:b/>
          <w:sz w:val="16"/>
          <w:szCs w:val="16"/>
        </w:rPr>
        <w:t>О внесении изменений в Правила внутреннего трудового распорядка работников Администрации муниципального района</w:t>
      </w:r>
    </w:p>
    <w:p w:rsidR="00FF7F29" w:rsidRPr="00482DD2" w:rsidRDefault="00FF7F29" w:rsidP="00FF7F29">
      <w:pPr>
        <w:ind w:firstLine="284"/>
        <w:jc w:val="both"/>
        <w:rPr>
          <w:rFonts w:ascii="Arial" w:hAnsi="Arial" w:cs="Arial"/>
          <w:sz w:val="16"/>
          <w:szCs w:val="16"/>
        </w:rPr>
      </w:pPr>
      <w:r w:rsidRPr="00482DD2">
        <w:rPr>
          <w:rFonts w:ascii="Arial" w:hAnsi="Arial" w:cs="Arial"/>
          <w:sz w:val="16"/>
          <w:szCs w:val="16"/>
        </w:rPr>
        <w:t>С целью синхронизации служебного времени органов местного самоуправления Новгородской области Администрация Валдайского муниципальн</w:t>
      </w:r>
      <w:r w:rsidRPr="00482DD2">
        <w:rPr>
          <w:rFonts w:ascii="Arial" w:hAnsi="Arial" w:cs="Arial"/>
          <w:sz w:val="16"/>
          <w:szCs w:val="16"/>
        </w:rPr>
        <w:t>о</w:t>
      </w:r>
      <w:r w:rsidRPr="00482DD2">
        <w:rPr>
          <w:rFonts w:ascii="Arial" w:hAnsi="Arial" w:cs="Arial"/>
          <w:sz w:val="16"/>
          <w:szCs w:val="16"/>
        </w:rPr>
        <w:t>го района</w:t>
      </w:r>
    </w:p>
    <w:p w:rsidR="00FF7F29" w:rsidRPr="00482DD2" w:rsidRDefault="00FF7F29" w:rsidP="00FF7F29">
      <w:pPr>
        <w:ind w:firstLine="284"/>
        <w:jc w:val="both"/>
        <w:rPr>
          <w:rFonts w:ascii="Arial" w:hAnsi="Arial" w:cs="Arial"/>
          <w:b/>
          <w:sz w:val="16"/>
          <w:szCs w:val="16"/>
        </w:rPr>
      </w:pPr>
      <w:r w:rsidRPr="00482DD2">
        <w:rPr>
          <w:rFonts w:ascii="Arial" w:hAnsi="Arial" w:cs="Arial"/>
          <w:b/>
          <w:sz w:val="16"/>
          <w:szCs w:val="16"/>
        </w:rPr>
        <w:t>ПОСТАНОВЛЯЕТ:</w:t>
      </w:r>
    </w:p>
    <w:p w:rsidR="00FF7F29" w:rsidRPr="00482DD2" w:rsidRDefault="00FF7F29" w:rsidP="00FF7F29">
      <w:pPr>
        <w:ind w:firstLine="284"/>
        <w:jc w:val="both"/>
        <w:rPr>
          <w:rFonts w:ascii="Arial" w:hAnsi="Arial" w:cs="Arial"/>
          <w:sz w:val="16"/>
          <w:szCs w:val="16"/>
        </w:rPr>
      </w:pPr>
      <w:r w:rsidRPr="00482DD2">
        <w:rPr>
          <w:rFonts w:ascii="Arial" w:hAnsi="Arial" w:cs="Arial"/>
          <w:sz w:val="16"/>
          <w:szCs w:val="16"/>
        </w:rPr>
        <w:t>1. Внести изменения в Правила внутреннего трудового распорядка работников Администрации муниципального района, утвержденные постановл</w:t>
      </w:r>
      <w:r w:rsidRPr="00482DD2">
        <w:rPr>
          <w:rFonts w:ascii="Arial" w:hAnsi="Arial" w:cs="Arial"/>
          <w:sz w:val="16"/>
          <w:szCs w:val="16"/>
        </w:rPr>
        <w:t>е</w:t>
      </w:r>
      <w:r w:rsidRPr="00482DD2">
        <w:rPr>
          <w:rFonts w:ascii="Arial" w:hAnsi="Arial" w:cs="Arial"/>
          <w:sz w:val="16"/>
          <w:szCs w:val="16"/>
        </w:rPr>
        <w:t xml:space="preserve">нием Администрации муниципального района от 17.04.2009 № 618: </w:t>
      </w:r>
    </w:p>
    <w:p w:rsidR="00FF7F29" w:rsidRPr="00482DD2" w:rsidRDefault="00FF7F29" w:rsidP="00FF7F29">
      <w:pPr>
        <w:ind w:firstLine="284"/>
        <w:jc w:val="both"/>
        <w:rPr>
          <w:rFonts w:ascii="Arial" w:hAnsi="Arial" w:cs="Arial"/>
          <w:sz w:val="16"/>
          <w:szCs w:val="16"/>
        </w:rPr>
      </w:pPr>
      <w:r w:rsidRPr="00482DD2">
        <w:rPr>
          <w:rFonts w:ascii="Arial" w:hAnsi="Arial" w:cs="Arial"/>
          <w:sz w:val="16"/>
          <w:szCs w:val="16"/>
        </w:rPr>
        <w:t>1. Изложить пункт 5.1 в редакции:</w:t>
      </w:r>
    </w:p>
    <w:p w:rsidR="00FF7F29" w:rsidRPr="00482DD2" w:rsidRDefault="00FF7F29" w:rsidP="00FF7F29">
      <w:pPr>
        <w:shd w:val="clear" w:color="auto" w:fill="FFFFFF"/>
        <w:ind w:right="65" w:firstLine="284"/>
        <w:jc w:val="both"/>
        <w:rPr>
          <w:rFonts w:ascii="Arial" w:hAnsi="Arial" w:cs="Arial"/>
          <w:sz w:val="16"/>
          <w:szCs w:val="16"/>
        </w:rPr>
      </w:pPr>
      <w:r w:rsidRPr="00482DD2">
        <w:rPr>
          <w:rFonts w:ascii="Arial" w:hAnsi="Arial" w:cs="Arial"/>
          <w:bCs/>
          <w:sz w:val="16"/>
          <w:szCs w:val="16"/>
        </w:rPr>
        <w:t>«</w:t>
      </w:r>
      <w:r w:rsidRPr="00482DD2">
        <w:rPr>
          <w:rFonts w:ascii="Arial" w:hAnsi="Arial" w:cs="Arial"/>
          <w:color w:val="000000"/>
          <w:spacing w:val="2"/>
          <w:sz w:val="16"/>
          <w:szCs w:val="16"/>
        </w:rPr>
        <w:t>5.1.</w:t>
      </w:r>
      <w:r w:rsidRPr="00482DD2">
        <w:rPr>
          <w:rFonts w:ascii="Arial" w:hAnsi="Arial" w:cs="Arial"/>
          <w:bCs/>
          <w:color w:val="000000"/>
          <w:spacing w:val="2"/>
          <w:sz w:val="16"/>
          <w:szCs w:val="16"/>
        </w:rPr>
        <w:t xml:space="preserve"> В Администрации, ее структурных и отраслевых подразделениях</w:t>
      </w:r>
      <w:r w:rsidRPr="00482DD2">
        <w:rPr>
          <w:rFonts w:ascii="Arial" w:hAnsi="Arial" w:cs="Arial"/>
          <w:color w:val="000000"/>
          <w:spacing w:val="2"/>
          <w:sz w:val="16"/>
          <w:szCs w:val="16"/>
        </w:rPr>
        <w:t xml:space="preserve"> устанавливается следующее время начала и оконча</w:t>
      </w:r>
      <w:r w:rsidRPr="00482DD2">
        <w:rPr>
          <w:rFonts w:ascii="Arial" w:hAnsi="Arial" w:cs="Arial"/>
          <w:color w:val="000000"/>
          <w:spacing w:val="3"/>
          <w:sz w:val="16"/>
          <w:szCs w:val="16"/>
        </w:rPr>
        <w:t>ния раб</w:t>
      </w:r>
      <w:r w:rsidRPr="00482DD2">
        <w:rPr>
          <w:rFonts w:ascii="Arial" w:hAnsi="Arial" w:cs="Arial"/>
          <w:color w:val="000000"/>
          <w:spacing w:val="3"/>
          <w:sz w:val="16"/>
          <w:szCs w:val="16"/>
        </w:rPr>
        <w:t>о</w:t>
      </w:r>
      <w:r w:rsidRPr="00482DD2">
        <w:rPr>
          <w:rFonts w:ascii="Arial" w:hAnsi="Arial" w:cs="Arial"/>
          <w:color w:val="000000"/>
          <w:spacing w:val="3"/>
          <w:sz w:val="16"/>
          <w:szCs w:val="16"/>
        </w:rPr>
        <w:t>ты, а также пер</w:t>
      </w:r>
      <w:r w:rsidRPr="00482DD2">
        <w:rPr>
          <w:rFonts w:ascii="Arial" w:hAnsi="Arial" w:cs="Arial"/>
          <w:color w:val="000000"/>
          <w:spacing w:val="3"/>
          <w:sz w:val="16"/>
          <w:szCs w:val="16"/>
        </w:rPr>
        <w:t>е</w:t>
      </w:r>
      <w:r w:rsidRPr="00482DD2">
        <w:rPr>
          <w:rFonts w:ascii="Arial" w:hAnsi="Arial" w:cs="Arial"/>
          <w:color w:val="000000"/>
          <w:spacing w:val="3"/>
          <w:sz w:val="16"/>
          <w:szCs w:val="16"/>
        </w:rPr>
        <w:t>рыва для отдыха и питания:</w:t>
      </w:r>
    </w:p>
    <w:p w:rsidR="00FF7F29" w:rsidRPr="00482DD2" w:rsidRDefault="00FF7F29" w:rsidP="00FF7F29">
      <w:pPr>
        <w:shd w:val="clear" w:color="auto" w:fill="FFFFFF"/>
        <w:tabs>
          <w:tab w:val="left" w:leader="underscore" w:pos="6134"/>
        </w:tabs>
        <w:ind w:right="65" w:firstLine="284"/>
        <w:jc w:val="both"/>
        <w:rPr>
          <w:rFonts w:ascii="Arial" w:hAnsi="Arial" w:cs="Arial"/>
          <w:sz w:val="16"/>
          <w:szCs w:val="16"/>
        </w:rPr>
      </w:pPr>
      <w:r w:rsidRPr="00482DD2">
        <w:rPr>
          <w:rFonts w:ascii="Arial" w:hAnsi="Arial" w:cs="Arial"/>
          <w:color w:val="000000"/>
          <w:spacing w:val="3"/>
          <w:sz w:val="16"/>
          <w:szCs w:val="16"/>
        </w:rPr>
        <w:t>начало работы — 08.30 час.</w:t>
      </w:r>
    </w:p>
    <w:p w:rsidR="00FF7F29" w:rsidRPr="00482DD2" w:rsidRDefault="00FF7F29" w:rsidP="00FF7F29">
      <w:pPr>
        <w:shd w:val="clear" w:color="auto" w:fill="FFFFFF"/>
        <w:tabs>
          <w:tab w:val="left" w:leader="underscore" w:pos="4025"/>
        </w:tabs>
        <w:ind w:firstLine="284"/>
        <w:jc w:val="both"/>
        <w:rPr>
          <w:rFonts w:ascii="Arial" w:hAnsi="Arial" w:cs="Arial"/>
          <w:sz w:val="16"/>
          <w:szCs w:val="16"/>
        </w:rPr>
      </w:pPr>
      <w:r w:rsidRPr="00482DD2">
        <w:rPr>
          <w:rFonts w:ascii="Arial" w:hAnsi="Arial" w:cs="Arial"/>
          <w:color w:val="000000"/>
          <w:spacing w:val="9"/>
          <w:sz w:val="16"/>
          <w:szCs w:val="16"/>
        </w:rPr>
        <w:t>окончание работы — 17.30 час.</w:t>
      </w:r>
    </w:p>
    <w:p w:rsidR="00FF7F29" w:rsidRPr="00482DD2" w:rsidRDefault="00FF7F29" w:rsidP="00FF7F29">
      <w:pPr>
        <w:shd w:val="clear" w:color="auto" w:fill="FFFFFF"/>
        <w:tabs>
          <w:tab w:val="left" w:leader="underscore" w:pos="5263"/>
        </w:tabs>
        <w:ind w:firstLine="284"/>
        <w:jc w:val="both"/>
        <w:rPr>
          <w:rFonts w:ascii="Arial" w:hAnsi="Arial" w:cs="Arial"/>
          <w:color w:val="000000"/>
          <w:spacing w:val="2"/>
          <w:sz w:val="16"/>
          <w:szCs w:val="16"/>
        </w:rPr>
      </w:pPr>
      <w:r w:rsidRPr="00482DD2">
        <w:rPr>
          <w:rFonts w:ascii="Arial" w:hAnsi="Arial" w:cs="Arial"/>
          <w:color w:val="000000"/>
          <w:spacing w:val="2"/>
          <w:sz w:val="16"/>
          <w:szCs w:val="16"/>
        </w:rPr>
        <w:t>обеденный перерыв — с 13.00 до 14.00 час.</w:t>
      </w:r>
    </w:p>
    <w:p w:rsidR="00FF7F29" w:rsidRPr="00482DD2" w:rsidRDefault="00FF7F29" w:rsidP="00FF7F29">
      <w:pPr>
        <w:ind w:firstLine="284"/>
        <w:jc w:val="both"/>
        <w:rPr>
          <w:rFonts w:ascii="Arial" w:hAnsi="Arial" w:cs="Arial"/>
          <w:color w:val="000000"/>
          <w:spacing w:val="2"/>
          <w:sz w:val="16"/>
          <w:szCs w:val="16"/>
        </w:rPr>
      </w:pPr>
      <w:r w:rsidRPr="00482DD2">
        <w:rPr>
          <w:rFonts w:ascii="Arial" w:hAnsi="Arial" w:cs="Arial"/>
          <w:color w:val="000000"/>
          <w:spacing w:val="2"/>
          <w:sz w:val="16"/>
          <w:szCs w:val="16"/>
        </w:rPr>
        <w:t>5.1.1. Работникам может быть установлен постоянный иной персональный режим работы в соответствии с дополнительным соглашением к тр</w:t>
      </w:r>
      <w:r w:rsidRPr="00482DD2">
        <w:rPr>
          <w:rFonts w:ascii="Arial" w:hAnsi="Arial" w:cs="Arial"/>
          <w:color w:val="000000"/>
          <w:spacing w:val="2"/>
          <w:sz w:val="16"/>
          <w:szCs w:val="16"/>
        </w:rPr>
        <w:t>у</w:t>
      </w:r>
      <w:r w:rsidRPr="00482DD2">
        <w:rPr>
          <w:rFonts w:ascii="Arial" w:hAnsi="Arial" w:cs="Arial"/>
          <w:color w:val="000000"/>
          <w:spacing w:val="2"/>
          <w:sz w:val="16"/>
          <w:szCs w:val="16"/>
        </w:rPr>
        <w:t>довому договору.</w:t>
      </w:r>
    </w:p>
    <w:p w:rsidR="00FF7F29" w:rsidRPr="00482DD2" w:rsidRDefault="00FF7F29" w:rsidP="00FF7F29">
      <w:pPr>
        <w:ind w:firstLine="284"/>
        <w:jc w:val="both"/>
        <w:rPr>
          <w:rFonts w:ascii="Arial" w:hAnsi="Arial" w:cs="Arial"/>
          <w:color w:val="000000"/>
          <w:spacing w:val="2"/>
          <w:sz w:val="16"/>
          <w:szCs w:val="16"/>
        </w:rPr>
      </w:pPr>
      <w:r w:rsidRPr="00482DD2">
        <w:rPr>
          <w:rFonts w:ascii="Arial" w:hAnsi="Arial" w:cs="Arial"/>
          <w:color w:val="000000"/>
          <w:spacing w:val="2"/>
          <w:sz w:val="16"/>
          <w:szCs w:val="16"/>
        </w:rPr>
        <w:t>В отдельных случаях, в связи со служебной необходимостью, рабочее время может быть перенесено по устному распоряжению руководителя, непосредственного рук</w:t>
      </w:r>
      <w:r w:rsidRPr="00482DD2">
        <w:rPr>
          <w:rFonts w:ascii="Arial" w:hAnsi="Arial" w:cs="Arial"/>
          <w:color w:val="000000"/>
          <w:spacing w:val="2"/>
          <w:sz w:val="16"/>
          <w:szCs w:val="16"/>
        </w:rPr>
        <w:t>о</w:t>
      </w:r>
      <w:r w:rsidRPr="00482DD2">
        <w:rPr>
          <w:rFonts w:ascii="Arial" w:hAnsi="Arial" w:cs="Arial"/>
          <w:color w:val="000000"/>
          <w:spacing w:val="2"/>
          <w:sz w:val="16"/>
          <w:szCs w:val="16"/>
        </w:rPr>
        <w:t>водителя.»</w:t>
      </w:r>
    </w:p>
    <w:p w:rsidR="00FF7F29" w:rsidRPr="00482DD2" w:rsidRDefault="00FF7F29" w:rsidP="00FF7F29">
      <w:pPr>
        <w:ind w:firstLine="284"/>
        <w:jc w:val="both"/>
        <w:rPr>
          <w:rFonts w:ascii="Arial" w:hAnsi="Arial" w:cs="Arial"/>
          <w:sz w:val="16"/>
          <w:szCs w:val="16"/>
        </w:rPr>
      </w:pPr>
      <w:r w:rsidRPr="00482DD2">
        <w:rPr>
          <w:rFonts w:ascii="Arial" w:hAnsi="Arial" w:cs="Arial"/>
          <w:sz w:val="16"/>
          <w:szCs w:val="16"/>
        </w:rPr>
        <w:t>2. Изменения вступают в силу с 01.04.2021.</w:t>
      </w:r>
    </w:p>
    <w:p w:rsidR="00FF7F29" w:rsidRPr="00482DD2" w:rsidRDefault="00FF7F29" w:rsidP="00FF7F29">
      <w:pPr>
        <w:ind w:firstLine="284"/>
        <w:jc w:val="both"/>
        <w:rPr>
          <w:rFonts w:ascii="Arial" w:hAnsi="Arial" w:cs="Arial"/>
          <w:b/>
          <w:sz w:val="16"/>
          <w:szCs w:val="16"/>
        </w:rPr>
      </w:pPr>
      <w:r w:rsidRPr="00482DD2">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482DD2">
        <w:rPr>
          <w:rFonts w:ascii="Arial" w:hAnsi="Arial" w:cs="Arial"/>
          <w:sz w:val="16"/>
          <w:szCs w:val="16"/>
        </w:rPr>
        <w:t>и</w:t>
      </w:r>
      <w:r w:rsidRPr="00482DD2">
        <w:rPr>
          <w:rFonts w:ascii="Arial" w:hAnsi="Arial" w:cs="Arial"/>
          <w:sz w:val="16"/>
          <w:szCs w:val="16"/>
        </w:rPr>
        <w:t>пального района в сети «И</w:t>
      </w:r>
      <w:r w:rsidRPr="00482DD2">
        <w:rPr>
          <w:rFonts w:ascii="Arial" w:hAnsi="Arial" w:cs="Arial"/>
          <w:sz w:val="16"/>
          <w:szCs w:val="16"/>
        </w:rPr>
        <w:t>н</w:t>
      </w:r>
      <w:r w:rsidRPr="00482DD2">
        <w:rPr>
          <w:rFonts w:ascii="Arial" w:hAnsi="Arial" w:cs="Arial"/>
          <w:sz w:val="16"/>
          <w:szCs w:val="16"/>
        </w:rPr>
        <w:t>тернет».</w:t>
      </w:r>
    </w:p>
    <w:p w:rsidR="00FF7F29" w:rsidRPr="00482DD2" w:rsidRDefault="00FF7F29" w:rsidP="00FF7F29">
      <w:pPr>
        <w:pStyle w:val="a7"/>
        <w:tabs>
          <w:tab w:val="left" w:pos="240"/>
          <w:tab w:val="left" w:pos="6240"/>
          <w:tab w:val="left" w:pos="6840"/>
        </w:tabs>
        <w:ind w:right="-39" w:firstLine="284"/>
        <w:rPr>
          <w:rFonts w:ascii="Arial" w:hAnsi="Arial" w:cs="Arial"/>
          <w:sz w:val="16"/>
          <w:szCs w:val="16"/>
        </w:rPr>
      </w:pPr>
    </w:p>
    <w:p w:rsidR="00FF7F29" w:rsidRPr="00482DD2" w:rsidRDefault="00FF7F29" w:rsidP="00FF7F29">
      <w:pPr>
        <w:spacing w:line="240" w:lineRule="exact"/>
        <w:jc w:val="both"/>
        <w:rPr>
          <w:rFonts w:ascii="Arial" w:hAnsi="Arial" w:cs="Arial"/>
          <w:sz w:val="16"/>
          <w:szCs w:val="16"/>
        </w:rPr>
      </w:pPr>
      <w:r w:rsidRPr="00482DD2">
        <w:rPr>
          <w:rFonts w:ascii="Arial" w:hAnsi="Arial" w:cs="Arial"/>
          <w:b/>
          <w:sz w:val="16"/>
          <w:szCs w:val="16"/>
        </w:rPr>
        <w:t>Глава муниципального района</w:t>
      </w:r>
      <w:r w:rsidRPr="00482DD2">
        <w:rPr>
          <w:rFonts w:ascii="Arial" w:hAnsi="Arial" w:cs="Arial"/>
          <w:b/>
          <w:sz w:val="16"/>
          <w:szCs w:val="16"/>
        </w:rPr>
        <w:tab/>
      </w:r>
      <w:r w:rsidRPr="00482DD2">
        <w:rPr>
          <w:rFonts w:ascii="Arial" w:hAnsi="Arial" w:cs="Arial"/>
          <w:b/>
          <w:sz w:val="16"/>
          <w:szCs w:val="16"/>
        </w:rPr>
        <w:tab/>
        <w:t>Ю.В.Стадэ</w:t>
      </w:r>
    </w:p>
    <w:p w:rsidR="00FF7F29" w:rsidRDefault="00FF7F29" w:rsidP="00FF7F29">
      <w:pPr>
        <w:shd w:val="clear" w:color="auto" w:fill="FFFFFF"/>
        <w:suppressAutoHyphens/>
        <w:spacing w:line="240" w:lineRule="exact"/>
        <w:ind w:firstLine="284"/>
        <w:jc w:val="center"/>
        <w:rPr>
          <w:rFonts w:ascii="Arial" w:hAnsi="Arial" w:cs="Arial"/>
          <w:b/>
          <w:sz w:val="16"/>
          <w:szCs w:val="16"/>
        </w:rPr>
      </w:pPr>
    </w:p>
    <w:p w:rsidR="00FF7F29" w:rsidRPr="00F8325A" w:rsidRDefault="00FF7F29" w:rsidP="00FF7F29">
      <w:pPr>
        <w:pStyle w:val="2"/>
        <w:rPr>
          <w:rFonts w:ascii="Arial" w:hAnsi="Arial" w:cs="Arial"/>
          <w:color w:val="000000"/>
          <w:sz w:val="16"/>
          <w:szCs w:val="16"/>
        </w:rPr>
      </w:pPr>
      <w:r w:rsidRPr="00F8325A">
        <w:rPr>
          <w:rFonts w:ascii="Arial" w:hAnsi="Arial" w:cs="Arial"/>
          <w:color w:val="000000"/>
          <w:sz w:val="16"/>
          <w:szCs w:val="16"/>
        </w:rPr>
        <w:t>АДМИНИСТРАЦИЯ ВАЛДАЙСКОГО МУНИЦИПАЛЬНОГО РАЙОНА</w:t>
      </w:r>
    </w:p>
    <w:p w:rsidR="00FF7F29" w:rsidRPr="00F8325A" w:rsidRDefault="00FF7F29" w:rsidP="00FF7F29">
      <w:pPr>
        <w:pStyle w:val="3"/>
        <w:rPr>
          <w:rFonts w:ascii="Arial" w:hAnsi="Arial" w:cs="Arial"/>
          <w:sz w:val="16"/>
          <w:szCs w:val="16"/>
        </w:rPr>
      </w:pPr>
      <w:r w:rsidRPr="00F8325A">
        <w:rPr>
          <w:rFonts w:ascii="Arial" w:hAnsi="Arial" w:cs="Arial"/>
          <w:sz w:val="16"/>
          <w:szCs w:val="16"/>
        </w:rPr>
        <w:t>П О С Т А Н О В Л Е Н И Е</w:t>
      </w:r>
    </w:p>
    <w:p w:rsidR="00FF7F29" w:rsidRPr="00F8325A" w:rsidRDefault="00FF7F29" w:rsidP="00FF7F29">
      <w:pPr>
        <w:jc w:val="center"/>
        <w:rPr>
          <w:rFonts w:ascii="Arial" w:hAnsi="Arial" w:cs="Arial"/>
          <w:color w:val="000000"/>
          <w:sz w:val="16"/>
          <w:szCs w:val="16"/>
        </w:rPr>
      </w:pPr>
      <w:r w:rsidRPr="00F8325A">
        <w:rPr>
          <w:rFonts w:ascii="Arial" w:hAnsi="Arial" w:cs="Arial"/>
          <w:color w:val="000000"/>
          <w:sz w:val="16"/>
          <w:szCs w:val="16"/>
        </w:rPr>
        <w:t>24.02.2021 № 263</w:t>
      </w:r>
    </w:p>
    <w:p w:rsidR="00FF7F29" w:rsidRDefault="00FF7F29" w:rsidP="00FF7F29">
      <w:pPr>
        <w:tabs>
          <w:tab w:val="left" w:pos="0"/>
        </w:tabs>
        <w:suppressAutoHyphens/>
        <w:autoSpaceDE w:val="0"/>
        <w:ind w:firstLine="709"/>
        <w:jc w:val="center"/>
        <w:rPr>
          <w:rFonts w:ascii="Arial" w:hAnsi="Arial" w:cs="Arial"/>
          <w:b/>
          <w:sz w:val="16"/>
          <w:szCs w:val="16"/>
          <w:lang w:eastAsia="ar-SA"/>
        </w:rPr>
      </w:pPr>
      <w:r w:rsidRPr="00F8325A">
        <w:rPr>
          <w:rFonts w:ascii="Arial" w:hAnsi="Arial" w:cs="Arial"/>
          <w:b/>
          <w:sz w:val="16"/>
          <w:szCs w:val="16"/>
          <w:lang w:eastAsia="ar-SA"/>
        </w:rPr>
        <w:t xml:space="preserve">Об утверждении административного регламента предоставления муниципальной услуги </w:t>
      </w:r>
    </w:p>
    <w:p w:rsidR="00FF7F29" w:rsidRPr="00F8325A" w:rsidRDefault="00FF7F29" w:rsidP="00FF7F29">
      <w:pPr>
        <w:tabs>
          <w:tab w:val="left" w:pos="0"/>
        </w:tabs>
        <w:suppressAutoHyphens/>
        <w:autoSpaceDE w:val="0"/>
        <w:ind w:firstLine="709"/>
        <w:jc w:val="center"/>
        <w:rPr>
          <w:rFonts w:ascii="Arial" w:hAnsi="Arial" w:cs="Arial"/>
          <w:b/>
          <w:sz w:val="16"/>
          <w:szCs w:val="16"/>
          <w:lang w:eastAsia="ar-SA"/>
        </w:rPr>
      </w:pPr>
      <w:r w:rsidRPr="00F8325A">
        <w:rPr>
          <w:rFonts w:ascii="Arial" w:hAnsi="Arial" w:cs="Arial"/>
          <w:b/>
          <w:sz w:val="16"/>
          <w:szCs w:val="16"/>
          <w:lang w:eastAsia="ar-SA"/>
        </w:rPr>
        <w:t>«Зачисление в образовательное учреждение»</w:t>
      </w:r>
    </w:p>
    <w:p w:rsidR="00FF7F29" w:rsidRPr="00F8325A" w:rsidRDefault="00FF7F29" w:rsidP="00FF7F29">
      <w:pPr>
        <w:tabs>
          <w:tab w:val="left" w:pos="0"/>
        </w:tabs>
        <w:suppressAutoHyphens/>
        <w:autoSpaceDE w:val="0"/>
        <w:ind w:firstLine="284"/>
        <w:jc w:val="both"/>
        <w:rPr>
          <w:rFonts w:ascii="Arial" w:hAnsi="Arial" w:cs="Arial"/>
          <w:bCs/>
          <w:sz w:val="16"/>
          <w:szCs w:val="16"/>
          <w:lang w:eastAsia="ar-SA"/>
        </w:rPr>
      </w:pPr>
      <w:r w:rsidRPr="00F8325A">
        <w:rPr>
          <w:rFonts w:ascii="Arial" w:hAnsi="Arial" w:cs="Arial"/>
          <w:bCs/>
          <w:spacing w:val="-4"/>
          <w:sz w:val="16"/>
          <w:szCs w:val="16"/>
          <w:lang w:eastAsia="ar-SA"/>
        </w:rPr>
        <w:t xml:space="preserve">В соответствии с Федеральным законом от 27 июля 2010 года № 210-ФЗ </w:t>
      </w:r>
      <w:r w:rsidRPr="00F8325A">
        <w:rPr>
          <w:rFonts w:ascii="Arial" w:hAnsi="Arial" w:cs="Arial"/>
          <w:bCs/>
          <w:sz w:val="16"/>
          <w:szCs w:val="16"/>
          <w:lang w:eastAsia="ar-SA"/>
        </w:rPr>
        <w:t xml:space="preserve">«Об организации предоставления государственных и муниципальных услуг» </w:t>
      </w:r>
    </w:p>
    <w:p w:rsidR="00FF7F29" w:rsidRPr="00F8325A" w:rsidRDefault="00FF7F29" w:rsidP="00FF7F29">
      <w:pPr>
        <w:tabs>
          <w:tab w:val="left" w:pos="0"/>
        </w:tabs>
        <w:suppressAutoHyphens/>
        <w:autoSpaceDE w:val="0"/>
        <w:ind w:firstLine="284"/>
        <w:jc w:val="both"/>
        <w:rPr>
          <w:rFonts w:ascii="Arial" w:hAnsi="Arial" w:cs="Arial"/>
          <w:b/>
          <w:bCs/>
          <w:sz w:val="16"/>
          <w:szCs w:val="16"/>
          <w:lang w:eastAsia="ar-SA"/>
        </w:rPr>
      </w:pPr>
      <w:r w:rsidRPr="00F8325A">
        <w:rPr>
          <w:rFonts w:ascii="Arial" w:hAnsi="Arial" w:cs="Arial"/>
          <w:bCs/>
          <w:sz w:val="16"/>
          <w:szCs w:val="16"/>
          <w:lang w:eastAsia="ar-SA"/>
        </w:rPr>
        <w:t>1</w:t>
      </w:r>
      <w:r w:rsidRPr="00F8325A">
        <w:rPr>
          <w:rFonts w:ascii="Arial" w:hAnsi="Arial" w:cs="Arial"/>
          <w:bCs/>
          <w:spacing w:val="-4"/>
          <w:sz w:val="16"/>
          <w:szCs w:val="16"/>
          <w:lang w:eastAsia="ar-SA"/>
        </w:rPr>
        <w:t>. Утвердить прилагаемый административный регламент предоставления</w:t>
      </w:r>
      <w:r w:rsidRPr="00F8325A">
        <w:rPr>
          <w:rFonts w:ascii="Arial" w:hAnsi="Arial" w:cs="Arial"/>
          <w:bCs/>
          <w:sz w:val="16"/>
          <w:szCs w:val="16"/>
          <w:lang w:eastAsia="ar-SA"/>
        </w:rPr>
        <w:t xml:space="preserve"> муниципальной услуги </w:t>
      </w:r>
      <w:r w:rsidRPr="00F8325A">
        <w:rPr>
          <w:rFonts w:ascii="Arial" w:hAnsi="Arial" w:cs="Arial"/>
          <w:sz w:val="16"/>
          <w:szCs w:val="16"/>
          <w:lang w:eastAsia="ar-SA"/>
        </w:rPr>
        <w:t xml:space="preserve">«Зачисление в образовательное  учреждение» </w:t>
      </w:r>
      <w:r w:rsidRPr="00F8325A">
        <w:rPr>
          <w:rFonts w:ascii="Arial" w:hAnsi="Arial" w:cs="Arial"/>
          <w:bCs/>
          <w:sz w:val="16"/>
          <w:szCs w:val="16"/>
          <w:lang w:eastAsia="ar-SA"/>
        </w:rPr>
        <w:t>(далее административный регламент).</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2. Руководителям муниципальных общеобразовательных учреждений, подведомс</w:t>
      </w:r>
      <w:r w:rsidRPr="00F8325A">
        <w:rPr>
          <w:rFonts w:ascii="Arial" w:hAnsi="Arial" w:cs="Arial"/>
          <w:sz w:val="16"/>
          <w:szCs w:val="16"/>
          <w:lang w:eastAsia="ar-SA"/>
        </w:rPr>
        <w:t>т</w:t>
      </w:r>
      <w:r w:rsidRPr="00F8325A">
        <w:rPr>
          <w:rFonts w:ascii="Arial" w:hAnsi="Arial" w:cs="Arial"/>
          <w:sz w:val="16"/>
          <w:szCs w:val="16"/>
          <w:lang w:eastAsia="ar-SA"/>
        </w:rPr>
        <w:t>венных комитету образования:</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2.1. Организовать предоставление муниципальной услуги в соответствии с админ</w:t>
      </w:r>
      <w:r w:rsidRPr="00F8325A">
        <w:rPr>
          <w:rFonts w:ascii="Arial" w:hAnsi="Arial" w:cs="Arial"/>
          <w:sz w:val="16"/>
          <w:szCs w:val="16"/>
          <w:lang w:eastAsia="ar-SA"/>
        </w:rPr>
        <w:t>и</w:t>
      </w:r>
      <w:r w:rsidRPr="00F8325A">
        <w:rPr>
          <w:rFonts w:ascii="Arial" w:hAnsi="Arial" w:cs="Arial"/>
          <w:sz w:val="16"/>
          <w:szCs w:val="16"/>
          <w:lang w:eastAsia="ar-SA"/>
        </w:rPr>
        <w:t>стративным регламентом;</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2.2. Разместить административный регламент и информацию о предоставлении муниципальной услуги на официальном сайте общеобразовател</w:t>
      </w:r>
      <w:r w:rsidRPr="00F8325A">
        <w:rPr>
          <w:rFonts w:ascii="Arial" w:hAnsi="Arial" w:cs="Arial"/>
          <w:sz w:val="16"/>
          <w:szCs w:val="16"/>
          <w:lang w:eastAsia="ar-SA"/>
        </w:rPr>
        <w:t>ь</w:t>
      </w:r>
      <w:r w:rsidRPr="00F8325A">
        <w:rPr>
          <w:rFonts w:ascii="Arial" w:hAnsi="Arial" w:cs="Arial"/>
          <w:sz w:val="16"/>
          <w:szCs w:val="16"/>
          <w:lang w:eastAsia="ar-SA"/>
        </w:rPr>
        <w:t>ного учреждения.</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 xml:space="preserve">3. </w:t>
      </w:r>
      <w:r w:rsidRPr="00F8325A">
        <w:rPr>
          <w:rFonts w:ascii="Arial" w:eastAsia="A" w:hAnsi="Arial" w:cs="Arial"/>
          <w:sz w:val="16"/>
          <w:szCs w:val="16"/>
          <w:lang w:eastAsia="ar-SA"/>
        </w:rPr>
        <w:t xml:space="preserve">Признать утратившим силу распоряжение </w:t>
      </w:r>
      <w:r w:rsidRPr="00F8325A">
        <w:rPr>
          <w:rFonts w:ascii="Arial" w:hAnsi="Arial" w:cs="Arial"/>
          <w:sz w:val="16"/>
          <w:szCs w:val="16"/>
          <w:lang w:eastAsia="ar-SA"/>
        </w:rPr>
        <w:t xml:space="preserve">Администрации Валдайского муниципального района </w:t>
      </w:r>
      <w:bookmarkStart w:id="9" w:name="_Hlk62044884"/>
      <w:r w:rsidRPr="00F8325A">
        <w:rPr>
          <w:rFonts w:ascii="Arial" w:hAnsi="Arial" w:cs="Arial"/>
          <w:color w:val="000000"/>
          <w:sz w:val="16"/>
          <w:szCs w:val="16"/>
          <w:lang w:eastAsia="ar-SA"/>
        </w:rPr>
        <w:t xml:space="preserve">от </w:t>
      </w:r>
      <w:r w:rsidRPr="00F8325A">
        <w:rPr>
          <w:rFonts w:ascii="Arial" w:eastAsia="A" w:hAnsi="Arial" w:cs="Arial"/>
          <w:sz w:val="16"/>
          <w:szCs w:val="16"/>
          <w:lang w:eastAsia="ar-SA"/>
        </w:rPr>
        <w:t xml:space="preserve">03.07.2013 </w:t>
      </w:r>
      <w:r w:rsidRPr="00F8325A">
        <w:rPr>
          <w:rFonts w:ascii="Arial" w:hAnsi="Arial" w:cs="Arial"/>
          <w:color w:val="000000"/>
          <w:sz w:val="16"/>
          <w:szCs w:val="16"/>
          <w:lang w:eastAsia="ar-SA"/>
        </w:rPr>
        <w:t xml:space="preserve">№ 201-рг </w:t>
      </w:r>
      <w:r w:rsidRPr="00F8325A">
        <w:rPr>
          <w:rFonts w:ascii="Arial" w:eastAsia="A" w:hAnsi="Arial" w:cs="Arial"/>
          <w:color w:val="000000"/>
          <w:sz w:val="16"/>
          <w:szCs w:val="16"/>
          <w:lang w:eastAsia="ar-SA"/>
        </w:rPr>
        <w:t>«</w:t>
      </w:r>
      <w:r w:rsidRPr="00F8325A">
        <w:rPr>
          <w:rFonts w:ascii="Arial" w:hAnsi="Arial" w:cs="Arial"/>
          <w:sz w:val="16"/>
          <w:szCs w:val="16"/>
          <w:lang w:eastAsia="ar-SA"/>
        </w:rPr>
        <w:t>Об утверждении  адм</w:t>
      </w:r>
      <w:r w:rsidRPr="00F8325A">
        <w:rPr>
          <w:rFonts w:ascii="Arial" w:hAnsi="Arial" w:cs="Arial"/>
          <w:sz w:val="16"/>
          <w:szCs w:val="16"/>
          <w:lang w:eastAsia="ar-SA"/>
        </w:rPr>
        <w:t>и</w:t>
      </w:r>
      <w:r w:rsidRPr="00F8325A">
        <w:rPr>
          <w:rFonts w:ascii="Arial" w:hAnsi="Arial" w:cs="Arial"/>
          <w:sz w:val="16"/>
          <w:szCs w:val="16"/>
          <w:lang w:eastAsia="ar-SA"/>
        </w:rPr>
        <w:t>нистративного регламента предоставления муниципальной услуги «Зачисление в общеобразовательное учреждение»</w:t>
      </w:r>
      <w:r w:rsidRPr="00F8325A">
        <w:rPr>
          <w:rFonts w:ascii="Arial" w:eastAsia="A" w:hAnsi="Arial" w:cs="Arial"/>
          <w:sz w:val="16"/>
          <w:szCs w:val="16"/>
          <w:lang w:eastAsia="ar-SA"/>
        </w:rPr>
        <w:t xml:space="preserve">, </w:t>
      </w:r>
      <w:r w:rsidRPr="00F8325A">
        <w:rPr>
          <w:rFonts w:ascii="Arial" w:hAnsi="Arial" w:cs="Arial"/>
          <w:sz w:val="16"/>
          <w:szCs w:val="16"/>
          <w:lang w:eastAsia="ar-SA"/>
        </w:rPr>
        <w:t>постановления адм</w:t>
      </w:r>
      <w:r w:rsidRPr="00F8325A">
        <w:rPr>
          <w:rFonts w:ascii="Arial" w:hAnsi="Arial" w:cs="Arial"/>
          <w:sz w:val="16"/>
          <w:szCs w:val="16"/>
          <w:lang w:eastAsia="ar-SA"/>
        </w:rPr>
        <w:t>и</w:t>
      </w:r>
      <w:r w:rsidRPr="00F8325A">
        <w:rPr>
          <w:rFonts w:ascii="Arial" w:hAnsi="Arial" w:cs="Arial"/>
          <w:sz w:val="16"/>
          <w:szCs w:val="16"/>
          <w:lang w:eastAsia="ar-SA"/>
        </w:rPr>
        <w:t>нистрации Валдайского мун</w:t>
      </w:r>
      <w:r w:rsidRPr="00F8325A">
        <w:rPr>
          <w:rFonts w:ascii="Arial" w:hAnsi="Arial" w:cs="Arial"/>
          <w:sz w:val="16"/>
          <w:szCs w:val="16"/>
          <w:lang w:eastAsia="ar-SA"/>
        </w:rPr>
        <w:t>и</w:t>
      </w:r>
      <w:r w:rsidRPr="00F8325A">
        <w:rPr>
          <w:rFonts w:ascii="Arial" w:hAnsi="Arial" w:cs="Arial"/>
          <w:sz w:val="16"/>
          <w:szCs w:val="16"/>
          <w:lang w:eastAsia="ar-SA"/>
        </w:rPr>
        <w:t>ципального района;</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 xml:space="preserve">постановления Администрации муниципального района: </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 xml:space="preserve">от 26.05.2014 № 980 </w:t>
      </w:r>
      <w:bookmarkStart w:id="10" w:name="_Hlk57187171"/>
      <w:r w:rsidRPr="00F8325A">
        <w:rPr>
          <w:rFonts w:ascii="Arial" w:hAnsi="Arial" w:cs="Arial"/>
          <w:sz w:val="16"/>
          <w:szCs w:val="16"/>
          <w:lang w:eastAsia="ar-SA"/>
        </w:rPr>
        <w:t>«О внесении изменений в административный регламент предоставления муниципальной услуги по зачислению в общеобраз</w:t>
      </w:r>
      <w:r w:rsidRPr="00F8325A">
        <w:rPr>
          <w:rFonts w:ascii="Arial" w:hAnsi="Arial" w:cs="Arial"/>
          <w:sz w:val="16"/>
          <w:szCs w:val="16"/>
          <w:lang w:eastAsia="ar-SA"/>
        </w:rPr>
        <w:t>о</w:t>
      </w:r>
      <w:r w:rsidRPr="00F8325A">
        <w:rPr>
          <w:rFonts w:ascii="Arial" w:hAnsi="Arial" w:cs="Arial"/>
          <w:sz w:val="16"/>
          <w:szCs w:val="16"/>
          <w:lang w:eastAsia="ar-SA"/>
        </w:rPr>
        <w:t>вательное учреждение»</w:t>
      </w:r>
      <w:bookmarkEnd w:id="10"/>
      <w:r w:rsidRPr="00F8325A">
        <w:rPr>
          <w:rFonts w:ascii="Arial" w:hAnsi="Arial" w:cs="Arial"/>
          <w:sz w:val="16"/>
          <w:szCs w:val="16"/>
          <w:lang w:eastAsia="ar-SA"/>
        </w:rPr>
        <w:t>,</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от 26.05.2014 № 980 «О внесении изменений в административный регламент предоставления муниципальной услуги по зачислению в общеобраз</w:t>
      </w:r>
      <w:r w:rsidRPr="00F8325A">
        <w:rPr>
          <w:rFonts w:ascii="Arial" w:hAnsi="Arial" w:cs="Arial"/>
          <w:sz w:val="16"/>
          <w:szCs w:val="16"/>
          <w:lang w:eastAsia="ar-SA"/>
        </w:rPr>
        <w:t>о</w:t>
      </w:r>
      <w:r w:rsidRPr="00F8325A">
        <w:rPr>
          <w:rFonts w:ascii="Arial" w:hAnsi="Arial" w:cs="Arial"/>
          <w:sz w:val="16"/>
          <w:szCs w:val="16"/>
          <w:lang w:eastAsia="ar-SA"/>
        </w:rPr>
        <w:t>вательное учреждение»,</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от 25.08.2014 № 1681 «О внесении изменений в административный регламент предоставления муниципальной услуги по зачислению в общеобр</w:t>
      </w:r>
      <w:r w:rsidRPr="00F8325A">
        <w:rPr>
          <w:rFonts w:ascii="Arial" w:hAnsi="Arial" w:cs="Arial"/>
          <w:sz w:val="16"/>
          <w:szCs w:val="16"/>
          <w:lang w:eastAsia="ar-SA"/>
        </w:rPr>
        <w:t>а</w:t>
      </w:r>
      <w:r w:rsidRPr="00F8325A">
        <w:rPr>
          <w:rFonts w:ascii="Arial" w:hAnsi="Arial" w:cs="Arial"/>
          <w:sz w:val="16"/>
          <w:szCs w:val="16"/>
          <w:lang w:eastAsia="ar-SA"/>
        </w:rPr>
        <w:t xml:space="preserve">зовательное учреждение», </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от 09.03.2016 № 340 «О внесении изменений в административный регламент предоставления муниципальной услуги по зачислению в общеобраз</w:t>
      </w:r>
      <w:r w:rsidRPr="00F8325A">
        <w:rPr>
          <w:rFonts w:ascii="Arial" w:hAnsi="Arial" w:cs="Arial"/>
          <w:sz w:val="16"/>
          <w:szCs w:val="16"/>
          <w:lang w:eastAsia="ar-SA"/>
        </w:rPr>
        <w:t>о</w:t>
      </w:r>
      <w:r w:rsidRPr="00F8325A">
        <w:rPr>
          <w:rFonts w:ascii="Arial" w:hAnsi="Arial" w:cs="Arial"/>
          <w:sz w:val="16"/>
          <w:szCs w:val="16"/>
          <w:lang w:eastAsia="ar-SA"/>
        </w:rPr>
        <w:t xml:space="preserve">вательное учреждение», </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от 29.09.2016 № 1550 «О внесении изменений в административный регламент предоставления муниципальной услуги по зачислению в общеобр</w:t>
      </w:r>
      <w:r w:rsidRPr="00F8325A">
        <w:rPr>
          <w:rFonts w:ascii="Arial" w:hAnsi="Arial" w:cs="Arial"/>
          <w:sz w:val="16"/>
          <w:szCs w:val="16"/>
          <w:lang w:eastAsia="ar-SA"/>
        </w:rPr>
        <w:t>а</w:t>
      </w:r>
      <w:r w:rsidRPr="00F8325A">
        <w:rPr>
          <w:rFonts w:ascii="Arial" w:hAnsi="Arial" w:cs="Arial"/>
          <w:sz w:val="16"/>
          <w:szCs w:val="16"/>
          <w:lang w:eastAsia="ar-SA"/>
        </w:rPr>
        <w:t xml:space="preserve">зовательное учреждение», </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от 28.02.2017 № 272 «О внесении изменений в административный регламент предоставления муниципальной услуги по зачислению в общеобраз</w:t>
      </w:r>
      <w:r w:rsidRPr="00F8325A">
        <w:rPr>
          <w:rFonts w:ascii="Arial" w:hAnsi="Arial" w:cs="Arial"/>
          <w:sz w:val="16"/>
          <w:szCs w:val="16"/>
          <w:lang w:eastAsia="ar-SA"/>
        </w:rPr>
        <w:t>о</w:t>
      </w:r>
      <w:r w:rsidRPr="00F8325A">
        <w:rPr>
          <w:rFonts w:ascii="Arial" w:hAnsi="Arial" w:cs="Arial"/>
          <w:sz w:val="16"/>
          <w:szCs w:val="16"/>
          <w:lang w:eastAsia="ar-SA"/>
        </w:rPr>
        <w:t xml:space="preserve">вательное учреждение», </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от 27.11.2017 № 2454 «О внесении изменений в административный регламент предоставления муниципальной услуги по зачислению в общеобр</w:t>
      </w:r>
      <w:r w:rsidRPr="00F8325A">
        <w:rPr>
          <w:rFonts w:ascii="Arial" w:hAnsi="Arial" w:cs="Arial"/>
          <w:sz w:val="16"/>
          <w:szCs w:val="16"/>
          <w:lang w:eastAsia="ar-SA"/>
        </w:rPr>
        <w:t>а</w:t>
      </w:r>
      <w:r w:rsidRPr="00F8325A">
        <w:rPr>
          <w:rFonts w:ascii="Arial" w:hAnsi="Arial" w:cs="Arial"/>
          <w:sz w:val="16"/>
          <w:szCs w:val="16"/>
          <w:lang w:eastAsia="ar-SA"/>
        </w:rPr>
        <w:t xml:space="preserve">зовательное учреждение», </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от  06.07.2018 № 1018 «О внесении изменений в административный регламент предоставления муниципальной услуги по зачислению в общеобр</w:t>
      </w:r>
      <w:r w:rsidRPr="00F8325A">
        <w:rPr>
          <w:rFonts w:ascii="Arial" w:hAnsi="Arial" w:cs="Arial"/>
          <w:sz w:val="16"/>
          <w:szCs w:val="16"/>
          <w:lang w:eastAsia="ar-SA"/>
        </w:rPr>
        <w:t>а</w:t>
      </w:r>
      <w:r w:rsidRPr="00F8325A">
        <w:rPr>
          <w:rFonts w:ascii="Arial" w:hAnsi="Arial" w:cs="Arial"/>
          <w:sz w:val="16"/>
          <w:szCs w:val="16"/>
          <w:lang w:eastAsia="ar-SA"/>
        </w:rPr>
        <w:t xml:space="preserve">зовательное учреждение», </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от 16.10.2019 № 1789 «О внесении изменений в административный регламент предоставления муниципальной услуги по зачислению в общеобр</w:t>
      </w:r>
      <w:r w:rsidRPr="00F8325A">
        <w:rPr>
          <w:rFonts w:ascii="Arial" w:hAnsi="Arial" w:cs="Arial"/>
          <w:sz w:val="16"/>
          <w:szCs w:val="16"/>
          <w:lang w:eastAsia="ar-SA"/>
        </w:rPr>
        <w:t>а</w:t>
      </w:r>
      <w:r w:rsidRPr="00F8325A">
        <w:rPr>
          <w:rFonts w:ascii="Arial" w:hAnsi="Arial" w:cs="Arial"/>
          <w:sz w:val="16"/>
          <w:szCs w:val="16"/>
          <w:lang w:eastAsia="ar-SA"/>
        </w:rPr>
        <w:t xml:space="preserve">зовательное учреждение», </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от 30.12.2019 № 2262 «О внесении изменений в административный регламент предоставления муниципальной услуги по зачислению в общеобр</w:t>
      </w:r>
      <w:r w:rsidRPr="00F8325A">
        <w:rPr>
          <w:rFonts w:ascii="Arial" w:hAnsi="Arial" w:cs="Arial"/>
          <w:sz w:val="16"/>
          <w:szCs w:val="16"/>
          <w:lang w:eastAsia="ar-SA"/>
        </w:rPr>
        <w:t>а</w:t>
      </w:r>
      <w:r w:rsidRPr="00F8325A">
        <w:rPr>
          <w:rFonts w:ascii="Arial" w:hAnsi="Arial" w:cs="Arial"/>
          <w:sz w:val="16"/>
          <w:szCs w:val="16"/>
          <w:lang w:eastAsia="ar-SA"/>
        </w:rPr>
        <w:t>зовательное учреждение».</w:t>
      </w:r>
    </w:p>
    <w:bookmarkEnd w:id="9"/>
    <w:p w:rsidR="00FF7F29" w:rsidRPr="00F8325A" w:rsidRDefault="00FF7F29" w:rsidP="00FF7F29">
      <w:pPr>
        <w:autoSpaceDE w:val="0"/>
        <w:ind w:firstLine="284"/>
        <w:jc w:val="both"/>
        <w:rPr>
          <w:rFonts w:ascii="Arial" w:hAnsi="Arial" w:cs="Arial"/>
          <w:sz w:val="16"/>
          <w:szCs w:val="16"/>
          <w:lang w:eastAsia="ar-SA"/>
        </w:rPr>
      </w:pPr>
      <w:r w:rsidRPr="00F8325A">
        <w:rPr>
          <w:rFonts w:ascii="Arial" w:eastAsia="A" w:hAnsi="Arial" w:cs="Arial"/>
          <w:sz w:val="16"/>
          <w:szCs w:val="16"/>
          <w:lang w:eastAsia="ar-SA"/>
        </w:rPr>
        <w:t>4. Опубликовать постановление в бюллетене «Валдайский Вестник» Разместить</w:t>
      </w:r>
      <w:r w:rsidRPr="00F8325A">
        <w:rPr>
          <w:rFonts w:ascii="Arial" w:hAnsi="Arial" w:cs="Arial"/>
          <w:sz w:val="16"/>
          <w:szCs w:val="16"/>
          <w:lang w:eastAsia="ar-SA"/>
        </w:rPr>
        <w:t xml:space="preserve"> </w:t>
      </w:r>
      <w:r w:rsidRPr="00F8325A">
        <w:rPr>
          <w:rFonts w:ascii="Arial" w:eastAsia="A" w:hAnsi="Arial" w:cs="Arial"/>
          <w:sz w:val="16"/>
          <w:szCs w:val="16"/>
          <w:lang w:eastAsia="ar-SA"/>
        </w:rPr>
        <w:t>постановление</w:t>
      </w:r>
      <w:r w:rsidRPr="00F8325A">
        <w:rPr>
          <w:rFonts w:ascii="Arial" w:hAnsi="Arial" w:cs="Arial"/>
          <w:sz w:val="16"/>
          <w:szCs w:val="16"/>
          <w:lang w:eastAsia="ar-SA"/>
        </w:rPr>
        <w:t xml:space="preserve"> на официальном сайте Администрации Валдайск</w:t>
      </w:r>
      <w:r w:rsidRPr="00F8325A">
        <w:rPr>
          <w:rFonts w:ascii="Arial" w:hAnsi="Arial" w:cs="Arial"/>
          <w:sz w:val="16"/>
          <w:szCs w:val="16"/>
          <w:lang w:eastAsia="ar-SA"/>
        </w:rPr>
        <w:t>о</w:t>
      </w:r>
      <w:r w:rsidRPr="00F8325A">
        <w:rPr>
          <w:rFonts w:ascii="Arial" w:hAnsi="Arial" w:cs="Arial"/>
          <w:sz w:val="16"/>
          <w:szCs w:val="16"/>
          <w:lang w:eastAsia="ar-SA"/>
        </w:rPr>
        <w:t>го муниц</w:t>
      </w:r>
      <w:r w:rsidRPr="00F8325A">
        <w:rPr>
          <w:rFonts w:ascii="Arial" w:hAnsi="Arial" w:cs="Arial"/>
          <w:sz w:val="16"/>
          <w:szCs w:val="16"/>
          <w:lang w:eastAsia="ar-SA"/>
        </w:rPr>
        <w:t>и</w:t>
      </w:r>
      <w:r w:rsidRPr="00F8325A">
        <w:rPr>
          <w:rFonts w:ascii="Arial" w:hAnsi="Arial" w:cs="Arial"/>
          <w:sz w:val="16"/>
          <w:szCs w:val="16"/>
          <w:lang w:eastAsia="ar-SA"/>
        </w:rPr>
        <w:t>пального района в сети «Интернет».</w:t>
      </w:r>
    </w:p>
    <w:p w:rsidR="00FF7F29" w:rsidRPr="00F8325A" w:rsidRDefault="00FF7F29" w:rsidP="00FF7F29">
      <w:pPr>
        <w:autoSpaceDE w:val="0"/>
        <w:ind w:firstLine="567"/>
        <w:jc w:val="both"/>
        <w:rPr>
          <w:rFonts w:ascii="Arial" w:hAnsi="Arial" w:cs="Arial"/>
          <w:sz w:val="16"/>
          <w:szCs w:val="16"/>
          <w:lang w:eastAsia="ar-SA"/>
        </w:rPr>
      </w:pPr>
    </w:p>
    <w:tbl>
      <w:tblPr>
        <w:tblW w:w="0" w:type="auto"/>
        <w:tblLayout w:type="fixed"/>
        <w:tblLook w:val="0000" w:firstRow="0" w:lastRow="0" w:firstColumn="0" w:lastColumn="0" w:noHBand="0" w:noVBand="0"/>
      </w:tblPr>
      <w:tblGrid>
        <w:gridCol w:w="6204"/>
        <w:gridCol w:w="4819"/>
      </w:tblGrid>
      <w:tr w:rsidR="00FF7F29" w:rsidRPr="005F7827" w:rsidTr="0096646D">
        <w:trPr>
          <w:trHeight w:val="20"/>
        </w:trPr>
        <w:tc>
          <w:tcPr>
            <w:tcW w:w="6204" w:type="dxa"/>
            <w:shd w:val="clear" w:color="auto" w:fill="auto"/>
          </w:tcPr>
          <w:p w:rsidR="00FF7F29" w:rsidRPr="005F7827" w:rsidRDefault="00FF7F29" w:rsidP="0096646D">
            <w:pPr>
              <w:suppressAutoHyphens/>
              <w:ind w:right="-96"/>
              <w:jc w:val="center"/>
              <w:rPr>
                <w:rFonts w:ascii="Arial" w:hAnsi="Arial" w:cs="Arial"/>
                <w:sz w:val="12"/>
                <w:szCs w:val="12"/>
                <w:lang w:eastAsia="ar-SA"/>
              </w:rPr>
            </w:pPr>
            <w:r w:rsidRPr="005F7827">
              <w:rPr>
                <w:rFonts w:ascii="Arial" w:eastAsia="A" w:hAnsi="Arial" w:cs="Arial"/>
                <w:sz w:val="12"/>
                <w:szCs w:val="12"/>
                <w:lang w:eastAsia="ar-SA"/>
              </w:rPr>
              <w:t>Проект согласовал и завизировал</w:t>
            </w:r>
          </w:p>
        </w:tc>
        <w:tc>
          <w:tcPr>
            <w:tcW w:w="4819" w:type="dxa"/>
            <w:shd w:val="clear" w:color="auto" w:fill="auto"/>
          </w:tcPr>
          <w:p w:rsidR="00FF7F29" w:rsidRPr="005F7827" w:rsidRDefault="00FF7F29" w:rsidP="0096646D">
            <w:pPr>
              <w:suppressAutoHyphens/>
              <w:snapToGrid w:val="0"/>
              <w:ind w:right="-96"/>
              <w:jc w:val="center"/>
              <w:rPr>
                <w:rFonts w:ascii="Arial" w:hAnsi="Arial" w:cs="Arial"/>
                <w:sz w:val="12"/>
                <w:szCs w:val="12"/>
                <w:lang w:eastAsia="ar-SA"/>
              </w:rPr>
            </w:pPr>
          </w:p>
        </w:tc>
      </w:tr>
      <w:tr w:rsidR="00FF7F29" w:rsidRPr="005F7827" w:rsidTr="0096646D">
        <w:trPr>
          <w:trHeight w:val="20"/>
        </w:trPr>
        <w:tc>
          <w:tcPr>
            <w:tcW w:w="6204" w:type="dxa"/>
            <w:shd w:val="clear" w:color="auto" w:fill="auto"/>
          </w:tcPr>
          <w:p w:rsidR="00FF7F29" w:rsidRPr="005F7827" w:rsidRDefault="00FF7F29" w:rsidP="0096646D">
            <w:pPr>
              <w:suppressAutoHyphens/>
              <w:ind w:right="-96"/>
              <w:jc w:val="center"/>
              <w:rPr>
                <w:rFonts w:ascii="Arial" w:eastAsia="A" w:hAnsi="Arial" w:cs="Arial"/>
                <w:sz w:val="12"/>
                <w:szCs w:val="12"/>
                <w:lang w:eastAsia="ar-SA"/>
              </w:rPr>
            </w:pPr>
            <w:r w:rsidRPr="005F7827">
              <w:rPr>
                <w:rFonts w:ascii="Arial" w:eastAsia="A" w:hAnsi="Arial" w:cs="Arial"/>
                <w:sz w:val="12"/>
                <w:szCs w:val="12"/>
                <w:lang w:eastAsia="ar-SA"/>
              </w:rPr>
              <w:t>Председатель комитета образования администрации муниципального района</w:t>
            </w:r>
          </w:p>
        </w:tc>
        <w:tc>
          <w:tcPr>
            <w:tcW w:w="4819" w:type="dxa"/>
            <w:shd w:val="clear" w:color="auto" w:fill="auto"/>
          </w:tcPr>
          <w:p w:rsidR="00FF7F29" w:rsidRPr="005F7827" w:rsidRDefault="00FF7F29" w:rsidP="0096646D">
            <w:pPr>
              <w:suppressAutoHyphens/>
              <w:ind w:right="-96"/>
              <w:jc w:val="center"/>
              <w:rPr>
                <w:rFonts w:ascii="Arial" w:hAnsi="Arial" w:cs="Arial"/>
                <w:sz w:val="12"/>
                <w:szCs w:val="12"/>
                <w:lang w:eastAsia="ar-SA"/>
              </w:rPr>
            </w:pPr>
            <w:r w:rsidRPr="005F7827">
              <w:rPr>
                <w:rFonts w:ascii="Arial" w:eastAsia="A" w:hAnsi="Arial" w:cs="Arial"/>
                <w:sz w:val="12"/>
                <w:szCs w:val="12"/>
                <w:lang w:eastAsia="ar-SA"/>
              </w:rPr>
              <w:t>А.В.Иванова</w:t>
            </w:r>
          </w:p>
        </w:tc>
      </w:tr>
      <w:tr w:rsidR="00FF7F29" w:rsidRPr="005F7827" w:rsidTr="0096646D">
        <w:trPr>
          <w:trHeight w:val="20"/>
        </w:trPr>
        <w:tc>
          <w:tcPr>
            <w:tcW w:w="6204" w:type="dxa"/>
            <w:shd w:val="clear" w:color="auto" w:fill="auto"/>
          </w:tcPr>
          <w:p w:rsidR="00FF7F29" w:rsidRPr="005F7827" w:rsidRDefault="00FF7F29" w:rsidP="0096646D">
            <w:pPr>
              <w:suppressAutoHyphens/>
              <w:ind w:right="-96"/>
              <w:jc w:val="center"/>
              <w:rPr>
                <w:rFonts w:ascii="Arial" w:hAnsi="Arial" w:cs="Arial"/>
                <w:sz w:val="12"/>
                <w:szCs w:val="12"/>
                <w:lang w:eastAsia="ar-SA"/>
              </w:rPr>
            </w:pPr>
            <w:r w:rsidRPr="005F7827">
              <w:rPr>
                <w:rFonts w:ascii="Arial" w:hAnsi="Arial" w:cs="Arial"/>
                <w:sz w:val="12"/>
                <w:szCs w:val="12"/>
                <w:lang w:eastAsia="ar-SA"/>
              </w:rPr>
              <w:t>Согласовано</w:t>
            </w:r>
          </w:p>
        </w:tc>
        <w:tc>
          <w:tcPr>
            <w:tcW w:w="4819" w:type="dxa"/>
            <w:shd w:val="clear" w:color="auto" w:fill="auto"/>
          </w:tcPr>
          <w:p w:rsidR="00FF7F29" w:rsidRPr="005F7827" w:rsidRDefault="00FF7F29" w:rsidP="0096646D">
            <w:pPr>
              <w:suppressAutoHyphens/>
              <w:snapToGrid w:val="0"/>
              <w:ind w:right="-96"/>
              <w:jc w:val="center"/>
              <w:rPr>
                <w:rFonts w:ascii="Arial" w:hAnsi="Arial" w:cs="Arial"/>
                <w:sz w:val="12"/>
                <w:szCs w:val="12"/>
                <w:lang w:eastAsia="ar-SA"/>
              </w:rPr>
            </w:pPr>
          </w:p>
        </w:tc>
      </w:tr>
      <w:tr w:rsidR="00FF7F29" w:rsidRPr="005F7827" w:rsidTr="0096646D">
        <w:trPr>
          <w:trHeight w:val="20"/>
        </w:trPr>
        <w:tc>
          <w:tcPr>
            <w:tcW w:w="6204" w:type="dxa"/>
            <w:shd w:val="clear" w:color="auto" w:fill="auto"/>
          </w:tcPr>
          <w:p w:rsidR="00FF7F29" w:rsidRPr="005F7827" w:rsidRDefault="00FF7F29" w:rsidP="0096646D">
            <w:pPr>
              <w:suppressAutoHyphens/>
              <w:jc w:val="center"/>
              <w:rPr>
                <w:rFonts w:ascii="Arial" w:eastAsia="A" w:hAnsi="Arial" w:cs="Arial"/>
                <w:sz w:val="12"/>
                <w:szCs w:val="12"/>
                <w:lang w:eastAsia="ar-SA"/>
              </w:rPr>
            </w:pPr>
            <w:r w:rsidRPr="005F7827">
              <w:rPr>
                <w:rFonts w:ascii="Arial" w:eastAsia="A" w:hAnsi="Arial" w:cs="Arial"/>
                <w:sz w:val="12"/>
                <w:szCs w:val="12"/>
                <w:lang w:eastAsia="ar-SA"/>
              </w:rPr>
              <w:t>Заместитель Главы администрации муниципального района</w:t>
            </w:r>
          </w:p>
        </w:tc>
        <w:tc>
          <w:tcPr>
            <w:tcW w:w="4819" w:type="dxa"/>
            <w:shd w:val="clear" w:color="auto" w:fill="auto"/>
          </w:tcPr>
          <w:p w:rsidR="00FF7F29" w:rsidRPr="005F7827" w:rsidRDefault="00FF7F29" w:rsidP="0096646D">
            <w:pPr>
              <w:suppressAutoHyphens/>
              <w:ind w:right="-96"/>
              <w:jc w:val="center"/>
              <w:rPr>
                <w:rFonts w:ascii="Arial" w:hAnsi="Arial" w:cs="Arial"/>
                <w:sz w:val="12"/>
                <w:szCs w:val="12"/>
                <w:lang w:eastAsia="ar-SA"/>
              </w:rPr>
            </w:pPr>
            <w:r w:rsidRPr="005F7827">
              <w:rPr>
                <w:rFonts w:ascii="Arial" w:eastAsia="A" w:hAnsi="Arial" w:cs="Arial"/>
                <w:sz w:val="12"/>
                <w:szCs w:val="12"/>
                <w:lang w:eastAsia="ar-SA"/>
              </w:rPr>
              <w:t>Е.А.Гаврилов</w:t>
            </w:r>
          </w:p>
        </w:tc>
      </w:tr>
      <w:tr w:rsidR="00FF7F29" w:rsidRPr="005F7827" w:rsidTr="0096646D">
        <w:trPr>
          <w:trHeight w:val="20"/>
        </w:trPr>
        <w:tc>
          <w:tcPr>
            <w:tcW w:w="6204" w:type="dxa"/>
            <w:shd w:val="clear" w:color="auto" w:fill="auto"/>
          </w:tcPr>
          <w:p w:rsidR="00FF7F29" w:rsidRPr="005F7827" w:rsidRDefault="00FF7F29" w:rsidP="0096646D">
            <w:pPr>
              <w:suppressAutoHyphens/>
              <w:ind w:right="-96"/>
              <w:jc w:val="center"/>
              <w:rPr>
                <w:rFonts w:ascii="Arial" w:eastAsia="A" w:hAnsi="Arial" w:cs="Arial"/>
                <w:sz w:val="12"/>
                <w:szCs w:val="12"/>
                <w:lang w:eastAsia="ar-SA"/>
              </w:rPr>
            </w:pPr>
            <w:r w:rsidRPr="005F7827">
              <w:rPr>
                <w:rFonts w:ascii="Arial" w:hAnsi="Arial" w:cs="Arial"/>
                <w:sz w:val="12"/>
                <w:szCs w:val="12"/>
                <w:lang w:eastAsia="ar-SA"/>
              </w:rPr>
              <w:t>Заведующий отделом правового регулирования</w:t>
            </w:r>
            <w:r w:rsidRPr="005F7827">
              <w:rPr>
                <w:rFonts w:ascii="Arial" w:eastAsia="A" w:hAnsi="Arial" w:cs="Arial"/>
                <w:sz w:val="12"/>
                <w:szCs w:val="12"/>
                <w:lang w:eastAsia="ar-SA"/>
              </w:rPr>
              <w:t xml:space="preserve"> администрации муниципального района</w:t>
            </w:r>
          </w:p>
          <w:p w:rsidR="00FF7F29" w:rsidRPr="005F7827" w:rsidRDefault="00FF7F29" w:rsidP="0096646D">
            <w:pPr>
              <w:suppressAutoHyphens/>
              <w:ind w:right="-96"/>
              <w:jc w:val="center"/>
              <w:rPr>
                <w:rFonts w:ascii="Arial" w:eastAsia="A" w:hAnsi="Arial" w:cs="Arial"/>
                <w:sz w:val="12"/>
                <w:szCs w:val="12"/>
                <w:lang w:eastAsia="ar-SA"/>
              </w:rPr>
            </w:pPr>
            <w:r w:rsidRPr="005F7827">
              <w:rPr>
                <w:rFonts w:ascii="Arial" w:eastAsia="A" w:hAnsi="Arial" w:cs="Arial"/>
                <w:sz w:val="12"/>
                <w:szCs w:val="12"/>
                <w:lang w:eastAsia="ar-SA"/>
              </w:rPr>
              <w:t>Главный специалист комитета по организационным и общим вопросам</w:t>
            </w:r>
          </w:p>
        </w:tc>
        <w:tc>
          <w:tcPr>
            <w:tcW w:w="4819" w:type="dxa"/>
            <w:shd w:val="clear" w:color="auto" w:fill="auto"/>
          </w:tcPr>
          <w:p w:rsidR="00FF7F29" w:rsidRPr="005F7827" w:rsidRDefault="00FF7F29" w:rsidP="0096646D">
            <w:pPr>
              <w:suppressAutoHyphens/>
              <w:ind w:right="-96"/>
              <w:jc w:val="center"/>
              <w:rPr>
                <w:rFonts w:ascii="Arial" w:hAnsi="Arial" w:cs="Arial"/>
                <w:sz w:val="12"/>
                <w:szCs w:val="12"/>
                <w:lang w:eastAsia="ar-SA"/>
              </w:rPr>
            </w:pPr>
            <w:r w:rsidRPr="005F7827">
              <w:rPr>
                <w:rFonts w:ascii="Arial" w:hAnsi="Arial" w:cs="Arial"/>
                <w:sz w:val="12"/>
                <w:szCs w:val="12"/>
                <w:lang w:eastAsia="ar-SA"/>
              </w:rPr>
              <w:t>И.В.Никулина</w:t>
            </w:r>
          </w:p>
          <w:p w:rsidR="00FF7F29" w:rsidRPr="005F7827" w:rsidRDefault="00FF7F29" w:rsidP="0096646D">
            <w:pPr>
              <w:suppressAutoHyphens/>
              <w:ind w:right="-96"/>
              <w:jc w:val="center"/>
              <w:rPr>
                <w:rFonts w:ascii="Arial" w:hAnsi="Arial" w:cs="Arial"/>
                <w:sz w:val="12"/>
                <w:szCs w:val="12"/>
                <w:lang w:eastAsia="ar-SA"/>
              </w:rPr>
            </w:pPr>
          </w:p>
          <w:p w:rsidR="00FF7F29" w:rsidRPr="005F7827" w:rsidRDefault="00FF7F29" w:rsidP="0096646D">
            <w:pPr>
              <w:suppressAutoHyphens/>
              <w:ind w:right="-96"/>
              <w:jc w:val="center"/>
              <w:rPr>
                <w:rFonts w:ascii="Arial" w:hAnsi="Arial" w:cs="Arial"/>
                <w:sz w:val="12"/>
                <w:szCs w:val="12"/>
                <w:lang w:eastAsia="ar-SA"/>
              </w:rPr>
            </w:pPr>
            <w:r w:rsidRPr="005F7827">
              <w:rPr>
                <w:rFonts w:ascii="Arial" w:hAnsi="Arial" w:cs="Arial"/>
                <w:sz w:val="12"/>
                <w:szCs w:val="12"/>
                <w:lang w:eastAsia="ar-SA"/>
              </w:rPr>
              <w:t>Е.В.Булавкина</w:t>
            </w:r>
          </w:p>
        </w:tc>
      </w:tr>
      <w:tr w:rsidR="00FF7F29" w:rsidRPr="005F7827" w:rsidTr="0096646D">
        <w:trPr>
          <w:trHeight w:val="20"/>
        </w:trPr>
        <w:tc>
          <w:tcPr>
            <w:tcW w:w="6204" w:type="dxa"/>
            <w:shd w:val="clear" w:color="auto" w:fill="auto"/>
          </w:tcPr>
          <w:p w:rsidR="00FF7F29" w:rsidRPr="005F7827" w:rsidRDefault="00FF7F29" w:rsidP="0096646D">
            <w:pPr>
              <w:suppressAutoHyphens/>
              <w:ind w:right="-96"/>
              <w:jc w:val="center"/>
              <w:rPr>
                <w:rFonts w:ascii="Arial" w:eastAsia="A" w:hAnsi="Arial" w:cs="Arial"/>
                <w:sz w:val="12"/>
                <w:szCs w:val="12"/>
                <w:lang w:eastAsia="ar-SA"/>
              </w:rPr>
            </w:pPr>
            <w:r w:rsidRPr="005F7827">
              <w:rPr>
                <w:rFonts w:ascii="Arial" w:hAnsi="Arial" w:cs="Arial"/>
                <w:sz w:val="12"/>
                <w:szCs w:val="12"/>
                <w:lang w:eastAsia="ar-SA"/>
              </w:rPr>
              <w:t xml:space="preserve">Разослать 1-дело; </w:t>
            </w:r>
            <w:r w:rsidRPr="005F7827">
              <w:rPr>
                <w:rFonts w:ascii="Arial" w:eastAsia="A" w:hAnsi="Arial" w:cs="Arial"/>
                <w:sz w:val="12"/>
                <w:szCs w:val="12"/>
                <w:lang w:eastAsia="ar-SA"/>
              </w:rPr>
              <w:t>2</w:t>
            </w:r>
            <w:r w:rsidRPr="005F7827">
              <w:rPr>
                <w:rFonts w:ascii="Arial" w:hAnsi="Arial" w:cs="Arial"/>
                <w:sz w:val="12"/>
                <w:szCs w:val="12"/>
                <w:lang w:eastAsia="ar-SA"/>
              </w:rPr>
              <w:t>-КО;</w:t>
            </w:r>
          </w:p>
          <w:p w:rsidR="00FF7F29" w:rsidRPr="005F7827" w:rsidRDefault="00FF7F29" w:rsidP="0096646D">
            <w:pPr>
              <w:suppressAutoHyphens/>
              <w:ind w:right="-96"/>
              <w:jc w:val="center"/>
              <w:rPr>
                <w:rFonts w:ascii="Arial" w:eastAsia="A" w:hAnsi="Arial" w:cs="Arial"/>
                <w:sz w:val="12"/>
                <w:szCs w:val="12"/>
                <w:lang w:eastAsia="ar-SA"/>
              </w:rPr>
            </w:pPr>
          </w:p>
        </w:tc>
        <w:tc>
          <w:tcPr>
            <w:tcW w:w="4819" w:type="dxa"/>
            <w:shd w:val="clear" w:color="auto" w:fill="auto"/>
          </w:tcPr>
          <w:p w:rsidR="00FF7F29" w:rsidRPr="005F7827" w:rsidRDefault="00FF7F29" w:rsidP="0096646D">
            <w:pPr>
              <w:suppressAutoHyphens/>
              <w:snapToGrid w:val="0"/>
              <w:ind w:right="-96"/>
              <w:jc w:val="center"/>
              <w:rPr>
                <w:rFonts w:ascii="Arial" w:hAnsi="Arial" w:cs="Arial"/>
                <w:sz w:val="12"/>
                <w:szCs w:val="12"/>
                <w:lang w:eastAsia="ar-SA"/>
              </w:rPr>
            </w:pPr>
          </w:p>
        </w:tc>
      </w:tr>
      <w:tr w:rsidR="00FF7F29" w:rsidRPr="005F7827" w:rsidTr="0096646D">
        <w:trPr>
          <w:trHeight w:val="20"/>
        </w:trPr>
        <w:tc>
          <w:tcPr>
            <w:tcW w:w="6204" w:type="dxa"/>
            <w:shd w:val="clear" w:color="auto" w:fill="auto"/>
          </w:tcPr>
          <w:p w:rsidR="00FF7F29" w:rsidRPr="005F7827" w:rsidRDefault="00FF7F29" w:rsidP="0096646D">
            <w:pPr>
              <w:suppressAutoHyphens/>
              <w:ind w:right="-96"/>
              <w:jc w:val="center"/>
              <w:rPr>
                <w:rFonts w:ascii="Arial" w:hAnsi="Arial" w:cs="Arial"/>
                <w:sz w:val="12"/>
                <w:szCs w:val="12"/>
                <w:lang w:eastAsia="ar-SA"/>
              </w:rPr>
            </w:pPr>
            <w:r w:rsidRPr="005F7827">
              <w:rPr>
                <w:rFonts w:ascii="Arial" w:hAnsi="Arial" w:cs="Arial"/>
                <w:sz w:val="12"/>
                <w:szCs w:val="12"/>
                <w:lang w:eastAsia="ar-SA"/>
              </w:rPr>
              <w:t>Исполнитель</w:t>
            </w:r>
            <w:r w:rsidRPr="005F7827">
              <w:rPr>
                <w:rFonts w:ascii="Arial" w:eastAsia="A" w:hAnsi="Arial" w:cs="Arial"/>
                <w:sz w:val="12"/>
                <w:szCs w:val="12"/>
                <w:lang w:eastAsia="ar-SA"/>
              </w:rPr>
              <w:t>: ведущий специалист комитета образования</w:t>
            </w:r>
          </w:p>
        </w:tc>
        <w:tc>
          <w:tcPr>
            <w:tcW w:w="4819" w:type="dxa"/>
            <w:shd w:val="clear" w:color="auto" w:fill="auto"/>
          </w:tcPr>
          <w:p w:rsidR="00FF7F29" w:rsidRPr="005F7827" w:rsidRDefault="00FF7F29" w:rsidP="0096646D">
            <w:pPr>
              <w:suppressAutoHyphens/>
              <w:ind w:right="-96"/>
              <w:jc w:val="center"/>
              <w:rPr>
                <w:rFonts w:ascii="Arial" w:hAnsi="Arial" w:cs="Arial"/>
                <w:sz w:val="12"/>
                <w:szCs w:val="12"/>
                <w:lang w:eastAsia="ar-SA"/>
              </w:rPr>
            </w:pPr>
            <w:r w:rsidRPr="005F7827">
              <w:rPr>
                <w:rFonts w:ascii="Arial" w:hAnsi="Arial" w:cs="Arial"/>
                <w:sz w:val="12"/>
                <w:szCs w:val="12"/>
                <w:lang w:eastAsia="ar-SA"/>
              </w:rPr>
              <w:t>Ж.Г.Федорова</w:t>
            </w:r>
          </w:p>
        </w:tc>
      </w:tr>
    </w:tbl>
    <w:p w:rsidR="00FF7F29" w:rsidRPr="00F8325A" w:rsidRDefault="00FF7F29" w:rsidP="00FF7F29">
      <w:pPr>
        <w:pStyle w:val="a7"/>
        <w:tabs>
          <w:tab w:val="left" w:pos="240"/>
          <w:tab w:val="left" w:pos="6240"/>
          <w:tab w:val="left" w:pos="6840"/>
        </w:tabs>
        <w:ind w:right="-39" w:firstLine="709"/>
        <w:rPr>
          <w:rFonts w:ascii="Arial" w:hAnsi="Arial" w:cs="Arial"/>
          <w:sz w:val="16"/>
          <w:szCs w:val="16"/>
        </w:rPr>
      </w:pPr>
    </w:p>
    <w:p w:rsidR="00FF7F29" w:rsidRPr="00F8325A" w:rsidRDefault="00FF7F29" w:rsidP="00FF7F29">
      <w:pPr>
        <w:spacing w:line="240" w:lineRule="exact"/>
        <w:jc w:val="both"/>
        <w:rPr>
          <w:rFonts w:ascii="Arial" w:hAnsi="Arial" w:cs="Arial"/>
          <w:b/>
          <w:sz w:val="16"/>
          <w:szCs w:val="16"/>
        </w:rPr>
      </w:pPr>
      <w:r w:rsidRPr="00F8325A">
        <w:rPr>
          <w:rFonts w:ascii="Arial" w:hAnsi="Arial" w:cs="Arial"/>
          <w:b/>
          <w:sz w:val="16"/>
          <w:szCs w:val="16"/>
        </w:rPr>
        <w:t>Глава муниципального района</w:t>
      </w:r>
      <w:r w:rsidRPr="00F8325A">
        <w:rPr>
          <w:rFonts w:ascii="Arial" w:hAnsi="Arial" w:cs="Arial"/>
          <w:b/>
          <w:sz w:val="16"/>
          <w:szCs w:val="16"/>
        </w:rPr>
        <w:tab/>
      </w:r>
      <w:r w:rsidRPr="00F8325A">
        <w:rPr>
          <w:rFonts w:ascii="Arial" w:hAnsi="Arial" w:cs="Arial"/>
          <w:b/>
          <w:sz w:val="16"/>
          <w:szCs w:val="16"/>
        </w:rPr>
        <w:tab/>
        <w:t>Ю.В.Стадэ</w:t>
      </w:r>
    </w:p>
    <w:p w:rsidR="00FF7F29" w:rsidRPr="00F8325A" w:rsidRDefault="00FF7F29" w:rsidP="00FF7F29">
      <w:pPr>
        <w:spacing w:line="240" w:lineRule="exact"/>
        <w:jc w:val="both"/>
        <w:rPr>
          <w:rFonts w:ascii="Arial" w:hAnsi="Arial" w:cs="Arial"/>
          <w:sz w:val="16"/>
          <w:szCs w:val="16"/>
        </w:rPr>
      </w:pPr>
    </w:p>
    <w:p w:rsidR="00985F47" w:rsidRDefault="00985F47" w:rsidP="00FF7F29">
      <w:pPr>
        <w:tabs>
          <w:tab w:val="left" w:pos="5760"/>
        </w:tabs>
        <w:suppressAutoHyphens/>
        <w:autoSpaceDE w:val="0"/>
        <w:ind w:left="5387"/>
        <w:jc w:val="center"/>
        <w:rPr>
          <w:rFonts w:ascii="Arial" w:hAnsi="Arial" w:cs="Arial"/>
          <w:sz w:val="16"/>
          <w:szCs w:val="16"/>
          <w:lang w:eastAsia="ar-SA"/>
        </w:rPr>
      </w:pPr>
    </w:p>
    <w:p w:rsidR="00985F47" w:rsidRDefault="00985F47" w:rsidP="00FF7F29">
      <w:pPr>
        <w:tabs>
          <w:tab w:val="left" w:pos="5760"/>
        </w:tabs>
        <w:suppressAutoHyphens/>
        <w:autoSpaceDE w:val="0"/>
        <w:ind w:left="5387"/>
        <w:jc w:val="center"/>
        <w:rPr>
          <w:rFonts w:ascii="Arial" w:hAnsi="Arial" w:cs="Arial"/>
          <w:sz w:val="16"/>
          <w:szCs w:val="16"/>
          <w:lang w:eastAsia="ar-SA"/>
        </w:rPr>
      </w:pPr>
    </w:p>
    <w:p w:rsidR="00985F47" w:rsidRDefault="00985F47" w:rsidP="00FF7F29">
      <w:pPr>
        <w:tabs>
          <w:tab w:val="left" w:pos="5760"/>
        </w:tabs>
        <w:suppressAutoHyphens/>
        <w:autoSpaceDE w:val="0"/>
        <w:ind w:left="5387"/>
        <w:jc w:val="center"/>
        <w:rPr>
          <w:rFonts w:ascii="Arial" w:hAnsi="Arial" w:cs="Arial"/>
          <w:sz w:val="16"/>
          <w:szCs w:val="16"/>
          <w:lang w:eastAsia="ar-SA"/>
        </w:rPr>
      </w:pPr>
    </w:p>
    <w:p w:rsidR="00985F47" w:rsidRDefault="00985F47" w:rsidP="00FF7F29">
      <w:pPr>
        <w:tabs>
          <w:tab w:val="left" w:pos="5760"/>
        </w:tabs>
        <w:suppressAutoHyphens/>
        <w:autoSpaceDE w:val="0"/>
        <w:ind w:left="5387"/>
        <w:jc w:val="center"/>
        <w:rPr>
          <w:rFonts w:ascii="Arial" w:hAnsi="Arial" w:cs="Arial"/>
          <w:sz w:val="16"/>
          <w:szCs w:val="16"/>
          <w:lang w:eastAsia="ar-SA"/>
        </w:rPr>
      </w:pPr>
    </w:p>
    <w:p w:rsidR="00FF7F29" w:rsidRPr="00F8325A" w:rsidRDefault="00FF7F29" w:rsidP="00FF7F29">
      <w:pPr>
        <w:tabs>
          <w:tab w:val="left" w:pos="5760"/>
        </w:tabs>
        <w:suppressAutoHyphens/>
        <w:autoSpaceDE w:val="0"/>
        <w:ind w:left="5387"/>
        <w:jc w:val="center"/>
        <w:rPr>
          <w:rFonts w:ascii="Arial" w:eastAsia="A" w:hAnsi="Arial" w:cs="Arial"/>
          <w:sz w:val="16"/>
          <w:szCs w:val="16"/>
          <w:lang w:eastAsia="ar-SA"/>
        </w:rPr>
      </w:pPr>
      <w:r w:rsidRPr="00F8325A">
        <w:rPr>
          <w:rFonts w:ascii="Arial" w:hAnsi="Arial" w:cs="Arial"/>
          <w:sz w:val="16"/>
          <w:szCs w:val="16"/>
          <w:lang w:eastAsia="ar-SA"/>
        </w:rPr>
        <w:t>УТВЕРЖДЕН</w:t>
      </w:r>
    </w:p>
    <w:p w:rsidR="00FF7F29" w:rsidRPr="00F8325A" w:rsidRDefault="00FF7F29" w:rsidP="00FF7F29">
      <w:pPr>
        <w:tabs>
          <w:tab w:val="left" w:pos="5760"/>
        </w:tabs>
        <w:suppressAutoHyphens/>
        <w:autoSpaceDE w:val="0"/>
        <w:ind w:left="5387"/>
        <w:jc w:val="center"/>
        <w:rPr>
          <w:rFonts w:ascii="Arial" w:eastAsia="A" w:hAnsi="Arial" w:cs="Arial"/>
          <w:sz w:val="16"/>
          <w:szCs w:val="16"/>
          <w:lang w:eastAsia="ar-SA"/>
        </w:rPr>
      </w:pPr>
      <w:r w:rsidRPr="00F8325A">
        <w:rPr>
          <w:rFonts w:ascii="Arial" w:eastAsia="A" w:hAnsi="Arial" w:cs="Arial"/>
          <w:sz w:val="16"/>
          <w:szCs w:val="16"/>
          <w:lang w:eastAsia="ar-SA"/>
        </w:rPr>
        <w:t>постановлением</w:t>
      </w:r>
      <w:r w:rsidRPr="00F8325A">
        <w:rPr>
          <w:rFonts w:ascii="Arial" w:hAnsi="Arial" w:cs="Arial"/>
          <w:sz w:val="16"/>
          <w:szCs w:val="16"/>
          <w:lang w:eastAsia="ar-SA"/>
        </w:rPr>
        <w:t xml:space="preserve"> </w:t>
      </w:r>
      <w:r w:rsidRPr="00F8325A">
        <w:rPr>
          <w:rFonts w:ascii="Arial" w:eastAsia="A" w:hAnsi="Arial" w:cs="Arial"/>
          <w:sz w:val="16"/>
          <w:szCs w:val="16"/>
          <w:lang w:eastAsia="ar-SA"/>
        </w:rPr>
        <w:t>Администрации</w:t>
      </w:r>
    </w:p>
    <w:p w:rsidR="00FF7F29" w:rsidRPr="00F8325A" w:rsidRDefault="00FF7F29" w:rsidP="00FF7F29">
      <w:pPr>
        <w:tabs>
          <w:tab w:val="left" w:pos="5760"/>
        </w:tabs>
        <w:suppressAutoHyphens/>
        <w:autoSpaceDE w:val="0"/>
        <w:ind w:left="5387"/>
        <w:jc w:val="center"/>
        <w:rPr>
          <w:rFonts w:ascii="Arial" w:eastAsia="A" w:hAnsi="Arial" w:cs="Arial"/>
          <w:sz w:val="16"/>
          <w:szCs w:val="16"/>
          <w:lang w:eastAsia="ar-SA"/>
        </w:rPr>
      </w:pPr>
      <w:r w:rsidRPr="00F8325A">
        <w:rPr>
          <w:rFonts w:ascii="Arial" w:eastAsia="A" w:hAnsi="Arial" w:cs="Arial"/>
          <w:sz w:val="16"/>
          <w:szCs w:val="16"/>
          <w:lang w:eastAsia="ar-SA"/>
        </w:rPr>
        <w:t>муниципального района</w:t>
      </w:r>
    </w:p>
    <w:p w:rsidR="00FF7F29" w:rsidRPr="00F8325A" w:rsidRDefault="00FF7F29" w:rsidP="00FF7F29">
      <w:pPr>
        <w:ind w:left="5387"/>
        <w:jc w:val="center"/>
        <w:rPr>
          <w:rFonts w:ascii="Arial" w:eastAsia="A" w:hAnsi="Arial" w:cs="Arial"/>
          <w:sz w:val="16"/>
          <w:szCs w:val="16"/>
          <w:lang w:eastAsia="ar-SA"/>
        </w:rPr>
      </w:pPr>
      <w:r w:rsidRPr="00F8325A">
        <w:rPr>
          <w:rFonts w:ascii="Arial" w:eastAsia="A" w:hAnsi="Arial" w:cs="Arial"/>
          <w:sz w:val="16"/>
          <w:szCs w:val="16"/>
          <w:lang w:eastAsia="ar-SA"/>
        </w:rPr>
        <w:t>от 24.02.2021 № 263</w:t>
      </w:r>
    </w:p>
    <w:p w:rsidR="00FF7F29" w:rsidRPr="00F8325A" w:rsidRDefault="00FF7F29" w:rsidP="00FF7F29">
      <w:pPr>
        <w:suppressAutoHyphens/>
        <w:autoSpaceDE w:val="0"/>
        <w:jc w:val="center"/>
        <w:rPr>
          <w:rFonts w:ascii="Arial" w:hAnsi="Arial" w:cs="Arial"/>
          <w:b/>
          <w:bCs/>
          <w:sz w:val="16"/>
          <w:szCs w:val="16"/>
          <w:lang w:eastAsia="ar-SA"/>
        </w:rPr>
      </w:pPr>
      <w:r w:rsidRPr="00F8325A">
        <w:rPr>
          <w:rFonts w:ascii="Arial" w:hAnsi="Arial" w:cs="Arial"/>
          <w:b/>
          <w:bCs/>
          <w:sz w:val="16"/>
          <w:szCs w:val="16"/>
          <w:lang w:eastAsia="ar-SA"/>
        </w:rPr>
        <w:t>АДМИНИСТРАТИВНЫЙ РЕГЛАМЕНТ</w:t>
      </w:r>
    </w:p>
    <w:p w:rsidR="00FF7F29" w:rsidRPr="00F8325A" w:rsidRDefault="00FF7F29" w:rsidP="00FF7F29">
      <w:pPr>
        <w:shd w:val="clear" w:color="auto" w:fill="FFFFFF"/>
        <w:jc w:val="center"/>
        <w:rPr>
          <w:rFonts w:ascii="Arial" w:hAnsi="Arial" w:cs="Arial"/>
          <w:sz w:val="16"/>
          <w:szCs w:val="16"/>
          <w:lang w:eastAsia="ar-SA"/>
        </w:rPr>
      </w:pPr>
      <w:r w:rsidRPr="00F8325A">
        <w:rPr>
          <w:rFonts w:ascii="Arial" w:hAnsi="Arial" w:cs="Arial"/>
          <w:b/>
          <w:sz w:val="16"/>
          <w:szCs w:val="16"/>
          <w:lang w:eastAsia="ar-SA"/>
        </w:rPr>
        <w:t>предоставления муниципальной услуги «Зачисление в образовательное учреждение»</w:t>
      </w:r>
      <w:r w:rsidRPr="00F8325A">
        <w:rPr>
          <w:rFonts w:ascii="Arial" w:hAnsi="Arial" w:cs="Arial"/>
          <w:sz w:val="16"/>
          <w:szCs w:val="16"/>
          <w:lang w:eastAsia="ar-SA"/>
        </w:rPr>
        <w:t xml:space="preserve"> </w:t>
      </w:r>
    </w:p>
    <w:p w:rsidR="00FF7F29" w:rsidRPr="00F8325A" w:rsidRDefault="00FF7F29" w:rsidP="00FF7F29">
      <w:pPr>
        <w:pStyle w:val="ConsPlusNormal"/>
        <w:widowControl/>
        <w:ind w:firstLine="0"/>
        <w:jc w:val="center"/>
        <w:outlineLvl w:val="1"/>
        <w:rPr>
          <w:b/>
          <w:sz w:val="16"/>
          <w:szCs w:val="16"/>
        </w:rPr>
      </w:pPr>
      <w:r w:rsidRPr="00F8325A">
        <w:rPr>
          <w:b/>
          <w:sz w:val="16"/>
          <w:szCs w:val="16"/>
        </w:rPr>
        <w:t>1. ОБЩИЕ ПОЛОЖЕНИЯ</w:t>
      </w:r>
    </w:p>
    <w:p w:rsidR="00FF7F29" w:rsidRPr="00F8325A" w:rsidRDefault="00FF7F29" w:rsidP="00FF7F29">
      <w:pPr>
        <w:autoSpaceDE w:val="0"/>
        <w:autoSpaceDN w:val="0"/>
        <w:adjustRightInd w:val="0"/>
        <w:ind w:firstLine="284"/>
        <w:jc w:val="both"/>
        <w:outlineLvl w:val="1"/>
        <w:rPr>
          <w:rFonts w:ascii="Arial" w:hAnsi="Arial" w:cs="Arial"/>
          <w:b/>
          <w:sz w:val="16"/>
          <w:szCs w:val="16"/>
        </w:rPr>
      </w:pPr>
      <w:r w:rsidRPr="00F8325A">
        <w:rPr>
          <w:rFonts w:ascii="Arial" w:hAnsi="Arial" w:cs="Arial"/>
          <w:b/>
          <w:sz w:val="16"/>
          <w:szCs w:val="16"/>
        </w:rPr>
        <w:t>1.1. Предмет регулирования регламента</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1.1.1. Административный регламент устанавливает сроки, состав и последовательность административных процедур (действий) муниципальных образовательных учреждений в процессе приема на обучение по образовательным программам начального общего, основного общего и среднего о</w:t>
      </w:r>
      <w:r w:rsidRPr="00F8325A">
        <w:rPr>
          <w:rFonts w:ascii="Arial" w:hAnsi="Arial" w:cs="Arial"/>
          <w:iCs/>
          <w:sz w:val="16"/>
          <w:szCs w:val="16"/>
        </w:rPr>
        <w:t>б</w:t>
      </w:r>
      <w:r w:rsidRPr="00F8325A">
        <w:rPr>
          <w:rFonts w:ascii="Arial" w:hAnsi="Arial" w:cs="Arial"/>
          <w:iCs/>
          <w:sz w:val="16"/>
          <w:szCs w:val="16"/>
        </w:rPr>
        <w:t>щего образования (далее – муниципальная услуга, зачисление в образовательные учр</w:t>
      </w:r>
      <w:r w:rsidRPr="00F8325A">
        <w:rPr>
          <w:rFonts w:ascii="Arial" w:hAnsi="Arial" w:cs="Arial"/>
          <w:iCs/>
          <w:sz w:val="16"/>
          <w:szCs w:val="16"/>
        </w:rPr>
        <w:t>е</w:t>
      </w:r>
      <w:r w:rsidRPr="00F8325A">
        <w:rPr>
          <w:rFonts w:ascii="Arial" w:hAnsi="Arial" w:cs="Arial"/>
          <w:iCs/>
          <w:sz w:val="16"/>
          <w:szCs w:val="16"/>
        </w:rPr>
        <w:t>ждения).</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Административный регламент также устанавливает порядок взаимодействия муниципальных образовательных учреждений (далее МОУ) с физич</w:t>
      </w:r>
      <w:r w:rsidRPr="00F8325A">
        <w:rPr>
          <w:rFonts w:ascii="Arial" w:hAnsi="Arial" w:cs="Arial"/>
          <w:iCs/>
          <w:sz w:val="16"/>
          <w:szCs w:val="16"/>
        </w:rPr>
        <w:t>е</w:t>
      </w:r>
      <w:r w:rsidRPr="00F8325A">
        <w:rPr>
          <w:rFonts w:ascii="Arial" w:hAnsi="Arial" w:cs="Arial"/>
          <w:iCs/>
          <w:sz w:val="16"/>
          <w:szCs w:val="16"/>
        </w:rPr>
        <w:t>скими и юридическими лицами, с заявителями при предоставлении муниципальной усл</w:t>
      </w:r>
      <w:r w:rsidRPr="00F8325A">
        <w:rPr>
          <w:rFonts w:ascii="Arial" w:hAnsi="Arial" w:cs="Arial"/>
          <w:iCs/>
          <w:sz w:val="16"/>
          <w:szCs w:val="16"/>
        </w:rPr>
        <w:t>у</w:t>
      </w:r>
      <w:r w:rsidRPr="00F8325A">
        <w:rPr>
          <w:rFonts w:ascii="Arial" w:hAnsi="Arial" w:cs="Arial"/>
          <w:iCs/>
          <w:sz w:val="16"/>
          <w:szCs w:val="16"/>
        </w:rPr>
        <w:t>ги.</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iCs/>
          <w:sz w:val="16"/>
          <w:szCs w:val="16"/>
        </w:rPr>
        <w:t xml:space="preserve">1.1.2. </w:t>
      </w:r>
      <w:r w:rsidRPr="00F8325A">
        <w:rPr>
          <w:rFonts w:ascii="Arial" w:hAnsi="Arial" w:cs="Arial"/>
          <w:sz w:val="16"/>
          <w:szCs w:val="16"/>
        </w:rPr>
        <w:t>Получение начального общего образования в МОУ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FF7F29" w:rsidRPr="00F8325A" w:rsidRDefault="00FF7F29" w:rsidP="00FF7F29">
      <w:pPr>
        <w:ind w:firstLine="284"/>
        <w:jc w:val="both"/>
        <w:textAlignment w:val="baseline"/>
        <w:rPr>
          <w:rFonts w:ascii="Arial" w:hAnsi="Arial" w:cs="Arial"/>
          <w:sz w:val="16"/>
          <w:szCs w:val="16"/>
        </w:rPr>
      </w:pPr>
      <w:r w:rsidRPr="00F8325A">
        <w:rPr>
          <w:rFonts w:ascii="Arial" w:hAnsi="Arial" w:cs="Arial"/>
          <w:iCs/>
          <w:sz w:val="16"/>
          <w:szCs w:val="16"/>
        </w:rPr>
        <w:t xml:space="preserve">1.1.3. </w:t>
      </w:r>
      <w:r w:rsidRPr="00F8325A">
        <w:rPr>
          <w:rFonts w:ascii="Arial" w:hAnsi="Arial" w:cs="Arial"/>
          <w:sz w:val="16"/>
          <w:szCs w:val="16"/>
        </w:rPr>
        <w:t>Во внеочередном порядке предоставляются места в общеобразовательных учреждениях, имеющих инте</w:t>
      </w:r>
      <w:r w:rsidRPr="00F8325A">
        <w:rPr>
          <w:rFonts w:ascii="Arial" w:hAnsi="Arial" w:cs="Arial"/>
          <w:sz w:val="16"/>
          <w:szCs w:val="16"/>
        </w:rPr>
        <w:t>р</w:t>
      </w:r>
      <w:r w:rsidRPr="00F8325A">
        <w:rPr>
          <w:rFonts w:ascii="Arial" w:hAnsi="Arial" w:cs="Arial"/>
          <w:sz w:val="16"/>
          <w:szCs w:val="16"/>
        </w:rPr>
        <w:t>нат:</w:t>
      </w:r>
    </w:p>
    <w:p w:rsidR="00FF7F29" w:rsidRPr="00F8325A" w:rsidRDefault="00FF7F29" w:rsidP="00FF7F29">
      <w:pPr>
        <w:ind w:firstLine="284"/>
        <w:jc w:val="both"/>
        <w:textAlignment w:val="baseline"/>
        <w:rPr>
          <w:rFonts w:ascii="Arial" w:hAnsi="Arial" w:cs="Arial"/>
          <w:sz w:val="16"/>
          <w:szCs w:val="16"/>
        </w:rPr>
      </w:pPr>
      <w:r w:rsidRPr="00F8325A">
        <w:rPr>
          <w:rFonts w:ascii="Arial" w:hAnsi="Arial" w:cs="Arial"/>
          <w:sz w:val="16"/>
          <w:szCs w:val="16"/>
        </w:rPr>
        <w:t>детям прокуроров;</w:t>
      </w:r>
      <w:r>
        <w:rPr>
          <w:rFonts w:ascii="Arial" w:hAnsi="Arial" w:cs="Arial"/>
          <w:sz w:val="16"/>
          <w:szCs w:val="16"/>
        </w:rPr>
        <w:t xml:space="preserve"> </w:t>
      </w:r>
      <w:r w:rsidRPr="00F8325A">
        <w:rPr>
          <w:rFonts w:ascii="Arial" w:hAnsi="Arial" w:cs="Arial"/>
          <w:sz w:val="16"/>
          <w:szCs w:val="16"/>
        </w:rPr>
        <w:t>детям судей;</w:t>
      </w:r>
      <w:r>
        <w:rPr>
          <w:rFonts w:ascii="Arial" w:hAnsi="Arial" w:cs="Arial"/>
          <w:sz w:val="16"/>
          <w:szCs w:val="16"/>
        </w:rPr>
        <w:t xml:space="preserve"> </w:t>
      </w:r>
      <w:r w:rsidRPr="00F8325A">
        <w:rPr>
          <w:rFonts w:ascii="Arial" w:hAnsi="Arial" w:cs="Arial"/>
          <w:sz w:val="16"/>
          <w:szCs w:val="16"/>
        </w:rPr>
        <w:t>детям сотрудников Следственного комитета Российской Фед</w:t>
      </w:r>
      <w:r w:rsidRPr="00F8325A">
        <w:rPr>
          <w:rFonts w:ascii="Arial" w:hAnsi="Arial" w:cs="Arial"/>
          <w:sz w:val="16"/>
          <w:szCs w:val="16"/>
        </w:rPr>
        <w:t>е</w:t>
      </w:r>
      <w:r w:rsidRPr="00F8325A">
        <w:rPr>
          <w:rFonts w:ascii="Arial" w:hAnsi="Arial" w:cs="Arial"/>
          <w:sz w:val="16"/>
          <w:szCs w:val="16"/>
        </w:rPr>
        <w:t xml:space="preserve">рации. </w:t>
      </w:r>
    </w:p>
    <w:p w:rsidR="00FF7F29" w:rsidRPr="00F8325A" w:rsidRDefault="00FF7F29" w:rsidP="00FF7F29">
      <w:pPr>
        <w:ind w:firstLine="284"/>
        <w:jc w:val="both"/>
        <w:textAlignment w:val="baseline"/>
        <w:rPr>
          <w:rFonts w:ascii="Arial" w:hAnsi="Arial" w:cs="Arial"/>
          <w:sz w:val="16"/>
          <w:szCs w:val="16"/>
        </w:rPr>
      </w:pPr>
      <w:r w:rsidRPr="00F8325A">
        <w:rPr>
          <w:rFonts w:ascii="Arial" w:hAnsi="Arial" w:cs="Arial"/>
          <w:iCs/>
          <w:sz w:val="16"/>
          <w:szCs w:val="16"/>
        </w:rPr>
        <w:t xml:space="preserve">1.1.4. </w:t>
      </w:r>
      <w:r w:rsidRPr="00F8325A">
        <w:rPr>
          <w:rFonts w:ascii="Arial" w:hAnsi="Arial" w:cs="Arial"/>
          <w:sz w:val="16"/>
          <w:szCs w:val="16"/>
        </w:rPr>
        <w:t>В первоочередном порядке предоставляются места в муниципальных общеобразовательных учреждениях по месту жительс</w:t>
      </w:r>
      <w:r w:rsidRPr="00F8325A">
        <w:rPr>
          <w:rFonts w:ascii="Arial" w:hAnsi="Arial" w:cs="Arial"/>
          <w:sz w:val="16"/>
          <w:szCs w:val="16"/>
        </w:rPr>
        <w:t>т</w:t>
      </w:r>
      <w:r w:rsidRPr="00F8325A">
        <w:rPr>
          <w:rFonts w:ascii="Arial" w:hAnsi="Arial" w:cs="Arial"/>
          <w:sz w:val="16"/>
          <w:szCs w:val="16"/>
        </w:rPr>
        <w:t>ва;</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iCs/>
          <w:sz w:val="16"/>
          <w:szCs w:val="16"/>
        </w:rPr>
        <w:t xml:space="preserve">1.1.5. </w:t>
      </w:r>
      <w:r w:rsidRPr="00F8325A">
        <w:rPr>
          <w:rFonts w:ascii="Arial" w:hAnsi="Arial" w:cs="Arial"/>
          <w:sz w:val="16"/>
          <w:szCs w:val="16"/>
        </w:rPr>
        <w:t>Детям военнослужащих;</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iCs/>
          <w:sz w:val="16"/>
          <w:szCs w:val="16"/>
        </w:rPr>
        <w:t xml:space="preserve">1.1.6. </w:t>
      </w:r>
      <w:r w:rsidRPr="00F8325A">
        <w:rPr>
          <w:rFonts w:ascii="Arial" w:hAnsi="Arial" w:cs="Arial"/>
          <w:sz w:val="16"/>
          <w:szCs w:val="16"/>
        </w:rPr>
        <w:t>Детям сотрудника полиции, детям, находящимся (нах</w:t>
      </w:r>
      <w:r w:rsidRPr="00F8325A">
        <w:rPr>
          <w:rFonts w:ascii="Arial" w:hAnsi="Arial" w:cs="Arial"/>
          <w:sz w:val="16"/>
          <w:szCs w:val="16"/>
        </w:rPr>
        <w:t>о</w:t>
      </w:r>
      <w:r w:rsidRPr="00F8325A">
        <w:rPr>
          <w:rFonts w:ascii="Arial" w:hAnsi="Arial" w:cs="Arial"/>
          <w:sz w:val="16"/>
          <w:szCs w:val="16"/>
        </w:rPr>
        <w:t>дившимся) его на иждивении;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iCs/>
          <w:sz w:val="16"/>
          <w:szCs w:val="16"/>
        </w:rPr>
        <w:t xml:space="preserve">1.1.7. </w:t>
      </w:r>
      <w:r w:rsidRPr="00F8325A">
        <w:rPr>
          <w:rFonts w:ascii="Arial" w:hAnsi="Arial" w:cs="Arial"/>
          <w:sz w:val="16"/>
          <w:szCs w:val="16"/>
        </w:rPr>
        <w:t>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находящимся (находившимся) его на ижд</w:t>
      </w:r>
      <w:r w:rsidRPr="00F8325A">
        <w:rPr>
          <w:rFonts w:ascii="Arial" w:hAnsi="Arial" w:cs="Arial"/>
          <w:sz w:val="16"/>
          <w:szCs w:val="16"/>
        </w:rPr>
        <w:t>и</w:t>
      </w:r>
      <w:r w:rsidRPr="00F8325A">
        <w:rPr>
          <w:rFonts w:ascii="Arial" w:hAnsi="Arial" w:cs="Arial"/>
          <w:sz w:val="16"/>
          <w:szCs w:val="16"/>
        </w:rPr>
        <w:t>вении;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iCs/>
          <w:sz w:val="16"/>
          <w:szCs w:val="16"/>
        </w:rPr>
        <w:t xml:space="preserve">1.1.8. </w:t>
      </w:r>
      <w:r w:rsidRPr="00F8325A">
        <w:rPr>
          <w:rFonts w:ascii="Arial" w:hAnsi="Arial" w:cs="Arial"/>
          <w:sz w:val="16"/>
          <w:szCs w:val="16"/>
        </w:rPr>
        <w:t>Детям сотрудника полиции, умершего вследствие заболевания, полученного в период прохождения службы в полиции, детям, находящимся (н</w:t>
      </w:r>
      <w:r w:rsidRPr="00F8325A">
        <w:rPr>
          <w:rFonts w:ascii="Arial" w:hAnsi="Arial" w:cs="Arial"/>
          <w:sz w:val="16"/>
          <w:szCs w:val="16"/>
        </w:rPr>
        <w:t>а</w:t>
      </w:r>
      <w:r w:rsidRPr="00F8325A">
        <w:rPr>
          <w:rFonts w:ascii="Arial" w:hAnsi="Arial" w:cs="Arial"/>
          <w:sz w:val="16"/>
          <w:szCs w:val="16"/>
        </w:rPr>
        <w:t>ходившимся) его на иждивении;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iCs/>
          <w:sz w:val="16"/>
          <w:szCs w:val="16"/>
        </w:rPr>
        <w:t xml:space="preserve">1.1.9. </w:t>
      </w:r>
      <w:r w:rsidRPr="00F8325A">
        <w:rPr>
          <w:rFonts w:ascii="Arial" w:hAnsi="Arial" w:cs="Arial"/>
          <w:sz w:val="16"/>
          <w:szCs w:val="16"/>
        </w:rPr>
        <w:t>Детям гражданина Российской Федерации, уволенного со службы в полиции вследствие увечья или иного повреждения здоровья, пол</w:t>
      </w:r>
      <w:r w:rsidRPr="00F8325A">
        <w:rPr>
          <w:rFonts w:ascii="Arial" w:hAnsi="Arial" w:cs="Arial"/>
          <w:sz w:val="16"/>
          <w:szCs w:val="16"/>
        </w:rPr>
        <w:t>у</w:t>
      </w:r>
      <w:r w:rsidRPr="00F8325A">
        <w:rPr>
          <w:rFonts w:ascii="Arial" w:hAnsi="Arial" w:cs="Arial"/>
          <w:sz w:val="16"/>
          <w:szCs w:val="16"/>
        </w:rPr>
        <w:t>ченных в связи с выполнением служебных обязанностей и исключивших возможность дальнейшего прохождения службы в полиции, детям, находящимся (н</w:t>
      </w:r>
      <w:r w:rsidRPr="00F8325A">
        <w:rPr>
          <w:rFonts w:ascii="Arial" w:hAnsi="Arial" w:cs="Arial"/>
          <w:sz w:val="16"/>
          <w:szCs w:val="16"/>
        </w:rPr>
        <w:t>а</w:t>
      </w:r>
      <w:r w:rsidRPr="00F8325A">
        <w:rPr>
          <w:rFonts w:ascii="Arial" w:hAnsi="Arial" w:cs="Arial"/>
          <w:sz w:val="16"/>
          <w:szCs w:val="16"/>
        </w:rPr>
        <w:t>ходившимся) его на иждивении;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iCs/>
          <w:sz w:val="16"/>
          <w:szCs w:val="16"/>
        </w:rPr>
        <w:t xml:space="preserve">1.1.10. </w:t>
      </w:r>
      <w:r w:rsidRPr="00F8325A">
        <w:rPr>
          <w:rFonts w:ascii="Arial" w:hAnsi="Arial" w:cs="Arial"/>
          <w:sz w:val="16"/>
          <w:szCs w:val="16"/>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w:t>
      </w:r>
      <w:r w:rsidRPr="00F8325A">
        <w:rPr>
          <w:rFonts w:ascii="Arial" w:hAnsi="Arial" w:cs="Arial"/>
          <w:sz w:val="16"/>
          <w:szCs w:val="16"/>
        </w:rPr>
        <w:t>о</w:t>
      </w:r>
      <w:r w:rsidRPr="00F8325A">
        <w:rPr>
          <w:rFonts w:ascii="Arial" w:hAnsi="Arial" w:cs="Arial"/>
          <w:sz w:val="16"/>
          <w:szCs w:val="16"/>
        </w:rPr>
        <w:t>хождения службы в полиции, исключивших возможность дальнейшего прохождения службы в полиции, детям, находящимся (находившимся) его на ижд</w:t>
      </w:r>
      <w:r w:rsidRPr="00F8325A">
        <w:rPr>
          <w:rFonts w:ascii="Arial" w:hAnsi="Arial" w:cs="Arial"/>
          <w:sz w:val="16"/>
          <w:szCs w:val="16"/>
        </w:rPr>
        <w:t>и</w:t>
      </w:r>
      <w:r w:rsidRPr="00F8325A">
        <w:rPr>
          <w:rFonts w:ascii="Arial" w:hAnsi="Arial" w:cs="Arial"/>
          <w:sz w:val="16"/>
          <w:szCs w:val="16"/>
        </w:rPr>
        <w:t>вении;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iCs/>
          <w:sz w:val="16"/>
          <w:szCs w:val="16"/>
        </w:rPr>
        <w:t xml:space="preserve">1.1.11. </w:t>
      </w:r>
      <w:r w:rsidRPr="00F8325A">
        <w:rPr>
          <w:rFonts w:ascii="Arial" w:hAnsi="Arial" w:cs="Arial"/>
          <w:sz w:val="16"/>
          <w:szCs w:val="16"/>
        </w:rPr>
        <w:t>Детям, находящимся (находившимся) на иждивении сотрудника полиции, гражданина Российской Федерации, указанных в по</w:t>
      </w:r>
      <w:r w:rsidRPr="00F8325A">
        <w:rPr>
          <w:rFonts w:ascii="Arial" w:hAnsi="Arial" w:cs="Arial"/>
          <w:sz w:val="16"/>
          <w:szCs w:val="16"/>
        </w:rPr>
        <w:t>д</w:t>
      </w:r>
      <w:r w:rsidRPr="00F8325A">
        <w:rPr>
          <w:rFonts w:ascii="Arial" w:hAnsi="Arial" w:cs="Arial"/>
          <w:sz w:val="16"/>
          <w:szCs w:val="16"/>
        </w:rPr>
        <w:t>пунктах 1.1.5 – 1.1.10.</w:t>
      </w:r>
    </w:p>
    <w:p w:rsidR="00FF7F29" w:rsidRPr="00F8325A" w:rsidRDefault="00FF7F29" w:rsidP="00FF7F29">
      <w:pPr>
        <w:autoSpaceDE w:val="0"/>
        <w:autoSpaceDN w:val="0"/>
        <w:adjustRightInd w:val="0"/>
        <w:ind w:firstLine="284"/>
        <w:jc w:val="both"/>
        <w:rPr>
          <w:rFonts w:ascii="Arial" w:hAnsi="Arial" w:cs="Arial"/>
          <w:bCs/>
          <w:sz w:val="16"/>
          <w:szCs w:val="16"/>
        </w:rPr>
      </w:pPr>
      <w:r w:rsidRPr="00F8325A">
        <w:rPr>
          <w:rFonts w:ascii="Arial" w:hAnsi="Arial" w:cs="Arial"/>
          <w:iCs/>
          <w:sz w:val="16"/>
          <w:szCs w:val="16"/>
        </w:rPr>
        <w:t xml:space="preserve">1.1.12. </w:t>
      </w:r>
      <w:r w:rsidRPr="00F8325A">
        <w:rPr>
          <w:rFonts w:ascii="Arial" w:hAnsi="Arial" w:cs="Arial"/>
          <w:bCs/>
          <w:sz w:val="16"/>
          <w:szCs w:val="16"/>
        </w:rPr>
        <w:t>Дети военнослужащих по месту жительства их семей;</w:t>
      </w:r>
    </w:p>
    <w:p w:rsidR="00FF7F29" w:rsidRPr="00F8325A" w:rsidRDefault="00FF7F29" w:rsidP="00FF7F29">
      <w:pPr>
        <w:autoSpaceDE w:val="0"/>
        <w:autoSpaceDN w:val="0"/>
        <w:adjustRightInd w:val="0"/>
        <w:ind w:firstLine="284"/>
        <w:jc w:val="both"/>
        <w:rPr>
          <w:rFonts w:ascii="Arial" w:hAnsi="Arial" w:cs="Arial"/>
          <w:bCs/>
          <w:sz w:val="16"/>
          <w:szCs w:val="16"/>
        </w:rPr>
      </w:pPr>
      <w:r w:rsidRPr="00F8325A">
        <w:rPr>
          <w:rFonts w:ascii="Arial" w:hAnsi="Arial" w:cs="Arial"/>
          <w:iCs/>
          <w:sz w:val="16"/>
          <w:szCs w:val="16"/>
        </w:rPr>
        <w:t xml:space="preserve">1.1.13. </w:t>
      </w:r>
      <w:r w:rsidRPr="00F8325A">
        <w:rPr>
          <w:rFonts w:ascii="Arial" w:hAnsi="Arial" w:cs="Arial"/>
          <w:bCs/>
          <w:sz w:val="16"/>
          <w:szCs w:val="16"/>
        </w:rPr>
        <w:t>Дети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(данной льготой указанная категория граждан может воспользоваться в теч</w:t>
      </w:r>
      <w:r w:rsidRPr="00F8325A">
        <w:rPr>
          <w:rFonts w:ascii="Arial" w:hAnsi="Arial" w:cs="Arial"/>
          <w:bCs/>
          <w:sz w:val="16"/>
          <w:szCs w:val="16"/>
        </w:rPr>
        <w:t>е</w:t>
      </w:r>
      <w:r w:rsidRPr="00F8325A">
        <w:rPr>
          <w:rFonts w:ascii="Arial" w:hAnsi="Arial" w:cs="Arial"/>
          <w:bCs/>
          <w:sz w:val="16"/>
          <w:szCs w:val="16"/>
        </w:rPr>
        <w:t>ние одного года со дня гибели (смерти) кормил</w:t>
      </w:r>
      <w:r w:rsidRPr="00F8325A">
        <w:rPr>
          <w:rFonts w:ascii="Arial" w:hAnsi="Arial" w:cs="Arial"/>
          <w:bCs/>
          <w:sz w:val="16"/>
          <w:szCs w:val="16"/>
        </w:rPr>
        <w:t>ь</w:t>
      </w:r>
      <w:r w:rsidRPr="00F8325A">
        <w:rPr>
          <w:rFonts w:ascii="Arial" w:hAnsi="Arial" w:cs="Arial"/>
          <w:bCs/>
          <w:sz w:val="16"/>
          <w:szCs w:val="16"/>
        </w:rPr>
        <w:t>ца);</w:t>
      </w:r>
    </w:p>
    <w:p w:rsidR="00FF7F29" w:rsidRPr="00F8325A" w:rsidRDefault="00FF7F29" w:rsidP="00FF7F29">
      <w:pPr>
        <w:autoSpaceDE w:val="0"/>
        <w:autoSpaceDN w:val="0"/>
        <w:adjustRightInd w:val="0"/>
        <w:ind w:firstLine="284"/>
        <w:jc w:val="both"/>
        <w:rPr>
          <w:rFonts w:ascii="Arial" w:hAnsi="Arial" w:cs="Arial"/>
          <w:bCs/>
          <w:sz w:val="16"/>
          <w:szCs w:val="16"/>
        </w:rPr>
      </w:pPr>
      <w:bookmarkStart w:id="11" w:name="P77"/>
      <w:bookmarkEnd w:id="11"/>
      <w:r w:rsidRPr="00F8325A">
        <w:rPr>
          <w:rFonts w:ascii="Arial" w:hAnsi="Arial" w:cs="Arial"/>
          <w:iCs/>
          <w:sz w:val="16"/>
          <w:szCs w:val="16"/>
        </w:rPr>
        <w:t xml:space="preserve">1.1.14. </w:t>
      </w:r>
      <w:r w:rsidRPr="00F8325A">
        <w:rPr>
          <w:rFonts w:ascii="Arial" w:hAnsi="Arial" w:cs="Arial"/>
          <w:bCs/>
          <w:sz w:val="16"/>
          <w:szCs w:val="16"/>
        </w:rPr>
        <w:t>Дети сотрудников, имеющих специальные звания и проходящих службу в учреждениях и органах уголовно-исполнительной системы, фед</w:t>
      </w:r>
      <w:r w:rsidRPr="00F8325A">
        <w:rPr>
          <w:rFonts w:ascii="Arial" w:hAnsi="Arial" w:cs="Arial"/>
          <w:bCs/>
          <w:sz w:val="16"/>
          <w:szCs w:val="16"/>
        </w:rPr>
        <w:t>е</w:t>
      </w:r>
      <w:r w:rsidRPr="00F8325A">
        <w:rPr>
          <w:rFonts w:ascii="Arial" w:hAnsi="Arial" w:cs="Arial"/>
          <w:bCs/>
          <w:sz w:val="16"/>
          <w:szCs w:val="16"/>
        </w:rPr>
        <w:t>ральной противопожарной службе Государственной противопожарной службы и таможенных органах Российской Федер</w:t>
      </w:r>
      <w:r w:rsidRPr="00F8325A">
        <w:rPr>
          <w:rFonts w:ascii="Arial" w:hAnsi="Arial" w:cs="Arial"/>
          <w:bCs/>
          <w:sz w:val="16"/>
          <w:szCs w:val="16"/>
        </w:rPr>
        <w:t>а</w:t>
      </w:r>
      <w:r w:rsidRPr="00F8325A">
        <w:rPr>
          <w:rFonts w:ascii="Arial" w:hAnsi="Arial" w:cs="Arial"/>
          <w:bCs/>
          <w:sz w:val="16"/>
          <w:szCs w:val="16"/>
        </w:rPr>
        <w:t>ции;</w:t>
      </w:r>
    </w:p>
    <w:p w:rsidR="00FF7F29" w:rsidRPr="00F8325A" w:rsidRDefault="00FF7F29" w:rsidP="00FF7F29">
      <w:pPr>
        <w:autoSpaceDE w:val="0"/>
        <w:autoSpaceDN w:val="0"/>
        <w:adjustRightInd w:val="0"/>
        <w:ind w:firstLine="284"/>
        <w:jc w:val="both"/>
        <w:rPr>
          <w:rFonts w:ascii="Arial" w:hAnsi="Arial" w:cs="Arial"/>
          <w:bCs/>
          <w:sz w:val="16"/>
          <w:szCs w:val="16"/>
        </w:rPr>
      </w:pPr>
      <w:r w:rsidRPr="00F8325A">
        <w:rPr>
          <w:rFonts w:ascii="Arial" w:hAnsi="Arial" w:cs="Arial"/>
          <w:iCs/>
          <w:sz w:val="16"/>
          <w:szCs w:val="16"/>
        </w:rPr>
        <w:t xml:space="preserve">1.1.15. </w:t>
      </w:r>
      <w:r w:rsidRPr="00F8325A">
        <w:rPr>
          <w:rFonts w:ascii="Arial" w:hAnsi="Arial" w:cs="Arial"/>
          <w:bCs/>
          <w:sz w:val="16"/>
          <w:szCs w:val="16"/>
        </w:rPr>
        <w:t>Дети сотрудников, имевших специальное звание и проходивших службу в учреждениях и органах уголовно-исполнительной системы, фед</w:t>
      </w:r>
      <w:r w:rsidRPr="00F8325A">
        <w:rPr>
          <w:rFonts w:ascii="Arial" w:hAnsi="Arial" w:cs="Arial"/>
          <w:bCs/>
          <w:sz w:val="16"/>
          <w:szCs w:val="16"/>
        </w:rPr>
        <w:t>е</w:t>
      </w:r>
      <w:r w:rsidRPr="00F8325A">
        <w:rPr>
          <w:rFonts w:ascii="Arial" w:hAnsi="Arial" w:cs="Arial"/>
          <w:bCs/>
          <w:sz w:val="16"/>
          <w:szCs w:val="16"/>
        </w:rPr>
        <w:t>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w:t>
      </w:r>
      <w:r w:rsidRPr="00F8325A">
        <w:rPr>
          <w:rFonts w:ascii="Arial" w:hAnsi="Arial" w:cs="Arial"/>
          <w:bCs/>
          <w:sz w:val="16"/>
          <w:szCs w:val="16"/>
        </w:rPr>
        <w:t>о</w:t>
      </w:r>
      <w:r w:rsidRPr="00F8325A">
        <w:rPr>
          <w:rFonts w:ascii="Arial" w:hAnsi="Arial" w:cs="Arial"/>
          <w:bCs/>
          <w:sz w:val="16"/>
          <w:szCs w:val="16"/>
        </w:rPr>
        <w:t>стей;</w:t>
      </w:r>
    </w:p>
    <w:p w:rsidR="00FF7F29" w:rsidRPr="00F8325A" w:rsidRDefault="00FF7F29" w:rsidP="00FF7F29">
      <w:pPr>
        <w:autoSpaceDE w:val="0"/>
        <w:autoSpaceDN w:val="0"/>
        <w:adjustRightInd w:val="0"/>
        <w:ind w:firstLine="284"/>
        <w:jc w:val="both"/>
        <w:rPr>
          <w:rFonts w:ascii="Arial" w:hAnsi="Arial" w:cs="Arial"/>
          <w:bCs/>
          <w:sz w:val="16"/>
          <w:szCs w:val="16"/>
        </w:rPr>
      </w:pPr>
      <w:r w:rsidRPr="00F8325A">
        <w:rPr>
          <w:rFonts w:ascii="Arial" w:hAnsi="Arial" w:cs="Arial"/>
          <w:iCs/>
          <w:sz w:val="16"/>
          <w:szCs w:val="16"/>
        </w:rPr>
        <w:t xml:space="preserve">1.1.16. </w:t>
      </w:r>
      <w:r w:rsidRPr="00F8325A">
        <w:rPr>
          <w:rFonts w:ascii="Arial" w:hAnsi="Arial" w:cs="Arial"/>
          <w:bCs/>
          <w:sz w:val="16"/>
          <w:szCs w:val="16"/>
        </w:rPr>
        <w:t>Дети сотрудников, имевших специальное звание и проходивших службу в учреждениях и органах уголовно-исполнительной системы, фед</w:t>
      </w:r>
      <w:r w:rsidRPr="00F8325A">
        <w:rPr>
          <w:rFonts w:ascii="Arial" w:hAnsi="Arial" w:cs="Arial"/>
          <w:bCs/>
          <w:sz w:val="16"/>
          <w:szCs w:val="16"/>
        </w:rPr>
        <w:t>е</w:t>
      </w:r>
      <w:r w:rsidRPr="00F8325A">
        <w:rPr>
          <w:rFonts w:ascii="Arial" w:hAnsi="Arial" w:cs="Arial"/>
          <w:bCs/>
          <w:sz w:val="16"/>
          <w:szCs w:val="16"/>
        </w:rPr>
        <w:t>ральной противопожарной службе Государственной противопожарной службы и таможенных органах Российской Федерации, умерших вследствие заболевания, полученного в период прохождения службы в учреждениях и орг</w:t>
      </w:r>
      <w:r w:rsidRPr="00F8325A">
        <w:rPr>
          <w:rFonts w:ascii="Arial" w:hAnsi="Arial" w:cs="Arial"/>
          <w:bCs/>
          <w:sz w:val="16"/>
          <w:szCs w:val="16"/>
        </w:rPr>
        <w:t>а</w:t>
      </w:r>
      <w:r w:rsidRPr="00F8325A">
        <w:rPr>
          <w:rFonts w:ascii="Arial" w:hAnsi="Arial" w:cs="Arial"/>
          <w:bCs/>
          <w:sz w:val="16"/>
          <w:szCs w:val="16"/>
        </w:rPr>
        <w:t>нах;</w:t>
      </w:r>
    </w:p>
    <w:p w:rsidR="00FF7F29" w:rsidRPr="00F8325A" w:rsidRDefault="00FF7F29" w:rsidP="00FF7F29">
      <w:pPr>
        <w:autoSpaceDE w:val="0"/>
        <w:autoSpaceDN w:val="0"/>
        <w:adjustRightInd w:val="0"/>
        <w:ind w:firstLine="284"/>
        <w:jc w:val="both"/>
        <w:rPr>
          <w:rFonts w:ascii="Arial" w:hAnsi="Arial" w:cs="Arial"/>
          <w:bCs/>
          <w:sz w:val="16"/>
          <w:szCs w:val="16"/>
        </w:rPr>
      </w:pPr>
      <w:r w:rsidRPr="00F8325A">
        <w:rPr>
          <w:rFonts w:ascii="Arial" w:hAnsi="Arial" w:cs="Arial"/>
          <w:iCs/>
          <w:sz w:val="16"/>
          <w:szCs w:val="16"/>
        </w:rPr>
        <w:t xml:space="preserve">1.1.17. </w:t>
      </w:r>
      <w:r w:rsidRPr="00F8325A">
        <w:rPr>
          <w:rFonts w:ascii="Arial" w:hAnsi="Arial" w:cs="Arial"/>
          <w:bCs/>
          <w:sz w:val="16"/>
          <w:szCs w:val="16"/>
        </w:rPr>
        <w:t>Дети граждан Российской Федерации, имевших специальное звание и проходивших службу в учреждениях и органах уг</w:t>
      </w:r>
      <w:r w:rsidRPr="00F8325A">
        <w:rPr>
          <w:rFonts w:ascii="Arial" w:hAnsi="Arial" w:cs="Arial"/>
          <w:bCs/>
          <w:sz w:val="16"/>
          <w:szCs w:val="16"/>
        </w:rPr>
        <w:t>о</w:t>
      </w:r>
      <w:r w:rsidRPr="00F8325A">
        <w:rPr>
          <w:rFonts w:ascii="Arial" w:hAnsi="Arial" w:cs="Arial"/>
          <w:bCs/>
          <w:sz w:val="16"/>
          <w:szCs w:val="16"/>
        </w:rPr>
        <w:t>ловно-исполнительной системы, федеральной противопожарной службе Государственной противопожарной службы и таможенных органах Российской Фед</w:t>
      </w:r>
      <w:r w:rsidRPr="00F8325A">
        <w:rPr>
          <w:rFonts w:ascii="Arial" w:hAnsi="Arial" w:cs="Arial"/>
          <w:bCs/>
          <w:sz w:val="16"/>
          <w:szCs w:val="16"/>
        </w:rPr>
        <w:t>е</w:t>
      </w:r>
      <w:r w:rsidRPr="00F8325A">
        <w:rPr>
          <w:rFonts w:ascii="Arial" w:hAnsi="Arial" w:cs="Arial"/>
          <w:bCs/>
          <w:sz w:val="16"/>
          <w:szCs w:val="16"/>
        </w:rPr>
        <w:t>рации, уволенных со службы в учреждениях и органах вследствие увечья или иного повреждения здоровья, полученных в связи с выполнением сл</w:t>
      </w:r>
      <w:r w:rsidRPr="00F8325A">
        <w:rPr>
          <w:rFonts w:ascii="Arial" w:hAnsi="Arial" w:cs="Arial"/>
          <w:bCs/>
          <w:sz w:val="16"/>
          <w:szCs w:val="16"/>
        </w:rPr>
        <w:t>у</w:t>
      </w:r>
      <w:r w:rsidRPr="00F8325A">
        <w:rPr>
          <w:rFonts w:ascii="Arial" w:hAnsi="Arial" w:cs="Arial"/>
          <w:bCs/>
          <w:sz w:val="16"/>
          <w:szCs w:val="16"/>
        </w:rPr>
        <w:t>жебных обязанностей и исключивших возможность дальнейшего прохождения службы в учрежден</w:t>
      </w:r>
      <w:r w:rsidRPr="00F8325A">
        <w:rPr>
          <w:rFonts w:ascii="Arial" w:hAnsi="Arial" w:cs="Arial"/>
          <w:bCs/>
          <w:sz w:val="16"/>
          <w:szCs w:val="16"/>
        </w:rPr>
        <w:t>и</w:t>
      </w:r>
      <w:r w:rsidRPr="00F8325A">
        <w:rPr>
          <w:rFonts w:ascii="Arial" w:hAnsi="Arial" w:cs="Arial"/>
          <w:bCs/>
          <w:sz w:val="16"/>
          <w:szCs w:val="16"/>
        </w:rPr>
        <w:t>ях и органах;</w:t>
      </w:r>
    </w:p>
    <w:p w:rsidR="00FF7F29" w:rsidRPr="00F8325A" w:rsidRDefault="00FF7F29" w:rsidP="00FF7F29">
      <w:pPr>
        <w:autoSpaceDE w:val="0"/>
        <w:autoSpaceDN w:val="0"/>
        <w:adjustRightInd w:val="0"/>
        <w:ind w:firstLine="284"/>
        <w:jc w:val="both"/>
        <w:rPr>
          <w:rFonts w:ascii="Arial" w:hAnsi="Arial" w:cs="Arial"/>
          <w:bCs/>
          <w:sz w:val="16"/>
          <w:szCs w:val="16"/>
        </w:rPr>
      </w:pPr>
      <w:bookmarkStart w:id="12" w:name="P85"/>
      <w:bookmarkEnd w:id="12"/>
      <w:r w:rsidRPr="00F8325A">
        <w:rPr>
          <w:rFonts w:ascii="Arial" w:hAnsi="Arial" w:cs="Arial"/>
          <w:iCs/>
          <w:sz w:val="16"/>
          <w:szCs w:val="16"/>
        </w:rPr>
        <w:t xml:space="preserve">1.1.18. </w:t>
      </w:r>
      <w:r w:rsidRPr="00F8325A">
        <w:rPr>
          <w:rFonts w:ascii="Arial" w:hAnsi="Arial" w:cs="Arial"/>
          <w:bCs/>
          <w:sz w:val="16"/>
          <w:szCs w:val="16"/>
        </w:rPr>
        <w:t>Дети граждан Российской Федерации, имевших специальное звание и проходивших службу в учреждениях и органах уг</w:t>
      </w:r>
      <w:r w:rsidRPr="00F8325A">
        <w:rPr>
          <w:rFonts w:ascii="Arial" w:hAnsi="Arial" w:cs="Arial"/>
          <w:bCs/>
          <w:sz w:val="16"/>
          <w:szCs w:val="16"/>
        </w:rPr>
        <w:t>о</w:t>
      </w:r>
      <w:r w:rsidRPr="00F8325A">
        <w:rPr>
          <w:rFonts w:ascii="Arial" w:hAnsi="Arial" w:cs="Arial"/>
          <w:bCs/>
          <w:sz w:val="16"/>
          <w:szCs w:val="16"/>
        </w:rPr>
        <w:t>ловно-исполнительной системы, федеральной противопожарной службе Государственной противопожарной службы и таможенных органах Российской Фед</w:t>
      </w:r>
      <w:r w:rsidRPr="00F8325A">
        <w:rPr>
          <w:rFonts w:ascii="Arial" w:hAnsi="Arial" w:cs="Arial"/>
          <w:bCs/>
          <w:sz w:val="16"/>
          <w:szCs w:val="16"/>
        </w:rPr>
        <w:t>е</w:t>
      </w:r>
      <w:r w:rsidRPr="00F8325A">
        <w:rPr>
          <w:rFonts w:ascii="Arial" w:hAnsi="Arial" w:cs="Arial"/>
          <w:bCs/>
          <w:sz w:val="16"/>
          <w:szCs w:val="16"/>
        </w:rPr>
        <w:t>рации, умерших в течение одного года после увольнения со службы в у</w:t>
      </w:r>
      <w:r w:rsidRPr="00F8325A">
        <w:rPr>
          <w:rFonts w:ascii="Arial" w:hAnsi="Arial" w:cs="Arial"/>
          <w:bCs/>
          <w:sz w:val="16"/>
          <w:szCs w:val="16"/>
        </w:rPr>
        <w:t>ч</w:t>
      </w:r>
      <w:r w:rsidRPr="00F8325A">
        <w:rPr>
          <w:rFonts w:ascii="Arial" w:hAnsi="Arial" w:cs="Arial"/>
          <w:bCs/>
          <w:sz w:val="16"/>
          <w:szCs w:val="16"/>
        </w:rPr>
        <w:t>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w:t>
      </w:r>
      <w:r w:rsidRPr="00F8325A">
        <w:rPr>
          <w:rFonts w:ascii="Arial" w:hAnsi="Arial" w:cs="Arial"/>
          <w:bCs/>
          <w:sz w:val="16"/>
          <w:szCs w:val="16"/>
        </w:rPr>
        <w:t>ж</w:t>
      </w:r>
      <w:r w:rsidRPr="00F8325A">
        <w:rPr>
          <w:rFonts w:ascii="Arial" w:hAnsi="Arial" w:cs="Arial"/>
          <w:bCs/>
          <w:sz w:val="16"/>
          <w:szCs w:val="16"/>
        </w:rPr>
        <w:t>бы в учреждениях и органах, исключивших возможность дальнейшего прохождения службы в учреждениях и о</w:t>
      </w:r>
      <w:r w:rsidRPr="00F8325A">
        <w:rPr>
          <w:rFonts w:ascii="Arial" w:hAnsi="Arial" w:cs="Arial"/>
          <w:bCs/>
          <w:sz w:val="16"/>
          <w:szCs w:val="16"/>
        </w:rPr>
        <w:t>р</w:t>
      </w:r>
      <w:r w:rsidRPr="00F8325A">
        <w:rPr>
          <w:rFonts w:ascii="Arial" w:hAnsi="Arial" w:cs="Arial"/>
          <w:bCs/>
          <w:sz w:val="16"/>
          <w:szCs w:val="16"/>
        </w:rPr>
        <w:t>ганах;</w:t>
      </w:r>
    </w:p>
    <w:p w:rsidR="00FF7F29" w:rsidRPr="00F8325A" w:rsidRDefault="00FF7F29" w:rsidP="00FF7F29">
      <w:pPr>
        <w:autoSpaceDE w:val="0"/>
        <w:autoSpaceDN w:val="0"/>
        <w:adjustRightInd w:val="0"/>
        <w:ind w:firstLine="284"/>
        <w:jc w:val="both"/>
        <w:rPr>
          <w:rFonts w:ascii="Arial" w:hAnsi="Arial" w:cs="Arial"/>
          <w:bCs/>
          <w:sz w:val="16"/>
          <w:szCs w:val="16"/>
        </w:rPr>
      </w:pPr>
      <w:r w:rsidRPr="00F8325A">
        <w:rPr>
          <w:rFonts w:ascii="Arial" w:hAnsi="Arial" w:cs="Arial"/>
          <w:bCs/>
          <w:sz w:val="16"/>
          <w:szCs w:val="16"/>
        </w:rPr>
        <w:t>1.1.19. Дети, находящиеся (находившиеся) на иждивении сотрудников, граждан Российской Федерации, указанные в подпунктах 1.1.14 – 1.1.18 пункта 1.1.</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bCs/>
          <w:sz w:val="16"/>
          <w:szCs w:val="16"/>
        </w:rPr>
        <w:t xml:space="preserve">1.1.20. </w:t>
      </w:r>
      <w:r w:rsidRPr="00F8325A">
        <w:rPr>
          <w:rFonts w:ascii="Arial" w:hAnsi="Arial" w:cs="Arial"/>
          <w:sz w:val="16"/>
          <w:szCs w:val="16"/>
        </w:rPr>
        <w:t>Проживающие в одной семье и имеющие общее место жительства дети имеют право преимущественного приема на обучение по образов</w:t>
      </w:r>
      <w:r w:rsidRPr="00F8325A">
        <w:rPr>
          <w:rFonts w:ascii="Arial" w:hAnsi="Arial" w:cs="Arial"/>
          <w:sz w:val="16"/>
          <w:szCs w:val="16"/>
        </w:rPr>
        <w:t>а</w:t>
      </w:r>
      <w:r w:rsidRPr="00F8325A">
        <w:rPr>
          <w:rFonts w:ascii="Arial" w:hAnsi="Arial" w:cs="Arial"/>
          <w:sz w:val="16"/>
          <w:szCs w:val="16"/>
        </w:rPr>
        <w:t>тельным программам начального общего образования в муниципальные образов</w:t>
      </w:r>
      <w:r w:rsidRPr="00F8325A">
        <w:rPr>
          <w:rFonts w:ascii="Arial" w:hAnsi="Arial" w:cs="Arial"/>
          <w:sz w:val="16"/>
          <w:szCs w:val="16"/>
        </w:rPr>
        <w:t>а</w:t>
      </w:r>
      <w:r w:rsidRPr="00F8325A">
        <w:rPr>
          <w:rFonts w:ascii="Arial" w:hAnsi="Arial" w:cs="Arial"/>
          <w:sz w:val="16"/>
          <w:szCs w:val="16"/>
        </w:rPr>
        <w:t xml:space="preserve">тельные учреждения, в которых обучаются их братья и (или) сестры. </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Понятия и сокращения, используемые в настоящем административном ре</w:t>
      </w:r>
      <w:r w:rsidRPr="00F8325A">
        <w:rPr>
          <w:rFonts w:ascii="Arial" w:hAnsi="Arial" w:cs="Arial"/>
          <w:sz w:val="16"/>
          <w:szCs w:val="16"/>
        </w:rPr>
        <w:t>г</w:t>
      </w:r>
      <w:r w:rsidRPr="00F8325A">
        <w:rPr>
          <w:rFonts w:ascii="Arial" w:hAnsi="Arial" w:cs="Arial"/>
          <w:sz w:val="16"/>
          <w:szCs w:val="16"/>
        </w:rPr>
        <w:t>ламенте:</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закрепленная территория – территория соответствующего муниципального образования, за которой закреплено муниципальное общеобразов</w:t>
      </w:r>
      <w:r w:rsidRPr="00F8325A">
        <w:rPr>
          <w:rFonts w:ascii="Arial" w:hAnsi="Arial" w:cs="Arial"/>
          <w:sz w:val="16"/>
          <w:szCs w:val="16"/>
        </w:rPr>
        <w:t>а</w:t>
      </w:r>
      <w:r w:rsidRPr="00F8325A">
        <w:rPr>
          <w:rFonts w:ascii="Arial" w:hAnsi="Arial" w:cs="Arial"/>
          <w:sz w:val="16"/>
          <w:szCs w:val="16"/>
        </w:rPr>
        <w:t>тельное учреждение.</w:t>
      </w:r>
    </w:p>
    <w:p w:rsidR="00FF7F29" w:rsidRPr="00F8325A" w:rsidRDefault="00FF7F29" w:rsidP="00FF7F29">
      <w:pPr>
        <w:autoSpaceDE w:val="0"/>
        <w:autoSpaceDN w:val="0"/>
        <w:adjustRightInd w:val="0"/>
        <w:ind w:firstLine="284"/>
        <w:jc w:val="both"/>
        <w:outlineLvl w:val="1"/>
        <w:rPr>
          <w:rFonts w:ascii="Arial" w:hAnsi="Arial" w:cs="Arial"/>
          <w:b/>
          <w:sz w:val="16"/>
          <w:szCs w:val="16"/>
        </w:rPr>
      </w:pPr>
      <w:r w:rsidRPr="00F8325A">
        <w:rPr>
          <w:rFonts w:ascii="Arial" w:hAnsi="Arial" w:cs="Arial"/>
          <w:b/>
          <w:sz w:val="16"/>
          <w:szCs w:val="16"/>
        </w:rPr>
        <w:t>1.2. Круг заявителей</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iCs/>
          <w:sz w:val="16"/>
          <w:szCs w:val="16"/>
        </w:rPr>
        <w:t xml:space="preserve">1.2.1. Заявителями на предоставление муниципальной услуги, указанной в настоящем административном регламенте являются  </w:t>
      </w:r>
      <w:r w:rsidRPr="00F8325A">
        <w:rPr>
          <w:rFonts w:ascii="Arial" w:hAnsi="Arial" w:cs="Arial"/>
          <w:sz w:val="16"/>
          <w:szCs w:val="16"/>
        </w:rPr>
        <w:t>граждане Росси</w:t>
      </w:r>
      <w:r w:rsidRPr="00F8325A">
        <w:rPr>
          <w:rFonts w:ascii="Arial" w:hAnsi="Arial" w:cs="Arial"/>
          <w:sz w:val="16"/>
          <w:szCs w:val="16"/>
        </w:rPr>
        <w:t>й</w:t>
      </w:r>
      <w:r w:rsidRPr="00F8325A">
        <w:rPr>
          <w:rFonts w:ascii="Arial" w:hAnsi="Arial" w:cs="Arial"/>
          <w:sz w:val="16"/>
          <w:szCs w:val="16"/>
        </w:rPr>
        <w:t>ской Федерации, постоянно проживающие на территории Российской Федерации, а также временно проживающие в Российской Федерации иностра</w:t>
      </w:r>
      <w:r w:rsidRPr="00F8325A">
        <w:rPr>
          <w:rFonts w:ascii="Arial" w:hAnsi="Arial" w:cs="Arial"/>
          <w:sz w:val="16"/>
          <w:szCs w:val="16"/>
        </w:rPr>
        <w:t>н</w:t>
      </w:r>
      <w:r w:rsidRPr="00F8325A">
        <w:rPr>
          <w:rFonts w:ascii="Arial" w:hAnsi="Arial" w:cs="Arial"/>
          <w:sz w:val="16"/>
          <w:szCs w:val="16"/>
        </w:rPr>
        <w:t>ные граждане и лица без гражданства, в том числе являющиеся родителями или законными представителями (опекунами, прие</w:t>
      </w:r>
      <w:r w:rsidRPr="00F8325A">
        <w:rPr>
          <w:rFonts w:ascii="Arial" w:hAnsi="Arial" w:cs="Arial"/>
          <w:sz w:val="16"/>
          <w:szCs w:val="16"/>
        </w:rPr>
        <w:t>м</w:t>
      </w:r>
      <w:r w:rsidRPr="00F8325A">
        <w:rPr>
          <w:rFonts w:ascii="Arial" w:hAnsi="Arial" w:cs="Arial"/>
          <w:sz w:val="16"/>
          <w:szCs w:val="16"/>
        </w:rPr>
        <w:t>ными родителями) несове</w:t>
      </w:r>
      <w:r w:rsidRPr="00F8325A">
        <w:rPr>
          <w:rFonts w:ascii="Arial" w:hAnsi="Arial" w:cs="Arial"/>
          <w:sz w:val="16"/>
          <w:szCs w:val="16"/>
        </w:rPr>
        <w:t>р</w:t>
      </w:r>
      <w:r w:rsidRPr="00F8325A">
        <w:rPr>
          <w:rFonts w:ascii="Arial" w:hAnsi="Arial" w:cs="Arial"/>
          <w:sz w:val="16"/>
          <w:szCs w:val="16"/>
        </w:rPr>
        <w:t xml:space="preserve">шеннолетних граждан </w:t>
      </w:r>
      <w:r w:rsidRPr="00F8325A">
        <w:rPr>
          <w:rFonts w:ascii="Arial" w:hAnsi="Arial" w:cs="Arial"/>
          <w:iCs/>
          <w:sz w:val="16"/>
          <w:szCs w:val="16"/>
        </w:rPr>
        <w:t>(далее - заявитель)</w:t>
      </w:r>
      <w:r w:rsidRPr="00F8325A">
        <w:rPr>
          <w:rFonts w:ascii="Arial" w:hAnsi="Arial" w:cs="Arial"/>
          <w:sz w:val="16"/>
          <w:szCs w:val="16"/>
        </w:rPr>
        <w:t>.</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1.2.2. С заявлением о предоставлении муниципальной услуги  вправе обратиться лица, имеющие такое право в соответствии с законодател</w:t>
      </w:r>
      <w:r w:rsidRPr="00F8325A">
        <w:rPr>
          <w:rFonts w:ascii="Arial" w:hAnsi="Arial" w:cs="Arial"/>
          <w:iCs/>
          <w:sz w:val="16"/>
          <w:szCs w:val="16"/>
        </w:rPr>
        <w:t>ь</w:t>
      </w:r>
      <w:r w:rsidRPr="00F8325A">
        <w:rPr>
          <w:rFonts w:ascii="Arial" w:hAnsi="Arial" w:cs="Arial"/>
          <w:iCs/>
          <w:sz w:val="16"/>
          <w:szCs w:val="16"/>
        </w:rPr>
        <w:t>ством Российской Федерации либо в силу наделения их заявителями в порядке, установленном законодательством Российской Федерации, соответству</w:t>
      </w:r>
      <w:r w:rsidRPr="00F8325A">
        <w:rPr>
          <w:rFonts w:ascii="Arial" w:hAnsi="Arial" w:cs="Arial"/>
          <w:iCs/>
          <w:sz w:val="16"/>
          <w:szCs w:val="16"/>
        </w:rPr>
        <w:t>ю</w:t>
      </w:r>
      <w:r w:rsidRPr="00F8325A">
        <w:rPr>
          <w:rFonts w:ascii="Arial" w:hAnsi="Arial" w:cs="Arial"/>
          <w:iCs/>
          <w:sz w:val="16"/>
          <w:szCs w:val="16"/>
        </w:rPr>
        <w:t>щими полномочиями.</w:t>
      </w:r>
    </w:p>
    <w:p w:rsidR="00FF7F29" w:rsidRPr="00F8325A" w:rsidRDefault="00FF7F29" w:rsidP="00FF7F29">
      <w:pPr>
        <w:autoSpaceDE w:val="0"/>
        <w:autoSpaceDN w:val="0"/>
        <w:adjustRightInd w:val="0"/>
        <w:spacing w:line="240" w:lineRule="exact"/>
        <w:ind w:firstLine="284"/>
        <w:jc w:val="both"/>
        <w:outlineLvl w:val="1"/>
        <w:rPr>
          <w:rFonts w:ascii="Arial" w:hAnsi="Arial" w:cs="Arial"/>
          <w:sz w:val="16"/>
          <w:szCs w:val="16"/>
        </w:rPr>
      </w:pPr>
      <w:r w:rsidRPr="00F8325A">
        <w:rPr>
          <w:rFonts w:ascii="Arial" w:hAnsi="Arial" w:cs="Arial"/>
          <w:b/>
          <w:sz w:val="16"/>
          <w:szCs w:val="16"/>
        </w:rPr>
        <w:t>1.3. Требования к порядку информирования о предоставлении м</w:t>
      </w:r>
      <w:r w:rsidRPr="00F8325A">
        <w:rPr>
          <w:rFonts w:ascii="Arial" w:hAnsi="Arial" w:cs="Arial"/>
          <w:b/>
          <w:sz w:val="16"/>
          <w:szCs w:val="16"/>
        </w:rPr>
        <w:t>у</w:t>
      </w:r>
      <w:r w:rsidRPr="00F8325A">
        <w:rPr>
          <w:rFonts w:ascii="Arial" w:hAnsi="Arial" w:cs="Arial"/>
          <w:b/>
          <w:sz w:val="16"/>
          <w:szCs w:val="16"/>
        </w:rPr>
        <w:t>ниципальной услуги</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1.3.1. Информация о порядке предоставления муниципальной услуги предо</w:t>
      </w:r>
      <w:r w:rsidRPr="00F8325A">
        <w:rPr>
          <w:rFonts w:ascii="Arial" w:hAnsi="Arial" w:cs="Arial"/>
          <w:iCs/>
          <w:sz w:val="16"/>
          <w:szCs w:val="16"/>
        </w:rPr>
        <w:t>с</w:t>
      </w:r>
      <w:r w:rsidRPr="00F8325A">
        <w:rPr>
          <w:rFonts w:ascii="Arial" w:hAnsi="Arial" w:cs="Arial"/>
          <w:iCs/>
          <w:sz w:val="16"/>
          <w:szCs w:val="16"/>
        </w:rPr>
        <w:t>тавляется:</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1.3.1.1. Посредством размещения информации, в том числе о месте нахожд</w:t>
      </w:r>
      <w:r w:rsidRPr="00F8325A">
        <w:rPr>
          <w:rFonts w:ascii="Arial" w:hAnsi="Arial" w:cs="Arial"/>
          <w:iCs/>
          <w:sz w:val="16"/>
          <w:szCs w:val="16"/>
        </w:rPr>
        <w:t>е</w:t>
      </w:r>
      <w:r w:rsidRPr="00F8325A">
        <w:rPr>
          <w:rFonts w:ascii="Arial" w:hAnsi="Arial" w:cs="Arial"/>
          <w:iCs/>
          <w:sz w:val="16"/>
          <w:szCs w:val="16"/>
        </w:rPr>
        <w:t>ния, графике (режиме) работы МОУ:</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на официальном сайте МОУ, комитета образования Администрации Валдайского муниципального района, реализующего полномочия в сфере о</w:t>
      </w:r>
      <w:r w:rsidRPr="00F8325A">
        <w:rPr>
          <w:rFonts w:ascii="Arial" w:hAnsi="Arial" w:cs="Arial"/>
          <w:iCs/>
          <w:sz w:val="16"/>
          <w:szCs w:val="16"/>
        </w:rPr>
        <w:t>б</w:t>
      </w:r>
      <w:r w:rsidRPr="00F8325A">
        <w:rPr>
          <w:rFonts w:ascii="Arial" w:hAnsi="Arial" w:cs="Arial"/>
          <w:iCs/>
          <w:sz w:val="16"/>
          <w:szCs w:val="16"/>
        </w:rPr>
        <w:t>разования (далее – комитет) в информационно-телекоммуникационной сети «И</w:t>
      </w:r>
      <w:r w:rsidRPr="00F8325A">
        <w:rPr>
          <w:rFonts w:ascii="Arial" w:hAnsi="Arial" w:cs="Arial"/>
          <w:iCs/>
          <w:sz w:val="16"/>
          <w:szCs w:val="16"/>
        </w:rPr>
        <w:t>н</w:t>
      </w:r>
      <w:r w:rsidRPr="00F8325A">
        <w:rPr>
          <w:rFonts w:ascii="Arial" w:hAnsi="Arial" w:cs="Arial"/>
          <w:iCs/>
          <w:sz w:val="16"/>
          <w:szCs w:val="16"/>
        </w:rPr>
        <w:t>тернет» (далее – сеть «Интернет»);</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 федеральной государственной информационной системе «Федеральный реестр государственных и муниципальных услуг (фун</w:t>
      </w:r>
      <w:r w:rsidRPr="00F8325A">
        <w:rPr>
          <w:rFonts w:ascii="Arial" w:hAnsi="Arial" w:cs="Arial"/>
          <w:iCs/>
          <w:sz w:val="16"/>
          <w:szCs w:val="16"/>
        </w:rPr>
        <w:t>к</w:t>
      </w:r>
      <w:r w:rsidRPr="00F8325A">
        <w:rPr>
          <w:rFonts w:ascii="Arial" w:hAnsi="Arial" w:cs="Arial"/>
          <w:iCs/>
          <w:sz w:val="16"/>
          <w:szCs w:val="16"/>
        </w:rPr>
        <w:t>ций)» (далее – фед</w:t>
      </w:r>
      <w:r w:rsidRPr="00F8325A">
        <w:rPr>
          <w:rFonts w:ascii="Arial" w:hAnsi="Arial" w:cs="Arial"/>
          <w:iCs/>
          <w:sz w:val="16"/>
          <w:szCs w:val="16"/>
        </w:rPr>
        <w:t>е</w:t>
      </w:r>
      <w:r w:rsidRPr="00F8325A">
        <w:rPr>
          <w:rFonts w:ascii="Arial" w:hAnsi="Arial" w:cs="Arial"/>
          <w:iCs/>
          <w:sz w:val="16"/>
          <w:szCs w:val="16"/>
        </w:rPr>
        <w:t>ральный реестр);</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региональной государственной информационной системе «Реестр государственных и муниципальных услуг (функций) Новгородской области» (далее – р</w:t>
      </w:r>
      <w:r w:rsidRPr="00F8325A">
        <w:rPr>
          <w:rFonts w:ascii="Arial" w:hAnsi="Arial" w:cs="Arial"/>
          <w:iCs/>
          <w:sz w:val="16"/>
          <w:szCs w:val="16"/>
        </w:rPr>
        <w:t>е</w:t>
      </w:r>
      <w:r w:rsidRPr="00F8325A">
        <w:rPr>
          <w:rFonts w:ascii="Arial" w:hAnsi="Arial" w:cs="Arial"/>
          <w:iCs/>
          <w:sz w:val="16"/>
          <w:szCs w:val="16"/>
        </w:rPr>
        <w:t>гиональный реестр);</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на информационных стендах в помещениях МОУ;</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в многофункциональных центрах предоставления государственных и мун</w:t>
      </w:r>
      <w:r w:rsidRPr="00F8325A">
        <w:rPr>
          <w:rFonts w:ascii="Arial" w:hAnsi="Arial" w:cs="Arial"/>
          <w:iCs/>
          <w:sz w:val="16"/>
          <w:szCs w:val="16"/>
        </w:rPr>
        <w:t>и</w:t>
      </w:r>
      <w:r w:rsidRPr="00F8325A">
        <w:rPr>
          <w:rFonts w:ascii="Arial" w:hAnsi="Arial" w:cs="Arial"/>
          <w:iCs/>
          <w:sz w:val="16"/>
          <w:szCs w:val="16"/>
        </w:rPr>
        <w:t>ципальных услуг (далее – МФЦ).</w:t>
      </w:r>
    </w:p>
    <w:p w:rsidR="00FF7F29" w:rsidRPr="00F8325A" w:rsidRDefault="00FF7F29" w:rsidP="00FF7F29">
      <w:pPr>
        <w:autoSpaceDE w:val="0"/>
        <w:autoSpaceDN w:val="0"/>
        <w:adjustRightInd w:val="0"/>
        <w:ind w:firstLine="284"/>
        <w:contextualSpacing/>
        <w:rPr>
          <w:rFonts w:ascii="Arial" w:hAnsi="Arial" w:cs="Arial"/>
          <w:iCs/>
          <w:sz w:val="16"/>
          <w:szCs w:val="16"/>
        </w:rPr>
      </w:pPr>
      <w:r w:rsidRPr="00F8325A">
        <w:rPr>
          <w:rFonts w:ascii="Arial" w:hAnsi="Arial" w:cs="Arial"/>
          <w:iCs/>
          <w:sz w:val="16"/>
          <w:szCs w:val="16"/>
        </w:rPr>
        <w:t>1.3.1.2. По номеру телефона для справок должностным лицом МОУ, комитета.</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1.3.2. На информационных стендах МОУ, на официальном сайте МОУ в сети «Интернет»  размещается информ</w:t>
      </w:r>
      <w:r w:rsidRPr="00F8325A">
        <w:rPr>
          <w:rFonts w:ascii="Arial" w:hAnsi="Arial" w:cs="Arial"/>
          <w:iCs/>
          <w:sz w:val="16"/>
          <w:szCs w:val="16"/>
        </w:rPr>
        <w:t>а</w:t>
      </w:r>
      <w:r w:rsidRPr="00F8325A">
        <w:rPr>
          <w:rFonts w:ascii="Arial" w:hAnsi="Arial" w:cs="Arial"/>
          <w:iCs/>
          <w:sz w:val="16"/>
          <w:szCs w:val="16"/>
        </w:rPr>
        <w:t>ция:</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место нахождения, почтовый адрес, график работы МОУ;</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номера телефонов, по которым осуществляется информирование по вопросам предоставления муниципальной услуги;</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текст административного регламента, в том числе порядок обжалования решений и действий (бездействия) должностных лиц, предоставляющих мун</w:t>
      </w:r>
      <w:r w:rsidRPr="00F8325A">
        <w:rPr>
          <w:rFonts w:ascii="Arial" w:hAnsi="Arial" w:cs="Arial"/>
          <w:iCs/>
          <w:sz w:val="16"/>
          <w:szCs w:val="16"/>
        </w:rPr>
        <w:t>и</w:t>
      </w:r>
      <w:r w:rsidRPr="00F8325A">
        <w:rPr>
          <w:rFonts w:ascii="Arial" w:hAnsi="Arial" w:cs="Arial"/>
          <w:iCs/>
          <w:sz w:val="16"/>
          <w:szCs w:val="16"/>
        </w:rPr>
        <w:t>ципальную услугу;</w:t>
      </w:r>
      <w:r>
        <w:rPr>
          <w:rFonts w:ascii="Arial" w:hAnsi="Arial" w:cs="Arial"/>
          <w:iCs/>
          <w:sz w:val="16"/>
          <w:szCs w:val="16"/>
        </w:rPr>
        <w:t xml:space="preserve"> </w:t>
      </w:r>
      <w:r w:rsidRPr="00F8325A">
        <w:rPr>
          <w:rFonts w:ascii="Arial" w:hAnsi="Arial" w:cs="Arial"/>
          <w:iCs/>
          <w:sz w:val="16"/>
          <w:szCs w:val="16"/>
        </w:rPr>
        <w:t>порядок получения консультаций (справок);</w:t>
      </w:r>
      <w:r>
        <w:rPr>
          <w:rFonts w:ascii="Arial" w:hAnsi="Arial" w:cs="Arial"/>
          <w:iCs/>
          <w:sz w:val="16"/>
          <w:szCs w:val="16"/>
        </w:rPr>
        <w:t xml:space="preserve"> </w:t>
      </w:r>
      <w:r w:rsidRPr="00F8325A">
        <w:rPr>
          <w:rFonts w:ascii="Arial" w:hAnsi="Arial" w:cs="Arial"/>
          <w:sz w:val="16"/>
          <w:szCs w:val="16"/>
        </w:rPr>
        <w:t>о количестве мест в первых классах не позднее 10 календарных дней с момента издания распорядительного акта администрации Валдайск</w:t>
      </w:r>
      <w:r w:rsidRPr="00F8325A">
        <w:rPr>
          <w:rFonts w:ascii="Arial" w:hAnsi="Arial" w:cs="Arial"/>
          <w:sz w:val="16"/>
          <w:szCs w:val="16"/>
        </w:rPr>
        <w:t>о</w:t>
      </w:r>
      <w:r w:rsidRPr="00F8325A">
        <w:rPr>
          <w:rFonts w:ascii="Arial" w:hAnsi="Arial" w:cs="Arial"/>
          <w:sz w:val="16"/>
          <w:szCs w:val="16"/>
        </w:rPr>
        <w:t>го муниципального района о закреплении образовательных учреждений за соответственно конкретными территориями муниципального района;</w:t>
      </w:r>
      <w:r>
        <w:rPr>
          <w:rFonts w:ascii="Arial" w:hAnsi="Arial" w:cs="Arial"/>
          <w:sz w:val="16"/>
          <w:szCs w:val="16"/>
        </w:rPr>
        <w:t xml:space="preserve"> </w:t>
      </w:r>
      <w:r w:rsidRPr="00F8325A">
        <w:rPr>
          <w:rFonts w:ascii="Arial" w:hAnsi="Arial" w:cs="Arial"/>
          <w:sz w:val="16"/>
          <w:szCs w:val="16"/>
        </w:rPr>
        <w:t>о наличии свободных мест в первых классах для приема детей, не прож</w:t>
      </w:r>
      <w:r w:rsidRPr="00F8325A">
        <w:rPr>
          <w:rFonts w:ascii="Arial" w:hAnsi="Arial" w:cs="Arial"/>
          <w:sz w:val="16"/>
          <w:szCs w:val="16"/>
        </w:rPr>
        <w:t>и</w:t>
      </w:r>
      <w:r w:rsidRPr="00F8325A">
        <w:rPr>
          <w:rFonts w:ascii="Arial" w:hAnsi="Arial" w:cs="Arial"/>
          <w:sz w:val="16"/>
          <w:szCs w:val="16"/>
        </w:rPr>
        <w:t>вающих на закрепленной территории, не позднее 5 июля текущего года.</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1.3.3. На едином портале, региональном портале размещаются:</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исчерпывающий перечень документов, необходимых для предоставления муниципальной услуги, требования к оформлению указанных док</w:t>
      </w:r>
      <w:r w:rsidRPr="00F8325A">
        <w:rPr>
          <w:rFonts w:ascii="Arial" w:hAnsi="Arial" w:cs="Arial"/>
          <w:iCs/>
          <w:sz w:val="16"/>
          <w:szCs w:val="16"/>
        </w:rPr>
        <w:t>у</w:t>
      </w:r>
      <w:r w:rsidRPr="00F8325A">
        <w:rPr>
          <w:rFonts w:ascii="Arial" w:hAnsi="Arial" w:cs="Arial"/>
          <w:iCs/>
          <w:sz w:val="16"/>
          <w:szCs w:val="16"/>
        </w:rPr>
        <w:t>ментов, а также перечень документов, которые заявитель вправе представить по собс</w:t>
      </w:r>
      <w:r w:rsidRPr="00F8325A">
        <w:rPr>
          <w:rFonts w:ascii="Arial" w:hAnsi="Arial" w:cs="Arial"/>
          <w:iCs/>
          <w:sz w:val="16"/>
          <w:szCs w:val="16"/>
        </w:rPr>
        <w:t>т</w:t>
      </w:r>
      <w:r w:rsidRPr="00F8325A">
        <w:rPr>
          <w:rFonts w:ascii="Arial" w:hAnsi="Arial" w:cs="Arial"/>
          <w:iCs/>
          <w:sz w:val="16"/>
          <w:szCs w:val="16"/>
        </w:rPr>
        <w:t>венной инициативе.</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круг заявителей;</w:t>
      </w:r>
      <w:r>
        <w:rPr>
          <w:rFonts w:ascii="Arial" w:hAnsi="Arial" w:cs="Arial"/>
          <w:iCs/>
          <w:sz w:val="16"/>
          <w:szCs w:val="16"/>
        </w:rPr>
        <w:t xml:space="preserve"> </w:t>
      </w:r>
      <w:r w:rsidRPr="00F8325A">
        <w:rPr>
          <w:rFonts w:ascii="Arial" w:hAnsi="Arial" w:cs="Arial"/>
          <w:iCs/>
          <w:sz w:val="16"/>
          <w:szCs w:val="16"/>
        </w:rPr>
        <w:t>срок предоставления муниципальной услуги;</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стоимость предоставления муниципальной услуги и порядок о</w:t>
      </w:r>
      <w:r w:rsidRPr="00F8325A">
        <w:rPr>
          <w:rFonts w:ascii="Arial" w:hAnsi="Arial" w:cs="Arial"/>
          <w:iCs/>
          <w:sz w:val="16"/>
          <w:szCs w:val="16"/>
        </w:rPr>
        <w:t>п</w:t>
      </w:r>
      <w:r w:rsidRPr="00F8325A">
        <w:rPr>
          <w:rFonts w:ascii="Arial" w:hAnsi="Arial" w:cs="Arial"/>
          <w:iCs/>
          <w:sz w:val="16"/>
          <w:szCs w:val="16"/>
        </w:rPr>
        <w:t>латы;</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результаты предоставления муниципальной услуги, порядок и способы предоставления документа, являющегося результатом предоставления м</w:t>
      </w:r>
      <w:r w:rsidRPr="00F8325A">
        <w:rPr>
          <w:rFonts w:ascii="Arial" w:hAnsi="Arial" w:cs="Arial"/>
          <w:iCs/>
          <w:sz w:val="16"/>
          <w:szCs w:val="16"/>
        </w:rPr>
        <w:t>у</w:t>
      </w:r>
      <w:r w:rsidRPr="00F8325A">
        <w:rPr>
          <w:rFonts w:ascii="Arial" w:hAnsi="Arial" w:cs="Arial"/>
          <w:iCs/>
          <w:sz w:val="16"/>
          <w:szCs w:val="16"/>
        </w:rPr>
        <w:t>ниципальной услуги;</w:t>
      </w:r>
      <w:r>
        <w:rPr>
          <w:rFonts w:ascii="Arial" w:hAnsi="Arial" w:cs="Arial"/>
          <w:iCs/>
          <w:sz w:val="16"/>
          <w:szCs w:val="16"/>
        </w:rPr>
        <w:t xml:space="preserve"> </w:t>
      </w:r>
      <w:r w:rsidRPr="00F8325A">
        <w:rPr>
          <w:rFonts w:ascii="Arial" w:hAnsi="Arial" w:cs="Arial"/>
          <w:iCs/>
          <w:sz w:val="16"/>
          <w:szCs w:val="16"/>
        </w:rPr>
        <w:t>исчерпывающий перечень оснований для приостановления или отказа в пр</w:t>
      </w:r>
      <w:r w:rsidRPr="00F8325A">
        <w:rPr>
          <w:rFonts w:ascii="Arial" w:hAnsi="Arial" w:cs="Arial"/>
          <w:iCs/>
          <w:sz w:val="16"/>
          <w:szCs w:val="16"/>
        </w:rPr>
        <w:t>е</w:t>
      </w:r>
      <w:r w:rsidRPr="00F8325A">
        <w:rPr>
          <w:rFonts w:ascii="Arial" w:hAnsi="Arial" w:cs="Arial"/>
          <w:iCs/>
          <w:sz w:val="16"/>
          <w:szCs w:val="16"/>
        </w:rPr>
        <w:t xml:space="preserve">доставлении муниципальной услуги; </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информация о праве заявителя на досудебное (внесудебное) обжалование действий (бездействия) и решений, принятых (осуществля</w:t>
      </w:r>
      <w:r w:rsidRPr="00F8325A">
        <w:rPr>
          <w:rFonts w:ascii="Arial" w:hAnsi="Arial" w:cs="Arial"/>
          <w:iCs/>
          <w:sz w:val="16"/>
          <w:szCs w:val="16"/>
        </w:rPr>
        <w:t>е</w:t>
      </w:r>
      <w:r w:rsidRPr="00F8325A">
        <w:rPr>
          <w:rFonts w:ascii="Arial" w:hAnsi="Arial" w:cs="Arial"/>
          <w:iCs/>
          <w:sz w:val="16"/>
          <w:szCs w:val="16"/>
        </w:rPr>
        <w:t>мых) в ходе пр</w:t>
      </w:r>
      <w:r w:rsidRPr="00F8325A">
        <w:rPr>
          <w:rFonts w:ascii="Arial" w:hAnsi="Arial" w:cs="Arial"/>
          <w:iCs/>
          <w:sz w:val="16"/>
          <w:szCs w:val="16"/>
        </w:rPr>
        <w:t>е</w:t>
      </w:r>
      <w:r w:rsidRPr="00F8325A">
        <w:rPr>
          <w:rFonts w:ascii="Arial" w:hAnsi="Arial" w:cs="Arial"/>
          <w:iCs/>
          <w:sz w:val="16"/>
          <w:szCs w:val="16"/>
        </w:rPr>
        <w:t>доставления муниципальной услуги.</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образцы заполнения электронной формы заявления о предоставлении мун</w:t>
      </w:r>
      <w:r w:rsidRPr="00F8325A">
        <w:rPr>
          <w:rFonts w:ascii="Arial" w:hAnsi="Arial" w:cs="Arial"/>
          <w:iCs/>
          <w:sz w:val="16"/>
          <w:szCs w:val="16"/>
        </w:rPr>
        <w:t>и</w:t>
      </w:r>
      <w:r w:rsidRPr="00F8325A">
        <w:rPr>
          <w:rFonts w:ascii="Arial" w:hAnsi="Arial" w:cs="Arial"/>
          <w:iCs/>
          <w:sz w:val="16"/>
          <w:szCs w:val="16"/>
        </w:rPr>
        <w:t>ципальной услуги.</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1.3.4. Посредством телефонной связи может предоставляться информ</w:t>
      </w:r>
      <w:r w:rsidRPr="00F8325A">
        <w:rPr>
          <w:rFonts w:ascii="Arial" w:hAnsi="Arial" w:cs="Arial"/>
          <w:iCs/>
          <w:sz w:val="16"/>
          <w:szCs w:val="16"/>
        </w:rPr>
        <w:t>а</w:t>
      </w:r>
      <w:r w:rsidRPr="00F8325A">
        <w:rPr>
          <w:rFonts w:ascii="Arial" w:hAnsi="Arial" w:cs="Arial"/>
          <w:iCs/>
          <w:sz w:val="16"/>
          <w:szCs w:val="16"/>
        </w:rPr>
        <w:t>ция:</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о месте нахождения и графике работы МОУ;</w:t>
      </w:r>
      <w:r>
        <w:rPr>
          <w:rFonts w:ascii="Arial" w:hAnsi="Arial" w:cs="Arial"/>
          <w:iCs/>
          <w:sz w:val="16"/>
          <w:szCs w:val="16"/>
        </w:rPr>
        <w:t xml:space="preserve"> </w:t>
      </w:r>
      <w:r w:rsidRPr="00F8325A">
        <w:rPr>
          <w:rFonts w:ascii="Arial" w:hAnsi="Arial" w:cs="Arial"/>
          <w:iCs/>
          <w:sz w:val="16"/>
          <w:szCs w:val="16"/>
        </w:rPr>
        <w:t>о порядке предоставления муниципальной услуги;</w:t>
      </w:r>
      <w:r>
        <w:rPr>
          <w:rFonts w:ascii="Arial" w:hAnsi="Arial" w:cs="Arial"/>
          <w:iCs/>
          <w:sz w:val="16"/>
          <w:szCs w:val="16"/>
        </w:rPr>
        <w:t xml:space="preserve"> </w:t>
      </w:r>
      <w:r w:rsidRPr="00F8325A">
        <w:rPr>
          <w:rFonts w:ascii="Arial" w:hAnsi="Arial" w:cs="Arial"/>
          <w:iCs/>
          <w:sz w:val="16"/>
          <w:szCs w:val="16"/>
        </w:rPr>
        <w:t>о сроках предоставления муниципальной у</w:t>
      </w:r>
      <w:r w:rsidRPr="00F8325A">
        <w:rPr>
          <w:rFonts w:ascii="Arial" w:hAnsi="Arial" w:cs="Arial"/>
          <w:iCs/>
          <w:sz w:val="16"/>
          <w:szCs w:val="16"/>
        </w:rPr>
        <w:t>с</w:t>
      </w:r>
      <w:r w:rsidRPr="00F8325A">
        <w:rPr>
          <w:rFonts w:ascii="Arial" w:hAnsi="Arial" w:cs="Arial"/>
          <w:iCs/>
          <w:sz w:val="16"/>
          <w:szCs w:val="16"/>
        </w:rPr>
        <w:t>луги;</w:t>
      </w:r>
      <w:r>
        <w:rPr>
          <w:rFonts w:ascii="Arial" w:hAnsi="Arial" w:cs="Arial"/>
          <w:iCs/>
          <w:sz w:val="16"/>
          <w:szCs w:val="16"/>
        </w:rPr>
        <w:t xml:space="preserve"> </w:t>
      </w:r>
      <w:r w:rsidRPr="00F8325A">
        <w:rPr>
          <w:rFonts w:ascii="Arial" w:hAnsi="Arial" w:cs="Arial"/>
          <w:iCs/>
          <w:sz w:val="16"/>
          <w:szCs w:val="16"/>
        </w:rPr>
        <w:t>об адресах официального сайта МОУ.</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1.3.5. При предоставлении муниципальной услуги в электронной форме за</w:t>
      </w:r>
      <w:r w:rsidRPr="00F8325A">
        <w:rPr>
          <w:rFonts w:ascii="Arial" w:hAnsi="Arial" w:cs="Arial"/>
          <w:iCs/>
          <w:sz w:val="16"/>
          <w:szCs w:val="16"/>
        </w:rPr>
        <w:t>я</w:t>
      </w:r>
      <w:r w:rsidRPr="00F8325A">
        <w:rPr>
          <w:rFonts w:ascii="Arial" w:hAnsi="Arial" w:cs="Arial"/>
          <w:iCs/>
          <w:sz w:val="16"/>
          <w:szCs w:val="16"/>
        </w:rPr>
        <w:t>вителю направляется:</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1.3.5.1. Уведомление о приеме и регистрации заявления о предоставлении муниципальной услуги в форме электронного документа и иных док</w:t>
      </w:r>
      <w:r w:rsidRPr="00F8325A">
        <w:rPr>
          <w:rFonts w:ascii="Arial" w:hAnsi="Arial" w:cs="Arial"/>
          <w:iCs/>
          <w:sz w:val="16"/>
          <w:szCs w:val="16"/>
        </w:rPr>
        <w:t>у</w:t>
      </w:r>
      <w:r w:rsidRPr="00F8325A">
        <w:rPr>
          <w:rFonts w:ascii="Arial" w:hAnsi="Arial" w:cs="Arial"/>
          <w:iCs/>
          <w:sz w:val="16"/>
          <w:szCs w:val="16"/>
        </w:rPr>
        <w:t>ментов, необходимых для предоставления муниципальной услуги.</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1.3.5.2. Уведомление об окончании предоставления муниципальной у</w:t>
      </w:r>
      <w:r w:rsidRPr="00F8325A">
        <w:rPr>
          <w:rFonts w:ascii="Arial" w:hAnsi="Arial" w:cs="Arial"/>
          <w:iCs/>
          <w:sz w:val="16"/>
          <w:szCs w:val="16"/>
        </w:rPr>
        <w:t>с</w:t>
      </w:r>
      <w:r w:rsidRPr="00F8325A">
        <w:rPr>
          <w:rFonts w:ascii="Arial" w:hAnsi="Arial" w:cs="Arial"/>
          <w:iCs/>
          <w:sz w:val="16"/>
          <w:szCs w:val="16"/>
        </w:rPr>
        <w:t>луги.</w:t>
      </w:r>
    </w:p>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1.3.5.3. Уведомление о мотивированном отказе в предоставлении муниц</w:t>
      </w:r>
      <w:r w:rsidRPr="00F8325A">
        <w:rPr>
          <w:rFonts w:ascii="Arial" w:hAnsi="Arial" w:cs="Arial"/>
          <w:iCs/>
          <w:sz w:val="16"/>
          <w:szCs w:val="16"/>
        </w:rPr>
        <w:t>и</w:t>
      </w:r>
      <w:r w:rsidRPr="00F8325A">
        <w:rPr>
          <w:rFonts w:ascii="Arial" w:hAnsi="Arial" w:cs="Arial"/>
          <w:iCs/>
          <w:sz w:val="16"/>
          <w:szCs w:val="16"/>
        </w:rPr>
        <w:t>пальной услуги.</w:t>
      </w:r>
    </w:p>
    <w:p w:rsidR="00FF7F29" w:rsidRPr="00F8325A" w:rsidRDefault="00FF7F29" w:rsidP="00FF7F29">
      <w:pPr>
        <w:keepNext/>
        <w:tabs>
          <w:tab w:val="num" w:pos="0"/>
        </w:tabs>
        <w:spacing w:line="240" w:lineRule="exact"/>
        <w:ind w:firstLine="284"/>
        <w:outlineLvl w:val="3"/>
        <w:rPr>
          <w:rFonts w:ascii="Arial" w:hAnsi="Arial" w:cs="Arial"/>
          <w:b/>
          <w:sz w:val="16"/>
          <w:szCs w:val="16"/>
        </w:rPr>
      </w:pPr>
      <w:bookmarkStart w:id="13" w:name="_Toc206489247"/>
      <w:r w:rsidRPr="00F8325A">
        <w:rPr>
          <w:rFonts w:ascii="Arial" w:hAnsi="Arial" w:cs="Arial"/>
          <w:b/>
          <w:sz w:val="16"/>
          <w:szCs w:val="16"/>
        </w:rPr>
        <w:t>2.Стандарт предоставления муниципальной усл</w:t>
      </w:r>
      <w:r w:rsidRPr="00F8325A">
        <w:rPr>
          <w:rFonts w:ascii="Arial" w:hAnsi="Arial" w:cs="Arial"/>
          <w:b/>
          <w:sz w:val="16"/>
          <w:szCs w:val="16"/>
        </w:rPr>
        <w:t>у</w:t>
      </w:r>
      <w:r w:rsidRPr="00F8325A">
        <w:rPr>
          <w:rFonts w:ascii="Arial" w:hAnsi="Arial" w:cs="Arial"/>
          <w:b/>
          <w:sz w:val="16"/>
          <w:szCs w:val="16"/>
        </w:rPr>
        <w:t>ги</w:t>
      </w:r>
    </w:p>
    <w:p w:rsidR="00FF7F29" w:rsidRPr="00F8325A" w:rsidRDefault="00FF7F29" w:rsidP="00FF7F29">
      <w:pPr>
        <w:autoSpaceDE w:val="0"/>
        <w:autoSpaceDN w:val="0"/>
        <w:adjustRightInd w:val="0"/>
        <w:ind w:firstLine="284"/>
        <w:jc w:val="both"/>
        <w:outlineLvl w:val="1"/>
        <w:rPr>
          <w:rFonts w:ascii="Arial" w:hAnsi="Arial" w:cs="Arial"/>
          <w:b/>
          <w:sz w:val="16"/>
          <w:szCs w:val="16"/>
        </w:rPr>
      </w:pPr>
      <w:r w:rsidRPr="00F8325A">
        <w:rPr>
          <w:rFonts w:ascii="Arial" w:hAnsi="Arial" w:cs="Arial"/>
          <w:b/>
          <w:sz w:val="16"/>
          <w:szCs w:val="16"/>
        </w:rPr>
        <w:t>2.1. Наименование муниципальной услуги</w:t>
      </w:r>
    </w:p>
    <w:bookmarkEnd w:id="13"/>
    <w:p w:rsidR="00FF7F29" w:rsidRPr="00F8325A" w:rsidRDefault="00FF7F29" w:rsidP="00FF7F29">
      <w:pPr>
        <w:autoSpaceDE w:val="0"/>
        <w:autoSpaceDN w:val="0"/>
        <w:adjustRightInd w:val="0"/>
        <w:ind w:firstLine="284"/>
        <w:contextualSpacing/>
        <w:jc w:val="both"/>
        <w:rPr>
          <w:rFonts w:ascii="Arial" w:hAnsi="Arial" w:cs="Arial"/>
          <w:iCs/>
          <w:sz w:val="16"/>
          <w:szCs w:val="16"/>
        </w:rPr>
      </w:pPr>
      <w:r w:rsidRPr="00F8325A">
        <w:rPr>
          <w:rFonts w:ascii="Arial" w:hAnsi="Arial" w:cs="Arial"/>
          <w:iCs/>
          <w:sz w:val="16"/>
          <w:szCs w:val="16"/>
        </w:rPr>
        <w:t>Зачисление в образовательное учреждение.</w:t>
      </w:r>
    </w:p>
    <w:p w:rsidR="00FF7F29" w:rsidRPr="00F8325A" w:rsidRDefault="00FF7F29" w:rsidP="00FF7F29">
      <w:pPr>
        <w:autoSpaceDE w:val="0"/>
        <w:autoSpaceDN w:val="0"/>
        <w:adjustRightInd w:val="0"/>
        <w:ind w:firstLine="284"/>
        <w:contextualSpacing/>
        <w:jc w:val="both"/>
        <w:rPr>
          <w:rFonts w:ascii="Arial" w:hAnsi="Arial" w:cs="Arial"/>
          <w:b/>
          <w:sz w:val="16"/>
          <w:szCs w:val="16"/>
        </w:rPr>
      </w:pPr>
      <w:r w:rsidRPr="00F8325A">
        <w:rPr>
          <w:rFonts w:ascii="Arial" w:hAnsi="Arial" w:cs="Arial"/>
          <w:b/>
          <w:sz w:val="16"/>
          <w:szCs w:val="16"/>
        </w:rPr>
        <w:t>2.2. Наименование органа, предоставляющего муниципальную у</w:t>
      </w:r>
      <w:r w:rsidRPr="00F8325A">
        <w:rPr>
          <w:rFonts w:ascii="Arial" w:hAnsi="Arial" w:cs="Arial"/>
          <w:b/>
          <w:sz w:val="16"/>
          <w:szCs w:val="16"/>
        </w:rPr>
        <w:t>с</w:t>
      </w:r>
      <w:r w:rsidRPr="00F8325A">
        <w:rPr>
          <w:rFonts w:ascii="Arial" w:hAnsi="Arial" w:cs="Arial"/>
          <w:b/>
          <w:sz w:val="16"/>
          <w:szCs w:val="16"/>
        </w:rPr>
        <w:t>лугу</w:t>
      </w:r>
    </w:p>
    <w:p w:rsidR="00FF7F29" w:rsidRPr="00F8325A" w:rsidRDefault="00FF7F29" w:rsidP="00FF7F29">
      <w:pPr>
        <w:ind w:firstLine="284"/>
        <w:rPr>
          <w:rFonts w:ascii="Arial" w:hAnsi="Arial" w:cs="Arial"/>
          <w:sz w:val="16"/>
          <w:szCs w:val="16"/>
        </w:rPr>
      </w:pPr>
      <w:r w:rsidRPr="00F8325A">
        <w:rPr>
          <w:rFonts w:ascii="Arial" w:hAnsi="Arial" w:cs="Arial"/>
          <w:sz w:val="16"/>
          <w:szCs w:val="16"/>
        </w:rPr>
        <w:t>2.2.1. Муниципальная услуга предоставляется:</w:t>
      </w:r>
    </w:p>
    <w:p w:rsidR="00FF7F29" w:rsidRPr="00F8325A" w:rsidRDefault="00FF7F29" w:rsidP="00FF7F29">
      <w:pPr>
        <w:ind w:firstLine="284"/>
        <w:contextualSpacing/>
        <w:jc w:val="both"/>
        <w:rPr>
          <w:rFonts w:ascii="Arial" w:hAnsi="Arial" w:cs="Arial"/>
          <w:sz w:val="16"/>
          <w:szCs w:val="16"/>
        </w:rPr>
      </w:pPr>
      <w:r w:rsidRPr="00F8325A">
        <w:rPr>
          <w:rFonts w:ascii="Arial" w:hAnsi="Arial" w:cs="Arial"/>
          <w:sz w:val="16"/>
          <w:szCs w:val="16"/>
        </w:rPr>
        <w:t>МОУ, указанные в приложении 1 к административному регламенту; МФЦ по месту жительства или пребывания заявителя - в части приема докуме</w:t>
      </w:r>
      <w:r w:rsidRPr="00F8325A">
        <w:rPr>
          <w:rFonts w:ascii="Arial" w:hAnsi="Arial" w:cs="Arial"/>
          <w:sz w:val="16"/>
          <w:szCs w:val="16"/>
        </w:rPr>
        <w:t>н</w:t>
      </w:r>
      <w:r w:rsidRPr="00F8325A">
        <w:rPr>
          <w:rFonts w:ascii="Arial" w:hAnsi="Arial" w:cs="Arial"/>
          <w:sz w:val="16"/>
          <w:szCs w:val="16"/>
        </w:rPr>
        <w:t>тов на предоставление муниципальной услуги (при условии заключения соглашений о взаимодействии органа местного самоуправления (далее – А</w:t>
      </w:r>
      <w:r w:rsidRPr="00F8325A">
        <w:rPr>
          <w:rFonts w:ascii="Arial" w:hAnsi="Arial" w:cs="Arial"/>
          <w:sz w:val="16"/>
          <w:szCs w:val="16"/>
        </w:rPr>
        <w:t>д</w:t>
      </w:r>
      <w:r w:rsidRPr="00F8325A">
        <w:rPr>
          <w:rFonts w:ascii="Arial" w:hAnsi="Arial" w:cs="Arial"/>
          <w:sz w:val="16"/>
          <w:szCs w:val="16"/>
        </w:rPr>
        <w:t>министрация) с МФЦ.</w:t>
      </w:r>
      <w:r>
        <w:rPr>
          <w:rFonts w:ascii="Arial" w:hAnsi="Arial" w:cs="Arial"/>
          <w:sz w:val="16"/>
          <w:szCs w:val="16"/>
        </w:rPr>
        <w:t xml:space="preserve"> </w:t>
      </w:r>
      <w:r w:rsidRPr="00F8325A">
        <w:rPr>
          <w:rFonts w:ascii="Arial" w:hAnsi="Arial" w:cs="Arial"/>
          <w:sz w:val="16"/>
          <w:szCs w:val="16"/>
        </w:rPr>
        <w:t>При предоставлении муниципальной услуги осуществляется взаимодействие с федеральными органами испо</w:t>
      </w:r>
      <w:r w:rsidRPr="00F8325A">
        <w:rPr>
          <w:rFonts w:ascii="Arial" w:hAnsi="Arial" w:cs="Arial"/>
          <w:sz w:val="16"/>
          <w:szCs w:val="16"/>
        </w:rPr>
        <w:t>л</w:t>
      </w:r>
      <w:r w:rsidRPr="00F8325A">
        <w:rPr>
          <w:rFonts w:ascii="Arial" w:hAnsi="Arial" w:cs="Arial"/>
          <w:sz w:val="16"/>
          <w:szCs w:val="16"/>
        </w:rPr>
        <w:t>нительной власти, органами исполнительной власти субъектов Российской Федерации.</w:t>
      </w:r>
    </w:p>
    <w:p w:rsidR="00FF7F29" w:rsidRPr="00F8325A" w:rsidRDefault="00FF7F29" w:rsidP="00FF7F29">
      <w:pPr>
        <w:ind w:firstLine="284"/>
        <w:jc w:val="both"/>
        <w:rPr>
          <w:rFonts w:ascii="Arial" w:hAnsi="Arial" w:cs="Arial"/>
          <w:sz w:val="16"/>
          <w:szCs w:val="16"/>
        </w:rPr>
      </w:pPr>
      <w:r w:rsidRPr="00F8325A">
        <w:rPr>
          <w:rFonts w:ascii="Arial" w:hAnsi="Arial" w:cs="Arial"/>
          <w:sz w:val="16"/>
          <w:szCs w:val="16"/>
        </w:rPr>
        <w:t>2.2.2. Не допускается требовать от заявителя осуществления действий, в том числе согласований, необходимых для получения муниципальной у</w:t>
      </w:r>
      <w:r w:rsidRPr="00F8325A">
        <w:rPr>
          <w:rFonts w:ascii="Arial" w:hAnsi="Arial" w:cs="Arial"/>
          <w:sz w:val="16"/>
          <w:szCs w:val="16"/>
        </w:rPr>
        <w:t>с</w:t>
      </w:r>
      <w:r w:rsidRPr="00F8325A">
        <w:rPr>
          <w:rFonts w:ascii="Arial" w:hAnsi="Arial" w:cs="Arial"/>
          <w:sz w:val="16"/>
          <w:szCs w:val="16"/>
        </w:rPr>
        <w:t>луги и связанных с обращением в иные органы и организации, не предусмотренных настоящим административным регл</w:t>
      </w:r>
      <w:r w:rsidRPr="00F8325A">
        <w:rPr>
          <w:rFonts w:ascii="Arial" w:hAnsi="Arial" w:cs="Arial"/>
          <w:sz w:val="16"/>
          <w:szCs w:val="16"/>
        </w:rPr>
        <w:t>а</w:t>
      </w:r>
      <w:r w:rsidRPr="00F8325A">
        <w:rPr>
          <w:rFonts w:ascii="Arial" w:hAnsi="Arial" w:cs="Arial"/>
          <w:sz w:val="16"/>
          <w:szCs w:val="16"/>
        </w:rPr>
        <w:t>ментом.</w:t>
      </w:r>
    </w:p>
    <w:p w:rsidR="00FF7F29" w:rsidRPr="00F8325A" w:rsidRDefault="00FF7F29" w:rsidP="00FF7F29">
      <w:pPr>
        <w:autoSpaceDE w:val="0"/>
        <w:autoSpaceDN w:val="0"/>
        <w:adjustRightInd w:val="0"/>
        <w:ind w:firstLine="284"/>
        <w:jc w:val="both"/>
        <w:outlineLvl w:val="1"/>
        <w:rPr>
          <w:rFonts w:ascii="Arial" w:hAnsi="Arial" w:cs="Arial"/>
          <w:b/>
          <w:sz w:val="16"/>
          <w:szCs w:val="16"/>
        </w:rPr>
      </w:pPr>
      <w:r w:rsidRPr="00F8325A">
        <w:rPr>
          <w:rFonts w:ascii="Arial" w:hAnsi="Arial" w:cs="Arial"/>
          <w:b/>
          <w:bCs/>
          <w:sz w:val="16"/>
          <w:szCs w:val="16"/>
        </w:rPr>
        <w:t>2.3. Описание результата предоставления муниципальной услуги</w:t>
      </w:r>
    </w:p>
    <w:p w:rsidR="00FF7F29" w:rsidRPr="00F8325A" w:rsidRDefault="00FF7F29" w:rsidP="00FF7F29">
      <w:pPr>
        <w:ind w:firstLine="284"/>
        <w:jc w:val="both"/>
        <w:rPr>
          <w:rFonts w:ascii="Arial" w:hAnsi="Arial" w:cs="Arial"/>
          <w:sz w:val="16"/>
          <w:szCs w:val="16"/>
        </w:rPr>
      </w:pPr>
      <w:r w:rsidRPr="00F8325A">
        <w:rPr>
          <w:rFonts w:ascii="Arial" w:hAnsi="Arial" w:cs="Arial"/>
          <w:sz w:val="16"/>
          <w:szCs w:val="16"/>
        </w:rPr>
        <w:t>Результатом предоставления муниципальной услуги является:</w:t>
      </w:r>
    </w:p>
    <w:p w:rsidR="00FF7F29" w:rsidRPr="00F8325A" w:rsidRDefault="00FF7F29" w:rsidP="00FF7F29">
      <w:pPr>
        <w:ind w:firstLine="284"/>
        <w:jc w:val="both"/>
        <w:rPr>
          <w:rFonts w:ascii="Arial" w:hAnsi="Arial" w:cs="Arial"/>
          <w:sz w:val="16"/>
          <w:szCs w:val="16"/>
        </w:rPr>
      </w:pPr>
      <w:r w:rsidRPr="00F8325A">
        <w:rPr>
          <w:rFonts w:ascii="Arial" w:hAnsi="Arial" w:cs="Arial"/>
          <w:sz w:val="16"/>
          <w:szCs w:val="16"/>
        </w:rPr>
        <w:t>приказ о приеме на обучение в МОУ;</w:t>
      </w:r>
      <w:r>
        <w:rPr>
          <w:rFonts w:ascii="Arial" w:hAnsi="Arial" w:cs="Arial"/>
          <w:sz w:val="16"/>
          <w:szCs w:val="16"/>
        </w:rPr>
        <w:t xml:space="preserve"> </w:t>
      </w:r>
      <w:r w:rsidRPr="00F8325A">
        <w:rPr>
          <w:rFonts w:ascii="Arial" w:hAnsi="Arial" w:cs="Arial"/>
          <w:sz w:val="16"/>
          <w:szCs w:val="16"/>
        </w:rPr>
        <w:t>мотивированный отказ в приеме на обучение в МОУ.</w:t>
      </w:r>
    </w:p>
    <w:p w:rsidR="00FF7F29" w:rsidRPr="00F8325A" w:rsidRDefault="00FF7F29" w:rsidP="00FF7F29">
      <w:pPr>
        <w:autoSpaceDE w:val="0"/>
        <w:autoSpaceDN w:val="0"/>
        <w:adjustRightInd w:val="0"/>
        <w:ind w:firstLine="284"/>
        <w:jc w:val="both"/>
        <w:outlineLvl w:val="1"/>
        <w:rPr>
          <w:rFonts w:ascii="Arial" w:hAnsi="Arial" w:cs="Arial"/>
          <w:b/>
          <w:sz w:val="16"/>
          <w:szCs w:val="16"/>
        </w:rPr>
      </w:pPr>
      <w:r w:rsidRPr="00F8325A">
        <w:rPr>
          <w:rFonts w:ascii="Arial" w:hAnsi="Arial" w:cs="Arial"/>
          <w:b/>
          <w:sz w:val="16"/>
          <w:szCs w:val="16"/>
        </w:rPr>
        <w:t>2.4. Срок предоставления муниципальной услуги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2.4.1. Прием заявлений о приеме на обучение в первый класс для детей, имеющих право на внеочередное, первоочередное или преимущес</w:t>
      </w:r>
      <w:r w:rsidRPr="00F8325A">
        <w:rPr>
          <w:rFonts w:ascii="Arial" w:hAnsi="Arial" w:cs="Arial"/>
          <w:sz w:val="16"/>
          <w:szCs w:val="16"/>
        </w:rPr>
        <w:t>т</w:t>
      </w:r>
      <w:r w:rsidRPr="00F8325A">
        <w:rPr>
          <w:rFonts w:ascii="Arial" w:hAnsi="Arial" w:cs="Arial"/>
          <w:sz w:val="16"/>
          <w:szCs w:val="16"/>
        </w:rPr>
        <w:t>венное зачисление в МОУ, а также проживающих на закрепленной территории, начинается 1 апреля текущего года и завершается 30 июня текущего года.</w:t>
      </w:r>
      <w:r>
        <w:rPr>
          <w:rFonts w:ascii="Arial" w:hAnsi="Arial" w:cs="Arial"/>
          <w:sz w:val="16"/>
          <w:szCs w:val="16"/>
        </w:rPr>
        <w:t xml:space="preserve"> </w:t>
      </w:r>
      <w:r w:rsidRPr="00F8325A">
        <w:rPr>
          <w:rFonts w:ascii="Arial" w:hAnsi="Arial" w:cs="Arial"/>
          <w:sz w:val="16"/>
          <w:szCs w:val="16"/>
        </w:rPr>
        <w:t>Ма</w:t>
      </w:r>
      <w:r w:rsidRPr="00F8325A">
        <w:rPr>
          <w:rFonts w:ascii="Arial" w:hAnsi="Arial" w:cs="Arial"/>
          <w:sz w:val="16"/>
          <w:szCs w:val="16"/>
        </w:rPr>
        <w:t>к</w:t>
      </w:r>
      <w:r w:rsidRPr="00F8325A">
        <w:rPr>
          <w:rFonts w:ascii="Arial" w:hAnsi="Arial" w:cs="Arial"/>
          <w:sz w:val="16"/>
          <w:szCs w:val="16"/>
        </w:rPr>
        <w:t>симальный срок издания приказа о приеме на обучение составляет не более 3 рабочих дней после завершения приема заявлений о приеме на обуч</w:t>
      </w:r>
      <w:r w:rsidRPr="00F8325A">
        <w:rPr>
          <w:rFonts w:ascii="Arial" w:hAnsi="Arial" w:cs="Arial"/>
          <w:sz w:val="16"/>
          <w:szCs w:val="16"/>
        </w:rPr>
        <w:t>е</w:t>
      </w:r>
      <w:r w:rsidRPr="00F8325A">
        <w:rPr>
          <w:rFonts w:ascii="Arial" w:hAnsi="Arial" w:cs="Arial"/>
          <w:sz w:val="16"/>
          <w:szCs w:val="16"/>
        </w:rPr>
        <w:t>ние в первый класс.</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2.4.2. Прием заявлений о приеме на обучение в первый класс для детей, не проживающих на закрепленной территории, начинается 6 июля текущ</w:t>
      </w:r>
      <w:r w:rsidRPr="00F8325A">
        <w:rPr>
          <w:rFonts w:ascii="Arial" w:hAnsi="Arial" w:cs="Arial"/>
          <w:sz w:val="16"/>
          <w:szCs w:val="16"/>
        </w:rPr>
        <w:t>е</w:t>
      </w:r>
      <w:r w:rsidRPr="00F8325A">
        <w:rPr>
          <w:rFonts w:ascii="Arial" w:hAnsi="Arial" w:cs="Arial"/>
          <w:sz w:val="16"/>
          <w:szCs w:val="16"/>
        </w:rPr>
        <w:t>го года до момента заполнения свободных мест, но не позднее 5 сентября тек</w:t>
      </w:r>
      <w:r w:rsidRPr="00F8325A">
        <w:rPr>
          <w:rFonts w:ascii="Arial" w:hAnsi="Arial" w:cs="Arial"/>
          <w:sz w:val="16"/>
          <w:szCs w:val="16"/>
        </w:rPr>
        <w:t>у</w:t>
      </w:r>
      <w:r w:rsidRPr="00F8325A">
        <w:rPr>
          <w:rFonts w:ascii="Arial" w:hAnsi="Arial" w:cs="Arial"/>
          <w:sz w:val="16"/>
          <w:szCs w:val="16"/>
        </w:rPr>
        <w:t>щего года.</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МОУ, закончившие прием в первый класс всех детей, имеющих право на внеочередное, первоочередное или преимущественное зачисление в МОУ, а также проживающих на закрепленной территории, осуществляют прием детей, не проживающих на закрепленной терр</w:t>
      </w:r>
      <w:r w:rsidRPr="00F8325A">
        <w:rPr>
          <w:rFonts w:ascii="Arial" w:hAnsi="Arial" w:cs="Arial"/>
          <w:sz w:val="16"/>
          <w:szCs w:val="16"/>
        </w:rPr>
        <w:t>и</w:t>
      </w:r>
      <w:r w:rsidRPr="00F8325A">
        <w:rPr>
          <w:rFonts w:ascii="Arial" w:hAnsi="Arial" w:cs="Arial"/>
          <w:sz w:val="16"/>
          <w:szCs w:val="16"/>
        </w:rPr>
        <w:t>тории, ранее 6 июля текущего года.</w:t>
      </w:r>
      <w:r>
        <w:rPr>
          <w:rFonts w:ascii="Arial" w:hAnsi="Arial" w:cs="Arial"/>
          <w:sz w:val="16"/>
          <w:szCs w:val="16"/>
        </w:rPr>
        <w:t xml:space="preserve"> </w:t>
      </w:r>
      <w:r w:rsidRPr="00F8325A">
        <w:rPr>
          <w:rFonts w:ascii="Arial" w:hAnsi="Arial" w:cs="Arial"/>
          <w:sz w:val="16"/>
          <w:szCs w:val="16"/>
        </w:rPr>
        <w:t>Максимальный срок издания приказа о приеме на обучение составляет не более 5 рабочих дней со дня приема заявления о приеме на обуч</w:t>
      </w:r>
      <w:r w:rsidRPr="00F8325A">
        <w:rPr>
          <w:rFonts w:ascii="Arial" w:hAnsi="Arial" w:cs="Arial"/>
          <w:sz w:val="16"/>
          <w:szCs w:val="16"/>
        </w:rPr>
        <w:t>е</w:t>
      </w:r>
      <w:r w:rsidRPr="00F8325A">
        <w:rPr>
          <w:rFonts w:ascii="Arial" w:hAnsi="Arial" w:cs="Arial"/>
          <w:sz w:val="16"/>
          <w:szCs w:val="16"/>
        </w:rPr>
        <w:t>ние в МОУ.</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2.4.3. Максимальный срок издания приказа о приеме на обучение в порядке перевода составляет  3 рабочих дня со дня подачи заявления в МОУ. Прием в МОУ осуществляется в течение всего учебного года при наличии свободных мест.</w:t>
      </w:r>
    </w:p>
    <w:p w:rsidR="00FF7F29" w:rsidRPr="00F8325A" w:rsidRDefault="00FF7F29" w:rsidP="00FF7F29">
      <w:pPr>
        <w:autoSpaceDE w:val="0"/>
        <w:autoSpaceDN w:val="0"/>
        <w:adjustRightInd w:val="0"/>
        <w:spacing w:line="240" w:lineRule="exact"/>
        <w:ind w:firstLine="284"/>
        <w:jc w:val="both"/>
        <w:outlineLvl w:val="1"/>
        <w:rPr>
          <w:rFonts w:ascii="Arial" w:hAnsi="Arial" w:cs="Arial"/>
          <w:b/>
          <w:sz w:val="16"/>
          <w:szCs w:val="16"/>
        </w:rPr>
      </w:pPr>
      <w:r w:rsidRPr="00F8325A">
        <w:rPr>
          <w:rFonts w:ascii="Arial" w:hAnsi="Arial" w:cs="Arial"/>
          <w:b/>
          <w:sz w:val="16"/>
          <w:szCs w:val="16"/>
        </w:rPr>
        <w:t>2.5. Нормативные правовые акты, регулирующие предо</w:t>
      </w:r>
      <w:r w:rsidRPr="00F8325A">
        <w:rPr>
          <w:rFonts w:ascii="Arial" w:hAnsi="Arial" w:cs="Arial"/>
          <w:b/>
          <w:sz w:val="16"/>
          <w:szCs w:val="16"/>
        </w:rPr>
        <w:t>с</w:t>
      </w:r>
      <w:r w:rsidRPr="00F8325A">
        <w:rPr>
          <w:rFonts w:ascii="Arial" w:hAnsi="Arial" w:cs="Arial"/>
          <w:b/>
          <w:sz w:val="16"/>
          <w:szCs w:val="16"/>
        </w:rPr>
        <w:t>тавление муниципальной услуги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Перечень нормативных правовых актов, регулирующих предоставление муниципальной услуги, размещается на официальном сайте МОУ, комит</w:t>
      </w:r>
      <w:r w:rsidRPr="00F8325A">
        <w:rPr>
          <w:rFonts w:ascii="Arial" w:hAnsi="Arial" w:cs="Arial"/>
          <w:sz w:val="16"/>
          <w:szCs w:val="16"/>
        </w:rPr>
        <w:t>е</w:t>
      </w:r>
      <w:r w:rsidRPr="00F8325A">
        <w:rPr>
          <w:rFonts w:ascii="Arial" w:hAnsi="Arial" w:cs="Arial"/>
          <w:sz w:val="16"/>
          <w:szCs w:val="16"/>
        </w:rPr>
        <w:t>та в сети «Интернет», региональном реестре, на едином портале и региональном порт</w:t>
      </w:r>
      <w:r w:rsidRPr="00F8325A">
        <w:rPr>
          <w:rFonts w:ascii="Arial" w:hAnsi="Arial" w:cs="Arial"/>
          <w:sz w:val="16"/>
          <w:szCs w:val="16"/>
        </w:rPr>
        <w:t>а</w:t>
      </w:r>
      <w:r w:rsidRPr="00F8325A">
        <w:rPr>
          <w:rFonts w:ascii="Arial" w:hAnsi="Arial" w:cs="Arial"/>
          <w:sz w:val="16"/>
          <w:szCs w:val="16"/>
        </w:rPr>
        <w:t>ле.</w:t>
      </w:r>
    </w:p>
    <w:p w:rsidR="00FF7F29" w:rsidRPr="00F8325A" w:rsidRDefault="00FF7F29" w:rsidP="00FF7F29">
      <w:pPr>
        <w:autoSpaceDE w:val="0"/>
        <w:autoSpaceDN w:val="0"/>
        <w:adjustRightInd w:val="0"/>
        <w:ind w:firstLine="284"/>
        <w:jc w:val="both"/>
        <w:outlineLvl w:val="1"/>
        <w:rPr>
          <w:rFonts w:ascii="Arial" w:hAnsi="Arial" w:cs="Arial"/>
          <w:b/>
          <w:bCs/>
          <w:sz w:val="16"/>
          <w:szCs w:val="16"/>
        </w:rPr>
      </w:pPr>
      <w:r w:rsidRPr="00F8325A">
        <w:rPr>
          <w:rFonts w:ascii="Arial" w:hAnsi="Arial" w:cs="Arial"/>
          <w:b/>
          <w:bCs/>
          <w:sz w:val="16"/>
          <w:szCs w:val="16"/>
        </w:rPr>
        <w:t>2.6. Исчерпывающий перечень документов, необходимых в соответствии с нормативными правовыми актами для предоставления мун</w:t>
      </w:r>
      <w:r w:rsidRPr="00F8325A">
        <w:rPr>
          <w:rFonts w:ascii="Arial" w:hAnsi="Arial" w:cs="Arial"/>
          <w:b/>
          <w:bCs/>
          <w:sz w:val="16"/>
          <w:szCs w:val="16"/>
        </w:rPr>
        <w:t>и</w:t>
      </w:r>
      <w:r w:rsidRPr="00F8325A">
        <w:rPr>
          <w:rFonts w:ascii="Arial" w:hAnsi="Arial" w:cs="Arial"/>
          <w:b/>
          <w:bCs/>
          <w:sz w:val="16"/>
          <w:szCs w:val="16"/>
        </w:rPr>
        <w:t>ципальной услуги и услуг, которые являются необходимыми и обязательными для предоставления муниципальной услуги, по</w:t>
      </w:r>
      <w:r w:rsidRPr="00F8325A">
        <w:rPr>
          <w:rFonts w:ascii="Arial" w:hAnsi="Arial" w:cs="Arial"/>
          <w:b/>
          <w:bCs/>
          <w:sz w:val="16"/>
          <w:szCs w:val="16"/>
        </w:rPr>
        <w:t>д</w:t>
      </w:r>
      <w:r w:rsidRPr="00F8325A">
        <w:rPr>
          <w:rFonts w:ascii="Arial" w:hAnsi="Arial" w:cs="Arial"/>
          <w:b/>
          <w:bCs/>
          <w:sz w:val="16"/>
          <w:szCs w:val="16"/>
        </w:rPr>
        <w:t>лежащих представлению заявителем, способы их получения заявителем, в том числе в электронной форме, порядок их предоставл</w:t>
      </w:r>
      <w:r w:rsidRPr="00F8325A">
        <w:rPr>
          <w:rFonts w:ascii="Arial" w:hAnsi="Arial" w:cs="Arial"/>
          <w:b/>
          <w:bCs/>
          <w:sz w:val="16"/>
          <w:szCs w:val="16"/>
        </w:rPr>
        <w:t>е</w:t>
      </w:r>
      <w:r w:rsidRPr="00F8325A">
        <w:rPr>
          <w:rFonts w:ascii="Arial" w:hAnsi="Arial" w:cs="Arial"/>
          <w:b/>
          <w:bCs/>
          <w:sz w:val="16"/>
          <w:szCs w:val="16"/>
        </w:rPr>
        <w:t>ния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2.6.1. С целью  зачисления в МОУ заявитель представляет следующие док</w:t>
      </w:r>
      <w:r w:rsidRPr="00F8325A">
        <w:rPr>
          <w:rFonts w:ascii="Arial" w:hAnsi="Arial" w:cs="Arial"/>
          <w:sz w:val="16"/>
          <w:szCs w:val="16"/>
        </w:rPr>
        <w:t>у</w:t>
      </w:r>
      <w:r w:rsidRPr="00F8325A">
        <w:rPr>
          <w:rFonts w:ascii="Arial" w:hAnsi="Arial" w:cs="Arial"/>
          <w:sz w:val="16"/>
          <w:szCs w:val="16"/>
        </w:rPr>
        <w:t>менты:</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 xml:space="preserve">2.6.1.1. Заявление о  приеме на обучение (далее также заявление, заявление о предоставлении муниципальной услуги). </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Форма заявления</w:t>
      </w:r>
      <w:r w:rsidRPr="00F8325A">
        <w:rPr>
          <w:rFonts w:ascii="Arial" w:hAnsi="Arial" w:cs="Arial"/>
          <w:sz w:val="16"/>
          <w:szCs w:val="16"/>
          <w:lang w:eastAsia="ar-SA"/>
        </w:rPr>
        <w:t xml:space="preserve"> о </w:t>
      </w:r>
      <w:r w:rsidRPr="00F8325A">
        <w:rPr>
          <w:rFonts w:ascii="Arial" w:hAnsi="Arial" w:cs="Arial"/>
          <w:sz w:val="16"/>
          <w:szCs w:val="16"/>
        </w:rPr>
        <w:t>приеме на обучение представлена в приложении 2 к а</w:t>
      </w:r>
      <w:r w:rsidRPr="00F8325A">
        <w:rPr>
          <w:rFonts w:ascii="Arial" w:hAnsi="Arial" w:cs="Arial"/>
          <w:sz w:val="16"/>
          <w:szCs w:val="16"/>
        </w:rPr>
        <w:t>д</w:t>
      </w:r>
      <w:r w:rsidRPr="00F8325A">
        <w:rPr>
          <w:rFonts w:ascii="Arial" w:hAnsi="Arial" w:cs="Arial"/>
          <w:sz w:val="16"/>
          <w:szCs w:val="16"/>
        </w:rPr>
        <w:t>министративному регламенту.</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Заявление должно содержать:</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фамилия, имя, отчество (при наличии) ребенка или поступающего;</w:t>
      </w:r>
      <w:r>
        <w:rPr>
          <w:rFonts w:ascii="Arial" w:hAnsi="Arial" w:cs="Arial"/>
          <w:sz w:val="16"/>
          <w:szCs w:val="16"/>
        </w:rPr>
        <w:t xml:space="preserve"> </w:t>
      </w:r>
      <w:r w:rsidRPr="00F8325A">
        <w:rPr>
          <w:rFonts w:ascii="Arial" w:hAnsi="Arial" w:cs="Arial"/>
          <w:sz w:val="16"/>
          <w:szCs w:val="16"/>
        </w:rPr>
        <w:t>дата рождения ребенка или поступающего;</w:t>
      </w:r>
      <w:r>
        <w:rPr>
          <w:rFonts w:ascii="Arial" w:hAnsi="Arial" w:cs="Arial"/>
          <w:sz w:val="16"/>
          <w:szCs w:val="16"/>
        </w:rPr>
        <w:t xml:space="preserve"> </w:t>
      </w:r>
      <w:r w:rsidRPr="00F8325A">
        <w:rPr>
          <w:rFonts w:ascii="Arial" w:hAnsi="Arial" w:cs="Arial"/>
          <w:sz w:val="16"/>
          <w:szCs w:val="16"/>
        </w:rPr>
        <w:t>адрес места жительства и (или) а</w:t>
      </w:r>
      <w:r w:rsidRPr="00F8325A">
        <w:rPr>
          <w:rFonts w:ascii="Arial" w:hAnsi="Arial" w:cs="Arial"/>
          <w:sz w:val="16"/>
          <w:szCs w:val="16"/>
        </w:rPr>
        <w:t>д</w:t>
      </w:r>
      <w:r w:rsidRPr="00F8325A">
        <w:rPr>
          <w:rFonts w:ascii="Arial" w:hAnsi="Arial" w:cs="Arial"/>
          <w:sz w:val="16"/>
          <w:szCs w:val="16"/>
        </w:rPr>
        <w:t>рес места пребывания ребенка или поступающего;</w:t>
      </w:r>
      <w:r>
        <w:rPr>
          <w:rFonts w:ascii="Arial" w:hAnsi="Arial" w:cs="Arial"/>
          <w:sz w:val="16"/>
          <w:szCs w:val="16"/>
        </w:rPr>
        <w:t xml:space="preserve"> </w:t>
      </w:r>
      <w:r w:rsidRPr="00F8325A">
        <w:rPr>
          <w:rFonts w:ascii="Arial" w:hAnsi="Arial" w:cs="Arial"/>
          <w:sz w:val="16"/>
          <w:szCs w:val="16"/>
        </w:rPr>
        <w:t>фамилия, имя, отчество (при наличии) родителя(ей) законного(ых) представителя(ей) ребенка;</w:t>
      </w:r>
      <w:r>
        <w:rPr>
          <w:rFonts w:ascii="Arial" w:hAnsi="Arial" w:cs="Arial"/>
          <w:sz w:val="16"/>
          <w:szCs w:val="16"/>
        </w:rPr>
        <w:t xml:space="preserve"> </w:t>
      </w:r>
      <w:r w:rsidRPr="00F8325A">
        <w:rPr>
          <w:rFonts w:ascii="Arial" w:hAnsi="Arial" w:cs="Arial"/>
          <w:sz w:val="16"/>
          <w:szCs w:val="16"/>
        </w:rPr>
        <w:t>а</w:t>
      </w:r>
      <w:r w:rsidRPr="00F8325A">
        <w:rPr>
          <w:rFonts w:ascii="Arial" w:hAnsi="Arial" w:cs="Arial"/>
          <w:sz w:val="16"/>
          <w:szCs w:val="16"/>
        </w:rPr>
        <w:t>д</w:t>
      </w:r>
      <w:r w:rsidRPr="00F8325A">
        <w:rPr>
          <w:rFonts w:ascii="Arial" w:hAnsi="Arial" w:cs="Arial"/>
          <w:sz w:val="16"/>
          <w:szCs w:val="16"/>
        </w:rPr>
        <w:t>рес места жительства и (или) адрес места пребывания родителя(ей) зако</w:t>
      </w:r>
      <w:r w:rsidRPr="00F8325A">
        <w:rPr>
          <w:rFonts w:ascii="Arial" w:hAnsi="Arial" w:cs="Arial"/>
          <w:sz w:val="16"/>
          <w:szCs w:val="16"/>
        </w:rPr>
        <w:t>н</w:t>
      </w:r>
      <w:r w:rsidRPr="00F8325A">
        <w:rPr>
          <w:rFonts w:ascii="Arial" w:hAnsi="Arial" w:cs="Arial"/>
          <w:sz w:val="16"/>
          <w:szCs w:val="16"/>
        </w:rPr>
        <w:t>ного(ых) представителя(ей) ребенка;</w:t>
      </w:r>
      <w:r>
        <w:rPr>
          <w:rFonts w:ascii="Arial" w:hAnsi="Arial" w:cs="Arial"/>
          <w:sz w:val="16"/>
          <w:szCs w:val="16"/>
        </w:rPr>
        <w:t xml:space="preserve"> </w:t>
      </w:r>
      <w:r w:rsidRPr="00F8325A">
        <w:rPr>
          <w:rFonts w:ascii="Arial" w:hAnsi="Arial" w:cs="Arial"/>
          <w:sz w:val="16"/>
          <w:szCs w:val="16"/>
        </w:rPr>
        <w:t>адрес(а) электронной почты, номер(а) телефона(ов) (при наличии) родителя(ей) законного(ых) представителя(ей) ребенка или поступающего;</w:t>
      </w:r>
      <w:r>
        <w:rPr>
          <w:rFonts w:ascii="Arial" w:hAnsi="Arial" w:cs="Arial"/>
          <w:sz w:val="16"/>
          <w:szCs w:val="16"/>
        </w:rPr>
        <w:t xml:space="preserve"> </w:t>
      </w:r>
      <w:r w:rsidRPr="00F8325A">
        <w:rPr>
          <w:rFonts w:ascii="Arial" w:hAnsi="Arial" w:cs="Arial"/>
          <w:sz w:val="16"/>
          <w:szCs w:val="16"/>
        </w:rPr>
        <w:t>о наличии права внеочередного, первоочере</w:t>
      </w:r>
      <w:r w:rsidRPr="00F8325A">
        <w:rPr>
          <w:rFonts w:ascii="Arial" w:hAnsi="Arial" w:cs="Arial"/>
          <w:sz w:val="16"/>
          <w:szCs w:val="16"/>
        </w:rPr>
        <w:t>д</w:t>
      </w:r>
      <w:r w:rsidRPr="00F8325A">
        <w:rPr>
          <w:rFonts w:ascii="Arial" w:hAnsi="Arial" w:cs="Arial"/>
          <w:sz w:val="16"/>
          <w:szCs w:val="16"/>
        </w:rPr>
        <w:t>ного или преимущественного приема;</w:t>
      </w:r>
      <w:r>
        <w:rPr>
          <w:rFonts w:ascii="Arial" w:hAnsi="Arial" w:cs="Arial"/>
          <w:sz w:val="16"/>
          <w:szCs w:val="16"/>
        </w:rPr>
        <w:t xml:space="preserve"> </w:t>
      </w:r>
      <w:r w:rsidRPr="00F8325A">
        <w:rPr>
          <w:rFonts w:ascii="Arial" w:hAnsi="Arial" w:cs="Arial"/>
          <w:sz w:val="16"/>
          <w:szCs w:val="16"/>
        </w:rPr>
        <w:t>о потребности ребенка или поступающего в обучении по адаптированной образов</w:t>
      </w:r>
      <w:r w:rsidRPr="00F8325A">
        <w:rPr>
          <w:rFonts w:ascii="Arial" w:hAnsi="Arial" w:cs="Arial"/>
          <w:sz w:val="16"/>
          <w:szCs w:val="16"/>
        </w:rPr>
        <w:t>а</w:t>
      </w:r>
      <w:r w:rsidRPr="00F8325A">
        <w:rPr>
          <w:rFonts w:ascii="Arial" w:hAnsi="Arial" w:cs="Arial"/>
          <w:sz w:val="16"/>
          <w:szCs w:val="16"/>
        </w:rPr>
        <w:t>тельной программе и (или) в создании специальных условий для организации обучения и воспитания обучающегося с ограниченными возможн</w:t>
      </w:r>
      <w:r w:rsidRPr="00F8325A">
        <w:rPr>
          <w:rFonts w:ascii="Arial" w:hAnsi="Arial" w:cs="Arial"/>
          <w:sz w:val="16"/>
          <w:szCs w:val="16"/>
        </w:rPr>
        <w:t>о</w:t>
      </w:r>
      <w:r w:rsidRPr="00F8325A">
        <w:rPr>
          <w:rFonts w:ascii="Arial" w:hAnsi="Arial" w:cs="Arial"/>
          <w:sz w:val="16"/>
          <w:szCs w:val="16"/>
        </w:rPr>
        <w:t>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w:t>
      </w:r>
      <w:r w:rsidRPr="00F8325A">
        <w:rPr>
          <w:rFonts w:ascii="Arial" w:hAnsi="Arial" w:cs="Arial"/>
          <w:sz w:val="16"/>
          <w:szCs w:val="16"/>
        </w:rPr>
        <w:t>м</w:t>
      </w:r>
      <w:r w:rsidRPr="00F8325A">
        <w:rPr>
          <w:rFonts w:ascii="Arial" w:hAnsi="Arial" w:cs="Arial"/>
          <w:sz w:val="16"/>
          <w:szCs w:val="16"/>
        </w:rPr>
        <w:t>мой реабилитации;</w:t>
      </w:r>
      <w:r>
        <w:rPr>
          <w:rFonts w:ascii="Arial" w:hAnsi="Arial" w:cs="Arial"/>
          <w:sz w:val="16"/>
          <w:szCs w:val="16"/>
        </w:rPr>
        <w:t xml:space="preserve"> </w:t>
      </w:r>
      <w:r w:rsidRPr="00F8325A">
        <w:rPr>
          <w:rFonts w:ascii="Arial" w:hAnsi="Arial" w:cs="Arial"/>
          <w:sz w:val="16"/>
          <w:szCs w:val="16"/>
        </w:rPr>
        <w:t>согласие родителя(ей) законного(ых) представителя(ей) ребенка на обучение ребенка по адаптированной образовательной пр</w:t>
      </w:r>
      <w:r w:rsidRPr="00F8325A">
        <w:rPr>
          <w:rFonts w:ascii="Arial" w:hAnsi="Arial" w:cs="Arial"/>
          <w:sz w:val="16"/>
          <w:szCs w:val="16"/>
        </w:rPr>
        <w:t>о</w:t>
      </w:r>
      <w:r w:rsidRPr="00F8325A">
        <w:rPr>
          <w:rFonts w:ascii="Arial" w:hAnsi="Arial" w:cs="Arial"/>
          <w:sz w:val="16"/>
          <w:szCs w:val="16"/>
        </w:rPr>
        <w:t>грамме (в случае необходимости обучения ребенка по адаптированной образовательной пр</w:t>
      </w:r>
      <w:r w:rsidRPr="00F8325A">
        <w:rPr>
          <w:rFonts w:ascii="Arial" w:hAnsi="Arial" w:cs="Arial"/>
          <w:sz w:val="16"/>
          <w:szCs w:val="16"/>
        </w:rPr>
        <w:t>о</w:t>
      </w:r>
      <w:r w:rsidRPr="00F8325A">
        <w:rPr>
          <w:rFonts w:ascii="Arial" w:hAnsi="Arial" w:cs="Arial"/>
          <w:sz w:val="16"/>
          <w:szCs w:val="16"/>
        </w:rPr>
        <w:t>грамме);</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согласие поступающего, достигшего возраста восемнадцати лет, на обучение по адаптированной образовательной программе (в случае необход</w:t>
      </w:r>
      <w:r w:rsidRPr="00F8325A">
        <w:rPr>
          <w:rFonts w:ascii="Arial" w:hAnsi="Arial" w:cs="Arial"/>
          <w:sz w:val="16"/>
          <w:szCs w:val="16"/>
        </w:rPr>
        <w:t>и</w:t>
      </w:r>
      <w:r w:rsidRPr="00F8325A">
        <w:rPr>
          <w:rFonts w:ascii="Arial" w:hAnsi="Arial" w:cs="Arial"/>
          <w:sz w:val="16"/>
          <w:szCs w:val="16"/>
        </w:rPr>
        <w:t>мости обучения указанного поступающего по адаптированной образовательной пр</w:t>
      </w:r>
      <w:r w:rsidRPr="00F8325A">
        <w:rPr>
          <w:rFonts w:ascii="Arial" w:hAnsi="Arial" w:cs="Arial"/>
          <w:sz w:val="16"/>
          <w:szCs w:val="16"/>
        </w:rPr>
        <w:t>о</w:t>
      </w:r>
      <w:r w:rsidRPr="00F8325A">
        <w:rPr>
          <w:rFonts w:ascii="Arial" w:hAnsi="Arial" w:cs="Arial"/>
          <w:sz w:val="16"/>
          <w:szCs w:val="16"/>
        </w:rPr>
        <w:t>грамме);</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язык образования (в случае получения образования на родном языке из числа языков народов Российской Федерации или на иностранном языке);</w:t>
      </w:r>
      <w:r>
        <w:rPr>
          <w:rFonts w:ascii="Arial" w:hAnsi="Arial" w:cs="Arial"/>
          <w:sz w:val="16"/>
          <w:szCs w:val="16"/>
        </w:rPr>
        <w:t xml:space="preserve"> </w:t>
      </w:r>
      <w:r w:rsidRPr="00F8325A">
        <w:rPr>
          <w:rFonts w:ascii="Arial" w:hAnsi="Arial" w:cs="Arial"/>
          <w:sz w:val="16"/>
          <w:szCs w:val="16"/>
        </w:rPr>
        <w:t>родной язык из числа языков народов Российской Федерации (в случае реализации права на изучение родного языка из числа языков народов Росси</w:t>
      </w:r>
      <w:r w:rsidRPr="00F8325A">
        <w:rPr>
          <w:rFonts w:ascii="Arial" w:hAnsi="Arial" w:cs="Arial"/>
          <w:sz w:val="16"/>
          <w:szCs w:val="16"/>
        </w:rPr>
        <w:t>й</w:t>
      </w:r>
      <w:r w:rsidRPr="00F8325A">
        <w:rPr>
          <w:rFonts w:ascii="Arial" w:hAnsi="Arial" w:cs="Arial"/>
          <w:sz w:val="16"/>
          <w:szCs w:val="16"/>
        </w:rPr>
        <w:t>ской Федерации, в том числе русского языка как родного языка);</w:t>
      </w:r>
      <w:r>
        <w:rPr>
          <w:rFonts w:ascii="Arial" w:hAnsi="Arial" w:cs="Arial"/>
          <w:sz w:val="16"/>
          <w:szCs w:val="16"/>
        </w:rPr>
        <w:t xml:space="preserve"> </w:t>
      </w:r>
      <w:r w:rsidRPr="00F8325A">
        <w:rPr>
          <w:rFonts w:ascii="Arial" w:hAnsi="Arial" w:cs="Arial"/>
          <w:sz w:val="16"/>
          <w:szCs w:val="16"/>
        </w:rPr>
        <w:t>факт ознакомления родителя(ей) законного(ых) представителя(ей) ребенка или пост</w:t>
      </w:r>
      <w:r w:rsidRPr="00F8325A">
        <w:rPr>
          <w:rFonts w:ascii="Arial" w:hAnsi="Arial" w:cs="Arial"/>
          <w:sz w:val="16"/>
          <w:szCs w:val="16"/>
        </w:rPr>
        <w:t>у</w:t>
      </w:r>
      <w:r w:rsidRPr="00F8325A">
        <w:rPr>
          <w:rFonts w:ascii="Arial" w:hAnsi="Arial" w:cs="Arial"/>
          <w:sz w:val="16"/>
          <w:szCs w:val="16"/>
        </w:rPr>
        <w:t>пающего с уставом, с лицензией на осуществление образовательной деятельности, со свидетельством о государственной аккредитации, с общеобр</w:t>
      </w:r>
      <w:r w:rsidRPr="00F8325A">
        <w:rPr>
          <w:rFonts w:ascii="Arial" w:hAnsi="Arial" w:cs="Arial"/>
          <w:sz w:val="16"/>
          <w:szCs w:val="16"/>
        </w:rPr>
        <w:t>а</w:t>
      </w:r>
      <w:r w:rsidRPr="00F8325A">
        <w:rPr>
          <w:rFonts w:ascii="Arial" w:hAnsi="Arial" w:cs="Arial"/>
          <w:sz w:val="16"/>
          <w:szCs w:val="16"/>
        </w:rPr>
        <w:t>зовательными программами и другими документами, регламентирующими организацию и осуществление образовательной деятельности, права и об</w:t>
      </w:r>
      <w:r w:rsidRPr="00F8325A">
        <w:rPr>
          <w:rFonts w:ascii="Arial" w:hAnsi="Arial" w:cs="Arial"/>
          <w:sz w:val="16"/>
          <w:szCs w:val="16"/>
        </w:rPr>
        <w:t>я</w:t>
      </w:r>
      <w:r w:rsidRPr="00F8325A">
        <w:rPr>
          <w:rFonts w:ascii="Arial" w:hAnsi="Arial" w:cs="Arial"/>
          <w:sz w:val="16"/>
          <w:szCs w:val="16"/>
        </w:rPr>
        <w:t>занности обучающихся</w:t>
      </w:r>
      <w:r>
        <w:rPr>
          <w:rFonts w:ascii="Arial" w:hAnsi="Arial" w:cs="Arial"/>
          <w:sz w:val="16"/>
          <w:szCs w:val="16"/>
        </w:rPr>
        <w:t xml:space="preserve"> </w:t>
      </w:r>
      <w:r w:rsidRPr="00F8325A">
        <w:rPr>
          <w:rFonts w:ascii="Arial" w:hAnsi="Arial" w:cs="Arial"/>
          <w:sz w:val="16"/>
          <w:szCs w:val="16"/>
        </w:rPr>
        <w:t>согласие родителя (ей) (законного (ых) представителя (ей) ребенка или поступающ</w:t>
      </w:r>
      <w:r w:rsidRPr="00F8325A">
        <w:rPr>
          <w:rFonts w:ascii="Arial" w:hAnsi="Arial" w:cs="Arial"/>
          <w:sz w:val="16"/>
          <w:szCs w:val="16"/>
        </w:rPr>
        <w:t>е</w:t>
      </w:r>
      <w:r w:rsidRPr="00F8325A">
        <w:rPr>
          <w:rFonts w:ascii="Arial" w:hAnsi="Arial" w:cs="Arial"/>
          <w:sz w:val="16"/>
          <w:szCs w:val="16"/>
        </w:rPr>
        <w:t>го на обработку персональных данных.</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2.6.1.2. Копию документа, удостоверяющего личность родителя (законного представителя) ребенка или пост</w:t>
      </w:r>
      <w:r w:rsidRPr="00F8325A">
        <w:rPr>
          <w:rFonts w:ascii="Arial" w:hAnsi="Arial" w:cs="Arial"/>
          <w:sz w:val="16"/>
          <w:szCs w:val="16"/>
        </w:rPr>
        <w:t>у</w:t>
      </w:r>
      <w:r w:rsidRPr="00F8325A">
        <w:rPr>
          <w:rFonts w:ascii="Arial" w:hAnsi="Arial" w:cs="Arial"/>
          <w:sz w:val="16"/>
          <w:szCs w:val="16"/>
        </w:rPr>
        <w:t>пающего;</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2.6.1.3. Копию свидетельства о рождении ребенка или документа, подтве</w:t>
      </w:r>
      <w:r w:rsidRPr="00F8325A">
        <w:rPr>
          <w:rFonts w:ascii="Arial" w:hAnsi="Arial" w:cs="Arial"/>
          <w:sz w:val="16"/>
          <w:szCs w:val="16"/>
        </w:rPr>
        <w:t>р</w:t>
      </w:r>
      <w:r w:rsidRPr="00F8325A">
        <w:rPr>
          <w:rFonts w:ascii="Arial" w:hAnsi="Arial" w:cs="Arial"/>
          <w:sz w:val="16"/>
          <w:szCs w:val="16"/>
        </w:rPr>
        <w:t>ждающего родство заявителя;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2.6.1.4. Справку о приеме документов для оформления регистрации по месту жительства на закрепленной территории  (в случае приема на обуч</w:t>
      </w:r>
      <w:r w:rsidRPr="00F8325A">
        <w:rPr>
          <w:rFonts w:ascii="Arial" w:hAnsi="Arial" w:cs="Arial"/>
          <w:sz w:val="16"/>
          <w:szCs w:val="16"/>
        </w:rPr>
        <w:t>е</w:t>
      </w:r>
      <w:r w:rsidRPr="00F8325A">
        <w:rPr>
          <w:rFonts w:ascii="Arial" w:hAnsi="Arial" w:cs="Arial"/>
          <w:sz w:val="16"/>
          <w:szCs w:val="16"/>
        </w:rPr>
        <w:t>ние ребенка или поступающего, проживающего на закрепленной территории, или в случае использования права преимущественного приема на обуч</w:t>
      </w:r>
      <w:r w:rsidRPr="00F8325A">
        <w:rPr>
          <w:rFonts w:ascii="Arial" w:hAnsi="Arial" w:cs="Arial"/>
          <w:sz w:val="16"/>
          <w:szCs w:val="16"/>
        </w:rPr>
        <w:t>е</w:t>
      </w:r>
      <w:r w:rsidRPr="00F8325A">
        <w:rPr>
          <w:rFonts w:ascii="Arial" w:hAnsi="Arial" w:cs="Arial"/>
          <w:sz w:val="16"/>
          <w:szCs w:val="16"/>
        </w:rPr>
        <w:t>ние по образовательным программам начального общего обр</w:t>
      </w:r>
      <w:r w:rsidRPr="00F8325A">
        <w:rPr>
          <w:rFonts w:ascii="Arial" w:hAnsi="Arial" w:cs="Arial"/>
          <w:sz w:val="16"/>
          <w:szCs w:val="16"/>
        </w:rPr>
        <w:t>а</w:t>
      </w:r>
      <w:r w:rsidRPr="00F8325A">
        <w:rPr>
          <w:rFonts w:ascii="Arial" w:hAnsi="Arial" w:cs="Arial"/>
          <w:sz w:val="16"/>
          <w:szCs w:val="16"/>
        </w:rPr>
        <w:t>зования);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2.6.1.5. 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2.6.1.6. Копию заключения психолого-медико-педагогической коми</w:t>
      </w:r>
      <w:r w:rsidRPr="00F8325A">
        <w:rPr>
          <w:rFonts w:ascii="Arial" w:hAnsi="Arial" w:cs="Arial"/>
          <w:sz w:val="16"/>
          <w:szCs w:val="16"/>
        </w:rPr>
        <w:t>с</w:t>
      </w:r>
      <w:r w:rsidRPr="00F8325A">
        <w:rPr>
          <w:rFonts w:ascii="Arial" w:hAnsi="Arial" w:cs="Arial"/>
          <w:sz w:val="16"/>
          <w:szCs w:val="16"/>
        </w:rPr>
        <w:t xml:space="preserve">сии (при наличии); </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 xml:space="preserve">2.6.1.7. </w:t>
      </w:r>
      <w:bookmarkStart w:id="14" w:name="_Hlk62053586"/>
      <w:r w:rsidRPr="00F8325A">
        <w:rPr>
          <w:rFonts w:ascii="Arial" w:hAnsi="Arial" w:cs="Arial"/>
          <w:sz w:val="16"/>
          <w:szCs w:val="16"/>
        </w:rPr>
        <w:t xml:space="preserve">Аттестат об основном общем образовании </w:t>
      </w:r>
      <w:bookmarkEnd w:id="14"/>
      <w:r w:rsidRPr="00F8325A">
        <w:rPr>
          <w:rFonts w:ascii="Arial" w:hAnsi="Arial" w:cs="Arial"/>
          <w:sz w:val="16"/>
          <w:szCs w:val="16"/>
        </w:rPr>
        <w:t>(при приеме на обучение по образовательным программам среднего общего образ</w:t>
      </w:r>
      <w:r w:rsidRPr="00F8325A">
        <w:rPr>
          <w:rFonts w:ascii="Arial" w:hAnsi="Arial" w:cs="Arial"/>
          <w:sz w:val="16"/>
          <w:szCs w:val="16"/>
        </w:rPr>
        <w:t>о</w:t>
      </w:r>
      <w:r w:rsidRPr="00F8325A">
        <w:rPr>
          <w:rFonts w:ascii="Arial" w:hAnsi="Arial" w:cs="Arial"/>
          <w:sz w:val="16"/>
          <w:szCs w:val="16"/>
        </w:rPr>
        <w:t>вания);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2.6.1.8. Разрешение комитета, являющегося учредителем МОУ, о приеме ребенка на обучение (в случае недостижения ребенком возраста шести лет шести месяцев либо достижения ребенком возраста восьми лет на день начала получения начального общего образов</w:t>
      </w:r>
      <w:r w:rsidRPr="00F8325A">
        <w:rPr>
          <w:rFonts w:ascii="Arial" w:hAnsi="Arial" w:cs="Arial"/>
          <w:sz w:val="16"/>
          <w:szCs w:val="16"/>
        </w:rPr>
        <w:t>а</w:t>
      </w:r>
      <w:r w:rsidRPr="00F8325A">
        <w:rPr>
          <w:rFonts w:ascii="Arial" w:hAnsi="Arial" w:cs="Arial"/>
          <w:sz w:val="16"/>
          <w:szCs w:val="16"/>
        </w:rPr>
        <w:t>ния).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При посещении МОУ и (или) очном взаимодействии с уполномоченными должностными лицами МОУ родитель(и) законный(ые) представитель(и) ребенка предъявляет(ют) оригиналы документов, указанных в подпунктах 2.6.1.2 - 2.6.1.5  пункта 2.6.1, а поступающий - оригинал документа, удостов</w:t>
      </w:r>
      <w:r w:rsidRPr="00F8325A">
        <w:rPr>
          <w:rFonts w:ascii="Arial" w:hAnsi="Arial" w:cs="Arial"/>
          <w:sz w:val="16"/>
          <w:szCs w:val="16"/>
        </w:rPr>
        <w:t>е</w:t>
      </w:r>
      <w:r w:rsidRPr="00F8325A">
        <w:rPr>
          <w:rFonts w:ascii="Arial" w:hAnsi="Arial" w:cs="Arial"/>
          <w:sz w:val="16"/>
          <w:szCs w:val="16"/>
        </w:rPr>
        <w:t>ряющего личность поступающего.</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2.6.2. С целью  зачисления в МОУ в порядке перевода заявитель представл</w:t>
      </w:r>
      <w:r w:rsidRPr="00F8325A">
        <w:rPr>
          <w:rFonts w:ascii="Arial" w:hAnsi="Arial" w:cs="Arial"/>
          <w:sz w:val="16"/>
          <w:szCs w:val="16"/>
        </w:rPr>
        <w:t>я</w:t>
      </w:r>
      <w:r w:rsidRPr="00F8325A">
        <w:rPr>
          <w:rFonts w:ascii="Arial" w:hAnsi="Arial" w:cs="Arial"/>
          <w:sz w:val="16"/>
          <w:szCs w:val="16"/>
        </w:rPr>
        <w:t>ет следующие документы:</w:t>
      </w:r>
    </w:p>
    <w:p w:rsidR="00FF7F29" w:rsidRPr="00F8325A" w:rsidRDefault="00FF7F29" w:rsidP="00FF7F29">
      <w:pPr>
        <w:autoSpaceDE w:val="0"/>
        <w:autoSpaceDN w:val="0"/>
        <w:adjustRightInd w:val="0"/>
        <w:ind w:firstLine="284"/>
        <w:jc w:val="both"/>
        <w:rPr>
          <w:rFonts w:ascii="Arial" w:hAnsi="Arial" w:cs="Arial"/>
          <w:i/>
          <w:sz w:val="16"/>
          <w:szCs w:val="16"/>
        </w:rPr>
      </w:pPr>
      <w:r w:rsidRPr="00F8325A">
        <w:rPr>
          <w:rFonts w:ascii="Arial" w:hAnsi="Arial" w:cs="Arial"/>
          <w:sz w:val="16"/>
          <w:szCs w:val="16"/>
        </w:rPr>
        <w:t xml:space="preserve">2.6.2.1. Заявление о зачислении в порядке перевода; </w:t>
      </w:r>
    </w:p>
    <w:p w:rsidR="00FF7F29" w:rsidRPr="00F8325A" w:rsidRDefault="00FF7F29" w:rsidP="00FF7F29">
      <w:pPr>
        <w:autoSpaceDE w:val="0"/>
        <w:autoSpaceDN w:val="0"/>
        <w:adjustRightInd w:val="0"/>
        <w:ind w:firstLine="284"/>
        <w:jc w:val="both"/>
        <w:rPr>
          <w:rFonts w:ascii="Arial" w:hAnsi="Arial" w:cs="Arial"/>
          <w:sz w:val="16"/>
          <w:szCs w:val="16"/>
        </w:rPr>
      </w:pPr>
      <w:bookmarkStart w:id="15" w:name="_Hlk62053735"/>
      <w:r w:rsidRPr="00F8325A">
        <w:rPr>
          <w:rFonts w:ascii="Arial" w:hAnsi="Arial" w:cs="Arial"/>
          <w:sz w:val="16"/>
          <w:szCs w:val="16"/>
        </w:rPr>
        <w:t>2.6.2.2. Личное дело обучающегося (после поступления информации от образовательной организации о наличии свободных мест);</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2.6.2.3. Документы, содержащие информацию об успеваемости обучающегося в текущем учебном году</w:t>
      </w:r>
      <w:bookmarkEnd w:id="15"/>
      <w:r w:rsidRPr="00F8325A">
        <w:rPr>
          <w:rFonts w:ascii="Arial" w:hAnsi="Arial" w:cs="Arial"/>
          <w:sz w:val="16"/>
          <w:szCs w:val="16"/>
        </w:rPr>
        <w:t xml:space="preserve">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w:t>
      </w:r>
      <w:r w:rsidRPr="00F8325A">
        <w:rPr>
          <w:rFonts w:ascii="Arial" w:hAnsi="Arial" w:cs="Arial"/>
          <w:sz w:val="16"/>
          <w:szCs w:val="16"/>
        </w:rPr>
        <w:t>о</w:t>
      </w:r>
      <w:r w:rsidRPr="00F8325A">
        <w:rPr>
          <w:rFonts w:ascii="Arial" w:hAnsi="Arial" w:cs="Arial"/>
          <w:sz w:val="16"/>
          <w:szCs w:val="16"/>
        </w:rPr>
        <w:t>моченного им лица) (после поступления информации от образовательной организации о н</w:t>
      </w:r>
      <w:r w:rsidRPr="00F8325A">
        <w:rPr>
          <w:rFonts w:ascii="Arial" w:hAnsi="Arial" w:cs="Arial"/>
          <w:sz w:val="16"/>
          <w:szCs w:val="16"/>
        </w:rPr>
        <w:t>а</w:t>
      </w:r>
      <w:r w:rsidRPr="00F8325A">
        <w:rPr>
          <w:rFonts w:ascii="Arial" w:hAnsi="Arial" w:cs="Arial"/>
          <w:sz w:val="16"/>
          <w:szCs w:val="16"/>
        </w:rPr>
        <w:t>личии свободных мест).</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2.6.3. По своему желанию заявитель может представить иные документы, которые, по его мнению, имеют значение при предоставлении муниц</w:t>
      </w:r>
      <w:r w:rsidRPr="00F8325A">
        <w:rPr>
          <w:rFonts w:ascii="Arial" w:hAnsi="Arial" w:cs="Arial"/>
          <w:sz w:val="16"/>
          <w:szCs w:val="16"/>
        </w:rPr>
        <w:t>и</w:t>
      </w:r>
      <w:r w:rsidRPr="00F8325A">
        <w:rPr>
          <w:rFonts w:ascii="Arial" w:hAnsi="Arial" w:cs="Arial"/>
          <w:sz w:val="16"/>
          <w:szCs w:val="16"/>
        </w:rPr>
        <w:t>пальной услуги.</w:t>
      </w:r>
    </w:p>
    <w:p w:rsidR="00FF7F29" w:rsidRPr="00F8325A" w:rsidRDefault="00FF7F29" w:rsidP="00FF7F29">
      <w:pPr>
        <w:autoSpaceDE w:val="0"/>
        <w:autoSpaceDN w:val="0"/>
        <w:adjustRightInd w:val="0"/>
        <w:ind w:firstLine="284"/>
        <w:jc w:val="both"/>
        <w:outlineLvl w:val="1"/>
        <w:rPr>
          <w:rFonts w:ascii="Arial" w:hAnsi="Arial" w:cs="Arial"/>
          <w:b/>
          <w:sz w:val="16"/>
          <w:szCs w:val="16"/>
        </w:rPr>
      </w:pPr>
      <w:r w:rsidRPr="00F8325A">
        <w:rPr>
          <w:rFonts w:ascii="Arial" w:hAnsi="Arial" w:cs="Arial"/>
          <w:b/>
          <w:sz w:val="16"/>
          <w:szCs w:val="16"/>
        </w:rPr>
        <w:t>2.7. Исчерпывающий перечень документов, необходимых в соответствии с нормативными правовыми актами для предоставления мун</w:t>
      </w:r>
      <w:r w:rsidRPr="00F8325A">
        <w:rPr>
          <w:rFonts w:ascii="Arial" w:hAnsi="Arial" w:cs="Arial"/>
          <w:b/>
          <w:sz w:val="16"/>
          <w:szCs w:val="16"/>
        </w:rPr>
        <w:t>и</w:t>
      </w:r>
      <w:r w:rsidRPr="00F8325A">
        <w:rPr>
          <w:rFonts w:ascii="Arial" w:hAnsi="Arial" w:cs="Arial"/>
          <w:b/>
          <w:sz w:val="16"/>
          <w:szCs w:val="16"/>
        </w:rPr>
        <w:t>ципальной услуги, которые находятся в распоряжении государственных органов, органов местного самоуправления и иных органов и кот</w:t>
      </w:r>
      <w:r w:rsidRPr="00F8325A">
        <w:rPr>
          <w:rFonts w:ascii="Arial" w:hAnsi="Arial" w:cs="Arial"/>
          <w:b/>
          <w:sz w:val="16"/>
          <w:szCs w:val="16"/>
        </w:rPr>
        <w:t>о</w:t>
      </w:r>
      <w:r w:rsidRPr="00F8325A">
        <w:rPr>
          <w:rFonts w:ascii="Arial" w:hAnsi="Arial" w:cs="Arial"/>
          <w:b/>
          <w:sz w:val="16"/>
          <w:szCs w:val="16"/>
        </w:rPr>
        <w:t>рые заявитель вправе предоставить, а также способы их получения заявителями, в том числе в электронной форме, порядок их предста</w:t>
      </w:r>
      <w:r w:rsidRPr="00F8325A">
        <w:rPr>
          <w:rFonts w:ascii="Arial" w:hAnsi="Arial" w:cs="Arial"/>
          <w:b/>
          <w:sz w:val="16"/>
          <w:szCs w:val="16"/>
        </w:rPr>
        <w:t>в</w:t>
      </w:r>
      <w:r w:rsidRPr="00F8325A">
        <w:rPr>
          <w:rFonts w:ascii="Arial" w:hAnsi="Arial" w:cs="Arial"/>
          <w:b/>
          <w:sz w:val="16"/>
          <w:szCs w:val="16"/>
        </w:rPr>
        <w:t>ления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2.7.1. Документы, которые запрашиваются МОУ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r>
        <w:rPr>
          <w:rFonts w:ascii="Arial" w:hAnsi="Arial" w:cs="Arial"/>
          <w:sz w:val="16"/>
          <w:szCs w:val="16"/>
        </w:rPr>
        <w:t xml:space="preserve"> </w:t>
      </w:r>
      <w:r w:rsidRPr="00F8325A">
        <w:rPr>
          <w:rFonts w:ascii="Arial" w:hAnsi="Arial" w:cs="Arial"/>
          <w:sz w:val="16"/>
          <w:szCs w:val="16"/>
        </w:rPr>
        <w:t>документ, подтверждающего установление опеки или попечительства (при необходим</w:t>
      </w:r>
      <w:r w:rsidRPr="00F8325A">
        <w:rPr>
          <w:rFonts w:ascii="Arial" w:hAnsi="Arial" w:cs="Arial"/>
          <w:sz w:val="16"/>
          <w:szCs w:val="16"/>
        </w:rPr>
        <w:t>о</w:t>
      </w:r>
      <w:r w:rsidRPr="00F8325A">
        <w:rPr>
          <w:rFonts w:ascii="Arial" w:hAnsi="Arial" w:cs="Arial"/>
          <w:sz w:val="16"/>
          <w:szCs w:val="16"/>
        </w:rPr>
        <w:t>сти);</w:t>
      </w:r>
      <w:r>
        <w:rPr>
          <w:rFonts w:ascii="Arial" w:hAnsi="Arial" w:cs="Arial"/>
          <w:sz w:val="16"/>
          <w:szCs w:val="16"/>
        </w:rPr>
        <w:t xml:space="preserve"> </w:t>
      </w:r>
      <w:r w:rsidRPr="00F8325A">
        <w:rPr>
          <w:rFonts w:ascii="Arial" w:hAnsi="Arial" w:cs="Arial"/>
          <w:sz w:val="16"/>
          <w:szCs w:val="16"/>
        </w:rPr>
        <w:t>документ о регистрации ребенка или поступающего по месту жительства или по месту пребывания на закрепле</w:t>
      </w:r>
      <w:r w:rsidRPr="00F8325A">
        <w:rPr>
          <w:rFonts w:ascii="Arial" w:hAnsi="Arial" w:cs="Arial"/>
          <w:sz w:val="16"/>
          <w:szCs w:val="16"/>
        </w:rPr>
        <w:t>н</w:t>
      </w:r>
      <w:r w:rsidRPr="00F8325A">
        <w:rPr>
          <w:rFonts w:ascii="Arial" w:hAnsi="Arial" w:cs="Arial"/>
          <w:sz w:val="16"/>
          <w:szCs w:val="16"/>
        </w:rPr>
        <w:t xml:space="preserve">ной территории; </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2.7.2. Непредставление заявителем документов, находящихся в распоряжении государственных органов, органов местного самоупра</w:t>
      </w:r>
      <w:r w:rsidRPr="00F8325A">
        <w:rPr>
          <w:rFonts w:ascii="Arial" w:hAnsi="Arial" w:cs="Arial"/>
          <w:sz w:val="16"/>
          <w:szCs w:val="16"/>
        </w:rPr>
        <w:t>в</w:t>
      </w:r>
      <w:r w:rsidRPr="00F8325A">
        <w:rPr>
          <w:rFonts w:ascii="Arial" w:hAnsi="Arial" w:cs="Arial"/>
          <w:sz w:val="16"/>
          <w:szCs w:val="16"/>
        </w:rPr>
        <w:t>ления и иных органов не является основанием для отказа в пр</w:t>
      </w:r>
      <w:r w:rsidRPr="00F8325A">
        <w:rPr>
          <w:rFonts w:ascii="Arial" w:hAnsi="Arial" w:cs="Arial"/>
          <w:sz w:val="16"/>
          <w:szCs w:val="16"/>
        </w:rPr>
        <w:t>е</w:t>
      </w:r>
      <w:r w:rsidRPr="00F8325A">
        <w:rPr>
          <w:rFonts w:ascii="Arial" w:hAnsi="Arial" w:cs="Arial"/>
          <w:sz w:val="16"/>
          <w:szCs w:val="16"/>
        </w:rPr>
        <w:t>доставлении муниципальной услуги.</w:t>
      </w:r>
    </w:p>
    <w:p w:rsidR="00FF7F29" w:rsidRPr="00F8325A" w:rsidRDefault="00FF7F29" w:rsidP="00FF7F29">
      <w:pPr>
        <w:autoSpaceDE w:val="0"/>
        <w:autoSpaceDN w:val="0"/>
        <w:adjustRightInd w:val="0"/>
        <w:ind w:firstLine="284"/>
        <w:jc w:val="both"/>
        <w:outlineLvl w:val="1"/>
        <w:rPr>
          <w:rFonts w:ascii="Arial" w:eastAsia="Arial" w:hAnsi="Arial" w:cs="Arial"/>
          <w:b/>
          <w:bCs/>
          <w:sz w:val="16"/>
          <w:szCs w:val="16"/>
          <w:lang w:eastAsia="zh-CN"/>
        </w:rPr>
      </w:pPr>
      <w:r w:rsidRPr="00F8325A">
        <w:rPr>
          <w:rFonts w:ascii="Arial" w:hAnsi="Arial" w:cs="Arial"/>
          <w:b/>
          <w:bCs/>
          <w:sz w:val="16"/>
          <w:szCs w:val="16"/>
          <w:lang w:eastAsia="zh-CN"/>
        </w:rPr>
        <w:t xml:space="preserve">2.8. Указание на запрет требовать от заявителя </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2.8.1. Запрещено требовать от заявителя: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w:t>
      </w:r>
      <w:r w:rsidRPr="00F8325A">
        <w:rPr>
          <w:rFonts w:ascii="Arial" w:hAnsi="Arial" w:cs="Arial"/>
          <w:sz w:val="16"/>
          <w:szCs w:val="16"/>
        </w:rPr>
        <w:t>в</w:t>
      </w:r>
      <w:r w:rsidRPr="00F8325A">
        <w:rPr>
          <w:rFonts w:ascii="Arial" w:hAnsi="Arial" w:cs="Arial"/>
          <w:sz w:val="16"/>
          <w:szCs w:val="16"/>
        </w:rPr>
        <w:t>ными правовыми актами, регулирующими отношения, возникающие в связи с предоставлением муниципальной услуги;</w:t>
      </w:r>
      <w:r>
        <w:rPr>
          <w:rFonts w:ascii="Arial" w:hAnsi="Arial" w:cs="Arial"/>
          <w:sz w:val="16"/>
          <w:szCs w:val="16"/>
        </w:rPr>
        <w:t xml:space="preserve"> </w:t>
      </w:r>
      <w:r w:rsidRPr="00F8325A">
        <w:rPr>
          <w:rFonts w:ascii="Arial" w:hAnsi="Arial" w:cs="Arial"/>
          <w:sz w:val="16"/>
          <w:szCs w:val="16"/>
        </w:rPr>
        <w:t>представления д</w:t>
      </w:r>
      <w:r w:rsidRPr="00F8325A">
        <w:rPr>
          <w:rFonts w:ascii="Arial" w:hAnsi="Arial" w:cs="Arial"/>
          <w:sz w:val="16"/>
          <w:szCs w:val="16"/>
        </w:rPr>
        <w:t>о</w:t>
      </w:r>
      <w:r w:rsidRPr="00F8325A">
        <w:rPr>
          <w:rFonts w:ascii="Arial" w:hAnsi="Arial" w:cs="Arial"/>
          <w:sz w:val="16"/>
          <w:szCs w:val="16"/>
        </w:rPr>
        <w:t>кументов и информации, которые находятся в распоряжении органов, предоставляющих муниципальную услугу, иных гос</w:t>
      </w:r>
      <w:r w:rsidRPr="00F8325A">
        <w:rPr>
          <w:rFonts w:ascii="Arial" w:hAnsi="Arial" w:cs="Arial"/>
          <w:sz w:val="16"/>
          <w:szCs w:val="16"/>
        </w:rPr>
        <w:t>у</w:t>
      </w:r>
      <w:r w:rsidRPr="00F8325A">
        <w:rPr>
          <w:rFonts w:ascii="Arial" w:hAnsi="Arial" w:cs="Arial"/>
          <w:sz w:val="16"/>
          <w:szCs w:val="16"/>
        </w:rPr>
        <w:t>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w:t>
      </w:r>
      <w:r w:rsidRPr="00F8325A">
        <w:rPr>
          <w:rFonts w:ascii="Arial" w:hAnsi="Arial" w:cs="Arial"/>
          <w:sz w:val="16"/>
          <w:szCs w:val="16"/>
        </w:rPr>
        <w:t>к</w:t>
      </w:r>
      <w:r w:rsidRPr="00F8325A">
        <w:rPr>
          <w:rFonts w:ascii="Arial" w:hAnsi="Arial" w:cs="Arial"/>
          <w:sz w:val="16"/>
          <w:szCs w:val="16"/>
        </w:rPr>
        <w:t>тов Российской Федерации и муниципальными правовыми актами;</w:t>
      </w:r>
      <w:r>
        <w:rPr>
          <w:rFonts w:ascii="Arial" w:hAnsi="Arial" w:cs="Arial"/>
          <w:sz w:val="16"/>
          <w:szCs w:val="16"/>
        </w:rPr>
        <w:t xml:space="preserve"> </w:t>
      </w:r>
      <w:r w:rsidRPr="00F8325A">
        <w:rPr>
          <w:rFonts w:ascii="Arial" w:hAnsi="Arial" w:cs="Arial"/>
          <w:sz w:val="16"/>
          <w:szCs w:val="16"/>
        </w:rPr>
        <w:t>представления документов и информации, отсутствие и (или) недостоверность кот</w:t>
      </w:r>
      <w:r w:rsidRPr="00F8325A">
        <w:rPr>
          <w:rFonts w:ascii="Arial" w:hAnsi="Arial" w:cs="Arial"/>
          <w:sz w:val="16"/>
          <w:szCs w:val="16"/>
        </w:rPr>
        <w:t>о</w:t>
      </w:r>
      <w:r w:rsidRPr="00F8325A">
        <w:rPr>
          <w:rFonts w:ascii="Arial" w:hAnsi="Arial" w:cs="Arial"/>
          <w:sz w:val="16"/>
          <w:szCs w:val="16"/>
        </w:rPr>
        <w:t>рых не указывались при первоначальном отказе в приеме документов, необходимых для предоставления муниципальной услуги, либо в предоставл</w:t>
      </w:r>
      <w:r w:rsidRPr="00F8325A">
        <w:rPr>
          <w:rFonts w:ascii="Arial" w:hAnsi="Arial" w:cs="Arial"/>
          <w:sz w:val="16"/>
          <w:szCs w:val="16"/>
        </w:rPr>
        <w:t>е</w:t>
      </w:r>
      <w:r w:rsidRPr="00F8325A">
        <w:rPr>
          <w:rFonts w:ascii="Arial" w:hAnsi="Arial" w:cs="Arial"/>
          <w:sz w:val="16"/>
          <w:szCs w:val="16"/>
        </w:rPr>
        <w:t xml:space="preserve">нии муниципальной услуги, за исключением случаев, предусмотренных </w:t>
      </w:r>
      <w:hyperlink r:id="rId9" w:history="1">
        <w:r w:rsidRPr="00F8325A">
          <w:rPr>
            <w:rFonts w:ascii="Arial" w:hAnsi="Arial" w:cs="Arial"/>
            <w:sz w:val="16"/>
            <w:szCs w:val="16"/>
          </w:rPr>
          <w:t>пунктом 4 части 1 статьи 7</w:t>
        </w:r>
      </w:hyperlink>
      <w:r w:rsidRPr="00F8325A">
        <w:rPr>
          <w:rFonts w:ascii="Arial" w:hAnsi="Arial" w:cs="Arial"/>
          <w:sz w:val="16"/>
          <w:szCs w:val="16"/>
        </w:rPr>
        <w:t xml:space="preserve"> Фед</w:t>
      </w:r>
      <w:r w:rsidRPr="00F8325A">
        <w:rPr>
          <w:rFonts w:ascii="Arial" w:hAnsi="Arial" w:cs="Arial"/>
          <w:sz w:val="16"/>
          <w:szCs w:val="16"/>
        </w:rPr>
        <w:t>е</w:t>
      </w:r>
      <w:r w:rsidRPr="00F8325A">
        <w:rPr>
          <w:rFonts w:ascii="Arial" w:hAnsi="Arial" w:cs="Arial"/>
          <w:sz w:val="16"/>
          <w:szCs w:val="16"/>
        </w:rPr>
        <w:t>рального закона от 27.07.2010 № 210-ФЗ «Об организации предоставления государственных и муниципал</w:t>
      </w:r>
      <w:r w:rsidRPr="00F8325A">
        <w:rPr>
          <w:rFonts w:ascii="Arial" w:hAnsi="Arial" w:cs="Arial"/>
          <w:sz w:val="16"/>
          <w:szCs w:val="16"/>
        </w:rPr>
        <w:t>ь</w:t>
      </w:r>
      <w:r w:rsidRPr="00F8325A">
        <w:rPr>
          <w:rFonts w:ascii="Arial" w:hAnsi="Arial" w:cs="Arial"/>
          <w:sz w:val="16"/>
          <w:szCs w:val="16"/>
        </w:rPr>
        <w:t>ных услуг»:</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заявл</w:t>
      </w:r>
      <w:r w:rsidRPr="00F8325A">
        <w:rPr>
          <w:rFonts w:ascii="Arial" w:hAnsi="Arial" w:cs="Arial"/>
          <w:sz w:val="16"/>
          <w:szCs w:val="16"/>
        </w:rPr>
        <w:t>е</w:t>
      </w:r>
      <w:r w:rsidRPr="00F8325A">
        <w:rPr>
          <w:rFonts w:ascii="Arial" w:hAnsi="Arial" w:cs="Arial"/>
          <w:sz w:val="16"/>
          <w:szCs w:val="16"/>
        </w:rPr>
        <w:t>ния о предоставлении муниципальной услуги;</w:t>
      </w:r>
      <w:r>
        <w:rPr>
          <w:rFonts w:ascii="Arial" w:hAnsi="Arial" w:cs="Arial"/>
          <w:sz w:val="16"/>
          <w:szCs w:val="16"/>
        </w:rPr>
        <w:t xml:space="preserve"> </w:t>
      </w:r>
      <w:r w:rsidRPr="00F8325A">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w:t>
      </w:r>
      <w:r w:rsidRPr="00F8325A">
        <w:rPr>
          <w:rFonts w:ascii="Arial" w:hAnsi="Arial" w:cs="Arial"/>
          <w:sz w:val="16"/>
          <w:szCs w:val="16"/>
        </w:rPr>
        <w:t>е</w:t>
      </w:r>
      <w:r w:rsidRPr="00F8325A">
        <w:rPr>
          <w:rFonts w:ascii="Arial" w:hAnsi="Arial" w:cs="Arial"/>
          <w:sz w:val="16"/>
          <w:szCs w:val="16"/>
        </w:rPr>
        <w:t>нии муниципальной услуги и не включенных в представленный ранее комплект документов;</w:t>
      </w:r>
      <w:r>
        <w:rPr>
          <w:rFonts w:ascii="Arial" w:hAnsi="Arial" w:cs="Arial"/>
          <w:sz w:val="16"/>
          <w:szCs w:val="16"/>
        </w:rPr>
        <w:t xml:space="preserve"> </w:t>
      </w:r>
      <w:r w:rsidRPr="00F8325A">
        <w:rPr>
          <w:rFonts w:ascii="Arial" w:hAnsi="Arial" w:cs="Arial"/>
          <w:sz w:val="16"/>
          <w:szCs w:val="16"/>
        </w:rPr>
        <w:t>истечение срока действия документов или изменение информации после пе</w:t>
      </w:r>
      <w:r w:rsidRPr="00F8325A">
        <w:rPr>
          <w:rFonts w:ascii="Arial" w:hAnsi="Arial" w:cs="Arial"/>
          <w:sz w:val="16"/>
          <w:szCs w:val="16"/>
        </w:rPr>
        <w:t>р</w:t>
      </w:r>
      <w:r w:rsidRPr="00F8325A">
        <w:rPr>
          <w:rFonts w:ascii="Arial" w:hAnsi="Arial" w:cs="Arial"/>
          <w:sz w:val="16"/>
          <w:szCs w:val="16"/>
        </w:rPr>
        <w:t>воначального отказа в приеме документов, необходимых для предоставления муниципальной услуги, либо в предоставл</w:t>
      </w:r>
      <w:r w:rsidRPr="00F8325A">
        <w:rPr>
          <w:rFonts w:ascii="Arial" w:hAnsi="Arial" w:cs="Arial"/>
          <w:sz w:val="16"/>
          <w:szCs w:val="16"/>
        </w:rPr>
        <w:t>е</w:t>
      </w:r>
      <w:r w:rsidRPr="00F8325A">
        <w:rPr>
          <w:rFonts w:ascii="Arial" w:hAnsi="Arial" w:cs="Arial"/>
          <w:sz w:val="16"/>
          <w:szCs w:val="16"/>
        </w:rPr>
        <w:t>нии муниципальной услуги;</w:t>
      </w:r>
      <w:r>
        <w:rPr>
          <w:rFonts w:ascii="Arial" w:hAnsi="Arial" w:cs="Arial"/>
          <w:sz w:val="16"/>
          <w:szCs w:val="16"/>
        </w:rPr>
        <w:t xml:space="preserve"> </w:t>
      </w:r>
      <w:r w:rsidRPr="00F8325A">
        <w:rPr>
          <w:rFonts w:ascii="Arial" w:hAnsi="Arial" w:cs="Arial"/>
          <w:sz w:val="16"/>
          <w:szCs w:val="16"/>
        </w:rPr>
        <w:t>выявление документально подтвержденного факта (признаков) ошибочного или противоправного действия (бездейс</w:t>
      </w:r>
      <w:r w:rsidRPr="00F8325A">
        <w:rPr>
          <w:rFonts w:ascii="Arial" w:hAnsi="Arial" w:cs="Arial"/>
          <w:sz w:val="16"/>
          <w:szCs w:val="16"/>
        </w:rPr>
        <w:t>т</w:t>
      </w:r>
      <w:r w:rsidRPr="00F8325A">
        <w:rPr>
          <w:rFonts w:ascii="Arial" w:hAnsi="Arial" w:cs="Arial"/>
          <w:sz w:val="16"/>
          <w:szCs w:val="16"/>
        </w:rPr>
        <w:t>вия) должностного лица МОУ, предоставляющего муниципальную услугу, работника МФЦ при первоначальном отказе в приеме документов, необходимых для предоставления мун</w:t>
      </w:r>
      <w:r w:rsidRPr="00F8325A">
        <w:rPr>
          <w:rFonts w:ascii="Arial" w:hAnsi="Arial" w:cs="Arial"/>
          <w:sz w:val="16"/>
          <w:szCs w:val="16"/>
        </w:rPr>
        <w:t>и</w:t>
      </w:r>
      <w:r w:rsidRPr="00F8325A">
        <w:rPr>
          <w:rFonts w:ascii="Arial" w:hAnsi="Arial" w:cs="Arial"/>
          <w:sz w:val="16"/>
          <w:szCs w:val="16"/>
        </w:rPr>
        <w:t>ципальной услуги, либо в предоставлении муниципальной услуги, о чем в письменном виде за подписью руководителя МОУ, предоставляющего мун</w:t>
      </w:r>
      <w:r w:rsidRPr="00F8325A">
        <w:rPr>
          <w:rFonts w:ascii="Arial" w:hAnsi="Arial" w:cs="Arial"/>
          <w:sz w:val="16"/>
          <w:szCs w:val="16"/>
        </w:rPr>
        <w:t>и</w:t>
      </w:r>
      <w:r w:rsidRPr="00F8325A">
        <w:rPr>
          <w:rFonts w:ascii="Arial" w:hAnsi="Arial" w:cs="Arial"/>
          <w:sz w:val="16"/>
          <w:szCs w:val="16"/>
        </w:rPr>
        <w:t>ципальную услугу, руководителя МФЦ при первоначальном отказе в приеме документов, необход</w:t>
      </w:r>
      <w:r w:rsidRPr="00F8325A">
        <w:rPr>
          <w:rFonts w:ascii="Arial" w:hAnsi="Arial" w:cs="Arial"/>
          <w:sz w:val="16"/>
          <w:szCs w:val="16"/>
        </w:rPr>
        <w:t>и</w:t>
      </w:r>
      <w:r w:rsidRPr="00F8325A">
        <w:rPr>
          <w:rFonts w:ascii="Arial" w:hAnsi="Arial" w:cs="Arial"/>
          <w:sz w:val="16"/>
          <w:szCs w:val="16"/>
        </w:rPr>
        <w:t>мых для предоставления муниципальной услуги, уведо</w:t>
      </w:r>
      <w:r w:rsidRPr="00F8325A">
        <w:rPr>
          <w:rFonts w:ascii="Arial" w:hAnsi="Arial" w:cs="Arial"/>
          <w:sz w:val="16"/>
          <w:szCs w:val="16"/>
        </w:rPr>
        <w:t>м</w:t>
      </w:r>
      <w:r w:rsidRPr="00F8325A">
        <w:rPr>
          <w:rFonts w:ascii="Arial" w:hAnsi="Arial" w:cs="Arial"/>
          <w:sz w:val="16"/>
          <w:szCs w:val="16"/>
        </w:rPr>
        <w:t>ляется заявитель, а также приносятся извинения за доставленные неудобства.</w:t>
      </w:r>
    </w:p>
    <w:p w:rsidR="00FF7F29" w:rsidRPr="00F8325A" w:rsidRDefault="00FF7F29" w:rsidP="00FF7F29">
      <w:pPr>
        <w:autoSpaceDE w:val="0"/>
        <w:autoSpaceDN w:val="0"/>
        <w:adjustRightInd w:val="0"/>
        <w:ind w:firstLine="284"/>
        <w:jc w:val="both"/>
        <w:outlineLvl w:val="1"/>
        <w:rPr>
          <w:rFonts w:ascii="Arial" w:hAnsi="Arial" w:cs="Arial"/>
          <w:b/>
          <w:sz w:val="16"/>
          <w:szCs w:val="16"/>
        </w:rPr>
      </w:pPr>
      <w:r w:rsidRPr="00F8325A">
        <w:rPr>
          <w:rFonts w:ascii="Arial" w:hAnsi="Arial" w:cs="Arial"/>
          <w:b/>
          <w:sz w:val="16"/>
          <w:szCs w:val="16"/>
        </w:rPr>
        <w:t>2.9. Исчерпывающий перечень оснований для отказа в приеме документов, необходимых для предоставления муниципальной усл</w:t>
      </w:r>
      <w:r w:rsidRPr="00F8325A">
        <w:rPr>
          <w:rFonts w:ascii="Arial" w:hAnsi="Arial" w:cs="Arial"/>
          <w:b/>
          <w:sz w:val="16"/>
          <w:szCs w:val="16"/>
        </w:rPr>
        <w:t>у</w:t>
      </w:r>
      <w:r w:rsidRPr="00F8325A">
        <w:rPr>
          <w:rFonts w:ascii="Arial" w:hAnsi="Arial" w:cs="Arial"/>
          <w:b/>
          <w:sz w:val="16"/>
          <w:szCs w:val="16"/>
        </w:rPr>
        <w:t>ги</w:t>
      </w:r>
    </w:p>
    <w:p w:rsidR="00FF7F29" w:rsidRPr="00F8325A" w:rsidRDefault="00FF7F29" w:rsidP="00FF7F29">
      <w:pPr>
        <w:autoSpaceDE w:val="0"/>
        <w:autoSpaceDN w:val="0"/>
        <w:adjustRightInd w:val="0"/>
        <w:ind w:firstLine="284"/>
        <w:jc w:val="both"/>
        <w:rPr>
          <w:rFonts w:ascii="Arial" w:hAnsi="Arial" w:cs="Arial"/>
          <w:bCs/>
          <w:sz w:val="16"/>
          <w:szCs w:val="16"/>
        </w:rPr>
      </w:pPr>
      <w:r w:rsidRPr="00F8325A">
        <w:rPr>
          <w:rFonts w:ascii="Arial" w:hAnsi="Arial" w:cs="Arial"/>
          <w:bCs/>
          <w:sz w:val="16"/>
          <w:szCs w:val="16"/>
        </w:rPr>
        <w:t>Основанием для отказа в приеме документов, необходимых для предоставления муниципальной услуги, является обращение лица, не относящег</w:t>
      </w:r>
      <w:r w:rsidRPr="00F8325A">
        <w:rPr>
          <w:rFonts w:ascii="Arial" w:hAnsi="Arial" w:cs="Arial"/>
          <w:bCs/>
          <w:sz w:val="16"/>
          <w:szCs w:val="16"/>
        </w:rPr>
        <w:t>о</w:t>
      </w:r>
      <w:r w:rsidRPr="00F8325A">
        <w:rPr>
          <w:rFonts w:ascii="Arial" w:hAnsi="Arial" w:cs="Arial"/>
          <w:bCs/>
          <w:sz w:val="16"/>
          <w:szCs w:val="16"/>
        </w:rPr>
        <w:t>ся к категории заявителей.</w:t>
      </w:r>
    </w:p>
    <w:p w:rsidR="00FF7F29" w:rsidRPr="00F8325A" w:rsidRDefault="00FF7F29" w:rsidP="00FF7F29">
      <w:pPr>
        <w:autoSpaceDE w:val="0"/>
        <w:autoSpaceDN w:val="0"/>
        <w:adjustRightInd w:val="0"/>
        <w:spacing w:line="240" w:lineRule="exact"/>
        <w:ind w:firstLine="284"/>
        <w:jc w:val="both"/>
        <w:outlineLvl w:val="1"/>
        <w:rPr>
          <w:rFonts w:ascii="Arial" w:hAnsi="Arial" w:cs="Arial"/>
          <w:b/>
          <w:sz w:val="16"/>
          <w:szCs w:val="16"/>
        </w:rPr>
      </w:pPr>
      <w:r w:rsidRPr="00F8325A">
        <w:rPr>
          <w:rFonts w:ascii="Arial" w:hAnsi="Arial" w:cs="Arial"/>
          <w:b/>
          <w:sz w:val="16"/>
          <w:szCs w:val="16"/>
        </w:rPr>
        <w:t>2.10. Исчерпывающий перечень оснований для приостановления или отказа в предоставлении муниц</w:t>
      </w:r>
      <w:r w:rsidRPr="00F8325A">
        <w:rPr>
          <w:rFonts w:ascii="Arial" w:hAnsi="Arial" w:cs="Arial"/>
          <w:b/>
          <w:sz w:val="16"/>
          <w:szCs w:val="16"/>
        </w:rPr>
        <w:t>и</w:t>
      </w:r>
      <w:r w:rsidRPr="00F8325A">
        <w:rPr>
          <w:rFonts w:ascii="Arial" w:hAnsi="Arial" w:cs="Arial"/>
          <w:b/>
          <w:sz w:val="16"/>
          <w:szCs w:val="16"/>
        </w:rPr>
        <w:t>пальной услуги</w:t>
      </w:r>
    </w:p>
    <w:p w:rsidR="00FF7F29" w:rsidRPr="00F8325A" w:rsidRDefault="00FF7F29" w:rsidP="00FF7F29">
      <w:pPr>
        <w:autoSpaceDE w:val="0"/>
        <w:autoSpaceDN w:val="0"/>
        <w:adjustRightInd w:val="0"/>
        <w:ind w:firstLine="284"/>
        <w:jc w:val="both"/>
        <w:rPr>
          <w:rFonts w:ascii="Arial" w:hAnsi="Arial" w:cs="Arial"/>
          <w:bCs/>
          <w:sz w:val="16"/>
          <w:szCs w:val="16"/>
        </w:rPr>
      </w:pPr>
      <w:r w:rsidRPr="00F8325A">
        <w:rPr>
          <w:rFonts w:ascii="Arial" w:hAnsi="Arial" w:cs="Arial"/>
          <w:bCs/>
          <w:sz w:val="16"/>
          <w:szCs w:val="16"/>
        </w:rPr>
        <w:t>2.10.1. Основания для приостановления предоставления муниципал</w:t>
      </w:r>
      <w:r w:rsidRPr="00F8325A">
        <w:rPr>
          <w:rFonts w:ascii="Arial" w:hAnsi="Arial" w:cs="Arial"/>
          <w:bCs/>
          <w:sz w:val="16"/>
          <w:szCs w:val="16"/>
        </w:rPr>
        <w:t>ь</w:t>
      </w:r>
      <w:r w:rsidRPr="00F8325A">
        <w:rPr>
          <w:rFonts w:ascii="Arial" w:hAnsi="Arial" w:cs="Arial"/>
          <w:bCs/>
          <w:sz w:val="16"/>
          <w:szCs w:val="16"/>
        </w:rPr>
        <w:t>ной услуги отсутствуют.</w:t>
      </w:r>
    </w:p>
    <w:p w:rsidR="00FF7F29" w:rsidRPr="00F8325A" w:rsidRDefault="00FF7F29" w:rsidP="00FF7F29">
      <w:pPr>
        <w:autoSpaceDE w:val="0"/>
        <w:autoSpaceDN w:val="0"/>
        <w:adjustRightInd w:val="0"/>
        <w:ind w:firstLine="284"/>
        <w:jc w:val="both"/>
        <w:rPr>
          <w:rFonts w:ascii="Arial" w:hAnsi="Arial" w:cs="Arial"/>
          <w:bCs/>
          <w:sz w:val="16"/>
          <w:szCs w:val="16"/>
        </w:rPr>
      </w:pPr>
      <w:r w:rsidRPr="00F8325A">
        <w:rPr>
          <w:rFonts w:ascii="Arial" w:hAnsi="Arial" w:cs="Arial"/>
          <w:bCs/>
          <w:sz w:val="16"/>
          <w:szCs w:val="16"/>
        </w:rPr>
        <w:t xml:space="preserve">2.10.2. Основанием для отказа в предоставлении муниципальной услуги </w:t>
      </w:r>
      <w:r w:rsidRPr="00F8325A">
        <w:rPr>
          <w:rFonts w:ascii="Arial" w:hAnsi="Arial" w:cs="Arial"/>
          <w:sz w:val="16"/>
          <w:szCs w:val="16"/>
        </w:rPr>
        <w:t xml:space="preserve"> является</w:t>
      </w:r>
      <w:r w:rsidRPr="00F8325A">
        <w:rPr>
          <w:rFonts w:ascii="Arial" w:hAnsi="Arial" w:cs="Arial"/>
          <w:bCs/>
          <w:sz w:val="16"/>
          <w:szCs w:val="16"/>
        </w:rPr>
        <w:t xml:space="preserve"> отсутствие свободных мест в МОУ.</w:t>
      </w:r>
    </w:p>
    <w:p w:rsidR="00FF7F29" w:rsidRPr="00F8325A" w:rsidRDefault="00FF7F29" w:rsidP="00FF7F29">
      <w:pPr>
        <w:autoSpaceDE w:val="0"/>
        <w:autoSpaceDN w:val="0"/>
        <w:adjustRightInd w:val="0"/>
        <w:ind w:firstLine="284"/>
        <w:jc w:val="both"/>
        <w:outlineLvl w:val="1"/>
        <w:rPr>
          <w:rFonts w:ascii="Arial" w:hAnsi="Arial" w:cs="Arial"/>
          <w:b/>
          <w:sz w:val="16"/>
          <w:szCs w:val="16"/>
        </w:rPr>
      </w:pPr>
      <w:r w:rsidRPr="00F8325A">
        <w:rPr>
          <w:rFonts w:ascii="Arial" w:hAnsi="Arial" w:cs="Arial"/>
          <w:b/>
          <w:sz w:val="16"/>
          <w:szCs w:val="16"/>
        </w:rPr>
        <w:t>2.11. Перечень услуг, которые являются необходимыми и обязательными для предоставления муниципальной услуги, в том числе св</w:t>
      </w:r>
      <w:r w:rsidRPr="00F8325A">
        <w:rPr>
          <w:rFonts w:ascii="Arial" w:hAnsi="Arial" w:cs="Arial"/>
          <w:b/>
          <w:sz w:val="16"/>
          <w:szCs w:val="16"/>
        </w:rPr>
        <w:t>е</w:t>
      </w:r>
      <w:r w:rsidRPr="00F8325A">
        <w:rPr>
          <w:rFonts w:ascii="Arial" w:hAnsi="Arial" w:cs="Arial"/>
          <w:b/>
          <w:sz w:val="16"/>
          <w:szCs w:val="16"/>
        </w:rPr>
        <w:t>дения о документе (документах), выдаваемом (выдаваемых) организациями, участвующими в предоставлении муниципальной у</w:t>
      </w:r>
      <w:r w:rsidRPr="00F8325A">
        <w:rPr>
          <w:rFonts w:ascii="Arial" w:hAnsi="Arial" w:cs="Arial"/>
          <w:b/>
          <w:sz w:val="16"/>
          <w:szCs w:val="16"/>
        </w:rPr>
        <w:t>с</w:t>
      </w:r>
      <w:r w:rsidRPr="00F8325A">
        <w:rPr>
          <w:rFonts w:ascii="Arial" w:hAnsi="Arial" w:cs="Arial"/>
          <w:b/>
          <w:sz w:val="16"/>
          <w:szCs w:val="16"/>
        </w:rPr>
        <w:t>луги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Услуги, которые являются необходимыми и обязательными для предоставления муниципальной услуги, отсутс</w:t>
      </w:r>
      <w:r w:rsidRPr="00F8325A">
        <w:rPr>
          <w:rFonts w:ascii="Arial" w:hAnsi="Arial" w:cs="Arial"/>
          <w:sz w:val="16"/>
          <w:szCs w:val="16"/>
        </w:rPr>
        <w:t>т</w:t>
      </w:r>
      <w:r w:rsidRPr="00F8325A">
        <w:rPr>
          <w:rFonts w:ascii="Arial" w:hAnsi="Arial" w:cs="Arial"/>
          <w:sz w:val="16"/>
          <w:szCs w:val="16"/>
        </w:rPr>
        <w:t>вуют.</w:t>
      </w:r>
    </w:p>
    <w:p w:rsidR="00FF7F29" w:rsidRPr="00F8325A" w:rsidRDefault="00FF7F29" w:rsidP="00FF7F29">
      <w:pPr>
        <w:autoSpaceDE w:val="0"/>
        <w:autoSpaceDN w:val="0"/>
        <w:adjustRightInd w:val="0"/>
        <w:spacing w:line="240" w:lineRule="exact"/>
        <w:ind w:firstLine="284"/>
        <w:jc w:val="both"/>
        <w:outlineLvl w:val="1"/>
        <w:rPr>
          <w:rFonts w:ascii="Arial" w:hAnsi="Arial" w:cs="Arial"/>
          <w:b/>
          <w:sz w:val="16"/>
          <w:szCs w:val="16"/>
        </w:rPr>
      </w:pPr>
      <w:r w:rsidRPr="00F8325A">
        <w:rPr>
          <w:rFonts w:ascii="Arial" w:hAnsi="Arial" w:cs="Arial"/>
          <w:b/>
          <w:sz w:val="16"/>
          <w:szCs w:val="16"/>
        </w:rPr>
        <w:t>2.12. Порядок, размер и основания взимания государственной пошлины и иной платы, взимаемой за предоставление муниципальной у</w:t>
      </w:r>
      <w:r w:rsidRPr="00F8325A">
        <w:rPr>
          <w:rFonts w:ascii="Arial" w:hAnsi="Arial" w:cs="Arial"/>
          <w:b/>
          <w:sz w:val="16"/>
          <w:szCs w:val="16"/>
        </w:rPr>
        <w:t>с</w:t>
      </w:r>
      <w:r w:rsidRPr="00F8325A">
        <w:rPr>
          <w:rFonts w:ascii="Arial" w:hAnsi="Arial" w:cs="Arial"/>
          <w:b/>
          <w:sz w:val="16"/>
          <w:szCs w:val="16"/>
        </w:rPr>
        <w:t>луги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Муниципальная услуга предоставляется бесплатно.</w:t>
      </w:r>
    </w:p>
    <w:p w:rsidR="00FF7F29" w:rsidRPr="00F8325A" w:rsidRDefault="00FF7F29" w:rsidP="00FF7F29">
      <w:pPr>
        <w:autoSpaceDE w:val="0"/>
        <w:autoSpaceDN w:val="0"/>
        <w:adjustRightInd w:val="0"/>
        <w:ind w:firstLine="284"/>
        <w:jc w:val="both"/>
        <w:outlineLvl w:val="1"/>
        <w:rPr>
          <w:rFonts w:ascii="Arial" w:hAnsi="Arial" w:cs="Arial"/>
          <w:b/>
          <w:sz w:val="16"/>
          <w:szCs w:val="16"/>
        </w:rPr>
      </w:pPr>
      <w:r w:rsidRPr="00F8325A">
        <w:rPr>
          <w:rFonts w:ascii="Arial" w:hAnsi="Arial" w:cs="Arial"/>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F7F29" w:rsidRPr="00F8325A" w:rsidRDefault="00FF7F29" w:rsidP="00FF7F29">
      <w:pPr>
        <w:autoSpaceDE w:val="0"/>
        <w:autoSpaceDN w:val="0"/>
        <w:adjustRightInd w:val="0"/>
        <w:ind w:firstLine="284"/>
        <w:jc w:val="both"/>
        <w:outlineLvl w:val="1"/>
        <w:rPr>
          <w:rFonts w:ascii="Arial" w:hAnsi="Arial" w:cs="Arial"/>
          <w:b/>
          <w:sz w:val="16"/>
          <w:szCs w:val="16"/>
        </w:rPr>
      </w:pPr>
      <w:r w:rsidRPr="00F8325A">
        <w:rPr>
          <w:rFonts w:ascii="Arial" w:hAnsi="Arial" w:cs="Arial"/>
          <w:b/>
          <w:bCs/>
          <w:sz w:val="16"/>
          <w:szCs w:val="16"/>
        </w:rPr>
        <w:t>2.14.</w:t>
      </w:r>
      <w:r w:rsidRPr="00F8325A">
        <w:rPr>
          <w:rFonts w:ascii="Arial" w:hAnsi="Arial" w:cs="Arial"/>
          <w:bCs/>
          <w:sz w:val="16"/>
          <w:szCs w:val="16"/>
        </w:rPr>
        <w:t xml:space="preserve"> </w:t>
      </w:r>
      <w:r w:rsidRPr="00F8325A">
        <w:rPr>
          <w:rFonts w:ascii="Arial" w:hAnsi="Arial" w:cs="Arial"/>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w:t>
      </w:r>
      <w:r w:rsidRPr="00F8325A">
        <w:rPr>
          <w:rFonts w:ascii="Arial" w:hAnsi="Arial" w:cs="Arial"/>
          <w:b/>
          <w:sz w:val="16"/>
          <w:szCs w:val="16"/>
        </w:rPr>
        <w:t>е</w:t>
      </w:r>
      <w:r w:rsidRPr="00F8325A">
        <w:rPr>
          <w:rFonts w:ascii="Arial" w:hAnsi="Arial" w:cs="Arial"/>
          <w:b/>
          <w:sz w:val="16"/>
          <w:szCs w:val="16"/>
        </w:rPr>
        <w:t>ния таких услуг</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Время ожидания в очереди при подаче заявления о предоставлении муниципальной услуги, услуги, предоставляемой организацией, учас</w:t>
      </w:r>
      <w:r w:rsidRPr="00F8325A">
        <w:rPr>
          <w:rFonts w:ascii="Arial" w:hAnsi="Arial" w:cs="Arial"/>
          <w:sz w:val="16"/>
          <w:szCs w:val="16"/>
        </w:rPr>
        <w:t>т</w:t>
      </w:r>
      <w:r w:rsidRPr="00F8325A">
        <w:rPr>
          <w:rFonts w:ascii="Arial" w:hAnsi="Arial" w:cs="Arial"/>
          <w:sz w:val="16"/>
          <w:szCs w:val="16"/>
        </w:rPr>
        <w:t>вующей в предоставлении муниципальной услуги, и при получении результата предо</w:t>
      </w:r>
      <w:r w:rsidRPr="00F8325A">
        <w:rPr>
          <w:rFonts w:ascii="Arial" w:hAnsi="Arial" w:cs="Arial"/>
          <w:sz w:val="16"/>
          <w:szCs w:val="16"/>
        </w:rPr>
        <w:t>с</w:t>
      </w:r>
      <w:r w:rsidRPr="00F8325A">
        <w:rPr>
          <w:rFonts w:ascii="Arial" w:hAnsi="Arial" w:cs="Arial"/>
          <w:sz w:val="16"/>
          <w:szCs w:val="16"/>
        </w:rPr>
        <w:t>тавления такой услуги не должно превышать 15 минут.</w:t>
      </w:r>
    </w:p>
    <w:p w:rsidR="00FF7F29" w:rsidRPr="00F8325A" w:rsidRDefault="00FF7F29" w:rsidP="00FF7F29">
      <w:pPr>
        <w:autoSpaceDE w:val="0"/>
        <w:autoSpaceDN w:val="0"/>
        <w:adjustRightInd w:val="0"/>
        <w:ind w:firstLine="284"/>
        <w:jc w:val="both"/>
        <w:outlineLvl w:val="1"/>
        <w:rPr>
          <w:rFonts w:ascii="Arial" w:hAnsi="Arial" w:cs="Arial"/>
          <w:b/>
          <w:sz w:val="16"/>
          <w:szCs w:val="16"/>
        </w:rPr>
      </w:pPr>
      <w:r w:rsidRPr="00F8325A">
        <w:rPr>
          <w:rFonts w:ascii="Arial" w:hAnsi="Arial" w:cs="Arial"/>
          <w:b/>
          <w:sz w:val="16"/>
          <w:szCs w:val="16"/>
        </w:rPr>
        <w:t>2.15. Срок и порядок регистрации запроса заявителя о предоставлении муниципальной услуги и услуги, предоставляемой организ</w:t>
      </w:r>
      <w:r w:rsidRPr="00F8325A">
        <w:rPr>
          <w:rFonts w:ascii="Arial" w:hAnsi="Arial" w:cs="Arial"/>
          <w:b/>
          <w:sz w:val="16"/>
          <w:szCs w:val="16"/>
        </w:rPr>
        <w:t>а</w:t>
      </w:r>
      <w:r w:rsidRPr="00F8325A">
        <w:rPr>
          <w:rFonts w:ascii="Arial" w:hAnsi="Arial" w:cs="Arial"/>
          <w:b/>
          <w:sz w:val="16"/>
          <w:szCs w:val="16"/>
        </w:rPr>
        <w:t>цией, участвующей в предоставлении муниципальной услуги, в том числе в электро</w:t>
      </w:r>
      <w:r w:rsidRPr="00F8325A">
        <w:rPr>
          <w:rFonts w:ascii="Arial" w:hAnsi="Arial" w:cs="Arial"/>
          <w:b/>
          <w:sz w:val="16"/>
          <w:szCs w:val="16"/>
        </w:rPr>
        <w:t>н</w:t>
      </w:r>
      <w:r w:rsidRPr="00F8325A">
        <w:rPr>
          <w:rFonts w:ascii="Arial" w:hAnsi="Arial" w:cs="Arial"/>
          <w:b/>
          <w:sz w:val="16"/>
          <w:szCs w:val="16"/>
        </w:rPr>
        <w:t>ной форме</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Заявление о предоставлении муниципальной услуги, в том числе поступившее в электронной форме с использованием единого портала, реги</w:t>
      </w:r>
      <w:r w:rsidRPr="00F8325A">
        <w:rPr>
          <w:rFonts w:ascii="Arial" w:hAnsi="Arial" w:cs="Arial"/>
          <w:sz w:val="16"/>
          <w:szCs w:val="16"/>
        </w:rPr>
        <w:t>о</w:t>
      </w:r>
      <w:r w:rsidRPr="00F8325A">
        <w:rPr>
          <w:rFonts w:ascii="Arial" w:hAnsi="Arial" w:cs="Arial"/>
          <w:sz w:val="16"/>
          <w:szCs w:val="16"/>
        </w:rPr>
        <w:t>нального портала либо через МФЦ, регистрируется в течение 15 минут с момента поступл</w:t>
      </w:r>
      <w:r w:rsidRPr="00F8325A">
        <w:rPr>
          <w:rFonts w:ascii="Arial" w:hAnsi="Arial" w:cs="Arial"/>
          <w:sz w:val="16"/>
          <w:szCs w:val="16"/>
        </w:rPr>
        <w:t>е</w:t>
      </w:r>
      <w:r w:rsidRPr="00F8325A">
        <w:rPr>
          <w:rFonts w:ascii="Arial" w:hAnsi="Arial" w:cs="Arial"/>
          <w:sz w:val="16"/>
          <w:szCs w:val="16"/>
        </w:rPr>
        <w:t>ния заявления в МОУ.</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Очередность регистрации заявлений в электронной системе формируется автоматически по времени и дате п</w:t>
      </w:r>
      <w:r w:rsidRPr="00F8325A">
        <w:rPr>
          <w:rFonts w:ascii="Arial" w:hAnsi="Arial" w:cs="Arial"/>
          <w:sz w:val="16"/>
          <w:szCs w:val="16"/>
        </w:rPr>
        <w:t>о</w:t>
      </w:r>
      <w:r w:rsidRPr="00F8325A">
        <w:rPr>
          <w:rFonts w:ascii="Arial" w:hAnsi="Arial" w:cs="Arial"/>
          <w:sz w:val="16"/>
          <w:szCs w:val="16"/>
        </w:rPr>
        <w:t>дачи заявлений.</w:t>
      </w:r>
    </w:p>
    <w:p w:rsidR="00FF7F29" w:rsidRPr="00F8325A" w:rsidRDefault="00FF7F29" w:rsidP="00FF7F29">
      <w:pPr>
        <w:autoSpaceDE w:val="0"/>
        <w:autoSpaceDN w:val="0"/>
        <w:adjustRightInd w:val="0"/>
        <w:ind w:firstLine="284"/>
        <w:jc w:val="both"/>
        <w:outlineLvl w:val="1"/>
        <w:rPr>
          <w:rFonts w:ascii="Arial" w:hAnsi="Arial" w:cs="Arial"/>
          <w:b/>
          <w:sz w:val="16"/>
          <w:szCs w:val="16"/>
        </w:rPr>
      </w:pPr>
      <w:r w:rsidRPr="00F8325A">
        <w:rPr>
          <w:rFonts w:ascii="Arial" w:hAnsi="Arial" w:cs="Arial"/>
          <w:b/>
          <w:iCs/>
          <w:sz w:val="16"/>
          <w:szCs w:val="16"/>
        </w:rPr>
        <w:t>2.16.</w:t>
      </w:r>
      <w:r w:rsidRPr="00F8325A">
        <w:rPr>
          <w:rFonts w:ascii="Arial" w:hAnsi="Arial" w:cs="Arial"/>
          <w:b/>
          <w:sz w:val="16"/>
          <w:szCs w:val="16"/>
        </w:rPr>
        <w:t xml:space="preserve"> Требования к помещениям, в которых предоставляется муниципальная услуга, к месту ожидания и приема заявителей, разм</w:t>
      </w:r>
      <w:r w:rsidRPr="00F8325A">
        <w:rPr>
          <w:rFonts w:ascii="Arial" w:hAnsi="Arial" w:cs="Arial"/>
          <w:b/>
          <w:sz w:val="16"/>
          <w:szCs w:val="16"/>
        </w:rPr>
        <w:t>е</w:t>
      </w:r>
      <w:r w:rsidRPr="00F8325A">
        <w:rPr>
          <w:rFonts w:ascii="Arial" w:hAnsi="Arial" w:cs="Arial"/>
          <w:b/>
          <w:sz w:val="16"/>
          <w:szCs w:val="16"/>
        </w:rPr>
        <w:t>щению и оформлению визуальной, текстовой и мультимедийной информ</w:t>
      </w:r>
      <w:r w:rsidRPr="00F8325A">
        <w:rPr>
          <w:rFonts w:ascii="Arial" w:hAnsi="Arial" w:cs="Arial"/>
          <w:b/>
          <w:sz w:val="16"/>
          <w:szCs w:val="16"/>
        </w:rPr>
        <w:t>а</w:t>
      </w:r>
      <w:r w:rsidRPr="00F8325A">
        <w:rPr>
          <w:rFonts w:ascii="Arial" w:hAnsi="Arial" w:cs="Arial"/>
          <w:b/>
          <w:sz w:val="16"/>
          <w:szCs w:val="16"/>
        </w:rPr>
        <w:t>ции о порядке предоставления муниципальной услуги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Места, предназначенные для ознакомления заявителей с информационными материалами и заполнения документов, оборудуются информацио</w:t>
      </w:r>
      <w:r w:rsidRPr="00F8325A">
        <w:rPr>
          <w:rFonts w:ascii="Arial" w:hAnsi="Arial" w:cs="Arial"/>
          <w:sz w:val="16"/>
          <w:szCs w:val="16"/>
        </w:rPr>
        <w:t>н</w:t>
      </w:r>
      <w:r w:rsidRPr="00F8325A">
        <w:rPr>
          <w:rFonts w:ascii="Arial" w:hAnsi="Arial" w:cs="Arial"/>
          <w:sz w:val="16"/>
          <w:szCs w:val="16"/>
        </w:rPr>
        <w:t>ными стендами, стульями, столами (стойками) и обеспечиваются образцами заполнения документов, бумагой и канцелярскими принадле</w:t>
      </w:r>
      <w:r w:rsidRPr="00F8325A">
        <w:rPr>
          <w:rFonts w:ascii="Arial" w:hAnsi="Arial" w:cs="Arial"/>
          <w:sz w:val="16"/>
          <w:szCs w:val="16"/>
        </w:rPr>
        <w:t>ж</w:t>
      </w:r>
      <w:r w:rsidRPr="00F8325A">
        <w:rPr>
          <w:rFonts w:ascii="Arial" w:hAnsi="Arial" w:cs="Arial"/>
          <w:sz w:val="16"/>
          <w:szCs w:val="16"/>
        </w:rPr>
        <w:t>ностями для обеспечения возможности оформления документов.</w:t>
      </w:r>
      <w:r>
        <w:rPr>
          <w:rFonts w:ascii="Arial" w:hAnsi="Arial" w:cs="Arial"/>
          <w:sz w:val="16"/>
          <w:szCs w:val="16"/>
        </w:rPr>
        <w:t xml:space="preserve"> </w:t>
      </w:r>
      <w:r w:rsidRPr="00F8325A">
        <w:rPr>
          <w:rFonts w:ascii="Arial" w:hAnsi="Arial" w:cs="Arial"/>
          <w:sz w:val="16"/>
          <w:szCs w:val="16"/>
        </w:rPr>
        <w:t>В местах для заполнения документов должен обеспечиваться доступ к норм</w:t>
      </w:r>
      <w:r w:rsidRPr="00F8325A">
        <w:rPr>
          <w:rFonts w:ascii="Arial" w:hAnsi="Arial" w:cs="Arial"/>
          <w:sz w:val="16"/>
          <w:szCs w:val="16"/>
        </w:rPr>
        <w:t>а</w:t>
      </w:r>
      <w:r w:rsidRPr="00F8325A">
        <w:rPr>
          <w:rFonts w:ascii="Arial" w:hAnsi="Arial" w:cs="Arial"/>
          <w:sz w:val="16"/>
          <w:szCs w:val="16"/>
        </w:rPr>
        <w:t>тивным правовым актам, регулирующим предоставление муниципальной услуги.</w:t>
      </w:r>
      <w:r>
        <w:rPr>
          <w:rFonts w:ascii="Arial" w:hAnsi="Arial" w:cs="Arial"/>
          <w:sz w:val="16"/>
          <w:szCs w:val="16"/>
        </w:rPr>
        <w:t xml:space="preserve"> </w:t>
      </w:r>
      <w:r w:rsidRPr="00F8325A">
        <w:rPr>
          <w:rFonts w:ascii="Arial" w:hAnsi="Arial" w:cs="Arial"/>
          <w:sz w:val="16"/>
          <w:szCs w:val="16"/>
        </w:rPr>
        <w:t>Места для ожидания оборудуются стульями, кресельными секциями или скамьями (ба</w:t>
      </w:r>
      <w:r w:rsidRPr="00F8325A">
        <w:rPr>
          <w:rFonts w:ascii="Arial" w:hAnsi="Arial" w:cs="Arial"/>
          <w:sz w:val="16"/>
          <w:szCs w:val="16"/>
        </w:rPr>
        <w:t>н</w:t>
      </w:r>
      <w:r w:rsidRPr="00F8325A">
        <w:rPr>
          <w:rFonts w:ascii="Arial" w:hAnsi="Arial" w:cs="Arial"/>
          <w:sz w:val="16"/>
          <w:szCs w:val="16"/>
        </w:rPr>
        <w:t>кетками). Количество мест для ожидания определяется исходя из фактической нагрузки и возможностей для их разм</w:t>
      </w:r>
      <w:r w:rsidRPr="00F8325A">
        <w:rPr>
          <w:rFonts w:ascii="Arial" w:hAnsi="Arial" w:cs="Arial"/>
          <w:sz w:val="16"/>
          <w:szCs w:val="16"/>
        </w:rPr>
        <w:t>е</w:t>
      </w:r>
      <w:r w:rsidRPr="00F8325A">
        <w:rPr>
          <w:rFonts w:ascii="Arial" w:hAnsi="Arial" w:cs="Arial"/>
          <w:sz w:val="16"/>
          <w:szCs w:val="16"/>
        </w:rPr>
        <w:t>щения в здании.</w:t>
      </w:r>
      <w:r>
        <w:rPr>
          <w:rFonts w:ascii="Arial" w:hAnsi="Arial" w:cs="Arial"/>
          <w:sz w:val="16"/>
          <w:szCs w:val="16"/>
        </w:rPr>
        <w:t xml:space="preserve"> </w:t>
      </w:r>
      <w:r w:rsidRPr="00F8325A">
        <w:rPr>
          <w:rFonts w:ascii="Arial" w:hAnsi="Arial" w:cs="Arial"/>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r>
        <w:rPr>
          <w:rFonts w:ascii="Arial" w:hAnsi="Arial" w:cs="Arial"/>
          <w:sz w:val="16"/>
          <w:szCs w:val="16"/>
        </w:rPr>
        <w:t xml:space="preserve"> </w:t>
      </w:r>
      <w:r w:rsidRPr="00F8325A">
        <w:rPr>
          <w:rFonts w:ascii="Arial" w:hAnsi="Arial" w:cs="Arial"/>
          <w:sz w:val="16"/>
          <w:szCs w:val="16"/>
        </w:rPr>
        <w:t>Каб</w:t>
      </w:r>
      <w:r w:rsidRPr="00F8325A">
        <w:rPr>
          <w:rFonts w:ascii="Arial" w:hAnsi="Arial" w:cs="Arial"/>
          <w:sz w:val="16"/>
          <w:szCs w:val="16"/>
        </w:rPr>
        <w:t>и</w:t>
      </w:r>
      <w:r w:rsidRPr="00F8325A">
        <w:rPr>
          <w:rFonts w:ascii="Arial" w:hAnsi="Arial" w:cs="Arial"/>
          <w:sz w:val="16"/>
          <w:szCs w:val="16"/>
        </w:rPr>
        <w:t>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должностного лица МОУ, графика приема заявителей для личного представления док</w:t>
      </w:r>
      <w:r w:rsidRPr="00F8325A">
        <w:rPr>
          <w:rFonts w:ascii="Arial" w:hAnsi="Arial" w:cs="Arial"/>
          <w:sz w:val="16"/>
          <w:szCs w:val="16"/>
        </w:rPr>
        <w:t>у</w:t>
      </w:r>
      <w:r w:rsidRPr="00F8325A">
        <w:rPr>
          <w:rFonts w:ascii="Arial" w:hAnsi="Arial" w:cs="Arial"/>
          <w:sz w:val="16"/>
          <w:szCs w:val="16"/>
        </w:rPr>
        <w:t>ментов и консультирования.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r>
        <w:rPr>
          <w:rFonts w:ascii="Arial" w:hAnsi="Arial" w:cs="Arial"/>
          <w:sz w:val="16"/>
          <w:szCs w:val="16"/>
        </w:rPr>
        <w:t xml:space="preserve"> </w:t>
      </w:r>
      <w:r w:rsidRPr="00F8325A">
        <w:rPr>
          <w:rFonts w:ascii="Arial" w:hAnsi="Arial" w:cs="Arial"/>
          <w:sz w:val="16"/>
          <w:szCs w:val="16"/>
        </w:rPr>
        <w:t>Вход в здание МОУ должен быть оборудован информационной табличкой (вывеской), содержащей следу</w:t>
      </w:r>
      <w:r w:rsidRPr="00F8325A">
        <w:rPr>
          <w:rFonts w:ascii="Arial" w:hAnsi="Arial" w:cs="Arial"/>
          <w:sz w:val="16"/>
          <w:szCs w:val="16"/>
        </w:rPr>
        <w:t>ю</w:t>
      </w:r>
      <w:r w:rsidRPr="00F8325A">
        <w:rPr>
          <w:rFonts w:ascii="Arial" w:hAnsi="Arial" w:cs="Arial"/>
          <w:sz w:val="16"/>
          <w:szCs w:val="16"/>
        </w:rPr>
        <w:t>щую информацию:</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наименование;</w:t>
      </w:r>
      <w:r>
        <w:rPr>
          <w:rFonts w:ascii="Arial" w:hAnsi="Arial" w:cs="Arial"/>
          <w:sz w:val="16"/>
          <w:szCs w:val="16"/>
        </w:rPr>
        <w:t xml:space="preserve"> </w:t>
      </w:r>
      <w:r w:rsidRPr="00F8325A">
        <w:rPr>
          <w:rFonts w:ascii="Arial" w:hAnsi="Arial" w:cs="Arial"/>
          <w:sz w:val="16"/>
          <w:szCs w:val="16"/>
        </w:rPr>
        <w:t>место нахождения;</w:t>
      </w:r>
      <w:r>
        <w:rPr>
          <w:rFonts w:ascii="Arial" w:hAnsi="Arial" w:cs="Arial"/>
          <w:sz w:val="16"/>
          <w:szCs w:val="16"/>
        </w:rPr>
        <w:t xml:space="preserve"> </w:t>
      </w:r>
      <w:r w:rsidRPr="00F8325A">
        <w:rPr>
          <w:rFonts w:ascii="Arial" w:hAnsi="Arial" w:cs="Arial"/>
          <w:sz w:val="16"/>
          <w:szCs w:val="16"/>
        </w:rPr>
        <w:t>режим работы;</w:t>
      </w:r>
      <w:r>
        <w:rPr>
          <w:rFonts w:ascii="Arial" w:hAnsi="Arial" w:cs="Arial"/>
          <w:sz w:val="16"/>
          <w:szCs w:val="16"/>
        </w:rPr>
        <w:t xml:space="preserve"> </w:t>
      </w:r>
      <w:r w:rsidRPr="00F8325A">
        <w:rPr>
          <w:rFonts w:ascii="Arial" w:hAnsi="Arial" w:cs="Arial"/>
          <w:sz w:val="16"/>
          <w:szCs w:val="16"/>
        </w:rPr>
        <w:t>адрес официального сайта;</w:t>
      </w:r>
      <w:r>
        <w:rPr>
          <w:rFonts w:ascii="Arial" w:hAnsi="Arial" w:cs="Arial"/>
          <w:sz w:val="16"/>
          <w:szCs w:val="16"/>
        </w:rPr>
        <w:t xml:space="preserve"> </w:t>
      </w:r>
      <w:r w:rsidRPr="00F8325A">
        <w:rPr>
          <w:rFonts w:ascii="Arial" w:hAnsi="Arial" w:cs="Arial"/>
          <w:sz w:val="16"/>
          <w:szCs w:val="16"/>
        </w:rPr>
        <w:t>телефонный номер и адрес электронной почты.</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w:t>
      </w:r>
      <w:r w:rsidRPr="00F8325A">
        <w:rPr>
          <w:rFonts w:ascii="Arial" w:hAnsi="Arial" w:cs="Arial"/>
          <w:sz w:val="16"/>
          <w:szCs w:val="16"/>
        </w:rPr>
        <w:t>с</w:t>
      </w:r>
      <w:r w:rsidRPr="00F8325A">
        <w:rPr>
          <w:rFonts w:ascii="Arial" w:hAnsi="Arial" w:cs="Arial"/>
          <w:sz w:val="16"/>
          <w:szCs w:val="16"/>
        </w:rPr>
        <w:t>печиваются: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условия беспрепятственного доступа к объекту (зданию, помещению), в котором предоставляется муниципальная услуга, а также для беспрепятс</w:t>
      </w:r>
      <w:r w:rsidRPr="00F8325A">
        <w:rPr>
          <w:rFonts w:ascii="Arial" w:hAnsi="Arial" w:cs="Arial"/>
          <w:sz w:val="16"/>
          <w:szCs w:val="16"/>
        </w:rPr>
        <w:t>т</w:t>
      </w:r>
      <w:r w:rsidRPr="00F8325A">
        <w:rPr>
          <w:rFonts w:ascii="Arial" w:hAnsi="Arial" w:cs="Arial"/>
          <w:sz w:val="16"/>
          <w:szCs w:val="16"/>
        </w:rPr>
        <w:t>венного пользования транспортом, средствами связи и информации;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w:t>
      </w:r>
      <w:r w:rsidRPr="00F8325A">
        <w:rPr>
          <w:rFonts w:ascii="Arial" w:hAnsi="Arial" w:cs="Arial"/>
          <w:sz w:val="16"/>
          <w:szCs w:val="16"/>
        </w:rPr>
        <w:t>а</w:t>
      </w:r>
      <w:r w:rsidRPr="00F8325A">
        <w:rPr>
          <w:rFonts w:ascii="Arial" w:hAnsi="Arial" w:cs="Arial"/>
          <w:sz w:val="16"/>
          <w:szCs w:val="16"/>
        </w:rPr>
        <w:t>нием кресла-коляски;</w:t>
      </w:r>
      <w:r>
        <w:rPr>
          <w:rFonts w:ascii="Arial" w:hAnsi="Arial" w:cs="Arial"/>
          <w:sz w:val="16"/>
          <w:szCs w:val="16"/>
        </w:rPr>
        <w:t xml:space="preserve"> </w:t>
      </w:r>
      <w:r w:rsidRPr="00F8325A">
        <w:rPr>
          <w:rFonts w:ascii="Arial" w:hAnsi="Arial" w:cs="Arial"/>
          <w:sz w:val="16"/>
          <w:szCs w:val="16"/>
        </w:rPr>
        <w:t>надлежащее размещение оборудования и носителей информации, необходимых для обеспечения беспрепятс</w:t>
      </w:r>
      <w:r w:rsidRPr="00F8325A">
        <w:rPr>
          <w:rFonts w:ascii="Arial" w:hAnsi="Arial" w:cs="Arial"/>
          <w:sz w:val="16"/>
          <w:szCs w:val="16"/>
        </w:rPr>
        <w:t>т</w:t>
      </w:r>
      <w:r w:rsidRPr="00F8325A">
        <w:rPr>
          <w:rFonts w:ascii="Arial" w:hAnsi="Arial" w:cs="Arial"/>
          <w:sz w:val="16"/>
          <w:szCs w:val="16"/>
        </w:rPr>
        <w:t>венного доступа к объектам (зданиям, помещениям), в которых предоставляется муниципальная услуга, с учетом ограничений жизнедеятельности;</w:t>
      </w:r>
      <w:r>
        <w:rPr>
          <w:rFonts w:ascii="Arial" w:hAnsi="Arial" w:cs="Arial"/>
          <w:sz w:val="16"/>
          <w:szCs w:val="16"/>
        </w:rPr>
        <w:t xml:space="preserve"> </w:t>
      </w:r>
      <w:r w:rsidRPr="00F8325A">
        <w:rPr>
          <w:rFonts w:ascii="Arial" w:hAnsi="Arial" w:cs="Arial"/>
          <w:sz w:val="16"/>
          <w:szCs w:val="16"/>
        </w:rPr>
        <w:t>дублирование нео</w:t>
      </w:r>
      <w:r w:rsidRPr="00F8325A">
        <w:rPr>
          <w:rFonts w:ascii="Arial" w:hAnsi="Arial" w:cs="Arial"/>
          <w:sz w:val="16"/>
          <w:szCs w:val="16"/>
        </w:rPr>
        <w:t>б</w:t>
      </w:r>
      <w:r w:rsidRPr="00F8325A">
        <w:rPr>
          <w:rFonts w:ascii="Arial" w:hAnsi="Arial" w:cs="Arial"/>
          <w:sz w:val="16"/>
          <w:szCs w:val="16"/>
        </w:rPr>
        <w:t>ходимой звуковой и зрительной информации, а также надписей, знаков и иной текстовой и графической информации знаками, выполненными релье</w:t>
      </w:r>
      <w:r w:rsidRPr="00F8325A">
        <w:rPr>
          <w:rFonts w:ascii="Arial" w:hAnsi="Arial" w:cs="Arial"/>
          <w:sz w:val="16"/>
          <w:szCs w:val="16"/>
        </w:rPr>
        <w:t>ф</w:t>
      </w:r>
      <w:r w:rsidRPr="00F8325A">
        <w:rPr>
          <w:rFonts w:ascii="Arial" w:hAnsi="Arial" w:cs="Arial"/>
          <w:sz w:val="16"/>
          <w:szCs w:val="16"/>
        </w:rPr>
        <w:t>но-точечным шрифтом Брайля;</w:t>
      </w:r>
      <w:r>
        <w:rPr>
          <w:rFonts w:ascii="Arial" w:hAnsi="Arial" w:cs="Arial"/>
          <w:sz w:val="16"/>
          <w:szCs w:val="16"/>
        </w:rPr>
        <w:t xml:space="preserve"> </w:t>
      </w:r>
      <w:r w:rsidRPr="00F8325A">
        <w:rPr>
          <w:rFonts w:ascii="Arial" w:hAnsi="Arial" w:cs="Arial"/>
          <w:sz w:val="16"/>
          <w:szCs w:val="16"/>
        </w:rPr>
        <w:t>сопровождение инвалидов, имеющих стойкие расстройства функции зрения и сам</w:t>
      </w:r>
      <w:r w:rsidRPr="00F8325A">
        <w:rPr>
          <w:rFonts w:ascii="Arial" w:hAnsi="Arial" w:cs="Arial"/>
          <w:sz w:val="16"/>
          <w:szCs w:val="16"/>
        </w:rPr>
        <w:t>о</w:t>
      </w:r>
      <w:r w:rsidRPr="00F8325A">
        <w:rPr>
          <w:rFonts w:ascii="Arial" w:hAnsi="Arial" w:cs="Arial"/>
          <w:sz w:val="16"/>
          <w:szCs w:val="16"/>
        </w:rPr>
        <w:t>стоятельного передвижения;</w:t>
      </w:r>
      <w:r>
        <w:rPr>
          <w:rFonts w:ascii="Arial" w:hAnsi="Arial" w:cs="Arial"/>
          <w:sz w:val="16"/>
          <w:szCs w:val="16"/>
        </w:rPr>
        <w:t xml:space="preserve"> </w:t>
      </w:r>
      <w:r w:rsidRPr="00F8325A">
        <w:rPr>
          <w:rFonts w:ascii="Arial" w:hAnsi="Arial" w:cs="Arial"/>
          <w:sz w:val="16"/>
          <w:szCs w:val="16"/>
        </w:rPr>
        <w:t>допуск сурдопереводчика и тифлосурдопереводчика;</w:t>
      </w:r>
      <w:r>
        <w:rPr>
          <w:rFonts w:ascii="Arial" w:hAnsi="Arial" w:cs="Arial"/>
          <w:sz w:val="16"/>
          <w:szCs w:val="16"/>
        </w:rPr>
        <w:t xml:space="preserve"> </w:t>
      </w:r>
      <w:r w:rsidRPr="00F8325A">
        <w:rPr>
          <w:rFonts w:ascii="Arial" w:hAnsi="Arial" w:cs="Arial"/>
          <w:sz w:val="16"/>
          <w:szCs w:val="16"/>
        </w:rPr>
        <w:t>допуск собаки-проводника на объекты (здания, помещения), в которых предоставляется муниципальная услуга;</w:t>
      </w:r>
      <w:r>
        <w:rPr>
          <w:rFonts w:ascii="Arial" w:hAnsi="Arial" w:cs="Arial"/>
          <w:sz w:val="16"/>
          <w:szCs w:val="16"/>
        </w:rPr>
        <w:t xml:space="preserve"> </w:t>
      </w:r>
      <w:r w:rsidRPr="00F8325A">
        <w:rPr>
          <w:rFonts w:ascii="Arial" w:hAnsi="Arial" w:cs="Arial"/>
          <w:sz w:val="16"/>
          <w:szCs w:val="16"/>
        </w:rPr>
        <w:t>оказание помощи в преодолении барьеров, мешающих получению муниципальной услуги наравне с другими л</w:t>
      </w:r>
      <w:r w:rsidRPr="00F8325A">
        <w:rPr>
          <w:rFonts w:ascii="Arial" w:hAnsi="Arial" w:cs="Arial"/>
          <w:sz w:val="16"/>
          <w:szCs w:val="16"/>
        </w:rPr>
        <w:t>и</w:t>
      </w:r>
      <w:r w:rsidRPr="00F8325A">
        <w:rPr>
          <w:rFonts w:ascii="Arial" w:hAnsi="Arial" w:cs="Arial"/>
          <w:sz w:val="16"/>
          <w:szCs w:val="16"/>
        </w:rPr>
        <w:t>цами.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В случае невозможности полностью приспособить помещение МОУ с учетом потребности инвалида ему обеспечивается доступ к месту предоста</w:t>
      </w:r>
      <w:r w:rsidRPr="00F8325A">
        <w:rPr>
          <w:rFonts w:ascii="Arial" w:hAnsi="Arial" w:cs="Arial"/>
          <w:sz w:val="16"/>
          <w:szCs w:val="16"/>
        </w:rPr>
        <w:t>в</w:t>
      </w:r>
      <w:r w:rsidRPr="00F8325A">
        <w:rPr>
          <w:rFonts w:ascii="Arial" w:hAnsi="Arial" w:cs="Arial"/>
          <w:sz w:val="16"/>
          <w:szCs w:val="16"/>
        </w:rPr>
        <w:t>ления муниципальной услуги.</w:t>
      </w:r>
    </w:p>
    <w:p w:rsidR="00FF7F29" w:rsidRPr="00F8325A" w:rsidRDefault="00FF7F29" w:rsidP="00FF7F29">
      <w:pPr>
        <w:autoSpaceDE w:val="0"/>
        <w:autoSpaceDN w:val="0"/>
        <w:adjustRightInd w:val="0"/>
        <w:ind w:firstLine="284"/>
        <w:jc w:val="both"/>
        <w:outlineLvl w:val="1"/>
        <w:rPr>
          <w:rFonts w:ascii="Arial" w:hAnsi="Arial" w:cs="Arial"/>
          <w:b/>
          <w:sz w:val="16"/>
          <w:szCs w:val="16"/>
        </w:rPr>
      </w:pPr>
      <w:r w:rsidRPr="00F8325A">
        <w:rPr>
          <w:rFonts w:ascii="Arial" w:hAnsi="Arial" w:cs="Arial"/>
          <w:b/>
          <w:sz w:val="16"/>
          <w:szCs w:val="16"/>
        </w:rPr>
        <w:t>2.17. Показатели доступности и качества муниципальной услуги, в том числе количество взаимодействий заявителя с должностными л</w:t>
      </w:r>
      <w:r w:rsidRPr="00F8325A">
        <w:rPr>
          <w:rFonts w:ascii="Arial" w:hAnsi="Arial" w:cs="Arial"/>
          <w:b/>
          <w:sz w:val="16"/>
          <w:szCs w:val="16"/>
        </w:rPr>
        <w:t>и</w:t>
      </w:r>
      <w:r w:rsidRPr="00F8325A">
        <w:rPr>
          <w:rFonts w:ascii="Arial" w:hAnsi="Arial" w:cs="Arial"/>
          <w:b/>
          <w:sz w:val="16"/>
          <w:szCs w:val="16"/>
        </w:rPr>
        <w:t>цами при предоставлении муниципальной услуги и их продолжительность, возможность получения муниципальной услуги в МФЦ, возмо</w:t>
      </w:r>
      <w:r w:rsidRPr="00F8325A">
        <w:rPr>
          <w:rFonts w:ascii="Arial" w:hAnsi="Arial" w:cs="Arial"/>
          <w:b/>
          <w:sz w:val="16"/>
          <w:szCs w:val="16"/>
        </w:rPr>
        <w:t>ж</w:t>
      </w:r>
      <w:r w:rsidRPr="00F8325A">
        <w:rPr>
          <w:rFonts w:ascii="Arial" w:hAnsi="Arial" w:cs="Arial"/>
          <w:b/>
          <w:sz w:val="16"/>
          <w:szCs w:val="16"/>
        </w:rPr>
        <w:t>ность получения информации о ходе предоставления муниципальной услуги, в том числе с использованием информационно- коммуникац</w:t>
      </w:r>
      <w:r w:rsidRPr="00F8325A">
        <w:rPr>
          <w:rFonts w:ascii="Arial" w:hAnsi="Arial" w:cs="Arial"/>
          <w:b/>
          <w:sz w:val="16"/>
          <w:szCs w:val="16"/>
        </w:rPr>
        <w:t>и</w:t>
      </w:r>
      <w:r w:rsidRPr="00F8325A">
        <w:rPr>
          <w:rFonts w:ascii="Arial" w:hAnsi="Arial" w:cs="Arial"/>
          <w:b/>
          <w:sz w:val="16"/>
          <w:szCs w:val="16"/>
        </w:rPr>
        <w:t>онных технологий</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2.17.1. Показателями качества и доступности муниципальной услуги  является совокупность количественных и качественных параметров, позв</w:t>
      </w:r>
      <w:r w:rsidRPr="00F8325A">
        <w:rPr>
          <w:rFonts w:ascii="Arial" w:hAnsi="Arial" w:cs="Arial"/>
          <w:sz w:val="16"/>
          <w:szCs w:val="16"/>
        </w:rPr>
        <w:t>о</w:t>
      </w:r>
      <w:r w:rsidRPr="00F8325A">
        <w:rPr>
          <w:rFonts w:ascii="Arial" w:hAnsi="Arial" w:cs="Arial"/>
          <w:sz w:val="16"/>
          <w:szCs w:val="16"/>
        </w:rPr>
        <w:t>ляющих измерять и оценивать процесс и результат предоставления  муниц</w:t>
      </w:r>
      <w:r w:rsidRPr="00F8325A">
        <w:rPr>
          <w:rFonts w:ascii="Arial" w:hAnsi="Arial" w:cs="Arial"/>
          <w:sz w:val="16"/>
          <w:szCs w:val="16"/>
        </w:rPr>
        <w:t>и</w:t>
      </w:r>
      <w:r w:rsidRPr="00F8325A">
        <w:rPr>
          <w:rFonts w:ascii="Arial" w:hAnsi="Arial" w:cs="Arial"/>
          <w:sz w:val="16"/>
          <w:szCs w:val="16"/>
        </w:rPr>
        <w:t>пальной услуги.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2.17.2. Показателями доступности предоставления муниципальной у</w:t>
      </w:r>
      <w:r w:rsidRPr="00F8325A">
        <w:rPr>
          <w:rFonts w:ascii="Arial" w:hAnsi="Arial" w:cs="Arial"/>
          <w:sz w:val="16"/>
          <w:szCs w:val="16"/>
        </w:rPr>
        <w:t>с</w:t>
      </w:r>
      <w:r w:rsidRPr="00F8325A">
        <w:rPr>
          <w:rFonts w:ascii="Arial" w:hAnsi="Arial" w:cs="Arial"/>
          <w:sz w:val="16"/>
          <w:szCs w:val="16"/>
        </w:rPr>
        <w:t xml:space="preserve">луги являются: </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транспортная доступность к местам предоставления муниципальной услуги, в том числе для лиц с ограниченными физическими возможностями;</w:t>
      </w:r>
      <w:r>
        <w:rPr>
          <w:rFonts w:ascii="Arial" w:hAnsi="Arial" w:cs="Arial"/>
          <w:sz w:val="16"/>
          <w:szCs w:val="16"/>
        </w:rPr>
        <w:t xml:space="preserve"> </w:t>
      </w:r>
      <w:r w:rsidRPr="00F8325A">
        <w:rPr>
          <w:rFonts w:ascii="Arial" w:hAnsi="Arial" w:cs="Arial"/>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r>
        <w:rPr>
          <w:rFonts w:ascii="Arial" w:hAnsi="Arial" w:cs="Arial"/>
          <w:sz w:val="16"/>
          <w:szCs w:val="16"/>
        </w:rPr>
        <w:t xml:space="preserve"> </w:t>
      </w:r>
      <w:r w:rsidRPr="00F8325A">
        <w:rPr>
          <w:rFonts w:ascii="Arial" w:hAnsi="Arial" w:cs="Arial"/>
          <w:sz w:val="16"/>
          <w:szCs w:val="16"/>
        </w:rPr>
        <w:t>возможность выбора способа обращения за предоставлением муниципальной услуги (лично, через представителя, через МФЦ, посредством единого портала, регионального портала);</w:t>
      </w:r>
      <w:r>
        <w:rPr>
          <w:rFonts w:ascii="Arial" w:hAnsi="Arial" w:cs="Arial"/>
          <w:sz w:val="16"/>
          <w:szCs w:val="16"/>
        </w:rPr>
        <w:t xml:space="preserve"> </w:t>
      </w:r>
      <w:r w:rsidRPr="00F8325A">
        <w:rPr>
          <w:rFonts w:ascii="Arial" w:hAnsi="Arial" w:cs="Arial"/>
          <w:sz w:val="16"/>
          <w:szCs w:val="16"/>
        </w:rPr>
        <w:t>возможность получения информации о порядке и ходе предоставления муниц</w:t>
      </w:r>
      <w:r w:rsidRPr="00F8325A">
        <w:rPr>
          <w:rFonts w:ascii="Arial" w:hAnsi="Arial" w:cs="Arial"/>
          <w:sz w:val="16"/>
          <w:szCs w:val="16"/>
        </w:rPr>
        <w:t>и</w:t>
      </w:r>
      <w:r w:rsidRPr="00F8325A">
        <w:rPr>
          <w:rFonts w:ascii="Arial" w:hAnsi="Arial" w:cs="Arial"/>
          <w:sz w:val="16"/>
          <w:szCs w:val="16"/>
        </w:rPr>
        <w:t>пальной услуги, в том числе с использованием информацио</w:t>
      </w:r>
      <w:r w:rsidRPr="00F8325A">
        <w:rPr>
          <w:rFonts w:ascii="Arial" w:hAnsi="Arial" w:cs="Arial"/>
          <w:sz w:val="16"/>
          <w:szCs w:val="16"/>
        </w:rPr>
        <w:t>н</w:t>
      </w:r>
      <w:r w:rsidRPr="00F8325A">
        <w:rPr>
          <w:rFonts w:ascii="Arial" w:hAnsi="Arial" w:cs="Arial"/>
          <w:sz w:val="16"/>
          <w:szCs w:val="16"/>
        </w:rPr>
        <w:t>но-коммуникационных технологий.</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2.17.3. Показателями качества предоставления муниципальной услуги являют</w:t>
      </w:r>
      <w:r>
        <w:rPr>
          <w:rFonts w:ascii="Arial" w:hAnsi="Arial" w:cs="Arial"/>
          <w:sz w:val="16"/>
          <w:szCs w:val="16"/>
        </w:rPr>
        <w:t xml:space="preserve">ся: </w:t>
      </w:r>
      <w:r w:rsidRPr="00F8325A">
        <w:rPr>
          <w:rFonts w:ascii="Arial" w:hAnsi="Arial" w:cs="Arial"/>
          <w:sz w:val="16"/>
          <w:szCs w:val="16"/>
        </w:rPr>
        <w:t>степень удовлетворенности заявителей качеством и досту</w:t>
      </w:r>
      <w:r w:rsidRPr="00F8325A">
        <w:rPr>
          <w:rFonts w:ascii="Arial" w:hAnsi="Arial" w:cs="Arial"/>
          <w:sz w:val="16"/>
          <w:szCs w:val="16"/>
        </w:rPr>
        <w:t>п</w:t>
      </w:r>
      <w:r w:rsidRPr="00F8325A">
        <w:rPr>
          <w:rFonts w:ascii="Arial" w:hAnsi="Arial" w:cs="Arial"/>
          <w:sz w:val="16"/>
          <w:szCs w:val="16"/>
        </w:rPr>
        <w:t>ностью муниципальной услуги;</w:t>
      </w:r>
      <w:r>
        <w:rPr>
          <w:rFonts w:ascii="Arial" w:hAnsi="Arial" w:cs="Arial"/>
          <w:sz w:val="16"/>
          <w:szCs w:val="16"/>
        </w:rPr>
        <w:t xml:space="preserve"> </w:t>
      </w:r>
      <w:r w:rsidRPr="00F8325A">
        <w:rPr>
          <w:rFonts w:ascii="Arial" w:hAnsi="Arial" w:cs="Arial"/>
          <w:sz w:val="16"/>
          <w:szCs w:val="16"/>
        </w:rPr>
        <w:t>соответствие предоставляемой муниципальной услуги требованиям настоящ</w:t>
      </w:r>
      <w:r w:rsidRPr="00F8325A">
        <w:rPr>
          <w:rFonts w:ascii="Arial" w:hAnsi="Arial" w:cs="Arial"/>
          <w:sz w:val="16"/>
          <w:szCs w:val="16"/>
        </w:rPr>
        <w:t>е</w:t>
      </w:r>
      <w:r w:rsidRPr="00F8325A">
        <w:rPr>
          <w:rFonts w:ascii="Arial" w:hAnsi="Arial" w:cs="Arial"/>
          <w:sz w:val="16"/>
          <w:szCs w:val="16"/>
        </w:rPr>
        <w:t>го административного регламента;</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соблюдение сроков предоставления муниципальной услуги;</w:t>
      </w:r>
      <w:r>
        <w:rPr>
          <w:rFonts w:ascii="Arial" w:hAnsi="Arial" w:cs="Arial"/>
          <w:sz w:val="16"/>
          <w:szCs w:val="16"/>
        </w:rPr>
        <w:t xml:space="preserve"> </w:t>
      </w:r>
      <w:r w:rsidRPr="00F8325A">
        <w:rPr>
          <w:rFonts w:ascii="Arial" w:hAnsi="Arial" w:cs="Arial"/>
          <w:sz w:val="16"/>
          <w:szCs w:val="16"/>
        </w:rPr>
        <w:t>количество обоснованных жалоб.</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2.17.4. При получении муниципальной услуги заявитель осуществляет не более двух взаимодействий с должностными лицами МОУ или организ</w:t>
      </w:r>
      <w:r w:rsidRPr="00F8325A">
        <w:rPr>
          <w:rFonts w:ascii="Arial" w:hAnsi="Arial" w:cs="Arial"/>
          <w:sz w:val="16"/>
          <w:szCs w:val="16"/>
        </w:rPr>
        <w:t>а</w:t>
      </w:r>
      <w:r w:rsidRPr="00F8325A">
        <w:rPr>
          <w:rFonts w:ascii="Arial" w:hAnsi="Arial" w:cs="Arial"/>
          <w:sz w:val="16"/>
          <w:szCs w:val="16"/>
        </w:rPr>
        <w:t>ции, участвующей в предоставлении муниципальной у</w:t>
      </w:r>
      <w:r w:rsidRPr="00F8325A">
        <w:rPr>
          <w:rFonts w:ascii="Arial" w:hAnsi="Arial" w:cs="Arial"/>
          <w:sz w:val="16"/>
          <w:szCs w:val="16"/>
        </w:rPr>
        <w:t>с</w:t>
      </w:r>
      <w:r w:rsidRPr="00F8325A">
        <w:rPr>
          <w:rFonts w:ascii="Arial" w:hAnsi="Arial" w:cs="Arial"/>
          <w:sz w:val="16"/>
          <w:szCs w:val="16"/>
        </w:rPr>
        <w:t>луги.</w:t>
      </w:r>
    </w:p>
    <w:p w:rsidR="00FF7F29" w:rsidRPr="00F8325A" w:rsidRDefault="00FF7F29" w:rsidP="00FF7F29">
      <w:pPr>
        <w:autoSpaceDE w:val="0"/>
        <w:autoSpaceDN w:val="0"/>
        <w:adjustRightInd w:val="0"/>
        <w:ind w:firstLine="284"/>
        <w:rPr>
          <w:rFonts w:ascii="Arial" w:hAnsi="Arial" w:cs="Arial"/>
          <w:sz w:val="16"/>
          <w:szCs w:val="16"/>
        </w:rPr>
      </w:pPr>
      <w:r w:rsidRPr="00F8325A">
        <w:rPr>
          <w:rFonts w:ascii="Arial" w:hAnsi="Arial" w:cs="Arial"/>
          <w:sz w:val="16"/>
          <w:szCs w:val="16"/>
        </w:rPr>
        <w:t>Продолжительность каждого взаимодействия не должна прев</w:t>
      </w:r>
      <w:r w:rsidRPr="00F8325A">
        <w:rPr>
          <w:rFonts w:ascii="Arial" w:hAnsi="Arial" w:cs="Arial"/>
          <w:sz w:val="16"/>
          <w:szCs w:val="16"/>
        </w:rPr>
        <w:t>ы</w:t>
      </w:r>
      <w:r w:rsidRPr="00F8325A">
        <w:rPr>
          <w:rFonts w:ascii="Arial" w:hAnsi="Arial" w:cs="Arial"/>
          <w:sz w:val="16"/>
          <w:szCs w:val="16"/>
        </w:rPr>
        <w:t>шать</w:t>
      </w:r>
      <w:r>
        <w:rPr>
          <w:rFonts w:ascii="Arial" w:hAnsi="Arial" w:cs="Arial"/>
          <w:sz w:val="16"/>
          <w:szCs w:val="16"/>
        </w:rPr>
        <w:t xml:space="preserve"> </w:t>
      </w:r>
      <w:r w:rsidRPr="00F8325A">
        <w:rPr>
          <w:rFonts w:ascii="Arial" w:hAnsi="Arial" w:cs="Arial"/>
          <w:sz w:val="16"/>
          <w:szCs w:val="16"/>
        </w:rPr>
        <w:t>15 минут.</w:t>
      </w:r>
    </w:p>
    <w:p w:rsidR="00FF7F29" w:rsidRPr="00F8325A" w:rsidRDefault="00FF7F29" w:rsidP="00FF7F29">
      <w:pPr>
        <w:autoSpaceDE w:val="0"/>
        <w:autoSpaceDN w:val="0"/>
        <w:adjustRightInd w:val="0"/>
        <w:ind w:firstLine="284"/>
        <w:jc w:val="both"/>
        <w:outlineLvl w:val="1"/>
        <w:rPr>
          <w:rFonts w:ascii="Arial" w:hAnsi="Arial" w:cs="Arial"/>
          <w:b/>
          <w:sz w:val="16"/>
          <w:szCs w:val="16"/>
        </w:rPr>
      </w:pPr>
      <w:r w:rsidRPr="00F8325A">
        <w:rPr>
          <w:rFonts w:ascii="Arial" w:hAnsi="Arial" w:cs="Arial"/>
          <w:b/>
          <w:sz w:val="16"/>
          <w:szCs w:val="16"/>
        </w:rPr>
        <w:t>2.18. Иные требования, в том числе учитывающие особенности предоставления муниципальной услуги в МФЦ и особенности предоста</w:t>
      </w:r>
      <w:r w:rsidRPr="00F8325A">
        <w:rPr>
          <w:rFonts w:ascii="Arial" w:hAnsi="Arial" w:cs="Arial"/>
          <w:b/>
          <w:sz w:val="16"/>
          <w:szCs w:val="16"/>
        </w:rPr>
        <w:t>в</w:t>
      </w:r>
      <w:r w:rsidRPr="00F8325A">
        <w:rPr>
          <w:rFonts w:ascii="Arial" w:hAnsi="Arial" w:cs="Arial"/>
          <w:b/>
          <w:sz w:val="16"/>
          <w:szCs w:val="16"/>
        </w:rPr>
        <w:t>ления муниципальной услуги в электронной форме</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2.18.1. Заявителям обеспечивается возможность получения информации о порядке предоставления муниципальной услуги, в том числе с испол</w:t>
      </w:r>
      <w:r w:rsidRPr="00F8325A">
        <w:rPr>
          <w:rFonts w:ascii="Arial" w:hAnsi="Arial" w:cs="Arial"/>
          <w:sz w:val="16"/>
          <w:szCs w:val="16"/>
        </w:rPr>
        <w:t>ь</w:t>
      </w:r>
      <w:r w:rsidRPr="00F8325A">
        <w:rPr>
          <w:rFonts w:ascii="Arial" w:hAnsi="Arial" w:cs="Arial"/>
          <w:sz w:val="16"/>
          <w:szCs w:val="16"/>
        </w:rPr>
        <w:t>зованием единого портала, регионального портала.</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2.18.2. Прием документов и выдача результата муниципальной услуги может осуществляться в МФЦ при наличии заключенного соглашения  о взаимодействии между Администрацией и ГОАУ «МФЦ».</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 xml:space="preserve">2.18.3. При направлении заявления о предоставлении муниципальной услуги в электронной форме заявитель формирует </w:t>
      </w:r>
      <w:hyperlink r:id="rId10" w:history="1">
        <w:r w:rsidRPr="00F8325A">
          <w:rPr>
            <w:rFonts w:ascii="Arial" w:hAnsi="Arial" w:cs="Arial"/>
            <w:sz w:val="16"/>
            <w:szCs w:val="16"/>
          </w:rPr>
          <w:t>заявление</w:t>
        </w:r>
      </w:hyperlink>
      <w:r w:rsidRPr="00F8325A">
        <w:rPr>
          <w:rFonts w:ascii="Arial" w:hAnsi="Arial" w:cs="Arial"/>
          <w:sz w:val="16"/>
          <w:szCs w:val="16"/>
        </w:rPr>
        <w:t xml:space="preserve"> на предоста</w:t>
      </w:r>
      <w:r w:rsidRPr="00F8325A">
        <w:rPr>
          <w:rFonts w:ascii="Arial" w:hAnsi="Arial" w:cs="Arial"/>
          <w:sz w:val="16"/>
          <w:szCs w:val="16"/>
        </w:rPr>
        <w:t>в</w:t>
      </w:r>
      <w:r w:rsidRPr="00F8325A">
        <w:rPr>
          <w:rFonts w:ascii="Arial" w:hAnsi="Arial" w:cs="Arial"/>
          <w:sz w:val="16"/>
          <w:szCs w:val="16"/>
        </w:rPr>
        <w:t xml:space="preserve">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F8325A">
          <w:rPr>
            <w:rFonts w:ascii="Arial" w:hAnsi="Arial" w:cs="Arial"/>
            <w:sz w:val="16"/>
            <w:szCs w:val="16"/>
          </w:rPr>
          <w:t>закона</w:t>
        </w:r>
      </w:hyperlink>
      <w:r w:rsidRPr="00F8325A">
        <w:rPr>
          <w:rFonts w:ascii="Arial" w:hAnsi="Arial" w:cs="Arial"/>
          <w:sz w:val="16"/>
          <w:szCs w:val="16"/>
        </w:rPr>
        <w:t xml:space="preserve"> от 06.04.2011 № 63-ФЗ, Федерального </w:t>
      </w:r>
      <w:hyperlink r:id="rId12" w:history="1">
        <w:r w:rsidRPr="00F8325A">
          <w:rPr>
            <w:rFonts w:ascii="Arial" w:hAnsi="Arial" w:cs="Arial"/>
            <w:sz w:val="16"/>
            <w:szCs w:val="16"/>
          </w:rPr>
          <w:t>закона</w:t>
        </w:r>
      </w:hyperlink>
      <w:r w:rsidRPr="00F8325A">
        <w:rPr>
          <w:rFonts w:ascii="Arial" w:hAnsi="Arial" w:cs="Arial"/>
          <w:sz w:val="16"/>
          <w:szCs w:val="16"/>
        </w:rPr>
        <w:t xml:space="preserve"> от 27.07.2010 № 210-ФЗ и Правил определения видов электронной подписи, использование кот</w:t>
      </w:r>
      <w:r w:rsidRPr="00F8325A">
        <w:rPr>
          <w:rFonts w:ascii="Arial" w:hAnsi="Arial" w:cs="Arial"/>
          <w:sz w:val="16"/>
          <w:szCs w:val="16"/>
        </w:rPr>
        <w:t>о</w:t>
      </w:r>
      <w:r w:rsidRPr="00F8325A">
        <w:rPr>
          <w:rFonts w:ascii="Arial" w:hAnsi="Arial" w:cs="Arial"/>
          <w:sz w:val="16"/>
          <w:szCs w:val="16"/>
        </w:rPr>
        <w:t>рых  допускается при обращении за получением государственных и муниципальных услуг, у</w:t>
      </w:r>
      <w:r w:rsidRPr="00F8325A">
        <w:rPr>
          <w:rFonts w:ascii="Arial" w:hAnsi="Arial" w:cs="Arial"/>
          <w:sz w:val="16"/>
          <w:szCs w:val="16"/>
        </w:rPr>
        <w:t>т</w:t>
      </w:r>
      <w:r w:rsidRPr="00F8325A">
        <w:rPr>
          <w:rFonts w:ascii="Arial" w:hAnsi="Arial" w:cs="Arial"/>
          <w:sz w:val="16"/>
          <w:szCs w:val="16"/>
        </w:rPr>
        <w:t>вержденных постановлением Правительства Российской Фед</w:t>
      </w:r>
      <w:r w:rsidRPr="00F8325A">
        <w:rPr>
          <w:rFonts w:ascii="Arial" w:hAnsi="Arial" w:cs="Arial"/>
          <w:sz w:val="16"/>
          <w:szCs w:val="16"/>
        </w:rPr>
        <w:t>е</w:t>
      </w:r>
      <w:r w:rsidRPr="00F8325A">
        <w:rPr>
          <w:rFonts w:ascii="Arial" w:hAnsi="Arial" w:cs="Arial"/>
          <w:sz w:val="16"/>
          <w:szCs w:val="16"/>
        </w:rPr>
        <w:t>рации от 25.06.2012 № 634.</w:t>
      </w:r>
    </w:p>
    <w:p w:rsidR="00FF7F29" w:rsidRPr="00F8325A" w:rsidRDefault="00FF7F29" w:rsidP="00FF7F29">
      <w:pPr>
        <w:autoSpaceDE w:val="0"/>
        <w:autoSpaceDN w:val="0"/>
        <w:adjustRightInd w:val="0"/>
        <w:ind w:firstLine="284"/>
        <w:jc w:val="both"/>
        <w:outlineLvl w:val="1"/>
        <w:rPr>
          <w:rFonts w:ascii="Arial" w:hAnsi="Arial" w:cs="Arial"/>
          <w:b/>
          <w:bCs/>
          <w:sz w:val="16"/>
          <w:szCs w:val="16"/>
        </w:rPr>
      </w:pPr>
      <w:r w:rsidRPr="00F8325A">
        <w:rPr>
          <w:rFonts w:ascii="Arial" w:hAnsi="Arial" w:cs="Arial"/>
          <w:b/>
          <w:bCs/>
          <w:sz w:val="16"/>
          <w:szCs w:val="16"/>
        </w:rPr>
        <w:t>3. Состав, последовательность и сроки выполнения административных процедур (действий), требования к порядку их выпо</w:t>
      </w:r>
      <w:r w:rsidRPr="00F8325A">
        <w:rPr>
          <w:rFonts w:ascii="Arial" w:hAnsi="Arial" w:cs="Arial"/>
          <w:b/>
          <w:bCs/>
          <w:sz w:val="16"/>
          <w:szCs w:val="16"/>
        </w:rPr>
        <w:t>л</w:t>
      </w:r>
      <w:r w:rsidRPr="00F8325A">
        <w:rPr>
          <w:rFonts w:ascii="Arial" w:hAnsi="Arial" w:cs="Arial"/>
          <w:b/>
          <w:bCs/>
          <w:sz w:val="16"/>
          <w:szCs w:val="16"/>
        </w:rPr>
        <w:t>нения, в том числе особенности выполнения административных процедур (действий) в электронной форме, а также особенности выполнения админис</w:t>
      </w:r>
      <w:r w:rsidRPr="00F8325A">
        <w:rPr>
          <w:rFonts w:ascii="Arial" w:hAnsi="Arial" w:cs="Arial"/>
          <w:b/>
          <w:bCs/>
          <w:sz w:val="16"/>
          <w:szCs w:val="16"/>
        </w:rPr>
        <w:t>т</w:t>
      </w:r>
      <w:r w:rsidRPr="00F8325A">
        <w:rPr>
          <w:rFonts w:ascii="Arial" w:hAnsi="Arial" w:cs="Arial"/>
          <w:b/>
          <w:bCs/>
          <w:sz w:val="16"/>
          <w:szCs w:val="16"/>
        </w:rPr>
        <w:t>рати</w:t>
      </w:r>
      <w:r w:rsidRPr="00F8325A">
        <w:rPr>
          <w:rFonts w:ascii="Arial" w:hAnsi="Arial" w:cs="Arial"/>
          <w:b/>
          <w:bCs/>
          <w:sz w:val="16"/>
          <w:szCs w:val="16"/>
        </w:rPr>
        <w:t>в</w:t>
      </w:r>
      <w:r w:rsidRPr="00F8325A">
        <w:rPr>
          <w:rFonts w:ascii="Arial" w:hAnsi="Arial" w:cs="Arial"/>
          <w:b/>
          <w:bCs/>
          <w:sz w:val="16"/>
          <w:szCs w:val="16"/>
        </w:rPr>
        <w:t>ных процедур в мфц</w:t>
      </w:r>
    </w:p>
    <w:p w:rsidR="00FF7F29" w:rsidRPr="00F8325A" w:rsidRDefault="00FF7F29" w:rsidP="00FF7F29">
      <w:pPr>
        <w:autoSpaceDE w:val="0"/>
        <w:autoSpaceDN w:val="0"/>
        <w:adjustRightInd w:val="0"/>
        <w:ind w:firstLine="284"/>
        <w:jc w:val="both"/>
        <w:outlineLvl w:val="1"/>
        <w:rPr>
          <w:rFonts w:ascii="Arial" w:hAnsi="Arial" w:cs="Arial"/>
          <w:b/>
          <w:sz w:val="16"/>
          <w:szCs w:val="16"/>
        </w:rPr>
      </w:pPr>
      <w:r w:rsidRPr="00F8325A">
        <w:rPr>
          <w:rFonts w:ascii="Arial" w:hAnsi="Arial" w:cs="Arial"/>
          <w:b/>
          <w:sz w:val="16"/>
          <w:szCs w:val="16"/>
        </w:rPr>
        <w:t>3.1. Исчерпывающий перечень административных процедур (де</w:t>
      </w:r>
      <w:r w:rsidRPr="00F8325A">
        <w:rPr>
          <w:rFonts w:ascii="Arial" w:hAnsi="Arial" w:cs="Arial"/>
          <w:b/>
          <w:sz w:val="16"/>
          <w:szCs w:val="16"/>
        </w:rPr>
        <w:t>й</w:t>
      </w:r>
      <w:r w:rsidRPr="00F8325A">
        <w:rPr>
          <w:rFonts w:ascii="Arial" w:hAnsi="Arial" w:cs="Arial"/>
          <w:b/>
          <w:sz w:val="16"/>
          <w:szCs w:val="16"/>
        </w:rPr>
        <w:t>ствий)</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прием и регистрация заявления о предоставлении муниципальной услуги и иных документов;</w:t>
      </w:r>
      <w:r>
        <w:rPr>
          <w:rFonts w:ascii="Arial" w:hAnsi="Arial" w:cs="Arial"/>
          <w:sz w:val="16"/>
          <w:szCs w:val="16"/>
        </w:rPr>
        <w:t xml:space="preserve"> </w:t>
      </w:r>
      <w:r w:rsidRPr="00F8325A">
        <w:rPr>
          <w:rFonts w:ascii="Arial" w:hAnsi="Arial" w:cs="Arial"/>
          <w:sz w:val="16"/>
          <w:szCs w:val="16"/>
        </w:rPr>
        <w:t>направление межведомственных запросов (при нео</w:t>
      </w:r>
      <w:r w:rsidRPr="00F8325A">
        <w:rPr>
          <w:rFonts w:ascii="Arial" w:hAnsi="Arial" w:cs="Arial"/>
          <w:sz w:val="16"/>
          <w:szCs w:val="16"/>
        </w:rPr>
        <w:t>б</w:t>
      </w:r>
      <w:r w:rsidRPr="00F8325A">
        <w:rPr>
          <w:rFonts w:ascii="Arial" w:hAnsi="Arial" w:cs="Arial"/>
          <w:sz w:val="16"/>
          <w:szCs w:val="16"/>
        </w:rPr>
        <w:t>ходимости);</w:t>
      </w:r>
      <w:r>
        <w:rPr>
          <w:rFonts w:ascii="Arial" w:hAnsi="Arial" w:cs="Arial"/>
          <w:sz w:val="16"/>
          <w:szCs w:val="16"/>
        </w:rPr>
        <w:t xml:space="preserve"> </w:t>
      </w:r>
      <w:r w:rsidRPr="00F8325A">
        <w:rPr>
          <w:rFonts w:ascii="Arial" w:hAnsi="Arial" w:cs="Arial"/>
          <w:sz w:val="16"/>
          <w:szCs w:val="16"/>
        </w:rPr>
        <w:t>рассмотрение документов и принятие решения о предоставлении или об отказе в предоставлении муниципальной услуги;</w:t>
      </w:r>
      <w:r>
        <w:rPr>
          <w:rFonts w:ascii="Arial" w:hAnsi="Arial" w:cs="Arial"/>
          <w:sz w:val="16"/>
          <w:szCs w:val="16"/>
        </w:rPr>
        <w:t xml:space="preserve"> </w:t>
      </w:r>
      <w:r w:rsidRPr="00F8325A">
        <w:rPr>
          <w:rFonts w:ascii="Arial" w:hAnsi="Arial" w:cs="Arial"/>
          <w:sz w:val="16"/>
          <w:szCs w:val="16"/>
        </w:rPr>
        <w:t>н</w:t>
      </w:r>
      <w:r w:rsidRPr="00F8325A">
        <w:rPr>
          <w:rFonts w:ascii="Arial" w:hAnsi="Arial" w:cs="Arial"/>
          <w:sz w:val="16"/>
          <w:szCs w:val="16"/>
        </w:rPr>
        <w:t>а</w:t>
      </w:r>
      <w:r w:rsidRPr="00F8325A">
        <w:rPr>
          <w:rFonts w:ascii="Arial" w:hAnsi="Arial" w:cs="Arial"/>
          <w:sz w:val="16"/>
          <w:szCs w:val="16"/>
        </w:rPr>
        <w:t>правление заявителю решения об отказе в приеме на обучение.</w:t>
      </w:r>
    </w:p>
    <w:p w:rsidR="00FF7F29" w:rsidRPr="00F8325A" w:rsidRDefault="00FF7F29" w:rsidP="00FF7F29">
      <w:pPr>
        <w:autoSpaceDE w:val="0"/>
        <w:autoSpaceDN w:val="0"/>
        <w:adjustRightInd w:val="0"/>
        <w:spacing w:line="240" w:lineRule="exact"/>
        <w:ind w:firstLine="284"/>
        <w:jc w:val="both"/>
        <w:outlineLvl w:val="1"/>
        <w:rPr>
          <w:rFonts w:ascii="Arial" w:hAnsi="Arial" w:cs="Arial"/>
          <w:b/>
          <w:sz w:val="16"/>
          <w:szCs w:val="16"/>
        </w:rPr>
      </w:pPr>
      <w:r w:rsidRPr="00F8325A">
        <w:rPr>
          <w:rFonts w:ascii="Arial" w:hAnsi="Arial" w:cs="Arial"/>
          <w:b/>
          <w:sz w:val="16"/>
          <w:szCs w:val="16"/>
        </w:rPr>
        <w:t>3.2. Прием и регистрация заявления о предоставлении муниц</w:t>
      </w:r>
      <w:r w:rsidRPr="00F8325A">
        <w:rPr>
          <w:rFonts w:ascii="Arial" w:hAnsi="Arial" w:cs="Arial"/>
          <w:b/>
          <w:sz w:val="16"/>
          <w:szCs w:val="16"/>
        </w:rPr>
        <w:t>и</w:t>
      </w:r>
      <w:r w:rsidRPr="00F8325A">
        <w:rPr>
          <w:rFonts w:ascii="Arial" w:hAnsi="Arial" w:cs="Arial"/>
          <w:b/>
          <w:sz w:val="16"/>
          <w:szCs w:val="16"/>
        </w:rPr>
        <w:t xml:space="preserve">пальной услуги и иных документов </w:t>
      </w:r>
    </w:p>
    <w:p w:rsidR="00FF7F29" w:rsidRPr="00F8325A" w:rsidRDefault="00FF7F29" w:rsidP="00FF7F29">
      <w:pPr>
        <w:autoSpaceDE w:val="0"/>
        <w:autoSpaceDN w:val="0"/>
        <w:adjustRightInd w:val="0"/>
        <w:ind w:firstLine="284"/>
        <w:jc w:val="both"/>
        <w:rPr>
          <w:rFonts w:ascii="Arial" w:hAnsi="Arial" w:cs="Arial"/>
          <w:sz w:val="16"/>
          <w:szCs w:val="16"/>
        </w:rPr>
      </w:pPr>
      <w:bookmarkStart w:id="16" w:name="_Hlk62119713"/>
      <w:r w:rsidRPr="00F8325A">
        <w:rPr>
          <w:rFonts w:ascii="Arial" w:hAnsi="Arial" w:cs="Arial"/>
          <w:sz w:val="16"/>
          <w:szCs w:val="16"/>
        </w:rPr>
        <w:t xml:space="preserve">3.2.1. </w:t>
      </w:r>
      <w:bookmarkEnd w:id="16"/>
      <w:r w:rsidRPr="00F8325A">
        <w:rPr>
          <w:rFonts w:ascii="Arial" w:hAnsi="Arial" w:cs="Arial"/>
          <w:sz w:val="16"/>
          <w:szCs w:val="16"/>
        </w:rPr>
        <w:t>Основанием для начала административной процедуры является поступление от заявителя заявления о предоставлении муниципальной усл</w:t>
      </w:r>
      <w:r w:rsidRPr="00F8325A">
        <w:rPr>
          <w:rFonts w:ascii="Arial" w:hAnsi="Arial" w:cs="Arial"/>
          <w:sz w:val="16"/>
          <w:szCs w:val="16"/>
        </w:rPr>
        <w:t>у</w:t>
      </w:r>
      <w:r w:rsidRPr="00F8325A">
        <w:rPr>
          <w:rFonts w:ascii="Arial" w:hAnsi="Arial" w:cs="Arial"/>
          <w:sz w:val="16"/>
          <w:szCs w:val="16"/>
        </w:rPr>
        <w:t>ги  и иных документов:</w:t>
      </w:r>
      <w:r>
        <w:rPr>
          <w:rFonts w:ascii="Arial" w:hAnsi="Arial" w:cs="Arial"/>
          <w:sz w:val="16"/>
          <w:szCs w:val="16"/>
        </w:rPr>
        <w:t xml:space="preserve"> </w:t>
      </w:r>
      <w:r w:rsidRPr="00F8325A">
        <w:rPr>
          <w:rFonts w:ascii="Arial" w:hAnsi="Arial" w:cs="Arial"/>
          <w:sz w:val="16"/>
          <w:szCs w:val="16"/>
        </w:rPr>
        <w:t>на бумажном носителе непосредственно в МОУ, МФЦ;</w:t>
      </w:r>
      <w:r>
        <w:rPr>
          <w:rFonts w:ascii="Arial" w:hAnsi="Arial" w:cs="Arial"/>
          <w:sz w:val="16"/>
          <w:szCs w:val="16"/>
        </w:rPr>
        <w:t xml:space="preserve"> </w:t>
      </w:r>
      <w:r w:rsidRPr="00F8325A">
        <w:rPr>
          <w:rFonts w:ascii="Arial" w:hAnsi="Arial" w:cs="Arial"/>
          <w:sz w:val="16"/>
          <w:szCs w:val="16"/>
        </w:rPr>
        <w:t>через операторов почтовой связи общего пользования заказным пис</w:t>
      </w:r>
      <w:r w:rsidRPr="00F8325A">
        <w:rPr>
          <w:rFonts w:ascii="Arial" w:hAnsi="Arial" w:cs="Arial"/>
          <w:sz w:val="16"/>
          <w:szCs w:val="16"/>
        </w:rPr>
        <w:t>ь</w:t>
      </w:r>
      <w:r w:rsidRPr="00F8325A">
        <w:rPr>
          <w:rFonts w:ascii="Arial" w:hAnsi="Arial" w:cs="Arial"/>
          <w:sz w:val="16"/>
          <w:szCs w:val="16"/>
        </w:rPr>
        <w:t>мом с уведомлением о вручении;</w:t>
      </w:r>
      <w:r>
        <w:rPr>
          <w:rFonts w:ascii="Arial" w:hAnsi="Arial" w:cs="Arial"/>
          <w:sz w:val="16"/>
          <w:szCs w:val="16"/>
        </w:rPr>
        <w:t xml:space="preserve"> </w:t>
      </w:r>
      <w:r w:rsidRPr="00F8325A">
        <w:rPr>
          <w:rFonts w:ascii="Arial" w:hAnsi="Arial" w:cs="Arial"/>
          <w:sz w:val="16"/>
          <w:szCs w:val="16"/>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МОУ или электронной инфо</w:t>
      </w:r>
      <w:r w:rsidRPr="00F8325A">
        <w:rPr>
          <w:rFonts w:ascii="Arial" w:hAnsi="Arial" w:cs="Arial"/>
          <w:sz w:val="16"/>
          <w:szCs w:val="16"/>
        </w:rPr>
        <w:t>р</w:t>
      </w:r>
      <w:r w:rsidRPr="00F8325A">
        <w:rPr>
          <w:rFonts w:ascii="Arial" w:hAnsi="Arial" w:cs="Arial"/>
          <w:sz w:val="16"/>
          <w:szCs w:val="16"/>
        </w:rPr>
        <w:t>мационной системы МОУ, в том числе с использованием функционала официального сайта МОУ в сети Интернет или иным способом с использован</w:t>
      </w:r>
      <w:r w:rsidRPr="00F8325A">
        <w:rPr>
          <w:rFonts w:ascii="Arial" w:hAnsi="Arial" w:cs="Arial"/>
          <w:sz w:val="16"/>
          <w:szCs w:val="16"/>
        </w:rPr>
        <w:t>и</w:t>
      </w:r>
      <w:r w:rsidRPr="00F8325A">
        <w:rPr>
          <w:rFonts w:ascii="Arial" w:hAnsi="Arial" w:cs="Arial"/>
          <w:sz w:val="16"/>
          <w:szCs w:val="16"/>
        </w:rPr>
        <w:t>ем сети Интернет;</w:t>
      </w:r>
      <w:r>
        <w:rPr>
          <w:rFonts w:ascii="Arial" w:hAnsi="Arial" w:cs="Arial"/>
          <w:sz w:val="16"/>
          <w:szCs w:val="16"/>
        </w:rPr>
        <w:t xml:space="preserve"> </w:t>
      </w:r>
      <w:r w:rsidRPr="00F8325A">
        <w:rPr>
          <w:rFonts w:ascii="Arial" w:hAnsi="Arial" w:cs="Arial"/>
          <w:sz w:val="16"/>
          <w:szCs w:val="16"/>
        </w:rPr>
        <w:t>в форме электронного документа с использованием единого по</w:t>
      </w:r>
      <w:r w:rsidRPr="00F8325A">
        <w:rPr>
          <w:rFonts w:ascii="Arial" w:hAnsi="Arial" w:cs="Arial"/>
          <w:sz w:val="16"/>
          <w:szCs w:val="16"/>
        </w:rPr>
        <w:t>р</w:t>
      </w:r>
      <w:r w:rsidRPr="00F8325A">
        <w:rPr>
          <w:rFonts w:ascii="Arial" w:hAnsi="Arial" w:cs="Arial"/>
          <w:sz w:val="16"/>
          <w:szCs w:val="16"/>
        </w:rPr>
        <w:t>тала, регионального портала.</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При личной форме подачи документов в МОУ,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w:t>
      </w:r>
      <w:r w:rsidRPr="00F8325A">
        <w:rPr>
          <w:rFonts w:ascii="Arial" w:hAnsi="Arial" w:cs="Arial"/>
          <w:sz w:val="16"/>
          <w:szCs w:val="16"/>
        </w:rPr>
        <w:t>н</w:t>
      </w:r>
      <w:r w:rsidRPr="00F8325A">
        <w:rPr>
          <w:rFonts w:ascii="Arial" w:hAnsi="Arial" w:cs="Arial"/>
          <w:sz w:val="16"/>
          <w:szCs w:val="16"/>
        </w:rPr>
        <w:t xml:space="preserve">ные в </w:t>
      </w:r>
      <w:hyperlink r:id="rId13" w:history="1">
        <w:r w:rsidRPr="00F8325A">
          <w:rPr>
            <w:rFonts w:ascii="Arial" w:hAnsi="Arial" w:cs="Arial"/>
            <w:sz w:val="16"/>
            <w:szCs w:val="16"/>
          </w:rPr>
          <w:t>пунктах 2.6</w:t>
        </w:r>
      </w:hyperlink>
      <w:r w:rsidRPr="00F8325A">
        <w:rPr>
          <w:rFonts w:ascii="Arial" w:hAnsi="Arial" w:cs="Arial"/>
          <w:sz w:val="16"/>
          <w:szCs w:val="16"/>
        </w:rPr>
        <w:t xml:space="preserve">, 2.7 административного регламента (в случае если заявитель представляет документы, указанные в </w:t>
      </w:r>
      <w:hyperlink r:id="rId14" w:history="1">
        <w:r w:rsidRPr="00F8325A">
          <w:rPr>
            <w:rFonts w:ascii="Arial" w:hAnsi="Arial" w:cs="Arial"/>
            <w:sz w:val="16"/>
            <w:szCs w:val="16"/>
          </w:rPr>
          <w:t>пункте 2.</w:t>
        </w:r>
      </w:hyperlink>
      <w:r w:rsidRPr="00F8325A">
        <w:rPr>
          <w:rFonts w:ascii="Arial" w:hAnsi="Arial" w:cs="Arial"/>
          <w:sz w:val="16"/>
          <w:szCs w:val="16"/>
        </w:rPr>
        <w:t>7 настоящего административного регл</w:t>
      </w:r>
      <w:r w:rsidRPr="00F8325A">
        <w:rPr>
          <w:rFonts w:ascii="Arial" w:hAnsi="Arial" w:cs="Arial"/>
          <w:sz w:val="16"/>
          <w:szCs w:val="16"/>
        </w:rPr>
        <w:t>а</w:t>
      </w:r>
      <w:r w:rsidRPr="00F8325A">
        <w:rPr>
          <w:rFonts w:ascii="Arial" w:hAnsi="Arial" w:cs="Arial"/>
          <w:sz w:val="16"/>
          <w:szCs w:val="16"/>
        </w:rPr>
        <w:t>мента, по собственной ин</w:t>
      </w:r>
      <w:r w:rsidRPr="00F8325A">
        <w:rPr>
          <w:rFonts w:ascii="Arial" w:hAnsi="Arial" w:cs="Arial"/>
          <w:sz w:val="16"/>
          <w:szCs w:val="16"/>
        </w:rPr>
        <w:t>и</w:t>
      </w:r>
      <w:r w:rsidRPr="00F8325A">
        <w:rPr>
          <w:rFonts w:ascii="Arial" w:hAnsi="Arial" w:cs="Arial"/>
          <w:sz w:val="16"/>
          <w:szCs w:val="16"/>
        </w:rPr>
        <w:t>циативе) на бумажном носителе.</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При личной форме подачи документов заявление о предоставлении муниципальной услуги может быть оформлено заявителем в ходе приема в МОУ, МФЦ либо оформлено заранее.</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По просьбе обратившегося лица заявление может быть оформлено ответственным за предоставление муниципальной услуги специалистом МОУ (далее также ответственный специалист), специалистом МФЦ, ответственными за прием документов, с использованием программных средств. В этом случае заявитель собственноручно вп</w:t>
      </w:r>
      <w:r w:rsidRPr="00F8325A">
        <w:rPr>
          <w:rFonts w:ascii="Arial" w:hAnsi="Arial" w:cs="Arial"/>
          <w:sz w:val="16"/>
          <w:szCs w:val="16"/>
        </w:rPr>
        <w:t>и</w:t>
      </w:r>
      <w:r w:rsidRPr="00F8325A">
        <w:rPr>
          <w:rFonts w:ascii="Arial" w:hAnsi="Arial" w:cs="Arial"/>
          <w:sz w:val="16"/>
          <w:szCs w:val="16"/>
        </w:rPr>
        <w:t>сывает в заявление свою фамилию, имя и отчество, ставит дату и подпись.</w:t>
      </w:r>
    </w:p>
    <w:p w:rsidR="00FF7F29" w:rsidRPr="00F8325A" w:rsidRDefault="00FF7F29" w:rsidP="00FF7F29">
      <w:pPr>
        <w:autoSpaceDE w:val="0"/>
        <w:autoSpaceDN w:val="0"/>
        <w:adjustRightInd w:val="0"/>
        <w:ind w:firstLine="284"/>
        <w:jc w:val="both"/>
        <w:rPr>
          <w:rFonts w:ascii="Arial" w:hAnsi="Arial" w:cs="Arial"/>
          <w:bCs/>
          <w:sz w:val="16"/>
          <w:szCs w:val="16"/>
        </w:rPr>
      </w:pPr>
      <w:r w:rsidRPr="00F8325A">
        <w:rPr>
          <w:rFonts w:ascii="Arial" w:hAnsi="Arial" w:cs="Arial"/>
          <w:sz w:val="16"/>
          <w:szCs w:val="16"/>
        </w:rPr>
        <w:t xml:space="preserve">3.2.1.1. </w:t>
      </w:r>
      <w:r w:rsidRPr="00F8325A">
        <w:rPr>
          <w:rFonts w:ascii="Arial" w:hAnsi="Arial" w:cs="Arial"/>
          <w:bCs/>
          <w:sz w:val="16"/>
          <w:szCs w:val="16"/>
        </w:rPr>
        <w:t>Должностное лицо МОУ, ответственное за прием документов, осуществляет следующие действия в ходе приема заявителя: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устанавливает предмет обращения; устанавливает личность заявителя, в том числе проверяет наличие документа, удостоверяющего личность;</w:t>
      </w:r>
      <w:r>
        <w:rPr>
          <w:rFonts w:ascii="Arial" w:hAnsi="Arial" w:cs="Arial"/>
          <w:sz w:val="16"/>
          <w:szCs w:val="16"/>
        </w:rPr>
        <w:t xml:space="preserve"> </w:t>
      </w:r>
      <w:r w:rsidRPr="00F8325A">
        <w:rPr>
          <w:rFonts w:ascii="Arial" w:hAnsi="Arial" w:cs="Arial"/>
          <w:sz w:val="16"/>
          <w:szCs w:val="16"/>
        </w:rPr>
        <w:t>проверяет полномочия заявителя;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проверяет наличие и содержание всех документов, необходимых для предоставления муниципальной услуги, которые заявитель обязан предост</w:t>
      </w:r>
      <w:r w:rsidRPr="00F8325A">
        <w:rPr>
          <w:rFonts w:ascii="Arial" w:hAnsi="Arial" w:cs="Arial"/>
          <w:sz w:val="16"/>
          <w:szCs w:val="16"/>
        </w:rPr>
        <w:t>а</w:t>
      </w:r>
      <w:r w:rsidRPr="00F8325A">
        <w:rPr>
          <w:rFonts w:ascii="Arial" w:hAnsi="Arial" w:cs="Arial"/>
          <w:sz w:val="16"/>
          <w:szCs w:val="16"/>
        </w:rPr>
        <w:t xml:space="preserve">вить самостоятельно в соответствии с </w:t>
      </w:r>
      <w:hyperlink r:id="rId15" w:history="1">
        <w:r w:rsidRPr="00F8325A">
          <w:rPr>
            <w:rFonts w:ascii="Arial" w:hAnsi="Arial" w:cs="Arial"/>
            <w:sz w:val="16"/>
            <w:szCs w:val="16"/>
          </w:rPr>
          <w:t>пунктом 2.6</w:t>
        </w:r>
      </w:hyperlink>
      <w:r w:rsidRPr="00F8325A">
        <w:rPr>
          <w:rFonts w:ascii="Arial" w:hAnsi="Arial" w:cs="Arial"/>
          <w:sz w:val="16"/>
          <w:szCs w:val="16"/>
        </w:rPr>
        <w:t xml:space="preserve"> настоящего административного регл</w:t>
      </w:r>
      <w:r w:rsidRPr="00F8325A">
        <w:rPr>
          <w:rFonts w:ascii="Arial" w:hAnsi="Arial" w:cs="Arial"/>
          <w:sz w:val="16"/>
          <w:szCs w:val="16"/>
        </w:rPr>
        <w:t>а</w:t>
      </w:r>
      <w:r w:rsidRPr="00F8325A">
        <w:rPr>
          <w:rFonts w:ascii="Arial" w:hAnsi="Arial" w:cs="Arial"/>
          <w:sz w:val="16"/>
          <w:szCs w:val="16"/>
        </w:rPr>
        <w:t>мента;</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w:t>
      </w:r>
      <w:r w:rsidRPr="00F8325A">
        <w:rPr>
          <w:rFonts w:ascii="Arial" w:hAnsi="Arial" w:cs="Arial"/>
          <w:sz w:val="16"/>
          <w:szCs w:val="16"/>
        </w:rPr>
        <w:t>и</w:t>
      </w:r>
      <w:r w:rsidRPr="00F8325A">
        <w:rPr>
          <w:rFonts w:ascii="Arial" w:hAnsi="Arial" w:cs="Arial"/>
          <w:sz w:val="16"/>
          <w:szCs w:val="16"/>
        </w:rPr>
        <w:t>пальной услуги информирует в устной форме заявителя о выявленных фактах и предлаг</w:t>
      </w:r>
      <w:r w:rsidRPr="00F8325A">
        <w:rPr>
          <w:rFonts w:ascii="Arial" w:hAnsi="Arial" w:cs="Arial"/>
          <w:sz w:val="16"/>
          <w:szCs w:val="16"/>
        </w:rPr>
        <w:t>а</w:t>
      </w:r>
      <w:r w:rsidRPr="00F8325A">
        <w:rPr>
          <w:rFonts w:ascii="Arial" w:hAnsi="Arial" w:cs="Arial"/>
          <w:sz w:val="16"/>
          <w:szCs w:val="16"/>
        </w:rPr>
        <w:t>ет принять меры по их устранению;</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принимает решение о приеме у заявителя представленных документов и регистрирует заявление и представленные документы под индивидуал</w:t>
      </w:r>
      <w:r w:rsidRPr="00F8325A">
        <w:rPr>
          <w:rFonts w:ascii="Arial" w:hAnsi="Arial" w:cs="Arial"/>
          <w:sz w:val="16"/>
          <w:szCs w:val="16"/>
        </w:rPr>
        <w:t>ь</w:t>
      </w:r>
      <w:r w:rsidRPr="00F8325A">
        <w:rPr>
          <w:rFonts w:ascii="Arial" w:hAnsi="Arial" w:cs="Arial"/>
          <w:sz w:val="16"/>
          <w:szCs w:val="16"/>
        </w:rPr>
        <w:t>ным порядковым номером в день их поступления;</w:t>
      </w:r>
      <w:r>
        <w:rPr>
          <w:rFonts w:ascii="Arial" w:hAnsi="Arial" w:cs="Arial"/>
          <w:sz w:val="16"/>
          <w:szCs w:val="16"/>
        </w:rPr>
        <w:t xml:space="preserve"> </w:t>
      </w:r>
      <w:r w:rsidRPr="00F8325A">
        <w:rPr>
          <w:rFonts w:ascii="Arial" w:hAnsi="Arial" w:cs="Arial"/>
          <w:sz w:val="16"/>
          <w:szCs w:val="16"/>
        </w:rPr>
        <w:t>выдает заявителю расписку с описью представленных документов и указанием даты их принятия, подтверждающую принятие докуме</w:t>
      </w:r>
      <w:r w:rsidRPr="00F8325A">
        <w:rPr>
          <w:rFonts w:ascii="Arial" w:hAnsi="Arial" w:cs="Arial"/>
          <w:sz w:val="16"/>
          <w:szCs w:val="16"/>
        </w:rPr>
        <w:t>н</w:t>
      </w:r>
      <w:r w:rsidRPr="00F8325A">
        <w:rPr>
          <w:rFonts w:ascii="Arial" w:hAnsi="Arial" w:cs="Arial"/>
          <w:sz w:val="16"/>
          <w:szCs w:val="16"/>
        </w:rPr>
        <w:t>тов.</w:t>
      </w:r>
    </w:p>
    <w:p w:rsidR="00FF7F29" w:rsidRPr="00F8325A" w:rsidRDefault="00FF7F29" w:rsidP="00FF7F29">
      <w:pPr>
        <w:autoSpaceDE w:val="0"/>
        <w:autoSpaceDN w:val="0"/>
        <w:adjustRightInd w:val="0"/>
        <w:ind w:firstLine="284"/>
        <w:contextualSpacing/>
        <w:jc w:val="both"/>
        <w:rPr>
          <w:rFonts w:ascii="Arial" w:hAnsi="Arial" w:cs="Arial"/>
          <w:b/>
          <w:bCs/>
          <w:sz w:val="16"/>
          <w:szCs w:val="16"/>
        </w:rPr>
      </w:pPr>
      <w:r w:rsidRPr="00F8325A">
        <w:rPr>
          <w:rFonts w:ascii="Arial" w:hAnsi="Arial" w:cs="Arial"/>
          <w:sz w:val="16"/>
          <w:szCs w:val="16"/>
        </w:rPr>
        <w:t>Форма расписки в получении документов для зачисления представлена в приложении 3 к административному ре</w:t>
      </w:r>
      <w:r w:rsidRPr="00F8325A">
        <w:rPr>
          <w:rFonts w:ascii="Arial" w:hAnsi="Arial" w:cs="Arial"/>
          <w:sz w:val="16"/>
          <w:szCs w:val="16"/>
        </w:rPr>
        <w:t>г</w:t>
      </w:r>
      <w:r w:rsidRPr="00F8325A">
        <w:rPr>
          <w:rFonts w:ascii="Arial" w:hAnsi="Arial" w:cs="Arial"/>
          <w:sz w:val="16"/>
          <w:szCs w:val="16"/>
        </w:rPr>
        <w:t>ламенту.</w:t>
      </w:r>
    </w:p>
    <w:p w:rsidR="00FF7F29" w:rsidRPr="00F8325A" w:rsidRDefault="00FF7F29" w:rsidP="00FF7F29">
      <w:pPr>
        <w:autoSpaceDE w:val="0"/>
        <w:autoSpaceDN w:val="0"/>
        <w:adjustRightInd w:val="0"/>
        <w:ind w:firstLine="284"/>
        <w:jc w:val="both"/>
        <w:rPr>
          <w:rFonts w:ascii="Arial" w:hAnsi="Arial" w:cs="Arial"/>
          <w:bCs/>
          <w:sz w:val="16"/>
          <w:szCs w:val="16"/>
        </w:rPr>
      </w:pPr>
      <w:r w:rsidRPr="00F8325A">
        <w:rPr>
          <w:rFonts w:ascii="Arial" w:hAnsi="Arial" w:cs="Arial"/>
          <w:sz w:val="16"/>
          <w:szCs w:val="16"/>
        </w:rPr>
        <w:t xml:space="preserve">3.2.1.2. </w:t>
      </w:r>
      <w:r w:rsidRPr="00F8325A">
        <w:rPr>
          <w:rFonts w:ascii="Arial" w:hAnsi="Arial" w:cs="Arial"/>
          <w:bCs/>
          <w:sz w:val="16"/>
          <w:szCs w:val="16"/>
        </w:rPr>
        <w:t>Специалист МФЦ, ответственный за прием документов, осущ</w:t>
      </w:r>
      <w:r w:rsidRPr="00F8325A">
        <w:rPr>
          <w:rFonts w:ascii="Arial" w:hAnsi="Arial" w:cs="Arial"/>
          <w:bCs/>
          <w:sz w:val="16"/>
          <w:szCs w:val="16"/>
        </w:rPr>
        <w:t>е</w:t>
      </w:r>
      <w:r w:rsidRPr="00F8325A">
        <w:rPr>
          <w:rFonts w:ascii="Arial" w:hAnsi="Arial" w:cs="Arial"/>
          <w:bCs/>
          <w:sz w:val="16"/>
          <w:szCs w:val="16"/>
        </w:rPr>
        <w:t>ствляет следующие действия в ходе приема заявителя: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устанавливает предмет обращения; устанавливает личность заявителя, в том числе проверяет наличие документа, удостоверяющего личность;</w:t>
      </w:r>
      <w:r>
        <w:rPr>
          <w:rFonts w:ascii="Arial" w:hAnsi="Arial" w:cs="Arial"/>
          <w:sz w:val="16"/>
          <w:szCs w:val="16"/>
        </w:rPr>
        <w:t xml:space="preserve"> </w:t>
      </w:r>
      <w:r w:rsidRPr="00F8325A">
        <w:rPr>
          <w:rFonts w:ascii="Arial" w:hAnsi="Arial" w:cs="Arial"/>
          <w:sz w:val="16"/>
          <w:szCs w:val="16"/>
        </w:rPr>
        <w:t>проверяет полномочия заявителя;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w:t>
      </w:r>
      <w:r w:rsidRPr="00F8325A">
        <w:rPr>
          <w:rFonts w:ascii="Arial" w:hAnsi="Arial" w:cs="Arial"/>
          <w:sz w:val="16"/>
          <w:szCs w:val="16"/>
        </w:rPr>
        <w:t>я</w:t>
      </w:r>
      <w:r w:rsidRPr="00F8325A">
        <w:rPr>
          <w:rFonts w:ascii="Arial" w:hAnsi="Arial" w:cs="Arial"/>
          <w:sz w:val="16"/>
          <w:szCs w:val="16"/>
        </w:rPr>
        <w:t xml:space="preserve">тельно в соответствии с </w:t>
      </w:r>
      <w:hyperlink r:id="rId16" w:history="1">
        <w:r w:rsidRPr="00F8325A">
          <w:rPr>
            <w:rFonts w:ascii="Arial" w:hAnsi="Arial" w:cs="Arial"/>
            <w:sz w:val="16"/>
            <w:szCs w:val="16"/>
          </w:rPr>
          <w:t>пунктом 2.6</w:t>
        </w:r>
      </w:hyperlink>
      <w:r w:rsidRPr="00F8325A">
        <w:rPr>
          <w:rFonts w:ascii="Arial" w:hAnsi="Arial" w:cs="Arial"/>
          <w:sz w:val="16"/>
          <w:szCs w:val="16"/>
        </w:rPr>
        <w:t xml:space="preserve"> настоящего административного регламента;</w:t>
      </w:r>
      <w:r>
        <w:rPr>
          <w:rFonts w:ascii="Arial" w:hAnsi="Arial" w:cs="Arial"/>
          <w:sz w:val="16"/>
          <w:szCs w:val="16"/>
        </w:rPr>
        <w:t xml:space="preserve"> </w:t>
      </w:r>
      <w:r w:rsidRPr="00F8325A">
        <w:rPr>
          <w:rFonts w:ascii="Arial" w:hAnsi="Arial" w:cs="Arial"/>
          <w:sz w:val="16"/>
          <w:szCs w:val="16"/>
        </w:rPr>
        <w:t>в случае установления факта несоответствия представленных док</w:t>
      </w:r>
      <w:r w:rsidRPr="00F8325A">
        <w:rPr>
          <w:rFonts w:ascii="Arial" w:hAnsi="Arial" w:cs="Arial"/>
          <w:sz w:val="16"/>
          <w:szCs w:val="16"/>
        </w:rPr>
        <w:t>у</w:t>
      </w:r>
      <w:r w:rsidRPr="00F8325A">
        <w:rPr>
          <w:rFonts w:ascii="Arial" w:hAnsi="Arial" w:cs="Arial"/>
          <w:sz w:val="16"/>
          <w:szCs w:val="16"/>
        </w:rPr>
        <w:t>ментов либо отсутствия необходимых документов для предоставления муниципальной услуги информирует в устной форме заявит</w:t>
      </w:r>
      <w:r w:rsidRPr="00F8325A">
        <w:rPr>
          <w:rFonts w:ascii="Arial" w:hAnsi="Arial" w:cs="Arial"/>
          <w:sz w:val="16"/>
          <w:szCs w:val="16"/>
        </w:rPr>
        <w:t>е</w:t>
      </w:r>
      <w:r w:rsidRPr="00F8325A">
        <w:rPr>
          <w:rFonts w:ascii="Arial" w:hAnsi="Arial" w:cs="Arial"/>
          <w:sz w:val="16"/>
          <w:szCs w:val="16"/>
        </w:rPr>
        <w:t>ля о выявленных фактах и предлаг</w:t>
      </w:r>
      <w:r w:rsidRPr="00F8325A">
        <w:rPr>
          <w:rFonts w:ascii="Arial" w:hAnsi="Arial" w:cs="Arial"/>
          <w:sz w:val="16"/>
          <w:szCs w:val="16"/>
        </w:rPr>
        <w:t>а</w:t>
      </w:r>
      <w:r w:rsidRPr="00F8325A">
        <w:rPr>
          <w:rFonts w:ascii="Arial" w:hAnsi="Arial" w:cs="Arial"/>
          <w:sz w:val="16"/>
          <w:szCs w:val="16"/>
        </w:rPr>
        <w:t>ет принять меры по их устранению;</w:t>
      </w:r>
      <w:r>
        <w:rPr>
          <w:rFonts w:ascii="Arial" w:hAnsi="Arial" w:cs="Arial"/>
          <w:sz w:val="16"/>
          <w:szCs w:val="16"/>
        </w:rPr>
        <w:t xml:space="preserve"> </w:t>
      </w:r>
      <w:r w:rsidRPr="00F8325A">
        <w:rPr>
          <w:rFonts w:ascii="Arial" w:hAnsi="Arial" w:cs="Arial"/>
          <w:sz w:val="16"/>
          <w:szCs w:val="16"/>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регистрирует заявление и пакет документов в информационной системе, выдает за</w:t>
      </w:r>
      <w:r w:rsidRPr="00F8325A">
        <w:rPr>
          <w:rFonts w:ascii="Arial" w:hAnsi="Arial" w:cs="Arial"/>
          <w:sz w:val="16"/>
          <w:szCs w:val="16"/>
        </w:rPr>
        <w:t>я</w:t>
      </w:r>
      <w:r w:rsidRPr="00F8325A">
        <w:rPr>
          <w:rFonts w:ascii="Arial" w:hAnsi="Arial" w:cs="Arial"/>
          <w:sz w:val="16"/>
          <w:szCs w:val="16"/>
        </w:rPr>
        <w:t>вителю расписку о получении документов с информацией о сроках рассмотрения заявл</w:t>
      </w:r>
      <w:r w:rsidRPr="00F8325A">
        <w:rPr>
          <w:rFonts w:ascii="Arial" w:hAnsi="Arial" w:cs="Arial"/>
          <w:sz w:val="16"/>
          <w:szCs w:val="16"/>
        </w:rPr>
        <w:t>е</w:t>
      </w:r>
      <w:r w:rsidRPr="00F8325A">
        <w:rPr>
          <w:rFonts w:ascii="Arial" w:hAnsi="Arial" w:cs="Arial"/>
          <w:sz w:val="16"/>
          <w:szCs w:val="16"/>
        </w:rPr>
        <w:t>ния.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Передача в МОУ пакета документов, принятых специалистами МФЦ, осуществляется посредством информационной системы не позднее следу</w:t>
      </w:r>
      <w:r w:rsidRPr="00F8325A">
        <w:rPr>
          <w:rFonts w:ascii="Arial" w:hAnsi="Arial" w:cs="Arial"/>
          <w:sz w:val="16"/>
          <w:szCs w:val="16"/>
        </w:rPr>
        <w:t>ю</w:t>
      </w:r>
      <w:r w:rsidRPr="00F8325A">
        <w:rPr>
          <w:rFonts w:ascii="Arial" w:hAnsi="Arial" w:cs="Arial"/>
          <w:sz w:val="16"/>
          <w:szCs w:val="16"/>
        </w:rPr>
        <w:t>щего рабочего дня со дня приема документов от за</w:t>
      </w:r>
      <w:r w:rsidRPr="00F8325A">
        <w:rPr>
          <w:rFonts w:ascii="Arial" w:hAnsi="Arial" w:cs="Arial"/>
          <w:sz w:val="16"/>
          <w:szCs w:val="16"/>
        </w:rPr>
        <w:t>я</w:t>
      </w:r>
      <w:r w:rsidRPr="00F8325A">
        <w:rPr>
          <w:rFonts w:ascii="Arial" w:hAnsi="Arial" w:cs="Arial"/>
          <w:sz w:val="16"/>
          <w:szCs w:val="16"/>
        </w:rPr>
        <w:t>вителя в МФЦ.</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Соответствие сведений, содержащихся в электронном образе документа, сведениям, содержащимся в документе на бумажном носителе, заверяе</w:t>
      </w:r>
      <w:r w:rsidRPr="00F8325A">
        <w:rPr>
          <w:rFonts w:ascii="Arial" w:hAnsi="Arial" w:cs="Arial"/>
          <w:sz w:val="16"/>
          <w:szCs w:val="16"/>
        </w:rPr>
        <w:t>т</w:t>
      </w:r>
      <w:r w:rsidRPr="00F8325A">
        <w:rPr>
          <w:rFonts w:ascii="Arial" w:hAnsi="Arial" w:cs="Arial"/>
          <w:sz w:val="16"/>
          <w:szCs w:val="16"/>
        </w:rPr>
        <w:t>ся усиленной квалифицированной электронной подп</w:t>
      </w:r>
      <w:r w:rsidRPr="00F8325A">
        <w:rPr>
          <w:rFonts w:ascii="Arial" w:hAnsi="Arial" w:cs="Arial"/>
          <w:sz w:val="16"/>
          <w:szCs w:val="16"/>
        </w:rPr>
        <w:t>и</w:t>
      </w:r>
      <w:r w:rsidRPr="00F8325A">
        <w:rPr>
          <w:rFonts w:ascii="Arial" w:hAnsi="Arial" w:cs="Arial"/>
          <w:sz w:val="16"/>
          <w:szCs w:val="16"/>
        </w:rPr>
        <w:t>сью должностного лица МФЦ.</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3.2.1.3. Длительность осуществления всех необходимых дейс</w:t>
      </w:r>
      <w:r w:rsidRPr="00F8325A">
        <w:rPr>
          <w:rFonts w:ascii="Arial" w:hAnsi="Arial" w:cs="Arial"/>
          <w:sz w:val="16"/>
          <w:szCs w:val="16"/>
        </w:rPr>
        <w:t>т</w:t>
      </w:r>
      <w:r w:rsidRPr="00F8325A">
        <w:rPr>
          <w:rFonts w:ascii="Arial" w:hAnsi="Arial" w:cs="Arial"/>
          <w:sz w:val="16"/>
          <w:szCs w:val="16"/>
        </w:rPr>
        <w:t>вий не может превышать 15 минут.</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3.2.1.4. Днем регистрации заявления является день его поступления в МОУ;</w:t>
      </w:r>
      <w:r>
        <w:rPr>
          <w:rFonts w:ascii="Arial" w:hAnsi="Arial" w:cs="Arial"/>
          <w:sz w:val="16"/>
          <w:szCs w:val="16"/>
        </w:rPr>
        <w:t xml:space="preserve"> </w:t>
      </w:r>
      <w:r w:rsidRPr="00F8325A">
        <w:rPr>
          <w:rFonts w:ascii="Arial" w:hAnsi="Arial" w:cs="Arial"/>
          <w:sz w:val="16"/>
          <w:szCs w:val="16"/>
        </w:rPr>
        <w:t>3.2.1.5. Подача заявления осуществляется в электронном виде посре</w:t>
      </w:r>
      <w:r w:rsidRPr="00F8325A">
        <w:rPr>
          <w:rFonts w:ascii="Arial" w:hAnsi="Arial" w:cs="Arial"/>
          <w:sz w:val="16"/>
          <w:szCs w:val="16"/>
        </w:rPr>
        <w:t>д</w:t>
      </w:r>
      <w:r w:rsidRPr="00F8325A">
        <w:rPr>
          <w:rFonts w:ascii="Arial" w:hAnsi="Arial" w:cs="Arial"/>
          <w:sz w:val="16"/>
          <w:szCs w:val="16"/>
        </w:rPr>
        <w:t>ством заполнения интерактивной формы заявления, подписанного электронной подписью, через личный кабинет единого портала, регионального по</w:t>
      </w:r>
      <w:r w:rsidRPr="00F8325A">
        <w:rPr>
          <w:rFonts w:ascii="Arial" w:hAnsi="Arial" w:cs="Arial"/>
          <w:sz w:val="16"/>
          <w:szCs w:val="16"/>
        </w:rPr>
        <w:t>р</w:t>
      </w:r>
      <w:r w:rsidRPr="00F8325A">
        <w:rPr>
          <w:rFonts w:ascii="Arial" w:hAnsi="Arial" w:cs="Arial"/>
          <w:sz w:val="16"/>
          <w:szCs w:val="16"/>
        </w:rPr>
        <w:t>тала, без н</w:t>
      </w:r>
      <w:r w:rsidRPr="00F8325A">
        <w:rPr>
          <w:rFonts w:ascii="Arial" w:hAnsi="Arial" w:cs="Arial"/>
          <w:sz w:val="16"/>
          <w:szCs w:val="16"/>
        </w:rPr>
        <w:t>е</w:t>
      </w:r>
      <w:r w:rsidRPr="00F8325A">
        <w:rPr>
          <w:rFonts w:ascii="Arial" w:hAnsi="Arial" w:cs="Arial"/>
          <w:sz w:val="16"/>
          <w:szCs w:val="16"/>
        </w:rPr>
        <w:t>обходимости дополнительной подачи заявления в иной форме.</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w:t>
      </w:r>
      <w:r w:rsidRPr="00F8325A">
        <w:rPr>
          <w:rFonts w:ascii="Arial" w:hAnsi="Arial" w:cs="Arial"/>
          <w:sz w:val="16"/>
          <w:szCs w:val="16"/>
        </w:rPr>
        <w:t>к</w:t>
      </w:r>
      <w:r w:rsidRPr="00F8325A">
        <w:rPr>
          <w:rFonts w:ascii="Arial" w:hAnsi="Arial" w:cs="Arial"/>
          <w:sz w:val="16"/>
          <w:szCs w:val="16"/>
        </w:rPr>
        <w:t>тронной формы заявления. При выявлении некорректно заполненного поля электронной формы заявления заявитель уведомляется о характере выя</w:t>
      </w:r>
      <w:r w:rsidRPr="00F8325A">
        <w:rPr>
          <w:rFonts w:ascii="Arial" w:hAnsi="Arial" w:cs="Arial"/>
          <w:sz w:val="16"/>
          <w:szCs w:val="16"/>
        </w:rPr>
        <w:t>в</w:t>
      </w:r>
      <w:r w:rsidRPr="00F8325A">
        <w:rPr>
          <w:rFonts w:ascii="Arial" w:hAnsi="Arial" w:cs="Arial"/>
          <w:sz w:val="16"/>
          <w:szCs w:val="16"/>
        </w:rPr>
        <w:t>ленной ошибки и порядке ее устранения посредством информационного сообщения непосредственно в электронной форме зая</w:t>
      </w:r>
      <w:r w:rsidRPr="00F8325A">
        <w:rPr>
          <w:rFonts w:ascii="Arial" w:hAnsi="Arial" w:cs="Arial"/>
          <w:sz w:val="16"/>
          <w:szCs w:val="16"/>
        </w:rPr>
        <w:t>в</w:t>
      </w:r>
      <w:r w:rsidRPr="00F8325A">
        <w:rPr>
          <w:rFonts w:ascii="Arial" w:hAnsi="Arial" w:cs="Arial"/>
          <w:sz w:val="16"/>
          <w:szCs w:val="16"/>
        </w:rPr>
        <w:t>ления.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При формировании заявления обеспечивается: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возможность копирования и сохранения заявления и иных документов, указанных в  пунктах 2.6, 2.7 административного регламента, необходимых для предоставления муниципальной услуги;</w:t>
      </w:r>
      <w:r>
        <w:rPr>
          <w:rFonts w:ascii="Arial" w:hAnsi="Arial" w:cs="Arial"/>
          <w:sz w:val="16"/>
          <w:szCs w:val="16"/>
        </w:rPr>
        <w:t xml:space="preserve"> </w:t>
      </w:r>
      <w:r w:rsidRPr="00F8325A">
        <w:rPr>
          <w:rFonts w:ascii="Arial" w:hAnsi="Arial" w:cs="Arial"/>
          <w:sz w:val="16"/>
          <w:szCs w:val="16"/>
        </w:rPr>
        <w:t>возможность печати на бумажном носителе копии электронной формы заявления;</w:t>
      </w:r>
      <w:r>
        <w:rPr>
          <w:rFonts w:ascii="Arial" w:hAnsi="Arial" w:cs="Arial"/>
          <w:sz w:val="16"/>
          <w:szCs w:val="16"/>
        </w:rPr>
        <w:t xml:space="preserve"> </w:t>
      </w:r>
      <w:r w:rsidRPr="00F8325A">
        <w:rPr>
          <w:rFonts w:ascii="Arial" w:hAnsi="Arial" w:cs="Arial"/>
          <w:sz w:val="16"/>
          <w:szCs w:val="16"/>
        </w:rPr>
        <w:t>в любой момент по ж</w:t>
      </w:r>
      <w:r w:rsidRPr="00F8325A">
        <w:rPr>
          <w:rFonts w:ascii="Arial" w:hAnsi="Arial" w:cs="Arial"/>
          <w:sz w:val="16"/>
          <w:szCs w:val="16"/>
        </w:rPr>
        <w:t>е</w:t>
      </w:r>
      <w:r w:rsidRPr="00F8325A">
        <w:rPr>
          <w:rFonts w:ascii="Arial" w:hAnsi="Arial" w:cs="Arial"/>
          <w:sz w:val="16"/>
          <w:szCs w:val="16"/>
        </w:rPr>
        <w:t>ланию пользователя сохранение ранее введенных в электронную форму заявления значений, в том числе при возникновении ош</w:t>
      </w:r>
      <w:r w:rsidRPr="00F8325A">
        <w:rPr>
          <w:rFonts w:ascii="Arial" w:hAnsi="Arial" w:cs="Arial"/>
          <w:sz w:val="16"/>
          <w:szCs w:val="16"/>
        </w:rPr>
        <w:t>и</w:t>
      </w:r>
      <w:r w:rsidRPr="00F8325A">
        <w:rPr>
          <w:rFonts w:ascii="Arial" w:hAnsi="Arial" w:cs="Arial"/>
          <w:sz w:val="16"/>
          <w:szCs w:val="16"/>
        </w:rPr>
        <w:t>бок ввода и возврате для повторного ввода значений в электронную форму заявления;</w:t>
      </w:r>
      <w:r>
        <w:rPr>
          <w:rFonts w:ascii="Arial" w:hAnsi="Arial" w:cs="Arial"/>
          <w:sz w:val="16"/>
          <w:szCs w:val="16"/>
        </w:rPr>
        <w:t xml:space="preserve"> </w:t>
      </w:r>
      <w:r w:rsidRPr="00F8325A">
        <w:rPr>
          <w:rFonts w:ascii="Arial" w:hAnsi="Arial" w:cs="Arial"/>
          <w:sz w:val="16"/>
          <w:szCs w:val="16"/>
        </w:rPr>
        <w:t>заполнение полей электронной формы заявления до начала ввода сведений заяв</w:t>
      </w:r>
      <w:r w:rsidRPr="00F8325A">
        <w:rPr>
          <w:rFonts w:ascii="Arial" w:hAnsi="Arial" w:cs="Arial"/>
          <w:sz w:val="16"/>
          <w:szCs w:val="16"/>
        </w:rPr>
        <w:t>и</w:t>
      </w:r>
      <w:r w:rsidRPr="00F8325A">
        <w:rPr>
          <w:rFonts w:ascii="Arial" w:hAnsi="Arial" w:cs="Arial"/>
          <w:sz w:val="16"/>
          <w:szCs w:val="16"/>
        </w:rPr>
        <w:t>телем с использованием сведений, размещенных в федеральной государственной информационной системе «Единая система идентификации и а</w:t>
      </w:r>
      <w:r w:rsidRPr="00F8325A">
        <w:rPr>
          <w:rFonts w:ascii="Arial" w:hAnsi="Arial" w:cs="Arial"/>
          <w:sz w:val="16"/>
          <w:szCs w:val="16"/>
        </w:rPr>
        <w:t>у</w:t>
      </w:r>
      <w:r w:rsidRPr="00F8325A">
        <w:rPr>
          <w:rFonts w:ascii="Arial" w:hAnsi="Arial" w:cs="Arial"/>
          <w:sz w:val="16"/>
          <w:szCs w:val="16"/>
        </w:rPr>
        <w:t>тентификации в инфраструктуре, обеспечивающей информационно-технологическое взаимодействие информацио</w:t>
      </w:r>
      <w:r w:rsidRPr="00F8325A">
        <w:rPr>
          <w:rFonts w:ascii="Arial" w:hAnsi="Arial" w:cs="Arial"/>
          <w:sz w:val="16"/>
          <w:szCs w:val="16"/>
        </w:rPr>
        <w:t>н</w:t>
      </w:r>
      <w:r w:rsidRPr="00F8325A">
        <w:rPr>
          <w:rFonts w:ascii="Arial" w:hAnsi="Arial" w:cs="Arial"/>
          <w:sz w:val="16"/>
          <w:szCs w:val="16"/>
        </w:rPr>
        <w:t>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r>
        <w:rPr>
          <w:rFonts w:ascii="Arial" w:hAnsi="Arial" w:cs="Arial"/>
          <w:sz w:val="16"/>
          <w:szCs w:val="16"/>
        </w:rPr>
        <w:t xml:space="preserve"> </w:t>
      </w:r>
      <w:r w:rsidRPr="00F8325A">
        <w:rPr>
          <w:rFonts w:ascii="Arial" w:hAnsi="Arial" w:cs="Arial"/>
          <w:sz w:val="16"/>
          <w:szCs w:val="16"/>
        </w:rPr>
        <w:t>возможность вернуться на любой из этапов заполнения электронной формы заявления без пот</w:t>
      </w:r>
      <w:r w:rsidRPr="00F8325A">
        <w:rPr>
          <w:rFonts w:ascii="Arial" w:hAnsi="Arial" w:cs="Arial"/>
          <w:sz w:val="16"/>
          <w:szCs w:val="16"/>
        </w:rPr>
        <w:t>е</w:t>
      </w:r>
      <w:r w:rsidRPr="00F8325A">
        <w:rPr>
          <w:rFonts w:ascii="Arial" w:hAnsi="Arial" w:cs="Arial"/>
          <w:sz w:val="16"/>
          <w:szCs w:val="16"/>
        </w:rPr>
        <w:t>ри ранее введенной информации;</w:t>
      </w:r>
      <w:r>
        <w:rPr>
          <w:rFonts w:ascii="Arial" w:hAnsi="Arial" w:cs="Arial"/>
          <w:sz w:val="16"/>
          <w:szCs w:val="16"/>
        </w:rPr>
        <w:t xml:space="preserve"> </w:t>
      </w:r>
      <w:r w:rsidRPr="00F8325A">
        <w:rPr>
          <w:rFonts w:ascii="Arial" w:hAnsi="Arial" w:cs="Arial"/>
          <w:sz w:val="16"/>
          <w:szCs w:val="16"/>
        </w:rPr>
        <w:t>возможность доступа заявителя на едином портале, региональном портале к ранее поданным им заявлениям в теч</w:t>
      </w:r>
      <w:r w:rsidRPr="00F8325A">
        <w:rPr>
          <w:rFonts w:ascii="Arial" w:hAnsi="Arial" w:cs="Arial"/>
          <w:sz w:val="16"/>
          <w:szCs w:val="16"/>
        </w:rPr>
        <w:t>е</w:t>
      </w:r>
      <w:r w:rsidRPr="00F8325A">
        <w:rPr>
          <w:rFonts w:ascii="Arial" w:hAnsi="Arial" w:cs="Arial"/>
          <w:sz w:val="16"/>
          <w:szCs w:val="16"/>
        </w:rPr>
        <w:t>ние не менее одного года, а также частично сформированным заявлениям - в теч</w:t>
      </w:r>
      <w:r w:rsidRPr="00F8325A">
        <w:rPr>
          <w:rFonts w:ascii="Arial" w:hAnsi="Arial" w:cs="Arial"/>
          <w:sz w:val="16"/>
          <w:szCs w:val="16"/>
        </w:rPr>
        <w:t>е</w:t>
      </w:r>
      <w:r w:rsidRPr="00F8325A">
        <w:rPr>
          <w:rFonts w:ascii="Arial" w:hAnsi="Arial" w:cs="Arial"/>
          <w:sz w:val="16"/>
          <w:szCs w:val="16"/>
        </w:rPr>
        <w:t>ние не менее 3 месяцев.</w:t>
      </w:r>
      <w:r>
        <w:rPr>
          <w:rFonts w:ascii="Arial" w:hAnsi="Arial" w:cs="Arial"/>
          <w:sz w:val="16"/>
          <w:szCs w:val="16"/>
        </w:rPr>
        <w:t xml:space="preserve"> </w:t>
      </w:r>
      <w:r w:rsidRPr="00F8325A">
        <w:rPr>
          <w:rFonts w:ascii="Arial" w:hAnsi="Arial" w:cs="Arial"/>
          <w:sz w:val="16"/>
          <w:szCs w:val="16"/>
        </w:rPr>
        <w:t>Сформированное и подписанное заявление и иные документы, указанные в пунктах 2.6, 2.7 настоящего административного регламе</w:t>
      </w:r>
      <w:r w:rsidRPr="00F8325A">
        <w:rPr>
          <w:rFonts w:ascii="Arial" w:hAnsi="Arial" w:cs="Arial"/>
          <w:sz w:val="16"/>
          <w:szCs w:val="16"/>
        </w:rPr>
        <w:t>н</w:t>
      </w:r>
      <w:r w:rsidRPr="00F8325A">
        <w:rPr>
          <w:rFonts w:ascii="Arial" w:hAnsi="Arial" w:cs="Arial"/>
          <w:sz w:val="16"/>
          <w:szCs w:val="16"/>
        </w:rPr>
        <w:t>та, необходимые для предоставления муниципальной  услуги, направляются в МОУ посредством единого портала, регионального по</w:t>
      </w:r>
      <w:r w:rsidRPr="00F8325A">
        <w:rPr>
          <w:rFonts w:ascii="Arial" w:hAnsi="Arial" w:cs="Arial"/>
          <w:sz w:val="16"/>
          <w:szCs w:val="16"/>
        </w:rPr>
        <w:t>р</w:t>
      </w:r>
      <w:r w:rsidRPr="00F8325A">
        <w:rPr>
          <w:rFonts w:ascii="Arial" w:hAnsi="Arial" w:cs="Arial"/>
          <w:sz w:val="16"/>
          <w:szCs w:val="16"/>
        </w:rPr>
        <w:t>тала.</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3.2.1.6. Запись на прием в МОУ для подачи заявления не осуществляется.</w:t>
      </w:r>
      <w:r>
        <w:rPr>
          <w:rFonts w:ascii="Arial" w:hAnsi="Arial" w:cs="Arial"/>
          <w:sz w:val="16"/>
          <w:szCs w:val="16"/>
        </w:rPr>
        <w:t xml:space="preserve"> </w:t>
      </w:r>
      <w:r w:rsidRPr="00F8325A">
        <w:rPr>
          <w:rFonts w:ascii="Arial" w:hAnsi="Arial" w:cs="Arial"/>
          <w:sz w:val="16"/>
          <w:szCs w:val="16"/>
        </w:rPr>
        <w:t>МОУ обеспечивает прием документов, необходимых для предоставл</w:t>
      </w:r>
      <w:r w:rsidRPr="00F8325A">
        <w:rPr>
          <w:rFonts w:ascii="Arial" w:hAnsi="Arial" w:cs="Arial"/>
          <w:sz w:val="16"/>
          <w:szCs w:val="16"/>
        </w:rPr>
        <w:t>е</w:t>
      </w:r>
      <w:r w:rsidRPr="00F8325A">
        <w:rPr>
          <w:rFonts w:ascii="Arial" w:hAnsi="Arial" w:cs="Arial"/>
          <w:sz w:val="16"/>
          <w:szCs w:val="16"/>
        </w:rPr>
        <w:t>ния муниципальной услуги, в электронном виде, и регистрацию заявл</w:t>
      </w:r>
      <w:r w:rsidRPr="00F8325A">
        <w:rPr>
          <w:rFonts w:ascii="Arial" w:hAnsi="Arial" w:cs="Arial"/>
          <w:sz w:val="16"/>
          <w:szCs w:val="16"/>
        </w:rPr>
        <w:t>е</w:t>
      </w:r>
      <w:r w:rsidRPr="00F8325A">
        <w:rPr>
          <w:rFonts w:ascii="Arial" w:hAnsi="Arial" w:cs="Arial"/>
          <w:sz w:val="16"/>
          <w:szCs w:val="16"/>
        </w:rPr>
        <w:t>ния без необходимости повторного представления заявителем таких документов на бумажном носителе.</w:t>
      </w:r>
    </w:p>
    <w:p w:rsidR="00FF7F29" w:rsidRPr="00F8325A" w:rsidRDefault="00FF7F29" w:rsidP="00FF7F29">
      <w:pPr>
        <w:autoSpaceDE w:val="0"/>
        <w:autoSpaceDN w:val="0"/>
        <w:adjustRightInd w:val="0"/>
        <w:ind w:firstLine="284"/>
        <w:rPr>
          <w:rFonts w:ascii="Arial" w:hAnsi="Arial" w:cs="Arial"/>
          <w:sz w:val="16"/>
          <w:szCs w:val="16"/>
        </w:rPr>
      </w:pPr>
      <w:r w:rsidRPr="00F8325A">
        <w:rPr>
          <w:rFonts w:ascii="Arial" w:hAnsi="Arial" w:cs="Arial"/>
          <w:sz w:val="16"/>
          <w:szCs w:val="16"/>
        </w:rPr>
        <w:t>3.2.1.7. При поступлении документов в форме электронных документов</w:t>
      </w:r>
      <w:r>
        <w:rPr>
          <w:rFonts w:ascii="Arial" w:hAnsi="Arial" w:cs="Arial"/>
          <w:sz w:val="16"/>
          <w:szCs w:val="16"/>
        </w:rPr>
        <w:t xml:space="preserve"> </w:t>
      </w:r>
      <w:r w:rsidRPr="00F8325A">
        <w:rPr>
          <w:rFonts w:ascii="Arial" w:hAnsi="Arial" w:cs="Arial"/>
          <w:sz w:val="16"/>
          <w:szCs w:val="16"/>
        </w:rPr>
        <w:t>с использованием информационно-телекоммуникационных сетей общего пользования, в случае принятия решения о принятии заявления и док</w:t>
      </w:r>
      <w:r w:rsidRPr="00F8325A">
        <w:rPr>
          <w:rFonts w:ascii="Arial" w:hAnsi="Arial" w:cs="Arial"/>
          <w:sz w:val="16"/>
          <w:szCs w:val="16"/>
        </w:rPr>
        <w:t>у</w:t>
      </w:r>
      <w:r w:rsidRPr="00F8325A">
        <w:rPr>
          <w:rFonts w:ascii="Arial" w:hAnsi="Arial" w:cs="Arial"/>
          <w:sz w:val="16"/>
          <w:szCs w:val="16"/>
        </w:rPr>
        <w:t>ментов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r>
        <w:rPr>
          <w:rFonts w:ascii="Arial" w:hAnsi="Arial" w:cs="Arial"/>
          <w:sz w:val="16"/>
          <w:szCs w:val="16"/>
        </w:rPr>
        <w:t xml:space="preserve"> </w:t>
      </w:r>
      <w:r w:rsidRPr="00F8325A">
        <w:rPr>
          <w:rFonts w:ascii="Arial" w:hAnsi="Arial" w:cs="Arial"/>
          <w:sz w:val="16"/>
          <w:szCs w:val="16"/>
        </w:rPr>
        <w:t>При посту</w:t>
      </w:r>
      <w:r w:rsidRPr="00F8325A">
        <w:rPr>
          <w:rFonts w:ascii="Arial" w:hAnsi="Arial" w:cs="Arial"/>
          <w:sz w:val="16"/>
          <w:szCs w:val="16"/>
        </w:rPr>
        <w:t>п</w:t>
      </w:r>
      <w:r w:rsidRPr="00F8325A">
        <w:rPr>
          <w:rFonts w:ascii="Arial" w:hAnsi="Arial" w:cs="Arial"/>
          <w:sz w:val="16"/>
          <w:szCs w:val="16"/>
        </w:rPr>
        <w:t>лении заявления о предоставлении муниципальной услуги в электронной форме через единый портал, региональный портал в МОУ, заявлению пр</w:t>
      </w:r>
      <w:r w:rsidRPr="00F8325A">
        <w:rPr>
          <w:rFonts w:ascii="Arial" w:hAnsi="Arial" w:cs="Arial"/>
          <w:sz w:val="16"/>
          <w:szCs w:val="16"/>
        </w:rPr>
        <w:t>и</w:t>
      </w:r>
      <w:r w:rsidRPr="00F8325A">
        <w:rPr>
          <w:rFonts w:ascii="Arial" w:hAnsi="Arial" w:cs="Arial"/>
          <w:sz w:val="16"/>
          <w:szCs w:val="16"/>
        </w:rPr>
        <w:t>сваивается статус «зарегистрировано». Информирование заявителя осуществляется через личный кабинет указанных порталов.</w:t>
      </w:r>
      <w:r>
        <w:rPr>
          <w:rFonts w:ascii="Arial" w:hAnsi="Arial" w:cs="Arial"/>
          <w:sz w:val="16"/>
          <w:szCs w:val="16"/>
        </w:rPr>
        <w:t xml:space="preserve"> </w:t>
      </w:r>
      <w:r w:rsidRPr="00F8325A">
        <w:rPr>
          <w:rFonts w:ascii="Arial" w:hAnsi="Arial" w:cs="Arial"/>
          <w:sz w:val="16"/>
          <w:szCs w:val="16"/>
        </w:rPr>
        <w:t>Идентификация за</w:t>
      </w:r>
      <w:r w:rsidRPr="00F8325A">
        <w:rPr>
          <w:rFonts w:ascii="Arial" w:hAnsi="Arial" w:cs="Arial"/>
          <w:sz w:val="16"/>
          <w:szCs w:val="16"/>
        </w:rPr>
        <w:t>я</w:t>
      </w:r>
      <w:r w:rsidRPr="00F8325A">
        <w:rPr>
          <w:rFonts w:ascii="Arial" w:hAnsi="Arial" w:cs="Arial"/>
          <w:sz w:val="16"/>
          <w:szCs w:val="16"/>
        </w:rPr>
        <w:t>вителя обеспечивается электронным идентификационным приложением с использованием соответствующего сервиса ЕСИА.</w:t>
      </w:r>
      <w:r>
        <w:rPr>
          <w:rFonts w:ascii="Arial" w:hAnsi="Arial" w:cs="Arial"/>
          <w:sz w:val="16"/>
          <w:szCs w:val="16"/>
        </w:rPr>
        <w:t xml:space="preserve"> </w:t>
      </w:r>
      <w:r w:rsidRPr="00F8325A">
        <w:rPr>
          <w:rFonts w:ascii="Arial" w:hAnsi="Arial" w:cs="Arial"/>
          <w:sz w:val="16"/>
          <w:szCs w:val="16"/>
        </w:rPr>
        <w:t>При направлении док</w:t>
      </w:r>
      <w:r w:rsidRPr="00F8325A">
        <w:rPr>
          <w:rFonts w:ascii="Arial" w:hAnsi="Arial" w:cs="Arial"/>
          <w:sz w:val="16"/>
          <w:szCs w:val="16"/>
        </w:rPr>
        <w:t>у</w:t>
      </w:r>
      <w:r w:rsidRPr="00F8325A">
        <w:rPr>
          <w:rFonts w:ascii="Arial" w:hAnsi="Arial" w:cs="Arial"/>
          <w:sz w:val="16"/>
          <w:szCs w:val="16"/>
        </w:rPr>
        <w:t>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«зарегистрировано».</w:t>
      </w:r>
      <w:r>
        <w:rPr>
          <w:rFonts w:ascii="Arial" w:hAnsi="Arial" w:cs="Arial"/>
          <w:sz w:val="16"/>
          <w:szCs w:val="16"/>
        </w:rPr>
        <w:t xml:space="preserve"> </w:t>
      </w:r>
      <w:r w:rsidRPr="00F8325A">
        <w:rPr>
          <w:rFonts w:ascii="Arial" w:hAnsi="Arial" w:cs="Arial"/>
          <w:sz w:val="16"/>
          <w:szCs w:val="16"/>
        </w:rPr>
        <w:t>3.2.1.8. Если заявитель обратился заочно, должностное лицо МОУ, ответственное за прием документов:</w:t>
      </w:r>
      <w:r>
        <w:rPr>
          <w:rFonts w:ascii="Arial" w:hAnsi="Arial" w:cs="Arial"/>
          <w:sz w:val="16"/>
          <w:szCs w:val="16"/>
        </w:rPr>
        <w:t xml:space="preserve"> </w:t>
      </w:r>
      <w:r w:rsidRPr="00F8325A">
        <w:rPr>
          <w:rFonts w:ascii="Arial" w:hAnsi="Arial" w:cs="Arial"/>
          <w:sz w:val="16"/>
          <w:szCs w:val="16"/>
        </w:rPr>
        <w:t>рег</w:t>
      </w:r>
      <w:r w:rsidRPr="00F8325A">
        <w:rPr>
          <w:rFonts w:ascii="Arial" w:hAnsi="Arial" w:cs="Arial"/>
          <w:sz w:val="16"/>
          <w:szCs w:val="16"/>
        </w:rPr>
        <w:t>и</w:t>
      </w:r>
      <w:r w:rsidRPr="00F8325A">
        <w:rPr>
          <w:rFonts w:ascii="Arial" w:hAnsi="Arial" w:cs="Arial"/>
          <w:sz w:val="16"/>
          <w:szCs w:val="16"/>
        </w:rPr>
        <w:t>стрирует заявление под индивидуальным порядковым номером в день поступления документов;</w:t>
      </w:r>
      <w:r>
        <w:rPr>
          <w:rFonts w:ascii="Arial" w:hAnsi="Arial" w:cs="Arial"/>
          <w:sz w:val="16"/>
          <w:szCs w:val="16"/>
        </w:rPr>
        <w:t xml:space="preserve"> </w:t>
      </w:r>
      <w:r w:rsidRPr="00F8325A">
        <w:rPr>
          <w:rFonts w:ascii="Arial" w:hAnsi="Arial" w:cs="Arial"/>
          <w:sz w:val="16"/>
          <w:szCs w:val="16"/>
        </w:rPr>
        <w:t>пров</w:t>
      </w:r>
      <w:r w:rsidRPr="00F8325A">
        <w:rPr>
          <w:rFonts w:ascii="Arial" w:hAnsi="Arial" w:cs="Arial"/>
          <w:sz w:val="16"/>
          <w:szCs w:val="16"/>
        </w:rPr>
        <w:t>е</w:t>
      </w:r>
      <w:r w:rsidRPr="00F8325A">
        <w:rPr>
          <w:rFonts w:ascii="Arial" w:hAnsi="Arial" w:cs="Arial"/>
          <w:sz w:val="16"/>
          <w:szCs w:val="16"/>
        </w:rPr>
        <w:t>ряет правильность оформления заявления и правильность оформления иных документов, поступивших от заявителя;</w:t>
      </w:r>
      <w:r>
        <w:rPr>
          <w:rFonts w:ascii="Arial" w:hAnsi="Arial" w:cs="Arial"/>
          <w:sz w:val="16"/>
          <w:szCs w:val="16"/>
        </w:rPr>
        <w:t xml:space="preserve"> </w:t>
      </w:r>
      <w:r w:rsidRPr="00F8325A">
        <w:rPr>
          <w:rFonts w:ascii="Arial" w:hAnsi="Arial" w:cs="Arial"/>
          <w:sz w:val="16"/>
          <w:szCs w:val="16"/>
        </w:rPr>
        <w:t>проверяет представленные документы на предмет комплектности;</w:t>
      </w:r>
      <w:r>
        <w:rPr>
          <w:rFonts w:ascii="Arial" w:hAnsi="Arial" w:cs="Arial"/>
          <w:sz w:val="16"/>
          <w:szCs w:val="16"/>
        </w:rPr>
        <w:t xml:space="preserve"> </w:t>
      </w:r>
      <w:r w:rsidRPr="00F8325A">
        <w:rPr>
          <w:rFonts w:ascii="Arial" w:hAnsi="Arial" w:cs="Arial"/>
          <w:sz w:val="16"/>
          <w:szCs w:val="16"/>
        </w:rPr>
        <w:t>отправляет заявителю уведомление  с описью принятых документов и указанием даты их принятия, подтверждающее принятие док</w:t>
      </w:r>
      <w:r w:rsidRPr="00F8325A">
        <w:rPr>
          <w:rFonts w:ascii="Arial" w:hAnsi="Arial" w:cs="Arial"/>
          <w:sz w:val="16"/>
          <w:szCs w:val="16"/>
        </w:rPr>
        <w:t>у</w:t>
      </w:r>
      <w:r w:rsidRPr="00F8325A">
        <w:rPr>
          <w:rFonts w:ascii="Arial" w:hAnsi="Arial" w:cs="Arial"/>
          <w:sz w:val="16"/>
          <w:szCs w:val="16"/>
        </w:rPr>
        <w:t>ментов;</w:t>
      </w:r>
      <w:r>
        <w:rPr>
          <w:rFonts w:ascii="Arial" w:hAnsi="Arial" w:cs="Arial"/>
          <w:sz w:val="16"/>
          <w:szCs w:val="16"/>
        </w:rPr>
        <w:t xml:space="preserve"> </w:t>
      </w:r>
      <w:r w:rsidRPr="00F8325A">
        <w:rPr>
          <w:rFonts w:ascii="Arial" w:hAnsi="Arial" w:cs="Arial"/>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w:t>
      </w:r>
      <w:r w:rsidRPr="00F8325A">
        <w:rPr>
          <w:rFonts w:ascii="Arial" w:hAnsi="Arial" w:cs="Arial"/>
          <w:sz w:val="16"/>
          <w:szCs w:val="16"/>
        </w:rPr>
        <w:t>о</w:t>
      </w:r>
      <w:r w:rsidRPr="00F8325A">
        <w:rPr>
          <w:rFonts w:ascii="Arial" w:hAnsi="Arial" w:cs="Arial"/>
          <w:sz w:val="16"/>
          <w:szCs w:val="16"/>
        </w:rPr>
        <w:t>вал (указал) заявитель при заочном обращении.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3.2.1.9. По итогам исполнения административной процедуры по приему документов в МОУ должностное лицо МОУ, ответственное за прием док</w:t>
      </w:r>
      <w:r w:rsidRPr="00F8325A">
        <w:rPr>
          <w:rFonts w:ascii="Arial" w:hAnsi="Arial" w:cs="Arial"/>
          <w:sz w:val="16"/>
          <w:szCs w:val="16"/>
        </w:rPr>
        <w:t>у</w:t>
      </w:r>
      <w:r w:rsidRPr="00F8325A">
        <w:rPr>
          <w:rFonts w:ascii="Arial" w:hAnsi="Arial" w:cs="Arial"/>
          <w:sz w:val="16"/>
          <w:szCs w:val="16"/>
        </w:rPr>
        <w:t>ментов, формирует документы (дело) и передает их должностному лицу МОУ, ответс</w:t>
      </w:r>
      <w:r w:rsidRPr="00F8325A">
        <w:rPr>
          <w:rFonts w:ascii="Arial" w:hAnsi="Arial" w:cs="Arial"/>
          <w:sz w:val="16"/>
          <w:szCs w:val="16"/>
        </w:rPr>
        <w:t>т</w:t>
      </w:r>
      <w:r w:rsidRPr="00F8325A">
        <w:rPr>
          <w:rFonts w:ascii="Arial" w:hAnsi="Arial" w:cs="Arial"/>
          <w:sz w:val="16"/>
          <w:szCs w:val="16"/>
        </w:rPr>
        <w:t>венному за принятие решения.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По итогам исполнения административной процедуры по приему документов в МФЦ специалист МФЦ, ответственный за прием документов, форм</w:t>
      </w:r>
      <w:r w:rsidRPr="00F8325A">
        <w:rPr>
          <w:rFonts w:ascii="Arial" w:hAnsi="Arial" w:cs="Arial"/>
          <w:sz w:val="16"/>
          <w:szCs w:val="16"/>
        </w:rPr>
        <w:t>и</w:t>
      </w:r>
      <w:r w:rsidRPr="00F8325A">
        <w:rPr>
          <w:rFonts w:ascii="Arial" w:hAnsi="Arial" w:cs="Arial"/>
          <w:sz w:val="16"/>
          <w:szCs w:val="16"/>
        </w:rPr>
        <w:t>рует документы (дело) и передает их специалисту МФЦ, ответственному за межведомственное взаимодействие, который в свою очередь в сроки, уст</w:t>
      </w:r>
      <w:r w:rsidRPr="00F8325A">
        <w:rPr>
          <w:rFonts w:ascii="Arial" w:hAnsi="Arial" w:cs="Arial"/>
          <w:sz w:val="16"/>
          <w:szCs w:val="16"/>
        </w:rPr>
        <w:t>а</w:t>
      </w:r>
      <w:r w:rsidRPr="00F8325A">
        <w:rPr>
          <w:rFonts w:ascii="Arial" w:hAnsi="Arial" w:cs="Arial"/>
          <w:sz w:val="16"/>
          <w:szCs w:val="16"/>
        </w:rPr>
        <w:t>новленные соглашением о взаимодействии, передает док</w:t>
      </w:r>
      <w:r w:rsidRPr="00F8325A">
        <w:rPr>
          <w:rFonts w:ascii="Arial" w:hAnsi="Arial" w:cs="Arial"/>
          <w:sz w:val="16"/>
          <w:szCs w:val="16"/>
        </w:rPr>
        <w:t>у</w:t>
      </w:r>
      <w:r w:rsidRPr="00F8325A">
        <w:rPr>
          <w:rFonts w:ascii="Arial" w:hAnsi="Arial" w:cs="Arial"/>
          <w:sz w:val="16"/>
          <w:szCs w:val="16"/>
        </w:rPr>
        <w:t>менты в МОУ.</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3.2.2. Критерием принятия решения о приеме документов является наличие заявления и прилагаемых докуме</w:t>
      </w:r>
      <w:r w:rsidRPr="00F8325A">
        <w:rPr>
          <w:rFonts w:ascii="Arial" w:hAnsi="Arial" w:cs="Arial"/>
          <w:sz w:val="16"/>
          <w:szCs w:val="16"/>
        </w:rPr>
        <w:t>н</w:t>
      </w:r>
      <w:r w:rsidRPr="00F8325A">
        <w:rPr>
          <w:rFonts w:ascii="Arial" w:hAnsi="Arial" w:cs="Arial"/>
          <w:sz w:val="16"/>
          <w:szCs w:val="16"/>
        </w:rPr>
        <w:t>тов.</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3.2.3. Максимальный срок исполнения административной процедуры составляет 15 минут с момента поступления от заявителя заявления о пр</w:t>
      </w:r>
      <w:r w:rsidRPr="00F8325A">
        <w:rPr>
          <w:rFonts w:ascii="Arial" w:hAnsi="Arial" w:cs="Arial"/>
          <w:sz w:val="16"/>
          <w:szCs w:val="16"/>
        </w:rPr>
        <w:t>е</w:t>
      </w:r>
      <w:r w:rsidRPr="00F8325A">
        <w:rPr>
          <w:rFonts w:ascii="Arial" w:hAnsi="Arial" w:cs="Arial"/>
          <w:sz w:val="16"/>
          <w:szCs w:val="16"/>
        </w:rPr>
        <w:t>доставлении муниципальной услуги.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3.2.4. Результатом административной процедуры является регистрация в МОУ заявления и документов, представленных заявителем, их п</w:t>
      </w:r>
      <w:r w:rsidRPr="00F8325A">
        <w:rPr>
          <w:rFonts w:ascii="Arial" w:hAnsi="Arial" w:cs="Arial"/>
          <w:sz w:val="16"/>
          <w:szCs w:val="16"/>
        </w:rPr>
        <w:t>е</w:t>
      </w:r>
      <w:r w:rsidRPr="00F8325A">
        <w:rPr>
          <w:rFonts w:ascii="Arial" w:hAnsi="Arial" w:cs="Arial"/>
          <w:sz w:val="16"/>
          <w:szCs w:val="16"/>
        </w:rPr>
        <w:t>редача о</w:t>
      </w:r>
      <w:r w:rsidRPr="00F8325A">
        <w:rPr>
          <w:rFonts w:ascii="Arial" w:hAnsi="Arial" w:cs="Arial"/>
          <w:sz w:val="16"/>
          <w:szCs w:val="16"/>
        </w:rPr>
        <w:t>т</w:t>
      </w:r>
      <w:r w:rsidRPr="00F8325A">
        <w:rPr>
          <w:rFonts w:ascii="Arial" w:hAnsi="Arial" w:cs="Arial"/>
          <w:sz w:val="16"/>
          <w:szCs w:val="16"/>
        </w:rPr>
        <w:t>ветственному специалисту.</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Результат административной процедуры фиксируется в информационной системе МОУ.</w:t>
      </w:r>
      <w:r>
        <w:rPr>
          <w:rFonts w:ascii="Arial" w:hAnsi="Arial" w:cs="Arial"/>
          <w:sz w:val="16"/>
          <w:szCs w:val="16"/>
        </w:rPr>
        <w:t xml:space="preserve"> </w:t>
      </w:r>
      <w:r w:rsidRPr="00F8325A">
        <w:rPr>
          <w:rFonts w:ascii="Arial" w:hAnsi="Arial" w:cs="Arial"/>
          <w:sz w:val="16"/>
          <w:szCs w:val="16"/>
        </w:rPr>
        <w:t>Результат административной процедуры в отношении з</w:t>
      </w:r>
      <w:r w:rsidRPr="00F8325A">
        <w:rPr>
          <w:rFonts w:ascii="Arial" w:hAnsi="Arial" w:cs="Arial"/>
          <w:sz w:val="16"/>
          <w:szCs w:val="16"/>
        </w:rPr>
        <w:t>а</w:t>
      </w:r>
      <w:r w:rsidRPr="00F8325A">
        <w:rPr>
          <w:rFonts w:ascii="Arial" w:hAnsi="Arial" w:cs="Arial"/>
          <w:sz w:val="16"/>
          <w:szCs w:val="16"/>
        </w:rPr>
        <w:t>явления, поступившего в электронной форме с использованием единого портала, р</w:t>
      </w:r>
      <w:r w:rsidRPr="00F8325A">
        <w:rPr>
          <w:rFonts w:ascii="Arial" w:hAnsi="Arial" w:cs="Arial"/>
          <w:sz w:val="16"/>
          <w:szCs w:val="16"/>
        </w:rPr>
        <w:t>е</w:t>
      </w:r>
      <w:r w:rsidRPr="00F8325A">
        <w:rPr>
          <w:rFonts w:ascii="Arial" w:hAnsi="Arial" w:cs="Arial"/>
          <w:sz w:val="16"/>
          <w:szCs w:val="16"/>
        </w:rPr>
        <w:t>гионального портала, подтверждается присвоением статуса заявке «принято к рассмотрению». Действие изменения статуса заявления, поступившего в электронной форме с использованием единого портала, реги</w:t>
      </w:r>
      <w:r w:rsidRPr="00F8325A">
        <w:rPr>
          <w:rFonts w:ascii="Arial" w:hAnsi="Arial" w:cs="Arial"/>
          <w:sz w:val="16"/>
          <w:szCs w:val="16"/>
        </w:rPr>
        <w:t>о</w:t>
      </w:r>
      <w:r w:rsidRPr="00F8325A">
        <w:rPr>
          <w:rFonts w:ascii="Arial" w:hAnsi="Arial" w:cs="Arial"/>
          <w:sz w:val="16"/>
          <w:szCs w:val="16"/>
        </w:rPr>
        <w:t>нального портала, производит ответственный сп</w:t>
      </w:r>
      <w:r w:rsidRPr="00F8325A">
        <w:rPr>
          <w:rFonts w:ascii="Arial" w:hAnsi="Arial" w:cs="Arial"/>
          <w:sz w:val="16"/>
          <w:szCs w:val="16"/>
        </w:rPr>
        <w:t>е</w:t>
      </w:r>
      <w:r w:rsidRPr="00F8325A">
        <w:rPr>
          <w:rFonts w:ascii="Arial" w:hAnsi="Arial" w:cs="Arial"/>
          <w:sz w:val="16"/>
          <w:szCs w:val="16"/>
        </w:rPr>
        <w:t>циалист.</w:t>
      </w:r>
    </w:p>
    <w:p w:rsidR="00FF7F29" w:rsidRPr="00F8325A" w:rsidRDefault="00FF7F29" w:rsidP="00FF7F29">
      <w:pPr>
        <w:autoSpaceDE w:val="0"/>
        <w:autoSpaceDN w:val="0"/>
        <w:adjustRightInd w:val="0"/>
        <w:ind w:firstLine="284"/>
        <w:jc w:val="both"/>
        <w:rPr>
          <w:rFonts w:ascii="Arial" w:hAnsi="Arial" w:cs="Arial"/>
          <w:b/>
          <w:sz w:val="16"/>
          <w:szCs w:val="16"/>
        </w:rPr>
      </w:pPr>
      <w:r w:rsidRPr="00F8325A">
        <w:rPr>
          <w:rFonts w:ascii="Arial" w:hAnsi="Arial" w:cs="Arial"/>
          <w:b/>
          <w:sz w:val="16"/>
          <w:szCs w:val="16"/>
        </w:rPr>
        <w:t xml:space="preserve">3.3. Направление межведомственных запросов </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3.3.1. Основанием для начала административной процедуры является непредставление заявителем документов, указанных в пункте 2.7 админис</w:t>
      </w:r>
      <w:r w:rsidRPr="00F8325A">
        <w:rPr>
          <w:rFonts w:ascii="Arial" w:hAnsi="Arial" w:cs="Arial"/>
          <w:sz w:val="16"/>
          <w:szCs w:val="16"/>
        </w:rPr>
        <w:t>т</w:t>
      </w:r>
      <w:r w:rsidRPr="00F8325A">
        <w:rPr>
          <w:rFonts w:ascii="Arial" w:hAnsi="Arial" w:cs="Arial"/>
          <w:sz w:val="16"/>
          <w:szCs w:val="16"/>
        </w:rPr>
        <w:t>ративного регламента.</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3.3.2. Должностное лицо МОУ, ответственное за предоставление муниципальной услуги, не позднее дня, следующего за днем поступления заявл</w:t>
      </w:r>
      <w:r w:rsidRPr="00F8325A">
        <w:rPr>
          <w:rFonts w:ascii="Arial" w:hAnsi="Arial" w:cs="Arial"/>
          <w:sz w:val="16"/>
          <w:szCs w:val="16"/>
        </w:rPr>
        <w:t>е</w:t>
      </w:r>
      <w:r w:rsidRPr="00F8325A">
        <w:rPr>
          <w:rFonts w:ascii="Arial" w:hAnsi="Arial" w:cs="Arial"/>
          <w:sz w:val="16"/>
          <w:szCs w:val="16"/>
        </w:rPr>
        <w:t>ния, формирует и направляет межведомственные запросы в соответствующий орган (организацию), в распоряжении которого находятся нео</w:t>
      </w:r>
      <w:r w:rsidRPr="00F8325A">
        <w:rPr>
          <w:rFonts w:ascii="Arial" w:hAnsi="Arial" w:cs="Arial"/>
          <w:sz w:val="16"/>
          <w:szCs w:val="16"/>
        </w:rPr>
        <w:t>б</w:t>
      </w:r>
      <w:r w:rsidRPr="00F8325A">
        <w:rPr>
          <w:rFonts w:ascii="Arial" w:hAnsi="Arial" w:cs="Arial"/>
          <w:sz w:val="16"/>
          <w:szCs w:val="16"/>
        </w:rPr>
        <w:t>ходимые сведения.</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3.3.3. Критерием принятия решения о направлении межведомственного запроса является отсутствие документов, необходимых для предоставл</w:t>
      </w:r>
      <w:r w:rsidRPr="00F8325A">
        <w:rPr>
          <w:rFonts w:ascii="Arial" w:hAnsi="Arial" w:cs="Arial"/>
          <w:sz w:val="16"/>
          <w:szCs w:val="16"/>
        </w:rPr>
        <w:t>е</w:t>
      </w:r>
      <w:r w:rsidRPr="00F8325A">
        <w:rPr>
          <w:rFonts w:ascii="Arial" w:hAnsi="Arial" w:cs="Arial"/>
          <w:sz w:val="16"/>
          <w:szCs w:val="16"/>
        </w:rPr>
        <w:t>ния муниципальной услуги, указанных в пункте 2.7. административного регл</w:t>
      </w:r>
      <w:r w:rsidRPr="00F8325A">
        <w:rPr>
          <w:rFonts w:ascii="Arial" w:hAnsi="Arial" w:cs="Arial"/>
          <w:sz w:val="16"/>
          <w:szCs w:val="16"/>
        </w:rPr>
        <w:t>а</w:t>
      </w:r>
      <w:r w:rsidRPr="00F8325A">
        <w:rPr>
          <w:rFonts w:ascii="Arial" w:hAnsi="Arial" w:cs="Arial"/>
          <w:sz w:val="16"/>
          <w:szCs w:val="16"/>
        </w:rPr>
        <w:t>мента.</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3.3.4. Максимальный срок исполнения административной процедуры составляет 1 рабочий день со дня поступления в МОУ заявления о предоста</w:t>
      </w:r>
      <w:r w:rsidRPr="00F8325A">
        <w:rPr>
          <w:rFonts w:ascii="Arial" w:hAnsi="Arial" w:cs="Arial"/>
          <w:sz w:val="16"/>
          <w:szCs w:val="16"/>
        </w:rPr>
        <w:t>в</w:t>
      </w:r>
      <w:r w:rsidRPr="00F8325A">
        <w:rPr>
          <w:rFonts w:ascii="Arial" w:hAnsi="Arial" w:cs="Arial"/>
          <w:sz w:val="16"/>
          <w:szCs w:val="16"/>
        </w:rPr>
        <w:t>лении муниципальной услуги.</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3.3.5. Результатом исполнения административной процедуры является получение документов, необходимых для принятия решения о предоставл</w:t>
      </w:r>
      <w:r w:rsidRPr="00F8325A">
        <w:rPr>
          <w:rFonts w:ascii="Arial" w:hAnsi="Arial" w:cs="Arial"/>
          <w:sz w:val="16"/>
          <w:szCs w:val="16"/>
        </w:rPr>
        <w:t>е</w:t>
      </w:r>
      <w:r w:rsidRPr="00F8325A">
        <w:rPr>
          <w:rFonts w:ascii="Arial" w:hAnsi="Arial" w:cs="Arial"/>
          <w:sz w:val="16"/>
          <w:szCs w:val="16"/>
        </w:rPr>
        <w:t>нии муниципальной услуги.</w:t>
      </w:r>
      <w:r>
        <w:rPr>
          <w:rFonts w:ascii="Arial" w:hAnsi="Arial" w:cs="Arial"/>
          <w:sz w:val="16"/>
          <w:szCs w:val="16"/>
        </w:rPr>
        <w:t xml:space="preserve"> </w:t>
      </w:r>
      <w:r w:rsidRPr="00F8325A">
        <w:rPr>
          <w:rFonts w:ascii="Arial" w:hAnsi="Arial" w:cs="Arial"/>
          <w:sz w:val="16"/>
          <w:szCs w:val="16"/>
        </w:rPr>
        <w:t>Способом фиксации результата административной процедуры является регистрация полученных ответов на межведомс</w:t>
      </w:r>
      <w:r w:rsidRPr="00F8325A">
        <w:rPr>
          <w:rFonts w:ascii="Arial" w:hAnsi="Arial" w:cs="Arial"/>
          <w:sz w:val="16"/>
          <w:szCs w:val="16"/>
        </w:rPr>
        <w:t>т</w:t>
      </w:r>
      <w:r w:rsidRPr="00F8325A">
        <w:rPr>
          <w:rFonts w:ascii="Arial" w:hAnsi="Arial" w:cs="Arial"/>
          <w:sz w:val="16"/>
          <w:szCs w:val="16"/>
        </w:rPr>
        <w:t>венные запр</w:t>
      </w:r>
      <w:r w:rsidRPr="00F8325A">
        <w:rPr>
          <w:rFonts w:ascii="Arial" w:hAnsi="Arial" w:cs="Arial"/>
          <w:sz w:val="16"/>
          <w:szCs w:val="16"/>
        </w:rPr>
        <w:t>о</w:t>
      </w:r>
      <w:r w:rsidRPr="00F8325A">
        <w:rPr>
          <w:rFonts w:ascii="Arial" w:hAnsi="Arial" w:cs="Arial"/>
          <w:sz w:val="16"/>
          <w:szCs w:val="16"/>
        </w:rPr>
        <w:t xml:space="preserve">сы. </w:t>
      </w:r>
    </w:p>
    <w:p w:rsidR="00FF7F29" w:rsidRPr="00F8325A" w:rsidRDefault="00FF7F29" w:rsidP="00FF7F29">
      <w:pPr>
        <w:autoSpaceDE w:val="0"/>
        <w:autoSpaceDN w:val="0"/>
        <w:adjustRightInd w:val="0"/>
        <w:spacing w:line="240" w:lineRule="exact"/>
        <w:ind w:firstLine="284"/>
        <w:jc w:val="center"/>
        <w:rPr>
          <w:rFonts w:ascii="Arial" w:hAnsi="Arial" w:cs="Arial"/>
          <w:b/>
          <w:sz w:val="16"/>
          <w:szCs w:val="16"/>
        </w:rPr>
      </w:pPr>
      <w:r w:rsidRPr="00F8325A">
        <w:rPr>
          <w:rFonts w:ascii="Arial" w:hAnsi="Arial" w:cs="Arial"/>
          <w:b/>
          <w:sz w:val="16"/>
          <w:szCs w:val="16"/>
        </w:rPr>
        <w:t>3.4. Рассмотрение документов и принятие решения о предоставлении либо об отказе в предоставлении муниципальной услуги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3.4.1. Основанием для начала административной процедуры является регистрация документов, необходимых для предоставления муниц</w:t>
      </w:r>
      <w:r w:rsidRPr="00F8325A">
        <w:rPr>
          <w:rFonts w:ascii="Arial" w:hAnsi="Arial" w:cs="Arial"/>
          <w:sz w:val="16"/>
          <w:szCs w:val="16"/>
        </w:rPr>
        <w:t>и</w:t>
      </w:r>
      <w:r w:rsidRPr="00F8325A">
        <w:rPr>
          <w:rFonts w:ascii="Arial" w:hAnsi="Arial" w:cs="Arial"/>
          <w:sz w:val="16"/>
          <w:szCs w:val="16"/>
        </w:rPr>
        <w:t>пальной услуги, или получение последнего ответа на направленный в соответствии с пунктом 3.3 административного регламента межведомс</w:t>
      </w:r>
      <w:r w:rsidRPr="00F8325A">
        <w:rPr>
          <w:rFonts w:ascii="Arial" w:hAnsi="Arial" w:cs="Arial"/>
          <w:sz w:val="16"/>
          <w:szCs w:val="16"/>
        </w:rPr>
        <w:t>т</w:t>
      </w:r>
      <w:r w:rsidRPr="00F8325A">
        <w:rPr>
          <w:rFonts w:ascii="Arial" w:hAnsi="Arial" w:cs="Arial"/>
          <w:sz w:val="16"/>
          <w:szCs w:val="16"/>
        </w:rPr>
        <w:t>венный запрос.</w:t>
      </w:r>
    </w:p>
    <w:p w:rsidR="00FF7F29" w:rsidRPr="00F8325A" w:rsidRDefault="00FF7F29" w:rsidP="00FF7F29">
      <w:pPr>
        <w:widowControl w:val="0"/>
        <w:ind w:firstLine="284"/>
        <w:jc w:val="both"/>
        <w:rPr>
          <w:rFonts w:ascii="Arial" w:hAnsi="Arial" w:cs="Arial"/>
          <w:sz w:val="16"/>
          <w:szCs w:val="16"/>
        </w:rPr>
      </w:pPr>
      <w:r w:rsidRPr="00F8325A">
        <w:rPr>
          <w:rFonts w:ascii="Arial" w:hAnsi="Arial" w:cs="Arial"/>
          <w:sz w:val="16"/>
          <w:szCs w:val="16"/>
        </w:rPr>
        <w:t>3.4.2.При рассмотрении заявления о приеме на обучение, указанного в под пункте 2.6.1 пункта 2.6 административного регламента, должностное лицо МОУ:</w:t>
      </w:r>
    </w:p>
    <w:p w:rsidR="00FF7F29" w:rsidRPr="00F8325A" w:rsidRDefault="00FF7F29" w:rsidP="00FF7F29">
      <w:pPr>
        <w:widowControl w:val="0"/>
        <w:ind w:firstLine="284"/>
        <w:jc w:val="both"/>
        <w:rPr>
          <w:rFonts w:ascii="Arial" w:hAnsi="Arial" w:cs="Arial"/>
          <w:sz w:val="16"/>
          <w:szCs w:val="16"/>
        </w:rPr>
      </w:pPr>
      <w:r w:rsidRPr="00F8325A">
        <w:rPr>
          <w:rFonts w:ascii="Arial" w:hAnsi="Arial" w:cs="Arial"/>
          <w:sz w:val="16"/>
          <w:szCs w:val="16"/>
        </w:rPr>
        <w:t>3.4.2.1. В случае наличия оснований для отказа в предоставлении муниципальной услуги, указанных в под пункте 2.10.2 пункта 2.10 администр</w:t>
      </w:r>
      <w:r w:rsidRPr="00F8325A">
        <w:rPr>
          <w:rFonts w:ascii="Arial" w:hAnsi="Arial" w:cs="Arial"/>
          <w:sz w:val="16"/>
          <w:szCs w:val="16"/>
        </w:rPr>
        <w:t>а</w:t>
      </w:r>
      <w:r w:rsidRPr="00F8325A">
        <w:rPr>
          <w:rFonts w:ascii="Arial" w:hAnsi="Arial" w:cs="Arial"/>
          <w:sz w:val="16"/>
          <w:szCs w:val="16"/>
        </w:rPr>
        <w:t>тивного регламента, после проверки заявления и прилагаемых к нему документов должностное лицо МОУ готовит уведомление об отказе в предоста</w:t>
      </w:r>
      <w:r w:rsidRPr="00F8325A">
        <w:rPr>
          <w:rFonts w:ascii="Arial" w:hAnsi="Arial" w:cs="Arial"/>
          <w:sz w:val="16"/>
          <w:szCs w:val="16"/>
        </w:rPr>
        <w:t>в</w:t>
      </w:r>
      <w:r w:rsidRPr="00F8325A">
        <w:rPr>
          <w:rFonts w:ascii="Arial" w:hAnsi="Arial" w:cs="Arial"/>
          <w:sz w:val="16"/>
          <w:szCs w:val="16"/>
        </w:rPr>
        <w:t xml:space="preserve">лении муниципальной услуги. </w:t>
      </w:r>
    </w:p>
    <w:p w:rsidR="00FF7F29" w:rsidRPr="00F8325A" w:rsidRDefault="00FF7F29" w:rsidP="00FF7F29">
      <w:pPr>
        <w:widowControl w:val="0"/>
        <w:ind w:firstLine="284"/>
        <w:jc w:val="both"/>
        <w:rPr>
          <w:rFonts w:ascii="Arial" w:hAnsi="Arial" w:cs="Arial"/>
          <w:sz w:val="16"/>
          <w:szCs w:val="16"/>
        </w:rPr>
      </w:pPr>
      <w:r w:rsidRPr="00F8325A">
        <w:rPr>
          <w:rFonts w:ascii="Arial" w:hAnsi="Arial" w:cs="Arial"/>
          <w:sz w:val="16"/>
          <w:szCs w:val="16"/>
        </w:rPr>
        <w:t>3.4.2.2. В случае отсутствия оснований для отказа в предоставлении муниципальной услуги, указанных в пункте 2.10.2 настоящего администрати</w:t>
      </w:r>
      <w:r w:rsidRPr="00F8325A">
        <w:rPr>
          <w:rFonts w:ascii="Arial" w:hAnsi="Arial" w:cs="Arial"/>
          <w:sz w:val="16"/>
          <w:szCs w:val="16"/>
        </w:rPr>
        <w:t>в</w:t>
      </w:r>
      <w:r w:rsidRPr="00F8325A">
        <w:rPr>
          <w:rFonts w:ascii="Arial" w:hAnsi="Arial" w:cs="Arial"/>
          <w:sz w:val="16"/>
          <w:szCs w:val="16"/>
        </w:rPr>
        <w:t>ного регламента, после проверки заявления и прилагаемых к нему документов должностное лицо МОУ готовит приказ о зачислении в обр</w:t>
      </w:r>
      <w:r w:rsidRPr="00F8325A">
        <w:rPr>
          <w:rFonts w:ascii="Arial" w:hAnsi="Arial" w:cs="Arial"/>
          <w:sz w:val="16"/>
          <w:szCs w:val="16"/>
        </w:rPr>
        <w:t>а</w:t>
      </w:r>
      <w:r w:rsidRPr="00F8325A">
        <w:rPr>
          <w:rFonts w:ascii="Arial" w:hAnsi="Arial" w:cs="Arial"/>
          <w:sz w:val="16"/>
          <w:szCs w:val="16"/>
        </w:rPr>
        <w:t>зовательное учреждение.</w:t>
      </w:r>
    </w:p>
    <w:p w:rsidR="00FF7F29" w:rsidRPr="00F8325A" w:rsidRDefault="00FF7F29" w:rsidP="00FF7F29">
      <w:pPr>
        <w:widowControl w:val="0"/>
        <w:ind w:firstLine="284"/>
        <w:jc w:val="both"/>
        <w:rPr>
          <w:rFonts w:ascii="Arial" w:hAnsi="Arial" w:cs="Arial"/>
          <w:sz w:val="16"/>
          <w:szCs w:val="16"/>
        </w:rPr>
      </w:pPr>
      <w:r w:rsidRPr="00F8325A">
        <w:rPr>
          <w:rFonts w:ascii="Arial" w:hAnsi="Arial" w:cs="Arial"/>
          <w:sz w:val="16"/>
          <w:szCs w:val="16"/>
        </w:rPr>
        <w:t>3.4.3. При рассмотрении заявления заявителя о зачислении в порядке перевода должностное лицо:</w:t>
      </w:r>
    </w:p>
    <w:p w:rsidR="00FF7F29" w:rsidRPr="00F8325A" w:rsidRDefault="00FF7F29" w:rsidP="00FF7F29">
      <w:pPr>
        <w:widowControl w:val="0"/>
        <w:ind w:firstLine="284"/>
        <w:jc w:val="both"/>
        <w:rPr>
          <w:rFonts w:ascii="Arial" w:hAnsi="Arial" w:cs="Arial"/>
          <w:sz w:val="16"/>
          <w:szCs w:val="16"/>
        </w:rPr>
      </w:pPr>
      <w:r w:rsidRPr="00F8325A">
        <w:rPr>
          <w:rFonts w:ascii="Arial" w:hAnsi="Arial" w:cs="Arial"/>
          <w:sz w:val="16"/>
          <w:szCs w:val="16"/>
        </w:rPr>
        <w:t>3.4.3.1. При наличии свободных мест сообщает заявителю о необходимости  предоставить документы, указанные в подпунктах 2.6.2.2, 2.6.2.3 пун</w:t>
      </w:r>
      <w:r w:rsidRPr="00F8325A">
        <w:rPr>
          <w:rFonts w:ascii="Arial" w:hAnsi="Arial" w:cs="Arial"/>
          <w:sz w:val="16"/>
          <w:szCs w:val="16"/>
        </w:rPr>
        <w:t>к</w:t>
      </w:r>
      <w:r w:rsidRPr="00F8325A">
        <w:rPr>
          <w:rFonts w:ascii="Arial" w:hAnsi="Arial" w:cs="Arial"/>
          <w:sz w:val="16"/>
          <w:szCs w:val="16"/>
        </w:rPr>
        <w:t>та 2.6.2 административного регламента.</w:t>
      </w:r>
    </w:p>
    <w:p w:rsidR="00FF7F29" w:rsidRPr="00F8325A" w:rsidRDefault="00FF7F29" w:rsidP="00FF7F29">
      <w:pPr>
        <w:widowControl w:val="0"/>
        <w:ind w:firstLine="284"/>
        <w:jc w:val="both"/>
        <w:rPr>
          <w:rFonts w:ascii="Arial" w:hAnsi="Arial" w:cs="Arial"/>
          <w:sz w:val="16"/>
          <w:szCs w:val="16"/>
        </w:rPr>
      </w:pPr>
      <w:r w:rsidRPr="00F8325A">
        <w:rPr>
          <w:rFonts w:ascii="Arial" w:hAnsi="Arial" w:cs="Arial"/>
          <w:sz w:val="16"/>
          <w:szCs w:val="16"/>
        </w:rPr>
        <w:t>3.4.3.2. При предоставлении заявителем документов, указанных в подпунктах 2.6.2.2, 2.6.2.3 пункта 2.6.2 административного регламента готовит приказ о зачислении в образовательную организацию.</w:t>
      </w:r>
    </w:p>
    <w:p w:rsidR="00FF7F29" w:rsidRPr="00F8325A" w:rsidRDefault="00FF7F29" w:rsidP="00FF7F29">
      <w:pPr>
        <w:widowControl w:val="0"/>
        <w:ind w:firstLine="284"/>
        <w:jc w:val="both"/>
        <w:rPr>
          <w:rFonts w:ascii="Arial" w:hAnsi="Arial" w:cs="Arial"/>
          <w:sz w:val="16"/>
          <w:szCs w:val="16"/>
        </w:rPr>
      </w:pPr>
      <w:r w:rsidRPr="00F8325A">
        <w:rPr>
          <w:rFonts w:ascii="Arial" w:hAnsi="Arial" w:cs="Arial"/>
          <w:sz w:val="16"/>
          <w:szCs w:val="16"/>
        </w:rPr>
        <w:t>3.4.3.3. При отсутствии свободных мест в МОУ сообщает заявителю об этом. При появлении свободных мест в течение 30 дней со дня подачи з</w:t>
      </w:r>
      <w:r w:rsidRPr="00F8325A">
        <w:rPr>
          <w:rFonts w:ascii="Arial" w:hAnsi="Arial" w:cs="Arial"/>
          <w:sz w:val="16"/>
          <w:szCs w:val="16"/>
        </w:rPr>
        <w:t>а</w:t>
      </w:r>
      <w:r w:rsidRPr="00F8325A">
        <w:rPr>
          <w:rFonts w:ascii="Arial" w:hAnsi="Arial" w:cs="Arial"/>
          <w:sz w:val="16"/>
          <w:szCs w:val="16"/>
        </w:rPr>
        <w:t>явления о зачислении в порядке перевода сообщает заявителю о необходимости  пр</w:t>
      </w:r>
      <w:r w:rsidRPr="00F8325A">
        <w:rPr>
          <w:rFonts w:ascii="Arial" w:hAnsi="Arial" w:cs="Arial"/>
          <w:sz w:val="16"/>
          <w:szCs w:val="16"/>
        </w:rPr>
        <w:t>е</w:t>
      </w:r>
      <w:r w:rsidRPr="00F8325A">
        <w:rPr>
          <w:rFonts w:ascii="Arial" w:hAnsi="Arial" w:cs="Arial"/>
          <w:sz w:val="16"/>
          <w:szCs w:val="16"/>
        </w:rPr>
        <w:t>доставить документы, указанные в подпунктах 2.6.2.2, 2.6.2.3 пункта 2.6.2 административного регламента.</w:t>
      </w:r>
    </w:p>
    <w:p w:rsidR="00FF7F29" w:rsidRPr="00F8325A" w:rsidRDefault="00FF7F29" w:rsidP="00FF7F29">
      <w:pPr>
        <w:widowControl w:val="0"/>
        <w:ind w:firstLine="284"/>
        <w:jc w:val="both"/>
        <w:rPr>
          <w:rFonts w:ascii="Arial" w:hAnsi="Arial" w:cs="Arial"/>
          <w:sz w:val="16"/>
          <w:szCs w:val="16"/>
        </w:rPr>
      </w:pPr>
      <w:r w:rsidRPr="00F8325A">
        <w:rPr>
          <w:rFonts w:ascii="Arial" w:hAnsi="Arial" w:cs="Arial"/>
          <w:sz w:val="16"/>
          <w:szCs w:val="16"/>
        </w:rPr>
        <w:t>3.4.3.4. При предоставлении заявителем документов, указанных в подпунктах 2.6.2.2, 2.6.2.3 пункта 2.6.2 административного регламента готовит приказ о зачислении в образовательную организацию.</w:t>
      </w:r>
    </w:p>
    <w:p w:rsidR="00FF7F29" w:rsidRPr="00F8325A" w:rsidRDefault="00FF7F29" w:rsidP="00FF7F29">
      <w:pPr>
        <w:widowControl w:val="0"/>
        <w:ind w:firstLine="284"/>
        <w:jc w:val="both"/>
        <w:rPr>
          <w:rFonts w:ascii="Arial" w:hAnsi="Arial" w:cs="Arial"/>
          <w:sz w:val="16"/>
          <w:szCs w:val="16"/>
        </w:rPr>
      </w:pPr>
      <w:r w:rsidRPr="00F8325A">
        <w:rPr>
          <w:rFonts w:ascii="Arial" w:hAnsi="Arial" w:cs="Arial"/>
          <w:sz w:val="16"/>
          <w:szCs w:val="16"/>
        </w:rPr>
        <w:t>3.4.3.5. В случае, если свободные места по истечении 30 дней не появились, принимает решение об отказе в предоставлении муниципальной усл</w:t>
      </w:r>
      <w:r w:rsidRPr="00F8325A">
        <w:rPr>
          <w:rFonts w:ascii="Arial" w:hAnsi="Arial" w:cs="Arial"/>
          <w:sz w:val="16"/>
          <w:szCs w:val="16"/>
        </w:rPr>
        <w:t>у</w:t>
      </w:r>
      <w:r w:rsidRPr="00F8325A">
        <w:rPr>
          <w:rFonts w:ascii="Arial" w:hAnsi="Arial" w:cs="Arial"/>
          <w:sz w:val="16"/>
          <w:szCs w:val="16"/>
        </w:rPr>
        <w:t>ги.</w:t>
      </w:r>
    </w:p>
    <w:p w:rsidR="00FF7F29" w:rsidRPr="00F8325A" w:rsidRDefault="00FF7F29" w:rsidP="00FF7F29">
      <w:pPr>
        <w:widowControl w:val="0"/>
        <w:ind w:firstLine="284"/>
        <w:jc w:val="both"/>
        <w:rPr>
          <w:rFonts w:ascii="Arial" w:hAnsi="Arial" w:cs="Arial"/>
          <w:sz w:val="16"/>
          <w:szCs w:val="16"/>
        </w:rPr>
      </w:pPr>
      <w:r w:rsidRPr="00F8325A">
        <w:rPr>
          <w:rFonts w:ascii="Arial" w:hAnsi="Arial" w:cs="Arial"/>
          <w:sz w:val="16"/>
          <w:szCs w:val="16"/>
        </w:rPr>
        <w:t xml:space="preserve">3.4.4. Критерием принятия решения является наличие или отсутствие оснований для отказа в предоставлении муниципальной услуги, указанных в под </w:t>
      </w:r>
      <w:hyperlink r:id="rId17" w:history="1">
        <w:r w:rsidRPr="00F8325A">
          <w:rPr>
            <w:rFonts w:ascii="Arial" w:hAnsi="Arial" w:cs="Arial"/>
            <w:sz w:val="16"/>
            <w:szCs w:val="16"/>
          </w:rPr>
          <w:t>пункте 2.10.2</w:t>
        </w:r>
      </w:hyperlink>
      <w:r w:rsidRPr="00F8325A">
        <w:rPr>
          <w:rFonts w:ascii="Arial" w:hAnsi="Arial" w:cs="Arial"/>
          <w:sz w:val="16"/>
          <w:szCs w:val="16"/>
        </w:rPr>
        <w:t xml:space="preserve"> административного регламента.</w:t>
      </w:r>
    </w:p>
    <w:p w:rsidR="00FF7F29" w:rsidRPr="00F8325A" w:rsidRDefault="00FF7F29" w:rsidP="00FF7F29">
      <w:pPr>
        <w:tabs>
          <w:tab w:val="left" w:pos="1260"/>
        </w:tabs>
        <w:ind w:firstLine="284"/>
        <w:jc w:val="both"/>
        <w:rPr>
          <w:rFonts w:ascii="Arial" w:hAnsi="Arial" w:cs="Arial"/>
          <w:sz w:val="16"/>
          <w:szCs w:val="16"/>
        </w:rPr>
      </w:pPr>
      <w:r w:rsidRPr="00F8325A">
        <w:rPr>
          <w:rFonts w:ascii="Arial" w:hAnsi="Arial" w:cs="Arial"/>
          <w:sz w:val="16"/>
          <w:szCs w:val="16"/>
        </w:rPr>
        <w:t>3.4.6. Результат административной процедуры – подписанное руководителем МОУ приказ о зачислении в МОУ либо решение об отказе в предо</w:t>
      </w:r>
      <w:r w:rsidRPr="00F8325A">
        <w:rPr>
          <w:rFonts w:ascii="Arial" w:hAnsi="Arial" w:cs="Arial"/>
          <w:sz w:val="16"/>
          <w:szCs w:val="16"/>
        </w:rPr>
        <w:t>с</w:t>
      </w:r>
      <w:r w:rsidRPr="00F8325A">
        <w:rPr>
          <w:rFonts w:ascii="Arial" w:hAnsi="Arial" w:cs="Arial"/>
          <w:sz w:val="16"/>
          <w:szCs w:val="16"/>
        </w:rPr>
        <w:t>тавлении муниципальной услуги.</w:t>
      </w:r>
    </w:p>
    <w:p w:rsidR="00FF7F29" w:rsidRPr="00F8325A" w:rsidRDefault="00FF7F29" w:rsidP="00FF7F29">
      <w:pPr>
        <w:widowControl w:val="0"/>
        <w:ind w:firstLine="284"/>
        <w:jc w:val="both"/>
        <w:rPr>
          <w:rFonts w:ascii="Arial" w:hAnsi="Arial" w:cs="Arial"/>
          <w:sz w:val="16"/>
          <w:szCs w:val="16"/>
        </w:rPr>
      </w:pPr>
      <w:r w:rsidRPr="00F8325A">
        <w:rPr>
          <w:rFonts w:ascii="Arial" w:hAnsi="Arial" w:cs="Arial"/>
          <w:sz w:val="16"/>
          <w:szCs w:val="16"/>
        </w:rPr>
        <w:t>3.4.7. Максимальный срок исполнения административной процедуры не может превышать:</w:t>
      </w:r>
      <w:r>
        <w:rPr>
          <w:rFonts w:ascii="Arial" w:hAnsi="Arial" w:cs="Arial"/>
          <w:sz w:val="16"/>
          <w:szCs w:val="16"/>
        </w:rPr>
        <w:t xml:space="preserve"> </w:t>
      </w:r>
      <w:r w:rsidRPr="00F8325A">
        <w:rPr>
          <w:rFonts w:ascii="Arial" w:hAnsi="Arial" w:cs="Arial"/>
          <w:sz w:val="16"/>
          <w:szCs w:val="16"/>
        </w:rPr>
        <w:t>3 рабочих дней после завершения приема заявлений о приеме на обучение в первый класс (для детей, имеющих право на внеочередное, первоочередное или преимущественное зачисление в МОУ, а также проживающих на закрепленной территории);</w:t>
      </w:r>
      <w:r>
        <w:rPr>
          <w:rFonts w:ascii="Arial" w:hAnsi="Arial" w:cs="Arial"/>
          <w:sz w:val="16"/>
          <w:szCs w:val="16"/>
        </w:rPr>
        <w:t xml:space="preserve"> </w:t>
      </w:r>
      <w:r w:rsidRPr="00F8325A">
        <w:rPr>
          <w:rFonts w:ascii="Arial" w:hAnsi="Arial" w:cs="Arial"/>
          <w:sz w:val="16"/>
          <w:szCs w:val="16"/>
        </w:rPr>
        <w:t>5 рабочих дней со дня приема заявления о приеме на обучение в МОУ (за исключением случаев, указа</w:t>
      </w:r>
      <w:r w:rsidRPr="00F8325A">
        <w:rPr>
          <w:rFonts w:ascii="Arial" w:hAnsi="Arial" w:cs="Arial"/>
          <w:sz w:val="16"/>
          <w:szCs w:val="16"/>
        </w:rPr>
        <w:t>н</w:t>
      </w:r>
      <w:r w:rsidRPr="00F8325A">
        <w:rPr>
          <w:rFonts w:ascii="Arial" w:hAnsi="Arial" w:cs="Arial"/>
          <w:sz w:val="16"/>
          <w:szCs w:val="16"/>
        </w:rPr>
        <w:t>ных в предыдущем абзаце);</w:t>
      </w:r>
      <w:r>
        <w:rPr>
          <w:rFonts w:ascii="Arial" w:hAnsi="Arial" w:cs="Arial"/>
          <w:sz w:val="16"/>
          <w:szCs w:val="16"/>
        </w:rPr>
        <w:t xml:space="preserve"> </w:t>
      </w:r>
      <w:r w:rsidRPr="00F8325A">
        <w:rPr>
          <w:rFonts w:ascii="Arial" w:hAnsi="Arial" w:cs="Arial"/>
          <w:sz w:val="16"/>
          <w:szCs w:val="16"/>
        </w:rPr>
        <w:t>3 рабочих дня с момента предоставления заявителем всех документов, указанных в пункте 2.6.2 настоящего администр</w:t>
      </w:r>
      <w:r w:rsidRPr="00F8325A">
        <w:rPr>
          <w:rFonts w:ascii="Arial" w:hAnsi="Arial" w:cs="Arial"/>
          <w:sz w:val="16"/>
          <w:szCs w:val="16"/>
        </w:rPr>
        <w:t>а</w:t>
      </w:r>
      <w:r w:rsidRPr="00F8325A">
        <w:rPr>
          <w:rFonts w:ascii="Arial" w:hAnsi="Arial" w:cs="Arial"/>
          <w:sz w:val="16"/>
          <w:szCs w:val="16"/>
        </w:rPr>
        <w:t>тивного регламента, или со дня истечения срока, указанного в подпункте 3.4.3.5 настоящего административного регл</w:t>
      </w:r>
      <w:r w:rsidRPr="00F8325A">
        <w:rPr>
          <w:rFonts w:ascii="Arial" w:hAnsi="Arial" w:cs="Arial"/>
          <w:sz w:val="16"/>
          <w:szCs w:val="16"/>
        </w:rPr>
        <w:t>а</w:t>
      </w:r>
      <w:r w:rsidRPr="00F8325A">
        <w:rPr>
          <w:rFonts w:ascii="Arial" w:hAnsi="Arial" w:cs="Arial"/>
          <w:sz w:val="16"/>
          <w:szCs w:val="16"/>
        </w:rPr>
        <w:t>мента.</w:t>
      </w:r>
    </w:p>
    <w:p w:rsidR="00FF7F29" w:rsidRPr="00F8325A" w:rsidRDefault="00FF7F29" w:rsidP="00FF7F29">
      <w:pPr>
        <w:widowControl w:val="0"/>
        <w:spacing w:line="240" w:lineRule="exact"/>
        <w:ind w:firstLine="284"/>
        <w:jc w:val="both"/>
        <w:rPr>
          <w:rFonts w:ascii="Arial" w:hAnsi="Arial" w:cs="Arial"/>
          <w:b/>
          <w:sz w:val="16"/>
          <w:szCs w:val="16"/>
        </w:rPr>
      </w:pPr>
      <w:r w:rsidRPr="00F8325A">
        <w:rPr>
          <w:rFonts w:ascii="Arial" w:hAnsi="Arial" w:cs="Arial"/>
          <w:b/>
          <w:sz w:val="16"/>
          <w:szCs w:val="16"/>
        </w:rPr>
        <w:t>3.5. Направление решения об отказе в предоставлении муниц</w:t>
      </w:r>
      <w:r w:rsidRPr="00F8325A">
        <w:rPr>
          <w:rFonts w:ascii="Arial" w:hAnsi="Arial" w:cs="Arial"/>
          <w:b/>
          <w:sz w:val="16"/>
          <w:szCs w:val="16"/>
        </w:rPr>
        <w:t>и</w:t>
      </w:r>
      <w:r w:rsidRPr="00F8325A">
        <w:rPr>
          <w:rFonts w:ascii="Arial" w:hAnsi="Arial" w:cs="Arial"/>
          <w:b/>
          <w:sz w:val="16"/>
          <w:szCs w:val="16"/>
        </w:rPr>
        <w:t>пальной услуги</w:t>
      </w:r>
    </w:p>
    <w:p w:rsidR="00FF7F29" w:rsidRPr="00F8325A" w:rsidRDefault="00FF7F29" w:rsidP="00FF7F29">
      <w:pPr>
        <w:widowControl w:val="0"/>
        <w:ind w:firstLine="284"/>
        <w:jc w:val="both"/>
        <w:rPr>
          <w:rFonts w:ascii="Arial" w:hAnsi="Arial" w:cs="Arial"/>
          <w:sz w:val="16"/>
          <w:szCs w:val="16"/>
        </w:rPr>
      </w:pPr>
      <w:r w:rsidRPr="00F8325A">
        <w:rPr>
          <w:rFonts w:ascii="Arial" w:hAnsi="Arial" w:cs="Arial"/>
          <w:sz w:val="16"/>
          <w:szCs w:val="16"/>
        </w:rPr>
        <w:t>3.5.1. Основанием для начала административной процедуры является подписание уведомления об отказе в предоставлении муниципальной услуги (далее – решение об отказе в зачислении).</w:t>
      </w:r>
    </w:p>
    <w:p w:rsidR="00FF7F29" w:rsidRPr="00F8325A" w:rsidRDefault="00FF7F29" w:rsidP="00FF7F29">
      <w:pPr>
        <w:widowControl w:val="0"/>
        <w:ind w:firstLine="284"/>
        <w:jc w:val="both"/>
        <w:rPr>
          <w:rFonts w:ascii="Arial" w:hAnsi="Arial" w:cs="Arial"/>
          <w:sz w:val="16"/>
          <w:szCs w:val="16"/>
        </w:rPr>
      </w:pPr>
      <w:r w:rsidRPr="00F8325A">
        <w:rPr>
          <w:rFonts w:ascii="Arial" w:hAnsi="Arial" w:cs="Arial"/>
          <w:sz w:val="16"/>
          <w:szCs w:val="16"/>
        </w:rPr>
        <w:t>3.5.2. Должностное лицо МОУ направляет заявителю уведомление об отказе в зачислении в течение 2 (двух) рабочих дней со дня принятия так</w:t>
      </w:r>
      <w:r w:rsidRPr="00F8325A">
        <w:rPr>
          <w:rFonts w:ascii="Arial" w:hAnsi="Arial" w:cs="Arial"/>
          <w:sz w:val="16"/>
          <w:szCs w:val="16"/>
        </w:rPr>
        <w:t>о</w:t>
      </w:r>
      <w:r w:rsidRPr="00F8325A">
        <w:rPr>
          <w:rFonts w:ascii="Arial" w:hAnsi="Arial" w:cs="Arial"/>
          <w:sz w:val="16"/>
          <w:szCs w:val="16"/>
        </w:rPr>
        <w:t>го решения. Форма уведомления об отказе в предоставлении муниципальной услуги представлена в приложении 4 к административному регламе</w:t>
      </w:r>
      <w:r w:rsidRPr="00F8325A">
        <w:rPr>
          <w:rFonts w:ascii="Arial" w:hAnsi="Arial" w:cs="Arial"/>
          <w:sz w:val="16"/>
          <w:szCs w:val="16"/>
        </w:rPr>
        <w:t>н</w:t>
      </w:r>
      <w:r w:rsidRPr="00F8325A">
        <w:rPr>
          <w:rFonts w:ascii="Arial" w:hAnsi="Arial" w:cs="Arial"/>
          <w:sz w:val="16"/>
          <w:szCs w:val="16"/>
        </w:rPr>
        <w:t>ту.</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3.5.3. Критерием принятия решения является выбор заявителем способа его уведомления о принятом решении.</w:t>
      </w:r>
    </w:p>
    <w:p w:rsidR="00FF7F29" w:rsidRPr="00F8325A" w:rsidRDefault="00FF7F29" w:rsidP="00FF7F29">
      <w:pPr>
        <w:widowControl w:val="0"/>
        <w:ind w:firstLine="284"/>
        <w:jc w:val="both"/>
        <w:rPr>
          <w:rFonts w:ascii="Arial" w:hAnsi="Arial" w:cs="Arial"/>
          <w:sz w:val="16"/>
          <w:szCs w:val="16"/>
        </w:rPr>
      </w:pPr>
      <w:r w:rsidRPr="00F8325A">
        <w:rPr>
          <w:rFonts w:ascii="Arial" w:hAnsi="Arial" w:cs="Arial"/>
          <w:sz w:val="16"/>
          <w:szCs w:val="16"/>
        </w:rPr>
        <w:t>3.5.4. Результатом выполнения административной процедуры является направление заявителю уведомления об отказе в зачислении способом, указанным заявителем.</w:t>
      </w:r>
      <w:r>
        <w:rPr>
          <w:rFonts w:ascii="Arial" w:hAnsi="Arial" w:cs="Arial"/>
          <w:sz w:val="16"/>
          <w:szCs w:val="16"/>
        </w:rPr>
        <w:t xml:space="preserve"> </w:t>
      </w:r>
      <w:r w:rsidRPr="00F8325A">
        <w:rPr>
          <w:rFonts w:ascii="Arial" w:hAnsi="Arial" w:cs="Arial"/>
          <w:sz w:val="16"/>
          <w:szCs w:val="16"/>
        </w:rPr>
        <w:t>Результат предоставления муниципальной услуги в электронной форме с использованием единого портала, реги</w:t>
      </w:r>
      <w:r w:rsidRPr="00F8325A">
        <w:rPr>
          <w:rFonts w:ascii="Arial" w:hAnsi="Arial" w:cs="Arial"/>
          <w:sz w:val="16"/>
          <w:szCs w:val="16"/>
        </w:rPr>
        <w:t>о</w:t>
      </w:r>
      <w:r w:rsidRPr="00F8325A">
        <w:rPr>
          <w:rFonts w:ascii="Arial" w:hAnsi="Arial" w:cs="Arial"/>
          <w:sz w:val="16"/>
          <w:szCs w:val="16"/>
        </w:rPr>
        <w:t>нального портала в случае принятия решения об отказе предоставления муниципальной услуги по заявлению, поступившему в МОУ в электронной форме с и</w:t>
      </w:r>
      <w:r w:rsidRPr="00F8325A">
        <w:rPr>
          <w:rFonts w:ascii="Arial" w:hAnsi="Arial" w:cs="Arial"/>
          <w:sz w:val="16"/>
          <w:szCs w:val="16"/>
        </w:rPr>
        <w:t>с</w:t>
      </w:r>
      <w:r w:rsidRPr="00F8325A">
        <w:rPr>
          <w:rFonts w:ascii="Arial" w:hAnsi="Arial" w:cs="Arial"/>
          <w:sz w:val="16"/>
          <w:szCs w:val="16"/>
        </w:rPr>
        <w:t>пользованием единого портала, регионального портала, заявке пр</w:t>
      </w:r>
      <w:r w:rsidRPr="00F8325A">
        <w:rPr>
          <w:rFonts w:ascii="Arial" w:hAnsi="Arial" w:cs="Arial"/>
          <w:sz w:val="16"/>
          <w:szCs w:val="16"/>
        </w:rPr>
        <w:t>и</w:t>
      </w:r>
      <w:r w:rsidRPr="00F8325A">
        <w:rPr>
          <w:rFonts w:ascii="Arial" w:hAnsi="Arial" w:cs="Arial"/>
          <w:sz w:val="16"/>
          <w:szCs w:val="16"/>
        </w:rPr>
        <w:t>сваивается статус «отказано».</w:t>
      </w:r>
    </w:p>
    <w:p w:rsidR="00FF7F29" w:rsidRPr="00F8325A" w:rsidRDefault="00FF7F29" w:rsidP="00FF7F29">
      <w:pPr>
        <w:widowControl w:val="0"/>
        <w:ind w:firstLine="284"/>
        <w:jc w:val="both"/>
        <w:rPr>
          <w:rFonts w:ascii="Arial" w:hAnsi="Arial" w:cs="Arial"/>
          <w:sz w:val="16"/>
          <w:szCs w:val="16"/>
        </w:rPr>
      </w:pPr>
      <w:r w:rsidRPr="00F8325A">
        <w:rPr>
          <w:rFonts w:ascii="Arial" w:hAnsi="Arial" w:cs="Arial"/>
          <w:sz w:val="16"/>
          <w:szCs w:val="16"/>
        </w:rPr>
        <w:t>Действие изменения статуса заявления, поступившего в электронной форме с использованием единого портала, регионального портала, произв</w:t>
      </w:r>
      <w:r w:rsidRPr="00F8325A">
        <w:rPr>
          <w:rFonts w:ascii="Arial" w:hAnsi="Arial" w:cs="Arial"/>
          <w:sz w:val="16"/>
          <w:szCs w:val="16"/>
        </w:rPr>
        <w:t>о</w:t>
      </w:r>
      <w:r w:rsidRPr="00F8325A">
        <w:rPr>
          <w:rFonts w:ascii="Arial" w:hAnsi="Arial" w:cs="Arial"/>
          <w:sz w:val="16"/>
          <w:szCs w:val="16"/>
        </w:rPr>
        <w:t>дит должностное лицо МОУ.</w:t>
      </w:r>
      <w:r>
        <w:rPr>
          <w:rFonts w:ascii="Arial" w:hAnsi="Arial" w:cs="Arial"/>
          <w:sz w:val="16"/>
          <w:szCs w:val="16"/>
        </w:rPr>
        <w:t xml:space="preserve"> </w:t>
      </w:r>
      <w:r w:rsidRPr="00F8325A">
        <w:rPr>
          <w:rFonts w:ascii="Arial" w:hAnsi="Arial" w:cs="Arial"/>
          <w:sz w:val="16"/>
          <w:szCs w:val="16"/>
        </w:rPr>
        <w:t>3.5.5. Максимальное время, затраченное на административное действие, не должно превышать 2 (двух) рабочих дней со дня принятия реш</w:t>
      </w:r>
      <w:r w:rsidRPr="00F8325A">
        <w:rPr>
          <w:rFonts w:ascii="Arial" w:hAnsi="Arial" w:cs="Arial"/>
          <w:sz w:val="16"/>
          <w:szCs w:val="16"/>
        </w:rPr>
        <w:t>е</w:t>
      </w:r>
      <w:r w:rsidRPr="00F8325A">
        <w:rPr>
          <w:rFonts w:ascii="Arial" w:hAnsi="Arial" w:cs="Arial"/>
          <w:sz w:val="16"/>
          <w:szCs w:val="16"/>
        </w:rPr>
        <w:t>ния.</w:t>
      </w:r>
    </w:p>
    <w:p w:rsidR="00FF7F29" w:rsidRPr="00F8325A" w:rsidRDefault="00FF7F29" w:rsidP="00FF7F29">
      <w:pPr>
        <w:autoSpaceDE w:val="0"/>
        <w:autoSpaceDN w:val="0"/>
        <w:adjustRightInd w:val="0"/>
        <w:ind w:firstLine="284"/>
        <w:jc w:val="both"/>
        <w:outlineLvl w:val="1"/>
        <w:rPr>
          <w:rFonts w:ascii="Arial" w:hAnsi="Arial" w:cs="Arial"/>
          <w:b/>
          <w:sz w:val="16"/>
          <w:szCs w:val="16"/>
        </w:rPr>
      </w:pPr>
      <w:r w:rsidRPr="00F8325A">
        <w:rPr>
          <w:rFonts w:ascii="Arial" w:hAnsi="Arial" w:cs="Arial"/>
          <w:b/>
          <w:sz w:val="16"/>
          <w:szCs w:val="16"/>
        </w:rPr>
        <w:t>3.6. Порядок выполнения административных процедур МФЦ</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w:t>
      </w:r>
      <w:r w:rsidRPr="00F8325A">
        <w:rPr>
          <w:rFonts w:ascii="Arial" w:hAnsi="Arial" w:cs="Arial"/>
          <w:sz w:val="16"/>
          <w:szCs w:val="16"/>
        </w:rPr>
        <w:t>и</w:t>
      </w:r>
      <w:r w:rsidRPr="00F8325A">
        <w:rPr>
          <w:rFonts w:ascii="Arial" w:hAnsi="Arial" w:cs="Arial"/>
          <w:sz w:val="16"/>
          <w:szCs w:val="16"/>
        </w:rPr>
        <w:t xml:space="preserve">нистрацией и МФЦ. </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МФЦ не осуществляет:</w:t>
      </w:r>
      <w:r>
        <w:rPr>
          <w:rFonts w:ascii="Arial" w:hAnsi="Arial" w:cs="Arial"/>
          <w:sz w:val="16"/>
          <w:szCs w:val="16"/>
        </w:rPr>
        <w:t xml:space="preserve"> </w:t>
      </w:r>
      <w:r w:rsidRPr="00F8325A">
        <w:rPr>
          <w:rFonts w:ascii="Arial" w:hAnsi="Arial" w:cs="Arial"/>
          <w:sz w:val="16"/>
          <w:szCs w:val="1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r>
        <w:rPr>
          <w:rFonts w:ascii="Arial" w:hAnsi="Arial" w:cs="Arial"/>
          <w:sz w:val="16"/>
          <w:szCs w:val="16"/>
        </w:rPr>
        <w:t xml:space="preserve"> </w:t>
      </w:r>
      <w:r w:rsidRPr="00F8325A">
        <w:rPr>
          <w:rFonts w:ascii="Arial" w:hAnsi="Arial" w:cs="Arial"/>
          <w:sz w:val="16"/>
          <w:szCs w:val="16"/>
        </w:rPr>
        <w:t>иные действия, н</w:t>
      </w:r>
      <w:r w:rsidRPr="00F8325A">
        <w:rPr>
          <w:rFonts w:ascii="Arial" w:hAnsi="Arial" w:cs="Arial"/>
          <w:sz w:val="16"/>
          <w:szCs w:val="16"/>
        </w:rPr>
        <w:t>е</w:t>
      </w:r>
      <w:r w:rsidRPr="00F8325A">
        <w:rPr>
          <w:rFonts w:ascii="Arial" w:hAnsi="Arial" w:cs="Arial"/>
          <w:sz w:val="16"/>
          <w:szCs w:val="16"/>
        </w:rPr>
        <w:t>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w:t>
      </w:r>
      <w:r w:rsidRPr="00F8325A">
        <w:rPr>
          <w:rFonts w:ascii="Arial" w:hAnsi="Arial" w:cs="Arial"/>
          <w:sz w:val="16"/>
          <w:szCs w:val="16"/>
        </w:rPr>
        <w:t>о</w:t>
      </w:r>
      <w:r w:rsidRPr="00F8325A">
        <w:rPr>
          <w:rFonts w:ascii="Arial" w:hAnsi="Arial" w:cs="Arial"/>
          <w:sz w:val="16"/>
          <w:szCs w:val="16"/>
        </w:rPr>
        <w:t>лучением муниципальной услуги.</w:t>
      </w:r>
      <w:r>
        <w:rPr>
          <w:rFonts w:ascii="Arial" w:hAnsi="Arial" w:cs="Arial"/>
          <w:sz w:val="16"/>
          <w:szCs w:val="16"/>
        </w:rPr>
        <w:t xml:space="preserve"> </w:t>
      </w:r>
      <w:r w:rsidRPr="00F8325A">
        <w:rPr>
          <w:rFonts w:ascii="Arial" w:hAnsi="Arial" w:cs="Arial"/>
          <w:sz w:val="16"/>
          <w:szCs w:val="16"/>
        </w:rPr>
        <w:t>Предварительная запись на прием в МФЦ для подачи заявления осуществляется посредством самозаписи на официальном сайте ГОАУ «МФЦ» (</w:t>
      </w:r>
      <w:hyperlink r:id="rId18" w:history="1">
        <w:r w:rsidRPr="00F8325A">
          <w:rPr>
            <w:rFonts w:ascii="Arial" w:hAnsi="Arial" w:cs="Arial"/>
            <w:sz w:val="16"/>
            <w:szCs w:val="16"/>
          </w:rPr>
          <w:t>https://mfc53.nov.ru/</w:t>
        </w:r>
      </w:hyperlink>
      <w:r w:rsidRPr="00F8325A">
        <w:rPr>
          <w:rFonts w:ascii="Arial" w:hAnsi="Arial" w:cs="Arial"/>
          <w:sz w:val="16"/>
          <w:szCs w:val="16"/>
        </w:rPr>
        <w:t>), по телефону 8-8162-60-88-06.</w:t>
      </w:r>
    </w:p>
    <w:p w:rsidR="00FF7F29" w:rsidRPr="00F8325A" w:rsidRDefault="00FF7F29" w:rsidP="00FF7F29">
      <w:pPr>
        <w:autoSpaceDE w:val="0"/>
        <w:autoSpaceDN w:val="0"/>
        <w:adjustRightInd w:val="0"/>
        <w:spacing w:line="240" w:lineRule="exact"/>
        <w:ind w:firstLine="284"/>
        <w:jc w:val="both"/>
        <w:outlineLvl w:val="1"/>
        <w:rPr>
          <w:rFonts w:ascii="Arial" w:hAnsi="Arial" w:cs="Arial"/>
          <w:b/>
          <w:sz w:val="16"/>
          <w:szCs w:val="16"/>
        </w:rPr>
      </w:pPr>
      <w:r w:rsidRPr="00F8325A">
        <w:rPr>
          <w:rFonts w:ascii="Arial" w:hAnsi="Arial" w:cs="Arial"/>
          <w:b/>
          <w:sz w:val="16"/>
          <w:szCs w:val="16"/>
        </w:rPr>
        <w:t>3.7. Порядок исправления допущенных опечаток и ошибок в выданных в результате предоставления муниципальной услуги док</w:t>
      </w:r>
      <w:r w:rsidRPr="00F8325A">
        <w:rPr>
          <w:rFonts w:ascii="Arial" w:hAnsi="Arial" w:cs="Arial"/>
          <w:b/>
          <w:sz w:val="16"/>
          <w:szCs w:val="16"/>
        </w:rPr>
        <w:t>у</w:t>
      </w:r>
      <w:r w:rsidRPr="00F8325A">
        <w:rPr>
          <w:rFonts w:ascii="Arial" w:hAnsi="Arial" w:cs="Arial"/>
          <w:b/>
          <w:sz w:val="16"/>
          <w:szCs w:val="16"/>
        </w:rPr>
        <w:t>ментах</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В случае выявления заявителем в документах, являющихся результатом предоставления муниципальной услуги, опечаток и (или) ошибок заяв</w:t>
      </w:r>
      <w:r w:rsidRPr="00F8325A">
        <w:rPr>
          <w:rFonts w:ascii="Arial" w:hAnsi="Arial" w:cs="Arial"/>
          <w:sz w:val="16"/>
          <w:szCs w:val="16"/>
        </w:rPr>
        <w:t>и</w:t>
      </w:r>
      <w:r w:rsidRPr="00F8325A">
        <w:rPr>
          <w:rFonts w:ascii="Arial" w:hAnsi="Arial" w:cs="Arial"/>
          <w:sz w:val="16"/>
          <w:szCs w:val="16"/>
        </w:rPr>
        <w:t xml:space="preserve">тель представляет (направляет) на имя руководителя МОУ </w:t>
      </w:r>
      <w:hyperlink r:id="rId19" w:history="1">
        <w:r w:rsidRPr="00F8325A">
          <w:rPr>
            <w:rFonts w:ascii="Arial" w:hAnsi="Arial" w:cs="Arial"/>
            <w:sz w:val="16"/>
            <w:szCs w:val="16"/>
          </w:rPr>
          <w:t>заявление</w:t>
        </w:r>
      </w:hyperlink>
      <w:r w:rsidRPr="00F8325A">
        <w:rPr>
          <w:rFonts w:ascii="Arial" w:hAnsi="Arial" w:cs="Arial"/>
          <w:sz w:val="16"/>
          <w:szCs w:val="16"/>
        </w:rPr>
        <w:t xml:space="preserve"> об исправлении таких опечаток и (или) ошибок посредством  личного обращения или почтовым отправлением.</w:t>
      </w:r>
      <w:r>
        <w:rPr>
          <w:rFonts w:ascii="Arial" w:hAnsi="Arial" w:cs="Arial"/>
          <w:sz w:val="16"/>
          <w:szCs w:val="16"/>
        </w:rPr>
        <w:t xml:space="preserve"> </w:t>
      </w:r>
      <w:r w:rsidRPr="00F8325A">
        <w:rPr>
          <w:rFonts w:ascii="Arial" w:hAnsi="Arial" w:cs="Arial"/>
          <w:sz w:val="16"/>
          <w:szCs w:val="16"/>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r>
        <w:rPr>
          <w:rFonts w:ascii="Arial" w:hAnsi="Arial" w:cs="Arial"/>
          <w:sz w:val="16"/>
          <w:szCs w:val="16"/>
        </w:rPr>
        <w:t xml:space="preserve"> </w:t>
      </w:r>
      <w:r w:rsidRPr="00F8325A">
        <w:rPr>
          <w:rFonts w:ascii="Arial" w:hAnsi="Arial" w:cs="Arial"/>
          <w:sz w:val="16"/>
          <w:szCs w:val="16"/>
        </w:rPr>
        <w:t>Регистрация заявления осуществляется в день его поступл</w:t>
      </w:r>
      <w:r w:rsidRPr="00F8325A">
        <w:rPr>
          <w:rFonts w:ascii="Arial" w:hAnsi="Arial" w:cs="Arial"/>
          <w:sz w:val="16"/>
          <w:szCs w:val="16"/>
        </w:rPr>
        <w:t>е</w:t>
      </w:r>
      <w:r w:rsidRPr="00F8325A">
        <w:rPr>
          <w:rFonts w:ascii="Arial" w:hAnsi="Arial" w:cs="Arial"/>
          <w:sz w:val="16"/>
          <w:szCs w:val="16"/>
        </w:rPr>
        <w:t>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w:t>
      </w:r>
      <w:r w:rsidRPr="00F8325A">
        <w:rPr>
          <w:rFonts w:ascii="Arial" w:hAnsi="Arial" w:cs="Arial"/>
          <w:sz w:val="16"/>
          <w:szCs w:val="16"/>
        </w:rPr>
        <w:t>ч</w:t>
      </w:r>
      <w:r w:rsidRPr="00F8325A">
        <w:rPr>
          <w:rFonts w:ascii="Arial" w:hAnsi="Arial" w:cs="Arial"/>
          <w:sz w:val="16"/>
          <w:szCs w:val="16"/>
        </w:rPr>
        <w:t>ные дни его регистрация осуществляется в первый рабочий день, следующий за выходным или нерабочим праздничным днем.</w:t>
      </w:r>
      <w:r>
        <w:rPr>
          <w:rFonts w:ascii="Arial" w:hAnsi="Arial" w:cs="Arial"/>
          <w:sz w:val="16"/>
          <w:szCs w:val="16"/>
        </w:rPr>
        <w:t xml:space="preserve"> </w:t>
      </w:r>
      <w:r w:rsidRPr="00F8325A">
        <w:rPr>
          <w:rFonts w:ascii="Arial" w:hAnsi="Arial" w:cs="Arial"/>
          <w:sz w:val="16"/>
          <w:szCs w:val="16"/>
        </w:rPr>
        <w:t>Должностное лицо  МОУ проводит проверку указанных в заявл</w:t>
      </w:r>
      <w:r w:rsidRPr="00F8325A">
        <w:rPr>
          <w:rFonts w:ascii="Arial" w:hAnsi="Arial" w:cs="Arial"/>
          <w:sz w:val="16"/>
          <w:szCs w:val="16"/>
        </w:rPr>
        <w:t>е</w:t>
      </w:r>
      <w:r w:rsidRPr="00F8325A">
        <w:rPr>
          <w:rFonts w:ascii="Arial" w:hAnsi="Arial" w:cs="Arial"/>
          <w:sz w:val="16"/>
          <w:szCs w:val="16"/>
        </w:rPr>
        <w:t>нии сведений.</w:t>
      </w:r>
    </w:p>
    <w:p w:rsidR="00FF7F29"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должнос</w:t>
      </w:r>
      <w:r w:rsidRPr="00F8325A">
        <w:rPr>
          <w:rFonts w:ascii="Arial" w:hAnsi="Arial" w:cs="Arial"/>
          <w:sz w:val="16"/>
          <w:szCs w:val="16"/>
        </w:rPr>
        <w:t>т</w:t>
      </w:r>
      <w:r w:rsidRPr="00F8325A">
        <w:rPr>
          <w:rFonts w:ascii="Arial" w:hAnsi="Arial" w:cs="Arial"/>
          <w:sz w:val="16"/>
          <w:szCs w:val="16"/>
        </w:rPr>
        <w:t>ное лицо МОУ подготавливает документ, являющийся результатом предоставления муниципальной услуги, с учетом исправления допущенных опеч</w:t>
      </w:r>
      <w:r w:rsidRPr="00F8325A">
        <w:rPr>
          <w:rFonts w:ascii="Arial" w:hAnsi="Arial" w:cs="Arial"/>
          <w:sz w:val="16"/>
          <w:szCs w:val="16"/>
        </w:rPr>
        <w:t>а</w:t>
      </w:r>
      <w:r w:rsidRPr="00F8325A">
        <w:rPr>
          <w:rFonts w:ascii="Arial" w:hAnsi="Arial" w:cs="Arial"/>
          <w:sz w:val="16"/>
          <w:szCs w:val="16"/>
        </w:rPr>
        <w:t>ток и (или) ошибок в срок, не превышающий 3 рабочих дней со дня регистрации соответствующего заявления.</w:t>
      </w:r>
      <w:r>
        <w:rPr>
          <w:rFonts w:ascii="Arial" w:hAnsi="Arial" w:cs="Arial"/>
          <w:sz w:val="16"/>
          <w:szCs w:val="16"/>
        </w:rPr>
        <w:t xml:space="preserve"> </w:t>
      </w:r>
      <w:r w:rsidRPr="00F8325A">
        <w:rPr>
          <w:rFonts w:ascii="Arial" w:hAnsi="Arial" w:cs="Arial"/>
          <w:sz w:val="16"/>
          <w:szCs w:val="16"/>
        </w:rPr>
        <w:t>В случае отсутствия оп</w:t>
      </w:r>
      <w:r w:rsidRPr="00F8325A">
        <w:rPr>
          <w:rFonts w:ascii="Arial" w:hAnsi="Arial" w:cs="Arial"/>
          <w:sz w:val="16"/>
          <w:szCs w:val="16"/>
        </w:rPr>
        <w:t>е</w:t>
      </w:r>
      <w:r w:rsidRPr="00F8325A">
        <w:rPr>
          <w:rFonts w:ascii="Arial" w:hAnsi="Arial" w:cs="Arial"/>
          <w:sz w:val="16"/>
          <w:szCs w:val="16"/>
        </w:rPr>
        <w:t>чаток и (или) ошибок в документах, выданных в результате предоставления муниципальной услуги, должностное лицо МОУ подготавливает уведомление об отсу</w:t>
      </w:r>
      <w:r w:rsidRPr="00F8325A">
        <w:rPr>
          <w:rFonts w:ascii="Arial" w:hAnsi="Arial" w:cs="Arial"/>
          <w:sz w:val="16"/>
          <w:szCs w:val="16"/>
        </w:rPr>
        <w:t>т</w:t>
      </w:r>
      <w:r w:rsidRPr="00F8325A">
        <w:rPr>
          <w:rFonts w:ascii="Arial" w:hAnsi="Arial" w:cs="Arial"/>
          <w:sz w:val="16"/>
          <w:szCs w:val="16"/>
        </w:rPr>
        <w:t>ствии таких опечаток и (или) ошибок за подписью уполномоченного на подписание такого документа должностного лица в срок, не превышающий 3 рабочих дней со дня регис</w:t>
      </w:r>
      <w:r w:rsidRPr="00F8325A">
        <w:rPr>
          <w:rFonts w:ascii="Arial" w:hAnsi="Arial" w:cs="Arial"/>
          <w:sz w:val="16"/>
          <w:szCs w:val="16"/>
        </w:rPr>
        <w:t>т</w:t>
      </w:r>
      <w:r w:rsidRPr="00F8325A">
        <w:rPr>
          <w:rFonts w:ascii="Arial" w:hAnsi="Arial" w:cs="Arial"/>
          <w:sz w:val="16"/>
          <w:szCs w:val="16"/>
        </w:rPr>
        <w:t>рации соответствующего заявления.</w:t>
      </w:r>
      <w:r>
        <w:rPr>
          <w:rFonts w:ascii="Arial" w:hAnsi="Arial" w:cs="Arial"/>
          <w:sz w:val="16"/>
          <w:szCs w:val="16"/>
        </w:rPr>
        <w:t xml:space="preserve"> </w:t>
      </w:r>
      <w:r w:rsidRPr="00F8325A">
        <w:rPr>
          <w:rFonts w:ascii="Arial" w:hAnsi="Arial" w:cs="Arial"/>
          <w:sz w:val="16"/>
          <w:szCs w:val="1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r>
        <w:rPr>
          <w:rFonts w:ascii="Arial" w:hAnsi="Arial" w:cs="Arial"/>
          <w:sz w:val="16"/>
          <w:szCs w:val="16"/>
        </w:rPr>
        <w:t xml:space="preserve"> </w:t>
      </w:r>
    </w:p>
    <w:p w:rsidR="00FF7F29" w:rsidRPr="00F8325A" w:rsidRDefault="00FF7F29" w:rsidP="00FF7F29">
      <w:pPr>
        <w:autoSpaceDE w:val="0"/>
        <w:autoSpaceDN w:val="0"/>
        <w:adjustRightInd w:val="0"/>
        <w:ind w:firstLine="284"/>
        <w:jc w:val="both"/>
        <w:rPr>
          <w:rFonts w:ascii="Arial" w:hAnsi="Arial" w:cs="Arial"/>
          <w:b/>
          <w:sz w:val="16"/>
          <w:szCs w:val="16"/>
        </w:rPr>
      </w:pPr>
      <w:r w:rsidRPr="00F8325A">
        <w:rPr>
          <w:rFonts w:ascii="Arial" w:hAnsi="Arial" w:cs="Arial"/>
          <w:b/>
          <w:sz w:val="16"/>
          <w:szCs w:val="16"/>
        </w:rPr>
        <w:t>4. Формы контроля за исполнением административного регламе</w:t>
      </w:r>
      <w:r w:rsidRPr="00F8325A">
        <w:rPr>
          <w:rFonts w:ascii="Arial" w:hAnsi="Arial" w:cs="Arial"/>
          <w:b/>
          <w:sz w:val="16"/>
          <w:szCs w:val="16"/>
        </w:rPr>
        <w:t>н</w:t>
      </w:r>
      <w:r w:rsidRPr="00F8325A">
        <w:rPr>
          <w:rFonts w:ascii="Arial" w:hAnsi="Arial" w:cs="Arial"/>
          <w:b/>
          <w:sz w:val="16"/>
          <w:szCs w:val="16"/>
        </w:rPr>
        <w:t>та</w:t>
      </w:r>
    </w:p>
    <w:p w:rsidR="00FF7F29" w:rsidRPr="00F8325A" w:rsidRDefault="00FF7F29" w:rsidP="00FF7F29">
      <w:pPr>
        <w:ind w:firstLine="284"/>
        <w:jc w:val="both"/>
        <w:rPr>
          <w:rFonts w:ascii="Arial" w:hAnsi="Arial" w:cs="Arial"/>
          <w:b/>
          <w:sz w:val="16"/>
          <w:szCs w:val="16"/>
        </w:rPr>
      </w:pPr>
      <w:r w:rsidRPr="00F8325A">
        <w:rPr>
          <w:rFonts w:ascii="Arial" w:hAnsi="Arial" w:cs="Arial"/>
          <w:b/>
          <w:sz w:val="16"/>
          <w:szCs w:val="16"/>
        </w:rPr>
        <w:t>4.1. Порядок осуществления текущего контроля за соблюдением и исполнением должностными лицами МОУ положений регламента и иных нормативных правовых актов, устанавливающих требования к предоставлению муниципальной услуги, а также принятием ими реш</w:t>
      </w:r>
      <w:r w:rsidRPr="00F8325A">
        <w:rPr>
          <w:rFonts w:ascii="Arial" w:hAnsi="Arial" w:cs="Arial"/>
          <w:b/>
          <w:sz w:val="16"/>
          <w:szCs w:val="16"/>
        </w:rPr>
        <w:t>е</w:t>
      </w:r>
      <w:r w:rsidRPr="00F8325A">
        <w:rPr>
          <w:rFonts w:ascii="Arial" w:hAnsi="Arial" w:cs="Arial"/>
          <w:b/>
          <w:sz w:val="16"/>
          <w:szCs w:val="16"/>
        </w:rPr>
        <w:t>ний</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Текущий контроль осуществляется постоянно должностными лицами по каждой административной процедуре в соответствии с настоящим админ</w:t>
      </w:r>
      <w:r w:rsidRPr="00F8325A">
        <w:rPr>
          <w:rFonts w:ascii="Arial" w:hAnsi="Arial" w:cs="Arial"/>
          <w:sz w:val="16"/>
          <w:szCs w:val="16"/>
        </w:rPr>
        <w:t>и</w:t>
      </w:r>
      <w:r w:rsidRPr="00F8325A">
        <w:rPr>
          <w:rFonts w:ascii="Arial" w:hAnsi="Arial" w:cs="Arial"/>
          <w:sz w:val="16"/>
          <w:szCs w:val="16"/>
        </w:rPr>
        <w:t>стративным регламентом, а также путем проведения руководителем МОУ или лицом, его замещающим, проверок исполнения должнос</w:t>
      </w:r>
      <w:r w:rsidRPr="00F8325A">
        <w:rPr>
          <w:rFonts w:ascii="Arial" w:hAnsi="Arial" w:cs="Arial"/>
          <w:sz w:val="16"/>
          <w:szCs w:val="16"/>
        </w:rPr>
        <w:t>т</w:t>
      </w:r>
      <w:r w:rsidRPr="00F8325A">
        <w:rPr>
          <w:rFonts w:ascii="Arial" w:hAnsi="Arial" w:cs="Arial"/>
          <w:sz w:val="16"/>
          <w:szCs w:val="16"/>
        </w:rPr>
        <w:t>ными лицами положений настоящего административного регламе</w:t>
      </w:r>
      <w:r w:rsidRPr="00F8325A">
        <w:rPr>
          <w:rFonts w:ascii="Arial" w:hAnsi="Arial" w:cs="Arial"/>
          <w:sz w:val="16"/>
          <w:szCs w:val="16"/>
        </w:rPr>
        <w:t>н</w:t>
      </w:r>
      <w:r w:rsidRPr="00F8325A">
        <w:rPr>
          <w:rFonts w:ascii="Arial" w:hAnsi="Arial" w:cs="Arial"/>
          <w:sz w:val="16"/>
          <w:szCs w:val="16"/>
        </w:rPr>
        <w:t>та.</w:t>
      </w:r>
    </w:p>
    <w:p w:rsidR="00FF7F29" w:rsidRPr="00F8325A" w:rsidRDefault="00FF7F29" w:rsidP="00FF7F29">
      <w:pPr>
        <w:spacing w:line="240" w:lineRule="exact"/>
        <w:ind w:firstLine="284"/>
        <w:jc w:val="both"/>
        <w:rPr>
          <w:rFonts w:ascii="Arial" w:hAnsi="Arial" w:cs="Arial"/>
          <w:b/>
          <w:sz w:val="16"/>
          <w:szCs w:val="16"/>
        </w:rPr>
      </w:pPr>
      <w:r w:rsidRPr="00F8325A">
        <w:rPr>
          <w:rFonts w:ascii="Arial" w:hAnsi="Arial" w:cs="Arial"/>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w:t>
      </w:r>
      <w:r w:rsidRPr="00F8325A">
        <w:rPr>
          <w:rFonts w:ascii="Arial" w:hAnsi="Arial" w:cs="Arial"/>
          <w:b/>
          <w:sz w:val="16"/>
          <w:szCs w:val="16"/>
        </w:rPr>
        <w:t>с</w:t>
      </w:r>
      <w:r w:rsidRPr="00F8325A">
        <w:rPr>
          <w:rFonts w:ascii="Arial" w:hAnsi="Arial" w:cs="Arial"/>
          <w:b/>
          <w:sz w:val="16"/>
          <w:szCs w:val="16"/>
        </w:rPr>
        <w:t>тавления муниципальной услуги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w:t>
      </w:r>
      <w:r w:rsidRPr="00F8325A">
        <w:rPr>
          <w:rFonts w:ascii="Arial" w:hAnsi="Arial" w:cs="Arial"/>
          <w:sz w:val="16"/>
          <w:szCs w:val="16"/>
        </w:rPr>
        <w:t>о</w:t>
      </w:r>
      <w:r w:rsidRPr="00F8325A">
        <w:rPr>
          <w:rFonts w:ascii="Arial" w:hAnsi="Arial" w:cs="Arial"/>
          <w:sz w:val="16"/>
          <w:szCs w:val="16"/>
        </w:rPr>
        <w:t>вых актов, рассмотрение, принятие решений и подготовку ответов на обращение заявителей, содержащих жалобы на решения, действия (бездействие) должнос</w:t>
      </w:r>
      <w:r w:rsidRPr="00F8325A">
        <w:rPr>
          <w:rFonts w:ascii="Arial" w:hAnsi="Arial" w:cs="Arial"/>
          <w:sz w:val="16"/>
          <w:szCs w:val="16"/>
        </w:rPr>
        <w:t>т</w:t>
      </w:r>
      <w:r w:rsidRPr="00F8325A">
        <w:rPr>
          <w:rFonts w:ascii="Arial" w:hAnsi="Arial" w:cs="Arial"/>
          <w:sz w:val="16"/>
          <w:szCs w:val="16"/>
        </w:rPr>
        <w:t>ных лиц.</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4.2.2. Проверки могут быть плановыми и внеплановыми.</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Внеплановые проверки проводятся по поручению руководителя МОУ или лица, его замещающего, по конкретному обращению заинтересованных лиц.</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Проверки полноты и качества предоставляемой муниципальной услуги проводятся на основании приказа МОУ. Результаты проверки офор</w:t>
      </w:r>
      <w:r w:rsidRPr="00F8325A">
        <w:rPr>
          <w:rFonts w:ascii="Arial" w:hAnsi="Arial" w:cs="Arial"/>
          <w:sz w:val="16"/>
          <w:szCs w:val="16"/>
        </w:rPr>
        <w:t>м</w:t>
      </w:r>
      <w:r w:rsidRPr="00F8325A">
        <w:rPr>
          <w:rFonts w:ascii="Arial" w:hAnsi="Arial" w:cs="Arial"/>
          <w:sz w:val="16"/>
          <w:szCs w:val="16"/>
        </w:rPr>
        <w:t>ляются в виде акта, в котором отмечаются выявленные недостатки и предложения по их ус</w:t>
      </w:r>
      <w:r w:rsidRPr="00F8325A">
        <w:rPr>
          <w:rFonts w:ascii="Arial" w:hAnsi="Arial" w:cs="Arial"/>
          <w:sz w:val="16"/>
          <w:szCs w:val="16"/>
        </w:rPr>
        <w:t>т</w:t>
      </w:r>
      <w:r w:rsidRPr="00F8325A">
        <w:rPr>
          <w:rFonts w:ascii="Arial" w:hAnsi="Arial" w:cs="Arial"/>
          <w:sz w:val="16"/>
          <w:szCs w:val="16"/>
        </w:rPr>
        <w:t xml:space="preserve">ранению. </w:t>
      </w:r>
    </w:p>
    <w:p w:rsidR="00FF7F29" w:rsidRPr="00F8325A" w:rsidRDefault="00FF7F29" w:rsidP="00FF7F29">
      <w:pPr>
        <w:spacing w:line="240" w:lineRule="exact"/>
        <w:ind w:firstLine="284"/>
        <w:jc w:val="both"/>
        <w:rPr>
          <w:rFonts w:ascii="Arial" w:hAnsi="Arial" w:cs="Arial"/>
          <w:b/>
          <w:sz w:val="16"/>
          <w:szCs w:val="16"/>
        </w:rPr>
      </w:pPr>
      <w:r w:rsidRPr="00F8325A">
        <w:rPr>
          <w:rFonts w:ascii="Arial" w:hAnsi="Arial" w:cs="Arial"/>
          <w:b/>
          <w:sz w:val="16"/>
          <w:szCs w:val="16"/>
        </w:rPr>
        <w:t>4.3. Ответственность должностных лиц МОУ, предоставляющего муниципальную услугу, за решения и действия (бездействие), прин</w:t>
      </w:r>
      <w:r w:rsidRPr="00F8325A">
        <w:rPr>
          <w:rFonts w:ascii="Arial" w:hAnsi="Arial" w:cs="Arial"/>
          <w:b/>
          <w:sz w:val="16"/>
          <w:szCs w:val="16"/>
        </w:rPr>
        <w:t>и</w:t>
      </w:r>
      <w:r w:rsidRPr="00F8325A">
        <w:rPr>
          <w:rFonts w:ascii="Arial" w:hAnsi="Arial" w:cs="Arial"/>
          <w:b/>
          <w:sz w:val="16"/>
          <w:szCs w:val="16"/>
        </w:rPr>
        <w:t>маемые (осуществляемые) ими в ходе предоста</w:t>
      </w:r>
      <w:r w:rsidRPr="00F8325A">
        <w:rPr>
          <w:rFonts w:ascii="Arial" w:hAnsi="Arial" w:cs="Arial"/>
          <w:b/>
          <w:sz w:val="16"/>
          <w:szCs w:val="16"/>
        </w:rPr>
        <w:t>в</w:t>
      </w:r>
      <w:r w:rsidRPr="00F8325A">
        <w:rPr>
          <w:rFonts w:ascii="Arial" w:hAnsi="Arial" w:cs="Arial"/>
          <w:b/>
          <w:sz w:val="16"/>
          <w:szCs w:val="16"/>
        </w:rPr>
        <w:t>ления муниципальной услуги</w:t>
      </w:r>
    </w:p>
    <w:p w:rsidR="00FF7F29" w:rsidRPr="00F8325A" w:rsidRDefault="00FF7F29" w:rsidP="00FF7F29">
      <w:pPr>
        <w:ind w:firstLine="284"/>
        <w:contextualSpacing/>
        <w:jc w:val="both"/>
        <w:rPr>
          <w:rFonts w:ascii="Arial" w:hAnsi="Arial" w:cs="Arial"/>
          <w:sz w:val="16"/>
          <w:szCs w:val="16"/>
        </w:rPr>
      </w:pPr>
      <w:r w:rsidRPr="00F8325A">
        <w:rPr>
          <w:rFonts w:ascii="Arial" w:hAnsi="Arial" w:cs="Arial"/>
          <w:sz w:val="16"/>
          <w:szCs w:val="16"/>
        </w:rPr>
        <w:t>Должностное лицо несет персональную ответственность за:</w:t>
      </w:r>
    </w:p>
    <w:p w:rsidR="00FF7F29" w:rsidRPr="00F8325A" w:rsidRDefault="00FF7F29" w:rsidP="00FF7F29">
      <w:pPr>
        <w:tabs>
          <w:tab w:val="left" w:pos="993"/>
        </w:tabs>
        <w:ind w:firstLine="284"/>
        <w:contextualSpacing/>
        <w:jc w:val="both"/>
        <w:rPr>
          <w:rFonts w:ascii="Arial" w:hAnsi="Arial" w:cs="Arial"/>
          <w:sz w:val="16"/>
          <w:szCs w:val="16"/>
        </w:rPr>
      </w:pPr>
      <w:r w:rsidRPr="00F8325A">
        <w:rPr>
          <w:rFonts w:ascii="Arial" w:hAnsi="Arial" w:cs="Arial"/>
          <w:sz w:val="16"/>
          <w:szCs w:val="16"/>
        </w:rPr>
        <w:t xml:space="preserve">соблюдение установленного порядка приема документов; </w:t>
      </w:r>
    </w:p>
    <w:p w:rsidR="00FF7F29" w:rsidRPr="00F8325A" w:rsidRDefault="00FF7F29" w:rsidP="00FF7F29">
      <w:pPr>
        <w:tabs>
          <w:tab w:val="left" w:pos="993"/>
        </w:tabs>
        <w:ind w:firstLine="284"/>
        <w:contextualSpacing/>
        <w:jc w:val="both"/>
        <w:rPr>
          <w:rFonts w:ascii="Arial" w:hAnsi="Arial" w:cs="Arial"/>
          <w:sz w:val="16"/>
          <w:szCs w:val="16"/>
        </w:rPr>
      </w:pPr>
      <w:r w:rsidRPr="00F8325A">
        <w:rPr>
          <w:rFonts w:ascii="Arial" w:hAnsi="Arial" w:cs="Arial"/>
          <w:sz w:val="16"/>
          <w:szCs w:val="16"/>
        </w:rPr>
        <w:t>принятие надлежащих мер по полной и всесторонней проверке пре</w:t>
      </w:r>
      <w:r w:rsidRPr="00F8325A">
        <w:rPr>
          <w:rFonts w:ascii="Arial" w:hAnsi="Arial" w:cs="Arial"/>
          <w:sz w:val="16"/>
          <w:szCs w:val="16"/>
        </w:rPr>
        <w:t>д</w:t>
      </w:r>
      <w:r w:rsidRPr="00F8325A">
        <w:rPr>
          <w:rFonts w:ascii="Arial" w:hAnsi="Arial" w:cs="Arial"/>
          <w:sz w:val="16"/>
          <w:szCs w:val="16"/>
        </w:rPr>
        <w:t xml:space="preserve">ставленных документов; </w:t>
      </w:r>
    </w:p>
    <w:p w:rsidR="00FF7F29" w:rsidRPr="00F8325A" w:rsidRDefault="00FF7F29" w:rsidP="00FF7F29">
      <w:pPr>
        <w:tabs>
          <w:tab w:val="left" w:pos="993"/>
        </w:tabs>
        <w:ind w:firstLine="284"/>
        <w:contextualSpacing/>
        <w:jc w:val="both"/>
        <w:rPr>
          <w:rFonts w:ascii="Arial" w:hAnsi="Arial" w:cs="Arial"/>
          <w:sz w:val="16"/>
          <w:szCs w:val="16"/>
        </w:rPr>
      </w:pPr>
      <w:r w:rsidRPr="00F8325A">
        <w:rPr>
          <w:rFonts w:ascii="Arial" w:hAnsi="Arial" w:cs="Arial"/>
          <w:sz w:val="16"/>
          <w:szCs w:val="16"/>
        </w:rPr>
        <w:t>соблюдение сроков рассмотрения документов, соблюдение п</w:t>
      </w:r>
      <w:r w:rsidRPr="00F8325A">
        <w:rPr>
          <w:rFonts w:ascii="Arial" w:hAnsi="Arial" w:cs="Arial"/>
          <w:sz w:val="16"/>
          <w:szCs w:val="16"/>
        </w:rPr>
        <w:t>о</w:t>
      </w:r>
      <w:r w:rsidRPr="00F8325A">
        <w:rPr>
          <w:rFonts w:ascii="Arial" w:hAnsi="Arial" w:cs="Arial"/>
          <w:sz w:val="16"/>
          <w:szCs w:val="16"/>
        </w:rPr>
        <w:t>рядка выдачи документов;</w:t>
      </w:r>
    </w:p>
    <w:p w:rsidR="00FF7F29" w:rsidRPr="00F8325A" w:rsidRDefault="00FF7F29" w:rsidP="00FF7F29">
      <w:pPr>
        <w:tabs>
          <w:tab w:val="left" w:pos="993"/>
        </w:tabs>
        <w:ind w:firstLine="284"/>
        <w:contextualSpacing/>
        <w:jc w:val="both"/>
        <w:rPr>
          <w:rFonts w:ascii="Arial" w:hAnsi="Arial" w:cs="Arial"/>
          <w:sz w:val="16"/>
          <w:szCs w:val="16"/>
        </w:rPr>
      </w:pPr>
      <w:r w:rsidRPr="00F8325A">
        <w:rPr>
          <w:rFonts w:ascii="Arial" w:hAnsi="Arial" w:cs="Arial"/>
          <w:sz w:val="16"/>
          <w:szCs w:val="16"/>
        </w:rPr>
        <w:t xml:space="preserve">учет выданных документов; </w:t>
      </w:r>
    </w:p>
    <w:p w:rsidR="00FF7F29" w:rsidRPr="00F8325A" w:rsidRDefault="00FF7F29" w:rsidP="00FF7F29">
      <w:pPr>
        <w:tabs>
          <w:tab w:val="left" w:pos="993"/>
        </w:tabs>
        <w:ind w:firstLine="284"/>
        <w:contextualSpacing/>
        <w:jc w:val="both"/>
        <w:rPr>
          <w:rFonts w:ascii="Arial" w:hAnsi="Arial" w:cs="Arial"/>
          <w:sz w:val="16"/>
          <w:szCs w:val="16"/>
        </w:rPr>
      </w:pPr>
      <w:r w:rsidRPr="00F8325A">
        <w:rPr>
          <w:rFonts w:ascii="Arial" w:hAnsi="Arial" w:cs="Arial"/>
          <w:sz w:val="16"/>
          <w:szCs w:val="16"/>
        </w:rPr>
        <w:t>своевременное формирование, ведение и надлежащее хранение док</w:t>
      </w:r>
      <w:r w:rsidRPr="00F8325A">
        <w:rPr>
          <w:rFonts w:ascii="Arial" w:hAnsi="Arial" w:cs="Arial"/>
          <w:sz w:val="16"/>
          <w:szCs w:val="16"/>
        </w:rPr>
        <w:t>у</w:t>
      </w:r>
      <w:r w:rsidRPr="00F8325A">
        <w:rPr>
          <w:rFonts w:ascii="Arial" w:hAnsi="Arial" w:cs="Arial"/>
          <w:sz w:val="16"/>
          <w:szCs w:val="16"/>
        </w:rPr>
        <w:t xml:space="preserve">ментов. </w:t>
      </w:r>
    </w:p>
    <w:p w:rsidR="00FF7F29" w:rsidRPr="00F8325A" w:rsidRDefault="00FF7F29" w:rsidP="00FF7F29">
      <w:pPr>
        <w:ind w:firstLine="284"/>
        <w:contextualSpacing/>
        <w:jc w:val="both"/>
        <w:rPr>
          <w:rFonts w:ascii="Arial" w:hAnsi="Arial" w:cs="Arial"/>
          <w:sz w:val="16"/>
          <w:szCs w:val="16"/>
        </w:rPr>
      </w:pPr>
      <w:r w:rsidRPr="00F8325A">
        <w:rPr>
          <w:rFonts w:ascii="Arial" w:hAnsi="Arial" w:cs="Arial"/>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F7F29" w:rsidRPr="00F8325A" w:rsidRDefault="00FF7F29" w:rsidP="003B1037">
      <w:pPr>
        <w:ind w:firstLine="284"/>
        <w:jc w:val="both"/>
        <w:rPr>
          <w:rFonts w:ascii="Arial" w:hAnsi="Arial" w:cs="Arial"/>
          <w:b/>
          <w:sz w:val="16"/>
          <w:szCs w:val="16"/>
        </w:rPr>
      </w:pPr>
      <w:r w:rsidRPr="00F8325A">
        <w:rPr>
          <w:rFonts w:ascii="Arial" w:hAnsi="Arial" w:cs="Arial"/>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F7F29" w:rsidRPr="00F8325A" w:rsidRDefault="00FF7F29" w:rsidP="00FF7F29">
      <w:pPr>
        <w:autoSpaceDE w:val="0"/>
        <w:autoSpaceDN w:val="0"/>
        <w:adjustRightInd w:val="0"/>
        <w:ind w:firstLine="284"/>
        <w:jc w:val="both"/>
        <w:rPr>
          <w:rFonts w:ascii="Arial" w:hAnsi="Arial" w:cs="Arial"/>
          <w:bCs/>
          <w:sz w:val="16"/>
          <w:szCs w:val="16"/>
        </w:rPr>
      </w:pPr>
      <w:r w:rsidRPr="00F8325A">
        <w:rPr>
          <w:rFonts w:ascii="Arial" w:hAnsi="Arial" w:cs="Arial"/>
          <w:bCs/>
          <w:sz w:val="16"/>
          <w:szCs w:val="16"/>
        </w:rPr>
        <w:t>Граждане, их объединения и организации имеют право на любые, предусмотренные действующим законодательством, формы контроля за де</w:t>
      </w:r>
      <w:r w:rsidRPr="00F8325A">
        <w:rPr>
          <w:rFonts w:ascii="Arial" w:hAnsi="Arial" w:cs="Arial"/>
          <w:bCs/>
          <w:sz w:val="16"/>
          <w:szCs w:val="16"/>
        </w:rPr>
        <w:t>я</w:t>
      </w:r>
      <w:r w:rsidRPr="00F8325A">
        <w:rPr>
          <w:rFonts w:ascii="Arial" w:hAnsi="Arial" w:cs="Arial"/>
          <w:bCs/>
          <w:sz w:val="16"/>
          <w:szCs w:val="16"/>
        </w:rPr>
        <w:t>тельностью МОУ при предоставлении муниципальной услуги.</w:t>
      </w:r>
    </w:p>
    <w:p w:rsidR="00FF7F29" w:rsidRPr="00F8325A" w:rsidRDefault="00FF7F29" w:rsidP="003B1037">
      <w:pPr>
        <w:ind w:firstLine="284"/>
        <w:jc w:val="both"/>
        <w:rPr>
          <w:rFonts w:ascii="Arial" w:hAnsi="Arial" w:cs="Arial"/>
          <w:b/>
          <w:sz w:val="16"/>
          <w:szCs w:val="16"/>
        </w:rPr>
      </w:pPr>
      <w:r w:rsidRPr="00F8325A">
        <w:rPr>
          <w:rFonts w:ascii="Arial" w:hAnsi="Arial" w:cs="Arial"/>
          <w:b/>
          <w:sz w:val="16"/>
          <w:szCs w:val="16"/>
        </w:rPr>
        <w:t>4.5. Порядок привлечения к ответственности работников МФЦ, предоставляющих муниципальную услугу, за решения и действия (безде</w:t>
      </w:r>
      <w:r w:rsidRPr="00F8325A">
        <w:rPr>
          <w:rFonts w:ascii="Arial" w:hAnsi="Arial" w:cs="Arial"/>
          <w:b/>
          <w:sz w:val="16"/>
          <w:szCs w:val="16"/>
        </w:rPr>
        <w:t>й</w:t>
      </w:r>
      <w:r w:rsidRPr="00F8325A">
        <w:rPr>
          <w:rFonts w:ascii="Arial" w:hAnsi="Arial" w:cs="Arial"/>
          <w:b/>
          <w:sz w:val="16"/>
          <w:szCs w:val="16"/>
        </w:rPr>
        <w:t>ствие), принимаемые (осуществляемые) им в ходе предоставления государстве</w:t>
      </w:r>
      <w:r w:rsidRPr="00F8325A">
        <w:rPr>
          <w:rFonts w:ascii="Arial" w:hAnsi="Arial" w:cs="Arial"/>
          <w:b/>
          <w:sz w:val="16"/>
          <w:szCs w:val="16"/>
        </w:rPr>
        <w:t>н</w:t>
      </w:r>
      <w:r w:rsidRPr="00F8325A">
        <w:rPr>
          <w:rFonts w:ascii="Arial" w:hAnsi="Arial" w:cs="Arial"/>
          <w:b/>
          <w:sz w:val="16"/>
          <w:szCs w:val="16"/>
        </w:rPr>
        <w:t>ной услуги</w:t>
      </w:r>
    </w:p>
    <w:p w:rsidR="00FF7F29" w:rsidRPr="00F8325A" w:rsidRDefault="00FF7F29" w:rsidP="00FF7F29">
      <w:pPr>
        <w:ind w:firstLine="284"/>
        <w:contextualSpacing/>
        <w:jc w:val="both"/>
        <w:rPr>
          <w:rFonts w:ascii="Arial" w:hAnsi="Arial" w:cs="Arial"/>
          <w:sz w:val="16"/>
          <w:szCs w:val="16"/>
        </w:rPr>
      </w:pPr>
      <w:r w:rsidRPr="00F8325A">
        <w:rPr>
          <w:rFonts w:ascii="Arial" w:hAnsi="Arial" w:cs="Arial"/>
          <w:sz w:val="16"/>
          <w:szCs w:val="16"/>
        </w:rPr>
        <w:t>4.5.1. МФЦ, работники МФЦ несут ответственность, установле</w:t>
      </w:r>
      <w:r w:rsidRPr="00F8325A">
        <w:rPr>
          <w:rFonts w:ascii="Arial" w:hAnsi="Arial" w:cs="Arial"/>
          <w:sz w:val="16"/>
          <w:szCs w:val="16"/>
        </w:rPr>
        <w:t>н</w:t>
      </w:r>
      <w:r w:rsidRPr="00F8325A">
        <w:rPr>
          <w:rFonts w:ascii="Arial" w:hAnsi="Arial" w:cs="Arial"/>
          <w:sz w:val="16"/>
          <w:szCs w:val="16"/>
        </w:rPr>
        <w:t>ную законодательством Российской Федерации:</w:t>
      </w:r>
    </w:p>
    <w:p w:rsidR="00FF7F29" w:rsidRPr="00F8325A" w:rsidRDefault="00FF7F29" w:rsidP="00FF7F29">
      <w:pPr>
        <w:ind w:firstLine="284"/>
        <w:contextualSpacing/>
        <w:jc w:val="both"/>
        <w:rPr>
          <w:rFonts w:ascii="Arial" w:hAnsi="Arial" w:cs="Arial"/>
          <w:sz w:val="16"/>
          <w:szCs w:val="16"/>
        </w:rPr>
      </w:pPr>
      <w:r w:rsidRPr="00F8325A">
        <w:rPr>
          <w:rFonts w:ascii="Arial" w:hAnsi="Arial" w:cs="Arial"/>
          <w:sz w:val="16"/>
          <w:szCs w:val="16"/>
        </w:rPr>
        <w:t>за полноту передаваемых в МОУ запросов о предоставлении муниципальных услуг и их соответствие представленным заявителем в МФЦ сведен</w:t>
      </w:r>
      <w:r w:rsidRPr="00F8325A">
        <w:rPr>
          <w:rFonts w:ascii="Arial" w:hAnsi="Arial" w:cs="Arial"/>
          <w:sz w:val="16"/>
          <w:szCs w:val="16"/>
        </w:rPr>
        <w:t>и</w:t>
      </w:r>
      <w:r w:rsidRPr="00F8325A">
        <w:rPr>
          <w:rFonts w:ascii="Arial" w:hAnsi="Arial" w:cs="Arial"/>
          <w:sz w:val="16"/>
          <w:szCs w:val="16"/>
        </w:rPr>
        <w:t>ям, иных документов, принятых от заявителя;</w:t>
      </w:r>
    </w:p>
    <w:p w:rsidR="00FF7F29" w:rsidRPr="00F8325A" w:rsidRDefault="00FF7F29" w:rsidP="00FF7F29">
      <w:pPr>
        <w:ind w:firstLine="284"/>
        <w:contextualSpacing/>
        <w:jc w:val="both"/>
        <w:rPr>
          <w:rFonts w:ascii="Arial" w:hAnsi="Arial" w:cs="Arial"/>
          <w:sz w:val="16"/>
          <w:szCs w:val="16"/>
        </w:rPr>
      </w:pPr>
      <w:r w:rsidRPr="00F8325A">
        <w:rPr>
          <w:rFonts w:ascii="Arial" w:hAnsi="Arial" w:cs="Arial"/>
          <w:sz w:val="16"/>
          <w:szCs w:val="16"/>
        </w:rPr>
        <w:t>за своевременную передачу в МОУ запросов о предоставлении муниципальных услуг, заявлений, иных сведений, документов и (или) инфо</w:t>
      </w:r>
      <w:r w:rsidRPr="00F8325A">
        <w:rPr>
          <w:rFonts w:ascii="Arial" w:hAnsi="Arial" w:cs="Arial"/>
          <w:sz w:val="16"/>
          <w:szCs w:val="16"/>
        </w:rPr>
        <w:t>р</w:t>
      </w:r>
      <w:r w:rsidRPr="00F8325A">
        <w:rPr>
          <w:rFonts w:ascii="Arial" w:hAnsi="Arial" w:cs="Arial"/>
          <w:sz w:val="16"/>
          <w:szCs w:val="16"/>
        </w:rPr>
        <w:t>мации, принятых от заявителя, а также за своевременную выдачу заявителю документов, пер</w:t>
      </w:r>
      <w:r w:rsidRPr="00F8325A">
        <w:rPr>
          <w:rFonts w:ascii="Arial" w:hAnsi="Arial" w:cs="Arial"/>
          <w:sz w:val="16"/>
          <w:szCs w:val="16"/>
        </w:rPr>
        <w:t>е</w:t>
      </w:r>
      <w:r w:rsidRPr="00F8325A">
        <w:rPr>
          <w:rFonts w:ascii="Arial" w:hAnsi="Arial" w:cs="Arial"/>
          <w:sz w:val="16"/>
          <w:szCs w:val="16"/>
        </w:rPr>
        <w:t>данных из МОУ в этих целях МФЦ;</w:t>
      </w:r>
    </w:p>
    <w:p w:rsidR="00FF7F29" w:rsidRPr="00F8325A" w:rsidRDefault="00FF7F29" w:rsidP="00FF7F29">
      <w:pPr>
        <w:ind w:firstLine="284"/>
        <w:contextualSpacing/>
        <w:jc w:val="both"/>
        <w:rPr>
          <w:rFonts w:ascii="Arial" w:hAnsi="Arial" w:cs="Arial"/>
          <w:sz w:val="16"/>
          <w:szCs w:val="16"/>
        </w:rPr>
      </w:pPr>
      <w:r w:rsidRPr="00F8325A">
        <w:rPr>
          <w:rFonts w:ascii="Arial" w:hAnsi="Arial" w:cs="Arial"/>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w:t>
      </w:r>
      <w:r w:rsidRPr="00F8325A">
        <w:rPr>
          <w:rFonts w:ascii="Arial" w:hAnsi="Arial" w:cs="Arial"/>
          <w:sz w:val="16"/>
          <w:szCs w:val="16"/>
        </w:rPr>
        <w:t>о</w:t>
      </w:r>
      <w:r w:rsidRPr="00F8325A">
        <w:rPr>
          <w:rFonts w:ascii="Arial" w:hAnsi="Arial" w:cs="Arial"/>
          <w:sz w:val="16"/>
          <w:szCs w:val="16"/>
        </w:rPr>
        <w:t>ном.</w:t>
      </w:r>
    </w:p>
    <w:p w:rsidR="00FF7F29" w:rsidRPr="00F8325A" w:rsidRDefault="00FF7F29" w:rsidP="00FF7F29">
      <w:pPr>
        <w:ind w:firstLine="284"/>
        <w:contextualSpacing/>
        <w:jc w:val="both"/>
        <w:rPr>
          <w:rFonts w:ascii="Arial" w:hAnsi="Arial" w:cs="Arial"/>
          <w:sz w:val="16"/>
          <w:szCs w:val="16"/>
        </w:rPr>
      </w:pPr>
      <w:r w:rsidRPr="00F8325A">
        <w:rPr>
          <w:rFonts w:ascii="Arial" w:hAnsi="Arial" w:cs="Arial"/>
          <w:sz w:val="16"/>
          <w:szCs w:val="1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0" w:history="1">
        <w:r w:rsidRPr="00F8325A">
          <w:rPr>
            <w:rFonts w:ascii="Arial" w:hAnsi="Arial" w:cs="Arial"/>
            <w:sz w:val="16"/>
            <w:szCs w:val="16"/>
          </w:rPr>
          <w:t>кодексом</w:t>
        </w:r>
      </w:hyperlink>
      <w:r w:rsidRPr="00F8325A">
        <w:rPr>
          <w:rFonts w:ascii="Arial" w:hAnsi="Arial" w:cs="Arial"/>
          <w:sz w:val="16"/>
          <w:szCs w:val="16"/>
        </w:rPr>
        <w:t xml:space="preserve"> Российской Федерации и </w:t>
      </w:r>
      <w:hyperlink r:id="rId21" w:history="1">
        <w:r w:rsidRPr="00F8325A">
          <w:rPr>
            <w:rFonts w:ascii="Arial" w:hAnsi="Arial" w:cs="Arial"/>
            <w:sz w:val="16"/>
            <w:szCs w:val="16"/>
          </w:rPr>
          <w:t>Кодексом</w:t>
        </w:r>
      </w:hyperlink>
      <w:r w:rsidRPr="00F8325A">
        <w:rPr>
          <w:rFonts w:ascii="Arial" w:hAnsi="Arial" w:cs="Arial"/>
          <w:sz w:val="16"/>
          <w:szCs w:val="16"/>
        </w:rPr>
        <w:t xml:space="preserve"> Российской Федерации об адм</w:t>
      </w:r>
      <w:r w:rsidRPr="00F8325A">
        <w:rPr>
          <w:rFonts w:ascii="Arial" w:hAnsi="Arial" w:cs="Arial"/>
          <w:sz w:val="16"/>
          <w:szCs w:val="16"/>
        </w:rPr>
        <w:t>и</w:t>
      </w:r>
      <w:r w:rsidRPr="00F8325A">
        <w:rPr>
          <w:rFonts w:ascii="Arial" w:hAnsi="Arial" w:cs="Arial"/>
          <w:sz w:val="16"/>
          <w:szCs w:val="16"/>
        </w:rPr>
        <w:t>нистративных правонарушениях для должностных лиц.</w:t>
      </w:r>
    </w:p>
    <w:p w:rsidR="00FF7F29" w:rsidRPr="00F8325A" w:rsidRDefault="00FF7F29" w:rsidP="00FF7F29">
      <w:pPr>
        <w:pStyle w:val="ConsPlusNormal"/>
        <w:ind w:firstLine="284"/>
        <w:outlineLvl w:val="1"/>
        <w:rPr>
          <w:b/>
          <w:sz w:val="16"/>
          <w:szCs w:val="16"/>
        </w:rPr>
      </w:pPr>
      <w:r w:rsidRPr="00F8325A">
        <w:rPr>
          <w:b/>
          <w:sz w:val="16"/>
          <w:szCs w:val="16"/>
        </w:rPr>
        <w:t>5 Досудебный (внесудебный) порядок обжалования решений и действий (бездействия) органа, предоставляющего муниципальную усл</w:t>
      </w:r>
      <w:r w:rsidRPr="00F8325A">
        <w:rPr>
          <w:b/>
          <w:sz w:val="16"/>
          <w:szCs w:val="16"/>
        </w:rPr>
        <w:t>у</w:t>
      </w:r>
      <w:r w:rsidRPr="00F8325A">
        <w:rPr>
          <w:b/>
          <w:sz w:val="16"/>
          <w:szCs w:val="16"/>
        </w:rPr>
        <w:t>гу, его должнос</w:t>
      </w:r>
      <w:r w:rsidRPr="00F8325A">
        <w:rPr>
          <w:b/>
          <w:sz w:val="16"/>
          <w:szCs w:val="16"/>
        </w:rPr>
        <w:t>т</w:t>
      </w:r>
      <w:r w:rsidRPr="00F8325A">
        <w:rPr>
          <w:b/>
          <w:sz w:val="16"/>
          <w:szCs w:val="16"/>
        </w:rPr>
        <w:t xml:space="preserve">ных лиц, мфц, работников мфц </w:t>
      </w:r>
    </w:p>
    <w:p w:rsidR="00FF7F29" w:rsidRPr="00F8325A" w:rsidRDefault="00FF7F29" w:rsidP="00FF7F29">
      <w:pPr>
        <w:pStyle w:val="ConsPlusNormal"/>
        <w:ind w:firstLine="284"/>
        <w:jc w:val="both"/>
        <w:outlineLvl w:val="1"/>
        <w:rPr>
          <w:b/>
          <w:sz w:val="16"/>
          <w:szCs w:val="16"/>
        </w:rPr>
      </w:pPr>
      <w:r w:rsidRPr="00F8325A">
        <w:rPr>
          <w:b/>
          <w:sz w:val="16"/>
          <w:szCs w:val="16"/>
        </w:rPr>
        <w:t>5.1. Информация для заинтересованных лиц об их праве на досудебное (внесудебное) обжалование действий (бездействия) и (или) р</w:t>
      </w:r>
      <w:r w:rsidRPr="00F8325A">
        <w:rPr>
          <w:b/>
          <w:sz w:val="16"/>
          <w:szCs w:val="16"/>
        </w:rPr>
        <w:t>е</w:t>
      </w:r>
      <w:r w:rsidRPr="00F8325A">
        <w:rPr>
          <w:b/>
          <w:sz w:val="16"/>
          <w:szCs w:val="16"/>
        </w:rPr>
        <w:t>шений, принятых (осуществленных) в ходе предоставления муниципал</w:t>
      </w:r>
      <w:r w:rsidRPr="00F8325A">
        <w:rPr>
          <w:b/>
          <w:sz w:val="16"/>
          <w:szCs w:val="16"/>
        </w:rPr>
        <w:t>ь</w:t>
      </w:r>
      <w:r w:rsidRPr="00F8325A">
        <w:rPr>
          <w:b/>
          <w:sz w:val="16"/>
          <w:szCs w:val="16"/>
        </w:rPr>
        <w:t>ной услуги (далее - жалоба)</w:t>
      </w:r>
    </w:p>
    <w:p w:rsidR="00FF7F29" w:rsidRPr="00F8325A" w:rsidRDefault="00FF7F29" w:rsidP="00FF7F29">
      <w:pPr>
        <w:autoSpaceDE w:val="0"/>
        <w:autoSpaceDN w:val="0"/>
        <w:adjustRightInd w:val="0"/>
        <w:ind w:firstLine="284"/>
        <w:jc w:val="both"/>
        <w:rPr>
          <w:rFonts w:ascii="Arial" w:eastAsia="Arial" w:hAnsi="Arial" w:cs="Arial"/>
          <w:sz w:val="16"/>
          <w:szCs w:val="16"/>
        </w:rPr>
      </w:pPr>
      <w:r w:rsidRPr="00F8325A">
        <w:rPr>
          <w:rFonts w:ascii="Arial" w:eastAsia="Arial" w:hAnsi="Arial" w:cs="Arial"/>
          <w:sz w:val="16"/>
          <w:szCs w:val="16"/>
        </w:rPr>
        <w:t>Заявитель, права и законные интересы которого нарушены должностными лицами МОУ (в том числе в случае ненадлежащего исполнения ими об</w:t>
      </w:r>
      <w:r w:rsidRPr="00F8325A">
        <w:rPr>
          <w:rFonts w:ascii="Arial" w:eastAsia="Arial" w:hAnsi="Arial" w:cs="Arial"/>
          <w:sz w:val="16"/>
          <w:szCs w:val="16"/>
        </w:rPr>
        <w:t>я</w:t>
      </w:r>
      <w:r w:rsidRPr="00F8325A">
        <w:rPr>
          <w:rFonts w:ascii="Arial" w:eastAsia="Arial" w:hAnsi="Arial" w:cs="Arial"/>
          <w:sz w:val="16"/>
          <w:szCs w:val="16"/>
        </w:rPr>
        <w:t>занностей при предоставлении муниципальной услуги) либо работником МФЦ, имеет право на досудебное (внесудебное) обжалование решений и де</w:t>
      </w:r>
      <w:r w:rsidRPr="00F8325A">
        <w:rPr>
          <w:rFonts w:ascii="Arial" w:eastAsia="Arial" w:hAnsi="Arial" w:cs="Arial"/>
          <w:sz w:val="16"/>
          <w:szCs w:val="16"/>
        </w:rPr>
        <w:t>й</w:t>
      </w:r>
      <w:r w:rsidRPr="00F8325A">
        <w:rPr>
          <w:rFonts w:ascii="Arial" w:eastAsia="Arial" w:hAnsi="Arial" w:cs="Arial"/>
          <w:sz w:val="16"/>
          <w:szCs w:val="16"/>
        </w:rPr>
        <w:t>ствий (бездействия), принятых (осущес</w:t>
      </w:r>
      <w:r w:rsidRPr="00F8325A">
        <w:rPr>
          <w:rFonts w:ascii="Arial" w:eastAsia="Arial" w:hAnsi="Arial" w:cs="Arial"/>
          <w:sz w:val="16"/>
          <w:szCs w:val="16"/>
        </w:rPr>
        <w:t>т</w:t>
      </w:r>
      <w:r w:rsidRPr="00F8325A">
        <w:rPr>
          <w:rFonts w:ascii="Arial" w:eastAsia="Arial" w:hAnsi="Arial" w:cs="Arial"/>
          <w:sz w:val="16"/>
          <w:szCs w:val="16"/>
        </w:rPr>
        <w:t>вляемых) в ходе предоставления муниципальной услуги.</w:t>
      </w:r>
    </w:p>
    <w:p w:rsidR="00FF7F29" w:rsidRPr="00F8325A" w:rsidRDefault="00FF7F29" w:rsidP="00FF7F29">
      <w:pPr>
        <w:widowControl w:val="0"/>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Обжалование заявителями решений, действий (бездействия), принятых (осуществленных) в ходе предоставления муниципальной услуги в дос</w:t>
      </w:r>
      <w:r w:rsidRPr="00F8325A">
        <w:rPr>
          <w:rFonts w:ascii="Arial" w:hAnsi="Arial" w:cs="Arial"/>
          <w:sz w:val="16"/>
          <w:szCs w:val="16"/>
        </w:rPr>
        <w:t>у</w:t>
      </w:r>
      <w:r w:rsidRPr="00F8325A">
        <w:rPr>
          <w:rFonts w:ascii="Arial" w:hAnsi="Arial" w:cs="Arial"/>
          <w:sz w:val="16"/>
          <w:szCs w:val="16"/>
        </w:rPr>
        <w:t>дебном (внесудебном) порядке, не лишает их права на обжалование указанных решений, действий (бездействия) в судебном порядке.</w:t>
      </w:r>
      <w:r w:rsidRPr="00F8325A">
        <w:rPr>
          <w:rFonts w:ascii="Arial" w:hAnsi="Arial" w:cs="Arial"/>
          <w:sz w:val="16"/>
          <w:szCs w:val="16"/>
        </w:rPr>
        <w:tab/>
      </w:r>
    </w:p>
    <w:p w:rsidR="00FF7F29" w:rsidRPr="00F8325A" w:rsidRDefault="00FF7F29" w:rsidP="00FF7F29">
      <w:pPr>
        <w:tabs>
          <w:tab w:val="num" w:pos="540"/>
          <w:tab w:val="left" w:pos="1260"/>
        </w:tabs>
        <w:autoSpaceDE w:val="0"/>
        <w:autoSpaceDN w:val="0"/>
        <w:adjustRightInd w:val="0"/>
        <w:ind w:firstLine="284"/>
        <w:contextualSpacing/>
        <w:outlineLvl w:val="1"/>
        <w:rPr>
          <w:rFonts w:ascii="Arial" w:hAnsi="Arial" w:cs="Arial"/>
          <w:b/>
          <w:sz w:val="16"/>
          <w:szCs w:val="16"/>
        </w:rPr>
      </w:pPr>
      <w:r w:rsidRPr="00F8325A">
        <w:rPr>
          <w:rFonts w:ascii="Arial" w:hAnsi="Arial" w:cs="Arial"/>
          <w:b/>
          <w:sz w:val="16"/>
          <w:szCs w:val="16"/>
        </w:rPr>
        <w:t>5.2. Предмет жалобы</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Предметом жалобы являются нарушения порядка осуществления административных процедур, а также других требований и положений админис</w:t>
      </w:r>
      <w:r w:rsidRPr="00F8325A">
        <w:rPr>
          <w:rFonts w:ascii="Arial" w:hAnsi="Arial" w:cs="Arial"/>
          <w:sz w:val="16"/>
          <w:szCs w:val="16"/>
        </w:rPr>
        <w:t>т</w:t>
      </w:r>
      <w:r w:rsidRPr="00F8325A">
        <w:rPr>
          <w:rFonts w:ascii="Arial" w:hAnsi="Arial" w:cs="Arial"/>
          <w:sz w:val="16"/>
          <w:szCs w:val="16"/>
        </w:rPr>
        <w:t>ративного регламента.</w:t>
      </w:r>
      <w:r>
        <w:rPr>
          <w:rFonts w:ascii="Arial" w:hAnsi="Arial" w:cs="Arial"/>
          <w:sz w:val="16"/>
          <w:szCs w:val="16"/>
        </w:rPr>
        <w:t xml:space="preserve"> </w:t>
      </w:r>
      <w:r w:rsidRPr="00F8325A">
        <w:rPr>
          <w:rFonts w:ascii="Arial" w:hAnsi="Arial" w:cs="Arial"/>
          <w:sz w:val="16"/>
          <w:szCs w:val="16"/>
        </w:rPr>
        <w:t>Заявитель может обратиться с жалобой в том числе в следующих сл</w:t>
      </w:r>
      <w:r w:rsidRPr="00F8325A">
        <w:rPr>
          <w:rFonts w:ascii="Arial" w:hAnsi="Arial" w:cs="Arial"/>
          <w:sz w:val="16"/>
          <w:szCs w:val="16"/>
        </w:rPr>
        <w:t>у</w:t>
      </w:r>
      <w:r w:rsidRPr="00F8325A">
        <w:rPr>
          <w:rFonts w:ascii="Arial" w:hAnsi="Arial" w:cs="Arial"/>
          <w:sz w:val="16"/>
          <w:szCs w:val="16"/>
        </w:rPr>
        <w:t xml:space="preserve">чаях: </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нарушение срока регистрации запроса о предоставлении муниципальной услуги, запроса, указанного в статье 15.1 Федерального закона № 210-ФЗ;</w:t>
      </w:r>
      <w:r>
        <w:rPr>
          <w:rFonts w:ascii="Arial" w:hAnsi="Arial" w:cs="Arial"/>
          <w:sz w:val="16"/>
          <w:szCs w:val="16"/>
        </w:rPr>
        <w:t xml:space="preserve"> </w:t>
      </w:r>
      <w:r w:rsidRPr="00F8325A">
        <w:rPr>
          <w:rFonts w:ascii="Arial" w:hAnsi="Arial" w:cs="Arial"/>
          <w:sz w:val="16"/>
          <w:szCs w:val="16"/>
        </w:rPr>
        <w:t>нарушение срока предоставления муниципальной услуги. В указанном случае досудебное (внесудебное) обжалование заявителем реш</w:t>
      </w:r>
      <w:r w:rsidRPr="00F8325A">
        <w:rPr>
          <w:rFonts w:ascii="Arial" w:hAnsi="Arial" w:cs="Arial"/>
          <w:sz w:val="16"/>
          <w:szCs w:val="16"/>
        </w:rPr>
        <w:t>е</w:t>
      </w:r>
      <w:r w:rsidRPr="00F8325A">
        <w:rPr>
          <w:rFonts w:ascii="Arial" w:hAnsi="Arial" w:cs="Arial"/>
          <w:sz w:val="16"/>
          <w:szCs w:val="16"/>
        </w:rPr>
        <w:t>ний и действий (бездействия) многофункционального центра, работника многофункционального центра возможно в случае, если на многофункциональный центр, р</w:t>
      </w:r>
      <w:r w:rsidRPr="00F8325A">
        <w:rPr>
          <w:rFonts w:ascii="Arial" w:hAnsi="Arial" w:cs="Arial"/>
          <w:sz w:val="16"/>
          <w:szCs w:val="16"/>
        </w:rPr>
        <w:t>е</w:t>
      </w:r>
      <w:r w:rsidRPr="00F8325A">
        <w:rPr>
          <w:rFonts w:ascii="Arial" w:hAnsi="Arial" w:cs="Arial"/>
          <w:sz w:val="16"/>
          <w:szCs w:val="16"/>
        </w:rPr>
        <w:t>шения и действия (бездействие) которого обжалуются, возложена функция по предоставлению соответствующих муниципальных услуг в полном объ</w:t>
      </w:r>
      <w:r w:rsidRPr="00F8325A">
        <w:rPr>
          <w:rFonts w:ascii="Arial" w:hAnsi="Arial" w:cs="Arial"/>
          <w:sz w:val="16"/>
          <w:szCs w:val="16"/>
        </w:rPr>
        <w:t>е</w:t>
      </w:r>
      <w:r w:rsidRPr="00F8325A">
        <w:rPr>
          <w:rFonts w:ascii="Arial" w:hAnsi="Arial" w:cs="Arial"/>
          <w:sz w:val="16"/>
          <w:szCs w:val="16"/>
        </w:rPr>
        <w:t>ме в порядке, опред</w:t>
      </w:r>
      <w:r w:rsidRPr="00F8325A">
        <w:rPr>
          <w:rFonts w:ascii="Arial" w:hAnsi="Arial" w:cs="Arial"/>
          <w:sz w:val="16"/>
          <w:szCs w:val="16"/>
        </w:rPr>
        <w:t>е</w:t>
      </w:r>
      <w:r w:rsidRPr="00F8325A">
        <w:rPr>
          <w:rFonts w:ascii="Arial" w:hAnsi="Arial" w:cs="Arial"/>
          <w:sz w:val="16"/>
          <w:szCs w:val="16"/>
        </w:rPr>
        <w:t>ленном частью 1.3 статьи 16 Федерального закона №210-ФЗ;</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требование у заявителя документов или информации либо осуществления действий, представление или осуществление которых не пред</w:t>
      </w:r>
      <w:r w:rsidRPr="00F8325A">
        <w:rPr>
          <w:rFonts w:ascii="Arial" w:hAnsi="Arial" w:cs="Arial"/>
          <w:sz w:val="16"/>
          <w:szCs w:val="16"/>
        </w:rPr>
        <w:t>у</w:t>
      </w:r>
      <w:r w:rsidRPr="00F8325A">
        <w:rPr>
          <w:rFonts w:ascii="Arial" w:hAnsi="Arial" w:cs="Arial"/>
          <w:sz w:val="16"/>
          <w:szCs w:val="16"/>
        </w:rPr>
        <w:t>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F8325A">
        <w:rPr>
          <w:rFonts w:ascii="Arial" w:hAnsi="Arial" w:cs="Arial"/>
          <w:sz w:val="16"/>
          <w:szCs w:val="16"/>
        </w:rPr>
        <w:t>а</w:t>
      </w:r>
      <w:r w:rsidRPr="00F8325A">
        <w:rPr>
          <w:rFonts w:ascii="Arial" w:hAnsi="Arial" w:cs="Arial"/>
          <w:sz w:val="16"/>
          <w:szCs w:val="16"/>
        </w:rPr>
        <w:t>вовыми актами для предоставления муниципальной услуги;</w:t>
      </w:r>
      <w:r>
        <w:rPr>
          <w:rFonts w:ascii="Arial" w:hAnsi="Arial" w:cs="Arial"/>
          <w:sz w:val="16"/>
          <w:szCs w:val="16"/>
        </w:rPr>
        <w:t xml:space="preserve"> </w:t>
      </w:r>
      <w:r w:rsidRPr="00F8325A">
        <w:rPr>
          <w:rFonts w:ascii="Arial" w:hAnsi="Arial" w:cs="Arial"/>
          <w:sz w:val="16"/>
          <w:szCs w:val="16"/>
        </w:rPr>
        <w:t>отказ в приеме документов, предоставление которых предусмотрено нормативными прав</w:t>
      </w:r>
      <w:r w:rsidRPr="00F8325A">
        <w:rPr>
          <w:rFonts w:ascii="Arial" w:hAnsi="Arial" w:cs="Arial"/>
          <w:sz w:val="16"/>
          <w:szCs w:val="16"/>
        </w:rPr>
        <w:t>о</w:t>
      </w:r>
      <w:r w:rsidRPr="00F8325A">
        <w:rPr>
          <w:rFonts w:ascii="Arial" w:hAnsi="Arial" w:cs="Arial"/>
          <w:sz w:val="16"/>
          <w:szCs w:val="16"/>
        </w:rPr>
        <w:t>выми актами Российской Федерации, нормативн</w:t>
      </w:r>
      <w:r w:rsidRPr="00F8325A">
        <w:rPr>
          <w:rFonts w:ascii="Arial" w:hAnsi="Arial" w:cs="Arial"/>
          <w:sz w:val="16"/>
          <w:szCs w:val="16"/>
        </w:rPr>
        <w:t>ы</w:t>
      </w:r>
      <w:r w:rsidRPr="00F8325A">
        <w:rPr>
          <w:rFonts w:ascii="Arial" w:hAnsi="Arial" w:cs="Arial"/>
          <w:sz w:val="16"/>
          <w:szCs w:val="16"/>
        </w:rPr>
        <w:t>ми правовыми актами субъектов Российской Федерации, муниципальными правовыми актами для предоставления муниципальной услуги, у заявителя;</w:t>
      </w:r>
      <w:r>
        <w:rPr>
          <w:rFonts w:ascii="Arial" w:hAnsi="Arial" w:cs="Arial"/>
          <w:sz w:val="16"/>
          <w:szCs w:val="16"/>
        </w:rPr>
        <w:t xml:space="preserve"> </w:t>
      </w:r>
      <w:r w:rsidRPr="00F8325A">
        <w:rPr>
          <w:rFonts w:ascii="Arial" w:hAnsi="Arial" w:cs="Arial"/>
          <w:sz w:val="16"/>
          <w:szCs w:val="16"/>
        </w:rPr>
        <w:t>отказ в предоставлении муниципальной услуги, если основания отказа не предусмотрены фед</w:t>
      </w:r>
      <w:r w:rsidRPr="00F8325A">
        <w:rPr>
          <w:rFonts w:ascii="Arial" w:hAnsi="Arial" w:cs="Arial"/>
          <w:sz w:val="16"/>
          <w:szCs w:val="16"/>
        </w:rPr>
        <w:t>е</w:t>
      </w:r>
      <w:r w:rsidRPr="00F8325A">
        <w:rPr>
          <w:rFonts w:ascii="Arial" w:hAnsi="Arial" w:cs="Arial"/>
          <w:sz w:val="16"/>
          <w:szCs w:val="16"/>
        </w:rPr>
        <w:t>ральными законами и принятыми в соответствии с ними иными нормативными правовыми актами Российской Федерации, законами и иными нормати</w:t>
      </w:r>
      <w:r w:rsidRPr="00F8325A">
        <w:rPr>
          <w:rFonts w:ascii="Arial" w:hAnsi="Arial" w:cs="Arial"/>
          <w:sz w:val="16"/>
          <w:szCs w:val="16"/>
        </w:rPr>
        <w:t>в</w:t>
      </w:r>
      <w:r w:rsidRPr="00F8325A">
        <w:rPr>
          <w:rFonts w:ascii="Arial" w:hAnsi="Arial" w:cs="Arial"/>
          <w:sz w:val="16"/>
          <w:szCs w:val="16"/>
        </w:rPr>
        <w:t>ными правовыми актами субъектов Российской Федерации, муниципальными правовыми актами. В указанном случае досудебное (внесудебное) обж</w:t>
      </w:r>
      <w:r w:rsidRPr="00F8325A">
        <w:rPr>
          <w:rFonts w:ascii="Arial" w:hAnsi="Arial" w:cs="Arial"/>
          <w:sz w:val="16"/>
          <w:szCs w:val="16"/>
        </w:rPr>
        <w:t>а</w:t>
      </w:r>
      <w:r w:rsidRPr="00F8325A">
        <w:rPr>
          <w:rFonts w:ascii="Arial" w:hAnsi="Arial" w:cs="Arial"/>
          <w:sz w:val="16"/>
          <w:szCs w:val="16"/>
        </w:rPr>
        <w:t>лование заявителем решений и действий (бездействия) многофункционального центра, работника мног</w:t>
      </w:r>
      <w:r w:rsidRPr="00F8325A">
        <w:rPr>
          <w:rFonts w:ascii="Arial" w:hAnsi="Arial" w:cs="Arial"/>
          <w:sz w:val="16"/>
          <w:szCs w:val="16"/>
        </w:rPr>
        <w:t>о</w:t>
      </w:r>
      <w:r w:rsidRPr="00F8325A">
        <w:rPr>
          <w:rFonts w:ascii="Arial" w:hAnsi="Arial" w:cs="Arial"/>
          <w:sz w:val="16"/>
          <w:szCs w:val="16"/>
        </w:rPr>
        <w:t>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w:t>
      </w:r>
      <w:r w:rsidRPr="00F8325A">
        <w:rPr>
          <w:rFonts w:ascii="Arial" w:hAnsi="Arial" w:cs="Arial"/>
          <w:sz w:val="16"/>
          <w:szCs w:val="16"/>
        </w:rPr>
        <w:t>ю</w:t>
      </w:r>
      <w:r w:rsidRPr="00F8325A">
        <w:rPr>
          <w:rFonts w:ascii="Arial" w:hAnsi="Arial" w:cs="Arial"/>
          <w:sz w:val="16"/>
          <w:szCs w:val="16"/>
        </w:rPr>
        <w:t>щих муниципальных услуг в полном объеме в поря</w:t>
      </w:r>
      <w:r w:rsidRPr="00F8325A">
        <w:rPr>
          <w:rFonts w:ascii="Arial" w:hAnsi="Arial" w:cs="Arial"/>
          <w:sz w:val="16"/>
          <w:szCs w:val="16"/>
        </w:rPr>
        <w:t>д</w:t>
      </w:r>
      <w:r w:rsidRPr="00F8325A">
        <w:rPr>
          <w:rFonts w:ascii="Arial" w:hAnsi="Arial" w:cs="Arial"/>
          <w:sz w:val="16"/>
          <w:szCs w:val="16"/>
        </w:rPr>
        <w:t>ке, определенном частью 1.3 статьи 16 Федерального закона № 210-ФЗ;</w:t>
      </w:r>
      <w:r>
        <w:rPr>
          <w:rFonts w:ascii="Arial" w:hAnsi="Arial" w:cs="Arial"/>
          <w:sz w:val="16"/>
          <w:szCs w:val="16"/>
        </w:rPr>
        <w:t xml:space="preserve"> </w:t>
      </w:r>
      <w:r w:rsidRPr="00F8325A">
        <w:rPr>
          <w:rFonts w:ascii="Arial" w:hAnsi="Arial" w:cs="Arial"/>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w:t>
      </w:r>
      <w:r w:rsidRPr="00F8325A">
        <w:rPr>
          <w:rFonts w:ascii="Arial" w:hAnsi="Arial" w:cs="Arial"/>
          <w:sz w:val="16"/>
          <w:szCs w:val="16"/>
        </w:rPr>
        <w:t>а</w:t>
      </w:r>
      <w:r w:rsidRPr="00F8325A">
        <w:rPr>
          <w:rFonts w:ascii="Arial" w:hAnsi="Arial" w:cs="Arial"/>
          <w:sz w:val="16"/>
          <w:szCs w:val="16"/>
        </w:rPr>
        <w:t>вовыми актами субъектов Российской Федерации, муниципальными правовыми актами;</w:t>
      </w:r>
      <w:r>
        <w:rPr>
          <w:rFonts w:ascii="Arial" w:hAnsi="Arial" w:cs="Arial"/>
          <w:sz w:val="16"/>
          <w:szCs w:val="16"/>
        </w:rPr>
        <w:t xml:space="preserve"> </w:t>
      </w:r>
      <w:r w:rsidRPr="00F8325A">
        <w:rPr>
          <w:rFonts w:ascii="Arial" w:hAnsi="Arial" w:cs="Arial"/>
          <w:sz w:val="16"/>
          <w:szCs w:val="16"/>
        </w:rPr>
        <w:t>отказ органа, предоставляющего муниципальную услугу, дол</w:t>
      </w:r>
      <w:r w:rsidRPr="00F8325A">
        <w:rPr>
          <w:rFonts w:ascii="Arial" w:hAnsi="Arial" w:cs="Arial"/>
          <w:sz w:val="16"/>
          <w:szCs w:val="16"/>
        </w:rPr>
        <w:t>ж</w:t>
      </w:r>
      <w:r w:rsidRPr="00F8325A">
        <w:rPr>
          <w:rFonts w:ascii="Arial" w:hAnsi="Arial" w:cs="Arial"/>
          <w:sz w:val="16"/>
          <w:szCs w:val="16"/>
        </w:rPr>
        <w:t>ностного лица органа, предоставляющего муниципальную услугу, многофункционального центра, работника многофункционального центра, организ</w:t>
      </w:r>
      <w:r w:rsidRPr="00F8325A">
        <w:rPr>
          <w:rFonts w:ascii="Arial" w:hAnsi="Arial" w:cs="Arial"/>
          <w:sz w:val="16"/>
          <w:szCs w:val="16"/>
        </w:rPr>
        <w:t>а</w:t>
      </w:r>
      <w:r w:rsidRPr="00F8325A">
        <w:rPr>
          <w:rFonts w:ascii="Arial" w:hAnsi="Arial" w:cs="Arial"/>
          <w:sz w:val="16"/>
          <w:szCs w:val="16"/>
        </w:rPr>
        <w:t>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w:t>
      </w:r>
      <w:r w:rsidRPr="00F8325A">
        <w:rPr>
          <w:rFonts w:ascii="Arial" w:hAnsi="Arial" w:cs="Arial"/>
          <w:sz w:val="16"/>
          <w:szCs w:val="16"/>
        </w:rPr>
        <w:t>к</w:t>
      </w:r>
      <w:r w:rsidRPr="00F8325A">
        <w:rPr>
          <w:rFonts w:ascii="Arial" w:hAnsi="Arial" w:cs="Arial"/>
          <w:sz w:val="16"/>
          <w:szCs w:val="16"/>
        </w:rPr>
        <w:t>ционального центра возможно в случае, если на мног</w:t>
      </w:r>
      <w:r w:rsidRPr="00F8325A">
        <w:rPr>
          <w:rFonts w:ascii="Arial" w:hAnsi="Arial" w:cs="Arial"/>
          <w:sz w:val="16"/>
          <w:szCs w:val="16"/>
        </w:rPr>
        <w:t>о</w:t>
      </w:r>
      <w:r w:rsidRPr="00F8325A">
        <w:rPr>
          <w:rFonts w:ascii="Arial" w:hAnsi="Arial" w:cs="Arial"/>
          <w:sz w:val="16"/>
          <w:szCs w:val="16"/>
        </w:rPr>
        <w:t>функциональный центр, решения и действия (бездействие) которого обжалуются, возложена функция по предоставлению соответствующих м</w:t>
      </w:r>
      <w:r w:rsidRPr="00F8325A">
        <w:rPr>
          <w:rFonts w:ascii="Arial" w:hAnsi="Arial" w:cs="Arial"/>
          <w:sz w:val="16"/>
          <w:szCs w:val="16"/>
        </w:rPr>
        <w:t>у</w:t>
      </w:r>
      <w:r w:rsidRPr="00F8325A">
        <w:rPr>
          <w:rFonts w:ascii="Arial" w:hAnsi="Arial" w:cs="Arial"/>
          <w:sz w:val="16"/>
          <w:szCs w:val="16"/>
        </w:rPr>
        <w:t>ниципальных услуг в полном объеме в порядке, определенном частью 1.3 статьи 16 Федерального закона № 210-ФЗ;</w:t>
      </w:r>
      <w:r>
        <w:rPr>
          <w:rFonts w:ascii="Arial" w:hAnsi="Arial" w:cs="Arial"/>
          <w:sz w:val="16"/>
          <w:szCs w:val="16"/>
        </w:rPr>
        <w:t xml:space="preserve"> </w:t>
      </w:r>
      <w:r w:rsidRPr="00F8325A">
        <w:rPr>
          <w:rFonts w:ascii="Arial" w:hAnsi="Arial" w:cs="Arial"/>
          <w:sz w:val="16"/>
          <w:szCs w:val="16"/>
        </w:rPr>
        <w:t>нарушение срока или порядка выдачи документов по результатам предоставления муниципальной услуги;</w:t>
      </w:r>
      <w:r>
        <w:rPr>
          <w:rFonts w:ascii="Arial" w:hAnsi="Arial" w:cs="Arial"/>
          <w:sz w:val="16"/>
          <w:szCs w:val="16"/>
        </w:rPr>
        <w:t xml:space="preserve"> </w:t>
      </w:r>
      <w:r w:rsidRPr="00F8325A">
        <w:rPr>
          <w:rFonts w:ascii="Arial" w:hAnsi="Arial" w:cs="Arial"/>
          <w:sz w:val="16"/>
          <w:szCs w:val="16"/>
        </w:rPr>
        <w:t>приостановление предо</w:t>
      </w:r>
      <w:r w:rsidRPr="00F8325A">
        <w:rPr>
          <w:rFonts w:ascii="Arial" w:hAnsi="Arial" w:cs="Arial"/>
          <w:sz w:val="16"/>
          <w:szCs w:val="16"/>
        </w:rPr>
        <w:t>с</w:t>
      </w:r>
      <w:r w:rsidRPr="00F8325A">
        <w:rPr>
          <w:rFonts w:ascii="Arial" w:hAnsi="Arial" w:cs="Arial"/>
          <w:sz w:val="16"/>
          <w:szCs w:val="16"/>
        </w:rPr>
        <w:t>тавления муниципальной услуги, если основания приостановления не предусмотрены федеральными законами и прин</w:t>
      </w:r>
      <w:r w:rsidRPr="00F8325A">
        <w:rPr>
          <w:rFonts w:ascii="Arial" w:hAnsi="Arial" w:cs="Arial"/>
          <w:sz w:val="16"/>
          <w:szCs w:val="16"/>
        </w:rPr>
        <w:t>я</w:t>
      </w:r>
      <w:r w:rsidRPr="00F8325A">
        <w:rPr>
          <w:rFonts w:ascii="Arial" w:hAnsi="Arial" w:cs="Arial"/>
          <w:sz w:val="16"/>
          <w:szCs w:val="16"/>
        </w:rPr>
        <w:t>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w:t>
      </w:r>
      <w:r w:rsidRPr="00F8325A">
        <w:rPr>
          <w:rFonts w:ascii="Arial" w:hAnsi="Arial" w:cs="Arial"/>
          <w:sz w:val="16"/>
          <w:szCs w:val="16"/>
        </w:rPr>
        <w:t>а</w:t>
      </w:r>
      <w:r w:rsidRPr="00F8325A">
        <w:rPr>
          <w:rFonts w:ascii="Arial" w:hAnsi="Arial" w:cs="Arial"/>
          <w:sz w:val="16"/>
          <w:szCs w:val="16"/>
        </w:rPr>
        <w:t>ции, муниципальными правовыми актами. В указанном случае досудебное (внесудебное) обжалование заявителем реш</w:t>
      </w:r>
      <w:r w:rsidRPr="00F8325A">
        <w:rPr>
          <w:rFonts w:ascii="Arial" w:hAnsi="Arial" w:cs="Arial"/>
          <w:sz w:val="16"/>
          <w:szCs w:val="16"/>
        </w:rPr>
        <w:t>е</w:t>
      </w:r>
      <w:r w:rsidRPr="00F8325A">
        <w:rPr>
          <w:rFonts w:ascii="Arial" w:hAnsi="Arial" w:cs="Arial"/>
          <w:sz w:val="16"/>
          <w:szCs w:val="16"/>
        </w:rPr>
        <w:t>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w:t>
      </w:r>
      <w:r w:rsidRPr="00F8325A">
        <w:rPr>
          <w:rFonts w:ascii="Arial" w:hAnsi="Arial" w:cs="Arial"/>
          <w:sz w:val="16"/>
          <w:szCs w:val="16"/>
        </w:rPr>
        <w:t>т</w:t>
      </w:r>
      <w:r w:rsidRPr="00F8325A">
        <w:rPr>
          <w:rFonts w:ascii="Arial" w:hAnsi="Arial" w:cs="Arial"/>
          <w:sz w:val="16"/>
          <w:szCs w:val="16"/>
        </w:rPr>
        <w:t>вия (бездействие) которого обжалуются, возложена функция по предоставлению соответс</w:t>
      </w:r>
      <w:r w:rsidRPr="00F8325A">
        <w:rPr>
          <w:rFonts w:ascii="Arial" w:hAnsi="Arial" w:cs="Arial"/>
          <w:sz w:val="16"/>
          <w:szCs w:val="16"/>
        </w:rPr>
        <w:t>т</w:t>
      </w:r>
      <w:r w:rsidRPr="00F8325A">
        <w:rPr>
          <w:rFonts w:ascii="Arial" w:hAnsi="Arial" w:cs="Arial"/>
          <w:sz w:val="16"/>
          <w:szCs w:val="16"/>
        </w:rPr>
        <w:t>вующих муниципальных услуг в полном объеме в порядке, определенном частью 1.3 статьи 16 на</w:t>
      </w:r>
      <w:r>
        <w:rPr>
          <w:rFonts w:ascii="Arial" w:hAnsi="Arial" w:cs="Arial"/>
          <w:sz w:val="16"/>
          <w:szCs w:val="16"/>
        </w:rPr>
        <w:t>стоящего Федерального закона т</w:t>
      </w:r>
      <w:r w:rsidRPr="00F8325A">
        <w:rPr>
          <w:rFonts w:ascii="Arial" w:hAnsi="Arial" w:cs="Arial"/>
          <w:sz w:val="16"/>
          <w:szCs w:val="16"/>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w:t>
      </w:r>
      <w:r w:rsidRPr="00F8325A">
        <w:rPr>
          <w:rFonts w:ascii="Arial" w:hAnsi="Arial" w:cs="Arial"/>
          <w:sz w:val="16"/>
          <w:szCs w:val="16"/>
        </w:rPr>
        <w:t>с</w:t>
      </w:r>
      <w:r w:rsidRPr="00F8325A">
        <w:rPr>
          <w:rFonts w:ascii="Arial" w:hAnsi="Arial" w:cs="Arial"/>
          <w:sz w:val="16"/>
          <w:szCs w:val="16"/>
        </w:rPr>
        <w:t>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w:t>
      </w:r>
      <w:r w:rsidRPr="00F8325A">
        <w:rPr>
          <w:rFonts w:ascii="Arial" w:hAnsi="Arial" w:cs="Arial"/>
          <w:sz w:val="16"/>
          <w:szCs w:val="16"/>
        </w:rPr>
        <w:t>й</w:t>
      </w:r>
      <w:r w:rsidRPr="00F8325A">
        <w:rPr>
          <w:rFonts w:ascii="Arial" w:hAnsi="Arial" w:cs="Arial"/>
          <w:sz w:val="16"/>
          <w:szCs w:val="16"/>
        </w:rPr>
        <w:t>ствия) многофункционального центра, работника многофункционального центра возможно в случае, если на многофункциональный центр, решения и дейс</w:t>
      </w:r>
      <w:r w:rsidRPr="00F8325A">
        <w:rPr>
          <w:rFonts w:ascii="Arial" w:hAnsi="Arial" w:cs="Arial"/>
          <w:sz w:val="16"/>
          <w:szCs w:val="16"/>
        </w:rPr>
        <w:t>т</w:t>
      </w:r>
      <w:r w:rsidRPr="00F8325A">
        <w:rPr>
          <w:rFonts w:ascii="Arial" w:hAnsi="Arial" w:cs="Arial"/>
          <w:sz w:val="16"/>
          <w:szCs w:val="16"/>
        </w:rPr>
        <w:t>вия (бездействие) которого обжалуются, возложена функция по предоставлению соответствующих муниципальных услуг в полном объеме в порядке, о</w:t>
      </w:r>
      <w:r w:rsidRPr="00F8325A">
        <w:rPr>
          <w:rFonts w:ascii="Arial" w:hAnsi="Arial" w:cs="Arial"/>
          <w:sz w:val="16"/>
          <w:szCs w:val="16"/>
        </w:rPr>
        <w:t>п</w:t>
      </w:r>
      <w:r w:rsidRPr="00F8325A">
        <w:rPr>
          <w:rFonts w:ascii="Arial" w:hAnsi="Arial" w:cs="Arial"/>
          <w:sz w:val="16"/>
          <w:szCs w:val="16"/>
        </w:rPr>
        <w:t>ределенном частью 1.3 статьи 16 Федерального закона № 210-ФЗ.</w:t>
      </w:r>
    </w:p>
    <w:p w:rsidR="00FF7F29" w:rsidRPr="00F8325A" w:rsidRDefault="00FF7F29" w:rsidP="00FF7F29">
      <w:pPr>
        <w:autoSpaceDE w:val="0"/>
        <w:autoSpaceDN w:val="0"/>
        <w:adjustRightInd w:val="0"/>
        <w:ind w:firstLine="284"/>
        <w:contextualSpacing/>
        <w:jc w:val="both"/>
        <w:rPr>
          <w:rFonts w:ascii="Arial" w:hAnsi="Arial" w:cs="Arial"/>
          <w:b/>
          <w:bCs/>
          <w:sz w:val="16"/>
          <w:szCs w:val="16"/>
        </w:rPr>
      </w:pPr>
      <w:r w:rsidRPr="00F8325A">
        <w:rPr>
          <w:rFonts w:ascii="Arial" w:hAnsi="Arial" w:cs="Arial"/>
          <w:b/>
          <w:iCs/>
          <w:sz w:val="16"/>
          <w:szCs w:val="16"/>
        </w:rPr>
        <w:t xml:space="preserve">5.3. </w:t>
      </w:r>
      <w:r w:rsidRPr="00F8325A">
        <w:rPr>
          <w:rFonts w:ascii="Arial" w:hAnsi="Arial" w:cs="Arial"/>
          <w:b/>
          <w:sz w:val="16"/>
          <w:szCs w:val="16"/>
        </w:rPr>
        <w:t xml:space="preserve">Органы местного самоуправления и уполномоченные на рассмотрение жалобы должностные лица, </w:t>
      </w:r>
      <w:r w:rsidRPr="00F8325A">
        <w:rPr>
          <w:rFonts w:ascii="Arial" w:hAnsi="Arial" w:cs="Arial"/>
          <w:b/>
          <w:bCs/>
          <w:sz w:val="16"/>
          <w:szCs w:val="16"/>
        </w:rPr>
        <w:t>работники, которым может быть направлена жалоба</w:t>
      </w:r>
    </w:p>
    <w:p w:rsidR="00FF7F29" w:rsidRPr="00F8325A" w:rsidRDefault="00FF7F29" w:rsidP="00FF7F29">
      <w:pPr>
        <w:pStyle w:val="ConsPlusNormal"/>
        <w:ind w:firstLine="284"/>
        <w:jc w:val="both"/>
        <w:rPr>
          <w:sz w:val="16"/>
          <w:szCs w:val="16"/>
        </w:rPr>
      </w:pPr>
      <w:r w:rsidRPr="00F8325A">
        <w:rPr>
          <w:sz w:val="16"/>
          <w:szCs w:val="16"/>
        </w:rPr>
        <w:t>5.3.1. Заявители могут обжаловать решения и действия (бездействие), принятые (осуществляемые) в ходе предоставления муниципальной усл</w:t>
      </w:r>
      <w:r w:rsidRPr="00F8325A">
        <w:rPr>
          <w:sz w:val="16"/>
          <w:szCs w:val="16"/>
        </w:rPr>
        <w:t>у</w:t>
      </w:r>
      <w:r w:rsidRPr="00F8325A">
        <w:rPr>
          <w:sz w:val="16"/>
          <w:szCs w:val="16"/>
        </w:rPr>
        <w:t>ги:</w:t>
      </w:r>
    </w:p>
    <w:p w:rsidR="00FF7F29" w:rsidRPr="00F8325A" w:rsidRDefault="00FF7F29" w:rsidP="00FF7F29">
      <w:pPr>
        <w:autoSpaceDE w:val="0"/>
        <w:autoSpaceDN w:val="0"/>
        <w:adjustRightInd w:val="0"/>
        <w:ind w:firstLine="284"/>
        <w:jc w:val="both"/>
        <w:rPr>
          <w:rFonts w:ascii="Arial" w:eastAsia="Arial" w:hAnsi="Arial" w:cs="Arial"/>
          <w:sz w:val="16"/>
          <w:szCs w:val="16"/>
        </w:rPr>
      </w:pPr>
      <w:r w:rsidRPr="00F8325A">
        <w:rPr>
          <w:rFonts w:ascii="Arial" w:eastAsia="Arial" w:hAnsi="Arial" w:cs="Arial"/>
          <w:sz w:val="16"/>
          <w:szCs w:val="16"/>
        </w:rPr>
        <w:t xml:space="preserve">Жалоба на решения и действия (бездействие) сотрудников МОУ </w:t>
      </w:r>
      <w:r w:rsidRPr="00F8325A">
        <w:rPr>
          <w:rFonts w:ascii="Arial" w:hAnsi="Arial" w:cs="Arial"/>
          <w:sz w:val="16"/>
          <w:szCs w:val="16"/>
        </w:rPr>
        <w:t>подае</w:t>
      </w:r>
      <w:r w:rsidRPr="00F8325A">
        <w:rPr>
          <w:rFonts w:ascii="Arial" w:hAnsi="Arial" w:cs="Arial"/>
          <w:sz w:val="16"/>
          <w:szCs w:val="16"/>
        </w:rPr>
        <w:t>т</w:t>
      </w:r>
      <w:r w:rsidRPr="00F8325A">
        <w:rPr>
          <w:rFonts w:ascii="Arial" w:hAnsi="Arial" w:cs="Arial"/>
          <w:sz w:val="16"/>
          <w:szCs w:val="16"/>
        </w:rPr>
        <w:t>ся</w:t>
      </w:r>
      <w:r w:rsidRPr="00F8325A">
        <w:rPr>
          <w:rFonts w:ascii="Arial" w:eastAsia="Arial" w:hAnsi="Arial" w:cs="Arial"/>
          <w:sz w:val="16"/>
          <w:szCs w:val="16"/>
        </w:rPr>
        <w:t xml:space="preserve"> </w:t>
      </w:r>
      <w:r w:rsidRPr="00F8325A">
        <w:rPr>
          <w:rFonts w:ascii="Arial" w:hAnsi="Arial" w:cs="Arial"/>
          <w:sz w:val="16"/>
          <w:szCs w:val="16"/>
        </w:rPr>
        <w:t>руководителю этого МОУ</w:t>
      </w:r>
      <w:r w:rsidRPr="00F8325A">
        <w:rPr>
          <w:rFonts w:ascii="Arial" w:eastAsia="Arial" w:hAnsi="Arial" w:cs="Arial"/>
          <w:sz w:val="16"/>
          <w:szCs w:val="16"/>
        </w:rPr>
        <w:t>.</w:t>
      </w:r>
    </w:p>
    <w:p w:rsidR="00FF7F29" w:rsidRPr="00F8325A" w:rsidRDefault="00FF7F29" w:rsidP="00FF7F29">
      <w:pPr>
        <w:autoSpaceDE w:val="0"/>
        <w:autoSpaceDN w:val="0"/>
        <w:adjustRightInd w:val="0"/>
        <w:ind w:firstLine="284"/>
        <w:jc w:val="both"/>
        <w:rPr>
          <w:rFonts w:ascii="Arial" w:eastAsia="Arial" w:hAnsi="Arial" w:cs="Arial"/>
          <w:sz w:val="16"/>
          <w:szCs w:val="16"/>
        </w:rPr>
      </w:pPr>
      <w:r w:rsidRPr="00F8325A">
        <w:rPr>
          <w:rFonts w:ascii="Arial" w:eastAsia="Arial" w:hAnsi="Arial" w:cs="Arial"/>
          <w:sz w:val="16"/>
          <w:szCs w:val="16"/>
        </w:rPr>
        <w:t xml:space="preserve">Жалоба на решения и действия (бездействие) руководителя </w:t>
      </w:r>
      <w:r w:rsidRPr="00F8325A">
        <w:rPr>
          <w:rFonts w:ascii="Arial" w:hAnsi="Arial" w:cs="Arial"/>
          <w:sz w:val="16"/>
          <w:szCs w:val="16"/>
        </w:rPr>
        <w:t>МОУ</w:t>
      </w:r>
      <w:r w:rsidRPr="00F8325A">
        <w:rPr>
          <w:rFonts w:ascii="Arial" w:eastAsia="Arial" w:hAnsi="Arial" w:cs="Arial"/>
          <w:sz w:val="16"/>
          <w:szCs w:val="16"/>
        </w:rPr>
        <w:t xml:space="preserve"> </w:t>
      </w:r>
      <w:r w:rsidRPr="00F8325A">
        <w:rPr>
          <w:rFonts w:ascii="Arial" w:hAnsi="Arial" w:cs="Arial"/>
          <w:sz w:val="16"/>
          <w:szCs w:val="16"/>
        </w:rPr>
        <w:t>под</w:t>
      </w:r>
      <w:r w:rsidRPr="00F8325A">
        <w:rPr>
          <w:rFonts w:ascii="Arial" w:hAnsi="Arial" w:cs="Arial"/>
          <w:sz w:val="16"/>
          <w:szCs w:val="16"/>
        </w:rPr>
        <w:t>а</w:t>
      </w:r>
      <w:r w:rsidRPr="00F8325A">
        <w:rPr>
          <w:rFonts w:ascii="Arial" w:hAnsi="Arial" w:cs="Arial"/>
          <w:sz w:val="16"/>
          <w:szCs w:val="16"/>
        </w:rPr>
        <w:t>ется</w:t>
      </w:r>
      <w:r w:rsidRPr="00F8325A">
        <w:rPr>
          <w:rFonts w:ascii="Arial" w:eastAsia="Arial" w:hAnsi="Arial" w:cs="Arial"/>
          <w:sz w:val="16"/>
          <w:szCs w:val="16"/>
        </w:rPr>
        <w:t xml:space="preserve"> </w:t>
      </w:r>
      <w:r w:rsidRPr="00F8325A">
        <w:rPr>
          <w:rFonts w:ascii="Arial" w:hAnsi="Arial" w:cs="Arial"/>
          <w:sz w:val="16"/>
          <w:szCs w:val="16"/>
        </w:rPr>
        <w:t>председателю комитета</w:t>
      </w:r>
      <w:r w:rsidRPr="00F8325A">
        <w:rPr>
          <w:rFonts w:ascii="Arial" w:hAnsi="Arial" w:cs="Arial"/>
          <w:i/>
          <w:sz w:val="16"/>
          <w:szCs w:val="16"/>
        </w:rPr>
        <w:t>.</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Жалоба на решения и действия (бездействие) работника МФЦ п</w:t>
      </w:r>
      <w:r w:rsidRPr="00F8325A">
        <w:rPr>
          <w:rFonts w:ascii="Arial" w:hAnsi="Arial" w:cs="Arial"/>
          <w:sz w:val="16"/>
          <w:szCs w:val="16"/>
        </w:rPr>
        <w:t>о</w:t>
      </w:r>
      <w:r w:rsidRPr="00F8325A">
        <w:rPr>
          <w:rFonts w:ascii="Arial" w:hAnsi="Arial" w:cs="Arial"/>
          <w:sz w:val="16"/>
          <w:szCs w:val="16"/>
        </w:rPr>
        <w:t>дается руководителю этого МФЦ.</w:t>
      </w:r>
    </w:p>
    <w:p w:rsidR="00FF7F29" w:rsidRPr="00F8325A" w:rsidRDefault="00FF7F29" w:rsidP="00FF7F29">
      <w:pPr>
        <w:autoSpaceDE w:val="0"/>
        <w:autoSpaceDN w:val="0"/>
        <w:adjustRightInd w:val="0"/>
        <w:ind w:firstLine="284"/>
        <w:jc w:val="both"/>
        <w:rPr>
          <w:rFonts w:ascii="Arial" w:eastAsia="Arial" w:hAnsi="Arial" w:cs="Arial"/>
          <w:sz w:val="16"/>
          <w:szCs w:val="16"/>
        </w:rPr>
      </w:pPr>
      <w:r w:rsidRPr="00F8325A">
        <w:rPr>
          <w:rFonts w:ascii="Arial" w:hAnsi="Arial" w:cs="Arial"/>
          <w:sz w:val="16"/>
          <w:szCs w:val="16"/>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FF7F29" w:rsidRPr="00F8325A" w:rsidRDefault="00FF7F29" w:rsidP="00FF7F29">
      <w:pPr>
        <w:autoSpaceDE w:val="0"/>
        <w:autoSpaceDN w:val="0"/>
        <w:adjustRightInd w:val="0"/>
        <w:ind w:firstLine="284"/>
        <w:contextualSpacing/>
        <w:jc w:val="both"/>
        <w:outlineLvl w:val="1"/>
        <w:rPr>
          <w:rFonts w:ascii="Arial" w:hAnsi="Arial" w:cs="Arial"/>
          <w:sz w:val="16"/>
          <w:szCs w:val="16"/>
        </w:rPr>
      </w:pPr>
      <w:r w:rsidRPr="00F8325A">
        <w:rPr>
          <w:rFonts w:ascii="Arial" w:hAnsi="Arial" w:cs="Arial"/>
          <w:sz w:val="16"/>
          <w:szCs w:val="16"/>
        </w:rPr>
        <w:t>5.3.2. В случае установления в ходе или по результатам рассмотрения жалобы признаков состава административного правонарушения или прест</w:t>
      </w:r>
      <w:r w:rsidRPr="00F8325A">
        <w:rPr>
          <w:rFonts w:ascii="Arial" w:hAnsi="Arial" w:cs="Arial"/>
          <w:sz w:val="16"/>
          <w:szCs w:val="16"/>
        </w:rPr>
        <w:t>у</w:t>
      </w:r>
      <w:r w:rsidRPr="00F8325A">
        <w:rPr>
          <w:rFonts w:ascii="Arial" w:hAnsi="Arial" w:cs="Arial"/>
          <w:sz w:val="16"/>
          <w:szCs w:val="16"/>
        </w:rPr>
        <w:t>пления должностное лицо, наделенное полномочиями по рассмотрению жалоб, незамедлительно направляет имеющиеся материалы в органы прок</w:t>
      </w:r>
      <w:r w:rsidRPr="00F8325A">
        <w:rPr>
          <w:rFonts w:ascii="Arial" w:hAnsi="Arial" w:cs="Arial"/>
          <w:sz w:val="16"/>
          <w:szCs w:val="16"/>
        </w:rPr>
        <w:t>у</w:t>
      </w:r>
      <w:r w:rsidRPr="00F8325A">
        <w:rPr>
          <w:rFonts w:ascii="Arial" w:hAnsi="Arial" w:cs="Arial"/>
          <w:sz w:val="16"/>
          <w:szCs w:val="16"/>
        </w:rPr>
        <w:t>ратуры.</w:t>
      </w:r>
    </w:p>
    <w:p w:rsidR="00FF7F29" w:rsidRPr="00F8325A" w:rsidRDefault="00FF7F29" w:rsidP="00FF7F29">
      <w:pPr>
        <w:tabs>
          <w:tab w:val="left" w:pos="1276"/>
        </w:tabs>
        <w:autoSpaceDE w:val="0"/>
        <w:autoSpaceDN w:val="0"/>
        <w:adjustRightInd w:val="0"/>
        <w:ind w:firstLine="284"/>
        <w:contextualSpacing/>
        <w:jc w:val="both"/>
        <w:rPr>
          <w:rFonts w:ascii="Arial" w:hAnsi="Arial" w:cs="Arial"/>
          <w:b/>
          <w:sz w:val="16"/>
          <w:szCs w:val="16"/>
        </w:rPr>
      </w:pPr>
      <w:r w:rsidRPr="00F8325A">
        <w:rPr>
          <w:rFonts w:ascii="Arial" w:hAnsi="Arial" w:cs="Arial"/>
          <w:b/>
          <w:sz w:val="16"/>
          <w:szCs w:val="16"/>
        </w:rPr>
        <w:t>5.4. Порядок подачи и рассмотрения жалобы</w:t>
      </w:r>
    </w:p>
    <w:p w:rsidR="00FF7F29" w:rsidRPr="00F8325A" w:rsidRDefault="00FF7F29" w:rsidP="00FF7F29">
      <w:pPr>
        <w:autoSpaceDE w:val="0"/>
        <w:autoSpaceDN w:val="0"/>
        <w:adjustRightInd w:val="0"/>
        <w:ind w:firstLine="284"/>
        <w:contextualSpacing/>
        <w:jc w:val="both"/>
        <w:outlineLvl w:val="1"/>
        <w:rPr>
          <w:rFonts w:ascii="Arial" w:hAnsi="Arial" w:cs="Arial"/>
          <w:sz w:val="16"/>
          <w:szCs w:val="16"/>
        </w:rPr>
      </w:pPr>
      <w:r w:rsidRPr="00F8325A">
        <w:rPr>
          <w:rFonts w:ascii="Arial" w:hAnsi="Arial" w:cs="Arial"/>
          <w:sz w:val="16"/>
          <w:szCs w:val="16"/>
        </w:rPr>
        <w:t>5.4.1.Основанием для начала процедуры досудебного (внес</w:t>
      </w:r>
      <w:r w:rsidRPr="00F8325A">
        <w:rPr>
          <w:rFonts w:ascii="Arial" w:hAnsi="Arial" w:cs="Arial"/>
          <w:sz w:val="16"/>
          <w:szCs w:val="16"/>
        </w:rPr>
        <w:t>у</w:t>
      </w:r>
      <w:r w:rsidRPr="00F8325A">
        <w:rPr>
          <w:rFonts w:ascii="Arial" w:hAnsi="Arial" w:cs="Arial"/>
          <w:sz w:val="16"/>
          <w:szCs w:val="16"/>
        </w:rPr>
        <w:t>дебного) обжалования является поступление жалобы заявителя в МОУ.</w:t>
      </w:r>
    </w:p>
    <w:p w:rsidR="00FF7F29" w:rsidRPr="00F8325A" w:rsidRDefault="00FF7F29" w:rsidP="00FF7F29">
      <w:pPr>
        <w:autoSpaceDE w:val="0"/>
        <w:autoSpaceDN w:val="0"/>
        <w:adjustRightInd w:val="0"/>
        <w:ind w:firstLine="284"/>
        <w:contextualSpacing/>
        <w:jc w:val="both"/>
        <w:outlineLvl w:val="1"/>
        <w:rPr>
          <w:rFonts w:ascii="Arial" w:hAnsi="Arial" w:cs="Arial"/>
          <w:iCs/>
          <w:sz w:val="16"/>
          <w:szCs w:val="16"/>
        </w:rPr>
      </w:pPr>
      <w:r w:rsidRPr="00F8325A">
        <w:rPr>
          <w:rFonts w:ascii="Arial" w:hAnsi="Arial" w:cs="Arial"/>
          <w:iCs/>
          <w:sz w:val="16"/>
          <w:szCs w:val="16"/>
        </w:rPr>
        <w:t>В электронном виде жалоба может быть подана заявителем посредс</w:t>
      </w:r>
      <w:r w:rsidRPr="00F8325A">
        <w:rPr>
          <w:rFonts w:ascii="Arial" w:hAnsi="Arial" w:cs="Arial"/>
          <w:iCs/>
          <w:sz w:val="16"/>
          <w:szCs w:val="16"/>
        </w:rPr>
        <w:t>т</w:t>
      </w:r>
      <w:r w:rsidRPr="00F8325A">
        <w:rPr>
          <w:rFonts w:ascii="Arial" w:hAnsi="Arial" w:cs="Arial"/>
          <w:iCs/>
          <w:sz w:val="16"/>
          <w:szCs w:val="16"/>
        </w:rPr>
        <w:t>вом:</w:t>
      </w:r>
    </w:p>
    <w:p w:rsidR="00FF7F29" w:rsidRPr="00F8325A" w:rsidRDefault="00FF7F29" w:rsidP="00FF7F29">
      <w:pPr>
        <w:autoSpaceDE w:val="0"/>
        <w:autoSpaceDN w:val="0"/>
        <w:adjustRightInd w:val="0"/>
        <w:ind w:firstLine="284"/>
        <w:contextualSpacing/>
        <w:jc w:val="both"/>
        <w:outlineLvl w:val="1"/>
        <w:rPr>
          <w:rFonts w:ascii="Arial" w:hAnsi="Arial" w:cs="Arial"/>
          <w:iCs/>
          <w:sz w:val="16"/>
          <w:szCs w:val="16"/>
        </w:rPr>
      </w:pPr>
      <w:r w:rsidRPr="00F8325A">
        <w:rPr>
          <w:rFonts w:ascii="Arial" w:hAnsi="Arial" w:cs="Arial"/>
          <w:iCs/>
          <w:sz w:val="16"/>
          <w:szCs w:val="16"/>
        </w:rPr>
        <w:t>официального сайта МОУ;</w:t>
      </w:r>
      <w:r>
        <w:rPr>
          <w:rFonts w:ascii="Arial" w:hAnsi="Arial" w:cs="Arial"/>
          <w:iCs/>
          <w:sz w:val="16"/>
          <w:szCs w:val="16"/>
        </w:rPr>
        <w:t xml:space="preserve"> </w:t>
      </w:r>
      <w:r w:rsidRPr="00F8325A">
        <w:rPr>
          <w:rFonts w:ascii="Arial" w:hAnsi="Arial" w:cs="Arial"/>
          <w:iCs/>
          <w:sz w:val="16"/>
          <w:szCs w:val="16"/>
        </w:rPr>
        <w:t>Единого портала;</w:t>
      </w:r>
      <w:r>
        <w:rPr>
          <w:rFonts w:ascii="Arial" w:hAnsi="Arial" w:cs="Arial"/>
          <w:iCs/>
          <w:sz w:val="16"/>
          <w:szCs w:val="16"/>
        </w:rPr>
        <w:t xml:space="preserve"> </w:t>
      </w:r>
      <w:r w:rsidRPr="00F8325A">
        <w:rPr>
          <w:rFonts w:ascii="Arial" w:hAnsi="Arial" w:cs="Arial"/>
          <w:iCs/>
          <w:sz w:val="16"/>
          <w:szCs w:val="16"/>
        </w:rPr>
        <w:t>Регионального портала Новгородской области;</w:t>
      </w:r>
      <w:r>
        <w:rPr>
          <w:rFonts w:ascii="Arial" w:hAnsi="Arial" w:cs="Arial"/>
          <w:iCs/>
          <w:sz w:val="16"/>
          <w:szCs w:val="16"/>
        </w:rPr>
        <w:t xml:space="preserve"> </w:t>
      </w:r>
      <w:r w:rsidRPr="00F8325A">
        <w:rPr>
          <w:rFonts w:ascii="Arial" w:hAnsi="Arial" w:cs="Arial"/>
          <w:sz w:val="16"/>
          <w:szCs w:val="16"/>
        </w:rPr>
        <w:t>портала федеральной государственной информацио</w:t>
      </w:r>
      <w:r w:rsidRPr="00F8325A">
        <w:rPr>
          <w:rFonts w:ascii="Arial" w:hAnsi="Arial" w:cs="Arial"/>
          <w:sz w:val="16"/>
          <w:szCs w:val="16"/>
        </w:rPr>
        <w:t>н</w:t>
      </w:r>
      <w:r w:rsidRPr="00F8325A">
        <w:rPr>
          <w:rFonts w:ascii="Arial" w:hAnsi="Arial" w:cs="Arial"/>
          <w:sz w:val="16"/>
          <w:szCs w:val="16"/>
        </w:rPr>
        <w:t>ной системы, обеспечивающей процесс досудебного (внесудебного) обжалования решений и действий (бездействия), совершенных при предоставл</w:t>
      </w:r>
      <w:r w:rsidRPr="00F8325A">
        <w:rPr>
          <w:rFonts w:ascii="Arial" w:hAnsi="Arial" w:cs="Arial"/>
          <w:sz w:val="16"/>
          <w:szCs w:val="16"/>
        </w:rPr>
        <w:t>е</w:t>
      </w:r>
      <w:r w:rsidRPr="00F8325A">
        <w:rPr>
          <w:rFonts w:ascii="Arial" w:hAnsi="Arial" w:cs="Arial"/>
          <w:sz w:val="16"/>
          <w:szCs w:val="16"/>
        </w:rPr>
        <w:t>нии государственных и муниципальных услуг органами, предоставляющими государственные и муниципальные услуги, их должностными лицами, гос</w:t>
      </w:r>
      <w:r w:rsidRPr="00F8325A">
        <w:rPr>
          <w:rFonts w:ascii="Arial" w:hAnsi="Arial" w:cs="Arial"/>
          <w:sz w:val="16"/>
          <w:szCs w:val="16"/>
        </w:rPr>
        <w:t>у</w:t>
      </w:r>
      <w:r w:rsidRPr="00F8325A">
        <w:rPr>
          <w:rFonts w:ascii="Arial" w:hAnsi="Arial" w:cs="Arial"/>
          <w:sz w:val="16"/>
          <w:szCs w:val="16"/>
        </w:rPr>
        <w:t>дарственными и муниципальными служащими с использованием информацио</w:t>
      </w:r>
      <w:r w:rsidRPr="00F8325A">
        <w:rPr>
          <w:rFonts w:ascii="Arial" w:hAnsi="Arial" w:cs="Arial"/>
          <w:sz w:val="16"/>
          <w:szCs w:val="16"/>
        </w:rPr>
        <w:t>н</w:t>
      </w:r>
      <w:r w:rsidRPr="00F8325A">
        <w:rPr>
          <w:rFonts w:ascii="Arial" w:hAnsi="Arial" w:cs="Arial"/>
          <w:sz w:val="16"/>
          <w:szCs w:val="16"/>
        </w:rPr>
        <w:t>но-телекоммуникационной сети «Интернет» (за исключением жалоб на решения и действия (бездействие) МФЦ и его должностных лиц и работн</w:t>
      </w:r>
      <w:r w:rsidRPr="00F8325A">
        <w:rPr>
          <w:rFonts w:ascii="Arial" w:hAnsi="Arial" w:cs="Arial"/>
          <w:sz w:val="16"/>
          <w:szCs w:val="16"/>
        </w:rPr>
        <w:t>и</w:t>
      </w:r>
      <w:r w:rsidRPr="00F8325A">
        <w:rPr>
          <w:rFonts w:ascii="Arial" w:hAnsi="Arial" w:cs="Arial"/>
          <w:sz w:val="16"/>
          <w:szCs w:val="16"/>
        </w:rPr>
        <w:t>ков)</w:t>
      </w:r>
      <w:r w:rsidRPr="00F8325A">
        <w:rPr>
          <w:rFonts w:ascii="Arial" w:hAnsi="Arial" w:cs="Arial"/>
          <w:iCs/>
          <w:sz w:val="16"/>
          <w:szCs w:val="16"/>
        </w:rPr>
        <w:t xml:space="preserve">: </w:t>
      </w:r>
      <w:hyperlink r:id="rId22" w:history="1">
        <w:r w:rsidRPr="00890F5C">
          <w:rPr>
            <w:rStyle w:val="af"/>
            <w:rFonts w:ascii="Arial" w:hAnsi="Arial" w:cs="Arial"/>
            <w:iCs/>
            <w:sz w:val="16"/>
            <w:szCs w:val="16"/>
          </w:rPr>
          <w:t>https://do.gosuslugi.ru</w:t>
        </w:r>
      </w:hyperlink>
      <w:r w:rsidRPr="00F8325A">
        <w:rPr>
          <w:rFonts w:ascii="Arial" w:hAnsi="Arial" w:cs="Arial"/>
          <w:iCs/>
          <w:sz w:val="16"/>
          <w:szCs w:val="16"/>
        </w:rPr>
        <w:t>;</w:t>
      </w:r>
      <w:r>
        <w:rPr>
          <w:rFonts w:ascii="Arial" w:hAnsi="Arial" w:cs="Arial"/>
          <w:iCs/>
          <w:sz w:val="16"/>
          <w:szCs w:val="16"/>
        </w:rPr>
        <w:t xml:space="preserve"> </w:t>
      </w:r>
      <w:r w:rsidRPr="00F8325A">
        <w:rPr>
          <w:rFonts w:ascii="Arial" w:hAnsi="Arial" w:cs="Arial"/>
          <w:iCs/>
          <w:sz w:val="16"/>
          <w:szCs w:val="16"/>
        </w:rPr>
        <w:t xml:space="preserve">официального сайта МФЦ. </w:t>
      </w:r>
    </w:p>
    <w:p w:rsidR="00FF7F29" w:rsidRPr="00F8325A" w:rsidRDefault="00FF7F29" w:rsidP="00FF7F29">
      <w:pPr>
        <w:autoSpaceDE w:val="0"/>
        <w:autoSpaceDN w:val="0"/>
        <w:adjustRightInd w:val="0"/>
        <w:ind w:firstLine="284"/>
        <w:contextualSpacing/>
        <w:jc w:val="both"/>
        <w:outlineLvl w:val="1"/>
        <w:rPr>
          <w:rFonts w:ascii="Arial" w:hAnsi="Arial" w:cs="Arial"/>
          <w:iCs/>
          <w:sz w:val="16"/>
          <w:szCs w:val="16"/>
        </w:rPr>
      </w:pPr>
      <w:r w:rsidRPr="00F8325A">
        <w:rPr>
          <w:rFonts w:ascii="Arial" w:hAnsi="Arial" w:cs="Arial"/>
          <w:iCs/>
          <w:sz w:val="16"/>
          <w:szCs w:val="16"/>
        </w:rPr>
        <w:t xml:space="preserve">5.4.2. Жалоба на решения и действия (бездействие) МОУ, предоставляющего муниципальную услугу, его должностного лица может быть принята при личном приеме заявителя в МОУ,  а также может быть направлена: </w:t>
      </w:r>
    </w:p>
    <w:p w:rsidR="00FF7F29" w:rsidRPr="00F8325A" w:rsidRDefault="00FF7F29" w:rsidP="00FF7F29">
      <w:pPr>
        <w:autoSpaceDE w:val="0"/>
        <w:autoSpaceDN w:val="0"/>
        <w:adjustRightInd w:val="0"/>
        <w:ind w:firstLine="284"/>
        <w:contextualSpacing/>
        <w:jc w:val="both"/>
        <w:outlineLvl w:val="1"/>
        <w:rPr>
          <w:rFonts w:ascii="Arial" w:hAnsi="Arial" w:cs="Arial"/>
          <w:iCs/>
          <w:sz w:val="16"/>
          <w:szCs w:val="16"/>
        </w:rPr>
      </w:pPr>
      <w:r w:rsidRPr="00F8325A">
        <w:rPr>
          <w:rFonts w:ascii="Arial" w:hAnsi="Arial" w:cs="Arial"/>
          <w:iCs/>
          <w:sz w:val="16"/>
          <w:szCs w:val="16"/>
        </w:rPr>
        <w:t>по почте;</w:t>
      </w:r>
      <w:r>
        <w:rPr>
          <w:rFonts w:ascii="Arial" w:hAnsi="Arial" w:cs="Arial"/>
          <w:iCs/>
          <w:sz w:val="16"/>
          <w:szCs w:val="16"/>
        </w:rPr>
        <w:t xml:space="preserve"> </w:t>
      </w:r>
      <w:r w:rsidRPr="00F8325A">
        <w:rPr>
          <w:rFonts w:ascii="Arial" w:hAnsi="Arial" w:cs="Arial"/>
          <w:iCs/>
          <w:sz w:val="16"/>
          <w:szCs w:val="16"/>
        </w:rPr>
        <w:t>через многофункциональный центр;</w:t>
      </w:r>
      <w:r>
        <w:rPr>
          <w:rFonts w:ascii="Arial" w:hAnsi="Arial" w:cs="Arial"/>
          <w:iCs/>
          <w:sz w:val="16"/>
          <w:szCs w:val="16"/>
        </w:rPr>
        <w:t xml:space="preserve"> </w:t>
      </w:r>
      <w:r w:rsidRPr="00F8325A">
        <w:rPr>
          <w:rFonts w:ascii="Arial" w:hAnsi="Arial" w:cs="Arial"/>
          <w:iCs/>
          <w:sz w:val="16"/>
          <w:szCs w:val="16"/>
        </w:rPr>
        <w:t>с использованием информационно-телекоммуникационной сети «Интернет»;</w:t>
      </w:r>
      <w:r>
        <w:rPr>
          <w:rFonts w:ascii="Arial" w:hAnsi="Arial" w:cs="Arial"/>
          <w:iCs/>
          <w:sz w:val="16"/>
          <w:szCs w:val="16"/>
        </w:rPr>
        <w:t xml:space="preserve"> </w:t>
      </w:r>
      <w:r w:rsidRPr="00F8325A">
        <w:rPr>
          <w:rFonts w:ascii="Arial" w:hAnsi="Arial" w:cs="Arial"/>
          <w:iCs/>
          <w:sz w:val="16"/>
          <w:szCs w:val="16"/>
        </w:rPr>
        <w:t>официального сайта о</w:t>
      </w:r>
      <w:r w:rsidRPr="00F8325A">
        <w:rPr>
          <w:rFonts w:ascii="Arial" w:hAnsi="Arial" w:cs="Arial"/>
          <w:iCs/>
          <w:sz w:val="16"/>
          <w:szCs w:val="16"/>
        </w:rPr>
        <w:t>р</w:t>
      </w:r>
      <w:r w:rsidRPr="00F8325A">
        <w:rPr>
          <w:rFonts w:ascii="Arial" w:hAnsi="Arial" w:cs="Arial"/>
          <w:iCs/>
          <w:sz w:val="16"/>
          <w:szCs w:val="16"/>
        </w:rPr>
        <w:t>гана, предоставляющего муниципальную услуг; единого портала государственных и муниципальных услуг;</w:t>
      </w:r>
      <w:r>
        <w:rPr>
          <w:rFonts w:ascii="Arial" w:hAnsi="Arial" w:cs="Arial"/>
          <w:iCs/>
          <w:sz w:val="16"/>
          <w:szCs w:val="16"/>
        </w:rPr>
        <w:t xml:space="preserve"> </w:t>
      </w:r>
      <w:r w:rsidRPr="00F8325A">
        <w:rPr>
          <w:rFonts w:ascii="Arial" w:hAnsi="Arial" w:cs="Arial"/>
          <w:iCs/>
          <w:sz w:val="16"/>
          <w:szCs w:val="16"/>
        </w:rPr>
        <w:t>регионального портала гос</w:t>
      </w:r>
      <w:r w:rsidRPr="00F8325A">
        <w:rPr>
          <w:rFonts w:ascii="Arial" w:hAnsi="Arial" w:cs="Arial"/>
          <w:iCs/>
          <w:sz w:val="16"/>
          <w:szCs w:val="16"/>
        </w:rPr>
        <w:t>у</w:t>
      </w:r>
      <w:r w:rsidRPr="00F8325A">
        <w:rPr>
          <w:rFonts w:ascii="Arial" w:hAnsi="Arial" w:cs="Arial"/>
          <w:iCs/>
          <w:sz w:val="16"/>
          <w:szCs w:val="16"/>
        </w:rPr>
        <w:t>дарственных и муниципальных услуг.</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5.4.3. Жалоба на решения и действия (бездействие) МФЦ, работника МФЦ может быть принята при личном приеме заявителя в многофункционал</w:t>
      </w:r>
      <w:r w:rsidRPr="00F8325A">
        <w:rPr>
          <w:rFonts w:ascii="Arial" w:hAnsi="Arial" w:cs="Arial"/>
          <w:sz w:val="16"/>
          <w:szCs w:val="16"/>
        </w:rPr>
        <w:t>ь</w:t>
      </w:r>
      <w:r w:rsidRPr="00F8325A">
        <w:rPr>
          <w:rFonts w:ascii="Arial" w:hAnsi="Arial" w:cs="Arial"/>
          <w:sz w:val="16"/>
          <w:szCs w:val="16"/>
        </w:rPr>
        <w:t>ном центре предоставления государственных и муниципальных услуг, а также направл</w:t>
      </w:r>
      <w:r w:rsidRPr="00F8325A">
        <w:rPr>
          <w:rFonts w:ascii="Arial" w:hAnsi="Arial" w:cs="Arial"/>
          <w:sz w:val="16"/>
          <w:szCs w:val="16"/>
        </w:rPr>
        <w:t>е</w:t>
      </w:r>
      <w:r w:rsidRPr="00F8325A">
        <w:rPr>
          <w:rFonts w:ascii="Arial" w:hAnsi="Arial" w:cs="Arial"/>
          <w:sz w:val="16"/>
          <w:szCs w:val="16"/>
        </w:rPr>
        <w:t>на:</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по почте;</w:t>
      </w:r>
      <w:r>
        <w:rPr>
          <w:rFonts w:ascii="Arial" w:hAnsi="Arial" w:cs="Arial"/>
          <w:sz w:val="16"/>
          <w:szCs w:val="16"/>
        </w:rPr>
        <w:t xml:space="preserve"> </w:t>
      </w:r>
      <w:r w:rsidRPr="00F8325A">
        <w:rPr>
          <w:rFonts w:ascii="Arial" w:hAnsi="Arial" w:cs="Arial"/>
          <w:sz w:val="16"/>
          <w:szCs w:val="16"/>
        </w:rPr>
        <w:t>с использованием информационно-телекоммуникационной сети «Интернет»;</w:t>
      </w:r>
      <w:r>
        <w:rPr>
          <w:rFonts w:ascii="Arial" w:hAnsi="Arial" w:cs="Arial"/>
          <w:sz w:val="16"/>
          <w:szCs w:val="16"/>
        </w:rPr>
        <w:t xml:space="preserve"> </w:t>
      </w:r>
      <w:r w:rsidRPr="00F8325A">
        <w:rPr>
          <w:rFonts w:ascii="Arial" w:hAnsi="Arial" w:cs="Arial"/>
          <w:sz w:val="16"/>
          <w:szCs w:val="16"/>
        </w:rPr>
        <w:t>посредством официального сайта МФЦ в информац</w:t>
      </w:r>
      <w:r w:rsidRPr="00F8325A">
        <w:rPr>
          <w:rFonts w:ascii="Arial" w:hAnsi="Arial" w:cs="Arial"/>
          <w:sz w:val="16"/>
          <w:szCs w:val="16"/>
        </w:rPr>
        <w:t>и</w:t>
      </w:r>
      <w:r w:rsidRPr="00F8325A">
        <w:rPr>
          <w:rFonts w:ascii="Arial" w:hAnsi="Arial" w:cs="Arial"/>
          <w:sz w:val="16"/>
          <w:szCs w:val="16"/>
        </w:rPr>
        <w:t>онно-телекоммуникационной сети «Интернет»;</w:t>
      </w:r>
      <w:r>
        <w:rPr>
          <w:rFonts w:ascii="Arial" w:hAnsi="Arial" w:cs="Arial"/>
          <w:sz w:val="16"/>
          <w:szCs w:val="16"/>
        </w:rPr>
        <w:t xml:space="preserve"> </w:t>
      </w:r>
      <w:r w:rsidRPr="00F8325A">
        <w:rPr>
          <w:rFonts w:ascii="Arial" w:hAnsi="Arial" w:cs="Arial"/>
          <w:sz w:val="16"/>
          <w:szCs w:val="16"/>
        </w:rPr>
        <w:t>через Единый портал и Региональный портал Новгородской о</w:t>
      </w:r>
      <w:r w:rsidRPr="00F8325A">
        <w:rPr>
          <w:rFonts w:ascii="Arial" w:hAnsi="Arial" w:cs="Arial"/>
          <w:sz w:val="16"/>
          <w:szCs w:val="16"/>
        </w:rPr>
        <w:t>б</w:t>
      </w:r>
      <w:r w:rsidRPr="00F8325A">
        <w:rPr>
          <w:rFonts w:ascii="Arial" w:hAnsi="Arial" w:cs="Arial"/>
          <w:sz w:val="16"/>
          <w:szCs w:val="16"/>
        </w:rPr>
        <w:t>ласти.</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Прием жалоб в письменной форме осуществляется МОУ в месте предоставления муниципальной услуги (в месте, где заявитель подавал заявл</w:t>
      </w:r>
      <w:r w:rsidRPr="00F8325A">
        <w:rPr>
          <w:rFonts w:ascii="Arial" w:hAnsi="Arial" w:cs="Arial"/>
          <w:sz w:val="16"/>
          <w:szCs w:val="16"/>
        </w:rPr>
        <w:t>е</w:t>
      </w:r>
      <w:r w:rsidRPr="00F8325A">
        <w:rPr>
          <w:rFonts w:ascii="Arial" w:hAnsi="Arial" w:cs="Arial"/>
          <w:sz w:val="16"/>
          <w:szCs w:val="16"/>
        </w:rPr>
        <w:t>ние на получение муниципальной услуги, нарушение порядка которой обжалуется, либо в месте, где заявителем получен результат указанной муниц</w:t>
      </w:r>
      <w:r w:rsidRPr="00F8325A">
        <w:rPr>
          <w:rFonts w:ascii="Arial" w:hAnsi="Arial" w:cs="Arial"/>
          <w:sz w:val="16"/>
          <w:szCs w:val="16"/>
        </w:rPr>
        <w:t>и</w:t>
      </w:r>
      <w:r w:rsidRPr="00F8325A">
        <w:rPr>
          <w:rFonts w:ascii="Arial" w:hAnsi="Arial" w:cs="Arial"/>
          <w:sz w:val="16"/>
          <w:szCs w:val="16"/>
        </w:rPr>
        <w:t>пальной услуги).</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В случае подачи жалобы при личном приеме заявитель представляет документ, удостоверяющий его личность, в соответствии с законодательс</w:t>
      </w:r>
      <w:r w:rsidRPr="00F8325A">
        <w:rPr>
          <w:rFonts w:ascii="Arial" w:hAnsi="Arial" w:cs="Arial"/>
          <w:sz w:val="16"/>
          <w:szCs w:val="16"/>
        </w:rPr>
        <w:t>т</w:t>
      </w:r>
      <w:r w:rsidRPr="00F8325A">
        <w:rPr>
          <w:rFonts w:ascii="Arial" w:hAnsi="Arial" w:cs="Arial"/>
          <w:sz w:val="16"/>
          <w:szCs w:val="16"/>
        </w:rPr>
        <w:t>вом Российской Федерации.</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w:t>
      </w:r>
      <w:r w:rsidRPr="00F8325A">
        <w:rPr>
          <w:rFonts w:ascii="Arial" w:hAnsi="Arial" w:cs="Arial"/>
          <w:sz w:val="16"/>
          <w:szCs w:val="16"/>
        </w:rPr>
        <w:t>в</w:t>
      </w:r>
      <w:r w:rsidRPr="00F8325A">
        <w:rPr>
          <w:rFonts w:ascii="Arial" w:hAnsi="Arial" w:cs="Arial"/>
          <w:sz w:val="16"/>
          <w:szCs w:val="16"/>
        </w:rPr>
        <w:t>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доверенность, оформленная в соответствии с законодательством Российской Федерации (для физических лиц);</w:t>
      </w:r>
      <w:r>
        <w:rPr>
          <w:rFonts w:ascii="Arial" w:hAnsi="Arial" w:cs="Arial"/>
          <w:sz w:val="16"/>
          <w:szCs w:val="16"/>
        </w:rPr>
        <w:t xml:space="preserve"> </w:t>
      </w:r>
      <w:r w:rsidRPr="00F8325A">
        <w:rPr>
          <w:rFonts w:ascii="Arial" w:hAnsi="Arial" w:cs="Arial"/>
          <w:sz w:val="16"/>
          <w:szCs w:val="16"/>
        </w:rPr>
        <w:t>доверенность, оформленная в с</w:t>
      </w:r>
      <w:r w:rsidRPr="00F8325A">
        <w:rPr>
          <w:rFonts w:ascii="Arial" w:hAnsi="Arial" w:cs="Arial"/>
          <w:sz w:val="16"/>
          <w:szCs w:val="16"/>
        </w:rPr>
        <w:t>о</w:t>
      </w:r>
      <w:r w:rsidRPr="00F8325A">
        <w:rPr>
          <w:rFonts w:ascii="Arial" w:hAnsi="Arial" w:cs="Arial"/>
          <w:sz w:val="16"/>
          <w:szCs w:val="16"/>
        </w:rPr>
        <w:t>ответствии с законодательством Российской Федерации, заверенная печатью заявителя (при наличии) и подписанная руководителем заяв</w:t>
      </w:r>
      <w:r w:rsidRPr="00F8325A">
        <w:rPr>
          <w:rFonts w:ascii="Arial" w:hAnsi="Arial" w:cs="Arial"/>
          <w:sz w:val="16"/>
          <w:szCs w:val="16"/>
        </w:rPr>
        <w:t>и</w:t>
      </w:r>
      <w:r w:rsidRPr="00F8325A">
        <w:rPr>
          <w:rFonts w:ascii="Arial" w:hAnsi="Arial" w:cs="Arial"/>
          <w:sz w:val="16"/>
          <w:szCs w:val="16"/>
        </w:rPr>
        <w:t>теля или уполномоченным этим руководителем лицом (для юридических лиц);</w:t>
      </w:r>
      <w:r>
        <w:rPr>
          <w:rFonts w:ascii="Arial" w:hAnsi="Arial" w:cs="Arial"/>
          <w:sz w:val="16"/>
          <w:szCs w:val="16"/>
        </w:rPr>
        <w:t xml:space="preserve"> </w:t>
      </w:r>
      <w:r w:rsidRPr="00F8325A">
        <w:rPr>
          <w:rFonts w:ascii="Arial" w:hAnsi="Arial" w:cs="Arial"/>
          <w:sz w:val="16"/>
          <w:szCs w:val="16"/>
        </w:rPr>
        <w:t>копия решения о назначении или об избрании либо приказа о назначении физич</w:t>
      </w:r>
      <w:r w:rsidRPr="00F8325A">
        <w:rPr>
          <w:rFonts w:ascii="Arial" w:hAnsi="Arial" w:cs="Arial"/>
          <w:sz w:val="16"/>
          <w:szCs w:val="16"/>
        </w:rPr>
        <w:t>е</w:t>
      </w:r>
      <w:r w:rsidRPr="00F8325A">
        <w:rPr>
          <w:rFonts w:ascii="Arial" w:hAnsi="Arial" w:cs="Arial"/>
          <w:sz w:val="16"/>
          <w:szCs w:val="16"/>
        </w:rPr>
        <w:t>ского лица на должность, в соответствии с которым такое физическое лицо обладает правом действовать от имени заявителя без доверенности.</w:t>
      </w:r>
      <w:r>
        <w:rPr>
          <w:rFonts w:ascii="Arial" w:hAnsi="Arial" w:cs="Arial"/>
          <w:sz w:val="16"/>
          <w:szCs w:val="16"/>
        </w:rPr>
        <w:t xml:space="preserve"> </w:t>
      </w:r>
      <w:r w:rsidRPr="00F8325A">
        <w:rPr>
          <w:rFonts w:ascii="Arial" w:hAnsi="Arial" w:cs="Arial"/>
          <w:sz w:val="16"/>
          <w:szCs w:val="16"/>
        </w:rPr>
        <w:t>При подаче жалобы в электронном виде документы, подтверждающие полномочия на осуществление действий от имени заявителя, могут быть предста</w:t>
      </w:r>
      <w:r w:rsidRPr="00F8325A">
        <w:rPr>
          <w:rFonts w:ascii="Arial" w:hAnsi="Arial" w:cs="Arial"/>
          <w:sz w:val="16"/>
          <w:szCs w:val="16"/>
        </w:rPr>
        <w:t>в</w:t>
      </w:r>
      <w:r w:rsidRPr="00F8325A">
        <w:rPr>
          <w:rFonts w:ascii="Arial" w:hAnsi="Arial" w:cs="Arial"/>
          <w:sz w:val="16"/>
          <w:szCs w:val="16"/>
        </w:rPr>
        <w:t>лены в форме электронных документов, подписанных электронной подписью, вид которой предусмотрен законод</w:t>
      </w:r>
      <w:r w:rsidRPr="00F8325A">
        <w:rPr>
          <w:rFonts w:ascii="Arial" w:hAnsi="Arial" w:cs="Arial"/>
          <w:sz w:val="16"/>
          <w:szCs w:val="16"/>
        </w:rPr>
        <w:t>а</w:t>
      </w:r>
      <w:r w:rsidRPr="00F8325A">
        <w:rPr>
          <w:rFonts w:ascii="Arial" w:hAnsi="Arial" w:cs="Arial"/>
          <w:sz w:val="16"/>
          <w:szCs w:val="16"/>
        </w:rPr>
        <w:t>тельством Российской Федерации, при этом документ, удостоверяющий личность заявителя, не требуе</w:t>
      </w:r>
      <w:r w:rsidRPr="00F8325A">
        <w:rPr>
          <w:rFonts w:ascii="Arial" w:hAnsi="Arial" w:cs="Arial"/>
          <w:sz w:val="16"/>
          <w:szCs w:val="16"/>
        </w:rPr>
        <w:t>т</w:t>
      </w:r>
      <w:r w:rsidRPr="00F8325A">
        <w:rPr>
          <w:rFonts w:ascii="Arial" w:hAnsi="Arial" w:cs="Arial"/>
          <w:sz w:val="16"/>
          <w:szCs w:val="16"/>
        </w:rPr>
        <w:t>ся;</w:t>
      </w:r>
      <w:r>
        <w:rPr>
          <w:rFonts w:ascii="Arial" w:hAnsi="Arial" w:cs="Arial"/>
          <w:sz w:val="16"/>
          <w:szCs w:val="16"/>
        </w:rPr>
        <w:t xml:space="preserve"> </w:t>
      </w:r>
      <w:r w:rsidRPr="00F8325A">
        <w:rPr>
          <w:rFonts w:ascii="Arial" w:hAnsi="Arial" w:cs="Arial"/>
          <w:sz w:val="16"/>
          <w:szCs w:val="16"/>
        </w:rPr>
        <w:t>5.4.4. Жалоба должна содержать:</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наименование МОУ, его должностного лица, МФЦ, его руководителя и (или) работника, решения и действия (бездействие) которых обжалуются;</w:t>
      </w:r>
      <w:r>
        <w:rPr>
          <w:rFonts w:ascii="Arial" w:hAnsi="Arial" w:cs="Arial"/>
          <w:sz w:val="16"/>
          <w:szCs w:val="16"/>
        </w:rPr>
        <w:t xml:space="preserve"> </w:t>
      </w:r>
      <w:r w:rsidRPr="00F8325A">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w:t>
      </w:r>
      <w:r w:rsidRPr="00F8325A">
        <w:rPr>
          <w:rFonts w:ascii="Arial" w:hAnsi="Arial" w:cs="Arial"/>
          <w:sz w:val="16"/>
          <w:szCs w:val="16"/>
        </w:rPr>
        <w:t>е</w:t>
      </w:r>
      <w:r w:rsidRPr="00F8325A">
        <w:rPr>
          <w:rFonts w:ascii="Arial" w:hAnsi="Arial" w:cs="Arial"/>
          <w:sz w:val="16"/>
          <w:szCs w:val="16"/>
        </w:rPr>
        <w:t>ния о месте нахождения заявителя - юридического лица, а также номер (номера) контактного телефона, адрес (адреса) электронной почты (при наличии) и почт</w:t>
      </w:r>
      <w:r w:rsidRPr="00F8325A">
        <w:rPr>
          <w:rFonts w:ascii="Arial" w:hAnsi="Arial" w:cs="Arial"/>
          <w:sz w:val="16"/>
          <w:szCs w:val="16"/>
        </w:rPr>
        <w:t>о</w:t>
      </w:r>
      <w:r w:rsidRPr="00F8325A">
        <w:rPr>
          <w:rFonts w:ascii="Arial" w:hAnsi="Arial" w:cs="Arial"/>
          <w:sz w:val="16"/>
          <w:szCs w:val="16"/>
        </w:rPr>
        <w:t>вый адрес, по которым должен быть направлен ответ заявителю;</w:t>
      </w:r>
      <w:r>
        <w:rPr>
          <w:rFonts w:ascii="Arial" w:hAnsi="Arial" w:cs="Arial"/>
          <w:sz w:val="16"/>
          <w:szCs w:val="16"/>
        </w:rPr>
        <w:t xml:space="preserve"> </w:t>
      </w:r>
      <w:r w:rsidRPr="00F8325A">
        <w:rPr>
          <w:rFonts w:ascii="Arial" w:hAnsi="Arial" w:cs="Arial"/>
          <w:sz w:val="16"/>
          <w:szCs w:val="16"/>
        </w:rPr>
        <w:t>сведения об обжалуемых решениях и действиях (бездействии) МОУ, его должностн</w:t>
      </w:r>
      <w:r w:rsidRPr="00F8325A">
        <w:rPr>
          <w:rFonts w:ascii="Arial" w:hAnsi="Arial" w:cs="Arial"/>
          <w:sz w:val="16"/>
          <w:szCs w:val="16"/>
        </w:rPr>
        <w:t>о</w:t>
      </w:r>
      <w:r w:rsidRPr="00F8325A">
        <w:rPr>
          <w:rFonts w:ascii="Arial" w:hAnsi="Arial" w:cs="Arial"/>
          <w:sz w:val="16"/>
          <w:szCs w:val="16"/>
        </w:rPr>
        <w:t>го лица, МФЦ, его руководителя и (или) работника;</w:t>
      </w:r>
      <w:r>
        <w:rPr>
          <w:rFonts w:ascii="Arial" w:hAnsi="Arial" w:cs="Arial"/>
          <w:sz w:val="16"/>
          <w:szCs w:val="16"/>
        </w:rPr>
        <w:t xml:space="preserve"> </w:t>
      </w:r>
      <w:r w:rsidRPr="00F8325A">
        <w:rPr>
          <w:rFonts w:ascii="Arial" w:hAnsi="Arial" w:cs="Arial"/>
          <w:sz w:val="16"/>
          <w:szCs w:val="16"/>
        </w:rPr>
        <w:t>доводы, на основании которых заявитель не согласен с решением и действием (бездействием) МОУ, его должностного лица, МФЦ, работника МФЦ. Заявителем могут быть представлены документы (при наличии), подтверждающие доводы заяв</w:t>
      </w:r>
      <w:r w:rsidRPr="00F8325A">
        <w:rPr>
          <w:rFonts w:ascii="Arial" w:hAnsi="Arial" w:cs="Arial"/>
          <w:sz w:val="16"/>
          <w:szCs w:val="16"/>
        </w:rPr>
        <w:t>и</w:t>
      </w:r>
      <w:r w:rsidRPr="00F8325A">
        <w:rPr>
          <w:rFonts w:ascii="Arial" w:hAnsi="Arial" w:cs="Arial"/>
          <w:sz w:val="16"/>
          <w:szCs w:val="16"/>
        </w:rPr>
        <w:t>теля, либо их копии.</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5.4.5. В случае если в жалобе не указаны фамилия заявителя, направившего жалобу, или почтовый адрес, по которому должен быть направлен о</w:t>
      </w:r>
      <w:r w:rsidRPr="00F8325A">
        <w:rPr>
          <w:rFonts w:ascii="Arial" w:hAnsi="Arial" w:cs="Arial"/>
          <w:sz w:val="16"/>
          <w:szCs w:val="16"/>
        </w:rPr>
        <w:t>т</w:t>
      </w:r>
      <w:r w:rsidRPr="00F8325A">
        <w:rPr>
          <w:rFonts w:ascii="Arial" w:hAnsi="Arial" w:cs="Arial"/>
          <w:sz w:val="16"/>
          <w:szCs w:val="16"/>
        </w:rPr>
        <w:t>вет, ответ на жалобу не дается.</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МОУ, работника МФЦ, а также членов их семьи, МОУ оставляет жалобу без ответа по существу поставленных в ней вопросов и в течение 3 раб</w:t>
      </w:r>
      <w:r w:rsidRPr="00F8325A">
        <w:rPr>
          <w:rFonts w:ascii="Arial" w:hAnsi="Arial" w:cs="Arial"/>
          <w:sz w:val="16"/>
          <w:szCs w:val="16"/>
        </w:rPr>
        <w:t>о</w:t>
      </w:r>
      <w:r w:rsidRPr="00F8325A">
        <w:rPr>
          <w:rFonts w:ascii="Arial" w:hAnsi="Arial" w:cs="Arial"/>
          <w:sz w:val="16"/>
          <w:szCs w:val="16"/>
        </w:rPr>
        <w:t>чих дней со дня регистрации жалобы с</w:t>
      </w:r>
      <w:r w:rsidRPr="00F8325A">
        <w:rPr>
          <w:rFonts w:ascii="Arial" w:hAnsi="Arial" w:cs="Arial"/>
          <w:sz w:val="16"/>
          <w:szCs w:val="16"/>
        </w:rPr>
        <w:t>о</w:t>
      </w:r>
      <w:r w:rsidRPr="00F8325A">
        <w:rPr>
          <w:rFonts w:ascii="Arial" w:hAnsi="Arial" w:cs="Arial"/>
          <w:sz w:val="16"/>
          <w:szCs w:val="16"/>
        </w:rPr>
        <w:t>общает заявителю, направившему жалобу, по адресу электронной почты (при наличии) и почтовому адресу, указанным в жалобе, о недопуст</w:t>
      </w:r>
      <w:r w:rsidRPr="00F8325A">
        <w:rPr>
          <w:rFonts w:ascii="Arial" w:hAnsi="Arial" w:cs="Arial"/>
          <w:sz w:val="16"/>
          <w:szCs w:val="16"/>
        </w:rPr>
        <w:t>и</w:t>
      </w:r>
      <w:r w:rsidRPr="00F8325A">
        <w:rPr>
          <w:rFonts w:ascii="Arial" w:hAnsi="Arial" w:cs="Arial"/>
          <w:sz w:val="16"/>
          <w:szCs w:val="16"/>
        </w:rPr>
        <w:t>мости злоупотребления правом.</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В случае если текст жалобы не поддается прочтению, ответ на жалобу не дается, и она не подлежит направлению на рассмотрение в орган местн</w:t>
      </w:r>
      <w:r w:rsidRPr="00F8325A">
        <w:rPr>
          <w:rFonts w:ascii="Arial" w:hAnsi="Arial" w:cs="Arial"/>
          <w:sz w:val="16"/>
          <w:szCs w:val="16"/>
        </w:rPr>
        <w:t>о</w:t>
      </w:r>
      <w:r w:rsidRPr="00F8325A">
        <w:rPr>
          <w:rFonts w:ascii="Arial" w:hAnsi="Arial" w:cs="Arial"/>
          <w:sz w:val="16"/>
          <w:szCs w:val="16"/>
        </w:rPr>
        <w:t>го самоуправления или должностному лицу, муниципальному служащему в с</w:t>
      </w:r>
      <w:r w:rsidRPr="00F8325A">
        <w:rPr>
          <w:rFonts w:ascii="Arial" w:hAnsi="Arial" w:cs="Arial"/>
          <w:sz w:val="16"/>
          <w:szCs w:val="16"/>
        </w:rPr>
        <w:t>о</w:t>
      </w:r>
      <w:r w:rsidRPr="00F8325A">
        <w:rPr>
          <w:rFonts w:ascii="Arial" w:hAnsi="Arial" w:cs="Arial"/>
          <w:sz w:val="16"/>
          <w:szCs w:val="16"/>
        </w:rPr>
        <w:t>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w:t>
      </w:r>
      <w:r w:rsidRPr="00F8325A">
        <w:rPr>
          <w:rFonts w:ascii="Arial" w:hAnsi="Arial" w:cs="Arial"/>
          <w:sz w:val="16"/>
          <w:szCs w:val="16"/>
        </w:rPr>
        <w:t>е</w:t>
      </w:r>
      <w:r w:rsidRPr="00F8325A">
        <w:rPr>
          <w:rFonts w:ascii="Arial" w:hAnsi="Arial" w:cs="Arial"/>
          <w:sz w:val="16"/>
          <w:szCs w:val="16"/>
        </w:rPr>
        <w:t>нию.</w:t>
      </w:r>
      <w:r>
        <w:rPr>
          <w:rFonts w:ascii="Arial" w:hAnsi="Arial" w:cs="Arial"/>
          <w:sz w:val="16"/>
          <w:szCs w:val="16"/>
        </w:rPr>
        <w:t xml:space="preserve"> </w:t>
      </w:r>
      <w:r w:rsidRPr="00F8325A">
        <w:rPr>
          <w:rFonts w:ascii="Arial" w:hAnsi="Arial" w:cs="Arial"/>
          <w:sz w:val="16"/>
          <w:szCs w:val="16"/>
        </w:rP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w:t>
      </w:r>
      <w:r w:rsidRPr="00F8325A">
        <w:rPr>
          <w:rFonts w:ascii="Arial" w:hAnsi="Arial" w:cs="Arial"/>
          <w:sz w:val="16"/>
          <w:szCs w:val="16"/>
        </w:rPr>
        <w:t>а</w:t>
      </w:r>
      <w:r w:rsidRPr="00F8325A">
        <w:rPr>
          <w:rFonts w:ascii="Arial" w:hAnsi="Arial" w:cs="Arial"/>
          <w:sz w:val="16"/>
          <w:szCs w:val="16"/>
        </w:rPr>
        <w:t>вившему жалобу, в течение 3 рабочих дней со дня регистрации жалобы сообщается о невозможности дать ответ на ж</w:t>
      </w:r>
      <w:r w:rsidRPr="00F8325A">
        <w:rPr>
          <w:rFonts w:ascii="Arial" w:hAnsi="Arial" w:cs="Arial"/>
          <w:sz w:val="16"/>
          <w:szCs w:val="16"/>
        </w:rPr>
        <w:t>а</w:t>
      </w:r>
      <w:r w:rsidRPr="00F8325A">
        <w:rPr>
          <w:rFonts w:ascii="Arial" w:hAnsi="Arial" w:cs="Arial"/>
          <w:sz w:val="16"/>
          <w:szCs w:val="16"/>
        </w:rPr>
        <w:t>лобу в связи с недопустимостью разглашения указа</w:t>
      </w:r>
      <w:r w:rsidRPr="00F8325A">
        <w:rPr>
          <w:rFonts w:ascii="Arial" w:hAnsi="Arial" w:cs="Arial"/>
          <w:sz w:val="16"/>
          <w:szCs w:val="16"/>
        </w:rPr>
        <w:t>н</w:t>
      </w:r>
      <w:r w:rsidRPr="00F8325A">
        <w:rPr>
          <w:rFonts w:ascii="Arial" w:hAnsi="Arial" w:cs="Arial"/>
          <w:sz w:val="16"/>
          <w:szCs w:val="16"/>
        </w:rPr>
        <w:t>ных сведений.</w:t>
      </w:r>
      <w:r>
        <w:rPr>
          <w:rFonts w:ascii="Arial" w:hAnsi="Arial" w:cs="Arial"/>
          <w:sz w:val="16"/>
          <w:szCs w:val="16"/>
        </w:rPr>
        <w:t xml:space="preserve"> </w:t>
      </w:r>
      <w:r w:rsidRPr="00F8325A">
        <w:rPr>
          <w:rFonts w:ascii="Arial" w:hAnsi="Arial" w:cs="Arial"/>
          <w:sz w:val="16"/>
          <w:szCs w:val="16"/>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w:t>
      </w:r>
      <w:r w:rsidRPr="00F8325A">
        <w:rPr>
          <w:rFonts w:ascii="Arial" w:hAnsi="Arial" w:cs="Arial"/>
          <w:sz w:val="16"/>
          <w:szCs w:val="16"/>
        </w:rPr>
        <w:t>е</w:t>
      </w:r>
      <w:r w:rsidRPr="00F8325A">
        <w:rPr>
          <w:rFonts w:ascii="Arial" w:hAnsi="Arial" w:cs="Arial"/>
          <w:sz w:val="16"/>
          <w:szCs w:val="16"/>
        </w:rPr>
        <w:t>ния.</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В случае если в жалобе заявителя содержится вопрос, на который ему неоднократно давались письменные ответы по существу в связи с ранее н</w:t>
      </w:r>
      <w:r w:rsidRPr="00F8325A">
        <w:rPr>
          <w:rFonts w:ascii="Arial" w:hAnsi="Arial" w:cs="Arial"/>
          <w:sz w:val="16"/>
          <w:szCs w:val="16"/>
        </w:rPr>
        <w:t>а</w:t>
      </w:r>
      <w:r w:rsidRPr="00F8325A">
        <w:rPr>
          <w:rFonts w:ascii="Arial" w:hAnsi="Arial" w:cs="Arial"/>
          <w:sz w:val="16"/>
          <w:szCs w:val="16"/>
        </w:rPr>
        <w:t>правляемыми жалобами, и при этом в жалобе не приводятся новые доводы или обстоятельства, должностное лицо МОУ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w:t>
      </w:r>
      <w:r w:rsidRPr="00F8325A">
        <w:rPr>
          <w:rFonts w:ascii="Arial" w:hAnsi="Arial" w:cs="Arial"/>
          <w:sz w:val="16"/>
          <w:szCs w:val="16"/>
        </w:rPr>
        <w:t>а</w:t>
      </w:r>
      <w:r w:rsidRPr="00F8325A">
        <w:rPr>
          <w:rFonts w:ascii="Arial" w:hAnsi="Arial" w:cs="Arial"/>
          <w:sz w:val="16"/>
          <w:szCs w:val="16"/>
        </w:rPr>
        <w:t>правляемые жалобы направлялись в МОУ или тому же должностному лицу. О данном решении уведомляется гражданин, напр</w:t>
      </w:r>
      <w:r w:rsidRPr="00F8325A">
        <w:rPr>
          <w:rFonts w:ascii="Arial" w:hAnsi="Arial" w:cs="Arial"/>
          <w:sz w:val="16"/>
          <w:szCs w:val="16"/>
        </w:rPr>
        <w:t>а</w:t>
      </w:r>
      <w:r w:rsidRPr="00F8325A">
        <w:rPr>
          <w:rFonts w:ascii="Arial" w:hAnsi="Arial" w:cs="Arial"/>
          <w:sz w:val="16"/>
          <w:szCs w:val="16"/>
        </w:rPr>
        <w:t>вивший жалобу.</w:t>
      </w:r>
    </w:p>
    <w:p w:rsidR="00FF7F29" w:rsidRPr="00F8325A" w:rsidRDefault="00FF7F29" w:rsidP="00FF7F29">
      <w:pPr>
        <w:tabs>
          <w:tab w:val="left" w:pos="1276"/>
        </w:tabs>
        <w:autoSpaceDE w:val="0"/>
        <w:autoSpaceDN w:val="0"/>
        <w:adjustRightInd w:val="0"/>
        <w:ind w:firstLine="284"/>
        <w:contextualSpacing/>
        <w:jc w:val="both"/>
        <w:rPr>
          <w:rFonts w:ascii="Arial" w:hAnsi="Arial" w:cs="Arial"/>
          <w:b/>
          <w:sz w:val="16"/>
          <w:szCs w:val="16"/>
        </w:rPr>
      </w:pPr>
      <w:r w:rsidRPr="00F8325A">
        <w:rPr>
          <w:rFonts w:ascii="Arial" w:hAnsi="Arial" w:cs="Arial"/>
          <w:b/>
          <w:sz w:val="16"/>
          <w:szCs w:val="16"/>
        </w:rPr>
        <w:t>5.5. Сроки рассмотрения жалобы</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Жалоба, поступившая в МОУ, МФЦ, орган исполнительной власти Новгородской области, осуществляющий функции и полномочия учредителя МФЦ, подлежит рассмотрению в течение 15 рабочих дней со дня ее регистрации, а в случае обжалования отказа МОУ, МФЦ в приеме док</w:t>
      </w:r>
      <w:r w:rsidRPr="00F8325A">
        <w:rPr>
          <w:rFonts w:ascii="Arial" w:hAnsi="Arial" w:cs="Arial"/>
          <w:sz w:val="16"/>
          <w:szCs w:val="16"/>
        </w:rPr>
        <w:t>у</w:t>
      </w:r>
      <w:r w:rsidRPr="00F8325A">
        <w:rPr>
          <w:rFonts w:ascii="Arial" w:hAnsi="Arial" w:cs="Arial"/>
          <w:sz w:val="16"/>
          <w:szCs w:val="16"/>
        </w:rPr>
        <w:t>ментов у заявителя либо в исправлении допущенных опечаток и ошибок или в случае обжалования нарушения установленного срока таких исправлений - в т</w:t>
      </w:r>
      <w:r w:rsidRPr="00F8325A">
        <w:rPr>
          <w:rFonts w:ascii="Arial" w:hAnsi="Arial" w:cs="Arial"/>
          <w:sz w:val="16"/>
          <w:szCs w:val="16"/>
        </w:rPr>
        <w:t>е</w:t>
      </w:r>
      <w:r w:rsidRPr="00F8325A">
        <w:rPr>
          <w:rFonts w:ascii="Arial" w:hAnsi="Arial" w:cs="Arial"/>
          <w:sz w:val="16"/>
          <w:szCs w:val="16"/>
        </w:rPr>
        <w:t>чение 5 рабочих дней со дня ее регистр</w:t>
      </w:r>
      <w:r w:rsidRPr="00F8325A">
        <w:rPr>
          <w:rFonts w:ascii="Arial" w:hAnsi="Arial" w:cs="Arial"/>
          <w:sz w:val="16"/>
          <w:szCs w:val="16"/>
        </w:rPr>
        <w:t>а</w:t>
      </w:r>
      <w:r w:rsidRPr="00F8325A">
        <w:rPr>
          <w:rFonts w:ascii="Arial" w:hAnsi="Arial" w:cs="Arial"/>
          <w:sz w:val="16"/>
          <w:szCs w:val="16"/>
        </w:rPr>
        <w:t>ции.</w:t>
      </w:r>
    </w:p>
    <w:p w:rsidR="00FF7F29" w:rsidRPr="00F8325A" w:rsidRDefault="00FF7F29" w:rsidP="00FF7F29">
      <w:pPr>
        <w:tabs>
          <w:tab w:val="left" w:pos="1276"/>
        </w:tabs>
        <w:autoSpaceDE w:val="0"/>
        <w:autoSpaceDN w:val="0"/>
        <w:adjustRightInd w:val="0"/>
        <w:ind w:firstLine="284"/>
        <w:contextualSpacing/>
        <w:jc w:val="both"/>
        <w:rPr>
          <w:rFonts w:ascii="Arial" w:hAnsi="Arial" w:cs="Arial"/>
          <w:b/>
          <w:sz w:val="16"/>
          <w:szCs w:val="16"/>
        </w:rPr>
      </w:pPr>
      <w:r w:rsidRPr="00F8325A">
        <w:rPr>
          <w:rFonts w:ascii="Arial" w:hAnsi="Arial" w:cs="Arial"/>
          <w:b/>
          <w:sz w:val="16"/>
          <w:szCs w:val="16"/>
        </w:rPr>
        <w:t>5.6. Результат рассмотрения жалобы</w:t>
      </w:r>
    </w:p>
    <w:p w:rsidR="00FF7F29" w:rsidRPr="00F8325A" w:rsidRDefault="00FF7F29" w:rsidP="00FF7F29">
      <w:pPr>
        <w:autoSpaceDE w:val="0"/>
        <w:autoSpaceDN w:val="0"/>
        <w:adjustRightInd w:val="0"/>
        <w:ind w:firstLine="284"/>
        <w:contextualSpacing/>
        <w:jc w:val="both"/>
        <w:outlineLvl w:val="1"/>
        <w:rPr>
          <w:rFonts w:ascii="Arial" w:hAnsi="Arial" w:cs="Arial"/>
          <w:iCs/>
          <w:sz w:val="16"/>
          <w:szCs w:val="16"/>
        </w:rPr>
      </w:pPr>
      <w:r w:rsidRPr="00F8325A">
        <w:rPr>
          <w:rFonts w:ascii="Arial" w:hAnsi="Arial" w:cs="Arial"/>
          <w:iCs/>
          <w:sz w:val="16"/>
          <w:szCs w:val="16"/>
        </w:rPr>
        <w:t>По результатам рассмотрения жалобы принимается одно из следующих решений:</w:t>
      </w:r>
    </w:p>
    <w:p w:rsidR="00FF7F29" w:rsidRPr="00F8325A" w:rsidRDefault="00FF7F29" w:rsidP="00FF7F29">
      <w:pPr>
        <w:autoSpaceDE w:val="0"/>
        <w:autoSpaceDN w:val="0"/>
        <w:adjustRightInd w:val="0"/>
        <w:ind w:firstLine="284"/>
        <w:contextualSpacing/>
        <w:jc w:val="both"/>
        <w:outlineLvl w:val="1"/>
        <w:rPr>
          <w:rFonts w:ascii="Arial" w:hAnsi="Arial" w:cs="Arial"/>
          <w:iCs/>
          <w:sz w:val="16"/>
          <w:szCs w:val="16"/>
        </w:rPr>
      </w:pPr>
      <w:r w:rsidRPr="00F8325A">
        <w:rPr>
          <w:rFonts w:ascii="Arial" w:hAnsi="Arial" w:cs="Arial"/>
          <w:iCs/>
          <w:sz w:val="16"/>
          <w:szCs w:val="16"/>
        </w:rPr>
        <w:t>об удовлетворении жалобы, в том числе в форме отмены принятого решения, исправления допущенных опечаток и ошибок в выданных в результ</w:t>
      </w:r>
      <w:r w:rsidRPr="00F8325A">
        <w:rPr>
          <w:rFonts w:ascii="Arial" w:hAnsi="Arial" w:cs="Arial"/>
          <w:iCs/>
          <w:sz w:val="16"/>
          <w:szCs w:val="16"/>
        </w:rPr>
        <w:t>а</w:t>
      </w:r>
      <w:r w:rsidRPr="00F8325A">
        <w:rPr>
          <w:rFonts w:ascii="Arial" w:hAnsi="Arial" w:cs="Arial"/>
          <w:iCs/>
          <w:sz w:val="16"/>
          <w:szCs w:val="16"/>
        </w:rPr>
        <w:t>те предоставления муниципальной услуги документах, возврата заявителю денежных средств, взимание которых не предусмотрено норм</w:t>
      </w:r>
      <w:r w:rsidRPr="00F8325A">
        <w:rPr>
          <w:rFonts w:ascii="Arial" w:hAnsi="Arial" w:cs="Arial"/>
          <w:iCs/>
          <w:sz w:val="16"/>
          <w:szCs w:val="16"/>
        </w:rPr>
        <w:t>а</w:t>
      </w:r>
      <w:r w:rsidRPr="00F8325A">
        <w:rPr>
          <w:rFonts w:ascii="Arial" w:hAnsi="Arial" w:cs="Arial"/>
          <w:iCs/>
          <w:sz w:val="16"/>
          <w:szCs w:val="16"/>
        </w:rPr>
        <w:t xml:space="preserve">тивными правовыми актами Российской Федерации, нормативными правовыми актами области, </w:t>
      </w:r>
      <w:r w:rsidRPr="00F8325A">
        <w:rPr>
          <w:rFonts w:ascii="Arial" w:hAnsi="Arial" w:cs="Arial"/>
          <w:sz w:val="16"/>
          <w:szCs w:val="16"/>
        </w:rPr>
        <w:t xml:space="preserve"> муниципальными правовыми актами муниципального образов</w:t>
      </w:r>
      <w:r w:rsidRPr="00F8325A">
        <w:rPr>
          <w:rFonts w:ascii="Arial" w:hAnsi="Arial" w:cs="Arial"/>
          <w:sz w:val="16"/>
          <w:szCs w:val="16"/>
        </w:rPr>
        <w:t>а</w:t>
      </w:r>
      <w:r w:rsidRPr="00F8325A">
        <w:rPr>
          <w:rFonts w:ascii="Arial" w:hAnsi="Arial" w:cs="Arial"/>
          <w:sz w:val="16"/>
          <w:szCs w:val="16"/>
        </w:rPr>
        <w:t xml:space="preserve">ния, </w:t>
      </w:r>
      <w:r w:rsidRPr="00F8325A">
        <w:rPr>
          <w:rFonts w:ascii="Arial" w:hAnsi="Arial" w:cs="Arial"/>
          <w:iCs/>
          <w:sz w:val="16"/>
          <w:szCs w:val="16"/>
        </w:rPr>
        <w:t>а также в иных формах;</w:t>
      </w:r>
      <w:r>
        <w:rPr>
          <w:rFonts w:ascii="Arial" w:hAnsi="Arial" w:cs="Arial"/>
          <w:iCs/>
          <w:sz w:val="16"/>
          <w:szCs w:val="16"/>
        </w:rPr>
        <w:t xml:space="preserve"> </w:t>
      </w:r>
      <w:r w:rsidRPr="00F8325A">
        <w:rPr>
          <w:rFonts w:ascii="Arial" w:hAnsi="Arial" w:cs="Arial"/>
          <w:iCs/>
          <w:sz w:val="16"/>
          <w:szCs w:val="16"/>
        </w:rPr>
        <w:t>об отказе в удовлетворении жалобы.</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При удовлетворении жалобы МОУ принимает исчерпывающие меры по устранению выявленных нарушений, в том числе по выдаче заявителю р</w:t>
      </w:r>
      <w:r w:rsidRPr="00F8325A">
        <w:rPr>
          <w:rFonts w:ascii="Arial" w:hAnsi="Arial" w:cs="Arial"/>
          <w:sz w:val="16"/>
          <w:szCs w:val="16"/>
        </w:rPr>
        <w:t>е</w:t>
      </w:r>
      <w:r w:rsidRPr="00F8325A">
        <w:rPr>
          <w:rFonts w:ascii="Arial" w:hAnsi="Arial" w:cs="Arial"/>
          <w:sz w:val="16"/>
          <w:szCs w:val="16"/>
        </w:rPr>
        <w:t>зультата муниципальной услуги, не позднее 5 рабочих дней со дня принятия решения, если иное не установлено законодательством Российской Фед</w:t>
      </w:r>
      <w:r w:rsidRPr="00F8325A">
        <w:rPr>
          <w:rFonts w:ascii="Arial" w:hAnsi="Arial" w:cs="Arial"/>
          <w:sz w:val="16"/>
          <w:szCs w:val="16"/>
        </w:rPr>
        <w:t>е</w:t>
      </w:r>
      <w:r w:rsidRPr="00F8325A">
        <w:rPr>
          <w:rFonts w:ascii="Arial" w:hAnsi="Arial" w:cs="Arial"/>
          <w:sz w:val="16"/>
          <w:szCs w:val="16"/>
        </w:rPr>
        <w:t>рации;</w:t>
      </w:r>
      <w:r>
        <w:rPr>
          <w:rFonts w:ascii="Arial" w:hAnsi="Arial" w:cs="Arial"/>
          <w:sz w:val="16"/>
          <w:szCs w:val="16"/>
        </w:rPr>
        <w:t xml:space="preserve"> </w:t>
      </w:r>
      <w:r w:rsidRPr="00F8325A">
        <w:rPr>
          <w:rFonts w:ascii="Arial" w:hAnsi="Arial" w:cs="Arial"/>
          <w:sz w:val="16"/>
          <w:szCs w:val="16"/>
        </w:rPr>
        <w:t>МОУ отказывает в удовлетворении жалобы в следующих случ</w:t>
      </w:r>
      <w:r w:rsidRPr="00F8325A">
        <w:rPr>
          <w:rFonts w:ascii="Arial" w:hAnsi="Arial" w:cs="Arial"/>
          <w:sz w:val="16"/>
          <w:szCs w:val="16"/>
        </w:rPr>
        <w:t>а</w:t>
      </w:r>
      <w:r w:rsidRPr="00F8325A">
        <w:rPr>
          <w:rFonts w:ascii="Arial" w:hAnsi="Arial" w:cs="Arial"/>
          <w:sz w:val="16"/>
          <w:szCs w:val="16"/>
        </w:rPr>
        <w:t>ях:</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наличия вступившего в законную силу решения суда, арбитражного суда по жалобе о том же предмете и по тем же основаниям;</w:t>
      </w:r>
      <w:r>
        <w:rPr>
          <w:rFonts w:ascii="Arial" w:hAnsi="Arial" w:cs="Arial"/>
          <w:sz w:val="16"/>
          <w:szCs w:val="16"/>
        </w:rPr>
        <w:t xml:space="preserve"> </w:t>
      </w:r>
      <w:r w:rsidRPr="00F8325A">
        <w:rPr>
          <w:rFonts w:ascii="Arial" w:hAnsi="Arial" w:cs="Arial"/>
          <w:sz w:val="16"/>
          <w:szCs w:val="16"/>
        </w:rPr>
        <w:t>подачи жалобы л</w:t>
      </w:r>
      <w:r w:rsidRPr="00F8325A">
        <w:rPr>
          <w:rFonts w:ascii="Arial" w:hAnsi="Arial" w:cs="Arial"/>
          <w:sz w:val="16"/>
          <w:szCs w:val="16"/>
        </w:rPr>
        <w:t>и</w:t>
      </w:r>
      <w:r w:rsidRPr="00F8325A">
        <w:rPr>
          <w:rFonts w:ascii="Arial" w:hAnsi="Arial" w:cs="Arial"/>
          <w:sz w:val="16"/>
          <w:szCs w:val="16"/>
        </w:rPr>
        <w:t>цом, полномочия которого не подтверждены в порядке, установленном законодательством Российской Федерации;</w:t>
      </w:r>
      <w:r>
        <w:rPr>
          <w:rFonts w:ascii="Arial" w:hAnsi="Arial" w:cs="Arial"/>
          <w:sz w:val="16"/>
          <w:szCs w:val="16"/>
        </w:rPr>
        <w:t xml:space="preserve"> </w:t>
      </w:r>
      <w:r w:rsidRPr="00F8325A">
        <w:rPr>
          <w:rFonts w:ascii="Arial" w:hAnsi="Arial" w:cs="Arial"/>
          <w:sz w:val="16"/>
          <w:szCs w:val="16"/>
        </w:rPr>
        <w:t>наличия решения по жалобе, прин</w:t>
      </w:r>
      <w:r w:rsidRPr="00F8325A">
        <w:rPr>
          <w:rFonts w:ascii="Arial" w:hAnsi="Arial" w:cs="Arial"/>
          <w:sz w:val="16"/>
          <w:szCs w:val="16"/>
        </w:rPr>
        <w:t>я</w:t>
      </w:r>
      <w:r w:rsidRPr="00F8325A">
        <w:rPr>
          <w:rFonts w:ascii="Arial" w:hAnsi="Arial" w:cs="Arial"/>
          <w:sz w:val="16"/>
          <w:szCs w:val="16"/>
        </w:rPr>
        <w:t>того ранее в отношении того же за</w:t>
      </w:r>
      <w:r w:rsidRPr="00F8325A">
        <w:rPr>
          <w:rFonts w:ascii="Arial" w:hAnsi="Arial" w:cs="Arial"/>
          <w:sz w:val="16"/>
          <w:szCs w:val="16"/>
        </w:rPr>
        <w:t>я</w:t>
      </w:r>
      <w:r w:rsidRPr="00F8325A">
        <w:rPr>
          <w:rFonts w:ascii="Arial" w:hAnsi="Arial" w:cs="Arial"/>
          <w:sz w:val="16"/>
          <w:szCs w:val="16"/>
        </w:rPr>
        <w:t>вителя и по тому же предмету жалобы;</w:t>
      </w:r>
      <w:r>
        <w:rPr>
          <w:rFonts w:ascii="Arial" w:hAnsi="Arial" w:cs="Arial"/>
          <w:sz w:val="16"/>
          <w:szCs w:val="16"/>
        </w:rPr>
        <w:t xml:space="preserve"> </w:t>
      </w:r>
      <w:r w:rsidRPr="00F8325A">
        <w:rPr>
          <w:rFonts w:ascii="Arial" w:hAnsi="Arial" w:cs="Arial"/>
          <w:sz w:val="16"/>
          <w:szCs w:val="16"/>
        </w:rPr>
        <w:t>признания доводов заявителя необоснованными;</w:t>
      </w:r>
    </w:p>
    <w:p w:rsidR="00FF7F29" w:rsidRPr="00F8325A" w:rsidRDefault="00FF7F29" w:rsidP="00FF7F29">
      <w:pPr>
        <w:tabs>
          <w:tab w:val="left" w:pos="1276"/>
        </w:tabs>
        <w:autoSpaceDE w:val="0"/>
        <w:autoSpaceDN w:val="0"/>
        <w:adjustRightInd w:val="0"/>
        <w:spacing w:line="240" w:lineRule="exact"/>
        <w:ind w:firstLine="284"/>
        <w:contextualSpacing/>
        <w:jc w:val="both"/>
        <w:rPr>
          <w:rFonts w:ascii="Arial" w:hAnsi="Arial" w:cs="Arial"/>
          <w:b/>
          <w:sz w:val="16"/>
          <w:szCs w:val="16"/>
        </w:rPr>
      </w:pPr>
      <w:r w:rsidRPr="00F8325A">
        <w:rPr>
          <w:rFonts w:ascii="Arial" w:hAnsi="Arial" w:cs="Arial"/>
          <w:b/>
          <w:sz w:val="16"/>
          <w:szCs w:val="16"/>
        </w:rPr>
        <w:t>5.7. Порядок информирования заявителя о результатах рассмотр</w:t>
      </w:r>
      <w:r w:rsidRPr="00F8325A">
        <w:rPr>
          <w:rFonts w:ascii="Arial" w:hAnsi="Arial" w:cs="Arial"/>
          <w:b/>
          <w:sz w:val="16"/>
          <w:szCs w:val="16"/>
        </w:rPr>
        <w:t>е</w:t>
      </w:r>
      <w:r w:rsidRPr="00F8325A">
        <w:rPr>
          <w:rFonts w:ascii="Arial" w:hAnsi="Arial" w:cs="Arial"/>
          <w:b/>
          <w:sz w:val="16"/>
          <w:szCs w:val="16"/>
        </w:rPr>
        <w:t>ния жалобы</w:t>
      </w:r>
    </w:p>
    <w:p w:rsidR="00FF7F29" w:rsidRPr="00F8325A" w:rsidRDefault="00FF7F29" w:rsidP="00FF7F29">
      <w:pPr>
        <w:autoSpaceDE w:val="0"/>
        <w:autoSpaceDN w:val="0"/>
        <w:adjustRightInd w:val="0"/>
        <w:ind w:firstLine="284"/>
        <w:contextualSpacing/>
        <w:jc w:val="both"/>
        <w:outlineLvl w:val="1"/>
        <w:rPr>
          <w:rFonts w:ascii="Arial" w:hAnsi="Arial" w:cs="Arial"/>
          <w:iCs/>
          <w:sz w:val="16"/>
          <w:szCs w:val="16"/>
        </w:rPr>
      </w:pPr>
      <w:r w:rsidRPr="00F8325A">
        <w:rPr>
          <w:rFonts w:ascii="Arial" w:hAnsi="Arial" w:cs="Arial"/>
          <w:iCs/>
          <w:sz w:val="16"/>
          <w:szCs w:val="16"/>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w:t>
      </w:r>
      <w:r w:rsidRPr="00F8325A">
        <w:rPr>
          <w:rFonts w:ascii="Arial" w:hAnsi="Arial" w:cs="Arial"/>
          <w:iCs/>
          <w:sz w:val="16"/>
          <w:szCs w:val="16"/>
        </w:rPr>
        <w:t>е</w:t>
      </w:r>
      <w:r w:rsidRPr="00F8325A">
        <w:rPr>
          <w:rFonts w:ascii="Arial" w:hAnsi="Arial" w:cs="Arial"/>
          <w:iCs/>
          <w:sz w:val="16"/>
          <w:szCs w:val="16"/>
        </w:rPr>
        <w:t>зультатах рассмотрения жалобы.</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В ответе о результатах рассмотрения жалобы указываются:</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r>
        <w:rPr>
          <w:rFonts w:ascii="Arial" w:hAnsi="Arial" w:cs="Arial"/>
          <w:sz w:val="16"/>
          <w:szCs w:val="16"/>
        </w:rPr>
        <w:t xml:space="preserve"> </w:t>
      </w:r>
      <w:r w:rsidRPr="00F8325A">
        <w:rPr>
          <w:rFonts w:ascii="Arial" w:hAnsi="Arial" w:cs="Arial"/>
          <w:sz w:val="16"/>
          <w:szCs w:val="16"/>
        </w:rPr>
        <w:t>номер, дата, место принятия решения, включая сведения о должн</w:t>
      </w:r>
      <w:r w:rsidRPr="00F8325A">
        <w:rPr>
          <w:rFonts w:ascii="Arial" w:hAnsi="Arial" w:cs="Arial"/>
          <w:sz w:val="16"/>
          <w:szCs w:val="16"/>
        </w:rPr>
        <w:t>о</w:t>
      </w:r>
      <w:r w:rsidRPr="00F8325A">
        <w:rPr>
          <w:rFonts w:ascii="Arial" w:hAnsi="Arial" w:cs="Arial"/>
          <w:sz w:val="16"/>
          <w:szCs w:val="16"/>
        </w:rPr>
        <w:t>стном лице, муниципальном служащем, решение или действия (бездействие) которого обжалуется;</w:t>
      </w:r>
      <w:r>
        <w:rPr>
          <w:rFonts w:ascii="Arial" w:hAnsi="Arial" w:cs="Arial"/>
          <w:sz w:val="16"/>
          <w:szCs w:val="16"/>
        </w:rPr>
        <w:t xml:space="preserve"> </w:t>
      </w:r>
      <w:r w:rsidRPr="00F8325A">
        <w:rPr>
          <w:rFonts w:ascii="Arial" w:hAnsi="Arial" w:cs="Arial"/>
          <w:sz w:val="16"/>
          <w:szCs w:val="16"/>
        </w:rPr>
        <w:t>фамилия, имя, отчество (при наличии) или наим</w:t>
      </w:r>
      <w:r w:rsidRPr="00F8325A">
        <w:rPr>
          <w:rFonts w:ascii="Arial" w:hAnsi="Arial" w:cs="Arial"/>
          <w:sz w:val="16"/>
          <w:szCs w:val="16"/>
        </w:rPr>
        <w:t>е</w:t>
      </w:r>
      <w:r w:rsidRPr="00F8325A">
        <w:rPr>
          <w:rFonts w:ascii="Arial" w:hAnsi="Arial" w:cs="Arial"/>
          <w:sz w:val="16"/>
          <w:szCs w:val="16"/>
        </w:rPr>
        <w:t>нование заявителя;</w:t>
      </w:r>
      <w:r>
        <w:rPr>
          <w:rFonts w:ascii="Arial" w:hAnsi="Arial" w:cs="Arial"/>
          <w:sz w:val="16"/>
          <w:szCs w:val="16"/>
        </w:rPr>
        <w:t xml:space="preserve"> </w:t>
      </w:r>
      <w:r w:rsidRPr="00F8325A">
        <w:rPr>
          <w:rFonts w:ascii="Arial" w:hAnsi="Arial" w:cs="Arial"/>
          <w:sz w:val="16"/>
          <w:szCs w:val="16"/>
        </w:rPr>
        <w:t>основания для принятия решения по жалобе;</w:t>
      </w:r>
      <w:r>
        <w:rPr>
          <w:rFonts w:ascii="Arial" w:hAnsi="Arial" w:cs="Arial"/>
          <w:sz w:val="16"/>
          <w:szCs w:val="16"/>
        </w:rPr>
        <w:t xml:space="preserve"> </w:t>
      </w:r>
      <w:r w:rsidRPr="00F8325A">
        <w:rPr>
          <w:rFonts w:ascii="Arial" w:hAnsi="Arial" w:cs="Arial"/>
          <w:sz w:val="16"/>
          <w:szCs w:val="16"/>
        </w:rPr>
        <w:t>принятое по жалобе решение;</w:t>
      </w:r>
      <w:r>
        <w:rPr>
          <w:rFonts w:ascii="Arial" w:hAnsi="Arial" w:cs="Arial"/>
          <w:sz w:val="16"/>
          <w:szCs w:val="16"/>
        </w:rPr>
        <w:t xml:space="preserve"> </w:t>
      </w:r>
      <w:r w:rsidRPr="00F8325A">
        <w:rPr>
          <w:rFonts w:ascii="Arial" w:hAnsi="Arial" w:cs="Arial"/>
          <w:sz w:val="16"/>
          <w:szCs w:val="16"/>
        </w:rPr>
        <w:t>в случае если жалоба признана обо</w:t>
      </w:r>
      <w:r w:rsidRPr="00F8325A">
        <w:rPr>
          <w:rFonts w:ascii="Arial" w:hAnsi="Arial" w:cs="Arial"/>
          <w:sz w:val="16"/>
          <w:szCs w:val="16"/>
        </w:rPr>
        <w:t>с</w:t>
      </w:r>
      <w:r w:rsidRPr="00F8325A">
        <w:rPr>
          <w:rFonts w:ascii="Arial" w:hAnsi="Arial" w:cs="Arial"/>
          <w:sz w:val="16"/>
          <w:szCs w:val="16"/>
        </w:rPr>
        <w:t>нованной - сроки устранения выявленных нарушений, в том числе срок предоставления результата муниц</w:t>
      </w:r>
      <w:r w:rsidRPr="00F8325A">
        <w:rPr>
          <w:rFonts w:ascii="Arial" w:hAnsi="Arial" w:cs="Arial"/>
          <w:sz w:val="16"/>
          <w:szCs w:val="16"/>
        </w:rPr>
        <w:t>и</w:t>
      </w:r>
      <w:r w:rsidRPr="00F8325A">
        <w:rPr>
          <w:rFonts w:ascii="Arial" w:hAnsi="Arial" w:cs="Arial"/>
          <w:sz w:val="16"/>
          <w:szCs w:val="16"/>
        </w:rPr>
        <w:t>пальной услуги;</w:t>
      </w:r>
      <w:r>
        <w:rPr>
          <w:rFonts w:ascii="Arial" w:hAnsi="Arial" w:cs="Arial"/>
          <w:sz w:val="16"/>
          <w:szCs w:val="16"/>
        </w:rPr>
        <w:t xml:space="preserve"> </w:t>
      </w:r>
      <w:r w:rsidRPr="00F8325A">
        <w:rPr>
          <w:rFonts w:ascii="Arial" w:hAnsi="Arial" w:cs="Arial"/>
          <w:sz w:val="16"/>
          <w:szCs w:val="16"/>
        </w:rPr>
        <w:t>сведения о порядке обжалования принятого по жалобе решения.</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В случае признания жалобы подлежащей удовлетворению в ответе заявителю, указанном в абзаце первом настоящего пункта, дается и</w:t>
      </w:r>
      <w:r w:rsidRPr="00F8325A">
        <w:rPr>
          <w:rFonts w:ascii="Arial" w:hAnsi="Arial" w:cs="Arial"/>
          <w:sz w:val="16"/>
          <w:szCs w:val="16"/>
        </w:rPr>
        <w:t>н</w:t>
      </w:r>
      <w:r w:rsidRPr="00F8325A">
        <w:rPr>
          <w:rFonts w:ascii="Arial" w:hAnsi="Arial" w:cs="Arial"/>
          <w:sz w:val="16"/>
          <w:szCs w:val="16"/>
        </w:rPr>
        <w:t>формация о действиях, осуществляемых МОУ, предоставляющим муниципальную услугу, МФЦ либо организацией, предусмотренной частью 1.1 статьи 16 н</w:t>
      </w:r>
      <w:r w:rsidRPr="00F8325A">
        <w:rPr>
          <w:rFonts w:ascii="Arial" w:hAnsi="Arial" w:cs="Arial"/>
          <w:sz w:val="16"/>
          <w:szCs w:val="16"/>
        </w:rPr>
        <w:t>а</w:t>
      </w:r>
      <w:r w:rsidRPr="00F8325A">
        <w:rPr>
          <w:rFonts w:ascii="Arial" w:hAnsi="Arial" w:cs="Arial"/>
          <w:sz w:val="16"/>
          <w:szCs w:val="16"/>
        </w:rPr>
        <w:t>стоящего Федерального закона, в целях незамедлительного устранения выявленных нарушений при оказании муниципальной услуги, а также прин</w:t>
      </w:r>
      <w:r w:rsidRPr="00F8325A">
        <w:rPr>
          <w:rFonts w:ascii="Arial" w:hAnsi="Arial" w:cs="Arial"/>
          <w:sz w:val="16"/>
          <w:szCs w:val="16"/>
        </w:rPr>
        <w:t>о</w:t>
      </w:r>
      <w:r w:rsidRPr="00F8325A">
        <w:rPr>
          <w:rFonts w:ascii="Arial" w:hAnsi="Arial" w:cs="Arial"/>
          <w:sz w:val="16"/>
          <w:szCs w:val="16"/>
        </w:rPr>
        <w:t>сятся извинения за доставле</w:t>
      </w:r>
      <w:r w:rsidRPr="00F8325A">
        <w:rPr>
          <w:rFonts w:ascii="Arial" w:hAnsi="Arial" w:cs="Arial"/>
          <w:sz w:val="16"/>
          <w:szCs w:val="16"/>
        </w:rPr>
        <w:t>н</w:t>
      </w:r>
      <w:r w:rsidRPr="00F8325A">
        <w:rPr>
          <w:rFonts w:ascii="Arial" w:hAnsi="Arial" w:cs="Arial"/>
          <w:sz w:val="16"/>
          <w:szCs w:val="16"/>
        </w:rPr>
        <w:t>ные неудобства и указывается информация о дальнейших действиях, которые необходимо совершить заявителю в целях получения мун</w:t>
      </w:r>
      <w:r w:rsidRPr="00F8325A">
        <w:rPr>
          <w:rFonts w:ascii="Arial" w:hAnsi="Arial" w:cs="Arial"/>
          <w:sz w:val="16"/>
          <w:szCs w:val="16"/>
        </w:rPr>
        <w:t>и</w:t>
      </w:r>
      <w:r w:rsidRPr="00F8325A">
        <w:rPr>
          <w:rFonts w:ascii="Arial" w:hAnsi="Arial" w:cs="Arial"/>
          <w:sz w:val="16"/>
          <w:szCs w:val="16"/>
        </w:rPr>
        <w:t>ципальной услуги.</w:t>
      </w:r>
    </w:p>
    <w:p w:rsidR="00FF7F29" w:rsidRPr="00F8325A" w:rsidRDefault="00FF7F29" w:rsidP="00FF7F29">
      <w:pPr>
        <w:autoSpaceDE w:val="0"/>
        <w:autoSpaceDN w:val="0"/>
        <w:adjustRightInd w:val="0"/>
        <w:ind w:firstLine="284"/>
        <w:contextualSpacing/>
        <w:jc w:val="both"/>
        <w:rPr>
          <w:rFonts w:ascii="Arial" w:hAnsi="Arial" w:cs="Arial"/>
          <w:sz w:val="16"/>
          <w:szCs w:val="16"/>
        </w:rPr>
      </w:pPr>
      <w:r w:rsidRPr="00F8325A">
        <w:rPr>
          <w:rFonts w:ascii="Arial" w:hAnsi="Arial" w:cs="Arial"/>
          <w:sz w:val="16"/>
          <w:szCs w:val="16"/>
        </w:rPr>
        <w:t>В случае признания жалобы не подлежащей удовлетворению в ответе заявителю, указанном в абзаце  первом настоящего пункта части, даются а</w:t>
      </w:r>
      <w:r w:rsidRPr="00F8325A">
        <w:rPr>
          <w:rFonts w:ascii="Arial" w:hAnsi="Arial" w:cs="Arial"/>
          <w:sz w:val="16"/>
          <w:szCs w:val="16"/>
        </w:rPr>
        <w:t>р</w:t>
      </w:r>
      <w:r w:rsidRPr="00F8325A">
        <w:rPr>
          <w:rFonts w:ascii="Arial" w:hAnsi="Arial" w:cs="Arial"/>
          <w:sz w:val="16"/>
          <w:szCs w:val="16"/>
        </w:rPr>
        <w:t>гументированные разъяснения о причинах принятого решения, а также информация о порядке обжалования принятого р</w:t>
      </w:r>
      <w:r w:rsidRPr="00F8325A">
        <w:rPr>
          <w:rFonts w:ascii="Arial" w:hAnsi="Arial" w:cs="Arial"/>
          <w:sz w:val="16"/>
          <w:szCs w:val="16"/>
        </w:rPr>
        <w:t>е</w:t>
      </w:r>
      <w:r w:rsidRPr="00F8325A">
        <w:rPr>
          <w:rFonts w:ascii="Arial" w:hAnsi="Arial" w:cs="Arial"/>
          <w:sz w:val="16"/>
          <w:szCs w:val="16"/>
        </w:rPr>
        <w:t>шения.</w:t>
      </w:r>
    </w:p>
    <w:p w:rsidR="00FF7F29" w:rsidRPr="00F8325A" w:rsidRDefault="00FF7F29" w:rsidP="00FF7F29">
      <w:pPr>
        <w:autoSpaceDE w:val="0"/>
        <w:autoSpaceDN w:val="0"/>
        <w:adjustRightInd w:val="0"/>
        <w:ind w:firstLine="284"/>
        <w:contextualSpacing/>
        <w:jc w:val="both"/>
        <w:rPr>
          <w:rFonts w:ascii="Arial" w:hAnsi="Arial" w:cs="Arial"/>
          <w:b/>
          <w:sz w:val="16"/>
          <w:szCs w:val="16"/>
        </w:rPr>
      </w:pPr>
      <w:r w:rsidRPr="00F8325A">
        <w:rPr>
          <w:rFonts w:ascii="Arial" w:hAnsi="Arial" w:cs="Arial"/>
          <w:b/>
          <w:sz w:val="16"/>
          <w:szCs w:val="16"/>
        </w:rPr>
        <w:t>5.8. Порядок обжалования решения по жалобе</w:t>
      </w:r>
    </w:p>
    <w:p w:rsidR="00FF7F29" w:rsidRPr="00F8325A" w:rsidRDefault="00FF7F29" w:rsidP="00FF7F29">
      <w:pPr>
        <w:pStyle w:val="ConsPlusNormal"/>
        <w:ind w:firstLine="284"/>
        <w:contextualSpacing/>
        <w:jc w:val="both"/>
        <w:rPr>
          <w:sz w:val="16"/>
          <w:szCs w:val="16"/>
        </w:rPr>
      </w:pPr>
      <w:r w:rsidRPr="00F8325A">
        <w:rPr>
          <w:sz w:val="16"/>
          <w:szCs w:val="16"/>
        </w:rPr>
        <w:t>Заявитель вправе обжаловать решения по жалобе в соответствии с з</w:t>
      </w:r>
      <w:r w:rsidRPr="00F8325A">
        <w:rPr>
          <w:sz w:val="16"/>
          <w:szCs w:val="16"/>
        </w:rPr>
        <w:t>а</w:t>
      </w:r>
      <w:r w:rsidRPr="00F8325A">
        <w:rPr>
          <w:sz w:val="16"/>
          <w:szCs w:val="16"/>
        </w:rPr>
        <w:t>конодательством Российской Федерации.</w:t>
      </w:r>
    </w:p>
    <w:p w:rsidR="00FF7F29" w:rsidRPr="00F8325A" w:rsidRDefault="00FF7F29" w:rsidP="00FF7F29">
      <w:pPr>
        <w:autoSpaceDE w:val="0"/>
        <w:autoSpaceDN w:val="0"/>
        <w:adjustRightInd w:val="0"/>
        <w:spacing w:line="240" w:lineRule="exact"/>
        <w:ind w:firstLine="284"/>
        <w:contextualSpacing/>
        <w:jc w:val="both"/>
        <w:rPr>
          <w:rFonts w:ascii="Arial" w:hAnsi="Arial" w:cs="Arial"/>
          <w:b/>
          <w:sz w:val="16"/>
          <w:szCs w:val="16"/>
        </w:rPr>
      </w:pPr>
      <w:r w:rsidRPr="00F8325A">
        <w:rPr>
          <w:rFonts w:ascii="Arial" w:hAnsi="Arial" w:cs="Arial"/>
          <w:b/>
          <w:sz w:val="16"/>
          <w:szCs w:val="16"/>
        </w:rPr>
        <w:t>5.9. Право заявителя на получение информации и документов, необходимых для обоснования и рассмо</w:t>
      </w:r>
      <w:r w:rsidRPr="00F8325A">
        <w:rPr>
          <w:rFonts w:ascii="Arial" w:hAnsi="Arial" w:cs="Arial"/>
          <w:b/>
          <w:sz w:val="16"/>
          <w:szCs w:val="16"/>
        </w:rPr>
        <w:t>т</w:t>
      </w:r>
      <w:r w:rsidRPr="00F8325A">
        <w:rPr>
          <w:rFonts w:ascii="Arial" w:hAnsi="Arial" w:cs="Arial"/>
          <w:b/>
          <w:sz w:val="16"/>
          <w:szCs w:val="16"/>
        </w:rPr>
        <w:t>рения жалобы.</w:t>
      </w:r>
    </w:p>
    <w:p w:rsidR="00FF7F29" w:rsidRPr="00F8325A" w:rsidRDefault="00FF7F29" w:rsidP="00FF7F29">
      <w:pPr>
        <w:pStyle w:val="ConsPlusNormal"/>
        <w:ind w:firstLine="284"/>
        <w:contextualSpacing/>
        <w:jc w:val="both"/>
        <w:rPr>
          <w:sz w:val="16"/>
          <w:szCs w:val="16"/>
        </w:rPr>
      </w:pPr>
      <w:r w:rsidRPr="00F8325A">
        <w:rPr>
          <w:sz w:val="16"/>
          <w:szCs w:val="16"/>
        </w:rPr>
        <w:t>В случае если для подачи жалобы заявителю необходимы информация и (или) документы, имеющие отношение к предоставлению муниц</w:t>
      </w:r>
      <w:r w:rsidRPr="00F8325A">
        <w:rPr>
          <w:sz w:val="16"/>
          <w:szCs w:val="16"/>
        </w:rPr>
        <w:t>и</w:t>
      </w:r>
      <w:r w:rsidRPr="00F8325A">
        <w:rPr>
          <w:sz w:val="16"/>
          <w:szCs w:val="16"/>
        </w:rPr>
        <w:t>пальной услуги и находящиеся в МОУ, соответствующие информация и документы предоставляются ему для ознакомления, если это не затраг</w:t>
      </w:r>
      <w:r w:rsidRPr="00F8325A">
        <w:rPr>
          <w:sz w:val="16"/>
          <w:szCs w:val="16"/>
        </w:rPr>
        <w:t>и</w:t>
      </w:r>
      <w:r w:rsidRPr="00F8325A">
        <w:rPr>
          <w:sz w:val="16"/>
          <w:szCs w:val="16"/>
        </w:rPr>
        <w:t>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w:t>
      </w:r>
      <w:r w:rsidRPr="00F8325A">
        <w:rPr>
          <w:sz w:val="16"/>
          <w:szCs w:val="16"/>
        </w:rPr>
        <w:t>е</w:t>
      </w:r>
      <w:r w:rsidRPr="00F8325A">
        <w:rPr>
          <w:sz w:val="16"/>
          <w:szCs w:val="16"/>
        </w:rPr>
        <w:t>ральным законом тайну.</w:t>
      </w:r>
    </w:p>
    <w:p w:rsidR="00FF7F29" w:rsidRPr="00F8325A" w:rsidRDefault="00FF7F29" w:rsidP="00FF7F29">
      <w:pPr>
        <w:pStyle w:val="ConsPlusNormal"/>
        <w:ind w:firstLine="284"/>
        <w:contextualSpacing/>
        <w:jc w:val="both"/>
        <w:rPr>
          <w:sz w:val="16"/>
          <w:szCs w:val="16"/>
        </w:rPr>
      </w:pPr>
    </w:p>
    <w:p w:rsidR="00FF7F29" w:rsidRPr="00F8325A" w:rsidRDefault="00FF7F29" w:rsidP="00FF7F29">
      <w:pPr>
        <w:pStyle w:val="ConsPlusNormal"/>
        <w:ind w:firstLine="284"/>
        <w:contextualSpacing/>
        <w:jc w:val="center"/>
        <w:rPr>
          <w:sz w:val="16"/>
          <w:szCs w:val="16"/>
        </w:rPr>
      </w:pPr>
      <w:r w:rsidRPr="00F8325A">
        <w:rPr>
          <w:sz w:val="16"/>
          <w:szCs w:val="16"/>
        </w:rPr>
        <w:t>___________________________________</w:t>
      </w:r>
    </w:p>
    <w:p w:rsidR="00FF7F29" w:rsidRPr="00F8325A" w:rsidRDefault="00FF7F29" w:rsidP="00FF7F29">
      <w:pPr>
        <w:pStyle w:val="ConsPlusNormal"/>
        <w:ind w:firstLine="709"/>
        <w:contextualSpacing/>
        <w:jc w:val="center"/>
        <w:rPr>
          <w:sz w:val="16"/>
          <w:szCs w:val="16"/>
        </w:rPr>
      </w:pPr>
    </w:p>
    <w:p w:rsidR="00FF7F29" w:rsidRPr="00F8325A" w:rsidRDefault="00FF7F29" w:rsidP="00FF7F29">
      <w:pPr>
        <w:pStyle w:val="ConsPlusNormal"/>
        <w:tabs>
          <w:tab w:val="left" w:pos="4395"/>
        </w:tabs>
        <w:spacing w:line="240" w:lineRule="exact"/>
        <w:ind w:left="7938" w:firstLine="0"/>
        <w:jc w:val="center"/>
        <w:outlineLvl w:val="1"/>
        <w:rPr>
          <w:b/>
          <w:bCs/>
          <w:sz w:val="16"/>
          <w:szCs w:val="16"/>
        </w:rPr>
      </w:pPr>
      <w:r w:rsidRPr="00F8325A">
        <w:rPr>
          <w:b/>
          <w:bCs/>
          <w:sz w:val="16"/>
          <w:szCs w:val="16"/>
        </w:rPr>
        <w:t>Приложение 1</w:t>
      </w:r>
    </w:p>
    <w:p w:rsidR="00FF7F29" w:rsidRPr="00F8325A" w:rsidRDefault="00FF7F29" w:rsidP="00FF7F29">
      <w:pPr>
        <w:tabs>
          <w:tab w:val="left" w:pos="4395"/>
        </w:tabs>
        <w:ind w:left="7938"/>
        <w:jc w:val="center"/>
        <w:rPr>
          <w:rFonts w:ascii="Arial" w:hAnsi="Arial" w:cs="Arial"/>
          <w:bCs/>
          <w:sz w:val="16"/>
          <w:szCs w:val="16"/>
        </w:rPr>
      </w:pPr>
      <w:r w:rsidRPr="00F8325A">
        <w:rPr>
          <w:rFonts w:ascii="Arial" w:hAnsi="Arial" w:cs="Arial"/>
          <w:bCs/>
          <w:sz w:val="16"/>
          <w:szCs w:val="16"/>
        </w:rPr>
        <w:t xml:space="preserve">к административному </w:t>
      </w:r>
    </w:p>
    <w:p w:rsidR="00FF7F29" w:rsidRPr="00F8325A" w:rsidRDefault="00FF7F29" w:rsidP="00FF7F29">
      <w:pPr>
        <w:tabs>
          <w:tab w:val="left" w:pos="4395"/>
        </w:tabs>
        <w:ind w:left="7938"/>
        <w:jc w:val="center"/>
        <w:rPr>
          <w:rFonts w:ascii="Arial" w:hAnsi="Arial" w:cs="Arial"/>
          <w:bCs/>
          <w:sz w:val="16"/>
          <w:szCs w:val="16"/>
        </w:rPr>
      </w:pPr>
      <w:r w:rsidRPr="00F8325A">
        <w:rPr>
          <w:rFonts w:ascii="Arial" w:hAnsi="Arial" w:cs="Arial"/>
          <w:bCs/>
          <w:sz w:val="16"/>
          <w:szCs w:val="16"/>
        </w:rPr>
        <w:t xml:space="preserve">регламенту предоставления </w:t>
      </w:r>
    </w:p>
    <w:p w:rsidR="00FF7F29" w:rsidRPr="00F8325A" w:rsidRDefault="00FF7F29" w:rsidP="00FF7F29">
      <w:pPr>
        <w:tabs>
          <w:tab w:val="left" w:pos="4395"/>
        </w:tabs>
        <w:ind w:left="7938"/>
        <w:jc w:val="center"/>
        <w:rPr>
          <w:rFonts w:ascii="Arial" w:hAnsi="Arial" w:cs="Arial"/>
          <w:bCs/>
          <w:sz w:val="16"/>
          <w:szCs w:val="16"/>
        </w:rPr>
      </w:pPr>
      <w:r w:rsidRPr="00F8325A">
        <w:rPr>
          <w:rFonts w:ascii="Arial" w:hAnsi="Arial" w:cs="Arial"/>
          <w:bCs/>
          <w:sz w:val="16"/>
          <w:szCs w:val="16"/>
        </w:rPr>
        <w:t xml:space="preserve">муниципальной услуги «Зачисление </w:t>
      </w:r>
    </w:p>
    <w:p w:rsidR="00FF7F29" w:rsidRPr="00F8325A" w:rsidRDefault="00FF7F29" w:rsidP="00FF7F29">
      <w:pPr>
        <w:tabs>
          <w:tab w:val="left" w:pos="4395"/>
        </w:tabs>
        <w:ind w:left="7938"/>
        <w:jc w:val="center"/>
        <w:rPr>
          <w:rFonts w:ascii="Arial" w:hAnsi="Arial" w:cs="Arial"/>
          <w:bCs/>
          <w:sz w:val="16"/>
          <w:szCs w:val="16"/>
        </w:rPr>
      </w:pPr>
      <w:r w:rsidRPr="00F8325A">
        <w:rPr>
          <w:rFonts w:ascii="Arial" w:hAnsi="Arial" w:cs="Arial"/>
          <w:bCs/>
          <w:sz w:val="16"/>
          <w:szCs w:val="16"/>
        </w:rPr>
        <w:t>в образов</w:t>
      </w:r>
      <w:r w:rsidRPr="00F8325A">
        <w:rPr>
          <w:rFonts w:ascii="Arial" w:hAnsi="Arial" w:cs="Arial"/>
          <w:bCs/>
          <w:sz w:val="16"/>
          <w:szCs w:val="16"/>
        </w:rPr>
        <w:t>а</w:t>
      </w:r>
      <w:r w:rsidRPr="00F8325A">
        <w:rPr>
          <w:rFonts w:ascii="Arial" w:hAnsi="Arial" w:cs="Arial"/>
          <w:bCs/>
          <w:sz w:val="16"/>
          <w:szCs w:val="16"/>
        </w:rPr>
        <w:t>тельное учреждение»</w:t>
      </w:r>
    </w:p>
    <w:p w:rsidR="00FF7F29" w:rsidRPr="00F8325A" w:rsidRDefault="00FF7F29" w:rsidP="00FF7F29">
      <w:pPr>
        <w:autoSpaceDE w:val="0"/>
        <w:ind w:firstLine="540"/>
        <w:jc w:val="center"/>
        <w:rPr>
          <w:rFonts w:ascii="Arial" w:hAnsi="Arial" w:cs="Arial"/>
          <w:b/>
          <w:sz w:val="16"/>
          <w:szCs w:val="16"/>
          <w:lang w:eastAsia="ar-SA"/>
        </w:rPr>
      </w:pPr>
      <w:r w:rsidRPr="00F8325A">
        <w:rPr>
          <w:rFonts w:ascii="Arial" w:hAnsi="Arial" w:cs="Arial"/>
          <w:b/>
          <w:sz w:val="16"/>
          <w:szCs w:val="16"/>
          <w:lang w:eastAsia="ar-SA"/>
        </w:rPr>
        <w:t>ИНФОРМАЦИЯ</w:t>
      </w:r>
    </w:p>
    <w:p w:rsidR="00FF7F29" w:rsidRPr="00F8325A" w:rsidRDefault="00FF7F29" w:rsidP="00FF7F29">
      <w:pPr>
        <w:jc w:val="center"/>
        <w:rPr>
          <w:rFonts w:ascii="Arial" w:hAnsi="Arial" w:cs="Arial"/>
          <w:b/>
          <w:sz w:val="16"/>
          <w:szCs w:val="16"/>
          <w:lang w:eastAsia="ar-SA"/>
        </w:rPr>
      </w:pPr>
      <w:r w:rsidRPr="00F8325A">
        <w:rPr>
          <w:rFonts w:ascii="Arial" w:hAnsi="Arial" w:cs="Arial"/>
          <w:b/>
          <w:sz w:val="16"/>
          <w:szCs w:val="16"/>
          <w:lang w:eastAsia="ar-SA"/>
        </w:rPr>
        <w:t>о муниципальных образовательных учреждениях, предоставляющих муниципальную услугу</w:t>
      </w:r>
    </w:p>
    <w:tbl>
      <w:tblPr>
        <w:tblW w:w="10914" w:type="dxa"/>
        <w:tblInd w:w="251" w:type="dxa"/>
        <w:tblLayout w:type="fixed"/>
        <w:tblLook w:val="0000" w:firstRow="0" w:lastRow="0" w:firstColumn="0" w:lastColumn="0" w:noHBand="0" w:noVBand="0"/>
      </w:tblPr>
      <w:tblGrid>
        <w:gridCol w:w="4348"/>
        <w:gridCol w:w="1783"/>
        <w:gridCol w:w="1215"/>
        <w:gridCol w:w="3568"/>
      </w:tblGrid>
      <w:tr w:rsidR="00FF7F29" w:rsidRPr="006446EC" w:rsidTr="0096646D">
        <w:trPr>
          <w:tblHeader/>
        </w:trPr>
        <w:tc>
          <w:tcPr>
            <w:tcW w:w="4348" w:type="dxa"/>
            <w:tcBorders>
              <w:top w:val="single" w:sz="4" w:space="0" w:color="000000"/>
              <w:left w:val="single" w:sz="4" w:space="0" w:color="000000"/>
              <w:bottom w:val="single" w:sz="4" w:space="0" w:color="000000"/>
            </w:tcBorders>
            <w:shd w:val="clear" w:color="auto" w:fill="auto"/>
          </w:tcPr>
          <w:p w:rsidR="00FF7F29" w:rsidRPr="006446EC" w:rsidRDefault="00FF7F29" w:rsidP="0096646D">
            <w:pPr>
              <w:snapToGrid w:val="0"/>
              <w:jc w:val="center"/>
              <w:rPr>
                <w:rFonts w:ascii="Arial" w:hAnsi="Arial" w:cs="Arial"/>
                <w:b/>
                <w:sz w:val="12"/>
                <w:szCs w:val="12"/>
                <w:lang w:eastAsia="ar-SA"/>
              </w:rPr>
            </w:pPr>
            <w:r w:rsidRPr="006446EC">
              <w:rPr>
                <w:rFonts w:ascii="Arial" w:hAnsi="Arial" w:cs="Arial"/>
                <w:b/>
                <w:sz w:val="12"/>
                <w:szCs w:val="12"/>
                <w:lang w:eastAsia="ar-SA"/>
              </w:rPr>
              <w:t>Наименование муниципал</w:t>
            </w:r>
            <w:r w:rsidRPr="006446EC">
              <w:rPr>
                <w:rFonts w:ascii="Arial" w:hAnsi="Arial" w:cs="Arial"/>
                <w:b/>
                <w:sz w:val="12"/>
                <w:szCs w:val="12"/>
                <w:lang w:eastAsia="ar-SA"/>
              </w:rPr>
              <w:t>ь</w:t>
            </w:r>
            <w:r w:rsidRPr="006446EC">
              <w:rPr>
                <w:rFonts w:ascii="Arial" w:hAnsi="Arial" w:cs="Arial"/>
                <w:b/>
                <w:sz w:val="12"/>
                <w:szCs w:val="12"/>
                <w:lang w:eastAsia="ar-SA"/>
              </w:rPr>
              <w:t>ного</w:t>
            </w:r>
          </w:p>
          <w:p w:rsidR="00FF7F29" w:rsidRPr="006446EC" w:rsidRDefault="00FF7F29" w:rsidP="0096646D">
            <w:pPr>
              <w:jc w:val="center"/>
              <w:rPr>
                <w:rFonts w:ascii="Arial" w:hAnsi="Arial" w:cs="Arial"/>
                <w:b/>
                <w:sz w:val="12"/>
                <w:szCs w:val="12"/>
                <w:lang w:eastAsia="ar-SA"/>
              </w:rPr>
            </w:pPr>
            <w:r w:rsidRPr="006446EC">
              <w:rPr>
                <w:rFonts w:ascii="Arial" w:hAnsi="Arial" w:cs="Arial"/>
                <w:b/>
                <w:sz w:val="12"/>
                <w:szCs w:val="12"/>
                <w:lang w:eastAsia="ar-SA"/>
              </w:rPr>
              <w:t>образовательного учрежд</w:t>
            </w:r>
            <w:r w:rsidRPr="006446EC">
              <w:rPr>
                <w:rFonts w:ascii="Arial" w:hAnsi="Arial" w:cs="Arial"/>
                <w:b/>
                <w:sz w:val="12"/>
                <w:szCs w:val="12"/>
                <w:lang w:eastAsia="ar-SA"/>
              </w:rPr>
              <w:t>е</w:t>
            </w:r>
            <w:r w:rsidRPr="006446EC">
              <w:rPr>
                <w:rFonts w:ascii="Arial" w:hAnsi="Arial" w:cs="Arial"/>
                <w:b/>
                <w:sz w:val="12"/>
                <w:szCs w:val="12"/>
                <w:lang w:eastAsia="ar-SA"/>
              </w:rPr>
              <w:t>ния</w:t>
            </w:r>
          </w:p>
        </w:tc>
        <w:tc>
          <w:tcPr>
            <w:tcW w:w="1783" w:type="dxa"/>
            <w:tcBorders>
              <w:top w:val="single" w:sz="4" w:space="0" w:color="000000"/>
              <w:left w:val="single" w:sz="4" w:space="0" w:color="000000"/>
              <w:bottom w:val="single" w:sz="4" w:space="0" w:color="000000"/>
            </w:tcBorders>
            <w:shd w:val="clear" w:color="auto" w:fill="auto"/>
          </w:tcPr>
          <w:p w:rsidR="00FF7F29" w:rsidRPr="006446EC" w:rsidRDefault="00FF7F29" w:rsidP="0096646D">
            <w:pPr>
              <w:snapToGrid w:val="0"/>
              <w:jc w:val="center"/>
              <w:rPr>
                <w:rFonts w:ascii="Arial" w:hAnsi="Arial" w:cs="Arial"/>
                <w:b/>
                <w:sz w:val="12"/>
                <w:szCs w:val="12"/>
                <w:lang w:eastAsia="ar-SA"/>
              </w:rPr>
            </w:pPr>
            <w:r w:rsidRPr="006446EC">
              <w:rPr>
                <w:rFonts w:ascii="Arial" w:hAnsi="Arial" w:cs="Arial"/>
                <w:b/>
                <w:sz w:val="12"/>
                <w:szCs w:val="12"/>
                <w:lang w:eastAsia="ar-SA"/>
              </w:rPr>
              <w:t>Место</w:t>
            </w:r>
          </w:p>
          <w:p w:rsidR="00FF7F29" w:rsidRPr="006446EC" w:rsidRDefault="00FF7F29" w:rsidP="0096646D">
            <w:pPr>
              <w:jc w:val="center"/>
              <w:rPr>
                <w:rFonts w:ascii="Arial" w:hAnsi="Arial" w:cs="Arial"/>
                <w:b/>
                <w:sz w:val="12"/>
                <w:szCs w:val="12"/>
                <w:lang w:eastAsia="ar-SA"/>
              </w:rPr>
            </w:pPr>
            <w:r w:rsidRPr="006446EC">
              <w:rPr>
                <w:rFonts w:ascii="Arial" w:hAnsi="Arial" w:cs="Arial"/>
                <w:b/>
                <w:sz w:val="12"/>
                <w:szCs w:val="12"/>
                <w:lang w:eastAsia="ar-SA"/>
              </w:rPr>
              <w:t>нахождения</w:t>
            </w:r>
          </w:p>
        </w:tc>
        <w:tc>
          <w:tcPr>
            <w:tcW w:w="1215" w:type="dxa"/>
            <w:tcBorders>
              <w:top w:val="single" w:sz="4" w:space="0" w:color="000000"/>
              <w:left w:val="single" w:sz="4" w:space="0" w:color="000000"/>
              <w:bottom w:val="single" w:sz="4" w:space="0" w:color="000000"/>
            </w:tcBorders>
            <w:shd w:val="clear" w:color="auto" w:fill="auto"/>
          </w:tcPr>
          <w:p w:rsidR="00FF7F29" w:rsidRPr="006446EC" w:rsidRDefault="00FF7F29" w:rsidP="0096646D">
            <w:pPr>
              <w:snapToGrid w:val="0"/>
              <w:jc w:val="center"/>
              <w:rPr>
                <w:rFonts w:ascii="Arial" w:hAnsi="Arial" w:cs="Arial"/>
                <w:b/>
                <w:sz w:val="12"/>
                <w:szCs w:val="12"/>
                <w:lang w:eastAsia="ar-SA"/>
              </w:rPr>
            </w:pPr>
            <w:r w:rsidRPr="006446EC">
              <w:rPr>
                <w:rFonts w:ascii="Arial" w:hAnsi="Arial" w:cs="Arial"/>
                <w:b/>
                <w:sz w:val="12"/>
                <w:szCs w:val="12"/>
                <w:lang w:eastAsia="ar-SA"/>
              </w:rPr>
              <w:t>Номера тел</w:t>
            </w:r>
            <w:r w:rsidRPr="006446EC">
              <w:rPr>
                <w:rFonts w:ascii="Arial" w:hAnsi="Arial" w:cs="Arial"/>
                <w:b/>
                <w:sz w:val="12"/>
                <w:szCs w:val="12"/>
                <w:lang w:eastAsia="ar-SA"/>
              </w:rPr>
              <w:t>е</w:t>
            </w:r>
            <w:r w:rsidRPr="006446EC">
              <w:rPr>
                <w:rFonts w:ascii="Arial" w:hAnsi="Arial" w:cs="Arial"/>
                <w:b/>
                <w:sz w:val="12"/>
                <w:szCs w:val="12"/>
                <w:lang w:eastAsia="ar-SA"/>
              </w:rPr>
              <w:t>фонов для справок</w:t>
            </w:r>
          </w:p>
        </w:tc>
        <w:tc>
          <w:tcPr>
            <w:tcW w:w="3568" w:type="dxa"/>
            <w:tcBorders>
              <w:top w:val="single" w:sz="4" w:space="0" w:color="000000"/>
              <w:left w:val="single" w:sz="4" w:space="0" w:color="000000"/>
              <w:bottom w:val="single" w:sz="4" w:space="0" w:color="000000"/>
              <w:right w:val="single" w:sz="4" w:space="0" w:color="000000"/>
            </w:tcBorders>
            <w:shd w:val="clear" w:color="auto" w:fill="auto"/>
          </w:tcPr>
          <w:p w:rsidR="00FF7F29" w:rsidRPr="006446EC" w:rsidRDefault="00FF7F29" w:rsidP="0096646D">
            <w:pPr>
              <w:jc w:val="center"/>
              <w:rPr>
                <w:rFonts w:ascii="Arial" w:hAnsi="Arial" w:cs="Arial"/>
                <w:b/>
                <w:sz w:val="12"/>
                <w:szCs w:val="12"/>
                <w:lang w:eastAsia="ar-SA"/>
              </w:rPr>
            </w:pPr>
            <w:r w:rsidRPr="006446EC">
              <w:rPr>
                <w:rFonts w:ascii="Arial" w:hAnsi="Arial" w:cs="Arial"/>
                <w:b/>
                <w:sz w:val="12"/>
                <w:szCs w:val="12"/>
                <w:lang w:eastAsia="ar-SA"/>
              </w:rPr>
              <w:t>Адреса электронной почты, официал</w:t>
            </w:r>
            <w:r w:rsidRPr="006446EC">
              <w:rPr>
                <w:rFonts w:ascii="Arial" w:hAnsi="Arial" w:cs="Arial"/>
                <w:b/>
                <w:sz w:val="12"/>
                <w:szCs w:val="12"/>
                <w:lang w:eastAsia="ar-SA"/>
              </w:rPr>
              <w:t>ь</w:t>
            </w:r>
            <w:r w:rsidRPr="006446EC">
              <w:rPr>
                <w:rFonts w:ascii="Arial" w:hAnsi="Arial" w:cs="Arial"/>
                <w:b/>
                <w:sz w:val="12"/>
                <w:szCs w:val="12"/>
                <w:lang w:eastAsia="ar-SA"/>
              </w:rPr>
              <w:t>ного сайта</w:t>
            </w:r>
          </w:p>
        </w:tc>
      </w:tr>
      <w:tr w:rsidR="00FF7F29" w:rsidRPr="006446EC" w:rsidTr="0096646D">
        <w:tc>
          <w:tcPr>
            <w:tcW w:w="4348" w:type="dxa"/>
            <w:tcBorders>
              <w:top w:val="single" w:sz="4" w:space="0" w:color="000000"/>
              <w:left w:val="single" w:sz="4" w:space="0" w:color="000000"/>
              <w:bottom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eastAsia="ar-SA"/>
              </w:rPr>
              <w:t>Муниципальное автономное общеобразовательное учреждение «Гимн</w:t>
            </w:r>
            <w:r w:rsidRPr="006446EC">
              <w:rPr>
                <w:rFonts w:ascii="Arial" w:hAnsi="Arial" w:cs="Arial"/>
                <w:sz w:val="12"/>
                <w:szCs w:val="12"/>
                <w:lang w:eastAsia="ar-SA"/>
              </w:rPr>
              <w:t>а</w:t>
            </w:r>
            <w:r w:rsidRPr="006446EC">
              <w:rPr>
                <w:rFonts w:ascii="Arial" w:hAnsi="Arial" w:cs="Arial"/>
                <w:sz w:val="12"/>
                <w:szCs w:val="12"/>
                <w:lang w:eastAsia="ar-SA"/>
              </w:rPr>
              <w:t>зия»   г.Валдая</w:t>
            </w:r>
          </w:p>
        </w:tc>
        <w:tc>
          <w:tcPr>
            <w:tcW w:w="1783" w:type="dxa"/>
            <w:tcBorders>
              <w:top w:val="single" w:sz="4" w:space="0" w:color="000000"/>
              <w:left w:val="single" w:sz="4" w:space="0" w:color="000000"/>
              <w:bottom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eastAsia="ar-SA"/>
              </w:rPr>
              <w:t>г.Валдай, ул.Молодёжная зд.14</w:t>
            </w:r>
          </w:p>
        </w:tc>
        <w:tc>
          <w:tcPr>
            <w:tcW w:w="1215" w:type="dxa"/>
            <w:tcBorders>
              <w:top w:val="single" w:sz="4" w:space="0" w:color="000000"/>
              <w:left w:val="single" w:sz="4" w:space="0" w:color="000000"/>
              <w:bottom w:val="single" w:sz="4" w:space="0" w:color="000000"/>
            </w:tcBorders>
            <w:shd w:val="clear" w:color="auto" w:fill="auto"/>
          </w:tcPr>
          <w:p w:rsidR="00FF7F29" w:rsidRPr="006446EC" w:rsidRDefault="00FF7F29" w:rsidP="0096646D">
            <w:pPr>
              <w:jc w:val="center"/>
              <w:rPr>
                <w:rFonts w:ascii="Arial" w:hAnsi="Arial" w:cs="Arial"/>
                <w:sz w:val="12"/>
                <w:szCs w:val="12"/>
                <w:lang w:val="en-US" w:eastAsia="ar-SA"/>
              </w:rPr>
            </w:pPr>
            <w:r w:rsidRPr="006446EC">
              <w:rPr>
                <w:rFonts w:ascii="Arial" w:hAnsi="Arial" w:cs="Arial"/>
                <w:sz w:val="12"/>
                <w:szCs w:val="12"/>
                <w:lang w:eastAsia="ar-SA"/>
              </w:rPr>
              <w:t>2-49-98</w:t>
            </w:r>
          </w:p>
          <w:p w:rsidR="00FF7F29" w:rsidRPr="006446EC" w:rsidRDefault="00FF7F29" w:rsidP="0096646D">
            <w:pPr>
              <w:jc w:val="center"/>
              <w:rPr>
                <w:rFonts w:ascii="Arial" w:hAnsi="Arial" w:cs="Arial"/>
                <w:sz w:val="12"/>
                <w:szCs w:val="12"/>
                <w:lang w:val="en-US" w:eastAsia="ar-SA"/>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tcPr>
          <w:p w:rsidR="00FF7F29" w:rsidRPr="006446EC" w:rsidRDefault="00FF7F29" w:rsidP="0096646D">
            <w:pPr>
              <w:jc w:val="center"/>
              <w:rPr>
                <w:rFonts w:ascii="Arial" w:eastAsia="A" w:hAnsi="Arial" w:cs="Arial"/>
                <w:sz w:val="12"/>
                <w:szCs w:val="12"/>
                <w:lang w:val="en-US" w:eastAsia="ar-SA"/>
              </w:rPr>
            </w:pPr>
            <w:hyperlink r:id="rId23" w:history="1">
              <w:r w:rsidRPr="006446EC">
                <w:rPr>
                  <w:rFonts w:ascii="Arial" w:hAnsi="Arial" w:cs="Arial"/>
                  <w:color w:val="0000FF"/>
                  <w:sz w:val="12"/>
                  <w:szCs w:val="12"/>
                  <w:u w:val="single"/>
                  <w:lang w:val="en-US" w:eastAsia="ar-SA"/>
                </w:rPr>
                <w:t>gimnaziy_valday@mail.ru</w:t>
              </w:r>
            </w:hyperlink>
          </w:p>
          <w:p w:rsidR="00FF7F29" w:rsidRPr="006446EC" w:rsidRDefault="00FF7F29" w:rsidP="0096646D">
            <w:pPr>
              <w:jc w:val="center"/>
              <w:rPr>
                <w:rFonts w:ascii="Arial" w:eastAsia="A" w:hAnsi="Arial" w:cs="Arial"/>
                <w:sz w:val="12"/>
                <w:szCs w:val="12"/>
                <w:lang w:val="en-US" w:eastAsia="ar-SA"/>
              </w:rPr>
            </w:pPr>
            <w:hyperlink r:id="rId24" w:history="1">
              <w:r w:rsidRPr="006446EC">
                <w:rPr>
                  <w:rStyle w:val="af"/>
                  <w:rFonts w:ascii="Arial" w:eastAsia="A" w:hAnsi="Arial" w:cs="Arial"/>
                  <w:sz w:val="12"/>
                  <w:szCs w:val="12"/>
                  <w:lang w:val="en-US" w:eastAsia="ar-SA"/>
                </w:rPr>
                <w:t>http://gim</w:t>
              </w:r>
              <w:r w:rsidRPr="006446EC">
                <w:rPr>
                  <w:rStyle w:val="af"/>
                  <w:rFonts w:ascii="Arial" w:eastAsia="A" w:hAnsi="Arial" w:cs="Arial"/>
                  <w:sz w:val="12"/>
                  <w:szCs w:val="12"/>
                  <w:lang w:val="en-US" w:eastAsia="ar-SA"/>
                </w:rPr>
                <w:t>n</w:t>
              </w:r>
              <w:r w:rsidRPr="006446EC">
                <w:rPr>
                  <w:rStyle w:val="af"/>
                  <w:rFonts w:ascii="Arial" w:eastAsia="A" w:hAnsi="Arial" w:cs="Arial"/>
                  <w:sz w:val="12"/>
                  <w:szCs w:val="12"/>
                  <w:lang w:val="en-US" w:eastAsia="ar-SA"/>
                </w:rPr>
                <w:t>aziya-valday.edusite.ru</w:t>
              </w:r>
            </w:hyperlink>
          </w:p>
          <w:p w:rsidR="00FF7F29" w:rsidRPr="006446EC" w:rsidRDefault="00FF7F29" w:rsidP="0096646D">
            <w:pPr>
              <w:jc w:val="center"/>
              <w:rPr>
                <w:rFonts w:ascii="Arial" w:hAnsi="Arial" w:cs="Arial"/>
                <w:sz w:val="12"/>
                <w:szCs w:val="12"/>
                <w:lang w:val="en-US" w:eastAsia="ar-SA"/>
              </w:rPr>
            </w:pPr>
          </w:p>
        </w:tc>
      </w:tr>
      <w:tr w:rsidR="00FF7F29" w:rsidRPr="006446EC" w:rsidTr="0096646D">
        <w:tc>
          <w:tcPr>
            <w:tcW w:w="4348" w:type="dxa"/>
            <w:tcBorders>
              <w:top w:val="single" w:sz="4" w:space="0" w:color="000000"/>
              <w:left w:val="single" w:sz="4" w:space="0" w:color="000000"/>
              <w:bottom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eastAsia="ar-SA"/>
              </w:rPr>
              <w:t>Муниципальное автономное общеобразовательное учреждение «Сре</w:t>
            </w:r>
            <w:r w:rsidRPr="006446EC">
              <w:rPr>
                <w:rFonts w:ascii="Arial" w:hAnsi="Arial" w:cs="Arial"/>
                <w:sz w:val="12"/>
                <w:szCs w:val="12"/>
                <w:lang w:eastAsia="ar-SA"/>
              </w:rPr>
              <w:t>д</w:t>
            </w:r>
            <w:r w:rsidRPr="006446EC">
              <w:rPr>
                <w:rFonts w:ascii="Arial" w:hAnsi="Arial" w:cs="Arial"/>
                <w:sz w:val="12"/>
                <w:szCs w:val="12"/>
                <w:lang w:eastAsia="ar-SA"/>
              </w:rPr>
              <w:t>няя  школа № 1 им. М.Аверина г.Валдай»</w:t>
            </w:r>
          </w:p>
        </w:tc>
        <w:tc>
          <w:tcPr>
            <w:tcW w:w="1783" w:type="dxa"/>
            <w:tcBorders>
              <w:top w:val="single" w:sz="4" w:space="0" w:color="000000"/>
              <w:left w:val="single" w:sz="4" w:space="0" w:color="000000"/>
              <w:bottom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eastAsia="ar-SA"/>
              </w:rPr>
              <w:t>г.Валдай, ул.Луначарского д.27</w:t>
            </w:r>
          </w:p>
        </w:tc>
        <w:tc>
          <w:tcPr>
            <w:tcW w:w="1215" w:type="dxa"/>
            <w:tcBorders>
              <w:top w:val="single" w:sz="4" w:space="0" w:color="000000"/>
              <w:left w:val="single" w:sz="4" w:space="0" w:color="000000"/>
              <w:bottom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eastAsia="ar-SA"/>
              </w:rPr>
              <w:t>2-02-30</w:t>
            </w:r>
          </w:p>
          <w:p w:rsidR="00FF7F29" w:rsidRPr="006446EC" w:rsidRDefault="00FF7F29" w:rsidP="0096646D">
            <w:pPr>
              <w:jc w:val="center"/>
              <w:rPr>
                <w:rFonts w:ascii="Arial" w:hAnsi="Arial" w:cs="Arial"/>
                <w:sz w:val="12"/>
                <w:szCs w:val="12"/>
                <w:lang w:eastAsia="ar-SA"/>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val="en-US" w:eastAsia="ar-SA"/>
              </w:rPr>
              <w:t>valdai</w:t>
            </w:r>
            <w:r w:rsidRPr="006446EC">
              <w:rPr>
                <w:rFonts w:ascii="Arial" w:hAnsi="Arial" w:cs="Arial"/>
                <w:sz w:val="12"/>
                <w:szCs w:val="12"/>
                <w:lang w:eastAsia="ar-SA"/>
              </w:rPr>
              <w:t>_</w:t>
            </w:r>
            <w:r w:rsidRPr="006446EC">
              <w:rPr>
                <w:rFonts w:ascii="Arial" w:hAnsi="Arial" w:cs="Arial"/>
                <w:sz w:val="12"/>
                <w:szCs w:val="12"/>
                <w:lang w:val="en-US" w:eastAsia="ar-SA"/>
              </w:rPr>
              <w:t>school</w:t>
            </w:r>
            <w:r w:rsidRPr="006446EC">
              <w:rPr>
                <w:rFonts w:ascii="Arial" w:hAnsi="Arial" w:cs="Arial"/>
                <w:sz w:val="12"/>
                <w:szCs w:val="12"/>
                <w:lang w:eastAsia="ar-SA"/>
              </w:rPr>
              <w:t>1@</w:t>
            </w:r>
            <w:r w:rsidRPr="006446EC">
              <w:rPr>
                <w:rFonts w:ascii="Arial" w:hAnsi="Arial" w:cs="Arial"/>
                <w:sz w:val="12"/>
                <w:szCs w:val="12"/>
                <w:lang w:val="en-US" w:eastAsia="ar-SA"/>
              </w:rPr>
              <w:t>mail</w:t>
            </w:r>
            <w:r w:rsidRPr="006446EC">
              <w:rPr>
                <w:rFonts w:ascii="Arial" w:hAnsi="Arial" w:cs="Arial"/>
                <w:sz w:val="12"/>
                <w:szCs w:val="12"/>
                <w:lang w:eastAsia="ar-SA"/>
              </w:rPr>
              <w:t>.</w:t>
            </w:r>
            <w:r w:rsidRPr="006446EC">
              <w:rPr>
                <w:rFonts w:ascii="Arial" w:hAnsi="Arial" w:cs="Arial"/>
                <w:sz w:val="12"/>
                <w:szCs w:val="12"/>
                <w:lang w:val="en-US" w:eastAsia="ar-SA"/>
              </w:rPr>
              <w:t>ru</w:t>
            </w:r>
          </w:p>
          <w:p w:rsidR="00FF7F29" w:rsidRPr="006446EC" w:rsidRDefault="00FF7F29" w:rsidP="0096646D">
            <w:pPr>
              <w:jc w:val="center"/>
              <w:rPr>
                <w:rFonts w:ascii="Arial" w:hAnsi="Arial" w:cs="Arial"/>
                <w:color w:val="0000FF"/>
                <w:sz w:val="12"/>
                <w:szCs w:val="12"/>
                <w:u w:val="single"/>
                <w:lang w:eastAsia="ar-SA"/>
              </w:rPr>
            </w:pPr>
            <w:r w:rsidRPr="006446EC">
              <w:rPr>
                <w:rFonts w:ascii="Arial" w:hAnsi="Arial" w:cs="Arial"/>
                <w:color w:val="0000FF"/>
                <w:sz w:val="12"/>
                <w:szCs w:val="12"/>
                <w:u w:val="single"/>
                <w:lang w:eastAsia="ar-SA"/>
              </w:rPr>
              <w:t>http://school1.myvaldai.ru/</w:t>
            </w:r>
          </w:p>
          <w:p w:rsidR="00FF7F29" w:rsidRPr="006446EC" w:rsidRDefault="00FF7F29" w:rsidP="0096646D">
            <w:pPr>
              <w:jc w:val="center"/>
              <w:rPr>
                <w:rFonts w:ascii="Arial" w:hAnsi="Arial" w:cs="Arial"/>
                <w:sz w:val="12"/>
                <w:szCs w:val="12"/>
                <w:lang w:eastAsia="ar-SA"/>
              </w:rPr>
            </w:pPr>
          </w:p>
        </w:tc>
      </w:tr>
      <w:tr w:rsidR="00FF7F29" w:rsidRPr="006446EC" w:rsidTr="0096646D">
        <w:tc>
          <w:tcPr>
            <w:tcW w:w="4348" w:type="dxa"/>
            <w:tcBorders>
              <w:top w:val="single" w:sz="4" w:space="0" w:color="000000"/>
              <w:left w:val="single" w:sz="4" w:space="0" w:color="000000"/>
              <w:bottom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eastAsia="ar-SA"/>
              </w:rPr>
              <w:t>Муниципальное автономное общеобразовательное учреждение «Сре</w:t>
            </w:r>
            <w:r w:rsidRPr="006446EC">
              <w:rPr>
                <w:rFonts w:ascii="Arial" w:hAnsi="Arial" w:cs="Arial"/>
                <w:sz w:val="12"/>
                <w:szCs w:val="12"/>
                <w:lang w:eastAsia="ar-SA"/>
              </w:rPr>
              <w:t>д</w:t>
            </w:r>
            <w:r w:rsidRPr="006446EC">
              <w:rPr>
                <w:rFonts w:ascii="Arial" w:hAnsi="Arial" w:cs="Arial"/>
                <w:sz w:val="12"/>
                <w:szCs w:val="12"/>
                <w:lang w:eastAsia="ar-SA"/>
              </w:rPr>
              <w:t>няя  школа № 2 г.Валдай»</w:t>
            </w:r>
          </w:p>
        </w:tc>
        <w:tc>
          <w:tcPr>
            <w:tcW w:w="1783" w:type="dxa"/>
            <w:tcBorders>
              <w:top w:val="single" w:sz="4" w:space="0" w:color="000000"/>
              <w:left w:val="single" w:sz="4" w:space="0" w:color="000000"/>
              <w:bottom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eastAsia="ar-SA"/>
              </w:rPr>
              <w:t>г.Валдай, ул.Труда д.63 а</w:t>
            </w:r>
          </w:p>
          <w:p w:rsidR="00FF7F29" w:rsidRPr="006446EC" w:rsidRDefault="00FF7F29" w:rsidP="0096646D">
            <w:pPr>
              <w:jc w:val="center"/>
              <w:rPr>
                <w:rFonts w:ascii="Arial" w:hAnsi="Arial" w:cs="Arial"/>
                <w:sz w:val="12"/>
                <w:szCs w:val="12"/>
                <w:lang w:eastAsia="ar-SA"/>
              </w:rPr>
            </w:pPr>
          </w:p>
        </w:tc>
        <w:tc>
          <w:tcPr>
            <w:tcW w:w="1215" w:type="dxa"/>
            <w:tcBorders>
              <w:top w:val="single" w:sz="4" w:space="0" w:color="000000"/>
              <w:left w:val="single" w:sz="4" w:space="0" w:color="000000"/>
              <w:bottom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eastAsia="ar-SA"/>
              </w:rPr>
              <w:t>2-05-02</w:t>
            </w:r>
          </w:p>
          <w:p w:rsidR="00FF7F29" w:rsidRPr="006446EC" w:rsidRDefault="00FF7F29" w:rsidP="0096646D">
            <w:pPr>
              <w:jc w:val="center"/>
              <w:rPr>
                <w:rFonts w:ascii="Arial" w:hAnsi="Arial" w:cs="Arial"/>
                <w:sz w:val="12"/>
                <w:szCs w:val="12"/>
                <w:lang w:eastAsia="ar-SA"/>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val="en-US" w:eastAsia="ar-SA"/>
              </w:rPr>
              <w:t>valdai</w:t>
            </w:r>
            <w:r w:rsidRPr="006446EC">
              <w:rPr>
                <w:rFonts w:ascii="Arial" w:hAnsi="Arial" w:cs="Arial"/>
                <w:sz w:val="12"/>
                <w:szCs w:val="12"/>
                <w:lang w:eastAsia="ar-SA"/>
              </w:rPr>
              <w:t>_</w:t>
            </w:r>
            <w:r w:rsidRPr="006446EC">
              <w:rPr>
                <w:rFonts w:ascii="Arial" w:hAnsi="Arial" w:cs="Arial"/>
                <w:sz w:val="12"/>
                <w:szCs w:val="12"/>
                <w:lang w:val="en-US" w:eastAsia="ar-SA"/>
              </w:rPr>
              <w:t>school</w:t>
            </w:r>
            <w:r w:rsidRPr="006446EC">
              <w:rPr>
                <w:rFonts w:ascii="Arial" w:hAnsi="Arial" w:cs="Arial"/>
                <w:sz w:val="12"/>
                <w:szCs w:val="12"/>
                <w:lang w:eastAsia="ar-SA"/>
              </w:rPr>
              <w:t>2@</w:t>
            </w:r>
            <w:r w:rsidRPr="006446EC">
              <w:rPr>
                <w:rFonts w:ascii="Arial" w:hAnsi="Arial" w:cs="Arial"/>
                <w:sz w:val="12"/>
                <w:szCs w:val="12"/>
                <w:lang w:val="en-US" w:eastAsia="ar-SA"/>
              </w:rPr>
              <w:t>mail</w:t>
            </w:r>
            <w:r w:rsidRPr="006446EC">
              <w:rPr>
                <w:rFonts w:ascii="Arial" w:hAnsi="Arial" w:cs="Arial"/>
                <w:sz w:val="12"/>
                <w:szCs w:val="12"/>
                <w:lang w:eastAsia="ar-SA"/>
              </w:rPr>
              <w:t>.</w:t>
            </w:r>
            <w:r w:rsidRPr="006446EC">
              <w:rPr>
                <w:rFonts w:ascii="Arial" w:hAnsi="Arial" w:cs="Arial"/>
                <w:sz w:val="12"/>
                <w:szCs w:val="12"/>
                <w:lang w:val="en-US" w:eastAsia="ar-SA"/>
              </w:rPr>
              <w:t>ru</w:t>
            </w:r>
          </w:p>
          <w:p w:rsidR="00FF7F29" w:rsidRPr="006446EC" w:rsidRDefault="00FF7F29" w:rsidP="0096646D">
            <w:pPr>
              <w:jc w:val="center"/>
              <w:rPr>
                <w:rFonts w:ascii="Arial" w:hAnsi="Arial" w:cs="Arial"/>
                <w:sz w:val="12"/>
                <w:szCs w:val="12"/>
                <w:lang w:eastAsia="ar-SA"/>
              </w:rPr>
            </w:pPr>
            <w:hyperlink r:id="rId25" w:history="1">
              <w:r w:rsidRPr="006446EC">
                <w:rPr>
                  <w:rFonts w:ascii="Arial" w:hAnsi="Arial" w:cs="Arial"/>
                  <w:color w:val="0000FF"/>
                  <w:sz w:val="12"/>
                  <w:szCs w:val="12"/>
                  <w:u w:val="single"/>
                  <w:lang w:eastAsia="ar-SA"/>
                </w:rPr>
                <w:t>http://school2</w:t>
              </w:r>
              <w:r w:rsidRPr="006446EC">
                <w:rPr>
                  <w:rFonts w:ascii="Arial" w:hAnsi="Arial" w:cs="Arial"/>
                  <w:color w:val="0000FF"/>
                  <w:sz w:val="12"/>
                  <w:szCs w:val="12"/>
                  <w:u w:val="single"/>
                  <w:lang w:eastAsia="ar-SA"/>
                </w:rPr>
                <w:t>v</w:t>
              </w:r>
              <w:r w:rsidRPr="006446EC">
                <w:rPr>
                  <w:rFonts w:ascii="Arial" w:hAnsi="Arial" w:cs="Arial"/>
                  <w:color w:val="0000FF"/>
                  <w:sz w:val="12"/>
                  <w:szCs w:val="12"/>
                  <w:u w:val="single"/>
                  <w:lang w:eastAsia="ar-SA"/>
                </w:rPr>
                <w:t>aldayskiy.edusite.ru</w:t>
              </w:r>
            </w:hyperlink>
          </w:p>
        </w:tc>
      </w:tr>
      <w:tr w:rsidR="00FF7F29" w:rsidRPr="006446EC" w:rsidTr="0096646D">
        <w:tc>
          <w:tcPr>
            <w:tcW w:w="4348" w:type="dxa"/>
            <w:tcBorders>
              <w:top w:val="single" w:sz="4" w:space="0" w:color="000000"/>
              <w:left w:val="single" w:sz="4" w:space="0" w:color="000000"/>
              <w:bottom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eastAsia="ar-SA"/>
              </w:rPr>
              <w:t>Муниципальное автономное общеобразовательное учреждение «Сре</w:t>
            </w:r>
            <w:r w:rsidRPr="006446EC">
              <w:rPr>
                <w:rFonts w:ascii="Arial" w:hAnsi="Arial" w:cs="Arial"/>
                <w:sz w:val="12"/>
                <w:szCs w:val="12"/>
                <w:lang w:eastAsia="ar-SA"/>
              </w:rPr>
              <w:t>д</w:t>
            </w:r>
            <w:r w:rsidRPr="006446EC">
              <w:rPr>
                <w:rFonts w:ascii="Arial" w:hAnsi="Arial" w:cs="Arial"/>
                <w:sz w:val="12"/>
                <w:szCs w:val="12"/>
                <w:lang w:eastAsia="ar-SA"/>
              </w:rPr>
              <w:t>няя школа № 4 с. Яжелб</w:t>
            </w:r>
            <w:r w:rsidRPr="006446EC">
              <w:rPr>
                <w:rFonts w:ascii="Arial" w:hAnsi="Arial" w:cs="Arial"/>
                <w:sz w:val="12"/>
                <w:szCs w:val="12"/>
                <w:lang w:eastAsia="ar-SA"/>
              </w:rPr>
              <w:t>и</w:t>
            </w:r>
            <w:r w:rsidRPr="006446EC">
              <w:rPr>
                <w:rFonts w:ascii="Arial" w:hAnsi="Arial" w:cs="Arial"/>
                <w:sz w:val="12"/>
                <w:szCs w:val="12"/>
                <w:lang w:eastAsia="ar-SA"/>
              </w:rPr>
              <w:t>цы»</w:t>
            </w:r>
          </w:p>
        </w:tc>
        <w:tc>
          <w:tcPr>
            <w:tcW w:w="1783" w:type="dxa"/>
            <w:tcBorders>
              <w:top w:val="single" w:sz="4" w:space="0" w:color="000000"/>
              <w:left w:val="single" w:sz="4" w:space="0" w:color="000000"/>
              <w:bottom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eastAsia="ar-SA"/>
              </w:rPr>
              <w:t>Валдайский район, с.Яжелбицы, Усад</w:t>
            </w:r>
            <w:r w:rsidRPr="006446EC">
              <w:rPr>
                <w:rFonts w:ascii="Arial" w:hAnsi="Arial" w:cs="Arial"/>
                <w:sz w:val="12"/>
                <w:szCs w:val="12"/>
                <w:lang w:eastAsia="ar-SA"/>
              </w:rPr>
              <w:t>ь</w:t>
            </w:r>
            <w:r w:rsidRPr="006446EC">
              <w:rPr>
                <w:rFonts w:ascii="Arial" w:hAnsi="Arial" w:cs="Arial"/>
                <w:sz w:val="12"/>
                <w:szCs w:val="12"/>
                <w:lang w:eastAsia="ar-SA"/>
              </w:rPr>
              <w:t>ба, д.28</w:t>
            </w:r>
          </w:p>
        </w:tc>
        <w:tc>
          <w:tcPr>
            <w:tcW w:w="1215" w:type="dxa"/>
            <w:tcBorders>
              <w:top w:val="single" w:sz="4" w:space="0" w:color="000000"/>
              <w:left w:val="single" w:sz="4" w:space="0" w:color="000000"/>
              <w:bottom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eastAsia="ar-SA"/>
              </w:rPr>
              <w:t>37-124</w:t>
            </w:r>
          </w:p>
          <w:p w:rsidR="00FF7F29" w:rsidRPr="006446EC" w:rsidRDefault="00FF7F29" w:rsidP="0096646D">
            <w:pPr>
              <w:jc w:val="center"/>
              <w:rPr>
                <w:rFonts w:ascii="Arial" w:hAnsi="Arial" w:cs="Arial"/>
                <w:sz w:val="12"/>
                <w:szCs w:val="12"/>
                <w:lang w:eastAsia="ar-SA"/>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val="en-US" w:eastAsia="ar-SA"/>
              </w:rPr>
              <w:t>valday</w:t>
            </w:r>
            <w:r w:rsidRPr="006446EC">
              <w:rPr>
                <w:rFonts w:ascii="Arial" w:hAnsi="Arial" w:cs="Arial"/>
                <w:sz w:val="12"/>
                <w:szCs w:val="12"/>
                <w:lang w:eastAsia="ar-SA"/>
              </w:rPr>
              <w:t>4@</w:t>
            </w:r>
            <w:r w:rsidRPr="006446EC">
              <w:rPr>
                <w:rFonts w:ascii="Arial" w:hAnsi="Arial" w:cs="Arial"/>
                <w:sz w:val="12"/>
                <w:szCs w:val="12"/>
                <w:lang w:val="en-US" w:eastAsia="ar-SA"/>
              </w:rPr>
              <w:t>mail</w:t>
            </w:r>
            <w:r w:rsidRPr="006446EC">
              <w:rPr>
                <w:rFonts w:ascii="Arial" w:hAnsi="Arial" w:cs="Arial"/>
                <w:sz w:val="12"/>
                <w:szCs w:val="12"/>
                <w:lang w:eastAsia="ar-SA"/>
              </w:rPr>
              <w:t>.</w:t>
            </w:r>
            <w:r w:rsidRPr="006446EC">
              <w:rPr>
                <w:rFonts w:ascii="Arial" w:hAnsi="Arial" w:cs="Arial"/>
                <w:sz w:val="12"/>
                <w:szCs w:val="12"/>
                <w:lang w:val="en-US" w:eastAsia="ar-SA"/>
              </w:rPr>
              <w:t>ru</w:t>
            </w:r>
          </w:p>
          <w:p w:rsidR="00FF7F29" w:rsidRPr="006446EC" w:rsidRDefault="00FF7F29" w:rsidP="0096646D">
            <w:pPr>
              <w:jc w:val="center"/>
              <w:rPr>
                <w:rFonts w:ascii="Arial" w:hAnsi="Arial" w:cs="Arial"/>
                <w:sz w:val="12"/>
                <w:szCs w:val="12"/>
                <w:lang w:eastAsia="ar-SA"/>
              </w:rPr>
            </w:pPr>
            <w:hyperlink r:id="rId26" w:history="1">
              <w:r w:rsidRPr="006446EC">
                <w:rPr>
                  <w:rFonts w:ascii="Arial" w:hAnsi="Arial" w:cs="Arial"/>
                  <w:color w:val="0000FF"/>
                  <w:sz w:val="12"/>
                  <w:szCs w:val="12"/>
                  <w:u w:val="single"/>
                  <w:lang w:eastAsia="ar-SA"/>
                </w:rPr>
                <w:t>http://valday</w:t>
              </w:r>
              <w:r w:rsidRPr="006446EC">
                <w:rPr>
                  <w:rFonts w:ascii="Arial" w:hAnsi="Arial" w:cs="Arial"/>
                  <w:color w:val="0000FF"/>
                  <w:sz w:val="12"/>
                  <w:szCs w:val="12"/>
                  <w:u w:val="single"/>
                  <w:lang w:eastAsia="ar-SA"/>
                </w:rPr>
                <w:t>-</w:t>
              </w:r>
              <w:r w:rsidRPr="006446EC">
                <w:rPr>
                  <w:rFonts w:ascii="Arial" w:hAnsi="Arial" w:cs="Arial"/>
                  <w:color w:val="0000FF"/>
                  <w:sz w:val="12"/>
                  <w:szCs w:val="12"/>
                  <w:u w:val="single"/>
                  <w:lang w:eastAsia="ar-SA"/>
                </w:rPr>
                <w:t>4.edusite.ru</w:t>
              </w:r>
            </w:hyperlink>
          </w:p>
          <w:p w:rsidR="00FF7F29" w:rsidRPr="006446EC" w:rsidRDefault="00FF7F29" w:rsidP="0096646D">
            <w:pPr>
              <w:jc w:val="center"/>
              <w:rPr>
                <w:rFonts w:ascii="Arial" w:hAnsi="Arial" w:cs="Arial"/>
                <w:sz w:val="12"/>
                <w:szCs w:val="12"/>
                <w:lang w:eastAsia="ar-SA"/>
              </w:rPr>
            </w:pPr>
          </w:p>
        </w:tc>
      </w:tr>
      <w:tr w:rsidR="00FF7F29" w:rsidRPr="006446EC" w:rsidTr="0096646D">
        <w:tc>
          <w:tcPr>
            <w:tcW w:w="4348" w:type="dxa"/>
            <w:tcBorders>
              <w:left w:val="single" w:sz="4" w:space="0" w:color="000000"/>
              <w:bottom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eastAsia="ar-SA"/>
              </w:rPr>
              <w:t>Муниципальное автономное общеобразовательное учреждение «Сре</w:t>
            </w:r>
            <w:r w:rsidRPr="006446EC">
              <w:rPr>
                <w:rFonts w:ascii="Arial" w:hAnsi="Arial" w:cs="Arial"/>
                <w:sz w:val="12"/>
                <w:szCs w:val="12"/>
                <w:lang w:eastAsia="ar-SA"/>
              </w:rPr>
              <w:t>д</w:t>
            </w:r>
            <w:r w:rsidRPr="006446EC">
              <w:rPr>
                <w:rFonts w:ascii="Arial" w:hAnsi="Arial" w:cs="Arial"/>
                <w:sz w:val="12"/>
                <w:szCs w:val="12"/>
                <w:lang w:eastAsia="ar-SA"/>
              </w:rPr>
              <w:t>няя школа № 7 д.Ивантеево»</w:t>
            </w:r>
          </w:p>
        </w:tc>
        <w:tc>
          <w:tcPr>
            <w:tcW w:w="1783" w:type="dxa"/>
            <w:tcBorders>
              <w:left w:val="single" w:sz="4" w:space="0" w:color="000000"/>
              <w:bottom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eastAsia="ar-SA"/>
              </w:rPr>
              <w:t>Валдайский район, д.Ивантеево, ул.Озёрная, д.19</w:t>
            </w:r>
          </w:p>
        </w:tc>
        <w:tc>
          <w:tcPr>
            <w:tcW w:w="1215" w:type="dxa"/>
            <w:tcBorders>
              <w:left w:val="single" w:sz="4" w:space="0" w:color="000000"/>
              <w:bottom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r w:rsidRPr="006446EC">
              <w:rPr>
                <w:rFonts w:ascii="Arial" w:hAnsi="Arial" w:cs="Arial"/>
                <w:sz w:val="12"/>
                <w:szCs w:val="12"/>
                <w:lang w:eastAsia="ar-SA"/>
              </w:rPr>
              <w:t>33 – 113</w:t>
            </w:r>
          </w:p>
          <w:p w:rsidR="00FF7F29" w:rsidRPr="006446EC" w:rsidRDefault="00FF7F29" w:rsidP="0096646D">
            <w:pPr>
              <w:jc w:val="center"/>
              <w:rPr>
                <w:rFonts w:ascii="Arial" w:hAnsi="Arial" w:cs="Arial"/>
                <w:sz w:val="12"/>
                <w:szCs w:val="12"/>
                <w:lang w:eastAsia="ar-SA"/>
              </w:rPr>
            </w:pPr>
          </w:p>
        </w:tc>
        <w:tc>
          <w:tcPr>
            <w:tcW w:w="3568" w:type="dxa"/>
            <w:tcBorders>
              <w:left w:val="single" w:sz="4" w:space="0" w:color="000000"/>
              <w:bottom w:val="single" w:sz="4" w:space="0" w:color="000000"/>
              <w:right w:val="single" w:sz="4" w:space="0" w:color="000000"/>
            </w:tcBorders>
            <w:shd w:val="clear" w:color="auto" w:fill="auto"/>
          </w:tcPr>
          <w:p w:rsidR="00FF7F29" w:rsidRPr="006446EC" w:rsidRDefault="00FF7F29" w:rsidP="0096646D">
            <w:pPr>
              <w:jc w:val="center"/>
              <w:rPr>
                <w:rFonts w:ascii="Arial" w:hAnsi="Arial" w:cs="Arial"/>
                <w:sz w:val="12"/>
                <w:szCs w:val="12"/>
                <w:lang w:eastAsia="ar-SA"/>
              </w:rPr>
            </w:pPr>
            <w:hyperlink r:id="rId27" w:history="1">
              <w:r w:rsidRPr="006446EC">
                <w:rPr>
                  <w:rFonts w:ascii="Arial" w:hAnsi="Arial" w:cs="Arial"/>
                  <w:color w:val="0000FF"/>
                  <w:sz w:val="12"/>
                  <w:szCs w:val="12"/>
                  <w:u w:val="single"/>
                  <w:lang w:eastAsia="ar-SA"/>
                </w:rPr>
                <w:t>valdai51@yandex.ru</w:t>
              </w:r>
            </w:hyperlink>
          </w:p>
          <w:p w:rsidR="00FF7F29" w:rsidRPr="006446EC" w:rsidRDefault="00FF7F29" w:rsidP="0096646D">
            <w:pPr>
              <w:jc w:val="center"/>
              <w:rPr>
                <w:rFonts w:ascii="Arial" w:hAnsi="Arial" w:cs="Arial"/>
                <w:sz w:val="12"/>
                <w:szCs w:val="12"/>
                <w:lang w:eastAsia="ar-SA"/>
              </w:rPr>
            </w:pPr>
            <w:hyperlink r:id="rId28" w:history="1">
              <w:r w:rsidRPr="006446EC">
                <w:rPr>
                  <w:rFonts w:ascii="Arial" w:hAnsi="Arial" w:cs="Arial"/>
                  <w:color w:val="0000FF"/>
                  <w:sz w:val="12"/>
                  <w:szCs w:val="12"/>
                  <w:u w:val="single"/>
                  <w:lang w:eastAsia="ar-SA"/>
                </w:rPr>
                <w:t>http://scho</w:t>
              </w:r>
              <w:r w:rsidRPr="006446EC">
                <w:rPr>
                  <w:rFonts w:ascii="Arial" w:hAnsi="Arial" w:cs="Arial"/>
                  <w:color w:val="0000FF"/>
                  <w:sz w:val="12"/>
                  <w:szCs w:val="12"/>
                  <w:u w:val="single"/>
                  <w:lang w:eastAsia="ar-SA"/>
                </w:rPr>
                <w:t>o</w:t>
              </w:r>
              <w:r w:rsidRPr="006446EC">
                <w:rPr>
                  <w:rFonts w:ascii="Arial" w:hAnsi="Arial" w:cs="Arial"/>
                  <w:color w:val="0000FF"/>
                  <w:sz w:val="12"/>
                  <w:szCs w:val="12"/>
                  <w:u w:val="single"/>
                  <w:lang w:eastAsia="ar-SA"/>
                </w:rPr>
                <w:t>l7-valdayskiy-okpmo-nov.edusite.ru</w:t>
              </w:r>
            </w:hyperlink>
          </w:p>
        </w:tc>
      </w:tr>
    </w:tbl>
    <w:p w:rsidR="00FF7F29" w:rsidRPr="00F8325A" w:rsidRDefault="00FF7F29" w:rsidP="00FF7F29">
      <w:pPr>
        <w:ind w:left="5387"/>
        <w:jc w:val="center"/>
        <w:rPr>
          <w:rFonts w:ascii="Arial" w:hAnsi="Arial" w:cs="Arial"/>
          <w:sz w:val="16"/>
          <w:szCs w:val="16"/>
        </w:rPr>
      </w:pPr>
    </w:p>
    <w:p w:rsidR="00FF7F29" w:rsidRPr="00F8325A" w:rsidRDefault="00FF7F29" w:rsidP="00FF7F29">
      <w:pPr>
        <w:tabs>
          <w:tab w:val="left" w:pos="540"/>
          <w:tab w:val="left" w:pos="1260"/>
          <w:tab w:val="left" w:pos="2160"/>
        </w:tabs>
        <w:jc w:val="center"/>
        <w:rPr>
          <w:rFonts w:ascii="Arial" w:hAnsi="Arial" w:cs="Arial"/>
          <w:bCs/>
          <w:sz w:val="16"/>
          <w:szCs w:val="16"/>
          <w:lang w:eastAsia="ar-SA"/>
        </w:rPr>
      </w:pPr>
      <w:r w:rsidRPr="00F8325A">
        <w:rPr>
          <w:rFonts w:ascii="Arial" w:hAnsi="Arial" w:cs="Arial"/>
          <w:b/>
          <w:bCs/>
          <w:sz w:val="16"/>
          <w:szCs w:val="16"/>
          <w:lang w:eastAsia="ar-SA"/>
        </w:rPr>
        <w:t>График работы муниципальных образовательных учреждений:</w:t>
      </w:r>
    </w:p>
    <w:tbl>
      <w:tblPr>
        <w:tblW w:w="10914" w:type="dxa"/>
        <w:tblInd w:w="198" w:type="dxa"/>
        <w:tblLayout w:type="fixed"/>
        <w:tblCellMar>
          <w:top w:w="55" w:type="dxa"/>
          <w:left w:w="55" w:type="dxa"/>
          <w:bottom w:w="55" w:type="dxa"/>
          <w:right w:w="55" w:type="dxa"/>
        </w:tblCellMar>
        <w:tblLook w:val="0000" w:firstRow="0" w:lastRow="0" w:firstColumn="0" w:lastColumn="0" w:noHBand="0" w:noVBand="0"/>
      </w:tblPr>
      <w:tblGrid>
        <w:gridCol w:w="6095"/>
        <w:gridCol w:w="4819"/>
      </w:tblGrid>
      <w:tr w:rsidR="00FF7F29" w:rsidRPr="006446EC" w:rsidTr="0096646D">
        <w:tc>
          <w:tcPr>
            <w:tcW w:w="6095" w:type="dxa"/>
            <w:shd w:val="clear" w:color="auto" w:fill="auto"/>
          </w:tcPr>
          <w:p w:rsidR="00FF7F29" w:rsidRPr="006446EC" w:rsidRDefault="00FF7F29" w:rsidP="0096646D">
            <w:pPr>
              <w:tabs>
                <w:tab w:val="left" w:pos="540"/>
                <w:tab w:val="left" w:pos="1260"/>
                <w:tab w:val="left" w:pos="2160"/>
              </w:tabs>
              <w:snapToGrid w:val="0"/>
              <w:rPr>
                <w:rFonts w:ascii="Arial" w:hAnsi="Arial" w:cs="Arial"/>
                <w:bCs/>
                <w:sz w:val="12"/>
                <w:szCs w:val="12"/>
                <w:lang w:eastAsia="ar-SA"/>
              </w:rPr>
            </w:pPr>
            <w:r w:rsidRPr="006446EC">
              <w:rPr>
                <w:rFonts w:ascii="Arial" w:hAnsi="Arial" w:cs="Arial"/>
                <w:bCs/>
                <w:sz w:val="12"/>
                <w:szCs w:val="12"/>
                <w:lang w:eastAsia="ar-SA"/>
              </w:rPr>
              <w:t>понедельник - пятница</w:t>
            </w:r>
          </w:p>
        </w:tc>
        <w:tc>
          <w:tcPr>
            <w:tcW w:w="4819" w:type="dxa"/>
            <w:shd w:val="clear" w:color="auto" w:fill="auto"/>
          </w:tcPr>
          <w:p w:rsidR="00FF7F29" w:rsidRPr="006446EC" w:rsidRDefault="00FF7F29" w:rsidP="0096646D">
            <w:pPr>
              <w:tabs>
                <w:tab w:val="left" w:pos="540"/>
                <w:tab w:val="left" w:pos="1260"/>
                <w:tab w:val="left" w:pos="2160"/>
              </w:tabs>
              <w:snapToGrid w:val="0"/>
              <w:rPr>
                <w:rFonts w:ascii="Arial" w:hAnsi="Arial" w:cs="Arial"/>
                <w:bCs/>
                <w:sz w:val="12"/>
                <w:szCs w:val="12"/>
                <w:lang w:eastAsia="ar-SA"/>
              </w:rPr>
            </w:pPr>
            <w:r w:rsidRPr="006446EC">
              <w:rPr>
                <w:rFonts w:ascii="Arial" w:hAnsi="Arial" w:cs="Arial"/>
                <w:bCs/>
                <w:sz w:val="12"/>
                <w:szCs w:val="12"/>
                <w:lang w:eastAsia="ar-SA"/>
              </w:rPr>
              <w:t>8.00-17.00</w:t>
            </w:r>
          </w:p>
        </w:tc>
      </w:tr>
      <w:tr w:rsidR="00FF7F29" w:rsidRPr="006446EC" w:rsidTr="0096646D">
        <w:tc>
          <w:tcPr>
            <w:tcW w:w="6095" w:type="dxa"/>
            <w:shd w:val="clear" w:color="auto" w:fill="auto"/>
          </w:tcPr>
          <w:p w:rsidR="00FF7F29" w:rsidRPr="006446EC" w:rsidRDefault="00FF7F29" w:rsidP="0096646D">
            <w:pPr>
              <w:tabs>
                <w:tab w:val="left" w:pos="540"/>
                <w:tab w:val="left" w:pos="1260"/>
                <w:tab w:val="left" w:pos="2160"/>
              </w:tabs>
              <w:snapToGrid w:val="0"/>
              <w:rPr>
                <w:rFonts w:ascii="Arial" w:hAnsi="Arial" w:cs="Arial"/>
                <w:bCs/>
                <w:sz w:val="12"/>
                <w:szCs w:val="12"/>
                <w:lang w:eastAsia="ar-SA"/>
              </w:rPr>
            </w:pPr>
            <w:r w:rsidRPr="006446EC">
              <w:rPr>
                <w:rFonts w:ascii="Arial" w:hAnsi="Arial" w:cs="Arial"/>
                <w:bCs/>
                <w:sz w:val="12"/>
                <w:szCs w:val="12"/>
                <w:lang w:eastAsia="ar-SA"/>
              </w:rPr>
              <w:t>суббота - воскресенье</w:t>
            </w:r>
          </w:p>
        </w:tc>
        <w:tc>
          <w:tcPr>
            <w:tcW w:w="4819" w:type="dxa"/>
            <w:shd w:val="clear" w:color="auto" w:fill="auto"/>
          </w:tcPr>
          <w:p w:rsidR="00FF7F29" w:rsidRPr="006446EC" w:rsidRDefault="00FF7F29" w:rsidP="0096646D">
            <w:pPr>
              <w:tabs>
                <w:tab w:val="left" w:pos="540"/>
                <w:tab w:val="left" w:pos="1260"/>
                <w:tab w:val="left" w:pos="2160"/>
              </w:tabs>
              <w:snapToGrid w:val="0"/>
              <w:rPr>
                <w:rFonts w:ascii="Arial" w:hAnsi="Arial" w:cs="Arial"/>
                <w:sz w:val="12"/>
                <w:szCs w:val="12"/>
                <w:lang w:eastAsia="ar-SA"/>
              </w:rPr>
            </w:pPr>
            <w:r w:rsidRPr="006446EC">
              <w:rPr>
                <w:rFonts w:ascii="Arial" w:hAnsi="Arial" w:cs="Arial"/>
                <w:bCs/>
                <w:sz w:val="12"/>
                <w:szCs w:val="12"/>
                <w:lang w:eastAsia="ar-SA"/>
              </w:rPr>
              <w:t>выходной день</w:t>
            </w:r>
          </w:p>
        </w:tc>
      </w:tr>
    </w:tbl>
    <w:p w:rsidR="003B1037" w:rsidRDefault="003B1037" w:rsidP="00FF7F29">
      <w:pPr>
        <w:pStyle w:val="ConsPlusNormal"/>
        <w:spacing w:line="240" w:lineRule="exact"/>
        <w:ind w:left="7797" w:firstLine="0"/>
        <w:jc w:val="center"/>
        <w:outlineLvl w:val="1"/>
        <w:rPr>
          <w:b/>
          <w:bCs/>
          <w:sz w:val="16"/>
          <w:szCs w:val="16"/>
        </w:rPr>
      </w:pPr>
    </w:p>
    <w:p w:rsidR="00FF7F29" w:rsidRPr="00F8325A" w:rsidRDefault="00FF7F29" w:rsidP="00FF7F29">
      <w:pPr>
        <w:pStyle w:val="ConsPlusNormal"/>
        <w:spacing w:line="240" w:lineRule="exact"/>
        <w:ind w:left="7797" w:firstLine="0"/>
        <w:jc w:val="center"/>
        <w:outlineLvl w:val="1"/>
        <w:rPr>
          <w:b/>
          <w:bCs/>
          <w:sz w:val="16"/>
          <w:szCs w:val="16"/>
        </w:rPr>
      </w:pPr>
      <w:r w:rsidRPr="00F8325A">
        <w:rPr>
          <w:b/>
          <w:bCs/>
          <w:sz w:val="16"/>
          <w:szCs w:val="16"/>
        </w:rPr>
        <w:t>Приложение 2</w:t>
      </w:r>
    </w:p>
    <w:p w:rsidR="00FF7F29" w:rsidRPr="00F8325A" w:rsidRDefault="00FF7F29" w:rsidP="00FF7F29">
      <w:pPr>
        <w:ind w:left="7797"/>
        <w:jc w:val="center"/>
        <w:rPr>
          <w:rFonts w:ascii="Arial" w:hAnsi="Arial" w:cs="Arial"/>
          <w:bCs/>
          <w:sz w:val="16"/>
          <w:szCs w:val="16"/>
        </w:rPr>
      </w:pPr>
      <w:r w:rsidRPr="00F8325A">
        <w:rPr>
          <w:rFonts w:ascii="Arial" w:hAnsi="Arial" w:cs="Arial"/>
          <w:bCs/>
          <w:sz w:val="16"/>
          <w:szCs w:val="16"/>
        </w:rPr>
        <w:t xml:space="preserve">к административному </w:t>
      </w:r>
    </w:p>
    <w:p w:rsidR="00FF7F29" w:rsidRPr="00F8325A" w:rsidRDefault="00FF7F29" w:rsidP="00FF7F29">
      <w:pPr>
        <w:ind w:left="7797"/>
        <w:jc w:val="center"/>
        <w:rPr>
          <w:rFonts w:ascii="Arial" w:hAnsi="Arial" w:cs="Arial"/>
          <w:bCs/>
          <w:sz w:val="16"/>
          <w:szCs w:val="16"/>
        </w:rPr>
      </w:pPr>
      <w:r w:rsidRPr="00F8325A">
        <w:rPr>
          <w:rFonts w:ascii="Arial" w:hAnsi="Arial" w:cs="Arial"/>
          <w:bCs/>
          <w:sz w:val="16"/>
          <w:szCs w:val="16"/>
        </w:rPr>
        <w:t xml:space="preserve">регламенту предоставления </w:t>
      </w:r>
    </w:p>
    <w:p w:rsidR="00FF7F29" w:rsidRPr="00F8325A" w:rsidRDefault="00FF7F29" w:rsidP="00FF7F29">
      <w:pPr>
        <w:ind w:left="7797"/>
        <w:jc w:val="center"/>
        <w:rPr>
          <w:rFonts w:ascii="Arial" w:hAnsi="Arial" w:cs="Arial"/>
          <w:bCs/>
          <w:sz w:val="16"/>
          <w:szCs w:val="16"/>
        </w:rPr>
      </w:pPr>
      <w:r w:rsidRPr="00F8325A">
        <w:rPr>
          <w:rFonts w:ascii="Arial" w:hAnsi="Arial" w:cs="Arial"/>
          <w:bCs/>
          <w:sz w:val="16"/>
          <w:szCs w:val="16"/>
        </w:rPr>
        <w:t xml:space="preserve">муниципальной услуги «Зачисление </w:t>
      </w:r>
    </w:p>
    <w:p w:rsidR="00FF7F29" w:rsidRPr="00F8325A" w:rsidRDefault="00FF7F29" w:rsidP="00FF7F29">
      <w:pPr>
        <w:ind w:left="7797"/>
        <w:jc w:val="center"/>
        <w:rPr>
          <w:rFonts w:ascii="Arial" w:hAnsi="Arial" w:cs="Arial"/>
          <w:bCs/>
          <w:sz w:val="16"/>
          <w:szCs w:val="16"/>
        </w:rPr>
      </w:pPr>
      <w:r w:rsidRPr="00F8325A">
        <w:rPr>
          <w:rFonts w:ascii="Arial" w:hAnsi="Arial" w:cs="Arial"/>
          <w:bCs/>
          <w:sz w:val="16"/>
          <w:szCs w:val="16"/>
        </w:rPr>
        <w:t>в образов</w:t>
      </w:r>
      <w:r w:rsidRPr="00F8325A">
        <w:rPr>
          <w:rFonts w:ascii="Arial" w:hAnsi="Arial" w:cs="Arial"/>
          <w:bCs/>
          <w:sz w:val="16"/>
          <w:szCs w:val="16"/>
        </w:rPr>
        <w:t>а</w:t>
      </w:r>
      <w:r w:rsidRPr="00F8325A">
        <w:rPr>
          <w:rFonts w:ascii="Arial" w:hAnsi="Arial" w:cs="Arial"/>
          <w:bCs/>
          <w:sz w:val="16"/>
          <w:szCs w:val="16"/>
        </w:rPr>
        <w:t>тельное учреждение»</w:t>
      </w:r>
    </w:p>
    <w:p w:rsidR="00FF7F29" w:rsidRPr="00F8325A" w:rsidRDefault="00FF7F29" w:rsidP="00FF7F29">
      <w:pPr>
        <w:ind w:left="4962"/>
        <w:jc w:val="center"/>
        <w:rPr>
          <w:rFonts w:ascii="Arial" w:hAnsi="Arial" w:cs="Arial"/>
          <w:bCs/>
          <w:sz w:val="16"/>
          <w:szCs w:val="16"/>
        </w:rPr>
      </w:pPr>
    </w:p>
    <w:p w:rsidR="00FF7F29" w:rsidRPr="00F8325A" w:rsidRDefault="00FF7F29" w:rsidP="00FF7F29">
      <w:pPr>
        <w:jc w:val="center"/>
        <w:rPr>
          <w:rFonts w:ascii="Arial" w:hAnsi="Arial" w:cs="Arial"/>
          <w:b/>
          <w:sz w:val="16"/>
          <w:szCs w:val="16"/>
        </w:rPr>
      </w:pPr>
      <w:r w:rsidRPr="00F8325A">
        <w:rPr>
          <w:rFonts w:ascii="Arial" w:hAnsi="Arial" w:cs="Arial"/>
          <w:b/>
          <w:sz w:val="16"/>
          <w:szCs w:val="16"/>
        </w:rPr>
        <w:t>Форма заявления</w:t>
      </w:r>
      <w:r w:rsidRPr="00F8325A">
        <w:rPr>
          <w:rFonts w:ascii="Arial" w:hAnsi="Arial" w:cs="Arial"/>
          <w:b/>
          <w:bCs/>
          <w:color w:val="000000"/>
          <w:sz w:val="16"/>
          <w:szCs w:val="16"/>
        </w:rPr>
        <w:t xml:space="preserve"> о приеме на обучение</w:t>
      </w:r>
    </w:p>
    <w:tbl>
      <w:tblPr>
        <w:tblW w:w="11132" w:type="dxa"/>
        <w:tblLook w:val="0600" w:firstRow="0" w:lastRow="0" w:firstColumn="0" w:lastColumn="0" w:noHBand="1" w:noVBand="1"/>
      </w:tblPr>
      <w:tblGrid>
        <w:gridCol w:w="5604"/>
        <w:gridCol w:w="5528"/>
      </w:tblGrid>
      <w:tr w:rsidR="00FF7F29" w:rsidRPr="006446EC" w:rsidTr="0096646D">
        <w:trPr>
          <w:trHeight w:val="18"/>
        </w:trPr>
        <w:tc>
          <w:tcPr>
            <w:tcW w:w="5604" w:type="dxa"/>
            <w:tcMar>
              <w:top w:w="75" w:type="dxa"/>
              <w:left w:w="75" w:type="dxa"/>
              <w:bottom w:w="75" w:type="dxa"/>
              <w:right w:w="75" w:type="dxa"/>
            </w:tcMar>
          </w:tcPr>
          <w:p w:rsidR="00FF7F29" w:rsidRPr="006446EC" w:rsidRDefault="00FF7F29" w:rsidP="0096646D">
            <w:pPr>
              <w:ind w:left="75" w:right="75"/>
              <w:jc w:val="both"/>
              <w:rPr>
                <w:rFonts w:ascii="Arial" w:hAnsi="Arial" w:cs="Arial"/>
                <w:color w:val="000000"/>
                <w:sz w:val="12"/>
                <w:szCs w:val="12"/>
              </w:rPr>
            </w:pPr>
          </w:p>
          <w:p w:rsidR="00FF7F29" w:rsidRPr="006446EC" w:rsidRDefault="00FF7F29" w:rsidP="0096646D">
            <w:pPr>
              <w:ind w:left="75" w:right="75"/>
              <w:jc w:val="both"/>
              <w:rPr>
                <w:rFonts w:ascii="Arial" w:hAnsi="Arial" w:cs="Arial"/>
                <w:color w:val="000000"/>
                <w:sz w:val="12"/>
                <w:szCs w:val="12"/>
              </w:rPr>
            </w:pPr>
          </w:p>
        </w:tc>
        <w:tc>
          <w:tcPr>
            <w:tcW w:w="5528" w:type="dxa"/>
            <w:tcMar>
              <w:top w:w="75" w:type="dxa"/>
              <w:left w:w="75" w:type="dxa"/>
              <w:bottom w:w="75" w:type="dxa"/>
              <w:right w:w="75" w:type="dxa"/>
            </w:tcMar>
            <w:hideMark/>
          </w:tcPr>
          <w:p w:rsidR="00FF7F29" w:rsidRPr="006446EC" w:rsidRDefault="00FF7F29" w:rsidP="0096646D">
            <w:pPr>
              <w:jc w:val="both"/>
              <w:rPr>
                <w:rFonts w:ascii="Arial" w:hAnsi="Arial" w:cs="Arial"/>
                <w:color w:val="000000"/>
                <w:sz w:val="12"/>
                <w:szCs w:val="12"/>
              </w:rPr>
            </w:pPr>
            <w:r w:rsidRPr="006446EC">
              <w:rPr>
                <w:rFonts w:ascii="Arial" w:hAnsi="Arial" w:cs="Arial"/>
                <w:color w:val="000000"/>
                <w:sz w:val="12"/>
                <w:szCs w:val="12"/>
              </w:rPr>
              <w:t xml:space="preserve">Директору ____________________________ </w:t>
            </w:r>
          </w:p>
          <w:p w:rsidR="00FF7F29" w:rsidRPr="006446EC" w:rsidRDefault="00FF7F29" w:rsidP="0096646D">
            <w:pPr>
              <w:jc w:val="both"/>
              <w:rPr>
                <w:rFonts w:ascii="Arial" w:hAnsi="Arial" w:cs="Arial"/>
                <w:iCs/>
                <w:color w:val="000000"/>
                <w:sz w:val="12"/>
                <w:szCs w:val="12"/>
              </w:rPr>
            </w:pPr>
            <w:r w:rsidRPr="006446EC">
              <w:rPr>
                <w:rFonts w:ascii="Arial" w:hAnsi="Arial" w:cs="Arial"/>
                <w:iCs/>
                <w:color w:val="000000"/>
                <w:sz w:val="12"/>
                <w:szCs w:val="12"/>
              </w:rPr>
              <w:t xml:space="preserve">                    (наименование учреждения)</w:t>
            </w:r>
          </w:p>
          <w:p w:rsidR="00FF7F29" w:rsidRPr="006446EC" w:rsidRDefault="00FF7F29" w:rsidP="0096646D">
            <w:pPr>
              <w:jc w:val="both"/>
              <w:rPr>
                <w:rFonts w:ascii="Arial" w:hAnsi="Arial" w:cs="Arial"/>
                <w:color w:val="000000"/>
                <w:sz w:val="12"/>
                <w:szCs w:val="12"/>
              </w:rPr>
            </w:pPr>
            <w:r w:rsidRPr="006446EC">
              <w:rPr>
                <w:rFonts w:ascii="Arial" w:hAnsi="Arial" w:cs="Arial"/>
                <w:color w:val="000000"/>
                <w:sz w:val="12"/>
                <w:szCs w:val="12"/>
              </w:rPr>
              <w:t>______________________________________</w:t>
            </w:r>
          </w:p>
          <w:p w:rsidR="00FF7F29" w:rsidRPr="006446EC" w:rsidRDefault="00FF7F29" w:rsidP="0096646D">
            <w:pPr>
              <w:jc w:val="center"/>
              <w:rPr>
                <w:rFonts w:ascii="Arial" w:hAnsi="Arial" w:cs="Arial"/>
                <w:iCs/>
                <w:color w:val="000000"/>
                <w:sz w:val="12"/>
                <w:szCs w:val="12"/>
              </w:rPr>
            </w:pPr>
            <w:r w:rsidRPr="006446EC">
              <w:rPr>
                <w:rFonts w:ascii="Arial" w:hAnsi="Arial" w:cs="Arial"/>
                <w:iCs/>
                <w:color w:val="000000"/>
                <w:sz w:val="12"/>
                <w:szCs w:val="12"/>
              </w:rPr>
              <w:t>(ФИО директора)</w:t>
            </w:r>
          </w:p>
          <w:p w:rsidR="00FF7F29" w:rsidRPr="006446EC" w:rsidRDefault="00FF7F29" w:rsidP="0096646D">
            <w:pPr>
              <w:jc w:val="both"/>
              <w:rPr>
                <w:rFonts w:ascii="Arial" w:hAnsi="Arial" w:cs="Arial"/>
                <w:color w:val="000000"/>
                <w:sz w:val="12"/>
                <w:szCs w:val="12"/>
              </w:rPr>
            </w:pPr>
            <w:r w:rsidRPr="006446EC">
              <w:rPr>
                <w:rFonts w:ascii="Arial" w:hAnsi="Arial" w:cs="Arial"/>
                <w:color w:val="000000"/>
                <w:sz w:val="12"/>
                <w:szCs w:val="12"/>
              </w:rPr>
              <w:t>от____________________________________</w:t>
            </w:r>
          </w:p>
          <w:p w:rsidR="00FF7F29" w:rsidRPr="006446EC" w:rsidRDefault="00FF7F29" w:rsidP="0096646D">
            <w:pPr>
              <w:jc w:val="both"/>
              <w:rPr>
                <w:rFonts w:ascii="Arial" w:hAnsi="Arial" w:cs="Arial"/>
                <w:color w:val="000000"/>
                <w:sz w:val="12"/>
                <w:szCs w:val="12"/>
              </w:rPr>
            </w:pPr>
            <w:r w:rsidRPr="006446EC">
              <w:rPr>
                <w:rFonts w:ascii="Arial" w:hAnsi="Arial" w:cs="Arial"/>
                <w:color w:val="000000"/>
                <w:sz w:val="12"/>
                <w:szCs w:val="12"/>
              </w:rPr>
              <w:t>______________________________________</w:t>
            </w:r>
          </w:p>
          <w:p w:rsidR="00FF7F29" w:rsidRPr="006446EC" w:rsidRDefault="00FF7F29" w:rsidP="0096646D">
            <w:pPr>
              <w:rPr>
                <w:rFonts w:ascii="Arial" w:hAnsi="Arial" w:cs="Arial"/>
                <w:color w:val="000000"/>
                <w:sz w:val="12"/>
                <w:szCs w:val="12"/>
              </w:rPr>
            </w:pPr>
            <w:r w:rsidRPr="006446EC">
              <w:rPr>
                <w:rFonts w:ascii="Arial" w:hAnsi="Arial" w:cs="Arial"/>
                <w:iCs/>
                <w:sz w:val="12"/>
                <w:szCs w:val="12"/>
              </w:rPr>
              <w:t xml:space="preserve">                              (ФИО заявителя)</w:t>
            </w:r>
            <w:r w:rsidRPr="006446EC">
              <w:rPr>
                <w:rFonts w:ascii="Arial" w:hAnsi="Arial" w:cs="Arial"/>
                <w:sz w:val="12"/>
                <w:szCs w:val="12"/>
              </w:rPr>
              <w:br/>
            </w:r>
          </w:p>
        </w:tc>
      </w:tr>
    </w:tbl>
    <w:p w:rsidR="00FF7F29" w:rsidRPr="00F8325A" w:rsidRDefault="00FF7F29" w:rsidP="00FF7F29">
      <w:pPr>
        <w:ind w:left="4962"/>
        <w:jc w:val="center"/>
        <w:rPr>
          <w:rFonts w:ascii="Arial" w:hAnsi="Arial" w:cs="Arial"/>
          <w:sz w:val="16"/>
          <w:szCs w:val="16"/>
        </w:rPr>
      </w:pPr>
    </w:p>
    <w:p w:rsidR="00FF7F29" w:rsidRPr="00F8325A" w:rsidRDefault="00FF7F29" w:rsidP="00FF7F29">
      <w:pPr>
        <w:jc w:val="center"/>
        <w:rPr>
          <w:rFonts w:ascii="Arial" w:hAnsi="Arial" w:cs="Arial"/>
          <w:b/>
          <w:bCs/>
          <w:color w:val="000000"/>
          <w:sz w:val="16"/>
          <w:szCs w:val="16"/>
        </w:rPr>
      </w:pPr>
      <w:r w:rsidRPr="00F8325A">
        <w:rPr>
          <w:rFonts w:ascii="Arial" w:hAnsi="Arial" w:cs="Arial"/>
          <w:b/>
          <w:bCs/>
          <w:color w:val="000000"/>
          <w:sz w:val="16"/>
          <w:szCs w:val="16"/>
        </w:rPr>
        <w:t>ЗАЯВЛЕНИЕ</w:t>
      </w:r>
      <w:r w:rsidRPr="00F8325A">
        <w:rPr>
          <w:rFonts w:ascii="Arial" w:hAnsi="Arial" w:cs="Arial"/>
          <w:sz w:val="16"/>
          <w:szCs w:val="16"/>
        </w:rPr>
        <w:br/>
      </w:r>
      <w:r w:rsidRPr="00F8325A">
        <w:rPr>
          <w:rFonts w:ascii="Arial" w:hAnsi="Arial" w:cs="Arial"/>
          <w:b/>
          <w:bCs/>
          <w:color w:val="000000"/>
          <w:sz w:val="16"/>
          <w:szCs w:val="16"/>
        </w:rPr>
        <w:t>о приеме на обучение</w:t>
      </w:r>
    </w:p>
    <w:p w:rsidR="00FF7F29" w:rsidRPr="00F8325A" w:rsidRDefault="00FF7F29" w:rsidP="00FF7F29">
      <w:pPr>
        <w:ind w:firstLine="284"/>
        <w:jc w:val="both"/>
        <w:rPr>
          <w:rFonts w:ascii="Arial" w:hAnsi="Arial" w:cs="Arial"/>
          <w:color w:val="000000"/>
          <w:sz w:val="16"/>
          <w:szCs w:val="16"/>
        </w:rPr>
      </w:pPr>
      <w:r w:rsidRPr="00F8325A">
        <w:rPr>
          <w:rFonts w:ascii="Arial" w:hAnsi="Arial" w:cs="Arial"/>
          <w:color w:val="000000"/>
          <w:sz w:val="16"/>
          <w:szCs w:val="16"/>
        </w:rPr>
        <w:t>Прошу зачислить _________________________________________________________,</w:t>
      </w:r>
    </w:p>
    <w:p w:rsidR="00FF7F29" w:rsidRPr="00F8325A" w:rsidRDefault="00FF7F29" w:rsidP="00FF7F29">
      <w:pPr>
        <w:ind w:firstLine="284"/>
        <w:jc w:val="both"/>
        <w:rPr>
          <w:rFonts w:ascii="Arial" w:hAnsi="Arial" w:cs="Arial"/>
          <w:iCs/>
          <w:color w:val="000000"/>
          <w:sz w:val="16"/>
          <w:szCs w:val="16"/>
        </w:rPr>
      </w:pPr>
      <w:r w:rsidRPr="00F8325A">
        <w:rPr>
          <w:rFonts w:ascii="Arial" w:hAnsi="Arial" w:cs="Arial"/>
          <w:iCs/>
          <w:color w:val="000000"/>
          <w:sz w:val="16"/>
          <w:szCs w:val="16"/>
        </w:rPr>
        <w:t>(ФИО ребенка или поступающего)</w:t>
      </w:r>
    </w:p>
    <w:p w:rsidR="00FF7F29" w:rsidRPr="00F8325A" w:rsidRDefault="00FF7F29" w:rsidP="00FF7F29">
      <w:pPr>
        <w:ind w:firstLine="284"/>
        <w:jc w:val="both"/>
        <w:rPr>
          <w:rFonts w:ascii="Arial" w:hAnsi="Arial" w:cs="Arial"/>
          <w:color w:val="000000"/>
          <w:sz w:val="16"/>
          <w:szCs w:val="16"/>
        </w:rPr>
      </w:pPr>
      <w:r w:rsidRPr="00F8325A">
        <w:rPr>
          <w:rFonts w:ascii="Arial" w:hAnsi="Arial" w:cs="Arial"/>
          <w:color w:val="000000"/>
          <w:sz w:val="16"/>
          <w:szCs w:val="16"/>
        </w:rPr>
        <w:t>в __  -й класс _________________________________________________________________</w:t>
      </w:r>
    </w:p>
    <w:p w:rsidR="00FF7F29" w:rsidRPr="00F8325A" w:rsidRDefault="00FF7F29" w:rsidP="00FF7F29">
      <w:pPr>
        <w:ind w:left="1418" w:firstLine="284"/>
        <w:jc w:val="both"/>
        <w:rPr>
          <w:rFonts w:ascii="Arial" w:hAnsi="Arial" w:cs="Arial"/>
          <w:iCs/>
          <w:color w:val="000000"/>
          <w:sz w:val="16"/>
          <w:szCs w:val="16"/>
        </w:rPr>
      </w:pPr>
      <w:r w:rsidRPr="00F8325A">
        <w:rPr>
          <w:rFonts w:ascii="Arial" w:hAnsi="Arial" w:cs="Arial"/>
          <w:iCs/>
          <w:color w:val="000000"/>
          <w:sz w:val="16"/>
          <w:szCs w:val="16"/>
        </w:rPr>
        <w:t>(наименование ОУ)</w:t>
      </w:r>
    </w:p>
    <w:p w:rsidR="00FF7F29" w:rsidRPr="00F8325A" w:rsidRDefault="00FF7F29" w:rsidP="00FF7F29">
      <w:pPr>
        <w:ind w:firstLine="284"/>
        <w:jc w:val="both"/>
        <w:rPr>
          <w:rFonts w:ascii="Arial" w:hAnsi="Arial" w:cs="Arial"/>
          <w:color w:val="000000"/>
          <w:sz w:val="16"/>
          <w:szCs w:val="16"/>
        </w:rPr>
      </w:pPr>
      <w:r w:rsidRPr="00F8325A">
        <w:rPr>
          <w:rFonts w:ascii="Arial" w:hAnsi="Arial" w:cs="Arial"/>
          <w:color w:val="000000"/>
          <w:sz w:val="16"/>
          <w:szCs w:val="16"/>
        </w:rPr>
        <w:t xml:space="preserve">Дата рождения ________________________ </w:t>
      </w:r>
    </w:p>
    <w:p w:rsidR="00FF7F29" w:rsidRPr="00F8325A" w:rsidRDefault="00FF7F29" w:rsidP="00FF7F29">
      <w:pPr>
        <w:ind w:firstLine="284"/>
        <w:jc w:val="both"/>
        <w:rPr>
          <w:rFonts w:ascii="Arial" w:hAnsi="Arial" w:cs="Arial"/>
          <w:color w:val="000000"/>
          <w:sz w:val="16"/>
          <w:szCs w:val="16"/>
        </w:rPr>
      </w:pPr>
      <w:r w:rsidRPr="00F8325A">
        <w:rPr>
          <w:rFonts w:ascii="Arial" w:hAnsi="Arial" w:cs="Arial"/>
          <w:color w:val="000000"/>
          <w:sz w:val="16"/>
          <w:szCs w:val="16"/>
        </w:rPr>
        <w:t>Адрес места регистрации ребенка или поступающего:</w:t>
      </w:r>
    </w:p>
    <w:p w:rsidR="00FF7F29" w:rsidRPr="00F8325A" w:rsidRDefault="00FF7F29" w:rsidP="00FF7F29">
      <w:pPr>
        <w:ind w:firstLine="284"/>
        <w:jc w:val="both"/>
        <w:rPr>
          <w:rFonts w:ascii="Arial" w:hAnsi="Arial" w:cs="Arial"/>
          <w:color w:val="000000"/>
          <w:sz w:val="16"/>
          <w:szCs w:val="16"/>
        </w:rPr>
      </w:pPr>
      <w:r w:rsidRPr="00F8325A">
        <w:rPr>
          <w:rFonts w:ascii="Arial" w:hAnsi="Arial" w:cs="Arial"/>
          <w:color w:val="000000"/>
          <w:sz w:val="16"/>
          <w:szCs w:val="16"/>
        </w:rPr>
        <w:t>_____________________________________________________________________________,</w:t>
      </w:r>
    </w:p>
    <w:p w:rsidR="00FF7F29" w:rsidRPr="00F8325A" w:rsidRDefault="00FF7F29" w:rsidP="00FF7F29">
      <w:pPr>
        <w:ind w:firstLine="284"/>
        <w:jc w:val="both"/>
        <w:rPr>
          <w:rFonts w:ascii="Arial" w:hAnsi="Arial" w:cs="Arial"/>
          <w:color w:val="000000"/>
          <w:sz w:val="16"/>
          <w:szCs w:val="16"/>
        </w:rPr>
      </w:pPr>
    </w:p>
    <w:p w:rsidR="00FF7F29" w:rsidRPr="00F8325A" w:rsidRDefault="00FF7F29" w:rsidP="00FF7F29">
      <w:pPr>
        <w:ind w:firstLine="284"/>
        <w:jc w:val="both"/>
        <w:rPr>
          <w:rFonts w:ascii="Arial" w:hAnsi="Arial" w:cs="Arial"/>
          <w:color w:val="000000"/>
          <w:sz w:val="16"/>
          <w:szCs w:val="16"/>
        </w:rPr>
      </w:pPr>
      <w:r w:rsidRPr="00F8325A">
        <w:rPr>
          <w:rFonts w:ascii="Arial" w:hAnsi="Arial" w:cs="Arial"/>
          <w:color w:val="000000"/>
          <w:sz w:val="16"/>
          <w:szCs w:val="16"/>
        </w:rPr>
        <w:t>Адрес места пребывания ребенка или поступающего:</w:t>
      </w:r>
    </w:p>
    <w:p w:rsidR="00FF7F29" w:rsidRPr="00F8325A" w:rsidRDefault="00FF7F29" w:rsidP="00FF7F29">
      <w:pPr>
        <w:ind w:firstLine="284"/>
        <w:jc w:val="both"/>
        <w:rPr>
          <w:rFonts w:ascii="Arial" w:hAnsi="Arial" w:cs="Arial"/>
          <w:color w:val="000000"/>
          <w:sz w:val="16"/>
          <w:szCs w:val="16"/>
        </w:rPr>
      </w:pPr>
      <w:r w:rsidRPr="00F8325A">
        <w:rPr>
          <w:rFonts w:ascii="Arial" w:hAnsi="Arial" w:cs="Arial"/>
          <w:color w:val="000000"/>
          <w:sz w:val="16"/>
          <w:szCs w:val="16"/>
        </w:rPr>
        <w:t xml:space="preserve">_____________________________________________________________________________, </w:t>
      </w:r>
    </w:p>
    <w:p w:rsidR="00FF7F29" w:rsidRPr="00F8325A" w:rsidRDefault="00FF7F29" w:rsidP="00FF7F29">
      <w:pPr>
        <w:ind w:firstLine="284"/>
        <w:jc w:val="both"/>
        <w:rPr>
          <w:rFonts w:ascii="Arial" w:hAnsi="Arial" w:cs="Arial"/>
          <w:color w:val="000000"/>
          <w:sz w:val="16"/>
          <w:szCs w:val="16"/>
        </w:rPr>
      </w:pP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Фамилия, имя, отчество родителя(ей), законного(ых) представителя(ей) ребенка:</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Мать________________________________________________________________________,</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Отец_________________________________________________________________________,</w:t>
      </w:r>
    </w:p>
    <w:p w:rsidR="00FF7F29" w:rsidRPr="00F8325A" w:rsidRDefault="00FF7F29" w:rsidP="00FF7F29">
      <w:pPr>
        <w:autoSpaceDE w:val="0"/>
        <w:autoSpaceDN w:val="0"/>
        <w:adjustRightInd w:val="0"/>
        <w:ind w:firstLine="284"/>
        <w:jc w:val="both"/>
        <w:rPr>
          <w:rFonts w:ascii="Arial" w:hAnsi="Arial" w:cs="Arial"/>
          <w:sz w:val="16"/>
          <w:szCs w:val="16"/>
        </w:rPr>
      </w:pP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Адрес места жительства и (или) адрес места пребывания родителя(ей) законн</w:t>
      </w:r>
      <w:r w:rsidRPr="00F8325A">
        <w:rPr>
          <w:rFonts w:ascii="Arial" w:hAnsi="Arial" w:cs="Arial"/>
          <w:sz w:val="16"/>
          <w:szCs w:val="16"/>
        </w:rPr>
        <w:t>о</w:t>
      </w:r>
      <w:r w:rsidRPr="00F8325A">
        <w:rPr>
          <w:rFonts w:ascii="Arial" w:hAnsi="Arial" w:cs="Arial"/>
          <w:sz w:val="16"/>
          <w:szCs w:val="16"/>
        </w:rPr>
        <w:t>го(ых) представителя(ей) ребенка:</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Мать________________________________________________________________________,</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Отец_________________________________________________________________________,</w:t>
      </w:r>
    </w:p>
    <w:p w:rsidR="00FF7F29" w:rsidRPr="00F8325A" w:rsidRDefault="00FF7F29" w:rsidP="00FF7F29">
      <w:pPr>
        <w:autoSpaceDE w:val="0"/>
        <w:autoSpaceDN w:val="0"/>
        <w:adjustRightInd w:val="0"/>
        <w:ind w:firstLine="284"/>
        <w:jc w:val="both"/>
        <w:rPr>
          <w:rFonts w:ascii="Arial" w:hAnsi="Arial" w:cs="Arial"/>
          <w:sz w:val="16"/>
          <w:szCs w:val="16"/>
        </w:rPr>
      </w:pP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Адрес(а) электронной почты, номер(а) телефона(ов) (при наличии) родителя(ей) законн</w:t>
      </w:r>
      <w:r w:rsidRPr="00F8325A">
        <w:rPr>
          <w:rFonts w:ascii="Arial" w:hAnsi="Arial" w:cs="Arial"/>
          <w:sz w:val="16"/>
          <w:szCs w:val="16"/>
        </w:rPr>
        <w:t>о</w:t>
      </w:r>
      <w:r w:rsidRPr="00F8325A">
        <w:rPr>
          <w:rFonts w:ascii="Arial" w:hAnsi="Arial" w:cs="Arial"/>
          <w:sz w:val="16"/>
          <w:szCs w:val="16"/>
        </w:rPr>
        <w:t>го(ых) представителя(ей) ребенка или поступающего:</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Мать: электронная почта ____________________,  телефон _________________________</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Отец:  электронная почта ____________________,  телефон _________________________</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Поступающий: электронная почта ____________________,  телефон __________________</w:t>
      </w:r>
    </w:p>
    <w:p w:rsidR="00FF7F29" w:rsidRPr="00F8325A" w:rsidRDefault="00FF7F29" w:rsidP="00FF7F29">
      <w:pPr>
        <w:autoSpaceDE w:val="0"/>
        <w:autoSpaceDN w:val="0"/>
        <w:adjustRightInd w:val="0"/>
        <w:ind w:firstLine="284"/>
        <w:jc w:val="both"/>
        <w:rPr>
          <w:rFonts w:ascii="Arial" w:hAnsi="Arial" w:cs="Arial"/>
          <w:sz w:val="16"/>
          <w:szCs w:val="16"/>
        </w:rPr>
      </w:pP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Наличие права внеочередного, первоочередного или преимущественного приема:</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_____________________________________________________________________________</w:t>
      </w:r>
    </w:p>
    <w:p w:rsidR="00FF7F29" w:rsidRPr="00F8325A" w:rsidRDefault="00FF7F29" w:rsidP="00FF7F29">
      <w:pPr>
        <w:autoSpaceDE w:val="0"/>
        <w:autoSpaceDN w:val="0"/>
        <w:adjustRightInd w:val="0"/>
        <w:ind w:left="2836" w:firstLine="284"/>
        <w:jc w:val="both"/>
        <w:rPr>
          <w:rFonts w:ascii="Arial" w:hAnsi="Arial" w:cs="Arial"/>
          <w:iCs/>
          <w:sz w:val="16"/>
          <w:szCs w:val="16"/>
        </w:rPr>
      </w:pPr>
      <w:r w:rsidRPr="00F8325A">
        <w:rPr>
          <w:rFonts w:ascii="Arial" w:hAnsi="Arial" w:cs="Arial"/>
          <w:iCs/>
          <w:sz w:val="16"/>
          <w:szCs w:val="16"/>
        </w:rPr>
        <w:t>(указать наличие необходимого права)</w:t>
      </w:r>
    </w:p>
    <w:p w:rsidR="00FF7F29" w:rsidRPr="00F8325A" w:rsidRDefault="00FF7F29" w:rsidP="00FF7F29">
      <w:pPr>
        <w:autoSpaceDE w:val="0"/>
        <w:autoSpaceDN w:val="0"/>
        <w:adjustRightInd w:val="0"/>
        <w:spacing w:line="240" w:lineRule="exact"/>
        <w:ind w:firstLine="284"/>
        <w:jc w:val="both"/>
        <w:rPr>
          <w:rFonts w:ascii="Arial" w:hAnsi="Arial" w:cs="Arial"/>
          <w:sz w:val="16"/>
          <w:szCs w:val="16"/>
        </w:rPr>
      </w:pPr>
      <w:r w:rsidRPr="00F8325A">
        <w:rPr>
          <w:rFonts w:ascii="Arial" w:hAnsi="Arial" w:cs="Arial"/>
          <w:sz w:val="16"/>
          <w:szCs w:val="16"/>
        </w:rPr>
        <w:t xml:space="preserve">Потребность </w:t>
      </w:r>
      <w:r w:rsidRPr="00F8325A">
        <w:rPr>
          <w:rFonts w:ascii="Arial" w:hAnsi="Arial" w:cs="Arial"/>
          <w:iCs/>
          <w:sz w:val="16"/>
          <w:szCs w:val="16"/>
        </w:rPr>
        <w:t>(ребенка или поступающего)</w:t>
      </w:r>
      <w:r w:rsidRPr="00F8325A">
        <w:rPr>
          <w:rFonts w:ascii="Arial" w:hAnsi="Arial" w:cs="Arial"/>
          <w:sz w:val="16"/>
          <w:szCs w:val="16"/>
        </w:rPr>
        <w:t xml:space="preserve"> в обучении по адаптированной образовательной программе и (или) в создании специальных усл</w:t>
      </w:r>
      <w:r w:rsidRPr="00F8325A">
        <w:rPr>
          <w:rFonts w:ascii="Arial" w:hAnsi="Arial" w:cs="Arial"/>
          <w:sz w:val="16"/>
          <w:szCs w:val="16"/>
        </w:rPr>
        <w:t>о</w:t>
      </w:r>
      <w:r w:rsidRPr="00F8325A">
        <w:rPr>
          <w:rFonts w:ascii="Arial" w:hAnsi="Arial" w:cs="Arial"/>
          <w:sz w:val="16"/>
          <w:szCs w:val="16"/>
        </w:rPr>
        <w:t>вий для организации обучения и воспитания обучающегося с ограниченными возможностями здоровья в соответствии с заключением псих</w:t>
      </w:r>
      <w:r w:rsidRPr="00F8325A">
        <w:rPr>
          <w:rFonts w:ascii="Arial" w:hAnsi="Arial" w:cs="Arial"/>
          <w:sz w:val="16"/>
          <w:szCs w:val="16"/>
        </w:rPr>
        <w:t>о</w:t>
      </w:r>
      <w:r w:rsidRPr="00F8325A">
        <w:rPr>
          <w:rFonts w:ascii="Arial" w:hAnsi="Arial" w:cs="Arial"/>
          <w:sz w:val="16"/>
          <w:szCs w:val="16"/>
        </w:rPr>
        <w:t>лого-медико-педагогической комиссии (при наличии) или инвалида (ребенка-инвалида) в соответствии с индивидуальной программой реабилитации:  _______________________________</w:t>
      </w:r>
    </w:p>
    <w:p w:rsidR="00FF7F29" w:rsidRPr="00F8325A" w:rsidRDefault="00FF7F29" w:rsidP="00FF7F29">
      <w:pPr>
        <w:autoSpaceDE w:val="0"/>
        <w:autoSpaceDN w:val="0"/>
        <w:adjustRightInd w:val="0"/>
        <w:ind w:left="2836" w:firstLine="284"/>
        <w:jc w:val="both"/>
        <w:rPr>
          <w:rFonts w:ascii="Arial" w:hAnsi="Arial" w:cs="Arial"/>
          <w:iCs/>
          <w:sz w:val="16"/>
          <w:szCs w:val="16"/>
        </w:rPr>
      </w:pPr>
      <w:r w:rsidRPr="00F8325A">
        <w:rPr>
          <w:rFonts w:ascii="Arial" w:hAnsi="Arial" w:cs="Arial"/>
          <w:iCs/>
          <w:sz w:val="16"/>
          <w:szCs w:val="16"/>
        </w:rPr>
        <w:t>(да/нет)</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Согласие на обучение ребенка по адаптированной образовательной программе (в случае необходимости обучения по адаптированной образов</w:t>
      </w:r>
      <w:r w:rsidRPr="00F8325A">
        <w:rPr>
          <w:rFonts w:ascii="Arial" w:hAnsi="Arial" w:cs="Arial"/>
          <w:sz w:val="16"/>
          <w:szCs w:val="16"/>
        </w:rPr>
        <w:t>а</w:t>
      </w:r>
      <w:r w:rsidRPr="00F8325A">
        <w:rPr>
          <w:rFonts w:ascii="Arial" w:hAnsi="Arial" w:cs="Arial"/>
          <w:sz w:val="16"/>
          <w:szCs w:val="16"/>
        </w:rPr>
        <w:t>тельной программе):</w:t>
      </w:r>
    </w:p>
    <w:p w:rsidR="00FF7F29" w:rsidRPr="00F8325A" w:rsidRDefault="00FF7F29" w:rsidP="00FF7F29">
      <w:pPr>
        <w:autoSpaceDE w:val="0"/>
        <w:autoSpaceDN w:val="0"/>
        <w:adjustRightInd w:val="0"/>
        <w:ind w:firstLine="284"/>
        <w:jc w:val="both"/>
        <w:rPr>
          <w:rFonts w:ascii="Arial" w:hAnsi="Arial" w:cs="Arial"/>
          <w:sz w:val="16"/>
          <w:szCs w:val="16"/>
        </w:rPr>
      </w:pPr>
      <w:bookmarkStart w:id="17" w:name="_Hlk62052630"/>
      <w:r w:rsidRPr="00F8325A">
        <w:rPr>
          <w:rFonts w:ascii="Arial" w:hAnsi="Arial" w:cs="Arial"/>
          <w:sz w:val="16"/>
          <w:szCs w:val="16"/>
        </w:rPr>
        <w:t>_____________________________________________________________________________</w:t>
      </w:r>
    </w:p>
    <w:bookmarkEnd w:id="17"/>
    <w:p w:rsidR="00FF7F29" w:rsidRPr="00F8325A" w:rsidRDefault="00FF7F29" w:rsidP="00FF7F29">
      <w:pPr>
        <w:autoSpaceDE w:val="0"/>
        <w:autoSpaceDN w:val="0"/>
        <w:adjustRightInd w:val="0"/>
        <w:ind w:firstLine="284"/>
        <w:jc w:val="both"/>
        <w:rPr>
          <w:rFonts w:ascii="Arial" w:hAnsi="Arial" w:cs="Arial"/>
          <w:iCs/>
          <w:sz w:val="16"/>
          <w:szCs w:val="16"/>
        </w:rPr>
      </w:pPr>
      <w:r w:rsidRPr="00F8325A">
        <w:rPr>
          <w:rFonts w:ascii="Arial" w:hAnsi="Arial" w:cs="Arial"/>
          <w:iCs/>
          <w:sz w:val="16"/>
          <w:szCs w:val="16"/>
        </w:rPr>
        <w:t>(подпись)                             (ФИО заявителя)</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Язык образования (в случае получения образования на родном языке из числа языков народов Российской Федерации или на иностранном языке) _____________________________________________________________________________</w:t>
      </w:r>
    </w:p>
    <w:p w:rsidR="00FF7F29" w:rsidRPr="00F8325A" w:rsidRDefault="00FF7F29" w:rsidP="00FF7F29">
      <w:pPr>
        <w:autoSpaceDE w:val="0"/>
        <w:autoSpaceDN w:val="0"/>
        <w:adjustRightInd w:val="0"/>
        <w:ind w:firstLine="284"/>
        <w:jc w:val="both"/>
        <w:rPr>
          <w:rFonts w:ascii="Arial" w:hAnsi="Arial" w:cs="Arial"/>
          <w:iCs/>
          <w:sz w:val="16"/>
          <w:szCs w:val="16"/>
        </w:rPr>
      </w:pPr>
      <w:bookmarkStart w:id="18" w:name="_Hlk62052278"/>
      <w:r w:rsidRPr="00F8325A">
        <w:rPr>
          <w:rFonts w:ascii="Arial" w:hAnsi="Arial" w:cs="Arial"/>
          <w:iCs/>
          <w:sz w:val="16"/>
          <w:szCs w:val="16"/>
        </w:rPr>
        <w:t>(указать язык обучения)</w:t>
      </w:r>
    </w:p>
    <w:bookmarkEnd w:id="18"/>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Родной язык из числа языков народов Российской Федерации (в случае реализации права на изучение родного языка из числа языков народов Ро</w:t>
      </w:r>
      <w:r w:rsidRPr="00F8325A">
        <w:rPr>
          <w:rFonts w:ascii="Arial" w:hAnsi="Arial" w:cs="Arial"/>
          <w:sz w:val="16"/>
          <w:szCs w:val="16"/>
        </w:rPr>
        <w:t>с</w:t>
      </w:r>
      <w:r w:rsidRPr="00F8325A">
        <w:rPr>
          <w:rFonts w:ascii="Arial" w:hAnsi="Arial" w:cs="Arial"/>
          <w:sz w:val="16"/>
          <w:szCs w:val="16"/>
        </w:rPr>
        <w:t>сийской Федерации, в том числе русского языка как родного языка) _________________________________________</w:t>
      </w:r>
    </w:p>
    <w:p w:rsidR="00FF7F29" w:rsidRPr="00F8325A" w:rsidRDefault="00FF7F29" w:rsidP="00FF7F29">
      <w:pPr>
        <w:autoSpaceDE w:val="0"/>
        <w:autoSpaceDN w:val="0"/>
        <w:adjustRightInd w:val="0"/>
        <w:ind w:firstLine="284"/>
        <w:jc w:val="both"/>
        <w:rPr>
          <w:rFonts w:ascii="Arial" w:hAnsi="Arial" w:cs="Arial"/>
          <w:iCs/>
          <w:sz w:val="16"/>
          <w:szCs w:val="16"/>
        </w:rPr>
      </w:pPr>
      <w:r w:rsidRPr="00F8325A">
        <w:rPr>
          <w:rFonts w:ascii="Arial" w:hAnsi="Arial" w:cs="Arial"/>
          <w:iCs/>
          <w:sz w:val="16"/>
          <w:szCs w:val="16"/>
        </w:rPr>
        <w:t xml:space="preserve">                                          (указать язык обучения)</w:t>
      </w:r>
    </w:p>
    <w:p w:rsidR="00FF7F29" w:rsidRPr="00F8325A" w:rsidRDefault="00FF7F29" w:rsidP="00FF7F29">
      <w:pPr>
        <w:ind w:firstLine="284"/>
        <w:jc w:val="both"/>
        <w:rPr>
          <w:rFonts w:ascii="Arial" w:hAnsi="Arial" w:cs="Arial"/>
          <w:color w:val="000000"/>
          <w:sz w:val="16"/>
          <w:szCs w:val="16"/>
        </w:rPr>
      </w:pPr>
      <w:r w:rsidRPr="00F8325A">
        <w:rPr>
          <w:rFonts w:ascii="Arial" w:hAnsi="Arial" w:cs="Arial"/>
          <w:color w:val="000000"/>
          <w:sz w:val="16"/>
          <w:szCs w:val="16"/>
        </w:rPr>
        <w:t>С уставом, лицензией на осуществление образовательной деятельности, свидетельством о государственной аккредитации, образовательными пр</w:t>
      </w:r>
      <w:r w:rsidRPr="00F8325A">
        <w:rPr>
          <w:rFonts w:ascii="Arial" w:hAnsi="Arial" w:cs="Arial"/>
          <w:color w:val="000000"/>
          <w:sz w:val="16"/>
          <w:szCs w:val="16"/>
        </w:rPr>
        <w:t>о</w:t>
      </w:r>
      <w:r w:rsidRPr="00F8325A">
        <w:rPr>
          <w:rFonts w:ascii="Arial" w:hAnsi="Arial" w:cs="Arial"/>
          <w:color w:val="000000"/>
          <w:sz w:val="16"/>
          <w:szCs w:val="16"/>
        </w:rPr>
        <w:t>граммами и локальными актами, регламентирующими организацию и осуществление образовательной деятельности, права и обязанности обучающи</w:t>
      </w:r>
      <w:r w:rsidRPr="00F8325A">
        <w:rPr>
          <w:rFonts w:ascii="Arial" w:hAnsi="Arial" w:cs="Arial"/>
          <w:color w:val="000000"/>
          <w:sz w:val="16"/>
          <w:szCs w:val="16"/>
        </w:rPr>
        <w:t>х</w:t>
      </w:r>
      <w:r w:rsidRPr="00F8325A">
        <w:rPr>
          <w:rFonts w:ascii="Arial" w:hAnsi="Arial" w:cs="Arial"/>
          <w:color w:val="000000"/>
          <w:sz w:val="16"/>
          <w:szCs w:val="16"/>
        </w:rPr>
        <w:t>ся_____</w:t>
      </w:r>
      <w:r w:rsidRPr="00F8325A">
        <w:rPr>
          <w:rFonts w:ascii="Arial" w:hAnsi="Arial" w:cs="Arial"/>
          <w:color w:val="000000"/>
          <w:sz w:val="16"/>
          <w:szCs w:val="16"/>
        </w:rPr>
        <w:softHyphen/>
      </w:r>
      <w:r w:rsidRPr="00F8325A">
        <w:rPr>
          <w:rFonts w:ascii="Arial" w:hAnsi="Arial" w:cs="Arial"/>
          <w:color w:val="000000"/>
          <w:sz w:val="16"/>
          <w:szCs w:val="16"/>
        </w:rPr>
        <w:softHyphen/>
      </w:r>
      <w:r w:rsidRPr="00F8325A">
        <w:rPr>
          <w:rFonts w:ascii="Arial" w:hAnsi="Arial" w:cs="Arial"/>
          <w:color w:val="000000"/>
          <w:sz w:val="16"/>
          <w:szCs w:val="16"/>
        </w:rPr>
        <w:softHyphen/>
        <w:t xml:space="preserve">______________________________, </w:t>
      </w:r>
    </w:p>
    <w:p w:rsidR="00FF7F29" w:rsidRPr="00F8325A" w:rsidRDefault="00FF7F29" w:rsidP="00FF7F29">
      <w:pPr>
        <w:spacing w:line="256" w:lineRule="auto"/>
        <w:ind w:firstLine="284"/>
        <w:jc w:val="both"/>
        <w:rPr>
          <w:rFonts w:ascii="Arial" w:hAnsi="Arial" w:cs="Arial"/>
          <w:iCs/>
          <w:color w:val="000000"/>
          <w:sz w:val="16"/>
          <w:szCs w:val="16"/>
        </w:rPr>
      </w:pPr>
      <w:r w:rsidRPr="00F8325A">
        <w:rPr>
          <w:rFonts w:ascii="Arial" w:hAnsi="Arial" w:cs="Arial"/>
          <w:iCs/>
          <w:color w:val="000000"/>
          <w:sz w:val="16"/>
          <w:szCs w:val="16"/>
        </w:rPr>
        <w:t xml:space="preserve">                                                                                            (наименование учреждения)</w:t>
      </w:r>
    </w:p>
    <w:p w:rsidR="00FF7F29" w:rsidRPr="00F8325A" w:rsidRDefault="00FF7F29" w:rsidP="00FF7F29">
      <w:pPr>
        <w:ind w:firstLine="284"/>
        <w:jc w:val="both"/>
        <w:rPr>
          <w:rFonts w:ascii="Arial" w:hAnsi="Arial" w:cs="Arial"/>
          <w:color w:val="000000"/>
          <w:sz w:val="16"/>
          <w:szCs w:val="16"/>
        </w:rPr>
      </w:pPr>
      <w:r w:rsidRPr="00F8325A">
        <w:rPr>
          <w:rFonts w:ascii="Arial" w:hAnsi="Arial" w:cs="Arial"/>
          <w:color w:val="000000"/>
          <w:sz w:val="16"/>
          <w:szCs w:val="16"/>
        </w:rPr>
        <w:t>ознакомлен(а).</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_____________________________________________________________________________</w:t>
      </w:r>
    </w:p>
    <w:p w:rsidR="00FF7F29" w:rsidRPr="00F8325A" w:rsidRDefault="00FF7F29" w:rsidP="00FF7F29">
      <w:pPr>
        <w:autoSpaceDE w:val="0"/>
        <w:autoSpaceDN w:val="0"/>
        <w:adjustRightInd w:val="0"/>
        <w:ind w:firstLine="284"/>
        <w:jc w:val="both"/>
        <w:rPr>
          <w:rFonts w:ascii="Arial" w:hAnsi="Arial" w:cs="Arial"/>
          <w:iCs/>
          <w:sz w:val="16"/>
          <w:szCs w:val="16"/>
        </w:rPr>
      </w:pPr>
      <w:r w:rsidRPr="00F8325A">
        <w:rPr>
          <w:rFonts w:ascii="Arial" w:hAnsi="Arial" w:cs="Arial"/>
          <w:iCs/>
          <w:sz w:val="16"/>
          <w:szCs w:val="16"/>
        </w:rPr>
        <w:t>(подпись)                             (ФИО заявителя)</w:t>
      </w:r>
    </w:p>
    <w:p w:rsidR="00FF7F29" w:rsidRPr="00F8325A" w:rsidRDefault="00FF7F29" w:rsidP="00FF7F29">
      <w:pPr>
        <w:ind w:firstLine="284"/>
        <w:jc w:val="both"/>
        <w:rPr>
          <w:rFonts w:ascii="Arial" w:hAnsi="Arial" w:cs="Arial"/>
          <w:color w:val="000000"/>
          <w:sz w:val="16"/>
          <w:szCs w:val="16"/>
        </w:rPr>
      </w:pPr>
    </w:p>
    <w:p w:rsidR="00FF7F29" w:rsidRPr="00F8325A" w:rsidRDefault="00FF7F29" w:rsidP="00FF7F29">
      <w:pPr>
        <w:spacing w:line="276" w:lineRule="auto"/>
        <w:ind w:firstLine="284"/>
        <w:jc w:val="both"/>
        <w:rPr>
          <w:rFonts w:ascii="Arial" w:hAnsi="Arial" w:cs="Arial"/>
          <w:color w:val="000000"/>
          <w:sz w:val="16"/>
          <w:szCs w:val="16"/>
        </w:rPr>
      </w:pPr>
      <w:r w:rsidRPr="00F8325A">
        <w:rPr>
          <w:rFonts w:ascii="Arial" w:hAnsi="Arial" w:cs="Arial"/>
          <w:sz w:val="16"/>
          <w:szCs w:val="16"/>
        </w:rPr>
        <w:t>Даю согласие на обработку персональных данных</w:t>
      </w:r>
      <w:r w:rsidRPr="00F8325A">
        <w:rPr>
          <w:rFonts w:ascii="Arial" w:hAnsi="Arial" w:cs="Arial"/>
          <w:color w:val="000000"/>
          <w:sz w:val="16"/>
          <w:szCs w:val="16"/>
        </w:rPr>
        <w:t xml:space="preserve"> </w:t>
      </w:r>
      <w:r w:rsidRPr="00F8325A">
        <w:rPr>
          <w:rFonts w:ascii="Arial" w:hAnsi="Arial" w:cs="Arial"/>
          <w:sz w:val="16"/>
          <w:szCs w:val="16"/>
        </w:rPr>
        <w:t>в порядке установленном законодательством Российской Ф</w:t>
      </w:r>
      <w:r w:rsidRPr="00F8325A">
        <w:rPr>
          <w:rFonts w:ascii="Arial" w:hAnsi="Arial" w:cs="Arial"/>
          <w:sz w:val="16"/>
          <w:szCs w:val="16"/>
        </w:rPr>
        <w:t>е</w:t>
      </w:r>
      <w:r w:rsidRPr="00F8325A">
        <w:rPr>
          <w:rFonts w:ascii="Arial" w:hAnsi="Arial" w:cs="Arial"/>
          <w:sz w:val="16"/>
          <w:szCs w:val="16"/>
        </w:rPr>
        <w:t xml:space="preserve">дерации </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_____________________________________________________________________________</w:t>
      </w:r>
    </w:p>
    <w:p w:rsidR="00FF7F29" w:rsidRPr="00F8325A" w:rsidRDefault="00FF7F29" w:rsidP="00FF7F29">
      <w:pPr>
        <w:autoSpaceDE w:val="0"/>
        <w:autoSpaceDN w:val="0"/>
        <w:adjustRightInd w:val="0"/>
        <w:ind w:firstLine="284"/>
        <w:jc w:val="both"/>
        <w:rPr>
          <w:rFonts w:ascii="Arial" w:hAnsi="Arial" w:cs="Arial"/>
          <w:iCs/>
          <w:sz w:val="16"/>
          <w:szCs w:val="16"/>
        </w:rPr>
      </w:pPr>
      <w:r w:rsidRPr="00F8325A">
        <w:rPr>
          <w:rFonts w:ascii="Arial" w:hAnsi="Arial" w:cs="Arial"/>
          <w:iCs/>
          <w:sz w:val="16"/>
          <w:szCs w:val="16"/>
        </w:rPr>
        <w:t>(подпись)                             (ФИО заявителя)</w:t>
      </w:r>
    </w:p>
    <w:p w:rsidR="00FF7F29" w:rsidRPr="00F8325A" w:rsidRDefault="00FF7F29" w:rsidP="00FF7F29">
      <w:pPr>
        <w:ind w:firstLine="284"/>
        <w:jc w:val="both"/>
        <w:rPr>
          <w:rFonts w:ascii="Arial" w:hAnsi="Arial" w:cs="Arial"/>
          <w:color w:val="000000"/>
          <w:sz w:val="16"/>
          <w:szCs w:val="16"/>
        </w:rPr>
      </w:pPr>
    </w:p>
    <w:p w:rsidR="00FF7F29" w:rsidRPr="00F8325A" w:rsidRDefault="00FF7F29" w:rsidP="00FF7F29">
      <w:pPr>
        <w:ind w:firstLine="284"/>
        <w:jc w:val="both"/>
        <w:rPr>
          <w:rFonts w:ascii="Arial" w:hAnsi="Arial" w:cs="Arial"/>
          <w:color w:val="000000"/>
          <w:sz w:val="16"/>
          <w:szCs w:val="16"/>
        </w:rPr>
      </w:pPr>
      <w:r w:rsidRPr="00F8325A">
        <w:rPr>
          <w:rFonts w:ascii="Arial" w:hAnsi="Arial" w:cs="Arial"/>
          <w:color w:val="000000"/>
          <w:sz w:val="16"/>
          <w:szCs w:val="16"/>
        </w:rPr>
        <w:t>Приложения к заявлению:</w:t>
      </w:r>
    </w:p>
    <w:p w:rsidR="00FF7F29" w:rsidRPr="00F8325A" w:rsidRDefault="00FF7F29" w:rsidP="00FF7F29">
      <w:pPr>
        <w:ind w:right="180" w:firstLine="284"/>
        <w:contextualSpacing/>
        <w:jc w:val="both"/>
        <w:rPr>
          <w:rFonts w:ascii="Arial" w:hAnsi="Arial" w:cs="Arial"/>
          <w:color w:val="000000"/>
          <w:sz w:val="16"/>
          <w:szCs w:val="16"/>
        </w:rPr>
      </w:pPr>
      <w:r w:rsidRPr="00F8325A">
        <w:rPr>
          <w:rFonts w:ascii="Arial" w:hAnsi="Arial" w:cs="Arial"/>
          <w:color w:val="000000"/>
          <w:sz w:val="16"/>
          <w:szCs w:val="16"/>
        </w:rPr>
        <w:t>- копия паспорта  на  __ л. в _ экз.;</w:t>
      </w:r>
    </w:p>
    <w:p w:rsidR="00FF7F29" w:rsidRPr="00F8325A" w:rsidRDefault="00FF7F29" w:rsidP="00FF7F29">
      <w:pPr>
        <w:ind w:right="180" w:firstLine="284"/>
        <w:contextualSpacing/>
        <w:jc w:val="both"/>
        <w:rPr>
          <w:rFonts w:ascii="Arial" w:hAnsi="Arial" w:cs="Arial"/>
          <w:color w:val="000000"/>
          <w:sz w:val="16"/>
          <w:szCs w:val="16"/>
        </w:rPr>
      </w:pPr>
      <w:r w:rsidRPr="00F8325A">
        <w:rPr>
          <w:rFonts w:ascii="Arial" w:hAnsi="Arial" w:cs="Arial"/>
          <w:color w:val="000000"/>
          <w:sz w:val="16"/>
          <w:szCs w:val="16"/>
        </w:rPr>
        <w:t>- копия свидетельства о рождении на  __ л. в _ экз.;</w:t>
      </w:r>
    </w:p>
    <w:p w:rsidR="00FF7F29" w:rsidRPr="00F8325A" w:rsidRDefault="00FF7F29" w:rsidP="00FF7F29">
      <w:pPr>
        <w:ind w:right="180" w:firstLine="284"/>
        <w:contextualSpacing/>
        <w:jc w:val="both"/>
        <w:rPr>
          <w:rFonts w:ascii="Arial" w:hAnsi="Arial" w:cs="Arial"/>
          <w:color w:val="000000"/>
          <w:sz w:val="16"/>
          <w:szCs w:val="16"/>
        </w:rPr>
      </w:pPr>
      <w:r w:rsidRPr="00F8325A">
        <w:rPr>
          <w:rFonts w:ascii="Arial" w:hAnsi="Arial" w:cs="Arial"/>
          <w:color w:val="000000"/>
          <w:sz w:val="16"/>
          <w:szCs w:val="16"/>
        </w:rPr>
        <w:t>- копия свидетельства о регистрации по месту жительству и т.п.  на __ л. в _ экз.;</w:t>
      </w:r>
    </w:p>
    <w:p w:rsidR="00FF7F29" w:rsidRPr="00F8325A" w:rsidRDefault="00FF7F29" w:rsidP="00FF7F29">
      <w:pPr>
        <w:ind w:right="180" w:firstLine="284"/>
        <w:contextualSpacing/>
        <w:jc w:val="both"/>
        <w:rPr>
          <w:rFonts w:ascii="Arial" w:hAnsi="Arial" w:cs="Arial"/>
          <w:color w:val="000000"/>
          <w:sz w:val="16"/>
          <w:szCs w:val="16"/>
        </w:rPr>
      </w:pPr>
      <w:r w:rsidRPr="00F8325A">
        <w:rPr>
          <w:rFonts w:ascii="Arial" w:hAnsi="Arial" w:cs="Arial"/>
          <w:color w:val="000000"/>
          <w:sz w:val="16"/>
          <w:szCs w:val="16"/>
        </w:rPr>
        <w:t xml:space="preserve">- справка с места работы </w:t>
      </w:r>
      <w:r w:rsidRPr="00F8325A">
        <w:rPr>
          <w:rFonts w:ascii="Arial" w:hAnsi="Arial" w:cs="Arial"/>
          <w:sz w:val="16"/>
          <w:szCs w:val="16"/>
        </w:rPr>
        <w:t xml:space="preserve">родителя (законного представителя) </w:t>
      </w:r>
      <w:r w:rsidRPr="00F8325A">
        <w:rPr>
          <w:rFonts w:ascii="Arial" w:hAnsi="Arial" w:cs="Arial"/>
          <w:color w:val="000000"/>
          <w:sz w:val="16"/>
          <w:szCs w:val="16"/>
        </w:rPr>
        <w:t>на  __ л. в _ экз.;</w:t>
      </w:r>
    </w:p>
    <w:p w:rsidR="00FF7F29" w:rsidRPr="00F8325A" w:rsidRDefault="00FF7F29" w:rsidP="00FF7F29">
      <w:pPr>
        <w:ind w:right="180" w:firstLine="284"/>
        <w:jc w:val="both"/>
        <w:rPr>
          <w:rFonts w:ascii="Arial" w:hAnsi="Arial" w:cs="Arial"/>
          <w:color w:val="000000"/>
          <w:sz w:val="16"/>
          <w:szCs w:val="16"/>
        </w:rPr>
      </w:pPr>
      <w:r w:rsidRPr="00F8325A">
        <w:rPr>
          <w:rFonts w:ascii="Arial" w:hAnsi="Arial" w:cs="Arial"/>
          <w:color w:val="000000"/>
          <w:sz w:val="16"/>
          <w:szCs w:val="16"/>
        </w:rPr>
        <w:t>- копия заключения психолого-медико-педагогической комиссии на  __ л. в _ экз.;</w:t>
      </w:r>
    </w:p>
    <w:p w:rsidR="00FF7F29" w:rsidRPr="00F8325A" w:rsidRDefault="00FF7F29" w:rsidP="00FF7F29">
      <w:pPr>
        <w:ind w:right="180" w:firstLine="284"/>
        <w:jc w:val="both"/>
        <w:rPr>
          <w:rFonts w:ascii="Arial" w:hAnsi="Arial" w:cs="Arial"/>
          <w:color w:val="000000"/>
          <w:sz w:val="16"/>
          <w:szCs w:val="16"/>
        </w:rPr>
      </w:pPr>
      <w:r w:rsidRPr="00F8325A">
        <w:rPr>
          <w:rFonts w:ascii="Arial" w:hAnsi="Arial" w:cs="Arial"/>
          <w:color w:val="000000"/>
          <w:sz w:val="16"/>
          <w:szCs w:val="16"/>
        </w:rPr>
        <w:t xml:space="preserve">- </w:t>
      </w:r>
      <w:r w:rsidRPr="00F8325A">
        <w:rPr>
          <w:rFonts w:ascii="Arial" w:hAnsi="Arial" w:cs="Arial"/>
          <w:sz w:val="16"/>
          <w:szCs w:val="16"/>
        </w:rPr>
        <w:t xml:space="preserve">разрешение комитета образования о приеме ребенка на обучение в возрасте менее 6,5 лет </w:t>
      </w:r>
      <w:r w:rsidRPr="00F8325A">
        <w:rPr>
          <w:rFonts w:ascii="Arial" w:hAnsi="Arial" w:cs="Arial"/>
          <w:color w:val="000000"/>
          <w:sz w:val="16"/>
          <w:szCs w:val="16"/>
        </w:rPr>
        <w:t>на  __ л. в _ экз.;</w:t>
      </w:r>
    </w:p>
    <w:p w:rsidR="00FF7F29" w:rsidRPr="00F8325A" w:rsidRDefault="00FF7F29" w:rsidP="00FF7F29">
      <w:pPr>
        <w:ind w:right="180" w:firstLine="284"/>
        <w:jc w:val="both"/>
        <w:rPr>
          <w:rFonts w:ascii="Arial" w:hAnsi="Arial" w:cs="Arial"/>
          <w:color w:val="000000"/>
          <w:sz w:val="16"/>
          <w:szCs w:val="16"/>
        </w:rPr>
      </w:pPr>
      <w:r w:rsidRPr="00F8325A">
        <w:rPr>
          <w:rFonts w:ascii="Arial" w:hAnsi="Arial" w:cs="Arial"/>
          <w:color w:val="000000"/>
          <w:sz w:val="16"/>
          <w:szCs w:val="16"/>
        </w:rPr>
        <w:t xml:space="preserve">- </w:t>
      </w:r>
      <w:r w:rsidRPr="00F8325A">
        <w:rPr>
          <w:rFonts w:ascii="Arial" w:hAnsi="Arial" w:cs="Arial"/>
          <w:sz w:val="16"/>
          <w:szCs w:val="16"/>
        </w:rPr>
        <w:t>аттестат об основном общем образовании</w:t>
      </w:r>
      <w:r w:rsidRPr="00F8325A">
        <w:rPr>
          <w:rFonts w:ascii="Arial" w:hAnsi="Arial" w:cs="Arial"/>
          <w:color w:val="000000"/>
          <w:sz w:val="16"/>
          <w:szCs w:val="16"/>
        </w:rPr>
        <w:t xml:space="preserve"> на  __ л. в _ экз.;</w:t>
      </w:r>
    </w:p>
    <w:p w:rsidR="00FF7F29" w:rsidRPr="00F8325A" w:rsidRDefault="00FF7F29" w:rsidP="00FF7F29">
      <w:pPr>
        <w:autoSpaceDE w:val="0"/>
        <w:autoSpaceDN w:val="0"/>
        <w:adjustRightInd w:val="0"/>
        <w:ind w:firstLine="284"/>
        <w:jc w:val="both"/>
        <w:rPr>
          <w:rFonts w:ascii="Arial" w:hAnsi="Arial" w:cs="Arial"/>
          <w:sz w:val="16"/>
          <w:szCs w:val="16"/>
        </w:rPr>
      </w:pPr>
      <w:r w:rsidRPr="00F8325A">
        <w:rPr>
          <w:rFonts w:ascii="Arial" w:hAnsi="Arial" w:cs="Arial"/>
          <w:sz w:val="16"/>
          <w:szCs w:val="16"/>
        </w:rPr>
        <w:t xml:space="preserve">- личное дело обучающегося </w:t>
      </w:r>
      <w:r w:rsidRPr="00F8325A">
        <w:rPr>
          <w:rFonts w:ascii="Arial" w:hAnsi="Arial" w:cs="Arial"/>
          <w:color w:val="000000"/>
          <w:sz w:val="16"/>
          <w:szCs w:val="16"/>
        </w:rPr>
        <w:t>на  __ л. в _ экз.;</w:t>
      </w:r>
    </w:p>
    <w:p w:rsidR="00FF7F29" w:rsidRPr="00F8325A" w:rsidRDefault="00FF7F29" w:rsidP="00FF7F29">
      <w:pPr>
        <w:ind w:right="180" w:firstLine="284"/>
        <w:jc w:val="both"/>
        <w:rPr>
          <w:rFonts w:ascii="Arial" w:hAnsi="Arial" w:cs="Arial"/>
          <w:color w:val="000000"/>
          <w:sz w:val="16"/>
          <w:szCs w:val="16"/>
        </w:rPr>
      </w:pPr>
      <w:r w:rsidRPr="00F8325A">
        <w:rPr>
          <w:rFonts w:ascii="Arial" w:hAnsi="Arial" w:cs="Arial"/>
          <w:sz w:val="16"/>
          <w:szCs w:val="16"/>
        </w:rPr>
        <w:t>- справка об успеваемости обучающегося в текущем учебном году</w:t>
      </w:r>
      <w:r w:rsidRPr="00F8325A">
        <w:rPr>
          <w:rFonts w:ascii="Arial" w:hAnsi="Arial" w:cs="Arial"/>
          <w:color w:val="000000"/>
          <w:sz w:val="16"/>
          <w:szCs w:val="16"/>
        </w:rPr>
        <w:t xml:space="preserve"> на  __ л. в _ экз.</w:t>
      </w:r>
    </w:p>
    <w:p w:rsidR="00FF7F29" w:rsidRPr="00F8325A" w:rsidRDefault="00FF7F29" w:rsidP="00FF7F29">
      <w:pPr>
        <w:ind w:right="180" w:firstLine="284"/>
        <w:jc w:val="both"/>
        <w:rPr>
          <w:rFonts w:ascii="Arial" w:hAnsi="Arial" w:cs="Arial"/>
          <w:color w:val="000000"/>
          <w:sz w:val="16"/>
          <w:szCs w:val="16"/>
        </w:rPr>
      </w:pPr>
      <w:r w:rsidRPr="00F8325A">
        <w:rPr>
          <w:rFonts w:ascii="Arial" w:hAnsi="Arial" w:cs="Arial"/>
          <w:color w:val="000000"/>
          <w:sz w:val="16"/>
          <w:szCs w:val="16"/>
        </w:rPr>
        <w:t>________________________________________________________________________________________________________________________________________________________</w:t>
      </w:r>
    </w:p>
    <w:p w:rsidR="00FF7F29" w:rsidRPr="00F8325A" w:rsidRDefault="00FF7F29" w:rsidP="00FF7F29">
      <w:pPr>
        <w:spacing w:line="276" w:lineRule="auto"/>
        <w:ind w:firstLine="284"/>
        <w:jc w:val="both"/>
        <w:rPr>
          <w:rFonts w:ascii="Arial" w:hAnsi="Arial" w:cs="Arial"/>
          <w:sz w:val="16"/>
          <w:szCs w:val="16"/>
        </w:rPr>
      </w:pPr>
      <w:r w:rsidRPr="00F8325A">
        <w:rPr>
          <w:rFonts w:ascii="Arial" w:hAnsi="Arial" w:cs="Arial"/>
          <w:sz w:val="16"/>
          <w:szCs w:val="16"/>
        </w:rPr>
        <w:t xml:space="preserve"> «___»________________г. </w:t>
      </w:r>
      <w:r w:rsidRPr="00F8325A">
        <w:rPr>
          <w:rFonts w:ascii="Arial" w:hAnsi="Arial" w:cs="Arial"/>
          <w:sz w:val="16"/>
          <w:szCs w:val="16"/>
        </w:rPr>
        <w:tab/>
      </w:r>
      <w:r w:rsidRPr="00F8325A">
        <w:rPr>
          <w:rFonts w:ascii="Arial" w:hAnsi="Arial" w:cs="Arial"/>
          <w:sz w:val="16"/>
          <w:szCs w:val="16"/>
        </w:rPr>
        <w:tab/>
        <w:t>__________________    ____________________________</w:t>
      </w:r>
    </w:p>
    <w:p w:rsidR="00FF7F29" w:rsidRPr="00F8325A" w:rsidRDefault="00FF7F29" w:rsidP="00FF7F29">
      <w:pPr>
        <w:spacing w:line="276" w:lineRule="auto"/>
        <w:ind w:firstLine="284"/>
        <w:jc w:val="both"/>
        <w:rPr>
          <w:rFonts w:ascii="Arial" w:hAnsi="Arial" w:cs="Arial"/>
          <w:sz w:val="16"/>
          <w:szCs w:val="16"/>
        </w:rPr>
      </w:pPr>
      <w:r w:rsidRPr="00F8325A">
        <w:rPr>
          <w:rFonts w:ascii="Arial" w:hAnsi="Arial" w:cs="Arial"/>
          <w:sz w:val="16"/>
          <w:szCs w:val="16"/>
        </w:rPr>
        <w:tab/>
        <w:t>(дата)</w:t>
      </w:r>
      <w:r w:rsidRPr="00F8325A">
        <w:rPr>
          <w:rFonts w:ascii="Arial" w:hAnsi="Arial" w:cs="Arial"/>
          <w:sz w:val="16"/>
          <w:szCs w:val="16"/>
        </w:rPr>
        <w:tab/>
      </w:r>
      <w:r w:rsidRPr="00F8325A">
        <w:rPr>
          <w:rFonts w:ascii="Arial" w:hAnsi="Arial" w:cs="Arial"/>
          <w:sz w:val="16"/>
          <w:szCs w:val="16"/>
        </w:rPr>
        <w:tab/>
      </w:r>
      <w:r w:rsidRPr="00F8325A">
        <w:rPr>
          <w:rFonts w:ascii="Arial" w:hAnsi="Arial" w:cs="Arial"/>
          <w:sz w:val="16"/>
          <w:szCs w:val="16"/>
        </w:rPr>
        <w:tab/>
      </w:r>
      <w:r w:rsidRPr="00F8325A">
        <w:rPr>
          <w:rFonts w:ascii="Arial" w:hAnsi="Arial" w:cs="Arial"/>
          <w:sz w:val="16"/>
          <w:szCs w:val="16"/>
        </w:rPr>
        <w:tab/>
      </w:r>
      <w:r w:rsidRPr="00F8325A">
        <w:rPr>
          <w:rFonts w:ascii="Arial" w:hAnsi="Arial" w:cs="Arial"/>
          <w:sz w:val="16"/>
          <w:szCs w:val="16"/>
        </w:rPr>
        <w:tab/>
        <w:t>(подпись)</w:t>
      </w:r>
      <w:r w:rsidRPr="00F8325A">
        <w:rPr>
          <w:rFonts w:ascii="Arial" w:hAnsi="Arial" w:cs="Arial"/>
          <w:sz w:val="16"/>
          <w:szCs w:val="16"/>
        </w:rPr>
        <w:tab/>
      </w:r>
      <w:r w:rsidRPr="00F8325A">
        <w:rPr>
          <w:rFonts w:ascii="Arial" w:hAnsi="Arial" w:cs="Arial"/>
          <w:sz w:val="16"/>
          <w:szCs w:val="16"/>
        </w:rPr>
        <w:tab/>
      </w:r>
      <w:r w:rsidRPr="00F8325A">
        <w:rPr>
          <w:rFonts w:ascii="Arial" w:hAnsi="Arial" w:cs="Arial"/>
          <w:sz w:val="16"/>
          <w:szCs w:val="16"/>
        </w:rPr>
        <w:tab/>
        <w:t>(расшифровка)</w:t>
      </w:r>
    </w:p>
    <w:p w:rsidR="00FF7F29" w:rsidRPr="00F8325A" w:rsidRDefault="00FF7F29" w:rsidP="00FF7F29">
      <w:pPr>
        <w:pStyle w:val="ConsPlusNormal"/>
        <w:spacing w:before="120" w:after="120" w:line="240" w:lineRule="exact"/>
        <w:ind w:firstLine="284"/>
        <w:jc w:val="both"/>
        <w:outlineLvl w:val="1"/>
        <w:rPr>
          <w:b/>
          <w:sz w:val="16"/>
          <w:szCs w:val="16"/>
        </w:rPr>
      </w:pPr>
    </w:p>
    <w:p w:rsidR="00FF7F29" w:rsidRPr="00F8325A" w:rsidRDefault="00FF7F29" w:rsidP="00FF7F29">
      <w:pPr>
        <w:pStyle w:val="a7"/>
        <w:tabs>
          <w:tab w:val="left" w:pos="3402"/>
        </w:tabs>
        <w:ind w:firstLine="284"/>
        <w:jc w:val="both"/>
        <w:rPr>
          <w:rFonts w:ascii="Arial" w:hAnsi="Arial" w:cs="Arial"/>
          <w:sz w:val="16"/>
          <w:szCs w:val="16"/>
        </w:rPr>
      </w:pPr>
      <w:r w:rsidRPr="00F8325A">
        <w:rPr>
          <w:rFonts w:ascii="Arial" w:hAnsi="Arial" w:cs="Arial"/>
          <w:sz w:val="16"/>
          <w:szCs w:val="16"/>
        </w:rPr>
        <w:t>Регистрационный номер</w:t>
      </w:r>
    </w:p>
    <w:p w:rsidR="00FF7F29" w:rsidRPr="00F8325A" w:rsidRDefault="00FF7F29" w:rsidP="00FF7F29">
      <w:pPr>
        <w:ind w:firstLine="284"/>
        <w:jc w:val="both"/>
        <w:rPr>
          <w:rFonts w:ascii="Arial" w:hAnsi="Arial" w:cs="Arial"/>
          <w:sz w:val="16"/>
          <w:szCs w:val="16"/>
        </w:rPr>
      </w:pPr>
      <w:r w:rsidRPr="00F8325A">
        <w:rPr>
          <w:rFonts w:ascii="Arial" w:hAnsi="Arial" w:cs="Arial"/>
          <w:sz w:val="16"/>
          <w:szCs w:val="16"/>
        </w:rPr>
        <w:t>№ ______ от ___________________г.</w:t>
      </w:r>
    </w:p>
    <w:p w:rsidR="00FF7F29" w:rsidRPr="00F8325A" w:rsidRDefault="00FF7F29" w:rsidP="00FF7F29">
      <w:pPr>
        <w:rPr>
          <w:rFonts w:ascii="Arial" w:hAnsi="Arial" w:cs="Arial"/>
          <w:sz w:val="16"/>
          <w:szCs w:val="16"/>
        </w:rPr>
      </w:pPr>
    </w:p>
    <w:p w:rsidR="00195FCD" w:rsidRDefault="00195FCD" w:rsidP="00FF7F29">
      <w:pPr>
        <w:pStyle w:val="ConsPlusNormal"/>
        <w:spacing w:line="240" w:lineRule="exact"/>
        <w:ind w:left="7938" w:firstLine="0"/>
        <w:jc w:val="center"/>
        <w:outlineLvl w:val="1"/>
        <w:rPr>
          <w:b/>
          <w:bCs/>
          <w:sz w:val="16"/>
          <w:szCs w:val="16"/>
        </w:rPr>
      </w:pPr>
    </w:p>
    <w:p w:rsidR="00FF7F29" w:rsidRPr="00F8325A" w:rsidRDefault="00FF7F29" w:rsidP="00FF7F29">
      <w:pPr>
        <w:pStyle w:val="ConsPlusNormal"/>
        <w:spacing w:line="240" w:lineRule="exact"/>
        <w:ind w:left="7938" w:firstLine="0"/>
        <w:jc w:val="center"/>
        <w:outlineLvl w:val="1"/>
        <w:rPr>
          <w:b/>
          <w:bCs/>
          <w:sz w:val="16"/>
          <w:szCs w:val="16"/>
        </w:rPr>
      </w:pPr>
      <w:r w:rsidRPr="00F8325A">
        <w:rPr>
          <w:b/>
          <w:bCs/>
          <w:sz w:val="16"/>
          <w:szCs w:val="16"/>
        </w:rPr>
        <w:t>Приложение 3</w:t>
      </w:r>
    </w:p>
    <w:p w:rsidR="00FF7F29" w:rsidRPr="00F8325A" w:rsidRDefault="00FF7F29" w:rsidP="00FF7F29">
      <w:pPr>
        <w:ind w:left="7938"/>
        <w:jc w:val="center"/>
        <w:rPr>
          <w:rFonts w:ascii="Arial" w:hAnsi="Arial" w:cs="Arial"/>
          <w:bCs/>
          <w:sz w:val="16"/>
          <w:szCs w:val="16"/>
        </w:rPr>
      </w:pPr>
      <w:r w:rsidRPr="00F8325A">
        <w:rPr>
          <w:rFonts w:ascii="Arial" w:hAnsi="Arial" w:cs="Arial"/>
          <w:bCs/>
          <w:sz w:val="16"/>
          <w:szCs w:val="16"/>
        </w:rPr>
        <w:t xml:space="preserve">к административному </w:t>
      </w:r>
    </w:p>
    <w:p w:rsidR="00FF7F29" w:rsidRPr="00F8325A" w:rsidRDefault="00FF7F29" w:rsidP="00FF7F29">
      <w:pPr>
        <w:ind w:left="7938"/>
        <w:jc w:val="center"/>
        <w:rPr>
          <w:rFonts w:ascii="Arial" w:hAnsi="Arial" w:cs="Arial"/>
          <w:bCs/>
          <w:sz w:val="16"/>
          <w:szCs w:val="16"/>
        </w:rPr>
      </w:pPr>
      <w:r w:rsidRPr="00F8325A">
        <w:rPr>
          <w:rFonts w:ascii="Arial" w:hAnsi="Arial" w:cs="Arial"/>
          <w:bCs/>
          <w:sz w:val="16"/>
          <w:szCs w:val="16"/>
        </w:rPr>
        <w:t xml:space="preserve">регламенту предоставления </w:t>
      </w:r>
    </w:p>
    <w:p w:rsidR="00FF7F29" w:rsidRPr="00F8325A" w:rsidRDefault="00FF7F29" w:rsidP="00FF7F29">
      <w:pPr>
        <w:ind w:left="7938"/>
        <w:jc w:val="center"/>
        <w:rPr>
          <w:rFonts w:ascii="Arial" w:hAnsi="Arial" w:cs="Arial"/>
          <w:bCs/>
          <w:sz w:val="16"/>
          <w:szCs w:val="16"/>
        </w:rPr>
      </w:pPr>
      <w:r w:rsidRPr="00F8325A">
        <w:rPr>
          <w:rFonts w:ascii="Arial" w:hAnsi="Arial" w:cs="Arial"/>
          <w:bCs/>
          <w:sz w:val="16"/>
          <w:szCs w:val="16"/>
        </w:rPr>
        <w:t xml:space="preserve">муниципальной услуги «Зачисление </w:t>
      </w:r>
    </w:p>
    <w:p w:rsidR="00FF7F29" w:rsidRPr="00F8325A" w:rsidRDefault="00FF7F29" w:rsidP="00FF7F29">
      <w:pPr>
        <w:ind w:left="7938"/>
        <w:jc w:val="center"/>
        <w:rPr>
          <w:rFonts w:ascii="Arial" w:hAnsi="Arial" w:cs="Arial"/>
          <w:bCs/>
          <w:sz w:val="16"/>
          <w:szCs w:val="16"/>
        </w:rPr>
      </w:pPr>
      <w:r w:rsidRPr="00F8325A">
        <w:rPr>
          <w:rFonts w:ascii="Arial" w:hAnsi="Arial" w:cs="Arial"/>
          <w:bCs/>
          <w:sz w:val="16"/>
          <w:szCs w:val="16"/>
        </w:rPr>
        <w:t>в образов</w:t>
      </w:r>
      <w:r w:rsidRPr="00F8325A">
        <w:rPr>
          <w:rFonts w:ascii="Arial" w:hAnsi="Arial" w:cs="Arial"/>
          <w:bCs/>
          <w:sz w:val="16"/>
          <w:szCs w:val="16"/>
        </w:rPr>
        <w:t>а</w:t>
      </w:r>
      <w:r w:rsidRPr="00F8325A">
        <w:rPr>
          <w:rFonts w:ascii="Arial" w:hAnsi="Arial" w:cs="Arial"/>
          <w:bCs/>
          <w:sz w:val="16"/>
          <w:szCs w:val="16"/>
        </w:rPr>
        <w:t>тельное учреждение»</w:t>
      </w:r>
    </w:p>
    <w:p w:rsidR="00FF7F29" w:rsidRPr="00F8325A" w:rsidRDefault="00FF7F29" w:rsidP="00FF7F29">
      <w:pPr>
        <w:jc w:val="center"/>
        <w:rPr>
          <w:rFonts w:ascii="Arial" w:hAnsi="Arial" w:cs="Arial"/>
          <w:b/>
          <w:bCs/>
          <w:sz w:val="16"/>
          <w:szCs w:val="16"/>
        </w:rPr>
      </w:pPr>
      <w:r w:rsidRPr="00F8325A">
        <w:rPr>
          <w:rFonts w:ascii="Arial" w:eastAsia="Calibri" w:hAnsi="Arial" w:cs="Arial"/>
          <w:b/>
          <w:bCs/>
          <w:sz w:val="16"/>
          <w:szCs w:val="16"/>
          <w:lang w:eastAsia="ar-SA"/>
        </w:rPr>
        <w:t xml:space="preserve">Форма </w:t>
      </w:r>
      <w:bookmarkStart w:id="19" w:name="_Hlk62206595"/>
      <w:r w:rsidRPr="00F8325A">
        <w:rPr>
          <w:rFonts w:ascii="Arial" w:hAnsi="Arial" w:cs="Arial"/>
          <w:b/>
          <w:bCs/>
          <w:sz w:val="16"/>
          <w:szCs w:val="16"/>
        </w:rPr>
        <w:t>расписки в получении документов для зачисления</w:t>
      </w:r>
    </w:p>
    <w:bookmarkEnd w:id="19"/>
    <w:p w:rsidR="00FF7F29" w:rsidRPr="00F8325A" w:rsidRDefault="00FF7F29" w:rsidP="00FF7F29">
      <w:pPr>
        <w:ind w:firstLine="284"/>
        <w:jc w:val="both"/>
        <w:rPr>
          <w:rFonts w:ascii="Arial" w:hAnsi="Arial" w:cs="Arial"/>
          <w:sz w:val="16"/>
          <w:szCs w:val="16"/>
        </w:rPr>
      </w:pPr>
      <w:r w:rsidRPr="00F8325A">
        <w:rPr>
          <w:rFonts w:ascii="Arial" w:hAnsi="Arial" w:cs="Arial"/>
          <w:sz w:val="16"/>
          <w:szCs w:val="16"/>
        </w:rPr>
        <w:t xml:space="preserve"> ____________________________________________________________________________</w:t>
      </w:r>
    </w:p>
    <w:p w:rsidR="00FF7F29" w:rsidRPr="00F8325A" w:rsidRDefault="00FF7F29" w:rsidP="00FF7F29">
      <w:pPr>
        <w:ind w:left="2836" w:firstLine="284"/>
        <w:jc w:val="both"/>
        <w:rPr>
          <w:rFonts w:ascii="Arial" w:hAnsi="Arial" w:cs="Arial"/>
          <w:iCs/>
          <w:sz w:val="16"/>
          <w:szCs w:val="16"/>
        </w:rPr>
      </w:pPr>
      <w:r w:rsidRPr="00F8325A">
        <w:rPr>
          <w:rFonts w:ascii="Arial" w:hAnsi="Arial" w:cs="Arial"/>
          <w:iCs/>
          <w:sz w:val="16"/>
          <w:szCs w:val="16"/>
        </w:rPr>
        <w:t>(ФИО ребенка, поступающего)</w:t>
      </w:r>
    </w:p>
    <w:p w:rsidR="00FF7F29" w:rsidRPr="00F8325A" w:rsidRDefault="00FF7F29" w:rsidP="00FF7F29">
      <w:pPr>
        <w:ind w:firstLine="284"/>
        <w:jc w:val="both"/>
        <w:rPr>
          <w:rFonts w:ascii="Arial" w:hAnsi="Arial" w:cs="Arial"/>
          <w:sz w:val="16"/>
          <w:szCs w:val="16"/>
        </w:rPr>
      </w:pPr>
    </w:p>
    <w:p w:rsidR="00FF7F29" w:rsidRPr="00F8325A" w:rsidRDefault="00FF7F29" w:rsidP="00FF7F29">
      <w:pPr>
        <w:ind w:firstLine="284"/>
        <w:jc w:val="both"/>
        <w:rPr>
          <w:rFonts w:ascii="Arial" w:hAnsi="Arial" w:cs="Arial"/>
          <w:sz w:val="16"/>
          <w:szCs w:val="16"/>
        </w:rPr>
      </w:pPr>
      <w:r w:rsidRPr="00F8325A">
        <w:rPr>
          <w:rFonts w:ascii="Arial" w:hAnsi="Arial" w:cs="Arial"/>
          <w:sz w:val="16"/>
          <w:szCs w:val="16"/>
        </w:rPr>
        <w:t>в ____ класс в ________________________________________________________________</w:t>
      </w:r>
    </w:p>
    <w:p w:rsidR="00FF7F29" w:rsidRPr="00F8325A" w:rsidRDefault="00FF7F29" w:rsidP="00FF7F29">
      <w:pPr>
        <w:ind w:left="3545" w:firstLine="284"/>
        <w:jc w:val="both"/>
        <w:rPr>
          <w:rFonts w:ascii="Arial" w:hAnsi="Arial" w:cs="Arial"/>
          <w:iCs/>
          <w:sz w:val="16"/>
          <w:szCs w:val="16"/>
        </w:rPr>
      </w:pPr>
      <w:r w:rsidRPr="00F8325A">
        <w:rPr>
          <w:rFonts w:ascii="Arial" w:hAnsi="Arial" w:cs="Arial"/>
          <w:iCs/>
          <w:sz w:val="16"/>
          <w:szCs w:val="16"/>
        </w:rPr>
        <w:t>(наименование ОУ)</w:t>
      </w:r>
    </w:p>
    <w:p w:rsidR="00FF7F29" w:rsidRPr="00F8325A" w:rsidRDefault="00FF7F29" w:rsidP="00FF7F29">
      <w:pPr>
        <w:ind w:firstLine="284"/>
        <w:jc w:val="both"/>
        <w:rPr>
          <w:rFonts w:ascii="Arial" w:hAnsi="Arial" w:cs="Arial"/>
          <w:sz w:val="16"/>
          <w:szCs w:val="16"/>
        </w:rPr>
      </w:pPr>
      <w:r w:rsidRPr="00F8325A">
        <w:rPr>
          <w:rFonts w:ascii="Arial" w:hAnsi="Arial" w:cs="Arial"/>
          <w:sz w:val="16"/>
          <w:szCs w:val="16"/>
        </w:rPr>
        <w:t xml:space="preserve">от __________________________________________________________________________ </w:t>
      </w:r>
    </w:p>
    <w:p w:rsidR="00FF7F29" w:rsidRPr="00F8325A" w:rsidRDefault="00FF7F29" w:rsidP="00FF7F29">
      <w:pPr>
        <w:ind w:firstLine="284"/>
        <w:jc w:val="both"/>
        <w:rPr>
          <w:rFonts w:ascii="Arial" w:hAnsi="Arial" w:cs="Arial"/>
          <w:iCs/>
          <w:sz w:val="16"/>
          <w:szCs w:val="16"/>
        </w:rPr>
      </w:pPr>
      <w:r w:rsidRPr="00F8325A">
        <w:rPr>
          <w:rFonts w:ascii="Arial" w:hAnsi="Arial" w:cs="Arial"/>
          <w:iCs/>
          <w:sz w:val="16"/>
          <w:szCs w:val="16"/>
        </w:rPr>
        <w:t xml:space="preserve">                                        (ФИО заявителя)</w:t>
      </w:r>
    </w:p>
    <w:p w:rsidR="00FF7F29" w:rsidRPr="00F8325A" w:rsidRDefault="00FF7F29" w:rsidP="00FF7F29">
      <w:pPr>
        <w:ind w:firstLine="284"/>
        <w:jc w:val="both"/>
        <w:rPr>
          <w:rFonts w:ascii="Arial" w:hAnsi="Arial" w:cs="Arial"/>
          <w:sz w:val="16"/>
          <w:szCs w:val="16"/>
        </w:rPr>
      </w:pPr>
      <w:r w:rsidRPr="00F8325A">
        <w:rPr>
          <w:rFonts w:ascii="Arial" w:hAnsi="Arial" w:cs="Arial"/>
          <w:sz w:val="16"/>
          <w:szCs w:val="16"/>
        </w:rPr>
        <w:t xml:space="preserve">регистрационный № заявления ___________ дата «______» _____________ 20_____г. </w:t>
      </w:r>
    </w:p>
    <w:p w:rsidR="00FF7F29" w:rsidRPr="00F8325A" w:rsidRDefault="00FF7F29" w:rsidP="00FF7F29">
      <w:pPr>
        <w:ind w:firstLine="284"/>
        <w:jc w:val="both"/>
        <w:rPr>
          <w:rFonts w:ascii="Arial" w:hAnsi="Arial" w:cs="Arial"/>
          <w:sz w:val="16"/>
          <w:szCs w:val="16"/>
        </w:rPr>
      </w:pPr>
      <w:r w:rsidRPr="00F8325A">
        <w:rPr>
          <w:rFonts w:ascii="Arial" w:hAnsi="Arial" w:cs="Arial"/>
          <w:sz w:val="16"/>
          <w:szCs w:val="16"/>
        </w:rPr>
        <w:t xml:space="preserve">Приняты следующие документы для зачисления в школу: </w:t>
      </w:r>
    </w:p>
    <w:p w:rsidR="00FF7F29" w:rsidRPr="00F8325A" w:rsidRDefault="00FF7F29" w:rsidP="00FF7F29">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858"/>
        <w:gridCol w:w="1176"/>
        <w:gridCol w:w="812"/>
        <w:gridCol w:w="2590"/>
      </w:tblGrid>
      <w:tr w:rsidR="00FF7F29" w:rsidRPr="00F8325A" w:rsidTr="0096646D">
        <w:tc>
          <w:tcPr>
            <w:tcW w:w="587" w:type="dxa"/>
            <w:shd w:val="clear" w:color="auto" w:fill="auto"/>
          </w:tcPr>
          <w:p w:rsidR="00FF7F29" w:rsidRPr="00F8325A" w:rsidRDefault="00FF7F29" w:rsidP="0096646D">
            <w:pPr>
              <w:jc w:val="both"/>
              <w:rPr>
                <w:rFonts w:ascii="Arial" w:hAnsi="Arial" w:cs="Arial"/>
                <w:b/>
                <w:sz w:val="16"/>
                <w:szCs w:val="16"/>
              </w:rPr>
            </w:pPr>
            <w:r w:rsidRPr="00F8325A">
              <w:rPr>
                <w:rFonts w:ascii="Arial" w:hAnsi="Arial" w:cs="Arial"/>
                <w:b/>
                <w:sz w:val="16"/>
                <w:szCs w:val="16"/>
              </w:rPr>
              <w:t>№ п/п</w:t>
            </w:r>
          </w:p>
        </w:tc>
        <w:tc>
          <w:tcPr>
            <w:tcW w:w="5858" w:type="dxa"/>
            <w:shd w:val="clear" w:color="auto" w:fill="auto"/>
          </w:tcPr>
          <w:p w:rsidR="00FF7F29" w:rsidRPr="00F8325A" w:rsidRDefault="00FF7F29" w:rsidP="0096646D">
            <w:pPr>
              <w:jc w:val="both"/>
              <w:rPr>
                <w:rFonts w:ascii="Arial" w:hAnsi="Arial" w:cs="Arial"/>
                <w:b/>
                <w:sz w:val="16"/>
                <w:szCs w:val="16"/>
              </w:rPr>
            </w:pPr>
            <w:r w:rsidRPr="00F8325A">
              <w:rPr>
                <w:rFonts w:ascii="Arial" w:hAnsi="Arial" w:cs="Arial"/>
                <w:b/>
                <w:sz w:val="16"/>
                <w:szCs w:val="16"/>
              </w:rPr>
              <w:t>Перечень документов, представленных заяв</w:t>
            </w:r>
            <w:r w:rsidRPr="00F8325A">
              <w:rPr>
                <w:rFonts w:ascii="Arial" w:hAnsi="Arial" w:cs="Arial"/>
                <w:b/>
                <w:sz w:val="16"/>
                <w:szCs w:val="16"/>
              </w:rPr>
              <w:t>и</w:t>
            </w:r>
            <w:r w:rsidRPr="00F8325A">
              <w:rPr>
                <w:rFonts w:ascii="Arial" w:hAnsi="Arial" w:cs="Arial"/>
                <w:b/>
                <w:sz w:val="16"/>
                <w:szCs w:val="16"/>
              </w:rPr>
              <w:t>телем</w:t>
            </w:r>
          </w:p>
        </w:tc>
        <w:tc>
          <w:tcPr>
            <w:tcW w:w="1176" w:type="dxa"/>
            <w:shd w:val="clear" w:color="auto" w:fill="auto"/>
          </w:tcPr>
          <w:p w:rsidR="00FF7F29" w:rsidRPr="00F8325A" w:rsidRDefault="00FF7F29" w:rsidP="0096646D">
            <w:pPr>
              <w:jc w:val="both"/>
              <w:rPr>
                <w:rFonts w:ascii="Arial" w:hAnsi="Arial" w:cs="Arial"/>
                <w:b/>
                <w:sz w:val="16"/>
                <w:szCs w:val="16"/>
              </w:rPr>
            </w:pPr>
            <w:r w:rsidRPr="00F8325A">
              <w:rPr>
                <w:rFonts w:ascii="Arial" w:hAnsi="Arial" w:cs="Arial"/>
                <w:b/>
                <w:sz w:val="16"/>
                <w:szCs w:val="16"/>
              </w:rPr>
              <w:t>Оригинал/ копия</w:t>
            </w:r>
          </w:p>
        </w:tc>
        <w:tc>
          <w:tcPr>
            <w:tcW w:w="812" w:type="dxa"/>
            <w:shd w:val="clear" w:color="auto" w:fill="auto"/>
          </w:tcPr>
          <w:p w:rsidR="00FF7F29" w:rsidRPr="00F8325A" w:rsidRDefault="00FF7F29" w:rsidP="0096646D">
            <w:pPr>
              <w:jc w:val="both"/>
              <w:rPr>
                <w:rFonts w:ascii="Arial" w:hAnsi="Arial" w:cs="Arial"/>
                <w:b/>
                <w:sz w:val="16"/>
                <w:szCs w:val="16"/>
              </w:rPr>
            </w:pPr>
            <w:r w:rsidRPr="00F8325A">
              <w:rPr>
                <w:rFonts w:ascii="Arial" w:hAnsi="Arial" w:cs="Arial"/>
                <w:b/>
                <w:sz w:val="16"/>
                <w:szCs w:val="16"/>
              </w:rPr>
              <w:t>Коли-чество</w:t>
            </w:r>
          </w:p>
        </w:tc>
        <w:tc>
          <w:tcPr>
            <w:tcW w:w="2590" w:type="dxa"/>
          </w:tcPr>
          <w:p w:rsidR="00FF7F29" w:rsidRPr="00F8325A" w:rsidRDefault="00FF7F29" w:rsidP="0096646D">
            <w:pPr>
              <w:jc w:val="center"/>
              <w:rPr>
                <w:rFonts w:ascii="Arial" w:hAnsi="Arial" w:cs="Arial"/>
                <w:b/>
                <w:sz w:val="16"/>
                <w:szCs w:val="16"/>
              </w:rPr>
            </w:pPr>
            <w:r w:rsidRPr="00F8325A">
              <w:rPr>
                <w:rFonts w:ascii="Arial" w:hAnsi="Arial" w:cs="Arial"/>
                <w:b/>
                <w:sz w:val="16"/>
                <w:szCs w:val="16"/>
              </w:rPr>
              <w:t>Отметка о получ</w:t>
            </w:r>
            <w:r w:rsidRPr="00F8325A">
              <w:rPr>
                <w:rFonts w:ascii="Arial" w:hAnsi="Arial" w:cs="Arial"/>
                <w:b/>
                <w:sz w:val="16"/>
                <w:szCs w:val="16"/>
              </w:rPr>
              <w:t>е</w:t>
            </w:r>
            <w:r w:rsidRPr="00F8325A">
              <w:rPr>
                <w:rFonts w:ascii="Arial" w:hAnsi="Arial" w:cs="Arial"/>
                <w:b/>
                <w:sz w:val="16"/>
                <w:szCs w:val="16"/>
              </w:rPr>
              <w:t xml:space="preserve">нии « </w:t>
            </w:r>
            <w:r w:rsidRPr="00F8325A">
              <w:rPr>
                <w:rFonts w:ascii="Arial" w:hAnsi="Arial" w:cs="Arial"/>
                <w:b/>
                <w:sz w:val="16"/>
                <w:szCs w:val="16"/>
                <w:lang w:val="en-US"/>
              </w:rPr>
              <w:t>V</w:t>
            </w:r>
            <w:r w:rsidRPr="00F8325A">
              <w:rPr>
                <w:rFonts w:ascii="Arial" w:hAnsi="Arial" w:cs="Arial"/>
                <w:b/>
                <w:sz w:val="16"/>
                <w:szCs w:val="16"/>
              </w:rPr>
              <w:t xml:space="preserve"> »</w:t>
            </w:r>
          </w:p>
        </w:tc>
      </w:tr>
      <w:tr w:rsidR="00FF7F29" w:rsidRPr="00F8325A" w:rsidTr="0096646D">
        <w:tc>
          <w:tcPr>
            <w:tcW w:w="587"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1.</w:t>
            </w:r>
          </w:p>
        </w:tc>
        <w:tc>
          <w:tcPr>
            <w:tcW w:w="5858"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Заявление о приеме в учреждение</w:t>
            </w:r>
          </w:p>
          <w:p w:rsidR="00FF7F29" w:rsidRPr="00F8325A" w:rsidRDefault="00FF7F29" w:rsidP="0096646D">
            <w:pPr>
              <w:jc w:val="both"/>
              <w:rPr>
                <w:rFonts w:ascii="Arial" w:hAnsi="Arial" w:cs="Arial"/>
                <w:sz w:val="16"/>
                <w:szCs w:val="16"/>
              </w:rPr>
            </w:pPr>
          </w:p>
        </w:tc>
        <w:tc>
          <w:tcPr>
            <w:tcW w:w="1176"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оригинал</w:t>
            </w:r>
          </w:p>
        </w:tc>
        <w:tc>
          <w:tcPr>
            <w:tcW w:w="812" w:type="dxa"/>
            <w:shd w:val="clear" w:color="auto" w:fill="auto"/>
          </w:tcPr>
          <w:p w:rsidR="00FF7F29" w:rsidRPr="00F8325A" w:rsidRDefault="00FF7F29" w:rsidP="0096646D">
            <w:pPr>
              <w:jc w:val="both"/>
              <w:rPr>
                <w:rFonts w:ascii="Arial" w:hAnsi="Arial" w:cs="Arial"/>
                <w:sz w:val="16"/>
                <w:szCs w:val="16"/>
              </w:rPr>
            </w:pPr>
          </w:p>
        </w:tc>
        <w:tc>
          <w:tcPr>
            <w:tcW w:w="2590" w:type="dxa"/>
          </w:tcPr>
          <w:p w:rsidR="00FF7F29" w:rsidRPr="00F8325A" w:rsidRDefault="00FF7F29" w:rsidP="0096646D">
            <w:pPr>
              <w:jc w:val="both"/>
              <w:rPr>
                <w:rFonts w:ascii="Arial" w:hAnsi="Arial" w:cs="Arial"/>
                <w:sz w:val="16"/>
                <w:szCs w:val="16"/>
              </w:rPr>
            </w:pPr>
          </w:p>
        </w:tc>
      </w:tr>
      <w:tr w:rsidR="00FF7F29" w:rsidRPr="00F8325A" w:rsidTr="0096646D">
        <w:tc>
          <w:tcPr>
            <w:tcW w:w="587"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2.</w:t>
            </w:r>
          </w:p>
        </w:tc>
        <w:tc>
          <w:tcPr>
            <w:tcW w:w="5858"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Документ, удостоверяющий личность родителя (законного представ</w:t>
            </w:r>
            <w:r w:rsidRPr="00F8325A">
              <w:rPr>
                <w:rFonts w:ascii="Arial" w:hAnsi="Arial" w:cs="Arial"/>
                <w:sz w:val="16"/>
                <w:szCs w:val="16"/>
              </w:rPr>
              <w:t>и</w:t>
            </w:r>
            <w:r w:rsidRPr="00F8325A">
              <w:rPr>
                <w:rFonts w:ascii="Arial" w:hAnsi="Arial" w:cs="Arial"/>
                <w:sz w:val="16"/>
                <w:szCs w:val="16"/>
              </w:rPr>
              <w:t>теля)</w:t>
            </w:r>
          </w:p>
        </w:tc>
        <w:tc>
          <w:tcPr>
            <w:tcW w:w="1176"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копия</w:t>
            </w:r>
          </w:p>
        </w:tc>
        <w:tc>
          <w:tcPr>
            <w:tcW w:w="812" w:type="dxa"/>
            <w:shd w:val="clear" w:color="auto" w:fill="auto"/>
          </w:tcPr>
          <w:p w:rsidR="00FF7F29" w:rsidRPr="00F8325A" w:rsidRDefault="00FF7F29" w:rsidP="0096646D">
            <w:pPr>
              <w:jc w:val="both"/>
              <w:rPr>
                <w:rFonts w:ascii="Arial" w:hAnsi="Arial" w:cs="Arial"/>
                <w:sz w:val="16"/>
                <w:szCs w:val="16"/>
              </w:rPr>
            </w:pPr>
          </w:p>
        </w:tc>
        <w:tc>
          <w:tcPr>
            <w:tcW w:w="2590" w:type="dxa"/>
          </w:tcPr>
          <w:p w:rsidR="00FF7F29" w:rsidRPr="00F8325A" w:rsidRDefault="00FF7F29" w:rsidP="0096646D">
            <w:pPr>
              <w:jc w:val="both"/>
              <w:rPr>
                <w:rFonts w:ascii="Arial" w:hAnsi="Arial" w:cs="Arial"/>
                <w:sz w:val="16"/>
                <w:szCs w:val="16"/>
              </w:rPr>
            </w:pPr>
          </w:p>
        </w:tc>
      </w:tr>
      <w:tr w:rsidR="00FF7F29" w:rsidRPr="00F8325A" w:rsidTr="0096646D">
        <w:tc>
          <w:tcPr>
            <w:tcW w:w="587"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3.</w:t>
            </w:r>
          </w:p>
        </w:tc>
        <w:tc>
          <w:tcPr>
            <w:tcW w:w="5858"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Документ, удостоверяющий личность поступа</w:t>
            </w:r>
            <w:r w:rsidRPr="00F8325A">
              <w:rPr>
                <w:rFonts w:ascii="Arial" w:hAnsi="Arial" w:cs="Arial"/>
                <w:sz w:val="16"/>
                <w:szCs w:val="16"/>
              </w:rPr>
              <w:t>ю</w:t>
            </w:r>
            <w:r w:rsidRPr="00F8325A">
              <w:rPr>
                <w:rFonts w:ascii="Arial" w:hAnsi="Arial" w:cs="Arial"/>
                <w:sz w:val="16"/>
                <w:szCs w:val="16"/>
              </w:rPr>
              <w:t>щего</w:t>
            </w:r>
          </w:p>
        </w:tc>
        <w:tc>
          <w:tcPr>
            <w:tcW w:w="1176"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копия</w:t>
            </w:r>
          </w:p>
        </w:tc>
        <w:tc>
          <w:tcPr>
            <w:tcW w:w="812" w:type="dxa"/>
            <w:shd w:val="clear" w:color="auto" w:fill="auto"/>
          </w:tcPr>
          <w:p w:rsidR="00FF7F29" w:rsidRPr="00F8325A" w:rsidRDefault="00FF7F29" w:rsidP="0096646D">
            <w:pPr>
              <w:jc w:val="both"/>
              <w:rPr>
                <w:rFonts w:ascii="Arial" w:hAnsi="Arial" w:cs="Arial"/>
                <w:sz w:val="16"/>
                <w:szCs w:val="16"/>
              </w:rPr>
            </w:pPr>
          </w:p>
        </w:tc>
        <w:tc>
          <w:tcPr>
            <w:tcW w:w="2590" w:type="dxa"/>
          </w:tcPr>
          <w:p w:rsidR="00FF7F29" w:rsidRPr="00F8325A" w:rsidRDefault="00FF7F29" w:rsidP="0096646D">
            <w:pPr>
              <w:jc w:val="both"/>
              <w:rPr>
                <w:rFonts w:ascii="Arial" w:hAnsi="Arial" w:cs="Arial"/>
                <w:sz w:val="16"/>
                <w:szCs w:val="16"/>
              </w:rPr>
            </w:pPr>
          </w:p>
        </w:tc>
      </w:tr>
      <w:tr w:rsidR="00FF7F29" w:rsidRPr="00F8325A" w:rsidTr="0096646D">
        <w:tc>
          <w:tcPr>
            <w:tcW w:w="587"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4.</w:t>
            </w:r>
          </w:p>
        </w:tc>
        <w:tc>
          <w:tcPr>
            <w:tcW w:w="5858"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Свидетельство о рождении ребенка</w:t>
            </w:r>
          </w:p>
          <w:p w:rsidR="00FF7F29" w:rsidRPr="00F8325A" w:rsidRDefault="00FF7F29" w:rsidP="0096646D">
            <w:pPr>
              <w:jc w:val="both"/>
              <w:rPr>
                <w:rFonts w:ascii="Arial" w:hAnsi="Arial" w:cs="Arial"/>
                <w:sz w:val="16"/>
                <w:szCs w:val="16"/>
              </w:rPr>
            </w:pPr>
          </w:p>
        </w:tc>
        <w:tc>
          <w:tcPr>
            <w:tcW w:w="1176"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копия</w:t>
            </w:r>
          </w:p>
        </w:tc>
        <w:tc>
          <w:tcPr>
            <w:tcW w:w="812" w:type="dxa"/>
            <w:shd w:val="clear" w:color="auto" w:fill="auto"/>
          </w:tcPr>
          <w:p w:rsidR="00FF7F29" w:rsidRPr="00F8325A" w:rsidRDefault="00FF7F29" w:rsidP="0096646D">
            <w:pPr>
              <w:jc w:val="both"/>
              <w:rPr>
                <w:rFonts w:ascii="Arial" w:hAnsi="Arial" w:cs="Arial"/>
                <w:sz w:val="16"/>
                <w:szCs w:val="16"/>
              </w:rPr>
            </w:pPr>
          </w:p>
        </w:tc>
        <w:tc>
          <w:tcPr>
            <w:tcW w:w="2590" w:type="dxa"/>
          </w:tcPr>
          <w:p w:rsidR="00FF7F29" w:rsidRPr="00F8325A" w:rsidRDefault="00FF7F29" w:rsidP="0096646D">
            <w:pPr>
              <w:jc w:val="both"/>
              <w:rPr>
                <w:rFonts w:ascii="Arial" w:hAnsi="Arial" w:cs="Arial"/>
                <w:sz w:val="16"/>
                <w:szCs w:val="16"/>
              </w:rPr>
            </w:pPr>
          </w:p>
        </w:tc>
      </w:tr>
      <w:tr w:rsidR="00FF7F29" w:rsidRPr="00F8325A" w:rsidTr="0096646D">
        <w:tc>
          <w:tcPr>
            <w:tcW w:w="587"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5.</w:t>
            </w:r>
          </w:p>
        </w:tc>
        <w:tc>
          <w:tcPr>
            <w:tcW w:w="5858"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Свидетельство о регистрации ребенка по месту жительства или по месту пребывания на закрепленной территории или документ, содержащий св</w:t>
            </w:r>
            <w:r w:rsidRPr="00F8325A">
              <w:rPr>
                <w:rFonts w:ascii="Arial" w:hAnsi="Arial" w:cs="Arial"/>
                <w:sz w:val="16"/>
                <w:szCs w:val="16"/>
              </w:rPr>
              <w:t>е</w:t>
            </w:r>
            <w:r w:rsidRPr="00F8325A">
              <w:rPr>
                <w:rFonts w:ascii="Arial" w:hAnsi="Arial" w:cs="Arial"/>
                <w:sz w:val="16"/>
                <w:szCs w:val="16"/>
              </w:rPr>
              <w:t>дения о месте пребывания, месте фактического проживания ребенка</w:t>
            </w:r>
          </w:p>
        </w:tc>
        <w:tc>
          <w:tcPr>
            <w:tcW w:w="1176"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копия</w:t>
            </w:r>
          </w:p>
        </w:tc>
        <w:tc>
          <w:tcPr>
            <w:tcW w:w="812" w:type="dxa"/>
            <w:shd w:val="clear" w:color="auto" w:fill="auto"/>
          </w:tcPr>
          <w:p w:rsidR="00FF7F29" w:rsidRPr="00F8325A" w:rsidRDefault="00FF7F29" w:rsidP="0096646D">
            <w:pPr>
              <w:jc w:val="both"/>
              <w:rPr>
                <w:rFonts w:ascii="Arial" w:hAnsi="Arial" w:cs="Arial"/>
                <w:sz w:val="16"/>
                <w:szCs w:val="16"/>
              </w:rPr>
            </w:pPr>
          </w:p>
        </w:tc>
        <w:tc>
          <w:tcPr>
            <w:tcW w:w="2590" w:type="dxa"/>
          </w:tcPr>
          <w:p w:rsidR="00FF7F29" w:rsidRPr="00F8325A" w:rsidRDefault="00FF7F29" w:rsidP="0096646D">
            <w:pPr>
              <w:jc w:val="both"/>
              <w:rPr>
                <w:rFonts w:ascii="Arial" w:hAnsi="Arial" w:cs="Arial"/>
                <w:sz w:val="16"/>
                <w:szCs w:val="16"/>
              </w:rPr>
            </w:pPr>
          </w:p>
        </w:tc>
      </w:tr>
      <w:tr w:rsidR="00FF7F29" w:rsidRPr="00F8325A" w:rsidTr="0096646D">
        <w:tc>
          <w:tcPr>
            <w:tcW w:w="587"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6.</w:t>
            </w:r>
          </w:p>
        </w:tc>
        <w:tc>
          <w:tcPr>
            <w:tcW w:w="5858"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color w:val="000000"/>
                <w:sz w:val="16"/>
                <w:szCs w:val="16"/>
              </w:rPr>
              <w:t xml:space="preserve">Справка с места работы </w:t>
            </w:r>
            <w:bookmarkStart w:id="20" w:name="_Hlk62204040"/>
            <w:r w:rsidRPr="00F8325A">
              <w:rPr>
                <w:rFonts w:ascii="Arial" w:hAnsi="Arial" w:cs="Arial"/>
                <w:sz w:val="16"/>
                <w:szCs w:val="16"/>
              </w:rPr>
              <w:t>родителя (законного представителя)</w:t>
            </w:r>
            <w:bookmarkEnd w:id="20"/>
            <w:r w:rsidRPr="00F8325A">
              <w:rPr>
                <w:rFonts w:ascii="Arial" w:hAnsi="Arial" w:cs="Arial"/>
                <w:sz w:val="16"/>
                <w:szCs w:val="16"/>
              </w:rPr>
              <w:t xml:space="preserve"> для внеоч</w:t>
            </w:r>
            <w:r w:rsidRPr="00F8325A">
              <w:rPr>
                <w:rFonts w:ascii="Arial" w:hAnsi="Arial" w:cs="Arial"/>
                <w:sz w:val="16"/>
                <w:szCs w:val="16"/>
              </w:rPr>
              <w:t>е</w:t>
            </w:r>
            <w:r w:rsidRPr="00F8325A">
              <w:rPr>
                <w:rFonts w:ascii="Arial" w:hAnsi="Arial" w:cs="Arial"/>
                <w:sz w:val="16"/>
                <w:szCs w:val="16"/>
              </w:rPr>
              <w:t>редного или первооч</w:t>
            </w:r>
            <w:r w:rsidRPr="00F8325A">
              <w:rPr>
                <w:rFonts w:ascii="Arial" w:hAnsi="Arial" w:cs="Arial"/>
                <w:sz w:val="16"/>
                <w:szCs w:val="16"/>
              </w:rPr>
              <w:t>е</w:t>
            </w:r>
            <w:r w:rsidRPr="00F8325A">
              <w:rPr>
                <w:rFonts w:ascii="Arial" w:hAnsi="Arial" w:cs="Arial"/>
                <w:sz w:val="16"/>
                <w:szCs w:val="16"/>
              </w:rPr>
              <w:t>редного зачисления</w:t>
            </w:r>
          </w:p>
        </w:tc>
        <w:tc>
          <w:tcPr>
            <w:tcW w:w="1176"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оригинал</w:t>
            </w:r>
          </w:p>
        </w:tc>
        <w:tc>
          <w:tcPr>
            <w:tcW w:w="812" w:type="dxa"/>
            <w:shd w:val="clear" w:color="auto" w:fill="auto"/>
          </w:tcPr>
          <w:p w:rsidR="00FF7F29" w:rsidRPr="00F8325A" w:rsidRDefault="00FF7F29" w:rsidP="0096646D">
            <w:pPr>
              <w:jc w:val="both"/>
              <w:rPr>
                <w:rFonts w:ascii="Arial" w:hAnsi="Arial" w:cs="Arial"/>
                <w:sz w:val="16"/>
                <w:szCs w:val="16"/>
              </w:rPr>
            </w:pPr>
          </w:p>
        </w:tc>
        <w:tc>
          <w:tcPr>
            <w:tcW w:w="2590" w:type="dxa"/>
          </w:tcPr>
          <w:p w:rsidR="00FF7F29" w:rsidRPr="00F8325A" w:rsidRDefault="00FF7F29" w:rsidP="0096646D">
            <w:pPr>
              <w:jc w:val="both"/>
              <w:rPr>
                <w:rFonts w:ascii="Arial" w:hAnsi="Arial" w:cs="Arial"/>
                <w:sz w:val="16"/>
                <w:szCs w:val="16"/>
              </w:rPr>
            </w:pPr>
          </w:p>
        </w:tc>
      </w:tr>
      <w:tr w:rsidR="00FF7F29" w:rsidRPr="00F8325A" w:rsidTr="0096646D">
        <w:tc>
          <w:tcPr>
            <w:tcW w:w="587"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7.</w:t>
            </w:r>
          </w:p>
        </w:tc>
        <w:tc>
          <w:tcPr>
            <w:tcW w:w="5858"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Заключение психолого-медико-педагогической к</w:t>
            </w:r>
            <w:r w:rsidRPr="00F8325A">
              <w:rPr>
                <w:rFonts w:ascii="Arial" w:hAnsi="Arial" w:cs="Arial"/>
                <w:sz w:val="16"/>
                <w:szCs w:val="16"/>
              </w:rPr>
              <w:t>о</w:t>
            </w:r>
            <w:r w:rsidRPr="00F8325A">
              <w:rPr>
                <w:rFonts w:ascii="Arial" w:hAnsi="Arial" w:cs="Arial"/>
                <w:sz w:val="16"/>
                <w:szCs w:val="16"/>
              </w:rPr>
              <w:t>миссии</w:t>
            </w:r>
          </w:p>
        </w:tc>
        <w:tc>
          <w:tcPr>
            <w:tcW w:w="1176"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копия</w:t>
            </w:r>
          </w:p>
        </w:tc>
        <w:tc>
          <w:tcPr>
            <w:tcW w:w="812" w:type="dxa"/>
            <w:shd w:val="clear" w:color="auto" w:fill="auto"/>
          </w:tcPr>
          <w:p w:rsidR="00FF7F29" w:rsidRPr="00F8325A" w:rsidRDefault="00FF7F29" w:rsidP="0096646D">
            <w:pPr>
              <w:jc w:val="both"/>
              <w:rPr>
                <w:rFonts w:ascii="Arial" w:hAnsi="Arial" w:cs="Arial"/>
                <w:sz w:val="16"/>
                <w:szCs w:val="16"/>
              </w:rPr>
            </w:pPr>
          </w:p>
        </w:tc>
        <w:tc>
          <w:tcPr>
            <w:tcW w:w="2590" w:type="dxa"/>
          </w:tcPr>
          <w:p w:rsidR="00FF7F29" w:rsidRPr="00F8325A" w:rsidRDefault="00FF7F29" w:rsidP="0096646D">
            <w:pPr>
              <w:jc w:val="both"/>
              <w:rPr>
                <w:rFonts w:ascii="Arial" w:hAnsi="Arial" w:cs="Arial"/>
                <w:sz w:val="16"/>
                <w:szCs w:val="16"/>
              </w:rPr>
            </w:pPr>
          </w:p>
        </w:tc>
      </w:tr>
      <w:tr w:rsidR="00FF7F29" w:rsidRPr="00F8325A" w:rsidTr="0096646D">
        <w:tc>
          <w:tcPr>
            <w:tcW w:w="587"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8.</w:t>
            </w:r>
          </w:p>
        </w:tc>
        <w:tc>
          <w:tcPr>
            <w:tcW w:w="5858"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Аттестат об основном общем образовании</w:t>
            </w:r>
          </w:p>
          <w:p w:rsidR="00FF7F29" w:rsidRPr="00F8325A" w:rsidRDefault="00FF7F29" w:rsidP="0096646D">
            <w:pPr>
              <w:jc w:val="both"/>
              <w:rPr>
                <w:rFonts w:ascii="Arial" w:hAnsi="Arial" w:cs="Arial"/>
                <w:sz w:val="16"/>
                <w:szCs w:val="16"/>
              </w:rPr>
            </w:pPr>
          </w:p>
        </w:tc>
        <w:tc>
          <w:tcPr>
            <w:tcW w:w="1176"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оригинал</w:t>
            </w:r>
          </w:p>
        </w:tc>
        <w:tc>
          <w:tcPr>
            <w:tcW w:w="812" w:type="dxa"/>
            <w:shd w:val="clear" w:color="auto" w:fill="auto"/>
          </w:tcPr>
          <w:p w:rsidR="00FF7F29" w:rsidRPr="00F8325A" w:rsidRDefault="00FF7F29" w:rsidP="0096646D">
            <w:pPr>
              <w:jc w:val="both"/>
              <w:rPr>
                <w:rFonts w:ascii="Arial" w:hAnsi="Arial" w:cs="Arial"/>
                <w:sz w:val="16"/>
                <w:szCs w:val="16"/>
              </w:rPr>
            </w:pPr>
          </w:p>
        </w:tc>
        <w:tc>
          <w:tcPr>
            <w:tcW w:w="2590" w:type="dxa"/>
          </w:tcPr>
          <w:p w:rsidR="00FF7F29" w:rsidRPr="00F8325A" w:rsidRDefault="00FF7F29" w:rsidP="0096646D">
            <w:pPr>
              <w:jc w:val="both"/>
              <w:rPr>
                <w:rFonts w:ascii="Arial" w:hAnsi="Arial" w:cs="Arial"/>
                <w:sz w:val="16"/>
                <w:szCs w:val="16"/>
              </w:rPr>
            </w:pPr>
          </w:p>
        </w:tc>
      </w:tr>
      <w:tr w:rsidR="00FF7F29" w:rsidRPr="00F8325A" w:rsidTr="0096646D">
        <w:tc>
          <w:tcPr>
            <w:tcW w:w="587"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9.</w:t>
            </w:r>
          </w:p>
        </w:tc>
        <w:tc>
          <w:tcPr>
            <w:tcW w:w="5858"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Личное дело обучающегося</w:t>
            </w:r>
          </w:p>
          <w:p w:rsidR="00FF7F29" w:rsidRPr="00F8325A" w:rsidRDefault="00FF7F29" w:rsidP="0096646D">
            <w:pPr>
              <w:jc w:val="both"/>
              <w:rPr>
                <w:rFonts w:ascii="Arial" w:hAnsi="Arial" w:cs="Arial"/>
                <w:sz w:val="16"/>
                <w:szCs w:val="16"/>
              </w:rPr>
            </w:pPr>
          </w:p>
        </w:tc>
        <w:tc>
          <w:tcPr>
            <w:tcW w:w="1176"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оригинал</w:t>
            </w:r>
          </w:p>
        </w:tc>
        <w:tc>
          <w:tcPr>
            <w:tcW w:w="812" w:type="dxa"/>
            <w:shd w:val="clear" w:color="auto" w:fill="auto"/>
          </w:tcPr>
          <w:p w:rsidR="00FF7F29" w:rsidRPr="00F8325A" w:rsidRDefault="00FF7F29" w:rsidP="0096646D">
            <w:pPr>
              <w:jc w:val="both"/>
              <w:rPr>
                <w:rFonts w:ascii="Arial" w:hAnsi="Arial" w:cs="Arial"/>
                <w:sz w:val="16"/>
                <w:szCs w:val="16"/>
              </w:rPr>
            </w:pPr>
          </w:p>
        </w:tc>
        <w:tc>
          <w:tcPr>
            <w:tcW w:w="2590" w:type="dxa"/>
          </w:tcPr>
          <w:p w:rsidR="00FF7F29" w:rsidRPr="00F8325A" w:rsidRDefault="00FF7F29" w:rsidP="0096646D">
            <w:pPr>
              <w:jc w:val="both"/>
              <w:rPr>
                <w:rFonts w:ascii="Arial" w:hAnsi="Arial" w:cs="Arial"/>
                <w:sz w:val="16"/>
                <w:szCs w:val="16"/>
              </w:rPr>
            </w:pPr>
          </w:p>
        </w:tc>
      </w:tr>
      <w:tr w:rsidR="00FF7F29" w:rsidRPr="00F8325A" w:rsidTr="0096646D">
        <w:tc>
          <w:tcPr>
            <w:tcW w:w="587"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10.</w:t>
            </w:r>
          </w:p>
        </w:tc>
        <w:tc>
          <w:tcPr>
            <w:tcW w:w="5858" w:type="dxa"/>
            <w:shd w:val="clear" w:color="auto" w:fill="auto"/>
          </w:tcPr>
          <w:p w:rsidR="00FF7F29" w:rsidRPr="00F8325A" w:rsidRDefault="00FF7F29" w:rsidP="0096646D">
            <w:pPr>
              <w:jc w:val="both"/>
              <w:rPr>
                <w:rFonts w:ascii="Arial" w:hAnsi="Arial" w:cs="Arial"/>
                <w:color w:val="000000"/>
                <w:sz w:val="16"/>
                <w:szCs w:val="16"/>
              </w:rPr>
            </w:pPr>
            <w:r w:rsidRPr="00F8325A">
              <w:rPr>
                <w:rFonts w:ascii="Arial" w:hAnsi="Arial" w:cs="Arial"/>
                <w:sz w:val="16"/>
                <w:szCs w:val="16"/>
              </w:rPr>
              <w:t>Разрешение комитета образования о приеме ребенка на обучение в во</w:t>
            </w:r>
            <w:r w:rsidRPr="00F8325A">
              <w:rPr>
                <w:rFonts w:ascii="Arial" w:hAnsi="Arial" w:cs="Arial"/>
                <w:sz w:val="16"/>
                <w:szCs w:val="16"/>
              </w:rPr>
              <w:t>з</w:t>
            </w:r>
            <w:r w:rsidRPr="00F8325A">
              <w:rPr>
                <w:rFonts w:ascii="Arial" w:hAnsi="Arial" w:cs="Arial"/>
                <w:sz w:val="16"/>
                <w:szCs w:val="16"/>
              </w:rPr>
              <w:t>расте менее 6,5 лет</w:t>
            </w:r>
          </w:p>
        </w:tc>
        <w:tc>
          <w:tcPr>
            <w:tcW w:w="1176" w:type="dxa"/>
            <w:shd w:val="clear" w:color="auto" w:fill="auto"/>
          </w:tcPr>
          <w:p w:rsidR="00FF7F29" w:rsidRPr="00F8325A" w:rsidRDefault="00FF7F29" w:rsidP="0096646D">
            <w:pPr>
              <w:jc w:val="both"/>
              <w:rPr>
                <w:rFonts w:ascii="Arial" w:hAnsi="Arial" w:cs="Arial"/>
                <w:sz w:val="16"/>
                <w:szCs w:val="16"/>
              </w:rPr>
            </w:pPr>
            <w:r w:rsidRPr="00F8325A">
              <w:rPr>
                <w:rFonts w:ascii="Arial" w:hAnsi="Arial" w:cs="Arial"/>
                <w:sz w:val="16"/>
                <w:szCs w:val="16"/>
              </w:rPr>
              <w:t>оригинал</w:t>
            </w:r>
          </w:p>
        </w:tc>
        <w:tc>
          <w:tcPr>
            <w:tcW w:w="812" w:type="dxa"/>
            <w:shd w:val="clear" w:color="auto" w:fill="auto"/>
          </w:tcPr>
          <w:p w:rsidR="00FF7F29" w:rsidRPr="00F8325A" w:rsidRDefault="00FF7F29" w:rsidP="0096646D">
            <w:pPr>
              <w:jc w:val="both"/>
              <w:rPr>
                <w:rFonts w:ascii="Arial" w:hAnsi="Arial" w:cs="Arial"/>
                <w:sz w:val="16"/>
                <w:szCs w:val="16"/>
              </w:rPr>
            </w:pPr>
          </w:p>
        </w:tc>
        <w:tc>
          <w:tcPr>
            <w:tcW w:w="2590" w:type="dxa"/>
          </w:tcPr>
          <w:p w:rsidR="00FF7F29" w:rsidRPr="00F8325A" w:rsidRDefault="00FF7F29" w:rsidP="0096646D">
            <w:pPr>
              <w:jc w:val="both"/>
              <w:rPr>
                <w:rFonts w:ascii="Arial" w:hAnsi="Arial" w:cs="Arial"/>
                <w:sz w:val="16"/>
                <w:szCs w:val="16"/>
              </w:rPr>
            </w:pPr>
          </w:p>
        </w:tc>
      </w:tr>
      <w:tr w:rsidR="00FF7F29" w:rsidRPr="00F8325A" w:rsidTr="0096646D">
        <w:tc>
          <w:tcPr>
            <w:tcW w:w="587" w:type="dxa"/>
            <w:shd w:val="clear" w:color="auto" w:fill="auto"/>
          </w:tcPr>
          <w:p w:rsidR="00FF7F29" w:rsidRPr="00F8325A" w:rsidRDefault="00FF7F29" w:rsidP="0096646D">
            <w:pPr>
              <w:jc w:val="both"/>
              <w:rPr>
                <w:rFonts w:ascii="Arial" w:hAnsi="Arial" w:cs="Arial"/>
                <w:sz w:val="16"/>
                <w:szCs w:val="16"/>
              </w:rPr>
            </w:pPr>
          </w:p>
        </w:tc>
        <w:tc>
          <w:tcPr>
            <w:tcW w:w="5858" w:type="dxa"/>
            <w:shd w:val="clear" w:color="auto" w:fill="auto"/>
          </w:tcPr>
          <w:p w:rsidR="00FF7F29" w:rsidRPr="00F8325A" w:rsidRDefault="00FF7F29" w:rsidP="0096646D">
            <w:pPr>
              <w:jc w:val="both"/>
              <w:rPr>
                <w:rFonts w:ascii="Arial" w:hAnsi="Arial" w:cs="Arial"/>
                <w:iCs/>
                <w:color w:val="000000"/>
                <w:sz w:val="16"/>
                <w:szCs w:val="16"/>
              </w:rPr>
            </w:pPr>
          </w:p>
          <w:p w:rsidR="00FF7F29" w:rsidRPr="00F8325A" w:rsidRDefault="00FF7F29" w:rsidP="0096646D">
            <w:pPr>
              <w:jc w:val="both"/>
              <w:rPr>
                <w:rFonts w:ascii="Arial" w:hAnsi="Arial" w:cs="Arial"/>
                <w:iCs/>
                <w:color w:val="000000"/>
                <w:sz w:val="16"/>
                <w:szCs w:val="16"/>
              </w:rPr>
            </w:pPr>
            <w:r w:rsidRPr="00F8325A">
              <w:rPr>
                <w:rFonts w:ascii="Arial" w:hAnsi="Arial" w:cs="Arial"/>
                <w:iCs/>
                <w:color w:val="000000"/>
                <w:sz w:val="16"/>
                <w:szCs w:val="16"/>
              </w:rPr>
              <w:t>Иные документы</w:t>
            </w:r>
          </w:p>
          <w:p w:rsidR="00FF7F29" w:rsidRPr="00F8325A" w:rsidRDefault="00FF7F29" w:rsidP="0096646D">
            <w:pPr>
              <w:jc w:val="both"/>
              <w:rPr>
                <w:rFonts w:ascii="Arial" w:hAnsi="Arial" w:cs="Arial"/>
                <w:iCs/>
                <w:color w:val="000000"/>
                <w:sz w:val="16"/>
                <w:szCs w:val="16"/>
              </w:rPr>
            </w:pPr>
          </w:p>
        </w:tc>
        <w:tc>
          <w:tcPr>
            <w:tcW w:w="1176" w:type="dxa"/>
            <w:shd w:val="clear" w:color="auto" w:fill="auto"/>
          </w:tcPr>
          <w:p w:rsidR="00FF7F29" w:rsidRPr="00F8325A" w:rsidRDefault="00FF7F29" w:rsidP="0096646D">
            <w:pPr>
              <w:jc w:val="both"/>
              <w:rPr>
                <w:rFonts w:ascii="Arial" w:hAnsi="Arial" w:cs="Arial"/>
                <w:sz w:val="16"/>
                <w:szCs w:val="16"/>
              </w:rPr>
            </w:pPr>
          </w:p>
        </w:tc>
        <w:tc>
          <w:tcPr>
            <w:tcW w:w="812" w:type="dxa"/>
            <w:shd w:val="clear" w:color="auto" w:fill="auto"/>
          </w:tcPr>
          <w:p w:rsidR="00FF7F29" w:rsidRPr="00F8325A" w:rsidRDefault="00FF7F29" w:rsidP="0096646D">
            <w:pPr>
              <w:jc w:val="both"/>
              <w:rPr>
                <w:rFonts w:ascii="Arial" w:hAnsi="Arial" w:cs="Arial"/>
                <w:sz w:val="16"/>
                <w:szCs w:val="16"/>
              </w:rPr>
            </w:pPr>
          </w:p>
        </w:tc>
        <w:tc>
          <w:tcPr>
            <w:tcW w:w="2590" w:type="dxa"/>
          </w:tcPr>
          <w:p w:rsidR="00FF7F29" w:rsidRPr="00F8325A" w:rsidRDefault="00FF7F29" w:rsidP="0096646D">
            <w:pPr>
              <w:jc w:val="both"/>
              <w:rPr>
                <w:rFonts w:ascii="Arial" w:hAnsi="Arial" w:cs="Arial"/>
                <w:sz w:val="16"/>
                <w:szCs w:val="16"/>
              </w:rPr>
            </w:pPr>
          </w:p>
        </w:tc>
      </w:tr>
    </w:tbl>
    <w:p w:rsidR="00FF7F29" w:rsidRPr="00F8325A" w:rsidRDefault="00FF7F29" w:rsidP="00FF7F29">
      <w:pPr>
        <w:ind w:firstLine="284"/>
        <w:jc w:val="both"/>
        <w:rPr>
          <w:rFonts w:ascii="Arial" w:hAnsi="Arial" w:cs="Arial"/>
          <w:sz w:val="16"/>
          <w:szCs w:val="16"/>
        </w:rPr>
      </w:pPr>
      <w:r w:rsidRPr="00F8325A">
        <w:rPr>
          <w:rFonts w:ascii="Arial" w:hAnsi="Arial" w:cs="Arial"/>
          <w:sz w:val="16"/>
          <w:szCs w:val="16"/>
        </w:rPr>
        <w:t xml:space="preserve">Документы принял: ____________         ______________________ </w:t>
      </w:r>
    </w:p>
    <w:p w:rsidR="00FF7F29" w:rsidRPr="00F8325A" w:rsidRDefault="00FF7F29" w:rsidP="00FF7F29">
      <w:pPr>
        <w:ind w:left="1418" w:firstLine="284"/>
        <w:jc w:val="both"/>
        <w:rPr>
          <w:rFonts w:ascii="Arial" w:hAnsi="Arial" w:cs="Arial"/>
          <w:iCs/>
          <w:sz w:val="16"/>
          <w:szCs w:val="16"/>
        </w:rPr>
      </w:pPr>
      <w:r w:rsidRPr="00F8325A">
        <w:rPr>
          <w:rFonts w:ascii="Arial" w:hAnsi="Arial" w:cs="Arial"/>
          <w:iCs/>
          <w:sz w:val="16"/>
          <w:szCs w:val="16"/>
        </w:rPr>
        <w:t xml:space="preserve">(подпись) </w:t>
      </w:r>
      <w:r w:rsidRPr="00F8325A">
        <w:rPr>
          <w:rFonts w:ascii="Arial" w:hAnsi="Arial" w:cs="Arial"/>
          <w:iCs/>
          <w:sz w:val="16"/>
          <w:szCs w:val="16"/>
        </w:rPr>
        <w:tab/>
      </w:r>
      <w:r w:rsidRPr="00F8325A">
        <w:rPr>
          <w:rFonts w:ascii="Arial" w:hAnsi="Arial" w:cs="Arial"/>
          <w:iCs/>
          <w:sz w:val="16"/>
          <w:szCs w:val="16"/>
        </w:rPr>
        <w:tab/>
      </w:r>
      <w:r w:rsidRPr="00F8325A">
        <w:rPr>
          <w:rFonts w:ascii="Arial" w:hAnsi="Arial" w:cs="Arial"/>
          <w:iCs/>
          <w:sz w:val="16"/>
          <w:szCs w:val="16"/>
        </w:rPr>
        <w:tab/>
        <w:t>(ФИО)</w:t>
      </w:r>
    </w:p>
    <w:p w:rsidR="00FF7F29" w:rsidRPr="00F8325A" w:rsidRDefault="00FF7F29" w:rsidP="00FF7F29">
      <w:pPr>
        <w:ind w:firstLine="284"/>
        <w:jc w:val="both"/>
        <w:rPr>
          <w:rFonts w:ascii="Arial" w:hAnsi="Arial" w:cs="Arial"/>
          <w:sz w:val="16"/>
          <w:szCs w:val="16"/>
        </w:rPr>
      </w:pPr>
      <w:r w:rsidRPr="00F8325A">
        <w:rPr>
          <w:rFonts w:ascii="Arial" w:hAnsi="Arial" w:cs="Arial"/>
          <w:sz w:val="16"/>
          <w:szCs w:val="16"/>
        </w:rPr>
        <w:t xml:space="preserve">«_____» ____________ 20 ___ года </w:t>
      </w:r>
    </w:p>
    <w:p w:rsidR="00FF7F29" w:rsidRPr="00F8325A" w:rsidRDefault="00FF7F29" w:rsidP="00FF7F29">
      <w:pPr>
        <w:ind w:firstLine="284"/>
        <w:jc w:val="both"/>
        <w:rPr>
          <w:rFonts w:ascii="Arial" w:hAnsi="Arial" w:cs="Arial"/>
          <w:sz w:val="16"/>
          <w:szCs w:val="16"/>
        </w:rPr>
      </w:pPr>
    </w:p>
    <w:p w:rsidR="00FF7F29" w:rsidRPr="00F8325A" w:rsidRDefault="00FF7F29" w:rsidP="00FF7F29">
      <w:pPr>
        <w:ind w:firstLine="284"/>
        <w:jc w:val="both"/>
        <w:rPr>
          <w:rFonts w:ascii="Arial" w:hAnsi="Arial" w:cs="Arial"/>
          <w:sz w:val="16"/>
          <w:szCs w:val="16"/>
        </w:rPr>
      </w:pPr>
      <w:r w:rsidRPr="00F8325A">
        <w:rPr>
          <w:rFonts w:ascii="Arial" w:hAnsi="Arial" w:cs="Arial"/>
          <w:sz w:val="16"/>
          <w:szCs w:val="16"/>
        </w:rPr>
        <w:t>Расписку получил: ____________ __________________     «_____» _________ 20 ___ года</w:t>
      </w:r>
    </w:p>
    <w:p w:rsidR="00FF7F29" w:rsidRPr="00F8325A" w:rsidRDefault="00FF7F29" w:rsidP="00FF7F29">
      <w:pPr>
        <w:ind w:left="1418" w:firstLine="284"/>
        <w:jc w:val="both"/>
        <w:rPr>
          <w:rFonts w:ascii="Arial" w:hAnsi="Arial" w:cs="Arial"/>
          <w:iCs/>
          <w:sz w:val="16"/>
          <w:szCs w:val="16"/>
          <w:lang w:eastAsia="ar-SA"/>
        </w:rPr>
      </w:pPr>
      <w:r w:rsidRPr="00F8325A">
        <w:rPr>
          <w:rFonts w:ascii="Arial" w:hAnsi="Arial" w:cs="Arial"/>
          <w:sz w:val="16"/>
          <w:szCs w:val="16"/>
        </w:rPr>
        <w:t xml:space="preserve"> </w:t>
      </w:r>
      <w:r w:rsidRPr="00F8325A">
        <w:rPr>
          <w:rFonts w:ascii="Arial" w:hAnsi="Arial" w:cs="Arial"/>
          <w:iCs/>
          <w:sz w:val="16"/>
          <w:szCs w:val="16"/>
        </w:rPr>
        <w:t>(подпись)           (Ф.И.О.)                                        (дата)</w:t>
      </w:r>
    </w:p>
    <w:p w:rsidR="00FF7F29" w:rsidRPr="00F8325A" w:rsidRDefault="00FF7F29" w:rsidP="00FF7F29">
      <w:pPr>
        <w:ind w:left="4820" w:firstLine="284"/>
        <w:jc w:val="center"/>
        <w:rPr>
          <w:rFonts w:ascii="Arial" w:hAnsi="Arial" w:cs="Arial"/>
          <w:sz w:val="16"/>
          <w:szCs w:val="16"/>
        </w:rPr>
      </w:pPr>
    </w:p>
    <w:p w:rsidR="00FF7F29" w:rsidRPr="00F8325A" w:rsidRDefault="00FF7F29" w:rsidP="00FF7F29">
      <w:pPr>
        <w:ind w:firstLine="284"/>
        <w:jc w:val="center"/>
        <w:rPr>
          <w:rFonts w:ascii="Arial" w:hAnsi="Arial" w:cs="Arial"/>
          <w:sz w:val="16"/>
          <w:szCs w:val="16"/>
        </w:rPr>
      </w:pPr>
      <w:r w:rsidRPr="00F8325A">
        <w:rPr>
          <w:rFonts w:ascii="Arial" w:hAnsi="Arial" w:cs="Arial"/>
          <w:sz w:val="16"/>
          <w:szCs w:val="16"/>
        </w:rPr>
        <w:t>_______________________</w:t>
      </w:r>
    </w:p>
    <w:p w:rsidR="00FF7F29" w:rsidRPr="00F8325A" w:rsidRDefault="00FF7F29" w:rsidP="00FF7F29">
      <w:pPr>
        <w:ind w:firstLine="284"/>
        <w:jc w:val="center"/>
        <w:rPr>
          <w:rFonts w:ascii="Arial" w:hAnsi="Arial" w:cs="Arial"/>
          <w:sz w:val="16"/>
          <w:szCs w:val="16"/>
        </w:rPr>
      </w:pPr>
    </w:p>
    <w:p w:rsidR="00FF7F29" w:rsidRPr="00F8325A" w:rsidRDefault="00FF7F29" w:rsidP="00FF7F29">
      <w:pPr>
        <w:pStyle w:val="ConsPlusNormal"/>
        <w:spacing w:line="240" w:lineRule="exact"/>
        <w:ind w:left="7797" w:firstLine="0"/>
        <w:jc w:val="center"/>
        <w:outlineLvl w:val="1"/>
        <w:rPr>
          <w:b/>
          <w:bCs/>
          <w:sz w:val="16"/>
          <w:szCs w:val="16"/>
        </w:rPr>
      </w:pPr>
      <w:r w:rsidRPr="00F8325A">
        <w:rPr>
          <w:b/>
          <w:bCs/>
          <w:sz w:val="16"/>
          <w:szCs w:val="16"/>
        </w:rPr>
        <w:t>Приложение 4</w:t>
      </w:r>
    </w:p>
    <w:p w:rsidR="00FF7F29" w:rsidRPr="00F8325A" w:rsidRDefault="00FF7F29" w:rsidP="00FF7F29">
      <w:pPr>
        <w:ind w:left="7797"/>
        <w:jc w:val="center"/>
        <w:rPr>
          <w:rFonts w:ascii="Arial" w:hAnsi="Arial" w:cs="Arial"/>
          <w:bCs/>
          <w:sz w:val="16"/>
          <w:szCs w:val="16"/>
        </w:rPr>
      </w:pPr>
      <w:r w:rsidRPr="00F8325A">
        <w:rPr>
          <w:rFonts w:ascii="Arial" w:hAnsi="Arial" w:cs="Arial"/>
          <w:bCs/>
          <w:sz w:val="16"/>
          <w:szCs w:val="16"/>
        </w:rPr>
        <w:t xml:space="preserve">к административному </w:t>
      </w:r>
    </w:p>
    <w:p w:rsidR="00FF7F29" w:rsidRPr="00F8325A" w:rsidRDefault="00FF7F29" w:rsidP="00FF7F29">
      <w:pPr>
        <w:ind w:left="7797"/>
        <w:jc w:val="center"/>
        <w:rPr>
          <w:rFonts w:ascii="Arial" w:hAnsi="Arial" w:cs="Arial"/>
          <w:bCs/>
          <w:sz w:val="16"/>
          <w:szCs w:val="16"/>
        </w:rPr>
      </w:pPr>
      <w:r w:rsidRPr="00F8325A">
        <w:rPr>
          <w:rFonts w:ascii="Arial" w:hAnsi="Arial" w:cs="Arial"/>
          <w:bCs/>
          <w:sz w:val="16"/>
          <w:szCs w:val="16"/>
        </w:rPr>
        <w:t xml:space="preserve">регламенту предоставления </w:t>
      </w:r>
    </w:p>
    <w:p w:rsidR="00FF7F29" w:rsidRPr="00F8325A" w:rsidRDefault="00FF7F29" w:rsidP="00FF7F29">
      <w:pPr>
        <w:ind w:left="7797"/>
        <w:jc w:val="center"/>
        <w:rPr>
          <w:rFonts w:ascii="Arial" w:hAnsi="Arial" w:cs="Arial"/>
          <w:bCs/>
          <w:sz w:val="16"/>
          <w:szCs w:val="16"/>
        </w:rPr>
      </w:pPr>
      <w:r w:rsidRPr="00F8325A">
        <w:rPr>
          <w:rFonts w:ascii="Arial" w:hAnsi="Arial" w:cs="Arial"/>
          <w:bCs/>
          <w:sz w:val="16"/>
          <w:szCs w:val="16"/>
        </w:rPr>
        <w:t xml:space="preserve">муниципальной услуги «Зачисление </w:t>
      </w:r>
    </w:p>
    <w:p w:rsidR="00FF7F29" w:rsidRPr="00F8325A" w:rsidRDefault="00FF7F29" w:rsidP="00FF7F29">
      <w:pPr>
        <w:ind w:left="7797"/>
        <w:jc w:val="center"/>
        <w:rPr>
          <w:rFonts w:ascii="Arial" w:hAnsi="Arial" w:cs="Arial"/>
          <w:bCs/>
          <w:sz w:val="16"/>
          <w:szCs w:val="16"/>
        </w:rPr>
      </w:pPr>
      <w:r w:rsidRPr="00F8325A">
        <w:rPr>
          <w:rFonts w:ascii="Arial" w:hAnsi="Arial" w:cs="Arial"/>
          <w:bCs/>
          <w:sz w:val="16"/>
          <w:szCs w:val="16"/>
        </w:rPr>
        <w:t>в образов</w:t>
      </w:r>
      <w:r w:rsidRPr="00F8325A">
        <w:rPr>
          <w:rFonts w:ascii="Arial" w:hAnsi="Arial" w:cs="Arial"/>
          <w:bCs/>
          <w:sz w:val="16"/>
          <w:szCs w:val="16"/>
        </w:rPr>
        <w:t>а</w:t>
      </w:r>
      <w:r w:rsidRPr="00F8325A">
        <w:rPr>
          <w:rFonts w:ascii="Arial" w:hAnsi="Arial" w:cs="Arial"/>
          <w:bCs/>
          <w:sz w:val="16"/>
          <w:szCs w:val="16"/>
        </w:rPr>
        <w:t>тельное учреждение»</w:t>
      </w:r>
    </w:p>
    <w:p w:rsidR="00FF7F29" w:rsidRPr="00F8325A" w:rsidRDefault="00FF7F29" w:rsidP="00FF7F29">
      <w:pPr>
        <w:ind w:left="4253"/>
        <w:jc w:val="center"/>
        <w:rPr>
          <w:rFonts w:ascii="Arial" w:hAnsi="Arial" w:cs="Arial"/>
          <w:bCs/>
          <w:sz w:val="16"/>
          <w:szCs w:val="16"/>
        </w:rPr>
      </w:pPr>
    </w:p>
    <w:p w:rsidR="00FF7F29" w:rsidRPr="00F8325A" w:rsidRDefault="00FF7F29" w:rsidP="00FF7F29">
      <w:pPr>
        <w:jc w:val="center"/>
        <w:rPr>
          <w:rFonts w:ascii="Arial" w:hAnsi="Arial" w:cs="Arial"/>
          <w:sz w:val="16"/>
          <w:szCs w:val="16"/>
          <w:lang w:eastAsia="ar-SA"/>
        </w:rPr>
      </w:pPr>
      <w:r w:rsidRPr="00F8325A">
        <w:rPr>
          <w:rFonts w:ascii="Arial" w:hAnsi="Arial" w:cs="Arial"/>
          <w:b/>
          <w:bCs/>
          <w:sz w:val="16"/>
          <w:szCs w:val="16"/>
          <w:lang w:eastAsia="ar-SA"/>
        </w:rPr>
        <w:t>Форма уведомления заявителя об отказе в предоставлении услуги</w:t>
      </w:r>
    </w:p>
    <w:p w:rsidR="00FF7F29" w:rsidRPr="00F8325A" w:rsidRDefault="00FF7F29" w:rsidP="00FF7F29">
      <w:pPr>
        <w:jc w:val="center"/>
        <w:rPr>
          <w:rFonts w:ascii="Arial" w:hAnsi="Arial" w:cs="Arial"/>
          <w:sz w:val="16"/>
          <w:szCs w:val="16"/>
          <w:lang w:eastAsia="ar-SA"/>
        </w:rPr>
      </w:pP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Уважаемый(ая)__________________________________________</w:t>
      </w:r>
    </w:p>
    <w:p w:rsidR="00FF7F29" w:rsidRPr="00F8325A" w:rsidRDefault="00FF7F29" w:rsidP="00FF7F29">
      <w:pPr>
        <w:ind w:firstLine="284"/>
        <w:jc w:val="both"/>
        <w:rPr>
          <w:rFonts w:ascii="Arial" w:hAnsi="Arial" w:cs="Arial"/>
          <w:iCs/>
          <w:sz w:val="16"/>
          <w:szCs w:val="16"/>
          <w:lang w:eastAsia="ar-SA"/>
        </w:rPr>
      </w:pPr>
      <w:r w:rsidRPr="00F8325A">
        <w:rPr>
          <w:rFonts w:ascii="Arial" w:hAnsi="Arial" w:cs="Arial"/>
          <w:iCs/>
          <w:sz w:val="16"/>
          <w:szCs w:val="16"/>
          <w:lang w:eastAsia="ar-SA"/>
        </w:rPr>
        <w:t>(ФИО заявителя)</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 xml:space="preserve">Уведомляем Вас о том, что на основании Вашего заявления </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w:t>
      </w:r>
      <w:r w:rsidRPr="00F8325A">
        <w:rPr>
          <w:rFonts w:ascii="Arial" w:eastAsia="Verdana" w:hAnsi="Arial" w:cs="Arial"/>
          <w:sz w:val="16"/>
          <w:szCs w:val="16"/>
          <w:lang w:eastAsia="ar-SA"/>
        </w:rPr>
        <w:t xml:space="preserve"> ____________  от _________________________________________________________</w:t>
      </w:r>
    </w:p>
    <w:p w:rsidR="00FF7F29" w:rsidRPr="00F8325A" w:rsidRDefault="00FF7F29" w:rsidP="00FF7F29">
      <w:pPr>
        <w:ind w:firstLine="284"/>
        <w:jc w:val="both"/>
        <w:rPr>
          <w:rFonts w:ascii="Arial" w:hAnsi="Arial" w:cs="Arial"/>
          <w:iCs/>
          <w:sz w:val="16"/>
          <w:szCs w:val="16"/>
          <w:lang w:eastAsia="ar-SA"/>
        </w:rPr>
      </w:pPr>
      <w:r w:rsidRPr="00F8325A">
        <w:rPr>
          <w:rFonts w:ascii="Arial" w:hAnsi="Arial" w:cs="Arial"/>
          <w:iCs/>
          <w:sz w:val="16"/>
          <w:szCs w:val="16"/>
          <w:lang w:eastAsia="ar-SA"/>
        </w:rPr>
        <w:t xml:space="preserve">     </w:t>
      </w:r>
      <w:r w:rsidRPr="00F8325A">
        <w:rPr>
          <w:rFonts w:ascii="Arial" w:hAnsi="Arial" w:cs="Arial"/>
          <w:iCs/>
          <w:sz w:val="16"/>
          <w:szCs w:val="16"/>
          <w:lang w:eastAsia="ar-SA"/>
        </w:rPr>
        <w:tab/>
      </w:r>
      <w:r w:rsidRPr="00F8325A">
        <w:rPr>
          <w:rFonts w:ascii="Arial" w:hAnsi="Arial" w:cs="Arial"/>
          <w:iCs/>
          <w:sz w:val="16"/>
          <w:szCs w:val="16"/>
          <w:lang w:eastAsia="ar-SA"/>
        </w:rPr>
        <w:tab/>
      </w:r>
      <w:r w:rsidRPr="00F8325A">
        <w:rPr>
          <w:rFonts w:ascii="Arial" w:hAnsi="Arial" w:cs="Arial"/>
          <w:iCs/>
          <w:sz w:val="16"/>
          <w:szCs w:val="16"/>
          <w:lang w:eastAsia="ar-SA"/>
        </w:rPr>
        <w:tab/>
      </w:r>
      <w:r w:rsidRPr="00F8325A">
        <w:rPr>
          <w:rFonts w:ascii="Arial" w:hAnsi="Arial" w:cs="Arial"/>
          <w:iCs/>
          <w:sz w:val="16"/>
          <w:szCs w:val="16"/>
          <w:lang w:eastAsia="ar-SA"/>
        </w:rPr>
        <w:tab/>
      </w:r>
    </w:p>
    <w:p w:rsidR="00FF7F29" w:rsidRPr="00F8325A" w:rsidRDefault="00FF7F29" w:rsidP="00FF7F29">
      <w:pPr>
        <w:ind w:firstLine="284"/>
        <w:jc w:val="both"/>
        <w:rPr>
          <w:rFonts w:ascii="Arial" w:eastAsia="Verdana" w:hAnsi="Arial" w:cs="Arial"/>
          <w:sz w:val="16"/>
          <w:szCs w:val="16"/>
          <w:lang w:eastAsia="ar-SA"/>
        </w:rPr>
      </w:pPr>
      <w:r w:rsidRPr="00F8325A">
        <w:rPr>
          <w:rFonts w:ascii="Arial" w:hAnsi="Arial" w:cs="Arial"/>
          <w:sz w:val="16"/>
          <w:szCs w:val="16"/>
          <w:lang w:eastAsia="ar-SA"/>
        </w:rPr>
        <w:t>Вам не может быть предоставлена услуга по зачислению в муниципальное образовател</w:t>
      </w:r>
      <w:r w:rsidRPr="00F8325A">
        <w:rPr>
          <w:rFonts w:ascii="Arial" w:hAnsi="Arial" w:cs="Arial"/>
          <w:sz w:val="16"/>
          <w:szCs w:val="16"/>
          <w:lang w:eastAsia="ar-SA"/>
        </w:rPr>
        <w:t>ь</w:t>
      </w:r>
      <w:r w:rsidRPr="00F8325A">
        <w:rPr>
          <w:rFonts w:ascii="Arial" w:hAnsi="Arial" w:cs="Arial"/>
          <w:sz w:val="16"/>
          <w:szCs w:val="16"/>
          <w:lang w:eastAsia="ar-SA"/>
        </w:rPr>
        <w:t>ное учреждение</w:t>
      </w:r>
      <w:r w:rsidRPr="00F8325A">
        <w:rPr>
          <w:rFonts w:ascii="Arial" w:eastAsia="Verdana" w:hAnsi="Arial" w:cs="Arial"/>
          <w:sz w:val="16"/>
          <w:szCs w:val="16"/>
          <w:lang w:eastAsia="ar-SA"/>
        </w:rPr>
        <w:t xml:space="preserve"> </w:t>
      </w:r>
    </w:p>
    <w:p w:rsidR="00FF7F29" w:rsidRPr="00F8325A" w:rsidRDefault="00FF7F29" w:rsidP="00FF7F29">
      <w:pPr>
        <w:ind w:firstLine="284"/>
        <w:jc w:val="both"/>
        <w:rPr>
          <w:rFonts w:ascii="Arial" w:hAnsi="Arial" w:cs="Arial"/>
          <w:sz w:val="16"/>
          <w:szCs w:val="16"/>
          <w:lang w:eastAsia="ar-SA"/>
        </w:rPr>
      </w:pPr>
      <w:r w:rsidRPr="00F8325A">
        <w:rPr>
          <w:rFonts w:ascii="Arial" w:eastAsia="Verdana" w:hAnsi="Arial" w:cs="Arial"/>
          <w:sz w:val="16"/>
          <w:szCs w:val="16"/>
          <w:lang w:eastAsia="ar-SA"/>
        </w:rPr>
        <w:t>____________________________________________________________________________</w:t>
      </w:r>
    </w:p>
    <w:p w:rsidR="00FF7F29" w:rsidRPr="00F8325A" w:rsidRDefault="00FF7F29" w:rsidP="00FF7F29">
      <w:pPr>
        <w:ind w:left="2127" w:firstLine="284"/>
        <w:jc w:val="both"/>
        <w:rPr>
          <w:rFonts w:ascii="Arial" w:hAnsi="Arial" w:cs="Arial"/>
          <w:iCs/>
          <w:sz w:val="16"/>
          <w:szCs w:val="16"/>
          <w:lang w:eastAsia="ar-SA"/>
        </w:rPr>
      </w:pPr>
      <w:r w:rsidRPr="00F8325A">
        <w:rPr>
          <w:rFonts w:ascii="Arial" w:hAnsi="Arial" w:cs="Arial"/>
          <w:iCs/>
          <w:sz w:val="16"/>
          <w:szCs w:val="16"/>
          <w:lang w:eastAsia="ar-SA"/>
        </w:rPr>
        <w:t>(наименование образовательного учреждения)</w:t>
      </w:r>
    </w:p>
    <w:p w:rsidR="00FF7F29" w:rsidRPr="00F8325A" w:rsidRDefault="00FF7F29" w:rsidP="00FF7F29">
      <w:pPr>
        <w:ind w:firstLine="284"/>
        <w:jc w:val="both"/>
        <w:rPr>
          <w:rFonts w:ascii="Arial" w:hAnsi="Arial" w:cs="Arial"/>
          <w:sz w:val="16"/>
          <w:szCs w:val="16"/>
          <w:lang w:eastAsia="ar-SA"/>
        </w:rPr>
      </w:pP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sz w:val="16"/>
          <w:szCs w:val="16"/>
          <w:lang w:eastAsia="ar-SA"/>
        </w:rPr>
        <w:t xml:space="preserve">по причине: </w:t>
      </w:r>
      <w:r w:rsidRPr="00F8325A">
        <w:rPr>
          <w:rFonts w:ascii="Arial" w:eastAsia="Verdana" w:hAnsi="Arial" w:cs="Arial"/>
          <w:sz w:val="16"/>
          <w:szCs w:val="16"/>
          <w:lang w:eastAsia="ar-SA"/>
        </w:rPr>
        <w:t>_________________________________________________________________</w:t>
      </w:r>
    </w:p>
    <w:p w:rsidR="00FF7F29" w:rsidRPr="00F8325A" w:rsidRDefault="00FF7F29" w:rsidP="00FF7F29">
      <w:pPr>
        <w:ind w:left="3545" w:firstLine="284"/>
        <w:jc w:val="both"/>
        <w:rPr>
          <w:rFonts w:ascii="Arial" w:hAnsi="Arial" w:cs="Arial"/>
          <w:iCs/>
          <w:sz w:val="16"/>
          <w:szCs w:val="16"/>
          <w:lang w:eastAsia="ar-SA"/>
        </w:rPr>
      </w:pPr>
      <w:r w:rsidRPr="00F8325A">
        <w:rPr>
          <w:rFonts w:ascii="Arial" w:hAnsi="Arial" w:cs="Arial"/>
          <w:iCs/>
          <w:sz w:val="16"/>
          <w:szCs w:val="16"/>
          <w:lang w:eastAsia="ar-SA"/>
        </w:rPr>
        <w:t>(указать причину отказа)</w:t>
      </w:r>
    </w:p>
    <w:p w:rsidR="00FF7F29" w:rsidRPr="00F8325A" w:rsidRDefault="00FF7F29" w:rsidP="00FF7F29">
      <w:pPr>
        <w:ind w:firstLine="284"/>
        <w:jc w:val="both"/>
        <w:rPr>
          <w:rFonts w:ascii="Arial" w:hAnsi="Arial" w:cs="Arial"/>
          <w:sz w:val="16"/>
          <w:szCs w:val="16"/>
          <w:lang w:eastAsia="ar-SA"/>
        </w:rPr>
      </w:pPr>
    </w:p>
    <w:p w:rsidR="00FF7F29" w:rsidRPr="00F8325A" w:rsidRDefault="00FF7F29" w:rsidP="00FF7F29">
      <w:pPr>
        <w:ind w:firstLine="284"/>
        <w:jc w:val="both"/>
        <w:rPr>
          <w:rFonts w:ascii="Arial" w:hAnsi="Arial" w:cs="Arial"/>
          <w:sz w:val="16"/>
          <w:szCs w:val="16"/>
        </w:rPr>
      </w:pPr>
      <w:r w:rsidRPr="00F8325A">
        <w:rPr>
          <w:rFonts w:ascii="Arial" w:hAnsi="Arial" w:cs="Arial"/>
          <w:sz w:val="16"/>
          <w:szCs w:val="16"/>
        </w:rPr>
        <w:t xml:space="preserve">«_____» ____________ 20 ___ года </w:t>
      </w:r>
    </w:p>
    <w:p w:rsidR="00FF7F29" w:rsidRPr="00F8325A" w:rsidRDefault="00FF7F29" w:rsidP="00FF7F29">
      <w:pPr>
        <w:ind w:firstLine="284"/>
        <w:jc w:val="both"/>
        <w:rPr>
          <w:rFonts w:ascii="Arial" w:hAnsi="Arial" w:cs="Arial"/>
          <w:sz w:val="16"/>
          <w:szCs w:val="16"/>
          <w:lang w:eastAsia="ar-SA"/>
        </w:rPr>
      </w:pPr>
    </w:p>
    <w:p w:rsidR="00FF7F29" w:rsidRPr="00F8325A" w:rsidRDefault="00FF7F29" w:rsidP="00FF7F29">
      <w:pPr>
        <w:ind w:firstLine="284"/>
        <w:jc w:val="both"/>
        <w:rPr>
          <w:rFonts w:ascii="Arial" w:hAnsi="Arial" w:cs="Arial"/>
          <w:sz w:val="16"/>
          <w:szCs w:val="16"/>
          <w:lang w:eastAsia="ar-SA"/>
        </w:rPr>
      </w:pPr>
    </w:p>
    <w:p w:rsidR="00FF7F29" w:rsidRPr="00F8325A" w:rsidRDefault="00FF7F29" w:rsidP="00FF7F29">
      <w:pPr>
        <w:ind w:firstLine="284"/>
        <w:jc w:val="both"/>
        <w:rPr>
          <w:rFonts w:ascii="Arial" w:hAnsi="Arial" w:cs="Arial"/>
          <w:b/>
          <w:bCs/>
          <w:sz w:val="16"/>
          <w:szCs w:val="16"/>
          <w:lang w:eastAsia="ar-SA"/>
        </w:rPr>
      </w:pP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b/>
          <w:bCs/>
          <w:sz w:val="16"/>
          <w:szCs w:val="16"/>
          <w:lang w:eastAsia="ar-SA"/>
        </w:rPr>
        <w:t xml:space="preserve">Директор </w:t>
      </w:r>
      <w:r w:rsidRPr="00F8325A">
        <w:rPr>
          <w:rFonts w:ascii="Arial" w:hAnsi="Arial" w:cs="Arial"/>
          <w:sz w:val="16"/>
          <w:szCs w:val="16"/>
          <w:lang w:eastAsia="ar-SA"/>
        </w:rPr>
        <w:t xml:space="preserve">                 __________________________       _________________________</w:t>
      </w:r>
    </w:p>
    <w:p w:rsidR="00FF7F29" w:rsidRPr="00F8325A" w:rsidRDefault="00FF7F29" w:rsidP="00FF7F29">
      <w:pPr>
        <w:ind w:firstLine="284"/>
        <w:jc w:val="both"/>
        <w:rPr>
          <w:rFonts w:ascii="Arial" w:hAnsi="Arial" w:cs="Arial"/>
          <w:sz w:val="16"/>
          <w:szCs w:val="16"/>
          <w:lang w:eastAsia="ar-SA"/>
        </w:rPr>
      </w:pPr>
      <w:r w:rsidRPr="00F8325A">
        <w:rPr>
          <w:rFonts w:ascii="Arial" w:hAnsi="Arial" w:cs="Arial"/>
          <w:iCs/>
          <w:sz w:val="16"/>
          <w:szCs w:val="16"/>
          <w:lang w:eastAsia="ar-SA"/>
        </w:rPr>
        <w:t xml:space="preserve">                                             (подпись)                                                        (ФИО</w:t>
      </w:r>
    </w:p>
    <w:p w:rsidR="00FF7F29" w:rsidRPr="00F8325A" w:rsidRDefault="00FF7F29" w:rsidP="00FF7F29">
      <w:pPr>
        <w:ind w:firstLine="284"/>
        <w:jc w:val="both"/>
        <w:rPr>
          <w:rFonts w:ascii="Arial" w:hAnsi="Arial" w:cs="Arial"/>
          <w:sz w:val="16"/>
          <w:szCs w:val="16"/>
          <w:lang w:eastAsia="ar-SA"/>
        </w:rPr>
      </w:pPr>
    </w:p>
    <w:p w:rsidR="00FF7F29" w:rsidRDefault="00FF7F29" w:rsidP="00FF7F29">
      <w:pPr>
        <w:shd w:val="clear" w:color="auto" w:fill="FFFFFF"/>
        <w:suppressAutoHyphens/>
        <w:spacing w:line="240" w:lineRule="exact"/>
        <w:ind w:firstLine="284"/>
        <w:jc w:val="center"/>
        <w:rPr>
          <w:rFonts w:ascii="Arial" w:hAnsi="Arial" w:cs="Arial"/>
          <w:b/>
          <w:sz w:val="16"/>
          <w:szCs w:val="16"/>
        </w:rPr>
      </w:pPr>
    </w:p>
    <w:p w:rsidR="00FF7F29" w:rsidRPr="004B3D7C" w:rsidRDefault="00FF7F29" w:rsidP="00FF7F29">
      <w:pPr>
        <w:pStyle w:val="2"/>
        <w:rPr>
          <w:rFonts w:ascii="Arial" w:hAnsi="Arial" w:cs="Arial"/>
          <w:color w:val="000000"/>
          <w:sz w:val="16"/>
          <w:szCs w:val="16"/>
        </w:rPr>
      </w:pPr>
      <w:r w:rsidRPr="004B3D7C">
        <w:rPr>
          <w:rFonts w:ascii="Arial" w:hAnsi="Arial" w:cs="Arial"/>
          <w:color w:val="000000"/>
          <w:sz w:val="16"/>
          <w:szCs w:val="16"/>
        </w:rPr>
        <w:t>АДМИНИСТРАЦИЯ ВАЛДАЙСКОГО МУНИЦИПАЛЬНОГО РАЙОНА</w:t>
      </w:r>
    </w:p>
    <w:p w:rsidR="00FF7F29" w:rsidRPr="004B3D7C" w:rsidRDefault="00FF7F29" w:rsidP="00FF7F29">
      <w:pPr>
        <w:pStyle w:val="3"/>
        <w:rPr>
          <w:rFonts w:ascii="Arial" w:hAnsi="Arial" w:cs="Arial"/>
          <w:sz w:val="16"/>
          <w:szCs w:val="16"/>
        </w:rPr>
      </w:pPr>
      <w:r w:rsidRPr="004B3D7C">
        <w:rPr>
          <w:rFonts w:ascii="Arial" w:hAnsi="Arial" w:cs="Arial"/>
          <w:sz w:val="16"/>
          <w:szCs w:val="16"/>
        </w:rPr>
        <w:t>П О С Т А Н О В Л Е Н И Е</w:t>
      </w:r>
    </w:p>
    <w:p w:rsidR="00FF7F29" w:rsidRPr="004B3D7C" w:rsidRDefault="00FF7F29" w:rsidP="00FF7F29">
      <w:pPr>
        <w:jc w:val="center"/>
        <w:rPr>
          <w:rFonts w:ascii="Arial" w:hAnsi="Arial" w:cs="Arial"/>
          <w:color w:val="000000"/>
          <w:sz w:val="16"/>
          <w:szCs w:val="16"/>
        </w:rPr>
      </w:pPr>
      <w:r w:rsidRPr="004B3D7C">
        <w:rPr>
          <w:rFonts w:ascii="Arial" w:hAnsi="Arial" w:cs="Arial"/>
          <w:color w:val="000000"/>
          <w:sz w:val="16"/>
          <w:szCs w:val="16"/>
        </w:rPr>
        <w:t>26.02.2021 № 283</w:t>
      </w:r>
    </w:p>
    <w:p w:rsidR="00FF7F29" w:rsidRPr="004B3D7C" w:rsidRDefault="00FF7F29" w:rsidP="00FF7F29">
      <w:pPr>
        <w:pStyle w:val="a7"/>
        <w:tabs>
          <w:tab w:val="left" w:pos="240"/>
          <w:tab w:val="left" w:pos="6240"/>
          <w:tab w:val="left" w:pos="6840"/>
        </w:tabs>
        <w:ind w:right="-40"/>
        <w:jc w:val="center"/>
        <w:rPr>
          <w:rFonts w:ascii="Arial" w:hAnsi="Arial" w:cs="Arial"/>
          <w:b/>
          <w:sz w:val="16"/>
          <w:szCs w:val="16"/>
        </w:rPr>
      </w:pPr>
      <w:r w:rsidRPr="004B3D7C">
        <w:rPr>
          <w:rFonts w:ascii="Arial" w:hAnsi="Arial" w:cs="Arial"/>
          <w:b/>
          <w:sz w:val="16"/>
          <w:szCs w:val="16"/>
        </w:rPr>
        <w:t>О создании согласительной комиссии</w:t>
      </w:r>
    </w:p>
    <w:p w:rsidR="00FF7F29" w:rsidRPr="004B3D7C" w:rsidRDefault="00FF7F29" w:rsidP="00FF7F29">
      <w:pPr>
        <w:shd w:val="clear" w:color="auto" w:fill="FFFFFF"/>
        <w:ind w:firstLine="284"/>
        <w:jc w:val="both"/>
        <w:rPr>
          <w:rFonts w:ascii="Arial" w:hAnsi="Arial" w:cs="Arial"/>
          <w:b/>
          <w:color w:val="242424"/>
          <w:sz w:val="16"/>
          <w:szCs w:val="16"/>
        </w:rPr>
      </w:pPr>
      <w:r w:rsidRPr="004B3D7C">
        <w:rPr>
          <w:rFonts w:ascii="Arial" w:hAnsi="Arial" w:cs="Arial"/>
          <w:color w:val="242424"/>
          <w:sz w:val="16"/>
          <w:szCs w:val="16"/>
        </w:rPr>
        <w:t>В соответствии со статьёй 25 Градостроительного кодекса Российской Федерации, приказом Министерства экономического развития Российской Федерации от 21.07.2016 года №460 «Об утверждении порядка согласования проектов документов территориального планирования муниц</w:t>
      </w:r>
      <w:r w:rsidRPr="004B3D7C">
        <w:rPr>
          <w:rFonts w:ascii="Arial" w:hAnsi="Arial" w:cs="Arial"/>
          <w:color w:val="242424"/>
          <w:sz w:val="16"/>
          <w:szCs w:val="16"/>
        </w:rPr>
        <w:t>и</w:t>
      </w:r>
      <w:r w:rsidRPr="004B3D7C">
        <w:rPr>
          <w:rFonts w:ascii="Arial" w:hAnsi="Arial" w:cs="Arial"/>
          <w:color w:val="242424"/>
          <w:sz w:val="16"/>
          <w:szCs w:val="16"/>
        </w:rPr>
        <w:t>пальных образований, состава и порядка работы согласительной комиссии при согласовании проектов документов территориального планирования» Админис</w:t>
      </w:r>
      <w:r w:rsidRPr="004B3D7C">
        <w:rPr>
          <w:rFonts w:ascii="Arial" w:hAnsi="Arial" w:cs="Arial"/>
          <w:color w:val="242424"/>
          <w:sz w:val="16"/>
          <w:szCs w:val="16"/>
        </w:rPr>
        <w:t>т</w:t>
      </w:r>
      <w:r w:rsidRPr="004B3D7C">
        <w:rPr>
          <w:rFonts w:ascii="Arial" w:hAnsi="Arial" w:cs="Arial"/>
          <w:color w:val="242424"/>
          <w:sz w:val="16"/>
          <w:szCs w:val="16"/>
        </w:rPr>
        <w:t>рации Валдайского муниц</w:t>
      </w:r>
      <w:r w:rsidRPr="004B3D7C">
        <w:rPr>
          <w:rFonts w:ascii="Arial" w:hAnsi="Arial" w:cs="Arial"/>
          <w:color w:val="242424"/>
          <w:sz w:val="16"/>
          <w:szCs w:val="16"/>
        </w:rPr>
        <w:t>и</w:t>
      </w:r>
      <w:r w:rsidRPr="004B3D7C">
        <w:rPr>
          <w:rFonts w:ascii="Arial" w:hAnsi="Arial" w:cs="Arial"/>
          <w:color w:val="242424"/>
          <w:sz w:val="16"/>
          <w:szCs w:val="16"/>
        </w:rPr>
        <w:t xml:space="preserve">пального района </w:t>
      </w:r>
      <w:r w:rsidRPr="004B3D7C">
        <w:rPr>
          <w:rFonts w:ascii="Arial" w:hAnsi="Arial" w:cs="Arial"/>
          <w:b/>
          <w:color w:val="242424"/>
          <w:sz w:val="16"/>
          <w:szCs w:val="16"/>
        </w:rPr>
        <w:t>ПОСТАНАВЛИВАЕТ:</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1. Создать согласительную комиссию по согласованию проекта о внесении изменений в Генеральный план Валдайского городского поселения, у</w:t>
      </w:r>
      <w:r w:rsidRPr="004B3D7C">
        <w:rPr>
          <w:rFonts w:ascii="Arial" w:eastAsia="Calibri" w:hAnsi="Arial" w:cs="Arial"/>
          <w:sz w:val="16"/>
          <w:szCs w:val="16"/>
          <w:lang w:eastAsia="en-US"/>
        </w:rPr>
        <w:t>т</w:t>
      </w:r>
      <w:r w:rsidRPr="004B3D7C">
        <w:rPr>
          <w:rFonts w:ascii="Arial" w:eastAsia="Calibri" w:hAnsi="Arial" w:cs="Arial"/>
          <w:sz w:val="16"/>
          <w:szCs w:val="16"/>
          <w:lang w:eastAsia="en-US"/>
        </w:rPr>
        <w:t>вержденный решением Совета депутатов Валдайского городского поселения от 28.12.2012 №118, и утвердить её состав.</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2. Утвердить прилагаемое Положение о согласительной комиссии по согласованию проекта о внесении изменений в Генеральный план Валдайск</w:t>
      </w:r>
      <w:r w:rsidRPr="004B3D7C">
        <w:rPr>
          <w:rFonts w:ascii="Arial" w:eastAsia="Calibri" w:hAnsi="Arial" w:cs="Arial"/>
          <w:sz w:val="16"/>
          <w:szCs w:val="16"/>
          <w:lang w:eastAsia="en-US"/>
        </w:rPr>
        <w:t>о</w:t>
      </w:r>
      <w:r w:rsidRPr="004B3D7C">
        <w:rPr>
          <w:rFonts w:ascii="Arial" w:eastAsia="Calibri" w:hAnsi="Arial" w:cs="Arial"/>
          <w:sz w:val="16"/>
          <w:szCs w:val="16"/>
          <w:lang w:eastAsia="en-US"/>
        </w:rPr>
        <w:t>го городского поселения, утвержденный решением Совета депутатов Валдайского городск</w:t>
      </w:r>
      <w:r w:rsidRPr="004B3D7C">
        <w:rPr>
          <w:rFonts w:ascii="Arial" w:eastAsia="Calibri" w:hAnsi="Arial" w:cs="Arial"/>
          <w:sz w:val="16"/>
          <w:szCs w:val="16"/>
          <w:lang w:eastAsia="en-US"/>
        </w:rPr>
        <w:t>о</w:t>
      </w:r>
      <w:r w:rsidRPr="004B3D7C">
        <w:rPr>
          <w:rFonts w:ascii="Arial" w:eastAsia="Calibri" w:hAnsi="Arial" w:cs="Arial"/>
          <w:sz w:val="16"/>
          <w:szCs w:val="16"/>
          <w:lang w:eastAsia="en-US"/>
        </w:rPr>
        <w:t>го поселения от 28.12.2012 №118.</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 xml:space="preserve">3. </w:t>
      </w:r>
      <w:r w:rsidRPr="004B3D7C">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w:t>
      </w:r>
      <w:r w:rsidRPr="004B3D7C">
        <w:rPr>
          <w:rFonts w:ascii="Arial" w:hAnsi="Arial" w:cs="Arial"/>
          <w:sz w:val="16"/>
          <w:szCs w:val="16"/>
        </w:rPr>
        <w:t>и</w:t>
      </w:r>
      <w:r w:rsidRPr="004B3D7C">
        <w:rPr>
          <w:rFonts w:ascii="Arial" w:hAnsi="Arial" w:cs="Arial"/>
          <w:sz w:val="16"/>
          <w:szCs w:val="16"/>
        </w:rPr>
        <w:t>пальн</w:t>
      </w:r>
      <w:r w:rsidRPr="004B3D7C">
        <w:rPr>
          <w:rFonts w:ascii="Arial" w:hAnsi="Arial" w:cs="Arial"/>
          <w:sz w:val="16"/>
          <w:szCs w:val="16"/>
        </w:rPr>
        <w:t>о</w:t>
      </w:r>
      <w:r w:rsidRPr="004B3D7C">
        <w:rPr>
          <w:rFonts w:ascii="Arial" w:hAnsi="Arial" w:cs="Arial"/>
          <w:sz w:val="16"/>
          <w:szCs w:val="16"/>
        </w:rPr>
        <w:t>го района в сети «Интернет».</w:t>
      </w:r>
    </w:p>
    <w:p w:rsidR="00FF7F29" w:rsidRPr="004B3D7C" w:rsidRDefault="00FF7F29" w:rsidP="00FF7F29">
      <w:pPr>
        <w:pStyle w:val="a7"/>
        <w:tabs>
          <w:tab w:val="left" w:pos="240"/>
          <w:tab w:val="left" w:pos="6240"/>
          <w:tab w:val="left" w:pos="6840"/>
        </w:tabs>
        <w:ind w:right="-39" w:firstLine="709"/>
        <w:rPr>
          <w:rFonts w:ascii="Arial" w:hAnsi="Arial" w:cs="Arial"/>
          <w:sz w:val="16"/>
          <w:szCs w:val="16"/>
        </w:rPr>
      </w:pPr>
    </w:p>
    <w:p w:rsidR="00FF7F29" w:rsidRPr="004B3D7C" w:rsidRDefault="00FF7F29" w:rsidP="00FF7F29">
      <w:pPr>
        <w:spacing w:line="240" w:lineRule="exact"/>
        <w:jc w:val="both"/>
        <w:rPr>
          <w:rFonts w:ascii="Arial" w:hAnsi="Arial" w:cs="Arial"/>
          <w:b/>
          <w:sz w:val="16"/>
          <w:szCs w:val="16"/>
        </w:rPr>
      </w:pPr>
      <w:r w:rsidRPr="004B3D7C">
        <w:rPr>
          <w:rFonts w:ascii="Arial" w:hAnsi="Arial" w:cs="Arial"/>
          <w:b/>
          <w:sz w:val="16"/>
          <w:szCs w:val="16"/>
        </w:rPr>
        <w:t>Глава муниципального района</w:t>
      </w:r>
      <w:r w:rsidRPr="004B3D7C">
        <w:rPr>
          <w:rFonts w:ascii="Arial" w:hAnsi="Arial" w:cs="Arial"/>
          <w:b/>
          <w:sz w:val="16"/>
          <w:szCs w:val="16"/>
        </w:rPr>
        <w:tab/>
      </w:r>
      <w:r w:rsidRPr="004B3D7C">
        <w:rPr>
          <w:rFonts w:ascii="Arial" w:hAnsi="Arial" w:cs="Arial"/>
          <w:b/>
          <w:sz w:val="16"/>
          <w:szCs w:val="16"/>
        </w:rPr>
        <w:tab/>
        <w:t>Ю.В.Стадэ</w:t>
      </w:r>
    </w:p>
    <w:p w:rsidR="00195FCD" w:rsidRDefault="00195FCD" w:rsidP="00FF7F29">
      <w:pPr>
        <w:ind w:left="8080"/>
        <w:jc w:val="center"/>
        <w:rPr>
          <w:rFonts w:ascii="Arial" w:hAnsi="Arial" w:cs="Arial"/>
          <w:sz w:val="16"/>
          <w:szCs w:val="16"/>
        </w:rPr>
      </w:pPr>
    </w:p>
    <w:p w:rsidR="00195FCD" w:rsidRDefault="00195FCD" w:rsidP="00FF7F29">
      <w:pPr>
        <w:ind w:left="8080"/>
        <w:jc w:val="center"/>
        <w:rPr>
          <w:rFonts w:ascii="Arial" w:hAnsi="Arial" w:cs="Arial"/>
          <w:sz w:val="16"/>
          <w:szCs w:val="16"/>
        </w:rPr>
      </w:pPr>
    </w:p>
    <w:p w:rsidR="00FF7F29" w:rsidRPr="004B3D7C" w:rsidRDefault="00FF7F29" w:rsidP="00FF7F29">
      <w:pPr>
        <w:ind w:left="8080"/>
        <w:jc w:val="center"/>
        <w:rPr>
          <w:rFonts w:ascii="Arial" w:hAnsi="Arial" w:cs="Arial"/>
          <w:sz w:val="16"/>
          <w:szCs w:val="16"/>
        </w:rPr>
      </w:pPr>
      <w:r w:rsidRPr="004B3D7C">
        <w:rPr>
          <w:rFonts w:ascii="Arial" w:hAnsi="Arial" w:cs="Arial"/>
          <w:sz w:val="16"/>
          <w:szCs w:val="16"/>
        </w:rPr>
        <w:t>УТВЕРЖЕН</w:t>
      </w:r>
    </w:p>
    <w:p w:rsidR="00FF7F29" w:rsidRPr="004B3D7C" w:rsidRDefault="00FF7F29" w:rsidP="00FF7F29">
      <w:pPr>
        <w:ind w:left="8080"/>
        <w:jc w:val="center"/>
        <w:rPr>
          <w:rFonts w:ascii="Arial" w:hAnsi="Arial" w:cs="Arial"/>
          <w:sz w:val="16"/>
          <w:szCs w:val="16"/>
        </w:rPr>
      </w:pPr>
      <w:r w:rsidRPr="004B3D7C">
        <w:rPr>
          <w:rFonts w:ascii="Arial" w:hAnsi="Arial" w:cs="Arial"/>
          <w:sz w:val="16"/>
          <w:szCs w:val="16"/>
        </w:rPr>
        <w:t>постановлением Администрации</w:t>
      </w:r>
    </w:p>
    <w:p w:rsidR="00FF7F29" w:rsidRPr="004B3D7C" w:rsidRDefault="00FF7F29" w:rsidP="00FF7F29">
      <w:pPr>
        <w:ind w:left="8080"/>
        <w:jc w:val="center"/>
        <w:rPr>
          <w:rFonts w:ascii="Arial" w:hAnsi="Arial" w:cs="Arial"/>
          <w:sz w:val="16"/>
          <w:szCs w:val="16"/>
        </w:rPr>
      </w:pPr>
      <w:r w:rsidRPr="004B3D7C">
        <w:rPr>
          <w:rFonts w:ascii="Arial" w:hAnsi="Arial" w:cs="Arial"/>
          <w:sz w:val="16"/>
          <w:szCs w:val="16"/>
        </w:rPr>
        <w:t>муниципального района</w:t>
      </w:r>
    </w:p>
    <w:p w:rsidR="00FF7F29" w:rsidRPr="004B3D7C" w:rsidRDefault="00FF7F29" w:rsidP="00FF7F29">
      <w:pPr>
        <w:ind w:left="8080"/>
        <w:jc w:val="center"/>
        <w:rPr>
          <w:rFonts w:ascii="Arial" w:hAnsi="Arial" w:cs="Arial"/>
          <w:sz w:val="16"/>
          <w:szCs w:val="16"/>
        </w:rPr>
      </w:pPr>
      <w:r w:rsidRPr="004B3D7C">
        <w:rPr>
          <w:rFonts w:ascii="Arial" w:hAnsi="Arial" w:cs="Arial"/>
          <w:sz w:val="16"/>
          <w:szCs w:val="16"/>
        </w:rPr>
        <w:t>от 26.02.2021 №283</w:t>
      </w:r>
    </w:p>
    <w:p w:rsidR="00FF7F29" w:rsidRPr="004B3D7C" w:rsidRDefault="00FF7F29" w:rsidP="00FF7F29">
      <w:pPr>
        <w:jc w:val="center"/>
        <w:rPr>
          <w:rFonts w:ascii="Arial" w:eastAsia="Calibri" w:hAnsi="Arial" w:cs="Arial"/>
          <w:b/>
          <w:sz w:val="16"/>
          <w:szCs w:val="16"/>
          <w:lang w:eastAsia="en-US"/>
        </w:rPr>
      </w:pPr>
      <w:r w:rsidRPr="004B3D7C">
        <w:rPr>
          <w:rFonts w:ascii="Arial" w:eastAsia="Calibri" w:hAnsi="Arial" w:cs="Arial"/>
          <w:b/>
          <w:sz w:val="16"/>
          <w:szCs w:val="16"/>
          <w:lang w:eastAsia="en-US"/>
        </w:rPr>
        <w:t>СОСТАВ</w:t>
      </w:r>
    </w:p>
    <w:p w:rsidR="00FF7F29" w:rsidRPr="004B3D7C" w:rsidRDefault="00FF7F29" w:rsidP="00FF7F29">
      <w:pPr>
        <w:jc w:val="center"/>
        <w:rPr>
          <w:rFonts w:ascii="Arial" w:eastAsia="Calibri" w:hAnsi="Arial" w:cs="Arial"/>
          <w:b/>
          <w:sz w:val="16"/>
          <w:szCs w:val="16"/>
          <w:lang w:eastAsia="en-US"/>
        </w:rPr>
      </w:pPr>
      <w:r w:rsidRPr="004B3D7C">
        <w:rPr>
          <w:rFonts w:ascii="Arial" w:eastAsia="Calibri" w:hAnsi="Arial" w:cs="Arial"/>
          <w:b/>
          <w:sz w:val="16"/>
          <w:szCs w:val="16"/>
          <w:lang w:eastAsia="en-US"/>
        </w:rPr>
        <w:t>согласительной комиссии</w:t>
      </w:r>
      <w:r>
        <w:rPr>
          <w:rFonts w:ascii="Arial" w:eastAsia="Calibri" w:hAnsi="Arial" w:cs="Arial"/>
          <w:b/>
          <w:sz w:val="16"/>
          <w:szCs w:val="16"/>
          <w:lang w:eastAsia="en-US"/>
        </w:rPr>
        <w:t xml:space="preserve"> </w:t>
      </w:r>
      <w:r w:rsidRPr="004B3D7C">
        <w:rPr>
          <w:rFonts w:ascii="Arial" w:eastAsia="Calibri" w:hAnsi="Arial" w:cs="Arial"/>
          <w:b/>
          <w:sz w:val="16"/>
          <w:szCs w:val="16"/>
          <w:lang w:eastAsia="en-US"/>
        </w:rPr>
        <w:t>по согласованию проекта о внесении изменений в генеральный план валдайского городского поселения</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Гаврилов Е.А. - заместитель Главы администрации Валдайского мун</w:t>
      </w:r>
      <w:r w:rsidRPr="004B3D7C">
        <w:rPr>
          <w:rFonts w:ascii="Arial" w:eastAsia="Calibri" w:hAnsi="Arial" w:cs="Arial"/>
          <w:sz w:val="16"/>
          <w:szCs w:val="16"/>
          <w:lang w:eastAsia="en-US"/>
        </w:rPr>
        <w:t>и</w:t>
      </w:r>
      <w:r w:rsidRPr="004B3D7C">
        <w:rPr>
          <w:rFonts w:ascii="Arial" w:eastAsia="Calibri" w:hAnsi="Arial" w:cs="Arial"/>
          <w:sz w:val="16"/>
          <w:szCs w:val="16"/>
          <w:lang w:eastAsia="en-US"/>
        </w:rPr>
        <w:t>ципального района; председатель комиссии;</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Рыбкин А.В. - заведующий отделом архитектуры, градостроительства и строительства Администрации Валдайского муниципального района; заме</w:t>
      </w:r>
      <w:r w:rsidRPr="004B3D7C">
        <w:rPr>
          <w:rFonts w:ascii="Arial" w:eastAsia="Calibri" w:hAnsi="Arial" w:cs="Arial"/>
          <w:sz w:val="16"/>
          <w:szCs w:val="16"/>
          <w:lang w:eastAsia="en-US"/>
        </w:rPr>
        <w:t>с</w:t>
      </w:r>
      <w:r w:rsidRPr="004B3D7C">
        <w:rPr>
          <w:rFonts w:ascii="Arial" w:eastAsia="Calibri" w:hAnsi="Arial" w:cs="Arial"/>
          <w:sz w:val="16"/>
          <w:szCs w:val="16"/>
          <w:lang w:eastAsia="en-US"/>
        </w:rPr>
        <w:t>титель председателя комиссии;</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Дмитриев А.С. - главный служащий отдела архитектуры, градостроительства и строительства Администрации Валдайского муниципального района; се</w:t>
      </w:r>
      <w:r w:rsidRPr="004B3D7C">
        <w:rPr>
          <w:rFonts w:ascii="Arial" w:eastAsia="Calibri" w:hAnsi="Arial" w:cs="Arial"/>
          <w:sz w:val="16"/>
          <w:szCs w:val="16"/>
          <w:lang w:eastAsia="en-US"/>
        </w:rPr>
        <w:t>к</w:t>
      </w:r>
      <w:r w:rsidRPr="004B3D7C">
        <w:rPr>
          <w:rFonts w:ascii="Arial" w:eastAsia="Calibri" w:hAnsi="Arial" w:cs="Arial"/>
          <w:sz w:val="16"/>
          <w:szCs w:val="16"/>
          <w:lang w:eastAsia="en-US"/>
        </w:rPr>
        <w:t>ретарь комиссии.</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Члены комиссии:</w:t>
      </w:r>
    </w:p>
    <w:p w:rsidR="00FF7F29" w:rsidRPr="004B3D7C" w:rsidRDefault="00FF7F29" w:rsidP="00FF7F29">
      <w:pPr>
        <w:ind w:firstLine="284"/>
        <w:jc w:val="both"/>
        <w:rPr>
          <w:rFonts w:ascii="Arial" w:eastAsia="Calibri" w:hAnsi="Arial" w:cs="Arial"/>
          <w:sz w:val="16"/>
          <w:szCs w:val="16"/>
        </w:rPr>
      </w:pPr>
      <w:r w:rsidRPr="004B3D7C">
        <w:rPr>
          <w:rFonts w:ascii="Arial" w:eastAsia="Calibri" w:hAnsi="Arial" w:cs="Arial"/>
          <w:sz w:val="16"/>
          <w:szCs w:val="16"/>
        </w:rPr>
        <w:t>представитель Министерства строительства, архитектуры и имущес</w:t>
      </w:r>
      <w:r w:rsidRPr="004B3D7C">
        <w:rPr>
          <w:rFonts w:ascii="Arial" w:eastAsia="Calibri" w:hAnsi="Arial" w:cs="Arial"/>
          <w:sz w:val="16"/>
          <w:szCs w:val="16"/>
        </w:rPr>
        <w:t>т</w:t>
      </w:r>
      <w:r w:rsidRPr="004B3D7C">
        <w:rPr>
          <w:rFonts w:ascii="Arial" w:eastAsia="Calibri" w:hAnsi="Arial" w:cs="Arial"/>
          <w:sz w:val="16"/>
          <w:szCs w:val="16"/>
        </w:rPr>
        <w:t>венных отношений Новгородской области (по согласованию);</w:t>
      </w:r>
      <w:r w:rsidRPr="004B3D7C">
        <w:rPr>
          <w:rFonts w:ascii="Arial" w:hAnsi="Arial" w:cs="Arial"/>
          <w:sz w:val="16"/>
          <w:szCs w:val="16"/>
        </w:rPr>
        <w:t xml:space="preserve"> </w:t>
      </w:r>
    </w:p>
    <w:p w:rsidR="00FF7F29" w:rsidRPr="004B3D7C" w:rsidRDefault="00FF7F29" w:rsidP="00FF7F29">
      <w:pPr>
        <w:ind w:firstLine="284"/>
        <w:jc w:val="both"/>
        <w:rPr>
          <w:rFonts w:ascii="Arial" w:eastAsia="Calibri" w:hAnsi="Arial" w:cs="Arial"/>
          <w:sz w:val="16"/>
          <w:szCs w:val="16"/>
        </w:rPr>
      </w:pPr>
      <w:r w:rsidRPr="004B3D7C">
        <w:rPr>
          <w:rFonts w:ascii="Arial" w:eastAsia="Calibri" w:hAnsi="Arial" w:cs="Arial"/>
          <w:sz w:val="16"/>
          <w:szCs w:val="16"/>
        </w:rPr>
        <w:t>представитель разработчика проекта внесения изменений в схему территориального планирования Валдайского муниципального района Новгоро</w:t>
      </w:r>
      <w:r w:rsidRPr="004B3D7C">
        <w:rPr>
          <w:rFonts w:ascii="Arial" w:eastAsia="Calibri" w:hAnsi="Arial" w:cs="Arial"/>
          <w:sz w:val="16"/>
          <w:szCs w:val="16"/>
        </w:rPr>
        <w:t>д</w:t>
      </w:r>
      <w:r w:rsidRPr="004B3D7C">
        <w:rPr>
          <w:rFonts w:ascii="Arial" w:eastAsia="Calibri" w:hAnsi="Arial" w:cs="Arial"/>
          <w:sz w:val="16"/>
          <w:szCs w:val="16"/>
        </w:rPr>
        <w:t>ской области ООО «ГрафИнфо» (по согласованию).</w:t>
      </w:r>
    </w:p>
    <w:p w:rsidR="00FF7F29" w:rsidRPr="004B3D7C" w:rsidRDefault="00FF7F29" w:rsidP="00FF7F29">
      <w:pPr>
        <w:ind w:firstLine="284"/>
        <w:jc w:val="both"/>
        <w:rPr>
          <w:rFonts w:ascii="Arial" w:eastAsia="Calibri" w:hAnsi="Arial" w:cs="Arial"/>
          <w:sz w:val="16"/>
          <w:szCs w:val="16"/>
        </w:rPr>
      </w:pPr>
    </w:p>
    <w:p w:rsidR="00FF7F29" w:rsidRPr="004B3D7C" w:rsidRDefault="00FF7F29" w:rsidP="00FF7F29">
      <w:pPr>
        <w:ind w:firstLine="284"/>
        <w:jc w:val="center"/>
        <w:rPr>
          <w:rFonts w:ascii="Arial" w:eastAsia="Calibri" w:hAnsi="Arial" w:cs="Arial"/>
          <w:sz w:val="16"/>
          <w:szCs w:val="16"/>
        </w:rPr>
      </w:pPr>
      <w:r w:rsidRPr="004B3D7C">
        <w:rPr>
          <w:rFonts w:ascii="Arial" w:eastAsia="Calibri" w:hAnsi="Arial" w:cs="Arial"/>
          <w:sz w:val="16"/>
          <w:szCs w:val="16"/>
        </w:rPr>
        <w:t>___________________</w:t>
      </w:r>
    </w:p>
    <w:p w:rsidR="00FF7F29" w:rsidRPr="004B3D7C" w:rsidRDefault="00FF7F29" w:rsidP="00FF7F29">
      <w:pPr>
        <w:ind w:left="8364"/>
        <w:jc w:val="center"/>
        <w:rPr>
          <w:rFonts w:ascii="Arial" w:hAnsi="Arial" w:cs="Arial"/>
          <w:sz w:val="16"/>
          <w:szCs w:val="16"/>
        </w:rPr>
      </w:pPr>
      <w:r w:rsidRPr="004B3D7C">
        <w:rPr>
          <w:rFonts w:ascii="Arial" w:hAnsi="Arial" w:cs="Arial"/>
          <w:sz w:val="16"/>
          <w:szCs w:val="16"/>
        </w:rPr>
        <w:t>УТВЕРЖЕНО</w:t>
      </w:r>
    </w:p>
    <w:p w:rsidR="00FF7F29" w:rsidRPr="004B3D7C" w:rsidRDefault="00FF7F29" w:rsidP="00FF7F29">
      <w:pPr>
        <w:ind w:left="8364"/>
        <w:jc w:val="center"/>
        <w:rPr>
          <w:rFonts w:ascii="Arial" w:hAnsi="Arial" w:cs="Arial"/>
          <w:sz w:val="16"/>
          <w:szCs w:val="16"/>
        </w:rPr>
      </w:pPr>
      <w:r w:rsidRPr="004B3D7C">
        <w:rPr>
          <w:rFonts w:ascii="Arial" w:hAnsi="Arial" w:cs="Arial"/>
          <w:sz w:val="16"/>
          <w:szCs w:val="16"/>
        </w:rPr>
        <w:t>постановлением Администрации</w:t>
      </w:r>
    </w:p>
    <w:p w:rsidR="00FF7F29" w:rsidRPr="004B3D7C" w:rsidRDefault="00FF7F29" w:rsidP="00FF7F29">
      <w:pPr>
        <w:ind w:left="8364"/>
        <w:jc w:val="center"/>
        <w:rPr>
          <w:rFonts w:ascii="Arial" w:hAnsi="Arial" w:cs="Arial"/>
          <w:sz w:val="16"/>
          <w:szCs w:val="16"/>
        </w:rPr>
      </w:pPr>
      <w:r w:rsidRPr="004B3D7C">
        <w:rPr>
          <w:rFonts w:ascii="Arial" w:hAnsi="Arial" w:cs="Arial"/>
          <w:sz w:val="16"/>
          <w:szCs w:val="16"/>
        </w:rPr>
        <w:t>муниципального района</w:t>
      </w:r>
    </w:p>
    <w:p w:rsidR="00FF7F29" w:rsidRPr="004B3D7C" w:rsidRDefault="00FF7F29" w:rsidP="00FF7F29">
      <w:pPr>
        <w:ind w:left="8364"/>
        <w:jc w:val="center"/>
        <w:rPr>
          <w:rFonts w:ascii="Arial" w:hAnsi="Arial" w:cs="Arial"/>
          <w:sz w:val="16"/>
          <w:szCs w:val="16"/>
        </w:rPr>
      </w:pPr>
      <w:r w:rsidRPr="004B3D7C">
        <w:rPr>
          <w:rFonts w:ascii="Arial" w:hAnsi="Arial" w:cs="Arial"/>
          <w:sz w:val="16"/>
          <w:szCs w:val="16"/>
        </w:rPr>
        <w:t>от 26.02.2021 №283</w:t>
      </w:r>
    </w:p>
    <w:p w:rsidR="00FF7F29" w:rsidRPr="004B3D7C" w:rsidRDefault="00FF7F29" w:rsidP="00FF7F29">
      <w:pPr>
        <w:jc w:val="center"/>
        <w:rPr>
          <w:rFonts w:ascii="Arial" w:eastAsia="Calibri" w:hAnsi="Arial" w:cs="Arial"/>
          <w:b/>
          <w:sz w:val="16"/>
          <w:szCs w:val="16"/>
          <w:lang w:eastAsia="en-US"/>
        </w:rPr>
      </w:pPr>
      <w:r w:rsidRPr="004B3D7C">
        <w:rPr>
          <w:rFonts w:ascii="Arial" w:eastAsia="Calibri" w:hAnsi="Arial" w:cs="Arial"/>
          <w:b/>
          <w:sz w:val="16"/>
          <w:szCs w:val="16"/>
          <w:lang w:eastAsia="en-US"/>
        </w:rPr>
        <w:t xml:space="preserve">ПОЛОЖЕНИЕ </w:t>
      </w:r>
    </w:p>
    <w:p w:rsidR="00FF7F29" w:rsidRPr="004B3D7C" w:rsidRDefault="00FF7F29" w:rsidP="00FF7F29">
      <w:pPr>
        <w:jc w:val="center"/>
        <w:rPr>
          <w:rFonts w:ascii="Arial" w:eastAsia="Calibri" w:hAnsi="Arial" w:cs="Arial"/>
          <w:sz w:val="16"/>
          <w:szCs w:val="16"/>
          <w:lang w:eastAsia="en-US"/>
        </w:rPr>
      </w:pPr>
      <w:r w:rsidRPr="004B3D7C">
        <w:rPr>
          <w:rFonts w:ascii="Arial" w:eastAsia="Calibri" w:hAnsi="Arial" w:cs="Arial"/>
          <w:b/>
          <w:sz w:val="16"/>
          <w:szCs w:val="16"/>
          <w:lang w:eastAsia="en-US"/>
        </w:rPr>
        <w:t>о согласительной комиссии по согласованию проекта о внесении изменений в генеральный план валдайского городского посел</w:t>
      </w:r>
      <w:r w:rsidRPr="004B3D7C">
        <w:rPr>
          <w:rFonts w:ascii="Arial" w:eastAsia="Calibri" w:hAnsi="Arial" w:cs="Arial"/>
          <w:b/>
          <w:sz w:val="16"/>
          <w:szCs w:val="16"/>
          <w:lang w:eastAsia="en-US"/>
        </w:rPr>
        <w:t>е</w:t>
      </w:r>
      <w:r w:rsidRPr="004B3D7C">
        <w:rPr>
          <w:rFonts w:ascii="Arial" w:eastAsia="Calibri" w:hAnsi="Arial" w:cs="Arial"/>
          <w:b/>
          <w:sz w:val="16"/>
          <w:szCs w:val="16"/>
          <w:lang w:eastAsia="en-US"/>
        </w:rPr>
        <w:t>ния</w:t>
      </w:r>
    </w:p>
    <w:p w:rsidR="00FF7F29" w:rsidRPr="004B3D7C" w:rsidRDefault="00FF7F29" w:rsidP="00FF7F29">
      <w:pPr>
        <w:jc w:val="center"/>
        <w:rPr>
          <w:rFonts w:ascii="Arial" w:eastAsia="Calibri" w:hAnsi="Arial" w:cs="Arial"/>
          <w:b/>
          <w:sz w:val="16"/>
          <w:szCs w:val="16"/>
          <w:lang w:eastAsia="en-US"/>
        </w:rPr>
      </w:pPr>
      <w:r w:rsidRPr="004B3D7C">
        <w:rPr>
          <w:rFonts w:ascii="Arial" w:eastAsia="Calibri" w:hAnsi="Arial" w:cs="Arial"/>
          <w:b/>
          <w:sz w:val="16"/>
          <w:szCs w:val="16"/>
          <w:lang w:eastAsia="en-US"/>
        </w:rPr>
        <w:t>1. Общие положения</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1.1. Настоящее Положение определяет функции и порядок деятельности согласительной комиссии по согласованию проекта о внесении и</w:t>
      </w:r>
      <w:r w:rsidRPr="004B3D7C">
        <w:rPr>
          <w:rFonts w:ascii="Arial" w:eastAsia="Calibri" w:hAnsi="Arial" w:cs="Arial"/>
          <w:sz w:val="16"/>
          <w:szCs w:val="16"/>
          <w:lang w:eastAsia="en-US"/>
        </w:rPr>
        <w:t>з</w:t>
      </w:r>
      <w:r w:rsidRPr="004B3D7C">
        <w:rPr>
          <w:rFonts w:ascii="Arial" w:eastAsia="Calibri" w:hAnsi="Arial" w:cs="Arial"/>
          <w:sz w:val="16"/>
          <w:szCs w:val="16"/>
          <w:lang w:eastAsia="en-US"/>
        </w:rPr>
        <w:t>менений в Генеральный план Валдайского городского поселения, утвержденный решением Совета депутатов Валдайского городского посел</w:t>
      </w:r>
      <w:r w:rsidRPr="004B3D7C">
        <w:rPr>
          <w:rFonts w:ascii="Arial" w:eastAsia="Calibri" w:hAnsi="Arial" w:cs="Arial"/>
          <w:sz w:val="16"/>
          <w:szCs w:val="16"/>
          <w:lang w:eastAsia="en-US"/>
        </w:rPr>
        <w:t>е</w:t>
      </w:r>
      <w:r w:rsidRPr="004B3D7C">
        <w:rPr>
          <w:rFonts w:ascii="Arial" w:eastAsia="Calibri" w:hAnsi="Arial" w:cs="Arial"/>
          <w:sz w:val="16"/>
          <w:szCs w:val="16"/>
          <w:lang w:eastAsia="en-US"/>
        </w:rPr>
        <w:t>ния от 28.12.2012 №118 (далее - Комиссия).</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 xml:space="preserve">1.2. Комиссия в своей деятельности руководствуется Конституцией Российской Федерации, Федеральным законом от 06 октября 2003 года </w:t>
      </w:r>
      <w:r w:rsidRPr="004B3D7C">
        <w:rPr>
          <w:rFonts w:ascii="Arial" w:eastAsia="Calibri" w:hAnsi="Arial" w:cs="Arial"/>
          <w:sz w:val="16"/>
          <w:szCs w:val="16"/>
          <w:lang w:eastAsia="en-US"/>
        </w:rPr>
        <w:br/>
        <w:t>№ 131-ФЗ «Об общих принципах организации местного самоуправления в Российской Федерации», Градостроительным кодексом Российской Федер</w:t>
      </w:r>
      <w:r w:rsidRPr="004B3D7C">
        <w:rPr>
          <w:rFonts w:ascii="Arial" w:eastAsia="Calibri" w:hAnsi="Arial" w:cs="Arial"/>
          <w:sz w:val="16"/>
          <w:szCs w:val="16"/>
          <w:lang w:eastAsia="en-US"/>
        </w:rPr>
        <w:t>а</w:t>
      </w:r>
      <w:r w:rsidRPr="004B3D7C">
        <w:rPr>
          <w:rFonts w:ascii="Arial" w:eastAsia="Calibri" w:hAnsi="Arial" w:cs="Arial"/>
          <w:sz w:val="16"/>
          <w:szCs w:val="16"/>
          <w:lang w:eastAsia="en-US"/>
        </w:rPr>
        <w:t>ции, иными правовыми актами Российской Федерации, настоящим Полож</w:t>
      </w:r>
      <w:r w:rsidRPr="004B3D7C">
        <w:rPr>
          <w:rFonts w:ascii="Arial" w:eastAsia="Calibri" w:hAnsi="Arial" w:cs="Arial"/>
          <w:sz w:val="16"/>
          <w:szCs w:val="16"/>
          <w:lang w:eastAsia="en-US"/>
        </w:rPr>
        <w:t>е</w:t>
      </w:r>
      <w:r w:rsidRPr="004B3D7C">
        <w:rPr>
          <w:rFonts w:ascii="Arial" w:eastAsia="Calibri" w:hAnsi="Arial" w:cs="Arial"/>
          <w:sz w:val="16"/>
          <w:szCs w:val="16"/>
          <w:lang w:eastAsia="en-US"/>
        </w:rPr>
        <w:t>нием.</w:t>
      </w:r>
    </w:p>
    <w:p w:rsidR="00FF7F29" w:rsidRPr="004B3D7C" w:rsidRDefault="00FF7F29" w:rsidP="003B1037">
      <w:pPr>
        <w:jc w:val="center"/>
        <w:rPr>
          <w:rFonts w:ascii="Arial" w:eastAsia="Calibri" w:hAnsi="Arial" w:cs="Arial"/>
          <w:b/>
          <w:sz w:val="16"/>
          <w:szCs w:val="16"/>
          <w:lang w:eastAsia="en-US"/>
        </w:rPr>
      </w:pPr>
      <w:r w:rsidRPr="004B3D7C">
        <w:rPr>
          <w:rFonts w:ascii="Arial" w:eastAsia="Calibri" w:hAnsi="Arial" w:cs="Arial"/>
          <w:b/>
          <w:sz w:val="16"/>
          <w:szCs w:val="16"/>
          <w:lang w:eastAsia="en-US"/>
        </w:rPr>
        <w:t>2. Функции Комиссии</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Рассмотрение сводного заключения на Проект изменений в Генеральный план Валдайского городского поселения и представление Главе муниц</w:t>
      </w:r>
      <w:r w:rsidRPr="004B3D7C">
        <w:rPr>
          <w:rFonts w:ascii="Arial" w:eastAsia="Calibri" w:hAnsi="Arial" w:cs="Arial"/>
          <w:sz w:val="16"/>
          <w:szCs w:val="16"/>
          <w:lang w:eastAsia="en-US"/>
        </w:rPr>
        <w:t>и</w:t>
      </w:r>
      <w:r w:rsidRPr="004B3D7C">
        <w:rPr>
          <w:rFonts w:ascii="Arial" w:eastAsia="Calibri" w:hAnsi="Arial" w:cs="Arial"/>
          <w:sz w:val="16"/>
          <w:szCs w:val="16"/>
          <w:lang w:eastAsia="en-US"/>
        </w:rPr>
        <w:t>пального района результатов рассмотрения в соответствии с действующим законодательс</w:t>
      </w:r>
      <w:r w:rsidRPr="004B3D7C">
        <w:rPr>
          <w:rFonts w:ascii="Arial" w:eastAsia="Calibri" w:hAnsi="Arial" w:cs="Arial"/>
          <w:sz w:val="16"/>
          <w:szCs w:val="16"/>
          <w:lang w:eastAsia="en-US"/>
        </w:rPr>
        <w:t>т</w:t>
      </w:r>
      <w:r w:rsidRPr="004B3D7C">
        <w:rPr>
          <w:rFonts w:ascii="Arial" w:eastAsia="Calibri" w:hAnsi="Arial" w:cs="Arial"/>
          <w:sz w:val="16"/>
          <w:szCs w:val="16"/>
          <w:lang w:eastAsia="en-US"/>
        </w:rPr>
        <w:t>вом.</w:t>
      </w:r>
    </w:p>
    <w:p w:rsidR="00FF7F29" w:rsidRPr="004B3D7C" w:rsidRDefault="00FF7F29" w:rsidP="003B1037">
      <w:pPr>
        <w:jc w:val="center"/>
        <w:rPr>
          <w:rFonts w:ascii="Arial" w:eastAsia="Calibri" w:hAnsi="Arial" w:cs="Arial"/>
          <w:b/>
          <w:sz w:val="16"/>
          <w:szCs w:val="16"/>
          <w:lang w:eastAsia="en-US"/>
        </w:rPr>
      </w:pPr>
      <w:r w:rsidRPr="004B3D7C">
        <w:rPr>
          <w:rFonts w:ascii="Arial" w:eastAsia="Calibri" w:hAnsi="Arial" w:cs="Arial"/>
          <w:b/>
          <w:sz w:val="16"/>
          <w:szCs w:val="16"/>
          <w:lang w:eastAsia="en-US"/>
        </w:rPr>
        <w:t>3. Права Комиссии</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3.1. Комиссия вправе:</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приглашать заинтересованных лиц для участия в заседаниях Коми</w:t>
      </w:r>
      <w:r w:rsidRPr="004B3D7C">
        <w:rPr>
          <w:rFonts w:ascii="Arial" w:eastAsia="Calibri" w:hAnsi="Arial" w:cs="Arial"/>
          <w:sz w:val="16"/>
          <w:szCs w:val="16"/>
          <w:lang w:eastAsia="en-US"/>
        </w:rPr>
        <w:t>с</w:t>
      </w:r>
      <w:r w:rsidRPr="004B3D7C">
        <w:rPr>
          <w:rFonts w:ascii="Arial" w:eastAsia="Calibri" w:hAnsi="Arial" w:cs="Arial"/>
          <w:sz w:val="16"/>
          <w:szCs w:val="16"/>
          <w:lang w:eastAsia="en-US"/>
        </w:rPr>
        <w:t>сии;</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привлекать экспертов в работе Комиссии;</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запрашивать и получать в установленном порядке от органов Администрации муниципального района, органов исполнительной власти Новгоро</w:t>
      </w:r>
      <w:r w:rsidRPr="004B3D7C">
        <w:rPr>
          <w:rFonts w:ascii="Arial" w:eastAsia="Calibri" w:hAnsi="Arial" w:cs="Arial"/>
          <w:sz w:val="16"/>
          <w:szCs w:val="16"/>
          <w:lang w:eastAsia="en-US"/>
        </w:rPr>
        <w:t>д</w:t>
      </w:r>
      <w:r w:rsidRPr="004B3D7C">
        <w:rPr>
          <w:rFonts w:ascii="Arial" w:eastAsia="Calibri" w:hAnsi="Arial" w:cs="Arial"/>
          <w:sz w:val="16"/>
          <w:szCs w:val="16"/>
          <w:lang w:eastAsia="en-US"/>
        </w:rPr>
        <w:t>ской области, учреждений и организаций документы и материалы, необходимые для р</w:t>
      </w:r>
      <w:r w:rsidRPr="004B3D7C">
        <w:rPr>
          <w:rFonts w:ascii="Arial" w:eastAsia="Calibri" w:hAnsi="Arial" w:cs="Arial"/>
          <w:sz w:val="16"/>
          <w:szCs w:val="16"/>
          <w:lang w:eastAsia="en-US"/>
        </w:rPr>
        <w:t>а</w:t>
      </w:r>
      <w:r w:rsidRPr="004B3D7C">
        <w:rPr>
          <w:rFonts w:ascii="Arial" w:eastAsia="Calibri" w:hAnsi="Arial" w:cs="Arial"/>
          <w:sz w:val="16"/>
          <w:szCs w:val="16"/>
          <w:lang w:eastAsia="en-US"/>
        </w:rPr>
        <w:t>боты Комиссии.</w:t>
      </w:r>
    </w:p>
    <w:p w:rsidR="00FF7F29" w:rsidRPr="004B3D7C" w:rsidRDefault="00FF7F29" w:rsidP="003B1037">
      <w:pPr>
        <w:jc w:val="center"/>
        <w:rPr>
          <w:rFonts w:ascii="Arial" w:eastAsia="Calibri" w:hAnsi="Arial" w:cs="Arial"/>
          <w:b/>
          <w:sz w:val="16"/>
          <w:szCs w:val="16"/>
          <w:lang w:eastAsia="en-US"/>
        </w:rPr>
      </w:pPr>
      <w:r w:rsidRPr="004B3D7C">
        <w:rPr>
          <w:rFonts w:ascii="Arial" w:eastAsia="Calibri" w:hAnsi="Arial" w:cs="Arial"/>
          <w:b/>
          <w:sz w:val="16"/>
          <w:szCs w:val="16"/>
          <w:lang w:eastAsia="en-US"/>
        </w:rPr>
        <w:t>4. Организация работы Комиссии</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4.1. Комиссия состоит из председателя, заместителя председателя к</w:t>
      </w:r>
      <w:r w:rsidRPr="004B3D7C">
        <w:rPr>
          <w:rFonts w:ascii="Arial" w:eastAsia="Calibri" w:hAnsi="Arial" w:cs="Arial"/>
          <w:sz w:val="16"/>
          <w:szCs w:val="16"/>
          <w:lang w:eastAsia="en-US"/>
        </w:rPr>
        <w:t>о</w:t>
      </w:r>
      <w:r w:rsidRPr="004B3D7C">
        <w:rPr>
          <w:rFonts w:ascii="Arial" w:eastAsia="Calibri" w:hAnsi="Arial" w:cs="Arial"/>
          <w:sz w:val="16"/>
          <w:szCs w:val="16"/>
          <w:lang w:eastAsia="en-US"/>
        </w:rPr>
        <w:t>миссии, секретаря и членов комиссии.</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4.2. Комиссию возглавляет председатель Комиссии.</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4.3. Председатель Комиссии:</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 xml:space="preserve"> осуществляет руководство деятельностью Комиссии, определяет повестку дня, сроки и порядок рассмотрения вопросов на ее засед</w:t>
      </w:r>
      <w:r w:rsidRPr="004B3D7C">
        <w:rPr>
          <w:rFonts w:ascii="Arial" w:eastAsia="Calibri" w:hAnsi="Arial" w:cs="Arial"/>
          <w:sz w:val="16"/>
          <w:szCs w:val="16"/>
          <w:lang w:eastAsia="en-US"/>
        </w:rPr>
        <w:t>а</w:t>
      </w:r>
      <w:r w:rsidRPr="004B3D7C">
        <w:rPr>
          <w:rFonts w:ascii="Arial" w:eastAsia="Calibri" w:hAnsi="Arial" w:cs="Arial"/>
          <w:sz w:val="16"/>
          <w:szCs w:val="16"/>
          <w:lang w:eastAsia="en-US"/>
        </w:rPr>
        <w:t>ниях;</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инициирует проведение заседаний Комиссии;</w:t>
      </w:r>
      <w:r>
        <w:rPr>
          <w:rFonts w:ascii="Arial" w:eastAsia="Calibri" w:hAnsi="Arial" w:cs="Arial"/>
          <w:sz w:val="16"/>
          <w:szCs w:val="16"/>
          <w:lang w:eastAsia="en-US"/>
        </w:rPr>
        <w:t xml:space="preserve"> </w:t>
      </w:r>
      <w:r w:rsidRPr="004B3D7C">
        <w:rPr>
          <w:rFonts w:ascii="Arial" w:eastAsia="Calibri" w:hAnsi="Arial" w:cs="Arial"/>
          <w:sz w:val="16"/>
          <w:szCs w:val="16"/>
          <w:lang w:eastAsia="en-US"/>
        </w:rPr>
        <w:t>ведет заседания Комиссии;</w:t>
      </w:r>
      <w:r>
        <w:rPr>
          <w:rFonts w:ascii="Arial" w:eastAsia="Calibri" w:hAnsi="Arial" w:cs="Arial"/>
          <w:sz w:val="16"/>
          <w:szCs w:val="16"/>
          <w:lang w:eastAsia="en-US"/>
        </w:rPr>
        <w:t xml:space="preserve"> </w:t>
      </w:r>
      <w:r w:rsidRPr="004B3D7C">
        <w:rPr>
          <w:rFonts w:ascii="Arial" w:eastAsia="Calibri" w:hAnsi="Arial" w:cs="Arial"/>
          <w:sz w:val="16"/>
          <w:szCs w:val="16"/>
          <w:lang w:eastAsia="en-US"/>
        </w:rPr>
        <w:t>подписывает протоколы заседаний Комиссий, выписки из протоколов и другие документы, касающиеся исполнения полномочий Коми</w:t>
      </w:r>
      <w:r w:rsidRPr="004B3D7C">
        <w:rPr>
          <w:rFonts w:ascii="Arial" w:eastAsia="Calibri" w:hAnsi="Arial" w:cs="Arial"/>
          <w:sz w:val="16"/>
          <w:szCs w:val="16"/>
          <w:lang w:eastAsia="en-US"/>
        </w:rPr>
        <w:t>с</w:t>
      </w:r>
      <w:r w:rsidRPr="004B3D7C">
        <w:rPr>
          <w:rFonts w:ascii="Arial" w:eastAsia="Calibri" w:hAnsi="Arial" w:cs="Arial"/>
          <w:sz w:val="16"/>
          <w:szCs w:val="16"/>
          <w:lang w:eastAsia="en-US"/>
        </w:rPr>
        <w:t>сии.</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4.4. Секретарь Комиссии:</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формирует повестки дня заседаний;</w:t>
      </w:r>
      <w:r>
        <w:rPr>
          <w:rFonts w:ascii="Arial" w:eastAsia="Calibri" w:hAnsi="Arial" w:cs="Arial"/>
          <w:sz w:val="16"/>
          <w:szCs w:val="16"/>
          <w:lang w:eastAsia="en-US"/>
        </w:rPr>
        <w:t xml:space="preserve"> </w:t>
      </w:r>
      <w:r w:rsidRPr="004B3D7C">
        <w:rPr>
          <w:rFonts w:ascii="Arial" w:eastAsia="Calibri" w:hAnsi="Arial" w:cs="Arial"/>
          <w:sz w:val="16"/>
          <w:szCs w:val="16"/>
          <w:lang w:eastAsia="en-US"/>
        </w:rPr>
        <w:t>рассылает уведомления о проведении заседаний и материалы к засед</w:t>
      </w:r>
      <w:r w:rsidRPr="004B3D7C">
        <w:rPr>
          <w:rFonts w:ascii="Arial" w:eastAsia="Calibri" w:hAnsi="Arial" w:cs="Arial"/>
          <w:sz w:val="16"/>
          <w:szCs w:val="16"/>
          <w:lang w:eastAsia="en-US"/>
        </w:rPr>
        <w:t>а</w:t>
      </w:r>
      <w:r w:rsidRPr="004B3D7C">
        <w:rPr>
          <w:rFonts w:ascii="Arial" w:eastAsia="Calibri" w:hAnsi="Arial" w:cs="Arial"/>
          <w:sz w:val="16"/>
          <w:szCs w:val="16"/>
          <w:lang w:eastAsia="en-US"/>
        </w:rPr>
        <w:t>ниям Комиссии членам Комиссии;</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обеспечивает членов Комиссии информацией, связанной с работой Комиссии;</w:t>
      </w:r>
      <w:r>
        <w:rPr>
          <w:rFonts w:ascii="Arial" w:eastAsia="Calibri" w:hAnsi="Arial" w:cs="Arial"/>
          <w:sz w:val="16"/>
          <w:szCs w:val="16"/>
          <w:lang w:eastAsia="en-US"/>
        </w:rPr>
        <w:t xml:space="preserve"> </w:t>
      </w:r>
      <w:r w:rsidRPr="004B3D7C">
        <w:rPr>
          <w:rFonts w:ascii="Arial" w:eastAsia="Calibri" w:hAnsi="Arial" w:cs="Arial"/>
          <w:sz w:val="16"/>
          <w:szCs w:val="16"/>
          <w:lang w:eastAsia="en-US"/>
        </w:rPr>
        <w:t>ведет протоколы заседаний Комиссий;</w:t>
      </w:r>
      <w:r>
        <w:rPr>
          <w:rFonts w:ascii="Arial" w:eastAsia="Calibri" w:hAnsi="Arial" w:cs="Arial"/>
          <w:sz w:val="16"/>
          <w:szCs w:val="16"/>
          <w:lang w:eastAsia="en-US"/>
        </w:rPr>
        <w:t xml:space="preserve"> </w:t>
      </w:r>
      <w:r w:rsidRPr="004B3D7C">
        <w:rPr>
          <w:rFonts w:ascii="Arial" w:eastAsia="Calibri" w:hAnsi="Arial" w:cs="Arial"/>
          <w:sz w:val="16"/>
          <w:szCs w:val="16"/>
          <w:lang w:eastAsia="en-US"/>
        </w:rPr>
        <w:t>выполняет иные организац</w:t>
      </w:r>
      <w:r w:rsidRPr="004B3D7C">
        <w:rPr>
          <w:rFonts w:ascii="Arial" w:eastAsia="Calibri" w:hAnsi="Arial" w:cs="Arial"/>
          <w:sz w:val="16"/>
          <w:szCs w:val="16"/>
          <w:lang w:eastAsia="en-US"/>
        </w:rPr>
        <w:t>и</w:t>
      </w:r>
      <w:r w:rsidRPr="004B3D7C">
        <w:rPr>
          <w:rFonts w:ascii="Arial" w:eastAsia="Calibri" w:hAnsi="Arial" w:cs="Arial"/>
          <w:sz w:val="16"/>
          <w:szCs w:val="16"/>
          <w:lang w:eastAsia="en-US"/>
        </w:rPr>
        <w:t>онно-технические функции по поручению пре</w:t>
      </w:r>
      <w:r w:rsidRPr="004B3D7C">
        <w:rPr>
          <w:rFonts w:ascii="Arial" w:eastAsia="Calibri" w:hAnsi="Arial" w:cs="Arial"/>
          <w:sz w:val="16"/>
          <w:szCs w:val="16"/>
          <w:lang w:eastAsia="en-US"/>
        </w:rPr>
        <w:t>д</w:t>
      </w:r>
      <w:r w:rsidRPr="004B3D7C">
        <w:rPr>
          <w:rFonts w:ascii="Arial" w:eastAsia="Calibri" w:hAnsi="Arial" w:cs="Arial"/>
          <w:sz w:val="16"/>
          <w:szCs w:val="16"/>
          <w:lang w:eastAsia="en-US"/>
        </w:rPr>
        <w:t>седателя Комиссии.</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4.5. В состав Комиссии включаются:</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представители согласующих органов, которые направили заключение о несогласии с проектом изменений в Генеральный план Валдайского горо</w:t>
      </w:r>
      <w:r w:rsidRPr="004B3D7C">
        <w:rPr>
          <w:rFonts w:ascii="Arial" w:eastAsia="Calibri" w:hAnsi="Arial" w:cs="Arial"/>
          <w:sz w:val="16"/>
          <w:szCs w:val="16"/>
          <w:lang w:eastAsia="en-US"/>
        </w:rPr>
        <w:t>д</w:t>
      </w:r>
      <w:r w:rsidRPr="004B3D7C">
        <w:rPr>
          <w:rFonts w:ascii="Arial" w:eastAsia="Calibri" w:hAnsi="Arial" w:cs="Arial"/>
          <w:sz w:val="16"/>
          <w:szCs w:val="16"/>
          <w:lang w:eastAsia="en-US"/>
        </w:rPr>
        <w:t>ского поселения;</w:t>
      </w:r>
      <w:r>
        <w:rPr>
          <w:rFonts w:ascii="Arial" w:eastAsia="Calibri" w:hAnsi="Arial" w:cs="Arial"/>
          <w:sz w:val="16"/>
          <w:szCs w:val="16"/>
          <w:lang w:eastAsia="en-US"/>
        </w:rPr>
        <w:t xml:space="preserve"> </w:t>
      </w:r>
      <w:r w:rsidRPr="004B3D7C">
        <w:rPr>
          <w:rFonts w:ascii="Arial" w:eastAsia="Calibri" w:hAnsi="Arial" w:cs="Arial"/>
          <w:sz w:val="16"/>
          <w:szCs w:val="16"/>
          <w:lang w:eastAsia="en-US"/>
        </w:rPr>
        <w:t>представители заказчика проекта изменений в Генеральный план Валдайского городского поселения - администрации Валдайского муниципального района;</w:t>
      </w:r>
      <w:r>
        <w:rPr>
          <w:rFonts w:ascii="Arial" w:eastAsia="Calibri" w:hAnsi="Arial" w:cs="Arial"/>
          <w:sz w:val="16"/>
          <w:szCs w:val="16"/>
          <w:lang w:eastAsia="en-US"/>
        </w:rPr>
        <w:t xml:space="preserve"> </w:t>
      </w:r>
      <w:r w:rsidRPr="004B3D7C">
        <w:rPr>
          <w:rFonts w:ascii="Arial" w:eastAsia="Calibri" w:hAnsi="Arial" w:cs="Arial"/>
          <w:sz w:val="16"/>
          <w:szCs w:val="16"/>
          <w:lang w:eastAsia="en-US"/>
        </w:rPr>
        <w:t>представители разработчиков проекта изменений в Генеральный план Валдайского городского поселения (с правом совещ</w:t>
      </w:r>
      <w:r w:rsidRPr="004B3D7C">
        <w:rPr>
          <w:rFonts w:ascii="Arial" w:eastAsia="Calibri" w:hAnsi="Arial" w:cs="Arial"/>
          <w:sz w:val="16"/>
          <w:szCs w:val="16"/>
          <w:lang w:eastAsia="en-US"/>
        </w:rPr>
        <w:t>а</w:t>
      </w:r>
      <w:r w:rsidRPr="004B3D7C">
        <w:rPr>
          <w:rFonts w:ascii="Arial" w:eastAsia="Calibri" w:hAnsi="Arial" w:cs="Arial"/>
          <w:sz w:val="16"/>
          <w:szCs w:val="16"/>
          <w:lang w:eastAsia="en-US"/>
        </w:rPr>
        <w:t>тельного г</w:t>
      </w:r>
      <w:r w:rsidRPr="004B3D7C">
        <w:rPr>
          <w:rFonts w:ascii="Arial" w:eastAsia="Calibri" w:hAnsi="Arial" w:cs="Arial"/>
          <w:sz w:val="16"/>
          <w:szCs w:val="16"/>
          <w:lang w:eastAsia="en-US"/>
        </w:rPr>
        <w:t>о</w:t>
      </w:r>
      <w:r w:rsidRPr="004B3D7C">
        <w:rPr>
          <w:rFonts w:ascii="Arial" w:eastAsia="Calibri" w:hAnsi="Arial" w:cs="Arial"/>
          <w:sz w:val="16"/>
          <w:szCs w:val="16"/>
          <w:lang w:eastAsia="en-US"/>
        </w:rPr>
        <w:t>лоса).</w:t>
      </w:r>
    </w:p>
    <w:p w:rsidR="00FF7F29" w:rsidRPr="004B3D7C" w:rsidRDefault="00FF7F29" w:rsidP="00FF7F29">
      <w:pPr>
        <w:autoSpaceDE w:val="0"/>
        <w:autoSpaceDN w:val="0"/>
        <w:adjustRightInd w:val="0"/>
        <w:ind w:firstLine="284"/>
        <w:jc w:val="both"/>
        <w:rPr>
          <w:rFonts w:ascii="Arial" w:hAnsi="Arial" w:cs="Arial"/>
          <w:sz w:val="16"/>
          <w:szCs w:val="16"/>
        </w:rPr>
      </w:pPr>
      <w:r w:rsidRPr="004B3D7C">
        <w:rPr>
          <w:rFonts w:ascii="Arial" w:eastAsia="Calibri" w:hAnsi="Arial" w:cs="Arial"/>
          <w:sz w:val="16"/>
          <w:szCs w:val="16"/>
          <w:lang w:eastAsia="en-US"/>
        </w:rPr>
        <w:t>4.6. Комиссия правомочна принимать решения, отнесенные к ее компетенции, если на заседании присутствуют не менее половины членов  Коми</w:t>
      </w:r>
      <w:r w:rsidRPr="004B3D7C">
        <w:rPr>
          <w:rFonts w:ascii="Arial" w:eastAsia="Calibri" w:hAnsi="Arial" w:cs="Arial"/>
          <w:sz w:val="16"/>
          <w:szCs w:val="16"/>
          <w:lang w:eastAsia="en-US"/>
        </w:rPr>
        <w:t>с</w:t>
      </w:r>
      <w:r w:rsidRPr="004B3D7C">
        <w:rPr>
          <w:rFonts w:ascii="Arial" w:eastAsia="Calibri" w:hAnsi="Arial" w:cs="Arial"/>
          <w:sz w:val="16"/>
          <w:szCs w:val="16"/>
          <w:lang w:eastAsia="en-US"/>
        </w:rPr>
        <w:t xml:space="preserve">сии. </w:t>
      </w:r>
      <w:r w:rsidRPr="004B3D7C">
        <w:rPr>
          <w:rFonts w:ascii="Arial" w:hAnsi="Arial" w:cs="Arial"/>
          <w:sz w:val="16"/>
          <w:szCs w:val="16"/>
        </w:rPr>
        <w:t>Представители органов, представивших заключения о несогласии, принимают участие в работе согласительной комиссии путем пре</w:t>
      </w:r>
      <w:r w:rsidRPr="004B3D7C">
        <w:rPr>
          <w:rFonts w:ascii="Arial" w:hAnsi="Arial" w:cs="Arial"/>
          <w:sz w:val="16"/>
          <w:szCs w:val="16"/>
        </w:rPr>
        <w:t>д</w:t>
      </w:r>
      <w:r w:rsidRPr="004B3D7C">
        <w:rPr>
          <w:rFonts w:ascii="Arial" w:hAnsi="Arial" w:cs="Arial"/>
          <w:sz w:val="16"/>
          <w:szCs w:val="16"/>
        </w:rPr>
        <w:t>ставления письменных позиций и (или) размещения в ФГИС ТП заключений на размещенный проект документа территориального планир</w:t>
      </w:r>
      <w:r w:rsidRPr="004B3D7C">
        <w:rPr>
          <w:rFonts w:ascii="Arial" w:hAnsi="Arial" w:cs="Arial"/>
          <w:sz w:val="16"/>
          <w:szCs w:val="16"/>
        </w:rPr>
        <w:t>о</w:t>
      </w:r>
      <w:r w:rsidRPr="004B3D7C">
        <w:rPr>
          <w:rFonts w:ascii="Arial" w:hAnsi="Arial" w:cs="Arial"/>
          <w:sz w:val="16"/>
          <w:szCs w:val="16"/>
        </w:rPr>
        <w:t>вания с внесенными в него изменениями в срок, не превышающий 30 календарных дней со дня поступления уведомления, от органа, уполном</w:t>
      </w:r>
      <w:r w:rsidRPr="004B3D7C">
        <w:rPr>
          <w:rFonts w:ascii="Arial" w:hAnsi="Arial" w:cs="Arial"/>
          <w:sz w:val="16"/>
          <w:szCs w:val="16"/>
        </w:rPr>
        <w:t>о</w:t>
      </w:r>
      <w:r w:rsidRPr="004B3D7C">
        <w:rPr>
          <w:rFonts w:ascii="Arial" w:hAnsi="Arial" w:cs="Arial"/>
          <w:sz w:val="16"/>
          <w:szCs w:val="16"/>
        </w:rPr>
        <w:t>ченного на подготовку проекта док</w:t>
      </w:r>
      <w:r w:rsidRPr="004B3D7C">
        <w:rPr>
          <w:rFonts w:ascii="Arial" w:hAnsi="Arial" w:cs="Arial"/>
          <w:sz w:val="16"/>
          <w:szCs w:val="16"/>
        </w:rPr>
        <w:t>у</w:t>
      </w:r>
      <w:r w:rsidRPr="004B3D7C">
        <w:rPr>
          <w:rFonts w:ascii="Arial" w:hAnsi="Arial" w:cs="Arial"/>
          <w:sz w:val="16"/>
          <w:szCs w:val="16"/>
        </w:rPr>
        <w:t>мента территориального планирования.</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4.7. Максимальный срок работы Комиссии не может превышать два месяца.</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4.8. Комиссия принимает одно из следующих решений:</w:t>
      </w:r>
    </w:p>
    <w:p w:rsidR="00FF7F29" w:rsidRPr="004B3D7C" w:rsidRDefault="00FF7F29" w:rsidP="00FF7F29">
      <w:pPr>
        <w:autoSpaceDE w:val="0"/>
        <w:autoSpaceDN w:val="0"/>
        <w:adjustRightInd w:val="0"/>
        <w:ind w:firstLine="284"/>
        <w:jc w:val="both"/>
        <w:rPr>
          <w:rFonts w:ascii="Arial" w:hAnsi="Arial" w:cs="Arial"/>
          <w:sz w:val="16"/>
          <w:szCs w:val="16"/>
        </w:rPr>
      </w:pPr>
      <w:r w:rsidRPr="004B3D7C">
        <w:rPr>
          <w:rFonts w:ascii="Arial" w:hAnsi="Arial" w:cs="Arial"/>
          <w:sz w:val="16"/>
          <w:szCs w:val="16"/>
        </w:rPr>
        <w:t>согласовать проект документа территориального планирования с внесением в него изменений, учитывающих все замечания, явившиеся основан</w:t>
      </w:r>
      <w:r w:rsidRPr="004B3D7C">
        <w:rPr>
          <w:rFonts w:ascii="Arial" w:hAnsi="Arial" w:cs="Arial"/>
          <w:sz w:val="16"/>
          <w:szCs w:val="16"/>
        </w:rPr>
        <w:t>и</w:t>
      </w:r>
      <w:r w:rsidRPr="004B3D7C">
        <w:rPr>
          <w:rFonts w:ascii="Arial" w:hAnsi="Arial" w:cs="Arial"/>
          <w:sz w:val="16"/>
          <w:szCs w:val="16"/>
        </w:rPr>
        <w:t>ем для несогласия с данным проектом;</w:t>
      </w:r>
      <w:r>
        <w:rPr>
          <w:rFonts w:ascii="Arial" w:hAnsi="Arial" w:cs="Arial"/>
          <w:sz w:val="16"/>
          <w:szCs w:val="16"/>
        </w:rPr>
        <w:t xml:space="preserve"> </w:t>
      </w:r>
      <w:r w:rsidRPr="004B3D7C">
        <w:rPr>
          <w:rFonts w:ascii="Arial" w:hAnsi="Arial" w:cs="Arial"/>
          <w:sz w:val="16"/>
          <w:szCs w:val="16"/>
        </w:rPr>
        <w:t>отказать в согласовании проекта документа территориального планирования с указанием причин, послуживших основанием для принятия т</w:t>
      </w:r>
      <w:r w:rsidRPr="004B3D7C">
        <w:rPr>
          <w:rFonts w:ascii="Arial" w:hAnsi="Arial" w:cs="Arial"/>
          <w:sz w:val="16"/>
          <w:szCs w:val="16"/>
        </w:rPr>
        <w:t>а</w:t>
      </w:r>
      <w:r w:rsidRPr="004B3D7C">
        <w:rPr>
          <w:rFonts w:ascii="Arial" w:hAnsi="Arial" w:cs="Arial"/>
          <w:sz w:val="16"/>
          <w:szCs w:val="16"/>
        </w:rPr>
        <w:t>кого решения.</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4.9. Решения Комиссии оформляются протоколом, который подписывает председатель и все члены Комиссии. Решение Комиссии считается прин</w:t>
      </w:r>
      <w:r w:rsidRPr="004B3D7C">
        <w:rPr>
          <w:rFonts w:ascii="Arial" w:eastAsia="Calibri" w:hAnsi="Arial" w:cs="Arial"/>
          <w:sz w:val="16"/>
          <w:szCs w:val="16"/>
          <w:lang w:eastAsia="en-US"/>
        </w:rPr>
        <w:t>я</w:t>
      </w:r>
      <w:r w:rsidRPr="004B3D7C">
        <w:rPr>
          <w:rFonts w:ascii="Arial" w:eastAsia="Calibri" w:hAnsi="Arial" w:cs="Arial"/>
          <w:sz w:val="16"/>
          <w:szCs w:val="16"/>
          <w:lang w:eastAsia="en-US"/>
        </w:rPr>
        <w:t>тым, если за него единогласно проголосовали пре</w:t>
      </w:r>
      <w:r w:rsidRPr="004B3D7C">
        <w:rPr>
          <w:rFonts w:ascii="Arial" w:eastAsia="Calibri" w:hAnsi="Arial" w:cs="Arial"/>
          <w:sz w:val="16"/>
          <w:szCs w:val="16"/>
          <w:lang w:eastAsia="en-US"/>
        </w:rPr>
        <w:t>д</w:t>
      </w:r>
      <w:r w:rsidRPr="004B3D7C">
        <w:rPr>
          <w:rFonts w:ascii="Arial" w:eastAsia="Calibri" w:hAnsi="Arial" w:cs="Arial"/>
          <w:sz w:val="16"/>
          <w:szCs w:val="16"/>
          <w:lang w:eastAsia="en-US"/>
        </w:rPr>
        <w:t>седатель и все члены Комиссии.</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4.10. Комиссия по итогам своей работы представляет Главе муниц</w:t>
      </w:r>
      <w:r w:rsidRPr="004B3D7C">
        <w:rPr>
          <w:rFonts w:ascii="Arial" w:eastAsia="Calibri" w:hAnsi="Arial" w:cs="Arial"/>
          <w:sz w:val="16"/>
          <w:szCs w:val="16"/>
          <w:lang w:eastAsia="en-US"/>
        </w:rPr>
        <w:t>и</w:t>
      </w:r>
      <w:r w:rsidRPr="004B3D7C">
        <w:rPr>
          <w:rFonts w:ascii="Arial" w:eastAsia="Calibri" w:hAnsi="Arial" w:cs="Arial"/>
          <w:sz w:val="16"/>
          <w:szCs w:val="16"/>
          <w:lang w:eastAsia="en-US"/>
        </w:rPr>
        <w:t>пального района:</w:t>
      </w:r>
    </w:p>
    <w:p w:rsidR="00FF7F29" w:rsidRPr="004B3D7C" w:rsidRDefault="00FF7F29" w:rsidP="00FF7F29">
      <w:pPr>
        <w:ind w:firstLine="284"/>
        <w:jc w:val="both"/>
        <w:rPr>
          <w:rFonts w:ascii="Arial" w:hAnsi="Arial" w:cs="Arial"/>
          <w:sz w:val="16"/>
          <w:szCs w:val="16"/>
        </w:rPr>
      </w:pPr>
      <w:r w:rsidRPr="004B3D7C">
        <w:rPr>
          <w:rFonts w:ascii="Arial" w:hAnsi="Arial" w:cs="Arial"/>
          <w:sz w:val="16"/>
          <w:szCs w:val="16"/>
        </w:rPr>
        <w:t>документ о согласовании проекта Генерального плана и подготовленный для утверждения проект Генерального плана с внесенными в него измен</w:t>
      </w:r>
      <w:r w:rsidRPr="004B3D7C">
        <w:rPr>
          <w:rFonts w:ascii="Arial" w:hAnsi="Arial" w:cs="Arial"/>
          <w:sz w:val="16"/>
          <w:szCs w:val="16"/>
        </w:rPr>
        <w:t>е</w:t>
      </w:r>
      <w:r w:rsidRPr="004B3D7C">
        <w:rPr>
          <w:rFonts w:ascii="Arial" w:hAnsi="Arial" w:cs="Arial"/>
          <w:sz w:val="16"/>
          <w:szCs w:val="16"/>
        </w:rPr>
        <w:t>ниями;</w:t>
      </w:r>
      <w:r>
        <w:rPr>
          <w:rFonts w:ascii="Arial" w:hAnsi="Arial" w:cs="Arial"/>
          <w:sz w:val="16"/>
          <w:szCs w:val="16"/>
        </w:rPr>
        <w:t xml:space="preserve"> </w:t>
      </w:r>
      <w:r w:rsidRPr="004B3D7C">
        <w:rPr>
          <w:rFonts w:ascii="Arial" w:hAnsi="Arial" w:cs="Arial"/>
          <w:sz w:val="16"/>
          <w:szCs w:val="16"/>
        </w:rPr>
        <w:t>материалы в текстовой форме и в виде карт по несогласованным в</w:t>
      </w:r>
      <w:r w:rsidRPr="004B3D7C">
        <w:rPr>
          <w:rFonts w:ascii="Arial" w:hAnsi="Arial" w:cs="Arial"/>
          <w:sz w:val="16"/>
          <w:szCs w:val="16"/>
        </w:rPr>
        <w:t>о</w:t>
      </w:r>
      <w:r w:rsidRPr="004B3D7C">
        <w:rPr>
          <w:rFonts w:ascii="Arial" w:hAnsi="Arial" w:cs="Arial"/>
          <w:sz w:val="16"/>
          <w:szCs w:val="16"/>
        </w:rPr>
        <w:t>просам.</w:t>
      </w:r>
    </w:p>
    <w:p w:rsidR="00FF7F29" w:rsidRPr="004B3D7C" w:rsidRDefault="00FF7F29" w:rsidP="00FF7F29">
      <w:pPr>
        <w:autoSpaceDE w:val="0"/>
        <w:autoSpaceDN w:val="0"/>
        <w:adjustRightInd w:val="0"/>
        <w:ind w:firstLine="284"/>
        <w:jc w:val="both"/>
        <w:rPr>
          <w:rFonts w:ascii="Arial" w:hAnsi="Arial" w:cs="Arial"/>
          <w:sz w:val="16"/>
          <w:szCs w:val="16"/>
        </w:rPr>
      </w:pPr>
      <w:r w:rsidRPr="004B3D7C">
        <w:rPr>
          <w:rFonts w:ascii="Arial" w:hAnsi="Arial" w:cs="Arial"/>
          <w:sz w:val="16"/>
          <w:szCs w:val="16"/>
        </w:rPr>
        <w:t>4.11. На основании документов и материалов, представленных согласительной комиссией, глава администрации муниципального района вправе принять решение о направлении согласованного или не согласованного в определенной части проекта Генерального плана в представ</w:t>
      </w:r>
      <w:r w:rsidRPr="004B3D7C">
        <w:rPr>
          <w:rFonts w:ascii="Arial" w:hAnsi="Arial" w:cs="Arial"/>
          <w:sz w:val="16"/>
          <w:szCs w:val="16"/>
        </w:rPr>
        <w:t>и</w:t>
      </w:r>
      <w:r w:rsidRPr="004B3D7C">
        <w:rPr>
          <w:rFonts w:ascii="Arial" w:hAnsi="Arial" w:cs="Arial"/>
          <w:sz w:val="16"/>
          <w:szCs w:val="16"/>
        </w:rPr>
        <w:t>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w:t>
      </w:r>
      <w:r w:rsidRPr="004B3D7C">
        <w:rPr>
          <w:rFonts w:ascii="Arial" w:hAnsi="Arial" w:cs="Arial"/>
          <w:sz w:val="16"/>
          <w:szCs w:val="16"/>
        </w:rPr>
        <w:t>а</w:t>
      </w:r>
      <w:r w:rsidRPr="004B3D7C">
        <w:rPr>
          <w:rFonts w:ascii="Arial" w:hAnsi="Arial" w:cs="Arial"/>
          <w:sz w:val="16"/>
          <w:szCs w:val="16"/>
        </w:rPr>
        <w:t>правлении его на доработку.</w:t>
      </w:r>
    </w:p>
    <w:p w:rsidR="00FF7F29" w:rsidRPr="004B3D7C" w:rsidRDefault="00FF7F29" w:rsidP="00FF7F29">
      <w:pPr>
        <w:ind w:firstLine="284"/>
        <w:jc w:val="both"/>
        <w:rPr>
          <w:rFonts w:ascii="Arial" w:eastAsia="Calibri" w:hAnsi="Arial" w:cs="Arial"/>
          <w:sz w:val="16"/>
          <w:szCs w:val="16"/>
          <w:lang w:eastAsia="en-US"/>
        </w:rPr>
      </w:pPr>
      <w:r w:rsidRPr="004B3D7C">
        <w:rPr>
          <w:rFonts w:ascii="Arial" w:eastAsia="Calibri" w:hAnsi="Arial" w:cs="Arial"/>
          <w:sz w:val="16"/>
          <w:szCs w:val="16"/>
          <w:lang w:eastAsia="en-US"/>
        </w:rPr>
        <w:t>4.12. Протоколы заседаний Комиссии хранятся в отделе архитектуры, градостроительства и строительства Администрации муниципального ра</w:t>
      </w:r>
      <w:r w:rsidRPr="004B3D7C">
        <w:rPr>
          <w:rFonts w:ascii="Arial" w:eastAsia="Calibri" w:hAnsi="Arial" w:cs="Arial"/>
          <w:sz w:val="16"/>
          <w:szCs w:val="16"/>
          <w:lang w:eastAsia="en-US"/>
        </w:rPr>
        <w:t>й</w:t>
      </w:r>
      <w:r w:rsidRPr="004B3D7C">
        <w:rPr>
          <w:rFonts w:ascii="Arial" w:eastAsia="Calibri" w:hAnsi="Arial" w:cs="Arial"/>
          <w:sz w:val="16"/>
          <w:szCs w:val="16"/>
          <w:lang w:eastAsia="en-US"/>
        </w:rPr>
        <w:t>она.</w:t>
      </w:r>
    </w:p>
    <w:p w:rsidR="00FF7F29" w:rsidRPr="004B3D7C" w:rsidRDefault="00FF7F29" w:rsidP="00FF7F29">
      <w:pPr>
        <w:ind w:firstLine="284"/>
        <w:jc w:val="center"/>
        <w:rPr>
          <w:rFonts w:ascii="Arial" w:eastAsia="Calibri" w:hAnsi="Arial" w:cs="Arial"/>
          <w:sz w:val="16"/>
          <w:szCs w:val="16"/>
        </w:rPr>
      </w:pPr>
      <w:r w:rsidRPr="004B3D7C">
        <w:rPr>
          <w:rFonts w:ascii="Arial" w:eastAsia="Calibri" w:hAnsi="Arial" w:cs="Arial"/>
          <w:sz w:val="16"/>
          <w:szCs w:val="16"/>
        </w:rPr>
        <w:t>______________</w:t>
      </w:r>
    </w:p>
    <w:p w:rsidR="00FF7F29" w:rsidRDefault="00FF7F29" w:rsidP="00FF7F29">
      <w:pPr>
        <w:shd w:val="clear" w:color="auto" w:fill="FFFFFF"/>
        <w:suppressAutoHyphens/>
        <w:spacing w:line="240" w:lineRule="exact"/>
        <w:rPr>
          <w:rFonts w:ascii="Arial" w:hAnsi="Arial" w:cs="Arial"/>
          <w:b/>
          <w:sz w:val="16"/>
          <w:szCs w:val="16"/>
        </w:rPr>
      </w:pPr>
    </w:p>
    <w:p w:rsidR="00FF7F29" w:rsidRDefault="00FF7F29" w:rsidP="00FF7F29">
      <w:pPr>
        <w:shd w:val="clear" w:color="auto" w:fill="FFFFFF"/>
        <w:suppressAutoHyphens/>
        <w:spacing w:line="240" w:lineRule="exact"/>
        <w:jc w:val="center"/>
        <w:rPr>
          <w:rFonts w:ascii="Arial" w:hAnsi="Arial" w:cs="Arial"/>
          <w:b/>
          <w:sz w:val="16"/>
          <w:szCs w:val="16"/>
        </w:rPr>
      </w:pPr>
      <w:r>
        <w:rPr>
          <w:rFonts w:ascii="Arial" w:hAnsi="Arial" w:cs="Arial"/>
          <w:b/>
          <w:sz w:val="16"/>
          <w:szCs w:val="16"/>
        </w:rPr>
        <w:t>СОДЕРЖАНИЕ</w:t>
      </w:r>
    </w:p>
    <w:p w:rsidR="00FF7F29" w:rsidRDefault="00FF7F29" w:rsidP="00FF7F29">
      <w:pPr>
        <w:shd w:val="clear" w:color="auto" w:fill="FFFFFF"/>
        <w:suppressAutoHyphens/>
        <w:spacing w:line="240" w:lineRule="exact"/>
        <w:jc w:val="center"/>
        <w:rPr>
          <w:rFonts w:ascii="Arial" w:hAnsi="Arial" w:cs="Arial"/>
          <w:b/>
          <w:sz w:val="16"/>
          <w:szCs w:val="16"/>
        </w:rPr>
      </w:pPr>
    </w:p>
    <w:tbl>
      <w:tblPr>
        <w:tblW w:w="11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gridCol w:w="711"/>
      </w:tblGrid>
      <w:tr w:rsidR="00FF7F29" w:rsidRPr="004C51BD" w:rsidTr="0096646D">
        <w:tc>
          <w:tcPr>
            <w:tcW w:w="10774" w:type="dxa"/>
          </w:tcPr>
          <w:p w:rsidR="00FF7F29" w:rsidRDefault="00985F47" w:rsidP="00985F47">
            <w:pPr>
              <w:rPr>
                <w:rFonts w:ascii="Arial" w:hAnsi="Arial" w:cs="Arial"/>
                <w:sz w:val="16"/>
                <w:szCs w:val="16"/>
              </w:rPr>
            </w:pPr>
            <w:r>
              <w:rPr>
                <w:rFonts w:ascii="Arial" w:hAnsi="Arial" w:cs="Arial"/>
                <w:sz w:val="16"/>
                <w:szCs w:val="16"/>
              </w:rPr>
              <w:t>О</w:t>
            </w:r>
            <w:r w:rsidRPr="00985F47">
              <w:rPr>
                <w:rFonts w:ascii="Arial" w:hAnsi="Arial" w:cs="Arial"/>
                <w:sz w:val="16"/>
                <w:szCs w:val="16"/>
              </w:rPr>
              <w:t>тчет</w:t>
            </w:r>
            <w:r>
              <w:rPr>
                <w:rFonts w:ascii="Arial" w:hAnsi="Arial" w:cs="Arial"/>
                <w:sz w:val="16"/>
                <w:szCs w:val="16"/>
              </w:rPr>
              <w:t xml:space="preserve"> </w:t>
            </w:r>
            <w:r w:rsidRPr="00985F47">
              <w:rPr>
                <w:rFonts w:ascii="Arial" w:hAnsi="Arial" w:cs="Arial"/>
                <w:sz w:val="16"/>
                <w:szCs w:val="16"/>
              </w:rPr>
              <w:t>о работе Совета депутатов Валдайского городского поселения за 2020 год</w:t>
            </w:r>
            <w:r>
              <w:rPr>
                <w:rFonts w:ascii="Arial" w:hAnsi="Arial" w:cs="Arial"/>
                <w:sz w:val="16"/>
                <w:szCs w:val="16"/>
              </w:rPr>
              <w:t xml:space="preserve"> </w:t>
            </w:r>
            <w:r w:rsidR="00FF7F29">
              <w:rPr>
                <w:rFonts w:ascii="Arial" w:hAnsi="Arial" w:cs="Arial"/>
                <w:sz w:val="16"/>
                <w:szCs w:val="16"/>
              </w:rPr>
              <w:t>...........................................................</w:t>
            </w:r>
            <w:r>
              <w:rPr>
                <w:rFonts w:ascii="Arial" w:hAnsi="Arial" w:cs="Arial"/>
                <w:sz w:val="16"/>
                <w:szCs w:val="16"/>
              </w:rPr>
              <w:t>.......................................</w:t>
            </w:r>
          </w:p>
        </w:tc>
        <w:tc>
          <w:tcPr>
            <w:tcW w:w="711" w:type="dxa"/>
          </w:tcPr>
          <w:p w:rsidR="00FF7F29" w:rsidRDefault="00FF7F29" w:rsidP="0096646D">
            <w:pPr>
              <w:jc w:val="center"/>
              <w:rPr>
                <w:rFonts w:ascii="Arial" w:hAnsi="Arial" w:cs="Arial"/>
                <w:sz w:val="16"/>
                <w:szCs w:val="16"/>
              </w:rPr>
            </w:pPr>
            <w:r>
              <w:rPr>
                <w:rFonts w:ascii="Arial" w:hAnsi="Arial" w:cs="Arial"/>
                <w:sz w:val="16"/>
                <w:szCs w:val="16"/>
              </w:rPr>
              <w:t>1</w:t>
            </w:r>
          </w:p>
        </w:tc>
      </w:tr>
      <w:tr w:rsidR="00985F47" w:rsidRPr="004C51BD" w:rsidTr="0096646D">
        <w:tc>
          <w:tcPr>
            <w:tcW w:w="10774" w:type="dxa"/>
          </w:tcPr>
          <w:p w:rsidR="00985F47" w:rsidRDefault="00985F47" w:rsidP="00985F47">
            <w:pPr>
              <w:rPr>
                <w:rFonts w:ascii="Arial" w:hAnsi="Arial" w:cs="Arial"/>
                <w:sz w:val="16"/>
                <w:szCs w:val="16"/>
              </w:rPr>
            </w:pPr>
            <w:r>
              <w:rPr>
                <w:rFonts w:ascii="Arial" w:hAnsi="Arial" w:cs="Arial"/>
                <w:sz w:val="16"/>
                <w:szCs w:val="16"/>
              </w:rPr>
              <w:t>О</w:t>
            </w:r>
            <w:r w:rsidRPr="00985F47">
              <w:rPr>
                <w:rFonts w:ascii="Arial" w:hAnsi="Arial" w:cs="Arial"/>
                <w:sz w:val="16"/>
                <w:szCs w:val="16"/>
              </w:rPr>
              <w:t>тчет</w:t>
            </w:r>
            <w:r>
              <w:rPr>
                <w:rFonts w:ascii="Arial" w:hAnsi="Arial" w:cs="Arial"/>
                <w:sz w:val="16"/>
                <w:szCs w:val="16"/>
              </w:rPr>
              <w:t xml:space="preserve"> </w:t>
            </w:r>
            <w:r w:rsidRPr="00985F47">
              <w:rPr>
                <w:rFonts w:ascii="Arial" w:hAnsi="Arial" w:cs="Arial"/>
                <w:sz w:val="16"/>
                <w:szCs w:val="16"/>
              </w:rPr>
              <w:t>о работе Думы Валдайского муниципального района за 2020 год</w:t>
            </w:r>
            <w:r>
              <w:rPr>
                <w:rFonts w:ascii="Arial" w:hAnsi="Arial" w:cs="Arial"/>
                <w:sz w:val="16"/>
                <w:szCs w:val="16"/>
              </w:rPr>
              <w:t>....................................................................................................................</w:t>
            </w:r>
          </w:p>
        </w:tc>
        <w:tc>
          <w:tcPr>
            <w:tcW w:w="711" w:type="dxa"/>
          </w:tcPr>
          <w:p w:rsidR="00985F47" w:rsidRDefault="00985F47" w:rsidP="0096646D">
            <w:pPr>
              <w:jc w:val="center"/>
              <w:rPr>
                <w:rFonts w:ascii="Arial" w:hAnsi="Arial" w:cs="Arial"/>
                <w:sz w:val="16"/>
                <w:szCs w:val="16"/>
              </w:rPr>
            </w:pPr>
            <w:r>
              <w:rPr>
                <w:rFonts w:ascii="Arial" w:hAnsi="Arial" w:cs="Arial"/>
                <w:sz w:val="16"/>
                <w:szCs w:val="16"/>
              </w:rPr>
              <w:t>1</w:t>
            </w:r>
          </w:p>
        </w:tc>
      </w:tr>
      <w:tr w:rsidR="00FF7F29" w:rsidRPr="004C51BD" w:rsidTr="0096646D">
        <w:tc>
          <w:tcPr>
            <w:tcW w:w="10774" w:type="dxa"/>
          </w:tcPr>
          <w:p w:rsidR="00FF7F29" w:rsidRDefault="00B3446D" w:rsidP="00505505">
            <w:pPr>
              <w:rPr>
                <w:rFonts w:ascii="Arial" w:hAnsi="Arial" w:cs="Arial"/>
                <w:sz w:val="16"/>
                <w:szCs w:val="16"/>
              </w:rPr>
            </w:pPr>
            <w:r>
              <w:rPr>
                <w:rFonts w:ascii="Arial" w:hAnsi="Arial" w:cs="Arial"/>
                <w:sz w:val="16"/>
                <w:szCs w:val="16"/>
              </w:rPr>
              <w:t>Решение Совета депутатов В</w:t>
            </w:r>
            <w:r w:rsidR="00FF7F29">
              <w:rPr>
                <w:rFonts w:ascii="Arial" w:hAnsi="Arial" w:cs="Arial"/>
                <w:sz w:val="16"/>
                <w:szCs w:val="16"/>
              </w:rPr>
              <w:t>алдайского городского</w:t>
            </w:r>
            <w:r w:rsidR="00FF7F29" w:rsidRPr="005152DC">
              <w:rPr>
                <w:rFonts w:ascii="Arial" w:hAnsi="Arial" w:cs="Arial"/>
                <w:sz w:val="16"/>
                <w:szCs w:val="16"/>
              </w:rPr>
              <w:t xml:space="preserve"> поселения</w:t>
            </w:r>
            <w:r w:rsidR="00FF7F29">
              <w:rPr>
                <w:rFonts w:ascii="Arial" w:hAnsi="Arial" w:cs="Arial"/>
                <w:sz w:val="16"/>
                <w:szCs w:val="16"/>
              </w:rPr>
              <w:t xml:space="preserve"> </w:t>
            </w:r>
            <w:r w:rsidR="00505505">
              <w:rPr>
                <w:rFonts w:ascii="Arial" w:hAnsi="Arial" w:cs="Arial"/>
                <w:sz w:val="16"/>
                <w:szCs w:val="16"/>
              </w:rPr>
              <w:t xml:space="preserve">от 24.02.2021 №31 </w:t>
            </w:r>
            <w:r w:rsidR="00DA0BC5">
              <w:rPr>
                <w:rFonts w:ascii="Arial" w:hAnsi="Arial" w:cs="Arial"/>
                <w:sz w:val="16"/>
                <w:szCs w:val="16"/>
              </w:rPr>
              <w:t>«</w:t>
            </w:r>
            <w:r w:rsidR="00FF7F29" w:rsidRPr="005152DC">
              <w:rPr>
                <w:rFonts w:ascii="Arial" w:hAnsi="Arial" w:cs="Arial"/>
                <w:sz w:val="16"/>
                <w:szCs w:val="16"/>
              </w:rPr>
              <w:t xml:space="preserve">О внесении изменений в решение Совета депутатов Валдайского городского поселения от 23.12.2020 </w:t>
            </w:r>
            <w:r w:rsidR="00321628">
              <w:rPr>
                <w:rFonts w:ascii="Arial" w:hAnsi="Arial" w:cs="Arial"/>
                <w:sz w:val="16"/>
                <w:szCs w:val="16"/>
              </w:rPr>
              <w:t>№</w:t>
            </w:r>
            <w:r w:rsidR="00FF7F29" w:rsidRPr="005152DC">
              <w:rPr>
                <w:rFonts w:ascii="Arial" w:hAnsi="Arial" w:cs="Arial"/>
                <w:sz w:val="16"/>
                <w:szCs w:val="16"/>
              </w:rPr>
              <w:t>22</w:t>
            </w:r>
            <w:r w:rsidR="00FF7F29">
              <w:rPr>
                <w:rFonts w:ascii="Arial" w:hAnsi="Arial" w:cs="Arial"/>
                <w:sz w:val="16"/>
                <w:szCs w:val="16"/>
              </w:rPr>
              <w:t>.................................................................................................</w:t>
            </w:r>
            <w:r w:rsidR="00505505">
              <w:rPr>
                <w:rFonts w:ascii="Arial" w:hAnsi="Arial" w:cs="Arial"/>
                <w:sz w:val="16"/>
                <w:szCs w:val="16"/>
              </w:rPr>
              <w:t>................................................</w:t>
            </w:r>
          </w:p>
        </w:tc>
        <w:tc>
          <w:tcPr>
            <w:tcW w:w="711" w:type="dxa"/>
          </w:tcPr>
          <w:p w:rsidR="00FF7F29" w:rsidRDefault="00985F47" w:rsidP="0096646D">
            <w:pPr>
              <w:jc w:val="center"/>
              <w:rPr>
                <w:rFonts w:ascii="Arial" w:hAnsi="Arial" w:cs="Arial"/>
                <w:sz w:val="16"/>
                <w:szCs w:val="16"/>
              </w:rPr>
            </w:pPr>
            <w:r>
              <w:rPr>
                <w:rFonts w:ascii="Arial" w:hAnsi="Arial" w:cs="Arial"/>
                <w:sz w:val="16"/>
                <w:szCs w:val="16"/>
              </w:rPr>
              <w:t>2</w:t>
            </w:r>
            <w:r w:rsidR="00FF7F29">
              <w:rPr>
                <w:rFonts w:ascii="Arial" w:hAnsi="Arial" w:cs="Arial"/>
                <w:sz w:val="16"/>
                <w:szCs w:val="16"/>
              </w:rPr>
              <w:t>-20</w:t>
            </w:r>
          </w:p>
        </w:tc>
      </w:tr>
      <w:tr w:rsidR="00B3446D" w:rsidRPr="004C51BD" w:rsidTr="0096646D">
        <w:tc>
          <w:tcPr>
            <w:tcW w:w="10774" w:type="dxa"/>
          </w:tcPr>
          <w:p w:rsidR="00B3446D" w:rsidRDefault="00B3446D" w:rsidP="00922BCB">
            <w:pPr>
              <w:rPr>
                <w:rFonts w:ascii="Arial" w:hAnsi="Arial" w:cs="Arial"/>
                <w:sz w:val="16"/>
                <w:szCs w:val="16"/>
              </w:rPr>
            </w:pPr>
            <w:r>
              <w:rPr>
                <w:rFonts w:ascii="Arial" w:hAnsi="Arial" w:cs="Arial"/>
                <w:sz w:val="16"/>
                <w:szCs w:val="16"/>
              </w:rPr>
              <w:t>Решение Думы депутатов Валдайского городского</w:t>
            </w:r>
            <w:r w:rsidRPr="005152DC">
              <w:rPr>
                <w:rFonts w:ascii="Arial" w:hAnsi="Arial" w:cs="Arial"/>
                <w:sz w:val="16"/>
                <w:szCs w:val="16"/>
              </w:rPr>
              <w:t xml:space="preserve"> поселения</w:t>
            </w:r>
            <w:r>
              <w:rPr>
                <w:rFonts w:ascii="Arial" w:hAnsi="Arial" w:cs="Arial"/>
                <w:sz w:val="16"/>
                <w:szCs w:val="16"/>
              </w:rPr>
              <w:t xml:space="preserve"> </w:t>
            </w:r>
            <w:r w:rsidR="00922BCB">
              <w:rPr>
                <w:rFonts w:ascii="Arial" w:hAnsi="Arial" w:cs="Arial"/>
                <w:sz w:val="16"/>
                <w:szCs w:val="16"/>
              </w:rPr>
              <w:t xml:space="preserve">от </w:t>
            </w:r>
            <w:r w:rsidR="00922BCB" w:rsidRPr="00922BCB">
              <w:rPr>
                <w:rFonts w:ascii="Arial" w:hAnsi="Arial" w:cs="Arial"/>
                <w:color w:val="000000"/>
                <w:sz w:val="16"/>
                <w:szCs w:val="16"/>
              </w:rPr>
              <w:t>25.02.2021 № 41</w:t>
            </w:r>
            <w:r w:rsidR="00922BCB">
              <w:rPr>
                <w:rFonts w:ascii="Arial" w:hAnsi="Arial" w:cs="Arial"/>
                <w:sz w:val="16"/>
                <w:szCs w:val="16"/>
              </w:rPr>
              <w:t xml:space="preserve"> </w:t>
            </w:r>
            <w:r>
              <w:rPr>
                <w:rFonts w:ascii="Arial" w:hAnsi="Arial" w:cs="Arial"/>
                <w:sz w:val="16"/>
                <w:szCs w:val="16"/>
              </w:rPr>
              <w:t>«</w:t>
            </w:r>
            <w:r w:rsidR="00985F47" w:rsidRPr="00985F47">
              <w:rPr>
                <w:rFonts w:ascii="Arial" w:hAnsi="Arial" w:cs="Arial"/>
                <w:sz w:val="16"/>
                <w:szCs w:val="16"/>
              </w:rPr>
              <w:t>О внесении изменений в решение Думы Валдайского муниципального рай</w:t>
            </w:r>
            <w:r w:rsidR="00985F47">
              <w:rPr>
                <w:rFonts w:ascii="Arial" w:hAnsi="Arial" w:cs="Arial"/>
                <w:sz w:val="16"/>
                <w:szCs w:val="16"/>
              </w:rPr>
              <w:t>она от 25.12.2020 № 26</w:t>
            </w:r>
            <w:r w:rsidR="00922BCB">
              <w:rPr>
                <w:rFonts w:ascii="Arial" w:hAnsi="Arial" w:cs="Arial"/>
                <w:sz w:val="16"/>
                <w:szCs w:val="16"/>
              </w:rPr>
              <w:t>»</w:t>
            </w:r>
            <w:r w:rsidR="00985F47">
              <w:rPr>
                <w:rFonts w:ascii="Arial" w:hAnsi="Arial" w:cs="Arial"/>
                <w:sz w:val="16"/>
                <w:szCs w:val="16"/>
              </w:rPr>
              <w:t>........................................................................................</w:t>
            </w:r>
            <w:r w:rsidR="00922BCB">
              <w:rPr>
                <w:rFonts w:ascii="Arial" w:hAnsi="Arial" w:cs="Arial"/>
                <w:sz w:val="16"/>
                <w:szCs w:val="16"/>
              </w:rPr>
              <w:t>........................................................................</w:t>
            </w:r>
          </w:p>
        </w:tc>
        <w:tc>
          <w:tcPr>
            <w:tcW w:w="711" w:type="dxa"/>
          </w:tcPr>
          <w:p w:rsidR="00B3446D" w:rsidRDefault="00321628" w:rsidP="0096646D">
            <w:pPr>
              <w:jc w:val="center"/>
              <w:rPr>
                <w:rFonts w:ascii="Arial" w:hAnsi="Arial" w:cs="Arial"/>
                <w:sz w:val="16"/>
                <w:szCs w:val="16"/>
              </w:rPr>
            </w:pPr>
            <w:r>
              <w:rPr>
                <w:rFonts w:ascii="Arial" w:hAnsi="Arial" w:cs="Arial"/>
                <w:sz w:val="16"/>
                <w:szCs w:val="16"/>
              </w:rPr>
              <w:t>20-66</w:t>
            </w:r>
          </w:p>
        </w:tc>
      </w:tr>
      <w:tr w:rsidR="00FF7F29" w:rsidRPr="004C51BD" w:rsidTr="0096646D">
        <w:tc>
          <w:tcPr>
            <w:tcW w:w="10774" w:type="dxa"/>
          </w:tcPr>
          <w:p w:rsidR="00FF7F29" w:rsidRDefault="00DA0BC5" w:rsidP="00DA0BC5">
            <w:pPr>
              <w:rPr>
                <w:rFonts w:ascii="Arial" w:hAnsi="Arial" w:cs="Arial"/>
                <w:sz w:val="16"/>
                <w:szCs w:val="16"/>
              </w:rPr>
            </w:pPr>
            <w:r>
              <w:rPr>
                <w:rFonts w:ascii="Arial" w:hAnsi="Arial" w:cs="Arial"/>
                <w:sz w:val="16"/>
                <w:szCs w:val="16"/>
              </w:rPr>
              <w:t>Решение Думы</w:t>
            </w:r>
            <w:r w:rsidR="00B3446D">
              <w:rPr>
                <w:rFonts w:ascii="Arial" w:hAnsi="Arial" w:cs="Arial"/>
                <w:sz w:val="16"/>
                <w:szCs w:val="16"/>
              </w:rPr>
              <w:t xml:space="preserve"> депутатов В</w:t>
            </w:r>
            <w:r>
              <w:rPr>
                <w:rFonts w:ascii="Arial" w:hAnsi="Arial" w:cs="Arial"/>
                <w:sz w:val="16"/>
                <w:szCs w:val="16"/>
              </w:rPr>
              <w:t>алдайского городского</w:t>
            </w:r>
            <w:r w:rsidRPr="005152DC">
              <w:rPr>
                <w:rFonts w:ascii="Arial" w:hAnsi="Arial" w:cs="Arial"/>
                <w:sz w:val="16"/>
                <w:szCs w:val="16"/>
              </w:rPr>
              <w:t xml:space="preserve"> поселения</w:t>
            </w:r>
            <w:r w:rsidR="00A461AB">
              <w:rPr>
                <w:rFonts w:ascii="Arial" w:hAnsi="Arial" w:cs="Arial"/>
                <w:sz w:val="16"/>
                <w:szCs w:val="16"/>
              </w:rPr>
              <w:t xml:space="preserve"> от </w:t>
            </w:r>
            <w:r w:rsidR="00A461AB" w:rsidRPr="00922BCB">
              <w:rPr>
                <w:rFonts w:ascii="Arial" w:hAnsi="Arial" w:cs="Arial"/>
                <w:color w:val="000000"/>
                <w:sz w:val="16"/>
                <w:szCs w:val="16"/>
              </w:rPr>
              <w:t>25.02.2021 № 4</w:t>
            </w:r>
            <w:r w:rsidR="00505505">
              <w:rPr>
                <w:rFonts w:ascii="Arial" w:hAnsi="Arial" w:cs="Arial"/>
                <w:color w:val="000000"/>
                <w:sz w:val="16"/>
                <w:szCs w:val="16"/>
              </w:rPr>
              <w:t>5</w:t>
            </w:r>
            <w:r>
              <w:rPr>
                <w:rFonts w:ascii="Arial" w:hAnsi="Arial" w:cs="Arial"/>
                <w:sz w:val="16"/>
                <w:szCs w:val="16"/>
              </w:rPr>
              <w:t xml:space="preserve"> «</w:t>
            </w:r>
            <w:r w:rsidRPr="00DA0BC5">
              <w:rPr>
                <w:rFonts w:ascii="Arial" w:hAnsi="Arial" w:cs="Arial"/>
                <w:sz w:val="16"/>
                <w:szCs w:val="16"/>
              </w:rPr>
              <w:t>О внесении изменений в Положение о порядке провед</w:t>
            </w:r>
            <w:r w:rsidRPr="00DA0BC5">
              <w:rPr>
                <w:rFonts w:ascii="Arial" w:hAnsi="Arial" w:cs="Arial"/>
                <w:sz w:val="16"/>
                <w:szCs w:val="16"/>
              </w:rPr>
              <w:t>е</w:t>
            </w:r>
            <w:r w:rsidRPr="00DA0BC5">
              <w:rPr>
                <w:rFonts w:ascii="Arial" w:hAnsi="Arial" w:cs="Arial"/>
                <w:sz w:val="16"/>
                <w:szCs w:val="16"/>
              </w:rPr>
              <w:t>ния конкурса на замещение вакантной должности муниципальной службы в Админ</w:t>
            </w:r>
            <w:r w:rsidRPr="00DA0BC5">
              <w:rPr>
                <w:rFonts w:ascii="Arial" w:hAnsi="Arial" w:cs="Arial"/>
                <w:sz w:val="16"/>
                <w:szCs w:val="16"/>
              </w:rPr>
              <w:t>и</w:t>
            </w:r>
            <w:r w:rsidRPr="00DA0BC5">
              <w:rPr>
                <w:rFonts w:ascii="Arial" w:hAnsi="Arial" w:cs="Arial"/>
                <w:sz w:val="16"/>
                <w:szCs w:val="16"/>
              </w:rPr>
              <w:t>страции Валдайского муниципального района</w:t>
            </w:r>
            <w:r>
              <w:rPr>
                <w:rFonts w:ascii="Arial" w:hAnsi="Arial" w:cs="Arial"/>
                <w:sz w:val="16"/>
                <w:szCs w:val="16"/>
              </w:rPr>
              <w:t xml:space="preserve">  </w:t>
            </w:r>
          </w:p>
        </w:tc>
        <w:tc>
          <w:tcPr>
            <w:tcW w:w="711" w:type="dxa"/>
          </w:tcPr>
          <w:p w:rsidR="00FF7F29" w:rsidRDefault="00321628" w:rsidP="0096646D">
            <w:pPr>
              <w:jc w:val="center"/>
              <w:rPr>
                <w:rFonts w:ascii="Arial" w:hAnsi="Arial" w:cs="Arial"/>
                <w:sz w:val="16"/>
                <w:szCs w:val="16"/>
              </w:rPr>
            </w:pPr>
            <w:r>
              <w:rPr>
                <w:rFonts w:ascii="Arial" w:hAnsi="Arial" w:cs="Arial"/>
                <w:sz w:val="16"/>
                <w:szCs w:val="16"/>
              </w:rPr>
              <w:t>66</w:t>
            </w:r>
          </w:p>
        </w:tc>
      </w:tr>
      <w:tr w:rsidR="00FF7F29" w:rsidRPr="004C51BD" w:rsidTr="0096646D">
        <w:tc>
          <w:tcPr>
            <w:tcW w:w="10774" w:type="dxa"/>
          </w:tcPr>
          <w:p w:rsidR="00FF7F29" w:rsidRPr="004C51BD" w:rsidRDefault="00FF7F29" w:rsidP="0096646D">
            <w:pPr>
              <w:rPr>
                <w:rFonts w:ascii="Arial" w:hAnsi="Arial" w:cs="Arial"/>
                <w:sz w:val="16"/>
                <w:szCs w:val="16"/>
              </w:rPr>
            </w:pPr>
            <w:r w:rsidRPr="00F32374">
              <w:rPr>
                <w:rFonts w:ascii="Arial" w:hAnsi="Arial" w:cs="Arial"/>
                <w:bCs/>
                <w:sz w:val="16"/>
                <w:szCs w:val="16"/>
              </w:rPr>
              <w:t xml:space="preserve">Постановление Администрации Валдайского муниципального района от </w:t>
            </w:r>
            <w:r>
              <w:rPr>
                <w:rFonts w:ascii="Arial" w:hAnsi="Arial" w:cs="Arial"/>
                <w:bCs/>
                <w:sz w:val="16"/>
                <w:szCs w:val="16"/>
              </w:rPr>
              <w:t>20.02</w:t>
            </w:r>
            <w:r w:rsidRPr="00F32374">
              <w:rPr>
                <w:rFonts w:ascii="Arial" w:hAnsi="Arial" w:cs="Arial"/>
                <w:bCs/>
                <w:sz w:val="16"/>
                <w:szCs w:val="16"/>
              </w:rPr>
              <w:t>.202</w:t>
            </w:r>
            <w:r>
              <w:rPr>
                <w:rFonts w:ascii="Arial" w:hAnsi="Arial" w:cs="Arial"/>
                <w:bCs/>
                <w:sz w:val="16"/>
                <w:szCs w:val="16"/>
              </w:rPr>
              <w:t>1</w:t>
            </w:r>
            <w:r w:rsidRPr="00F32374">
              <w:rPr>
                <w:rFonts w:ascii="Arial" w:hAnsi="Arial" w:cs="Arial"/>
                <w:bCs/>
                <w:sz w:val="16"/>
                <w:szCs w:val="16"/>
              </w:rPr>
              <w:t xml:space="preserve"> № </w:t>
            </w:r>
            <w:r>
              <w:rPr>
                <w:rFonts w:ascii="Arial" w:hAnsi="Arial" w:cs="Arial"/>
                <w:bCs/>
                <w:sz w:val="16"/>
                <w:szCs w:val="16"/>
              </w:rPr>
              <w:t>250</w:t>
            </w:r>
            <w:r w:rsidRPr="00F32374">
              <w:rPr>
                <w:rFonts w:ascii="Arial" w:hAnsi="Arial" w:cs="Arial"/>
                <w:bCs/>
                <w:sz w:val="16"/>
                <w:szCs w:val="16"/>
              </w:rPr>
              <w:t xml:space="preserve"> «</w:t>
            </w:r>
            <w:r w:rsidRPr="00BA49CF">
              <w:rPr>
                <w:rFonts w:ascii="Arial" w:hAnsi="Arial" w:cs="Arial"/>
                <w:bCs/>
                <w:sz w:val="16"/>
                <w:szCs w:val="16"/>
              </w:rPr>
              <w:t>Об утверждении Порядка проведения рейти</w:t>
            </w:r>
            <w:r w:rsidRPr="00BA49CF">
              <w:rPr>
                <w:rFonts w:ascii="Arial" w:hAnsi="Arial" w:cs="Arial"/>
                <w:bCs/>
                <w:sz w:val="16"/>
                <w:szCs w:val="16"/>
              </w:rPr>
              <w:t>н</w:t>
            </w:r>
            <w:r w:rsidRPr="00BA49CF">
              <w:rPr>
                <w:rFonts w:ascii="Arial" w:hAnsi="Arial" w:cs="Arial"/>
                <w:bCs/>
                <w:sz w:val="16"/>
                <w:szCs w:val="16"/>
              </w:rPr>
              <w:t>гового голосования по отбору общественных территорий, подлежащих</w:t>
            </w:r>
            <w:r>
              <w:rPr>
                <w:rFonts w:ascii="Arial" w:hAnsi="Arial" w:cs="Arial"/>
                <w:bCs/>
                <w:sz w:val="16"/>
                <w:szCs w:val="16"/>
              </w:rPr>
              <w:t xml:space="preserve"> </w:t>
            </w:r>
            <w:r w:rsidRPr="00BA49CF">
              <w:rPr>
                <w:rFonts w:ascii="Arial" w:hAnsi="Arial" w:cs="Arial"/>
                <w:bCs/>
                <w:sz w:val="16"/>
                <w:szCs w:val="16"/>
              </w:rPr>
              <w:t>благоустройству в первоочередном порядке в соответствии с мун</w:t>
            </w:r>
            <w:r w:rsidRPr="00BA49CF">
              <w:rPr>
                <w:rFonts w:ascii="Arial" w:hAnsi="Arial" w:cs="Arial"/>
                <w:bCs/>
                <w:sz w:val="16"/>
                <w:szCs w:val="16"/>
              </w:rPr>
              <w:t>и</w:t>
            </w:r>
            <w:r w:rsidRPr="00BA49CF">
              <w:rPr>
                <w:rFonts w:ascii="Arial" w:hAnsi="Arial" w:cs="Arial"/>
                <w:bCs/>
                <w:sz w:val="16"/>
                <w:szCs w:val="16"/>
              </w:rPr>
              <w:t>ципальной программой «Формирование современной городской среды на территории Валдайского городского поселения на 2018-2024 годы»</w:t>
            </w:r>
            <w:r>
              <w:rPr>
                <w:rFonts w:ascii="Arial" w:hAnsi="Arial" w:cs="Arial"/>
                <w:bCs/>
                <w:sz w:val="16"/>
                <w:szCs w:val="16"/>
              </w:rPr>
              <w:t xml:space="preserve"> ..................................................................................................................................................................................................................................</w:t>
            </w:r>
          </w:p>
        </w:tc>
        <w:tc>
          <w:tcPr>
            <w:tcW w:w="711" w:type="dxa"/>
          </w:tcPr>
          <w:p w:rsidR="00FF7F29" w:rsidRPr="001E6586" w:rsidRDefault="00321628" w:rsidP="0096646D">
            <w:pPr>
              <w:jc w:val="center"/>
              <w:rPr>
                <w:rFonts w:ascii="Arial" w:hAnsi="Arial" w:cs="Arial"/>
                <w:sz w:val="16"/>
                <w:szCs w:val="16"/>
              </w:rPr>
            </w:pPr>
            <w:r>
              <w:rPr>
                <w:rFonts w:ascii="Arial" w:hAnsi="Arial" w:cs="Arial"/>
                <w:sz w:val="16"/>
                <w:szCs w:val="16"/>
              </w:rPr>
              <w:t>66</w:t>
            </w:r>
          </w:p>
        </w:tc>
      </w:tr>
      <w:tr w:rsidR="00FF7F29" w:rsidRPr="004C51BD" w:rsidTr="0096646D">
        <w:tc>
          <w:tcPr>
            <w:tcW w:w="10774" w:type="dxa"/>
          </w:tcPr>
          <w:p w:rsidR="00FF7F29" w:rsidRPr="00314A61" w:rsidRDefault="00FF7F29" w:rsidP="0096646D">
            <w:pPr>
              <w:jc w:val="both"/>
              <w:rPr>
                <w:rFonts w:ascii="Arial" w:hAnsi="Arial" w:cs="Arial"/>
                <w:sz w:val="16"/>
                <w:szCs w:val="16"/>
              </w:rPr>
            </w:pPr>
            <w:r w:rsidRPr="00CA76D3">
              <w:rPr>
                <w:rFonts w:ascii="Arial" w:hAnsi="Arial" w:cs="Arial"/>
                <w:bCs/>
                <w:sz w:val="16"/>
                <w:szCs w:val="16"/>
              </w:rPr>
              <w:t xml:space="preserve">Постановление Администрации Валдайского муниципального района от 20.02.2021 № </w:t>
            </w:r>
            <w:r>
              <w:rPr>
                <w:rFonts w:ascii="Arial" w:hAnsi="Arial" w:cs="Arial"/>
                <w:bCs/>
                <w:sz w:val="16"/>
                <w:szCs w:val="16"/>
              </w:rPr>
              <w:t>252</w:t>
            </w:r>
            <w:r w:rsidRPr="00CA76D3">
              <w:rPr>
                <w:rFonts w:ascii="Arial" w:hAnsi="Arial" w:cs="Arial"/>
                <w:bCs/>
                <w:sz w:val="16"/>
                <w:szCs w:val="16"/>
              </w:rPr>
              <w:t xml:space="preserve"> «</w:t>
            </w:r>
            <w:r w:rsidRPr="00CA76D3">
              <w:rPr>
                <w:rFonts w:ascii="Arial" w:hAnsi="Arial" w:cs="Arial"/>
                <w:sz w:val="16"/>
                <w:szCs w:val="16"/>
              </w:rPr>
              <w:t>О внесении изменений в состав межведомс</w:t>
            </w:r>
            <w:r w:rsidRPr="00CA76D3">
              <w:rPr>
                <w:rFonts w:ascii="Arial" w:hAnsi="Arial" w:cs="Arial"/>
                <w:sz w:val="16"/>
                <w:szCs w:val="16"/>
              </w:rPr>
              <w:t>т</w:t>
            </w:r>
            <w:r w:rsidRPr="00CA76D3">
              <w:rPr>
                <w:rFonts w:ascii="Arial" w:hAnsi="Arial" w:cs="Arial"/>
                <w:sz w:val="16"/>
                <w:szCs w:val="16"/>
              </w:rPr>
              <w:t>венной комиссии в сфере профилактике правонарушений в Валдайском муниципальном районе</w:t>
            </w:r>
            <w:r>
              <w:rPr>
                <w:rFonts w:ascii="Arial" w:hAnsi="Arial" w:cs="Arial"/>
                <w:sz w:val="16"/>
                <w:szCs w:val="16"/>
              </w:rPr>
              <w:t>».................................................................</w:t>
            </w:r>
          </w:p>
        </w:tc>
        <w:tc>
          <w:tcPr>
            <w:tcW w:w="711" w:type="dxa"/>
          </w:tcPr>
          <w:p w:rsidR="00FF7F29" w:rsidRDefault="00321628" w:rsidP="0096646D">
            <w:pPr>
              <w:jc w:val="center"/>
              <w:rPr>
                <w:rFonts w:ascii="Arial" w:hAnsi="Arial" w:cs="Arial"/>
                <w:sz w:val="16"/>
                <w:szCs w:val="16"/>
              </w:rPr>
            </w:pPr>
            <w:r>
              <w:rPr>
                <w:rFonts w:ascii="Arial" w:hAnsi="Arial" w:cs="Arial"/>
                <w:sz w:val="16"/>
                <w:szCs w:val="16"/>
              </w:rPr>
              <w:t>67-68</w:t>
            </w:r>
          </w:p>
        </w:tc>
      </w:tr>
      <w:tr w:rsidR="00FF7F29" w:rsidRPr="004C51BD" w:rsidTr="0096646D">
        <w:tc>
          <w:tcPr>
            <w:tcW w:w="10774" w:type="dxa"/>
          </w:tcPr>
          <w:p w:rsidR="00FF7F29" w:rsidRPr="00031127" w:rsidRDefault="00FF7F29" w:rsidP="0096646D">
            <w:pPr>
              <w:jc w:val="both"/>
              <w:rPr>
                <w:rFonts w:ascii="Arial" w:hAnsi="Arial" w:cs="Arial"/>
                <w:sz w:val="16"/>
                <w:szCs w:val="16"/>
              </w:rPr>
            </w:pPr>
            <w:r w:rsidRPr="00031127">
              <w:rPr>
                <w:rFonts w:ascii="Arial" w:hAnsi="Arial" w:cs="Arial"/>
                <w:bCs/>
                <w:sz w:val="16"/>
                <w:szCs w:val="16"/>
              </w:rPr>
              <w:t>Постановление Администрации Валдайского муниципального района от 20.02.2021 № 253 «</w:t>
            </w:r>
            <w:r w:rsidRPr="00031127">
              <w:rPr>
                <w:rFonts w:ascii="Arial" w:hAnsi="Arial" w:cs="Arial"/>
                <w:sz w:val="16"/>
                <w:szCs w:val="16"/>
              </w:rPr>
              <w:t>О внесении изменения в постановление Адм</w:t>
            </w:r>
            <w:r w:rsidRPr="00031127">
              <w:rPr>
                <w:rFonts w:ascii="Arial" w:hAnsi="Arial" w:cs="Arial"/>
                <w:sz w:val="16"/>
                <w:szCs w:val="16"/>
              </w:rPr>
              <w:t>и</w:t>
            </w:r>
            <w:r w:rsidRPr="00031127">
              <w:rPr>
                <w:rFonts w:ascii="Arial" w:hAnsi="Arial" w:cs="Arial"/>
                <w:sz w:val="16"/>
                <w:szCs w:val="16"/>
              </w:rPr>
              <w:t>нистрации Валдайского муниципального Района от 11.12. 2020 № 1938»</w:t>
            </w:r>
            <w:r>
              <w:rPr>
                <w:rFonts w:ascii="Arial" w:hAnsi="Arial" w:cs="Arial"/>
                <w:sz w:val="16"/>
                <w:szCs w:val="16"/>
              </w:rPr>
              <w:t>...........................................................................................................</w:t>
            </w:r>
          </w:p>
        </w:tc>
        <w:tc>
          <w:tcPr>
            <w:tcW w:w="711" w:type="dxa"/>
          </w:tcPr>
          <w:p w:rsidR="00FF7F29" w:rsidRDefault="00321628" w:rsidP="0096646D">
            <w:pPr>
              <w:jc w:val="center"/>
              <w:rPr>
                <w:rFonts w:ascii="Arial" w:hAnsi="Arial" w:cs="Arial"/>
                <w:sz w:val="16"/>
                <w:szCs w:val="16"/>
              </w:rPr>
            </w:pPr>
            <w:r>
              <w:rPr>
                <w:rFonts w:ascii="Arial" w:hAnsi="Arial" w:cs="Arial"/>
                <w:sz w:val="16"/>
                <w:szCs w:val="16"/>
              </w:rPr>
              <w:t>68</w:t>
            </w:r>
          </w:p>
        </w:tc>
      </w:tr>
      <w:tr w:rsidR="00FF7F29" w:rsidRPr="004C51BD" w:rsidTr="0096646D">
        <w:tc>
          <w:tcPr>
            <w:tcW w:w="10774" w:type="dxa"/>
          </w:tcPr>
          <w:p w:rsidR="00FF7F29" w:rsidRPr="00031127" w:rsidRDefault="00FF7F29" w:rsidP="0096646D">
            <w:pPr>
              <w:rPr>
                <w:rFonts w:ascii="Arial" w:hAnsi="Arial" w:cs="Arial"/>
                <w:color w:val="000000"/>
                <w:sz w:val="16"/>
                <w:szCs w:val="16"/>
              </w:rPr>
            </w:pPr>
            <w:r w:rsidRPr="00CA76D3">
              <w:rPr>
                <w:rFonts w:ascii="Arial" w:hAnsi="Arial" w:cs="Arial"/>
                <w:bCs/>
                <w:sz w:val="16"/>
                <w:szCs w:val="16"/>
              </w:rPr>
              <w:t xml:space="preserve">Постановление Администрации Валдайского муниципального района от 20.02.2021 № </w:t>
            </w:r>
            <w:r>
              <w:rPr>
                <w:rFonts w:ascii="Arial" w:hAnsi="Arial" w:cs="Arial"/>
                <w:bCs/>
                <w:sz w:val="16"/>
                <w:szCs w:val="16"/>
              </w:rPr>
              <w:t>254</w:t>
            </w:r>
            <w:r w:rsidRPr="00CA76D3">
              <w:rPr>
                <w:rFonts w:ascii="Arial" w:hAnsi="Arial" w:cs="Arial"/>
                <w:bCs/>
                <w:sz w:val="16"/>
                <w:szCs w:val="16"/>
              </w:rPr>
              <w:t xml:space="preserve"> «</w:t>
            </w:r>
            <w:r w:rsidRPr="00031127">
              <w:rPr>
                <w:rFonts w:ascii="Arial" w:hAnsi="Arial" w:cs="Arial"/>
                <w:sz w:val="16"/>
                <w:szCs w:val="16"/>
              </w:rPr>
              <w:t>О внесении изменения в состав районной к</w:t>
            </w:r>
            <w:r w:rsidRPr="00031127">
              <w:rPr>
                <w:rFonts w:ascii="Arial" w:hAnsi="Arial" w:cs="Arial"/>
                <w:sz w:val="16"/>
                <w:szCs w:val="16"/>
              </w:rPr>
              <w:t>о</w:t>
            </w:r>
            <w:r w:rsidRPr="00031127">
              <w:rPr>
                <w:rFonts w:ascii="Arial" w:hAnsi="Arial" w:cs="Arial"/>
                <w:sz w:val="16"/>
                <w:szCs w:val="16"/>
              </w:rPr>
              <w:t>миссии по делам несовершеннолетних и защите их прав</w:t>
            </w:r>
            <w:r>
              <w:rPr>
                <w:rFonts w:ascii="Arial" w:hAnsi="Arial" w:cs="Arial"/>
                <w:sz w:val="16"/>
                <w:szCs w:val="16"/>
              </w:rPr>
              <w:t>»</w:t>
            </w:r>
            <w:r>
              <w:rPr>
                <w:rFonts w:ascii="Arial" w:hAnsi="Arial" w:cs="Arial"/>
                <w:color w:val="000000"/>
                <w:sz w:val="16"/>
                <w:szCs w:val="16"/>
              </w:rPr>
              <w:t>...........................................................................................................................................</w:t>
            </w:r>
          </w:p>
        </w:tc>
        <w:tc>
          <w:tcPr>
            <w:tcW w:w="711" w:type="dxa"/>
          </w:tcPr>
          <w:p w:rsidR="00FF7F29" w:rsidRDefault="00321628" w:rsidP="0096646D">
            <w:pPr>
              <w:jc w:val="center"/>
              <w:rPr>
                <w:rFonts w:ascii="Arial" w:hAnsi="Arial" w:cs="Arial"/>
                <w:sz w:val="16"/>
                <w:szCs w:val="16"/>
              </w:rPr>
            </w:pPr>
            <w:r>
              <w:rPr>
                <w:rFonts w:ascii="Arial" w:hAnsi="Arial" w:cs="Arial"/>
                <w:sz w:val="16"/>
                <w:szCs w:val="16"/>
              </w:rPr>
              <w:t>68</w:t>
            </w:r>
          </w:p>
        </w:tc>
      </w:tr>
      <w:tr w:rsidR="00FF7F29" w:rsidRPr="004C51BD" w:rsidTr="0096646D">
        <w:tc>
          <w:tcPr>
            <w:tcW w:w="10774" w:type="dxa"/>
          </w:tcPr>
          <w:p w:rsidR="00FF7F29" w:rsidRPr="00CA76D3" w:rsidRDefault="00FF7F29" w:rsidP="0096646D">
            <w:pPr>
              <w:jc w:val="both"/>
              <w:rPr>
                <w:rFonts w:ascii="Arial" w:hAnsi="Arial" w:cs="Arial"/>
                <w:bCs/>
                <w:sz w:val="16"/>
                <w:szCs w:val="16"/>
              </w:rPr>
            </w:pPr>
            <w:r w:rsidRPr="00CA76D3">
              <w:rPr>
                <w:rFonts w:ascii="Arial" w:hAnsi="Arial" w:cs="Arial"/>
                <w:bCs/>
                <w:sz w:val="16"/>
                <w:szCs w:val="16"/>
              </w:rPr>
              <w:t xml:space="preserve">Постановление Администрации Валдайского муниципального района от 20.02.2021 № </w:t>
            </w:r>
            <w:r>
              <w:rPr>
                <w:rFonts w:ascii="Arial" w:hAnsi="Arial" w:cs="Arial"/>
                <w:bCs/>
                <w:sz w:val="16"/>
                <w:szCs w:val="16"/>
              </w:rPr>
              <w:t>255</w:t>
            </w:r>
            <w:r w:rsidRPr="00CA76D3">
              <w:rPr>
                <w:rFonts w:ascii="Arial" w:hAnsi="Arial" w:cs="Arial"/>
                <w:bCs/>
                <w:sz w:val="16"/>
                <w:szCs w:val="16"/>
              </w:rPr>
              <w:t xml:space="preserve"> «</w:t>
            </w:r>
            <w:r w:rsidRPr="00804B51">
              <w:rPr>
                <w:rFonts w:ascii="Arial" w:hAnsi="Arial" w:cs="Arial"/>
                <w:sz w:val="16"/>
                <w:szCs w:val="16"/>
              </w:rPr>
              <w:t>О внесении изменения в Перечень должн</w:t>
            </w:r>
            <w:r w:rsidRPr="00804B51">
              <w:rPr>
                <w:rFonts w:ascii="Arial" w:hAnsi="Arial" w:cs="Arial"/>
                <w:sz w:val="16"/>
                <w:szCs w:val="16"/>
              </w:rPr>
              <w:t>о</w:t>
            </w:r>
            <w:r w:rsidRPr="00804B51">
              <w:rPr>
                <w:rFonts w:ascii="Arial" w:hAnsi="Arial" w:cs="Arial"/>
                <w:sz w:val="16"/>
                <w:szCs w:val="16"/>
              </w:rPr>
              <w:t>стей муниципальной службы Администрации Валдайского муниципального района, при увольнении с которых граждане в течение двух лет п</w:t>
            </w:r>
            <w:r w:rsidRPr="00804B51">
              <w:rPr>
                <w:rFonts w:ascii="Arial" w:hAnsi="Arial" w:cs="Arial"/>
                <w:sz w:val="16"/>
                <w:szCs w:val="16"/>
              </w:rPr>
              <w:t>о</w:t>
            </w:r>
            <w:r w:rsidRPr="00804B51">
              <w:rPr>
                <w:rFonts w:ascii="Arial" w:hAnsi="Arial" w:cs="Arial"/>
                <w:sz w:val="16"/>
                <w:szCs w:val="16"/>
              </w:rPr>
              <w:t>сле увольнения с муниципальной службы имеют право замещать должности в коммерческих и некоммерческих организациях, если отдел</w:t>
            </w:r>
            <w:r w:rsidRPr="00804B51">
              <w:rPr>
                <w:rFonts w:ascii="Arial" w:hAnsi="Arial" w:cs="Arial"/>
                <w:sz w:val="16"/>
                <w:szCs w:val="16"/>
              </w:rPr>
              <w:t>ь</w:t>
            </w:r>
            <w:r w:rsidRPr="00804B51">
              <w:rPr>
                <w:rFonts w:ascii="Arial" w:hAnsi="Arial" w:cs="Arial"/>
                <w:sz w:val="16"/>
                <w:szCs w:val="16"/>
              </w:rPr>
              <w:t>ные функции муниципального управления данными организациями входили в должностные (служебные) обязанности муниципального сл</w:t>
            </w:r>
            <w:r w:rsidRPr="00804B51">
              <w:rPr>
                <w:rFonts w:ascii="Arial" w:hAnsi="Arial" w:cs="Arial"/>
                <w:sz w:val="16"/>
                <w:szCs w:val="16"/>
              </w:rPr>
              <w:t>у</w:t>
            </w:r>
            <w:r w:rsidRPr="00804B51">
              <w:rPr>
                <w:rFonts w:ascii="Arial" w:hAnsi="Arial" w:cs="Arial"/>
                <w:sz w:val="16"/>
                <w:szCs w:val="16"/>
              </w:rPr>
              <w:t>жащего, с согласия комиссии по соблюдению требований</w:t>
            </w:r>
            <w:r>
              <w:rPr>
                <w:rFonts w:ascii="Arial" w:hAnsi="Arial" w:cs="Arial"/>
                <w:sz w:val="16"/>
                <w:szCs w:val="16"/>
              </w:rPr>
              <w:t xml:space="preserve"> </w:t>
            </w:r>
            <w:r w:rsidRPr="00804B51">
              <w:rPr>
                <w:rFonts w:ascii="Arial" w:hAnsi="Arial" w:cs="Arial"/>
                <w:sz w:val="16"/>
                <w:szCs w:val="16"/>
              </w:rPr>
              <w:t>к служебному поведению муниципальных служащих, замещающих должности муниципальной службы в Администрации Валдайского мун</w:t>
            </w:r>
            <w:r w:rsidRPr="00804B51">
              <w:rPr>
                <w:rFonts w:ascii="Arial" w:hAnsi="Arial" w:cs="Arial"/>
                <w:sz w:val="16"/>
                <w:szCs w:val="16"/>
              </w:rPr>
              <w:t>и</w:t>
            </w:r>
            <w:r w:rsidRPr="00804B51">
              <w:rPr>
                <w:rFonts w:ascii="Arial" w:hAnsi="Arial" w:cs="Arial"/>
                <w:sz w:val="16"/>
                <w:szCs w:val="16"/>
              </w:rPr>
              <w:t>ципального района и урегулированию конфликта интересов</w:t>
            </w:r>
            <w:r>
              <w:rPr>
                <w:rFonts w:ascii="Arial" w:hAnsi="Arial" w:cs="Arial"/>
                <w:sz w:val="16"/>
                <w:szCs w:val="16"/>
              </w:rPr>
              <w:t>» ...........................</w:t>
            </w:r>
          </w:p>
        </w:tc>
        <w:tc>
          <w:tcPr>
            <w:tcW w:w="711" w:type="dxa"/>
          </w:tcPr>
          <w:p w:rsidR="00FF7F29" w:rsidRDefault="00321628" w:rsidP="0096646D">
            <w:pPr>
              <w:jc w:val="center"/>
              <w:rPr>
                <w:rFonts w:ascii="Arial" w:hAnsi="Arial" w:cs="Arial"/>
                <w:sz w:val="16"/>
                <w:szCs w:val="16"/>
              </w:rPr>
            </w:pPr>
            <w:r>
              <w:rPr>
                <w:rFonts w:ascii="Arial" w:hAnsi="Arial" w:cs="Arial"/>
                <w:sz w:val="16"/>
                <w:szCs w:val="16"/>
              </w:rPr>
              <w:t>68</w:t>
            </w:r>
          </w:p>
        </w:tc>
      </w:tr>
      <w:tr w:rsidR="00FF7F29" w:rsidRPr="004C51BD" w:rsidTr="0096646D">
        <w:tc>
          <w:tcPr>
            <w:tcW w:w="10774" w:type="dxa"/>
          </w:tcPr>
          <w:p w:rsidR="00FF7F29" w:rsidRPr="00CA76D3" w:rsidRDefault="00FF7F29" w:rsidP="0096646D">
            <w:pPr>
              <w:ind w:left="36"/>
              <w:jc w:val="both"/>
              <w:rPr>
                <w:rFonts w:ascii="Arial" w:hAnsi="Arial" w:cs="Arial"/>
                <w:bCs/>
                <w:sz w:val="16"/>
                <w:szCs w:val="16"/>
              </w:rPr>
            </w:pPr>
            <w:r w:rsidRPr="00CA76D3">
              <w:rPr>
                <w:rFonts w:ascii="Arial" w:hAnsi="Arial" w:cs="Arial"/>
                <w:bCs/>
                <w:sz w:val="16"/>
                <w:szCs w:val="16"/>
              </w:rPr>
              <w:t xml:space="preserve">Постановление Администрации Валдайского муниципального района от 20.02.2021 № </w:t>
            </w:r>
            <w:r>
              <w:rPr>
                <w:rFonts w:ascii="Arial" w:hAnsi="Arial" w:cs="Arial"/>
                <w:bCs/>
                <w:sz w:val="16"/>
                <w:szCs w:val="16"/>
              </w:rPr>
              <w:t>256</w:t>
            </w:r>
            <w:r w:rsidRPr="00CA76D3">
              <w:rPr>
                <w:rFonts w:ascii="Arial" w:hAnsi="Arial" w:cs="Arial"/>
                <w:bCs/>
                <w:sz w:val="16"/>
                <w:szCs w:val="16"/>
              </w:rPr>
              <w:t xml:space="preserve"> «</w:t>
            </w:r>
            <w:r w:rsidRPr="002959FA">
              <w:rPr>
                <w:rFonts w:ascii="Arial" w:hAnsi="Arial" w:cs="Arial"/>
                <w:sz w:val="16"/>
                <w:szCs w:val="16"/>
              </w:rPr>
              <w:t>О внесении изменения в Перечень должностей муниципальной службы Администрации Валдайского муниципального района, при назначении на которые граждане и при замещении к</w:t>
            </w:r>
            <w:r w:rsidRPr="002959FA">
              <w:rPr>
                <w:rFonts w:ascii="Arial" w:hAnsi="Arial" w:cs="Arial"/>
                <w:sz w:val="16"/>
                <w:szCs w:val="16"/>
              </w:rPr>
              <w:t>о</w:t>
            </w:r>
            <w:r w:rsidRPr="002959FA">
              <w:rPr>
                <w:rFonts w:ascii="Arial" w:hAnsi="Arial" w:cs="Arial"/>
                <w:sz w:val="16"/>
                <w:szCs w:val="16"/>
              </w:rPr>
              <w:t>торых муниципальные служащие обязаны представлять сведения о своих доходах, расходах, об имуществе и обязательствах имущес</w:t>
            </w:r>
            <w:r w:rsidRPr="002959FA">
              <w:rPr>
                <w:rFonts w:ascii="Arial" w:hAnsi="Arial" w:cs="Arial"/>
                <w:sz w:val="16"/>
                <w:szCs w:val="16"/>
              </w:rPr>
              <w:t>т</w:t>
            </w:r>
            <w:r w:rsidRPr="002959FA">
              <w:rPr>
                <w:rFonts w:ascii="Arial" w:hAnsi="Arial" w:cs="Arial"/>
                <w:sz w:val="16"/>
                <w:szCs w:val="16"/>
              </w:rPr>
              <w:t>венного характера, а также сведения о доходах, расходах, об имуществе и обязательствах имущественного характера своих супруги (су</w:t>
            </w:r>
            <w:r w:rsidRPr="002959FA">
              <w:rPr>
                <w:rFonts w:ascii="Arial" w:hAnsi="Arial" w:cs="Arial"/>
                <w:sz w:val="16"/>
                <w:szCs w:val="16"/>
              </w:rPr>
              <w:t>п</w:t>
            </w:r>
            <w:r w:rsidRPr="002959FA">
              <w:rPr>
                <w:rFonts w:ascii="Arial" w:hAnsi="Arial" w:cs="Arial"/>
                <w:sz w:val="16"/>
                <w:szCs w:val="16"/>
              </w:rPr>
              <w:t>руга) и несовершенноле</w:t>
            </w:r>
            <w:r w:rsidRPr="002959FA">
              <w:rPr>
                <w:rFonts w:ascii="Arial" w:hAnsi="Arial" w:cs="Arial"/>
                <w:sz w:val="16"/>
                <w:szCs w:val="16"/>
              </w:rPr>
              <w:t>т</w:t>
            </w:r>
            <w:r w:rsidRPr="002959FA">
              <w:rPr>
                <w:rFonts w:ascii="Arial" w:hAnsi="Arial" w:cs="Arial"/>
                <w:sz w:val="16"/>
                <w:szCs w:val="16"/>
              </w:rPr>
              <w:t>них детей</w:t>
            </w:r>
            <w:r>
              <w:rPr>
                <w:rFonts w:ascii="Arial" w:hAnsi="Arial" w:cs="Arial"/>
                <w:sz w:val="16"/>
                <w:szCs w:val="16"/>
              </w:rPr>
              <w:t xml:space="preserve"> ......................................................................................................................................................................</w:t>
            </w:r>
          </w:p>
        </w:tc>
        <w:tc>
          <w:tcPr>
            <w:tcW w:w="711" w:type="dxa"/>
          </w:tcPr>
          <w:p w:rsidR="00FF7F29" w:rsidRDefault="00321628" w:rsidP="0096646D">
            <w:pPr>
              <w:jc w:val="center"/>
              <w:rPr>
                <w:rFonts w:ascii="Arial" w:hAnsi="Arial" w:cs="Arial"/>
                <w:sz w:val="16"/>
                <w:szCs w:val="16"/>
              </w:rPr>
            </w:pPr>
            <w:r>
              <w:rPr>
                <w:rFonts w:ascii="Arial" w:hAnsi="Arial" w:cs="Arial"/>
                <w:sz w:val="16"/>
                <w:szCs w:val="16"/>
              </w:rPr>
              <w:t>69</w:t>
            </w:r>
          </w:p>
        </w:tc>
      </w:tr>
      <w:tr w:rsidR="00FF7F29" w:rsidRPr="004C51BD" w:rsidTr="0096646D">
        <w:tc>
          <w:tcPr>
            <w:tcW w:w="10774" w:type="dxa"/>
          </w:tcPr>
          <w:p w:rsidR="00FF7F29" w:rsidRPr="00CA76D3" w:rsidRDefault="00FF7F29" w:rsidP="0096646D">
            <w:pPr>
              <w:jc w:val="both"/>
              <w:rPr>
                <w:rFonts w:ascii="Arial" w:hAnsi="Arial" w:cs="Arial"/>
                <w:bCs/>
                <w:sz w:val="16"/>
                <w:szCs w:val="16"/>
              </w:rPr>
            </w:pPr>
            <w:r w:rsidRPr="00CA76D3">
              <w:rPr>
                <w:rFonts w:ascii="Arial" w:hAnsi="Arial" w:cs="Arial"/>
                <w:bCs/>
                <w:sz w:val="16"/>
                <w:szCs w:val="16"/>
              </w:rPr>
              <w:t xml:space="preserve">Постановление Администрации Валдайского муниципального района от 20.02.2021 № </w:t>
            </w:r>
            <w:r>
              <w:rPr>
                <w:rFonts w:ascii="Arial" w:hAnsi="Arial" w:cs="Arial"/>
                <w:bCs/>
                <w:sz w:val="16"/>
                <w:szCs w:val="16"/>
              </w:rPr>
              <w:t>257</w:t>
            </w:r>
            <w:r w:rsidRPr="00CA76D3">
              <w:rPr>
                <w:rFonts w:ascii="Arial" w:hAnsi="Arial" w:cs="Arial"/>
                <w:bCs/>
                <w:sz w:val="16"/>
                <w:szCs w:val="16"/>
              </w:rPr>
              <w:t xml:space="preserve"> «</w:t>
            </w:r>
            <w:r w:rsidRPr="00332FE0">
              <w:rPr>
                <w:rFonts w:ascii="Arial" w:hAnsi="Arial" w:cs="Arial"/>
                <w:sz w:val="16"/>
                <w:szCs w:val="16"/>
              </w:rPr>
              <w:t>О Перечне</w:t>
            </w:r>
            <w:r>
              <w:rPr>
                <w:rFonts w:ascii="Arial" w:hAnsi="Arial" w:cs="Arial"/>
                <w:sz w:val="16"/>
                <w:szCs w:val="16"/>
              </w:rPr>
              <w:t xml:space="preserve"> </w:t>
            </w:r>
            <w:r w:rsidRPr="00332FE0">
              <w:rPr>
                <w:rFonts w:ascii="Arial" w:hAnsi="Arial" w:cs="Arial"/>
                <w:sz w:val="16"/>
                <w:szCs w:val="16"/>
              </w:rPr>
              <w:t>организаций, на которых могут о</w:t>
            </w:r>
            <w:r w:rsidRPr="00332FE0">
              <w:rPr>
                <w:rFonts w:ascii="Arial" w:hAnsi="Arial" w:cs="Arial"/>
                <w:sz w:val="16"/>
                <w:szCs w:val="16"/>
              </w:rPr>
              <w:t>т</w:t>
            </w:r>
            <w:r w:rsidRPr="00332FE0">
              <w:rPr>
                <w:rFonts w:ascii="Arial" w:hAnsi="Arial" w:cs="Arial"/>
                <w:sz w:val="16"/>
                <w:szCs w:val="16"/>
              </w:rPr>
              <w:t>бывать наказание осужденные к исправительным работам, не имеющие основного места работы</w:t>
            </w:r>
            <w:r>
              <w:rPr>
                <w:rFonts w:ascii="Arial" w:hAnsi="Arial" w:cs="Arial"/>
                <w:sz w:val="16"/>
                <w:szCs w:val="16"/>
              </w:rPr>
              <w:t xml:space="preserve"> .................................................................</w:t>
            </w:r>
          </w:p>
        </w:tc>
        <w:tc>
          <w:tcPr>
            <w:tcW w:w="711" w:type="dxa"/>
          </w:tcPr>
          <w:p w:rsidR="00FF7F29" w:rsidRDefault="00321628" w:rsidP="0096646D">
            <w:pPr>
              <w:jc w:val="center"/>
              <w:rPr>
                <w:rFonts w:ascii="Arial" w:hAnsi="Arial" w:cs="Arial"/>
                <w:sz w:val="16"/>
                <w:szCs w:val="16"/>
              </w:rPr>
            </w:pPr>
            <w:r>
              <w:rPr>
                <w:rFonts w:ascii="Arial" w:hAnsi="Arial" w:cs="Arial"/>
                <w:sz w:val="16"/>
                <w:szCs w:val="16"/>
              </w:rPr>
              <w:t>69</w:t>
            </w:r>
          </w:p>
        </w:tc>
      </w:tr>
      <w:tr w:rsidR="00FF7F29" w:rsidRPr="004C51BD" w:rsidTr="0096646D">
        <w:tc>
          <w:tcPr>
            <w:tcW w:w="10774" w:type="dxa"/>
          </w:tcPr>
          <w:p w:rsidR="00FF7F29" w:rsidRPr="00CA76D3" w:rsidRDefault="00FF7F29" w:rsidP="0096646D">
            <w:pPr>
              <w:rPr>
                <w:rFonts w:ascii="Arial" w:hAnsi="Arial" w:cs="Arial"/>
                <w:bCs/>
                <w:sz w:val="16"/>
                <w:szCs w:val="16"/>
              </w:rPr>
            </w:pPr>
            <w:r w:rsidRPr="00CA76D3">
              <w:rPr>
                <w:rFonts w:ascii="Arial" w:hAnsi="Arial" w:cs="Arial"/>
                <w:bCs/>
                <w:sz w:val="16"/>
                <w:szCs w:val="16"/>
              </w:rPr>
              <w:t>Постановление Администрации Валдайс</w:t>
            </w:r>
            <w:r>
              <w:rPr>
                <w:rFonts w:ascii="Arial" w:hAnsi="Arial" w:cs="Arial"/>
                <w:bCs/>
                <w:sz w:val="16"/>
                <w:szCs w:val="16"/>
              </w:rPr>
              <w:t>кого муниципального района от 24</w:t>
            </w:r>
            <w:r w:rsidRPr="00CA76D3">
              <w:rPr>
                <w:rFonts w:ascii="Arial" w:hAnsi="Arial" w:cs="Arial"/>
                <w:bCs/>
                <w:sz w:val="16"/>
                <w:szCs w:val="16"/>
              </w:rPr>
              <w:t xml:space="preserve">.02.2021 № </w:t>
            </w:r>
            <w:r>
              <w:rPr>
                <w:rFonts w:ascii="Arial" w:hAnsi="Arial" w:cs="Arial"/>
                <w:bCs/>
                <w:sz w:val="16"/>
                <w:szCs w:val="16"/>
              </w:rPr>
              <w:t>261</w:t>
            </w:r>
            <w:r w:rsidRPr="00CA76D3">
              <w:rPr>
                <w:rFonts w:ascii="Arial" w:hAnsi="Arial" w:cs="Arial"/>
                <w:bCs/>
                <w:sz w:val="16"/>
                <w:szCs w:val="16"/>
              </w:rPr>
              <w:t xml:space="preserve"> «</w:t>
            </w:r>
            <w:r w:rsidRPr="005F7827">
              <w:rPr>
                <w:rFonts w:ascii="Arial" w:hAnsi="Arial" w:cs="Arial"/>
                <w:sz w:val="16"/>
                <w:szCs w:val="16"/>
              </w:rPr>
              <w:t>О внесении изменений в Правила внутре</w:t>
            </w:r>
            <w:r w:rsidRPr="005F7827">
              <w:rPr>
                <w:rFonts w:ascii="Arial" w:hAnsi="Arial" w:cs="Arial"/>
                <w:sz w:val="16"/>
                <w:szCs w:val="16"/>
              </w:rPr>
              <w:t>н</w:t>
            </w:r>
            <w:r w:rsidRPr="005F7827">
              <w:rPr>
                <w:rFonts w:ascii="Arial" w:hAnsi="Arial" w:cs="Arial"/>
                <w:sz w:val="16"/>
                <w:szCs w:val="16"/>
              </w:rPr>
              <w:t>него трудового распорядка работников Администрации муниципального района</w:t>
            </w:r>
            <w:r>
              <w:rPr>
                <w:rFonts w:ascii="Arial" w:hAnsi="Arial" w:cs="Arial"/>
                <w:sz w:val="16"/>
                <w:szCs w:val="16"/>
              </w:rPr>
              <w:t>»..........................................................................................................</w:t>
            </w:r>
            <w:r>
              <w:rPr>
                <w:rFonts w:ascii="Arial" w:hAnsi="Arial" w:cs="Arial"/>
                <w:bCs/>
                <w:sz w:val="16"/>
                <w:szCs w:val="16"/>
              </w:rPr>
              <w:t xml:space="preserve">  </w:t>
            </w:r>
          </w:p>
        </w:tc>
        <w:tc>
          <w:tcPr>
            <w:tcW w:w="711" w:type="dxa"/>
          </w:tcPr>
          <w:p w:rsidR="00FF7F29" w:rsidRDefault="00321628" w:rsidP="0096646D">
            <w:pPr>
              <w:jc w:val="center"/>
              <w:rPr>
                <w:rFonts w:ascii="Arial" w:hAnsi="Arial" w:cs="Arial"/>
                <w:sz w:val="16"/>
                <w:szCs w:val="16"/>
              </w:rPr>
            </w:pPr>
            <w:r>
              <w:rPr>
                <w:rFonts w:ascii="Arial" w:hAnsi="Arial" w:cs="Arial"/>
                <w:sz w:val="16"/>
                <w:szCs w:val="16"/>
              </w:rPr>
              <w:t>70</w:t>
            </w:r>
          </w:p>
        </w:tc>
      </w:tr>
      <w:tr w:rsidR="00FF7F29" w:rsidRPr="004C51BD" w:rsidTr="0096646D">
        <w:tc>
          <w:tcPr>
            <w:tcW w:w="10774" w:type="dxa"/>
          </w:tcPr>
          <w:p w:rsidR="00FF7F29" w:rsidRPr="00CA76D3" w:rsidRDefault="00FF7F29" w:rsidP="0096646D">
            <w:pPr>
              <w:tabs>
                <w:tab w:val="left" w:pos="0"/>
              </w:tabs>
              <w:suppressAutoHyphens/>
              <w:autoSpaceDE w:val="0"/>
              <w:ind w:firstLine="36"/>
              <w:rPr>
                <w:rFonts w:ascii="Arial" w:hAnsi="Arial" w:cs="Arial"/>
                <w:bCs/>
                <w:sz w:val="16"/>
                <w:szCs w:val="16"/>
              </w:rPr>
            </w:pPr>
            <w:r w:rsidRPr="00CA76D3">
              <w:rPr>
                <w:rFonts w:ascii="Arial" w:hAnsi="Arial" w:cs="Arial"/>
                <w:bCs/>
                <w:sz w:val="16"/>
                <w:szCs w:val="16"/>
              </w:rPr>
              <w:t>Постановление Администрации Валдайс</w:t>
            </w:r>
            <w:r>
              <w:rPr>
                <w:rFonts w:ascii="Arial" w:hAnsi="Arial" w:cs="Arial"/>
                <w:bCs/>
                <w:sz w:val="16"/>
                <w:szCs w:val="16"/>
              </w:rPr>
              <w:t xml:space="preserve">кого муниципального </w:t>
            </w:r>
            <w:r w:rsidRPr="006B2F7A">
              <w:rPr>
                <w:rFonts w:ascii="Arial" w:hAnsi="Arial" w:cs="Arial"/>
                <w:bCs/>
                <w:sz w:val="16"/>
                <w:szCs w:val="16"/>
              </w:rPr>
              <w:t>района от 24.02.2021 № 263 «</w:t>
            </w:r>
            <w:r w:rsidRPr="006B2F7A">
              <w:rPr>
                <w:rFonts w:ascii="Arial" w:hAnsi="Arial" w:cs="Arial"/>
                <w:sz w:val="16"/>
                <w:szCs w:val="16"/>
                <w:lang w:eastAsia="ar-SA"/>
              </w:rPr>
              <w:t>Об утверждении административного регламента предоставления муниципальной услуги «Зачисление в образовательное учреждение»</w:t>
            </w:r>
            <w:r>
              <w:rPr>
                <w:rFonts w:ascii="Arial" w:hAnsi="Arial" w:cs="Arial"/>
                <w:sz w:val="16"/>
                <w:szCs w:val="16"/>
                <w:lang w:eastAsia="ar-SA"/>
              </w:rPr>
              <w:t>»  ..................................................................</w:t>
            </w:r>
          </w:p>
        </w:tc>
        <w:tc>
          <w:tcPr>
            <w:tcW w:w="711" w:type="dxa"/>
          </w:tcPr>
          <w:p w:rsidR="00FF7F29" w:rsidRDefault="00321628" w:rsidP="0096646D">
            <w:pPr>
              <w:jc w:val="center"/>
              <w:rPr>
                <w:rFonts w:ascii="Arial" w:hAnsi="Arial" w:cs="Arial"/>
                <w:sz w:val="16"/>
                <w:szCs w:val="16"/>
              </w:rPr>
            </w:pPr>
            <w:r>
              <w:rPr>
                <w:rFonts w:ascii="Arial" w:hAnsi="Arial" w:cs="Arial"/>
                <w:sz w:val="16"/>
                <w:szCs w:val="16"/>
              </w:rPr>
              <w:t>70-81</w:t>
            </w:r>
          </w:p>
        </w:tc>
      </w:tr>
      <w:tr w:rsidR="00FF7F29" w:rsidRPr="004C51BD" w:rsidTr="0096646D">
        <w:tc>
          <w:tcPr>
            <w:tcW w:w="10774" w:type="dxa"/>
          </w:tcPr>
          <w:p w:rsidR="00FF7F29" w:rsidRPr="00FA3DDB" w:rsidRDefault="00FF7F29" w:rsidP="0096646D">
            <w:pPr>
              <w:pStyle w:val="a7"/>
              <w:tabs>
                <w:tab w:val="left" w:pos="240"/>
                <w:tab w:val="left" w:pos="6240"/>
                <w:tab w:val="left" w:pos="6840"/>
              </w:tabs>
              <w:ind w:right="-40"/>
              <w:jc w:val="center"/>
              <w:rPr>
                <w:rFonts w:ascii="Arial" w:hAnsi="Arial" w:cs="Arial"/>
                <w:bCs/>
                <w:sz w:val="16"/>
                <w:szCs w:val="16"/>
              </w:rPr>
            </w:pPr>
            <w:r w:rsidRPr="00CA76D3">
              <w:rPr>
                <w:rFonts w:ascii="Arial" w:hAnsi="Arial" w:cs="Arial"/>
                <w:bCs/>
                <w:sz w:val="16"/>
                <w:szCs w:val="16"/>
              </w:rPr>
              <w:t>Постановление Администрации Валдайс</w:t>
            </w:r>
            <w:r>
              <w:rPr>
                <w:rFonts w:ascii="Arial" w:hAnsi="Arial" w:cs="Arial"/>
                <w:bCs/>
                <w:sz w:val="16"/>
                <w:szCs w:val="16"/>
              </w:rPr>
              <w:t>кого муниципального района от 26</w:t>
            </w:r>
            <w:r w:rsidRPr="00CA76D3">
              <w:rPr>
                <w:rFonts w:ascii="Arial" w:hAnsi="Arial" w:cs="Arial"/>
                <w:bCs/>
                <w:sz w:val="16"/>
                <w:szCs w:val="16"/>
              </w:rPr>
              <w:t xml:space="preserve">.02.2021 № </w:t>
            </w:r>
            <w:r>
              <w:rPr>
                <w:rFonts w:ascii="Arial" w:hAnsi="Arial" w:cs="Arial"/>
                <w:bCs/>
                <w:sz w:val="16"/>
                <w:szCs w:val="16"/>
              </w:rPr>
              <w:t>283</w:t>
            </w:r>
            <w:r w:rsidRPr="00CA76D3">
              <w:rPr>
                <w:rFonts w:ascii="Arial" w:hAnsi="Arial" w:cs="Arial"/>
                <w:bCs/>
                <w:sz w:val="16"/>
                <w:szCs w:val="16"/>
              </w:rPr>
              <w:t xml:space="preserve"> «</w:t>
            </w:r>
            <w:r w:rsidRPr="00FA3DDB">
              <w:rPr>
                <w:rFonts w:ascii="Arial" w:hAnsi="Arial" w:cs="Arial"/>
                <w:sz w:val="16"/>
                <w:szCs w:val="16"/>
              </w:rPr>
              <w:t>О создании согласительной комиссии</w:t>
            </w:r>
            <w:r>
              <w:rPr>
                <w:rFonts w:ascii="Arial" w:hAnsi="Arial" w:cs="Arial"/>
                <w:sz w:val="16"/>
                <w:szCs w:val="16"/>
                <w:lang w:val="ru-RU"/>
              </w:rPr>
              <w:t>».........</w:t>
            </w:r>
          </w:p>
        </w:tc>
        <w:tc>
          <w:tcPr>
            <w:tcW w:w="711" w:type="dxa"/>
          </w:tcPr>
          <w:p w:rsidR="00FF7F29" w:rsidRDefault="00321628" w:rsidP="0096646D">
            <w:pPr>
              <w:jc w:val="center"/>
              <w:rPr>
                <w:rFonts w:ascii="Arial" w:hAnsi="Arial" w:cs="Arial"/>
                <w:sz w:val="16"/>
                <w:szCs w:val="16"/>
              </w:rPr>
            </w:pPr>
            <w:r>
              <w:rPr>
                <w:rFonts w:ascii="Arial" w:hAnsi="Arial" w:cs="Arial"/>
                <w:sz w:val="16"/>
                <w:szCs w:val="16"/>
              </w:rPr>
              <w:t>81-82</w:t>
            </w:r>
          </w:p>
        </w:tc>
      </w:tr>
    </w:tbl>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p>
    <w:p w:rsidR="00FF7F29" w:rsidRDefault="00FF7F29" w:rsidP="00FF7F29">
      <w:pPr>
        <w:jc w:val="center"/>
        <w:rPr>
          <w:rFonts w:ascii="Arial" w:hAnsi="Arial" w:cs="Arial"/>
          <w:sz w:val="11"/>
          <w:szCs w:val="11"/>
        </w:rPr>
      </w:pPr>
      <w:r>
        <w:rPr>
          <w:rFonts w:ascii="Arial" w:hAnsi="Arial" w:cs="Arial"/>
          <w:sz w:val="11"/>
          <w:szCs w:val="11"/>
        </w:rPr>
        <w:t>________________________________________________________________________</w:t>
      </w:r>
    </w:p>
    <w:p w:rsidR="00FF7F29" w:rsidRPr="006F48AD" w:rsidRDefault="00FF7F29" w:rsidP="00FF7F29">
      <w:pPr>
        <w:jc w:val="center"/>
        <w:rPr>
          <w:rFonts w:ascii="Arial" w:hAnsi="Arial" w:cs="Arial"/>
          <w:sz w:val="12"/>
          <w:szCs w:val="12"/>
        </w:rPr>
      </w:pPr>
      <w:r w:rsidRPr="006F48AD">
        <w:rPr>
          <w:rFonts w:ascii="Arial" w:hAnsi="Arial" w:cs="Arial"/>
          <w:sz w:val="12"/>
          <w:szCs w:val="12"/>
        </w:rPr>
        <w:t>«Валдайский Вестник». Бюллетень №</w:t>
      </w:r>
      <w:r w:rsidR="00321628">
        <w:rPr>
          <w:rFonts w:ascii="Arial" w:hAnsi="Arial" w:cs="Arial"/>
          <w:sz w:val="12"/>
          <w:szCs w:val="12"/>
        </w:rPr>
        <w:t xml:space="preserve"> 9</w:t>
      </w:r>
      <w:r>
        <w:rPr>
          <w:rFonts w:ascii="Arial" w:hAnsi="Arial" w:cs="Arial"/>
          <w:sz w:val="12"/>
          <w:szCs w:val="12"/>
        </w:rPr>
        <w:t xml:space="preserve"> </w:t>
      </w:r>
      <w:r w:rsidRPr="006F48AD">
        <w:rPr>
          <w:rFonts w:ascii="Arial" w:hAnsi="Arial" w:cs="Arial"/>
          <w:sz w:val="12"/>
          <w:szCs w:val="12"/>
        </w:rPr>
        <w:t>(</w:t>
      </w:r>
      <w:r w:rsidR="00321628">
        <w:rPr>
          <w:rFonts w:ascii="Arial" w:hAnsi="Arial" w:cs="Arial"/>
          <w:sz w:val="12"/>
          <w:szCs w:val="12"/>
        </w:rPr>
        <w:t>425</w:t>
      </w:r>
      <w:r w:rsidRPr="006F48AD">
        <w:rPr>
          <w:rFonts w:ascii="Arial" w:hAnsi="Arial" w:cs="Arial"/>
          <w:sz w:val="12"/>
          <w:szCs w:val="12"/>
        </w:rPr>
        <w:t>) от</w:t>
      </w:r>
      <w:r w:rsidR="00321628">
        <w:rPr>
          <w:rFonts w:ascii="Arial" w:hAnsi="Arial" w:cs="Arial"/>
          <w:sz w:val="12"/>
          <w:szCs w:val="12"/>
        </w:rPr>
        <w:t xml:space="preserve"> 26</w:t>
      </w:r>
      <w:r>
        <w:rPr>
          <w:rFonts w:ascii="Arial" w:hAnsi="Arial" w:cs="Arial"/>
          <w:sz w:val="12"/>
          <w:szCs w:val="12"/>
        </w:rPr>
        <w:t>.02.</w:t>
      </w:r>
      <w:r w:rsidRPr="006F48AD">
        <w:rPr>
          <w:rFonts w:ascii="Arial" w:hAnsi="Arial" w:cs="Arial"/>
          <w:sz w:val="12"/>
          <w:szCs w:val="12"/>
        </w:rPr>
        <w:t>20</w:t>
      </w:r>
      <w:r>
        <w:rPr>
          <w:rFonts w:ascii="Arial" w:hAnsi="Arial" w:cs="Arial"/>
          <w:sz w:val="12"/>
          <w:szCs w:val="12"/>
        </w:rPr>
        <w:t>21</w:t>
      </w:r>
    </w:p>
    <w:p w:rsidR="00FF7F29" w:rsidRPr="006F48AD" w:rsidRDefault="00FF7F29" w:rsidP="00FF7F29">
      <w:pPr>
        <w:jc w:val="center"/>
        <w:rPr>
          <w:rFonts w:ascii="Arial" w:hAnsi="Arial" w:cs="Arial"/>
          <w:sz w:val="12"/>
          <w:szCs w:val="12"/>
        </w:rPr>
      </w:pPr>
      <w:r w:rsidRPr="006F48AD">
        <w:rPr>
          <w:rFonts w:ascii="Arial" w:hAnsi="Arial" w:cs="Arial"/>
          <w:sz w:val="12"/>
          <w:szCs w:val="12"/>
        </w:rPr>
        <w:t>Учредитель: Дума</w:t>
      </w:r>
      <w:r>
        <w:rPr>
          <w:rFonts w:ascii="Arial" w:hAnsi="Arial" w:cs="Arial"/>
          <w:sz w:val="12"/>
          <w:szCs w:val="12"/>
        </w:rPr>
        <w:t xml:space="preserve"> </w:t>
      </w:r>
      <w:r w:rsidRPr="006F48AD">
        <w:rPr>
          <w:rFonts w:ascii="Arial" w:hAnsi="Arial" w:cs="Arial"/>
          <w:sz w:val="12"/>
          <w:szCs w:val="12"/>
        </w:rPr>
        <w:t>Валдайского муниципального района</w:t>
      </w:r>
    </w:p>
    <w:p w:rsidR="00FF7F29" w:rsidRPr="006F48AD" w:rsidRDefault="00FF7F29" w:rsidP="00FF7F29">
      <w:pPr>
        <w:jc w:val="center"/>
        <w:rPr>
          <w:rFonts w:ascii="Arial" w:hAnsi="Arial" w:cs="Arial"/>
          <w:sz w:val="12"/>
          <w:szCs w:val="12"/>
        </w:rPr>
      </w:pPr>
      <w:r w:rsidRPr="006F48AD">
        <w:rPr>
          <w:rFonts w:ascii="Arial" w:hAnsi="Arial" w:cs="Arial"/>
          <w:sz w:val="12"/>
          <w:szCs w:val="12"/>
        </w:rPr>
        <w:t>Утвержден решением Думы Валдайского</w:t>
      </w:r>
      <w:r>
        <w:rPr>
          <w:rFonts w:ascii="Arial" w:hAnsi="Arial" w:cs="Arial"/>
          <w:sz w:val="12"/>
          <w:szCs w:val="12"/>
        </w:rPr>
        <w:t xml:space="preserve"> </w:t>
      </w:r>
      <w:r w:rsidRPr="006F48AD">
        <w:rPr>
          <w:rFonts w:ascii="Arial" w:hAnsi="Arial" w:cs="Arial"/>
          <w:sz w:val="12"/>
          <w:szCs w:val="12"/>
        </w:rPr>
        <w:t>муниципального района от 27.03.2014 № 289</w:t>
      </w:r>
    </w:p>
    <w:p w:rsidR="00FF7F29" w:rsidRPr="006F48AD" w:rsidRDefault="00FF7F29" w:rsidP="00FF7F29">
      <w:pPr>
        <w:jc w:val="center"/>
        <w:rPr>
          <w:rFonts w:ascii="Arial" w:hAnsi="Arial" w:cs="Arial"/>
          <w:sz w:val="12"/>
          <w:szCs w:val="12"/>
        </w:rPr>
      </w:pPr>
      <w:r w:rsidRPr="006F48AD">
        <w:rPr>
          <w:rFonts w:ascii="Arial" w:hAnsi="Arial" w:cs="Arial"/>
          <w:sz w:val="12"/>
          <w:szCs w:val="12"/>
        </w:rPr>
        <w:t>Главный редактор: Глава Валдайского муниципального района</w:t>
      </w:r>
      <w:r>
        <w:rPr>
          <w:rFonts w:ascii="Arial" w:hAnsi="Arial" w:cs="Arial"/>
          <w:sz w:val="12"/>
          <w:szCs w:val="12"/>
        </w:rPr>
        <w:t xml:space="preserve"> Ю</w:t>
      </w:r>
      <w:r w:rsidRPr="006F48AD">
        <w:rPr>
          <w:rFonts w:ascii="Arial" w:hAnsi="Arial" w:cs="Arial"/>
          <w:sz w:val="12"/>
          <w:szCs w:val="12"/>
        </w:rPr>
        <w:t>.</w:t>
      </w:r>
      <w:r>
        <w:rPr>
          <w:rFonts w:ascii="Arial" w:hAnsi="Arial" w:cs="Arial"/>
          <w:sz w:val="12"/>
          <w:szCs w:val="12"/>
        </w:rPr>
        <w:t>В</w:t>
      </w:r>
      <w:r w:rsidRPr="006F48AD">
        <w:rPr>
          <w:rFonts w:ascii="Arial" w:hAnsi="Arial" w:cs="Arial"/>
          <w:sz w:val="12"/>
          <w:szCs w:val="12"/>
        </w:rPr>
        <w:t xml:space="preserve">. </w:t>
      </w:r>
      <w:r>
        <w:rPr>
          <w:rFonts w:ascii="Arial" w:hAnsi="Arial" w:cs="Arial"/>
          <w:sz w:val="12"/>
          <w:szCs w:val="12"/>
        </w:rPr>
        <w:t>Стадэ</w:t>
      </w:r>
      <w:r w:rsidRPr="006F48AD">
        <w:rPr>
          <w:rFonts w:ascii="Arial" w:hAnsi="Arial" w:cs="Arial"/>
          <w:sz w:val="12"/>
          <w:szCs w:val="12"/>
        </w:rPr>
        <w:t>, телефон: 2-</w:t>
      </w:r>
      <w:r>
        <w:rPr>
          <w:rFonts w:ascii="Arial" w:hAnsi="Arial" w:cs="Arial"/>
          <w:sz w:val="12"/>
          <w:szCs w:val="12"/>
        </w:rPr>
        <w:t>25</w:t>
      </w:r>
      <w:r w:rsidRPr="006F48AD">
        <w:rPr>
          <w:rFonts w:ascii="Arial" w:hAnsi="Arial" w:cs="Arial"/>
          <w:sz w:val="12"/>
          <w:szCs w:val="12"/>
        </w:rPr>
        <w:t>-</w:t>
      </w:r>
      <w:r>
        <w:rPr>
          <w:rFonts w:ascii="Arial" w:hAnsi="Arial" w:cs="Arial"/>
          <w:sz w:val="12"/>
          <w:szCs w:val="12"/>
        </w:rPr>
        <w:t>16</w:t>
      </w:r>
    </w:p>
    <w:p w:rsidR="00FF7F29" w:rsidRPr="006F48AD" w:rsidRDefault="00FF7F29" w:rsidP="00FF7F29">
      <w:pPr>
        <w:jc w:val="center"/>
        <w:rPr>
          <w:rFonts w:ascii="Arial" w:hAnsi="Arial" w:cs="Arial"/>
          <w:sz w:val="12"/>
          <w:szCs w:val="12"/>
        </w:rPr>
      </w:pPr>
      <w:r w:rsidRPr="006F48AD">
        <w:rPr>
          <w:rFonts w:ascii="Arial" w:hAnsi="Arial" w:cs="Arial"/>
          <w:sz w:val="12"/>
          <w:szCs w:val="12"/>
        </w:rPr>
        <w:t>Адрес редакции: Новгородская обл</w:t>
      </w:r>
      <w:r>
        <w:rPr>
          <w:rFonts w:ascii="Arial" w:hAnsi="Arial" w:cs="Arial"/>
          <w:sz w:val="12"/>
          <w:szCs w:val="12"/>
        </w:rPr>
        <w:t>.</w:t>
      </w:r>
      <w:r w:rsidRPr="006F48AD">
        <w:rPr>
          <w:rFonts w:ascii="Arial" w:hAnsi="Arial" w:cs="Arial"/>
          <w:sz w:val="12"/>
          <w:szCs w:val="12"/>
        </w:rPr>
        <w:t>, Валдайский район, г.Валдай, пр.Комсомольский</w:t>
      </w:r>
      <w:r>
        <w:rPr>
          <w:rFonts w:ascii="Arial" w:hAnsi="Arial" w:cs="Arial"/>
          <w:sz w:val="12"/>
          <w:szCs w:val="12"/>
        </w:rPr>
        <w:t>,</w:t>
      </w:r>
      <w:r w:rsidRPr="006F48AD">
        <w:rPr>
          <w:rFonts w:ascii="Arial" w:hAnsi="Arial" w:cs="Arial"/>
          <w:sz w:val="12"/>
          <w:szCs w:val="12"/>
        </w:rPr>
        <w:t xml:space="preserve"> д.19/21</w:t>
      </w:r>
    </w:p>
    <w:p w:rsidR="00FF7F29" w:rsidRPr="006F48AD" w:rsidRDefault="00FF7F29" w:rsidP="00FF7F29">
      <w:pPr>
        <w:jc w:val="center"/>
        <w:rPr>
          <w:rFonts w:ascii="Arial" w:hAnsi="Arial" w:cs="Arial"/>
          <w:sz w:val="12"/>
          <w:szCs w:val="12"/>
        </w:rPr>
      </w:pPr>
      <w:r w:rsidRPr="006F48AD">
        <w:rPr>
          <w:rFonts w:ascii="Arial" w:hAnsi="Arial" w:cs="Arial"/>
          <w:sz w:val="12"/>
          <w:szCs w:val="12"/>
        </w:rPr>
        <w:t>Отпечатано в МБУ «Административно-хозяйственное управлен</w:t>
      </w:r>
      <w:r>
        <w:rPr>
          <w:rFonts w:ascii="Arial" w:hAnsi="Arial" w:cs="Arial"/>
          <w:sz w:val="12"/>
          <w:szCs w:val="12"/>
        </w:rPr>
        <w:t>ие</w:t>
      </w:r>
      <w:r w:rsidRPr="006F48AD">
        <w:rPr>
          <w:rFonts w:ascii="Arial" w:hAnsi="Arial" w:cs="Arial"/>
          <w:sz w:val="12"/>
          <w:szCs w:val="12"/>
        </w:rPr>
        <w:t>» (Новгородская обл., Валдайский район,</w:t>
      </w:r>
    </w:p>
    <w:p w:rsidR="00FF7F29" w:rsidRPr="006F48AD" w:rsidRDefault="00FF7F29" w:rsidP="00FF7F29">
      <w:pPr>
        <w:jc w:val="center"/>
        <w:rPr>
          <w:rFonts w:ascii="Arial" w:hAnsi="Arial" w:cs="Arial"/>
          <w:sz w:val="12"/>
          <w:szCs w:val="12"/>
        </w:rPr>
      </w:pPr>
      <w:r w:rsidRPr="006F48AD">
        <w:rPr>
          <w:rFonts w:ascii="Arial" w:hAnsi="Arial" w:cs="Arial"/>
          <w:sz w:val="12"/>
          <w:szCs w:val="12"/>
        </w:rPr>
        <w:t xml:space="preserve"> </w:t>
      </w:r>
      <w:r>
        <w:rPr>
          <w:rFonts w:ascii="Arial" w:hAnsi="Arial" w:cs="Arial"/>
          <w:sz w:val="12"/>
          <w:szCs w:val="12"/>
        </w:rPr>
        <w:t>г</w:t>
      </w:r>
      <w:r w:rsidRPr="006F48AD">
        <w:rPr>
          <w:rFonts w:ascii="Arial" w:hAnsi="Arial" w:cs="Arial"/>
          <w:sz w:val="12"/>
          <w:szCs w:val="12"/>
        </w:rPr>
        <w:t>. Валдай, пр. Комсомольский</w:t>
      </w:r>
      <w:r>
        <w:rPr>
          <w:rFonts w:ascii="Arial" w:hAnsi="Arial" w:cs="Arial"/>
          <w:sz w:val="12"/>
          <w:szCs w:val="12"/>
        </w:rPr>
        <w:t>,</w:t>
      </w:r>
      <w:r w:rsidRPr="006F48AD">
        <w:rPr>
          <w:rFonts w:ascii="Arial" w:hAnsi="Arial" w:cs="Arial"/>
          <w:sz w:val="12"/>
          <w:szCs w:val="12"/>
        </w:rPr>
        <w:t xml:space="preserve"> д.19/21 тел/факс </w:t>
      </w:r>
      <w:r>
        <w:rPr>
          <w:rFonts w:ascii="Arial" w:hAnsi="Arial" w:cs="Arial"/>
          <w:sz w:val="12"/>
          <w:szCs w:val="12"/>
        </w:rPr>
        <w:t>46-310</w:t>
      </w:r>
      <w:r w:rsidRPr="006F48AD">
        <w:rPr>
          <w:rFonts w:ascii="Arial" w:hAnsi="Arial" w:cs="Arial"/>
          <w:sz w:val="12"/>
          <w:szCs w:val="12"/>
        </w:rPr>
        <w:t xml:space="preserve">(доб. </w:t>
      </w:r>
      <w:r>
        <w:rPr>
          <w:rFonts w:ascii="Arial" w:hAnsi="Arial" w:cs="Arial"/>
          <w:sz w:val="12"/>
          <w:szCs w:val="12"/>
        </w:rPr>
        <w:t>122</w:t>
      </w:r>
      <w:r w:rsidRPr="006F48AD">
        <w:rPr>
          <w:rFonts w:ascii="Arial" w:hAnsi="Arial" w:cs="Arial"/>
          <w:sz w:val="12"/>
          <w:szCs w:val="12"/>
        </w:rPr>
        <w:t>)</w:t>
      </w:r>
    </w:p>
    <w:p w:rsidR="00FF7F29" w:rsidRPr="006F48AD" w:rsidRDefault="00FF7F29" w:rsidP="00FF7F29">
      <w:pPr>
        <w:jc w:val="center"/>
        <w:rPr>
          <w:rFonts w:ascii="Arial" w:hAnsi="Arial" w:cs="Arial"/>
          <w:sz w:val="12"/>
          <w:szCs w:val="12"/>
        </w:rPr>
      </w:pPr>
      <w:r w:rsidRPr="006F48AD">
        <w:rPr>
          <w:rFonts w:ascii="Arial" w:hAnsi="Arial" w:cs="Arial"/>
          <w:sz w:val="12"/>
          <w:szCs w:val="12"/>
        </w:rPr>
        <w:t>Выходит по пятницам.</w:t>
      </w:r>
      <w:r w:rsidR="00321628">
        <w:rPr>
          <w:rFonts w:ascii="Arial" w:hAnsi="Arial" w:cs="Arial"/>
          <w:sz w:val="12"/>
          <w:szCs w:val="12"/>
        </w:rPr>
        <w:t xml:space="preserve"> Объем 82</w:t>
      </w:r>
      <w:r w:rsidRPr="006F48AD">
        <w:rPr>
          <w:rFonts w:ascii="Arial" w:hAnsi="Arial" w:cs="Arial"/>
          <w:sz w:val="12"/>
          <w:szCs w:val="12"/>
        </w:rPr>
        <w:t xml:space="preserve"> п.л. Тираж 30 экз. Распространяется бесплатно.</w:t>
      </w:r>
    </w:p>
    <w:p w:rsidR="001B4D59" w:rsidRPr="006F48AD" w:rsidRDefault="001B4D59" w:rsidP="00FF7F29">
      <w:pPr>
        <w:jc w:val="center"/>
        <w:rPr>
          <w:rFonts w:ascii="Arial" w:hAnsi="Arial" w:cs="Arial"/>
          <w:sz w:val="12"/>
          <w:szCs w:val="12"/>
        </w:rPr>
      </w:pPr>
    </w:p>
    <w:sectPr w:rsidR="001B4D59" w:rsidRPr="006F48AD" w:rsidSect="006D6581">
      <w:headerReference w:type="even" r:id="rId29"/>
      <w:headerReference w:type="default" r:id="rId30"/>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D1" w:rsidRDefault="006C09D1">
      <w:r>
        <w:separator/>
      </w:r>
    </w:p>
  </w:endnote>
  <w:endnote w:type="continuationSeparator" w:id="0">
    <w:p w:rsidR="006C09D1" w:rsidRDefault="006C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
    <w:altName w:val="Arial Unicode MS"/>
    <w:panose1 w:val="00000000000000000000"/>
    <w:charset w:val="80"/>
    <w:family w:val="swiss"/>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D1" w:rsidRDefault="006C09D1">
      <w:r>
        <w:separator/>
      </w:r>
    </w:p>
  </w:footnote>
  <w:footnote w:type="continuationSeparator" w:id="0">
    <w:p w:rsidR="006C09D1" w:rsidRDefault="006C09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AB" w:rsidRPr="00E65CCB" w:rsidRDefault="00A461AB">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C577CC">
      <w:rPr>
        <w:noProof/>
        <w:sz w:val="12"/>
        <w:szCs w:val="12"/>
      </w:rPr>
      <w:t>20</w:t>
    </w:r>
    <w:r w:rsidRPr="00E65CCB">
      <w:rPr>
        <w:sz w:val="12"/>
        <w:szCs w:val="12"/>
      </w:rPr>
      <w:fldChar w:fldCharType="end"/>
    </w:r>
  </w:p>
  <w:p w:rsidR="00A461AB" w:rsidRDefault="00A461AB"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AB" w:rsidRPr="008F785E" w:rsidRDefault="00A461AB"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C577CC">
      <w:rPr>
        <w:noProof/>
        <w:sz w:val="12"/>
        <w:szCs w:val="12"/>
      </w:rPr>
      <w:t>21</w:t>
    </w:r>
    <w:r w:rsidRPr="008F785E">
      <w:rPr>
        <w:sz w:val="12"/>
        <w:szCs w:val="12"/>
      </w:rPr>
      <w:fldChar w:fldCharType="end"/>
    </w:r>
  </w:p>
  <w:p w:rsidR="00A461AB" w:rsidRDefault="00A461A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FFFFFFFE"/>
    <w:multiLevelType w:val="singleLevel"/>
    <w:tmpl w:val="6EE0EA2A"/>
    <w:lvl w:ilvl="0">
      <w:numFmt w:val="bullet"/>
      <w:lvlText w:val="*"/>
      <w:lvlJc w:val="left"/>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9A093B"/>
    <w:multiLevelType w:val="multilevel"/>
    <w:tmpl w:val="06E4A6BA"/>
    <w:lvl w:ilvl="0">
      <w:start w:val="2"/>
      <w:numFmt w:val="decimal"/>
      <w:lvlText w:val="%1."/>
      <w:lvlJc w:val="left"/>
      <w:pPr>
        <w:tabs>
          <w:tab w:val="num" w:pos="525"/>
        </w:tabs>
        <w:ind w:left="525" w:hanging="525"/>
      </w:pPr>
      <w:rPr>
        <w:rFonts w:hint="default"/>
        <w:b/>
      </w:rPr>
    </w:lvl>
    <w:lvl w:ilvl="1">
      <w:start w:val="3"/>
      <w:numFmt w:val="decimal"/>
      <w:lvlText w:val="%1.%2."/>
      <w:lvlJc w:val="left"/>
      <w:pPr>
        <w:tabs>
          <w:tab w:val="num" w:pos="920"/>
        </w:tabs>
        <w:ind w:left="920" w:hanging="720"/>
      </w:pPr>
      <w:rPr>
        <w:rFonts w:hint="default"/>
        <w:b/>
        <w:sz w:val="28"/>
        <w:szCs w:val="28"/>
      </w:rPr>
    </w:lvl>
    <w:lvl w:ilvl="2">
      <w:start w:val="1"/>
      <w:numFmt w:val="decimal"/>
      <w:lvlText w:val="%1.%2.%3."/>
      <w:lvlJc w:val="left"/>
      <w:pPr>
        <w:tabs>
          <w:tab w:val="num" w:pos="1120"/>
        </w:tabs>
        <w:ind w:left="1120" w:hanging="720"/>
      </w:pPr>
      <w:rPr>
        <w:rFonts w:hint="default"/>
        <w:b/>
      </w:rPr>
    </w:lvl>
    <w:lvl w:ilvl="3">
      <w:start w:val="1"/>
      <w:numFmt w:val="decimal"/>
      <w:lvlText w:val="%1.%2.%3.%4."/>
      <w:lvlJc w:val="left"/>
      <w:pPr>
        <w:tabs>
          <w:tab w:val="num" w:pos="1680"/>
        </w:tabs>
        <w:ind w:left="1680" w:hanging="1080"/>
      </w:pPr>
      <w:rPr>
        <w:rFonts w:hint="default"/>
        <w:b/>
      </w:rPr>
    </w:lvl>
    <w:lvl w:ilvl="4">
      <w:start w:val="1"/>
      <w:numFmt w:val="decimal"/>
      <w:lvlText w:val="%1.%2.%3.%4.%5."/>
      <w:lvlJc w:val="left"/>
      <w:pPr>
        <w:tabs>
          <w:tab w:val="num" w:pos="2240"/>
        </w:tabs>
        <w:ind w:left="2240" w:hanging="1440"/>
      </w:pPr>
      <w:rPr>
        <w:rFonts w:hint="default"/>
        <w:b/>
      </w:rPr>
    </w:lvl>
    <w:lvl w:ilvl="5">
      <w:start w:val="1"/>
      <w:numFmt w:val="decimal"/>
      <w:lvlText w:val="%1.%2.%3.%4.%5.%6."/>
      <w:lvlJc w:val="left"/>
      <w:pPr>
        <w:tabs>
          <w:tab w:val="num" w:pos="2440"/>
        </w:tabs>
        <w:ind w:left="2440" w:hanging="1440"/>
      </w:pPr>
      <w:rPr>
        <w:rFonts w:hint="default"/>
        <w:b/>
      </w:rPr>
    </w:lvl>
    <w:lvl w:ilvl="6">
      <w:start w:val="1"/>
      <w:numFmt w:val="decimal"/>
      <w:lvlText w:val="%1.%2.%3.%4.%5.%6.%7."/>
      <w:lvlJc w:val="left"/>
      <w:pPr>
        <w:tabs>
          <w:tab w:val="num" w:pos="3000"/>
        </w:tabs>
        <w:ind w:left="3000" w:hanging="1800"/>
      </w:pPr>
      <w:rPr>
        <w:rFonts w:hint="default"/>
        <w:b/>
      </w:rPr>
    </w:lvl>
    <w:lvl w:ilvl="7">
      <w:start w:val="1"/>
      <w:numFmt w:val="decimal"/>
      <w:lvlText w:val="%1.%2.%3.%4.%5.%6.%7.%8."/>
      <w:lvlJc w:val="left"/>
      <w:pPr>
        <w:tabs>
          <w:tab w:val="num" w:pos="3560"/>
        </w:tabs>
        <w:ind w:left="3560" w:hanging="2160"/>
      </w:pPr>
      <w:rPr>
        <w:rFonts w:hint="default"/>
        <w:b/>
      </w:rPr>
    </w:lvl>
    <w:lvl w:ilvl="8">
      <w:start w:val="1"/>
      <w:numFmt w:val="decimal"/>
      <w:lvlText w:val="%1.%2.%3.%4.%5.%6.%7.%8.%9."/>
      <w:lvlJc w:val="left"/>
      <w:pPr>
        <w:tabs>
          <w:tab w:val="num" w:pos="3760"/>
        </w:tabs>
        <w:ind w:left="3760" w:hanging="2160"/>
      </w:pPr>
      <w:rPr>
        <w:rFonts w:hint="default"/>
        <w:b/>
      </w:rPr>
    </w:lvl>
  </w:abstractNum>
  <w:abstractNum w:abstractNumId="13" w15:restartNumberingAfterBreak="0">
    <w:nsid w:val="0C024ABD"/>
    <w:multiLevelType w:val="hybridMultilevel"/>
    <w:tmpl w:val="C13236EE"/>
    <w:lvl w:ilvl="0" w:tplc="1976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55C1D97"/>
    <w:multiLevelType w:val="hybridMultilevel"/>
    <w:tmpl w:val="E514F38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AB70559"/>
    <w:multiLevelType w:val="hybridMultilevel"/>
    <w:tmpl w:val="0954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23349B"/>
    <w:multiLevelType w:val="hybridMultilevel"/>
    <w:tmpl w:val="E2B6EDD4"/>
    <w:lvl w:ilvl="0" w:tplc="78E68A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4DA65CF"/>
    <w:multiLevelType w:val="hybridMultilevel"/>
    <w:tmpl w:val="CE52C00E"/>
    <w:lvl w:ilvl="0" w:tplc="7FFEDA5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269C5AC8"/>
    <w:multiLevelType w:val="hybridMultilevel"/>
    <w:tmpl w:val="653872A0"/>
    <w:lvl w:ilvl="0" w:tplc="B178F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82956D5"/>
    <w:multiLevelType w:val="hybridMultilevel"/>
    <w:tmpl w:val="E4CE4A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A4011D4"/>
    <w:multiLevelType w:val="multilevel"/>
    <w:tmpl w:val="E3945C60"/>
    <w:lvl w:ilvl="0">
      <w:start w:val="1"/>
      <w:numFmt w:val="decimal"/>
      <w:lvlText w:val="%1."/>
      <w:lvlJc w:val="left"/>
      <w:pPr>
        <w:ind w:left="1069" w:hanging="36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E0702DF"/>
    <w:multiLevelType w:val="multilevel"/>
    <w:tmpl w:val="A698C41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0C23EEF"/>
    <w:multiLevelType w:val="hybridMultilevel"/>
    <w:tmpl w:val="1C404040"/>
    <w:lvl w:ilvl="0" w:tplc="926C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35391941"/>
    <w:multiLevelType w:val="hybridMultilevel"/>
    <w:tmpl w:val="12BC281C"/>
    <w:lvl w:ilvl="0" w:tplc="6888C13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0" w15:restartNumberingAfterBreak="0">
    <w:nsid w:val="37C67480"/>
    <w:multiLevelType w:val="hybridMultilevel"/>
    <w:tmpl w:val="30DE0166"/>
    <w:lvl w:ilvl="0" w:tplc="6F64BC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A62800"/>
    <w:multiLevelType w:val="hybridMultilevel"/>
    <w:tmpl w:val="C3205D5A"/>
    <w:lvl w:ilvl="0" w:tplc="BC3857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EAE6A49"/>
    <w:multiLevelType w:val="multilevel"/>
    <w:tmpl w:val="8818686C"/>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3" w15:restartNumberingAfterBreak="0">
    <w:nsid w:val="422E1052"/>
    <w:multiLevelType w:val="hybridMultilevel"/>
    <w:tmpl w:val="A390464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15:restartNumberingAfterBreak="0">
    <w:nsid w:val="4868705C"/>
    <w:multiLevelType w:val="hybridMultilevel"/>
    <w:tmpl w:val="A96E71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37" w15:restartNumberingAfterBreak="0">
    <w:nsid w:val="4EB0056B"/>
    <w:multiLevelType w:val="hybridMultilevel"/>
    <w:tmpl w:val="EA542DCE"/>
    <w:lvl w:ilvl="0" w:tplc="0DD02B42">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8"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AA2B52"/>
    <w:multiLevelType w:val="hybridMultilevel"/>
    <w:tmpl w:val="2B2C8240"/>
    <w:lvl w:ilvl="0" w:tplc="4E523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18749B7"/>
    <w:multiLevelType w:val="multilevel"/>
    <w:tmpl w:val="6C3E083A"/>
    <w:lvl w:ilvl="0">
      <w:start w:val="2"/>
      <w:numFmt w:val="decimal"/>
      <w:lvlText w:val="%1"/>
      <w:lvlJc w:val="left"/>
      <w:pPr>
        <w:tabs>
          <w:tab w:val="num" w:pos="360"/>
        </w:tabs>
        <w:ind w:left="360" w:hanging="360"/>
      </w:pPr>
      <w:rPr>
        <w:rFonts w:hint="default"/>
        <w:b w:val="0"/>
        <w:sz w:val="28"/>
      </w:rPr>
    </w:lvl>
    <w:lvl w:ilvl="1">
      <w:start w:val="3"/>
      <w:numFmt w:val="decimal"/>
      <w:lvlText w:val="%1.%2"/>
      <w:lvlJc w:val="left"/>
      <w:pPr>
        <w:tabs>
          <w:tab w:val="num" w:pos="560"/>
        </w:tabs>
        <w:ind w:left="560" w:hanging="360"/>
      </w:pPr>
      <w:rPr>
        <w:rFonts w:hint="default"/>
        <w:b/>
        <w:sz w:val="28"/>
      </w:rPr>
    </w:lvl>
    <w:lvl w:ilvl="2">
      <w:start w:val="1"/>
      <w:numFmt w:val="decimal"/>
      <w:lvlText w:val="%1.%2.%3"/>
      <w:lvlJc w:val="left"/>
      <w:pPr>
        <w:tabs>
          <w:tab w:val="num" w:pos="1120"/>
        </w:tabs>
        <w:ind w:left="1120" w:hanging="720"/>
      </w:pPr>
      <w:rPr>
        <w:rFonts w:hint="default"/>
        <w:b w:val="0"/>
        <w:sz w:val="28"/>
      </w:rPr>
    </w:lvl>
    <w:lvl w:ilvl="3">
      <w:start w:val="1"/>
      <w:numFmt w:val="decimal"/>
      <w:lvlText w:val="%1.%2.%3.%4"/>
      <w:lvlJc w:val="left"/>
      <w:pPr>
        <w:tabs>
          <w:tab w:val="num" w:pos="1320"/>
        </w:tabs>
        <w:ind w:left="1320" w:hanging="720"/>
      </w:pPr>
      <w:rPr>
        <w:rFonts w:hint="default"/>
        <w:b w:val="0"/>
        <w:sz w:val="28"/>
      </w:rPr>
    </w:lvl>
    <w:lvl w:ilvl="4">
      <w:start w:val="1"/>
      <w:numFmt w:val="decimal"/>
      <w:lvlText w:val="%1.%2.%3.%4.%5"/>
      <w:lvlJc w:val="left"/>
      <w:pPr>
        <w:tabs>
          <w:tab w:val="num" w:pos="1880"/>
        </w:tabs>
        <w:ind w:left="1880" w:hanging="1080"/>
      </w:pPr>
      <w:rPr>
        <w:rFonts w:hint="default"/>
        <w:b w:val="0"/>
        <w:sz w:val="28"/>
      </w:rPr>
    </w:lvl>
    <w:lvl w:ilvl="5">
      <w:start w:val="1"/>
      <w:numFmt w:val="decimal"/>
      <w:lvlText w:val="%1.%2.%3.%4.%5.%6"/>
      <w:lvlJc w:val="left"/>
      <w:pPr>
        <w:tabs>
          <w:tab w:val="num" w:pos="2440"/>
        </w:tabs>
        <w:ind w:left="2440" w:hanging="1440"/>
      </w:pPr>
      <w:rPr>
        <w:rFonts w:hint="default"/>
        <w:b w:val="0"/>
        <w:sz w:val="28"/>
      </w:rPr>
    </w:lvl>
    <w:lvl w:ilvl="6">
      <w:start w:val="1"/>
      <w:numFmt w:val="decimal"/>
      <w:lvlText w:val="%1.%2.%3.%4.%5.%6.%7"/>
      <w:lvlJc w:val="left"/>
      <w:pPr>
        <w:tabs>
          <w:tab w:val="num" w:pos="2640"/>
        </w:tabs>
        <w:ind w:left="2640" w:hanging="1440"/>
      </w:pPr>
      <w:rPr>
        <w:rFonts w:hint="default"/>
        <w:b w:val="0"/>
        <w:sz w:val="28"/>
      </w:rPr>
    </w:lvl>
    <w:lvl w:ilvl="7">
      <w:start w:val="1"/>
      <w:numFmt w:val="decimal"/>
      <w:lvlText w:val="%1.%2.%3.%4.%5.%6.%7.%8"/>
      <w:lvlJc w:val="left"/>
      <w:pPr>
        <w:tabs>
          <w:tab w:val="num" w:pos="3200"/>
        </w:tabs>
        <w:ind w:left="3200" w:hanging="1800"/>
      </w:pPr>
      <w:rPr>
        <w:rFonts w:hint="default"/>
        <w:b w:val="0"/>
        <w:sz w:val="28"/>
      </w:rPr>
    </w:lvl>
    <w:lvl w:ilvl="8">
      <w:start w:val="1"/>
      <w:numFmt w:val="decimal"/>
      <w:lvlText w:val="%1.%2.%3.%4.%5.%6.%7.%8.%9"/>
      <w:lvlJc w:val="left"/>
      <w:pPr>
        <w:tabs>
          <w:tab w:val="num" w:pos="3400"/>
        </w:tabs>
        <w:ind w:left="3400" w:hanging="1800"/>
      </w:pPr>
      <w:rPr>
        <w:rFonts w:hint="default"/>
        <w:b w:val="0"/>
        <w:sz w:val="28"/>
      </w:rPr>
    </w:lvl>
  </w:abstractNum>
  <w:abstractNum w:abstractNumId="44" w15:restartNumberingAfterBreak="0">
    <w:nsid w:val="62005E9E"/>
    <w:multiLevelType w:val="multilevel"/>
    <w:tmpl w:val="2A4CFA92"/>
    <w:lvl w:ilvl="0">
      <w:start w:val="1"/>
      <w:numFmt w:val="decimal"/>
      <w:lvlText w:val="%1."/>
      <w:lvlJc w:val="left"/>
      <w:pPr>
        <w:ind w:left="1129" w:hanging="4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697A3BFF"/>
    <w:multiLevelType w:val="hybridMultilevel"/>
    <w:tmpl w:val="533CA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1E1FD3"/>
    <w:multiLevelType w:val="hybridMultilevel"/>
    <w:tmpl w:val="E4F04E14"/>
    <w:lvl w:ilvl="0" w:tplc="D144A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E904DE9"/>
    <w:multiLevelType w:val="hybridMultilevel"/>
    <w:tmpl w:val="8304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FF0679"/>
    <w:multiLevelType w:val="hybridMultilevel"/>
    <w:tmpl w:val="1DFA6322"/>
    <w:lvl w:ilvl="0" w:tplc="A25071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5627A43"/>
    <w:multiLevelType w:val="hybridMultilevel"/>
    <w:tmpl w:val="E320F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36"/>
  </w:num>
  <w:num w:numId="13">
    <w:abstractNumId w:val="39"/>
  </w:num>
  <w:num w:numId="14">
    <w:abstractNumId w:val="37"/>
  </w:num>
  <w:num w:numId="15">
    <w:abstractNumId w:val="20"/>
  </w:num>
  <w:num w:numId="16">
    <w:abstractNumId w:val="15"/>
  </w:num>
  <w:num w:numId="17">
    <w:abstractNumId w:val="45"/>
  </w:num>
  <w:num w:numId="18">
    <w:abstractNumId w:val="10"/>
  </w:num>
  <w:num w:numId="19">
    <w:abstractNumId w:val="16"/>
  </w:num>
  <w:num w:numId="20">
    <w:abstractNumId w:val="50"/>
  </w:num>
  <w:num w:numId="21">
    <w:abstractNumId w:val="28"/>
  </w:num>
  <w:num w:numId="22">
    <w:abstractNumId w:val="25"/>
  </w:num>
  <w:num w:numId="23">
    <w:abstractNumId w:val="13"/>
  </w:num>
  <w:num w:numId="24">
    <w:abstractNumId w:val="47"/>
  </w:num>
  <w:num w:numId="25">
    <w:abstractNumId w:val="40"/>
  </w:num>
  <w:num w:numId="26">
    <w:abstractNumId w:val="22"/>
  </w:num>
  <w:num w:numId="27">
    <w:abstractNumId w:val="48"/>
  </w:num>
  <w:num w:numId="28">
    <w:abstractNumId w:val="27"/>
  </w:num>
  <w:num w:numId="29">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30">
    <w:abstractNumId w:val="1"/>
    <w:lvlOverride w:ilvl="0">
      <w:lvl w:ilvl="0">
        <w:start w:val="65535"/>
        <w:numFmt w:val="bullet"/>
        <w:lvlText w:val="-"/>
        <w:legacy w:legacy="1" w:legacySpace="0" w:legacyIndent="164"/>
        <w:lvlJc w:val="left"/>
        <w:rPr>
          <w:rFonts w:ascii="Times New Roman" w:hAnsi="Times New Roman" w:cs="Times New Roman" w:hint="default"/>
        </w:rPr>
      </w:lvl>
    </w:lvlOverride>
  </w:num>
  <w:num w:numId="31">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32">
    <w:abstractNumId w:val="29"/>
  </w:num>
  <w:num w:numId="33">
    <w:abstractNumId w:val="30"/>
  </w:num>
  <w:num w:numId="34">
    <w:abstractNumId w:val="33"/>
  </w:num>
  <w:num w:numId="35">
    <w:abstractNumId w:val="32"/>
  </w:num>
  <w:num w:numId="36">
    <w:abstractNumId w:val="12"/>
  </w:num>
  <w:num w:numId="37">
    <w:abstractNumId w:val="43"/>
  </w:num>
  <w:num w:numId="38">
    <w:abstractNumId w:val="14"/>
  </w:num>
  <w:num w:numId="39">
    <w:abstractNumId w:val="31"/>
  </w:num>
  <w:num w:numId="40">
    <w:abstractNumId w:val="18"/>
  </w:num>
  <w:num w:numId="41">
    <w:abstractNumId w:val="51"/>
  </w:num>
  <w:num w:numId="42">
    <w:abstractNumId w:val="46"/>
  </w:num>
  <w:num w:numId="43">
    <w:abstractNumId w:val="44"/>
  </w:num>
  <w:num w:numId="44">
    <w:abstractNumId w:val="49"/>
  </w:num>
  <w:num w:numId="45">
    <w:abstractNumId w:val="34"/>
  </w:num>
  <w:num w:numId="46">
    <w:abstractNumId w:val="35"/>
  </w:num>
  <w:num w:numId="47">
    <w:abstractNumId w:val="2"/>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0DE6"/>
    <w:rsid w:val="00003261"/>
    <w:rsid w:val="00003F18"/>
    <w:rsid w:val="0000424A"/>
    <w:rsid w:val="000045EC"/>
    <w:rsid w:val="00004D02"/>
    <w:rsid w:val="00004E90"/>
    <w:rsid w:val="00006A61"/>
    <w:rsid w:val="00006C4D"/>
    <w:rsid w:val="00007E74"/>
    <w:rsid w:val="00010050"/>
    <w:rsid w:val="000114DC"/>
    <w:rsid w:val="000117C9"/>
    <w:rsid w:val="00011E35"/>
    <w:rsid w:val="00012343"/>
    <w:rsid w:val="000128F5"/>
    <w:rsid w:val="00012A74"/>
    <w:rsid w:val="000138A5"/>
    <w:rsid w:val="00014679"/>
    <w:rsid w:val="00014714"/>
    <w:rsid w:val="0001474B"/>
    <w:rsid w:val="00014E2E"/>
    <w:rsid w:val="00014E5E"/>
    <w:rsid w:val="00016B86"/>
    <w:rsid w:val="00016D8C"/>
    <w:rsid w:val="00016EF7"/>
    <w:rsid w:val="00021345"/>
    <w:rsid w:val="000216FB"/>
    <w:rsid w:val="000228F9"/>
    <w:rsid w:val="0002290F"/>
    <w:rsid w:val="0002338D"/>
    <w:rsid w:val="00023AE9"/>
    <w:rsid w:val="00023F71"/>
    <w:rsid w:val="0002536D"/>
    <w:rsid w:val="00025F9B"/>
    <w:rsid w:val="00026B5A"/>
    <w:rsid w:val="00030DED"/>
    <w:rsid w:val="0003105D"/>
    <w:rsid w:val="00031B3A"/>
    <w:rsid w:val="00031E7D"/>
    <w:rsid w:val="000320B7"/>
    <w:rsid w:val="00032A48"/>
    <w:rsid w:val="000331E3"/>
    <w:rsid w:val="000334C3"/>
    <w:rsid w:val="00033FA0"/>
    <w:rsid w:val="00034D66"/>
    <w:rsid w:val="000352BC"/>
    <w:rsid w:val="000361EC"/>
    <w:rsid w:val="00036B52"/>
    <w:rsid w:val="00036F3C"/>
    <w:rsid w:val="0004103A"/>
    <w:rsid w:val="0004115C"/>
    <w:rsid w:val="00041F2A"/>
    <w:rsid w:val="00042554"/>
    <w:rsid w:val="00042FA6"/>
    <w:rsid w:val="00043435"/>
    <w:rsid w:val="00044EBE"/>
    <w:rsid w:val="00045D02"/>
    <w:rsid w:val="00047039"/>
    <w:rsid w:val="00047C3A"/>
    <w:rsid w:val="00051B0B"/>
    <w:rsid w:val="00052F39"/>
    <w:rsid w:val="00053A35"/>
    <w:rsid w:val="00054196"/>
    <w:rsid w:val="000546BF"/>
    <w:rsid w:val="00055897"/>
    <w:rsid w:val="000608E2"/>
    <w:rsid w:val="00062173"/>
    <w:rsid w:val="00062583"/>
    <w:rsid w:val="00062FD9"/>
    <w:rsid w:val="000634E3"/>
    <w:rsid w:val="00063871"/>
    <w:rsid w:val="000639AC"/>
    <w:rsid w:val="00063FB4"/>
    <w:rsid w:val="00064037"/>
    <w:rsid w:val="000642F1"/>
    <w:rsid w:val="00066DD9"/>
    <w:rsid w:val="00067D90"/>
    <w:rsid w:val="000704AA"/>
    <w:rsid w:val="0007063E"/>
    <w:rsid w:val="0007120E"/>
    <w:rsid w:val="00071BDC"/>
    <w:rsid w:val="00075A95"/>
    <w:rsid w:val="00075BC3"/>
    <w:rsid w:val="00075BEC"/>
    <w:rsid w:val="0007657D"/>
    <w:rsid w:val="000779B1"/>
    <w:rsid w:val="00077ECA"/>
    <w:rsid w:val="0008049C"/>
    <w:rsid w:val="000809BD"/>
    <w:rsid w:val="00080A1B"/>
    <w:rsid w:val="00081286"/>
    <w:rsid w:val="00081EBF"/>
    <w:rsid w:val="00081FE7"/>
    <w:rsid w:val="00082001"/>
    <w:rsid w:val="00082E70"/>
    <w:rsid w:val="00085C6F"/>
    <w:rsid w:val="00086235"/>
    <w:rsid w:val="00087E45"/>
    <w:rsid w:val="00090DF6"/>
    <w:rsid w:val="000911E0"/>
    <w:rsid w:val="00091A53"/>
    <w:rsid w:val="000921A6"/>
    <w:rsid w:val="00092A9A"/>
    <w:rsid w:val="00093244"/>
    <w:rsid w:val="00094D0A"/>
    <w:rsid w:val="0009593C"/>
    <w:rsid w:val="00095A98"/>
    <w:rsid w:val="0009614E"/>
    <w:rsid w:val="00096551"/>
    <w:rsid w:val="00096D15"/>
    <w:rsid w:val="000970AA"/>
    <w:rsid w:val="00097DF5"/>
    <w:rsid w:val="000A27F6"/>
    <w:rsid w:val="000A28DF"/>
    <w:rsid w:val="000A2B70"/>
    <w:rsid w:val="000A2B75"/>
    <w:rsid w:val="000A2CB0"/>
    <w:rsid w:val="000A3044"/>
    <w:rsid w:val="000A313B"/>
    <w:rsid w:val="000A42B6"/>
    <w:rsid w:val="000A4C60"/>
    <w:rsid w:val="000A5301"/>
    <w:rsid w:val="000A5A49"/>
    <w:rsid w:val="000A717A"/>
    <w:rsid w:val="000B06D2"/>
    <w:rsid w:val="000B187D"/>
    <w:rsid w:val="000B30FC"/>
    <w:rsid w:val="000B3B4C"/>
    <w:rsid w:val="000B3EAA"/>
    <w:rsid w:val="000B5282"/>
    <w:rsid w:val="000B548F"/>
    <w:rsid w:val="000B54BD"/>
    <w:rsid w:val="000B6C8A"/>
    <w:rsid w:val="000C09FA"/>
    <w:rsid w:val="000C0DEC"/>
    <w:rsid w:val="000C207C"/>
    <w:rsid w:val="000C21FA"/>
    <w:rsid w:val="000C2359"/>
    <w:rsid w:val="000C2C5F"/>
    <w:rsid w:val="000C4624"/>
    <w:rsid w:val="000C4C70"/>
    <w:rsid w:val="000C5C80"/>
    <w:rsid w:val="000C627B"/>
    <w:rsid w:val="000C64F1"/>
    <w:rsid w:val="000C6CDE"/>
    <w:rsid w:val="000C7F7C"/>
    <w:rsid w:val="000D06BB"/>
    <w:rsid w:val="000D2145"/>
    <w:rsid w:val="000D222B"/>
    <w:rsid w:val="000D245C"/>
    <w:rsid w:val="000D28AC"/>
    <w:rsid w:val="000D31E7"/>
    <w:rsid w:val="000D3F0A"/>
    <w:rsid w:val="000D5017"/>
    <w:rsid w:val="000D51AC"/>
    <w:rsid w:val="000D5509"/>
    <w:rsid w:val="000D6B68"/>
    <w:rsid w:val="000D7C5C"/>
    <w:rsid w:val="000E07DF"/>
    <w:rsid w:val="000E0F31"/>
    <w:rsid w:val="000E1C14"/>
    <w:rsid w:val="000E285B"/>
    <w:rsid w:val="000E2D2F"/>
    <w:rsid w:val="000E2DC5"/>
    <w:rsid w:val="000E2E11"/>
    <w:rsid w:val="000E403F"/>
    <w:rsid w:val="000E4095"/>
    <w:rsid w:val="000E7D74"/>
    <w:rsid w:val="000F079E"/>
    <w:rsid w:val="000F0D15"/>
    <w:rsid w:val="000F0D4B"/>
    <w:rsid w:val="000F20F5"/>
    <w:rsid w:val="000F2167"/>
    <w:rsid w:val="000F2FEC"/>
    <w:rsid w:val="000F4143"/>
    <w:rsid w:val="000F4D65"/>
    <w:rsid w:val="000F551C"/>
    <w:rsid w:val="000F708D"/>
    <w:rsid w:val="000F748E"/>
    <w:rsid w:val="000F74C2"/>
    <w:rsid w:val="000F7503"/>
    <w:rsid w:val="000F77D3"/>
    <w:rsid w:val="0010057A"/>
    <w:rsid w:val="00100A13"/>
    <w:rsid w:val="00100A71"/>
    <w:rsid w:val="00100BFB"/>
    <w:rsid w:val="00100DBA"/>
    <w:rsid w:val="0010166B"/>
    <w:rsid w:val="00101903"/>
    <w:rsid w:val="00101EFA"/>
    <w:rsid w:val="0010297D"/>
    <w:rsid w:val="00102CD0"/>
    <w:rsid w:val="00102FBC"/>
    <w:rsid w:val="00103F52"/>
    <w:rsid w:val="00104720"/>
    <w:rsid w:val="00105358"/>
    <w:rsid w:val="0010581F"/>
    <w:rsid w:val="00106025"/>
    <w:rsid w:val="00107092"/>
    <w:rsid w:val="0010716D"/>
    <w:rsid w:val="00107BBD"/>
    <w:rsid w:val="00112343"/>
    <w:rsid w:val="001127F5"/>
    <w:rsid w:val="001129A5"/>
    <w:rsid w:val="00112DCC"/>
    <w:rsid w:val="001142EC"/>
    <w:rsid w:val="00115FD6"/>
    <w:rsid w:val="001164D5"/>
    <w:rsid w:val="001170F2"/>
    <w:rsid w:val="00117712"/>
    <w:rsid w:val="0011792A"/>
    <w:rsid w:val="00120A39"/>
    <w:rsid w:val="00120B74"/>
    <w:rsid w:val="00123545"/>
    <w:rsid w:val="001238AD"/>
    <w:rsid w:val="00123A3C"/>
    <w:rsid w:val="0012603F"/>
    <w:rsid w:val="001268BC"/>
    <w:rsid w:val="001269B7"/>
    <w:rsid w:val="00126AAA"/>
    <w:rsid w:val="00126DDA"/>
    <w:rsid w:val="00126E3C"/>
    <w:rsid w:val="0012759C"/>
    <w:rsid w:val="00127665"/>
    <w:rsid w:val="00127900"/>
    <w:rsid w:val="00127BD4"/>
    <w:rsid w:val="001308DE"/>
    <w:rsid w:val="001324FA"/>
    <w:rsid w:val="00132C26"/>
    <w:rsid w:val="00133066"/>
    <w:rsid w:val="00136368"/>
    <w:rsid w:val="00137D4C"/>
    <w:rsid w:val="001401D2"/>
    <w:rsid w:val="001406A4"/>
    <w:rsid w:val="00140E20"/>
    <w:rsid w:val="0014108B"/>
    <w:rsid w:val="00141C12"/>
    <w:rsid w:val="00142C10"/>
    <w:rsid w:val="0014436C"/>
    <w:rsid w:val="0014462C"/>
    <w:rsid w:val="0014491A"/>
    <w:rsid w:val="00145B20"/>
    <w:rsid w:val="00145F5B"/>
    <w:rsid w:val="001461CF"/>
    <w:rsid w:val="00146EF5"/>
    <w:rsid w:val="00147A88"/>
    <w:rsid w:val="00147E15"/>
    <w:rsid w:val="001525F9"/>
    <w:rsid w:val="00152EDB"/>
    <w:rsid w:val="001537F9"/>
    <w:rsid w:val="00153982"/>
    <w:rsid w:val="00153E15"/>
    <w:rsid w:val="00153E24"/>
    <w:rsid w:val="00155A2E"/>
    <w:rsid w:val="00156128"/>
    <w:rsid w:val="0015682D"/>
    <w:rsid w:val="00157A65"/>
    <w:rsid w:val="00157B2F"/>
    <w:rsid w:val="00160194"/>
    <w:rsid w:val="00163465"/>
    <w:rsid w:val="00165324"/>
    <w:rsid w:val="001657EE"/>
    <w:rsid w:val="00167309"/>
    <w:rsid w:val="0016730A"/>
    <w:rsid w:val="00167427"/>
    <w:rsid w:val="0016752A"/>
    <w:rsid w:val="001676E1"/>
    <w:rsid w:val="00167B5D"/>
    <w:rsid w:val="00170119"/>
    <w:rsid w:val="001706A1"/>
    <w:rsid w:val="001706F8"/>
    <w:rsid w:val="00170FD9"/>
    <w:rsid w:val="00171C39"/>
    <w:rsid w:val="001728BA"/>
    <w:rsid w:val="00172F55"/>
    <w:rsid w:val="00173CE2"/>
    <w:rsid w:val="00173F86"/>
    <w:rsid w:val="001740AE"/>
    <w:rsid w:val="001756F8"/>
    <w:rsid w:val="00175F22"/>
    <w:rsid w:val="00176461"/>
    <w:rsid w:val="001769A6"/>
    <w:rsid w:val="0018063C"/>
    <w:rsid w:val="00180864"/>
    <w:rsid w:val="00181E2B"/>
    <w:rsid w:val="001822A8"/>
    <w:rsid w:val="00182BC1"/>
    <w:rsid w:val="00182FA5"/>
    <w:rsid w:val="001841E3"/>
    <w:rsid w:val="0018479C"/>
    <w:rsid w:val="00184FA7"/>
    <w:rsid w:val="00185686"/>
    <w:rsid w:val="001858C9"/>
    <w:rsid w:val="00185F64"/>
    <w:rsid w:val="00186550"/>
    <w:rsid w:val="0018680D"/>
    <w:rsid w:val="001874F4"/>
    <w:rsid w:val="00187A45"/>
    <w:rsid w:val="00192298"/>
    <w:rsid w:val="001923C3"/>
    <w:rsid w:val="00192E56"/>
    <w:rsid w:val="00193F68"/>
    <w:rsid w:val="001942F6"/>
    <w:rsid w:val="00194417"/>
    <w:rsid w:val="001945C3"/>
    <w:rsid w:val="00194966"/>
    <w:rsid w:val="00194E7F"/>
    <w:rsid w:val="00194EE9"/>
    <w:rsid w:val="00195FCD"/>
    <w:rsid w:val="00196C00"/>
    <w:rsid w:val="001A0817"/>
    <w:rsid w:val="001A0A85"/>
    <w:rsid w:val="001A26EF"/>
    <w:rsid w:val="001A3634"/>
    <w:rsid w:val="001A3FB4"/>
    <w:rsid w:val="001A402B"/>
    <w:rsid w:val="001A43CE"/>
    <w:rsid w:val="001A5737"/>
    <w:rsid w:val="001A5BEA"/>
    <w:rsid w:val="001A6B8F"/>
    <w:rsid w:val="001A7F06"/>
    <w:rsid w:val="001B00CA"/>
    <w:rsid w:val="001B0871"/>
    <w:rsid w:val="001B22BF"/>
    <w:rsid w:val="001B38D9"/>
    <w:rsid w:val="001B4B12"/>
    <w:rsid w:val="001B4D59"/>
    <w:rsid w:val="001B4DE2"/>
    <w:rsid w:val="001B584D"/>
    <w:rsid w:val="001B6794"/>
    <w:rsid w:val="001C0711"/>
    <w:rsid w:val="001C22B2"/>
    <w:rsid w:val="001C30C8"/>
    <w:rsid w:val="001C3ED7"/>
    <w:rsid w:val="001C4544"/>
    <w:rsid w:val="001C4723"/>
    <w:rsid w:val="001C5D7B"/>
    <w:rsid w:val="001C5E01"/>
    <w:rsid w:val="001C645D"/>
    <w:rsid w:val="001C6BED"/>
    <w:rsid w:val="001D1AE7"/>
    <w:rsid w:val="001D21CB"/>
    <w:rsid w:val="001D26AE"/>
    <w:rsid w:val="001D26DD"/>
    <w:rsid w:val="001D27A7"/>
    <w:rsid w:val="001D357F"/>
    <w:rsid w:val="001D4562"/>
    <w:rsid w:val="001D55B5"/>
    <w:rsid w:val="001E00D3"/>
    <w:rsid w:val="001E02D8"/>
    <w:rsid w:val="001E1BC9"/>
    <w:rsid w:val="001E1E7B"/>
    <w:rsid w:val="001E22EE"/>
    <w:rsid w:val="001E3091"/>
    <w:rsid w:val="001E3304"/>
    <w:rsid w:val="001E3E7D"/>
    <w:rsid w:val="001E4778"/>
    <w:rsid w:val="001E4EC4"/>
    <w:rsid w:val="001E5D5D"/>
    <w:rsid w:val="001E605B"/>
    <w:rsid w:val="001E6579"/>
    <w:rsid w:val="001E6586"/>
    <w:rsid w:val="001E6A6D"/>
    <w:rsid w:val="001E7707"/>
    <w:rsid w:val="001F5D23"/>
    <w:rsid w:val="001F6687"/>
    <w:rsid w:val="0020261F"/>
    <w:rsid w:val="00204D23"/>
    <w:rsid w:val="002057B2"/>
    <w:rsid w:val="002058A2"/>
    <w:rsid w:val="00206C54"/>
    <w:rsid w:val="002077BC"/>
    <w:rsid w:val="00207F52"/>
    <w:rsid w:val="0021062E"/>
    <w:rsid w:val="00210647"/>
    <w:rsid w:val="00210D01"/>
    <w:rsid w:val="0021180E"/>
    <w:rsid w:val="00211BA1"/>
    <w:rsid w:val="00212112"/>
    <w:rsid w:val="0021491D"/>
    <w:rsid w:val="00215EA4"/>
    <w:rsid w:val="0021607C"/>
    <w:rsid w:val="00216ADC"/>
    <w:rsid w:val="00217BD9"/>
    <w:rsid w:val="00221391"/>
    <w:rsid w:val="00221ADC"/>
    <w:rsid w:val="00221C21"/>
    <w:rsid w:val="002224BB"/>
    <w:rsid w:val="002227C5"/>
    <w:rsid w:val="00223459"/>
    <w:rsid w:val="002239C4"/>
    <w:rsid w:val="00223CEE"/>
    <w:rsid w:val="00224334"/>
    <w:rsid w:val="00224354"/>
    <w:rsid w:val="002247CF"/>
    <w:rsid w:val="00224D67"/>
    <w:rsid w:val="00225292"/>
    <w:rsid w:val="0022593A"/>
    <w:rsid w:val="0022634A"/>
    <w:rsid w:val="00226393"/>
    <w:rsid w:val="0022648D"/>
    <w:rsid w:val="00226A27"/>
    <w:rsid w:val="00232851"/>
    <w:rsid w:val="00232E87"/>
    <w:rsid w:val="0023438D"/>
    <w:rsid w:val="0023469F"/>
    <w:rsid w:val="00234AF5"/>
    <w:rsid w:val="002360B8"/>
    <w:rsid w:val="002362FC"/>
    <w:rsid w:val="002363B0"/>
    <w:rsid w:val="00236F9C"/>
    <w:rsid w:val="0023754D"/>
    <w:rsid w:val="0023759A"/>
    <w:rsid w:val="00240842"/>
    <w:rsid w:val="002425C9"/>
    <w:rsid w:val="00242641"/>
    <w:rsid w:val="002437C1"/>
    <w:rsid w:val="002437EE"/>
    <w:rsid w:val="00243F79"/>
    <w:rsid w:val="0024430C"/>
    <w:rsid w:val="00246714"/>
    <w:rsid w:val="00251105"/>
    <w:rsid w:val="00251DF6"/>
    <w:rsid w:val="002533A5"/>
    <w:rsid w:val="002539F7"/>
    <w:rsid w:val="00255386"/>
    <w:rsid w:val="0025627B"/>
    <w:rsid w:val="00256A58"/>
    <w:rsid w:val="0025740B"/>
    <w:rsid w:val="002576E4"/>
    <w:rsid w:val="00257B94"/>
    <w:rsid w:val="00260140"/>
    <w:rsid w:val="002602A7"/>
    <w:rsid w:val="002603B2"/>
    <w:rsid w:val="002604E5"/>
    <w:rsid w:val="00260F02"/>
    <w:rsid w:val="0026166F"/>
    <w:rsid w:val="0026223D"/>
    <w:rsid w:val="00262E84"/>
    <w:rsid w:val="00263989"/>
    <w:rsid w:val="0026454B"/>
    <w:rsid w:val="002663C9"/>
    <w:rsid w:val="0026652A"/>
    <w:rsid w:val="00266862"/>
    <w:rsid w:val="0027047C"/>
    <w:rsid w:val="002714E0"/>
    <w:rsid w:val="00272772"/>
    <w:rsid w:val="00273BFA"/>
    <w:rsid w:val="00275FDC"/>
    <w:rsid w:val="00277AEE"/>
    <w:rsid w:val="00280315"/>
    <w:rsid w:val="0028085A"/>
    <w:rsid w:val="00280D77"/>
    <w:rsid w:val="00280E09"/>
    <w:rsid w:val="00281066"/>
    <w:rsid w:val="00282705"/>
    <w:rsid w:val="00282A23"/>
    <w:rsid w:val="0028390E"/>
    <w:rsid w:val="00284ACC"/>
    <w:rsid w:val="00284D79"/>
    <w:rsid w:val="00284EE3"/>
    <w:rsid w:val="00285046"/>
    <w:rsid w:val="00285872"/>
    <w:rsid w:val="00286129"/>
    <w:rsid w:val="002866A9"/>
    <w:rsid w:val="00286A77"/>
    <w:rsid w:val="00286EDD"/>
    <w:rsid w:val="002872A1"/>
    <w:rsid w:val="002875BB"/>
    <w:rsid w:val="002876FC"/>
    <w:rsid w:val="00287EC6"/>
    <w:rsid w:val="0029011D"/>
    <w:rsid w:val="00290BBC"/>
    <w:rsid w:val="002911B6"/>
    <w:rsid w:val="002912C5"/>
    <w:rsid w:val="00291EDE"/>
    <w:rsid w:val="00291F14"/>
    <w:rsid w:val="00293366"/>
    <w:rsid w:val="00293CC2"/>
    <w:rsid w:val="002944F1"/>
    <w:rsid w:val="00294631"/>
    <w:rsid w:val="0029568E"/>
    <w:rsid w:val="0029641A"/>
    <w:rsid w:val="00296B60"/>
    <w:rsid w:val="00296C6E"/>
    <w:rsid w:val="002A03E0"/>
    <w:rsid w:val="002A0909"/>
    <w:rsid w:val="002A21EB"/>
    <w:rsid w:val="002A2261"/>
    <w:rsid w:val="002A264A"/>
    <w:rsid w:val="002A3E3B"/>
    <w:rsid w:val="002A5033"/>
    <w:rsid w:val="002A5BC7"/>
    <w:rsid w:val="002A6209"/>
    <w:rsid w:val="002B0F56"/>
    <w:rsid w:val="002B1357"/>
    <w:rsid w:val="002B16D1"/>
    <w:rsid w:val="002B4764"/>
    <w:rsid w:val="002B4ED9"/>
    <w:rsid w:val="002B6058"/>
    <w:rsid w:val="002B7282"/>
    <w:rsid w:val="002B7598"/>
    <w:rsid w:val="002B77CD"/>
    <w:rsid w:val="002C1899"/>
    <w:rsid w:val="002C1B5D"/>
    <w:rsid w:val="002C2006"/>
    <w:rsid w:val="002C23C1"/>
    <w:rsid w:val="002C28BC"/>
    <w:rsid w:val="002C2C7E"/>
    <w:rsid w:val="002C31C9"/>
    <w:rsid w:val="002C3909"/>
    <w:rsid w:val="002C3D9B"/>
    <w:rsid w:val="002C40A5"/>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1FEB"/>
    <w:rsid w:val="002E3561"/>
    <w:rsid w:val="002E7C53"/>
    <w:rsid w:val="002F08FE"/>
    <w:rsid w:val="002F0A68"/>
    <w:rsid w:val="002F19B2"/>
    <w:rsid w:val="002F1E7B"/>
    <w:rsid w:val="002F20FA"/>
    <w:rsid w:val="002F29CB"/>
    <w:rsid w:val="002F2B72"/>
    <w:rsid w:val="002F2D2C"/>
    <w:rsid w:val="002F617F"/>
    <w:rsid w:val="002F6512"/>
    <w:rsid w:val="002F69D3"/>
    <w:rsid w:val="002F6C92"/>
    <w:rsid w:val="002F6CDA"/>
    <w:rsid w:val="002F7508"/>
    <w:rsid w:val="002F7C19"/>
    <w:rsid w:val="002F7DB5"/>
    <w:rsid w:val="00300441"/>
    <w:rsid w:val="003009F5"/>
    <w:rsid w:val="003016AF"/>
    <w:rsid w:val="003021F8"/>
    <w:rsid w:val="00302C51"/>
    <w:rsid w:val="00303738"/>
    <w:rsid w:val="00304362"/>
    <w:rsid w:val="0030438D"/>
    <w:rsid w:val="00306103"/>
    <w:rsid w:val="00306623"/>
    <w:rsid w:val="00306944"/>
    <w:rsid w:val="00307697"/>
    <w:rsid w:val="00310366"/>
    <w:rsid w:val="003107CD"/>
    <w:rsid w:val="00310EE3"/>
    <w:rsid w:val="0031190B"/>
    <w:rsid w:val="0031353C"/>
    <w:rsid w:val="00314230"/>
    <w:rsid w:val="00314B4C"/>
    <w:rsid w:val="00317D5E"/>
    <w:rsid w:val="003208E9"/>
    <w:rsid w:val="00321521"/>
    <w:rsid w:val="00321628"/>
    <w:rsid w:val="00321B72"/>
    <w:rsid w:val="00321C95"/>
    <w:rsid w:val="003221A0"/>
    <w:rsid w:val="00322C91"/>
    <w:rsid w:val="00323509"/>
    <w:rsid w:val="00323C80"/>
    <w:rsid w:val="00323E64"/>
    <w:rsid w:val="00323F44"/>
    <w:rsid w:val="00324BB5"/>
    <w:rsid w:val="00325482"/>
    <w:rsid w:val="00326271"/>
    <w:rsid w:val="0032641D"/>
    <w:rsid w:val="0032701C"/>
    <w:rsid w:val="00327170"/>
    <w:rsid w:val="0032771E"/>
    <w:rsid w:val="0032779C"/>
    <w:rsid w:val="00327AB2"/>
    <w:rsid w:val="00330C3C"/>
    <w:rsid w:val="00330D30"/>
    <w:rsid w:val="00330D6B"/>
    <w:rsid w:val="00330E2F"/>
    <w:rsid w:val="00331A02"/>
    <w:rsid w:val="0033225E"/>
    <w:rsid w:val="00333031"/>
    <w:rsid w:val="0033422B"/>
    <w:rsid w:val="00334246"/>
    <w:rsid w:val="0033430E"/>
    <w:rsid w:val="0033463A"/>
    <w:rsid w:val="00334B2E"/>
    <w:rsid w:val="003359E1"/>
    <w:rsid w:val="00335D20"/>
    <w:rsid w:val="00337393"/>
    <w:rsid w:val="003375AB"/>
    <w:rsid w:val="00340168"/>
    <w:rsid w:val="003420EA"/>
    <w:rsid w:val="00342746"/>
    <w:rsid w:val="00342783"/>
    <w:rsid w:val="00342C68"/>
    <w:rsid w:val="00343253"/>
    <w:rsid w:val="003435FC"/>
    <w:rsid w:val="0034396B"/>
    <w:rsid w:val="003440F9"/>
    <w:rsid w:val="0034571F"/>
    <w:rsid w:val="003457F0"/>
    <w:rsid w:val="00345A2C"/>
    <w:rsid w:val="003473DF"/>
    <w:rsid w:val="0034774B"/>
    <w:rsid w:val="00351774"/>
    <w:rsid w:val="003527FE"/>
    <w:rsid w:val="00353EDF"/>
    <w:rsid w:val="0035403F"/>
    <w:rsid w:val="00355902"/>
    <w:rsid w:val="00356CDC"/>
    <w:rsid w:val="00360314"/>
    <w:rsid w:val="00360ABA"/>
    <w:rsid w:val="00360ACA"/>
    <w:rsid w:val="0036177E"/>
    <w:rsid w:val="003620A6"/>
    <w:rsid w:val="00363899"/>
    <w:rsid w:val="00363EB6"/>
    <w:rsid w:val="00363F75"/>
    <w:rsid w:val="00365CCB"/>
    <w:rsid w:val="00366533"/>
    <w:rsid w:val="00366E9A"/>
    <w:rsid w:val="0036798D"/>
    <w:rsid w:val="003706E4"/>
    <w:rsid w:val="0037124F"/>
    <w:rsid w:val="00371A70"/>
    <w:rsid w:val="00372006"/>
    <w:rsid w:val="00373A3F"/>
    <w:rsid w:val="00374612"/>
    <w:rsid w:val="00374786"/>
    <w:rsid w:val="00374F8C"/>
    <w:rsid w:val="00375986"/>
    <w:rsid w:val="00375C66"/>
    <w:rsid w:val="00375DA1"/>
    <w:rsid w:val="00375E6F"/>
    <w:rsid w:val="00376E7A"/>
    <w:rsid w:val="00377EC3"/>
    <w:rsid w:val="00382223"/>
    <w:rsid w:val="003823CC"/>
    <w:rsid w:val="00382565"/>
    <w:rsid w:val="0038341B"/>
    <w:rsid w:val="00384209"/>
    <w:rsid w:val="0038476E"/>
    <w:rsid w:val="0038604E"/>
    <w:rsid w:val="003873D8"/>
    <w:rsid w:val="003912EA"/>
    <w:rsid w:val="00391574"/>
    <w:rsid w:val="0039233D"/>
    <w:rsid w:val="00393ACB"/>
    <w:rsid w:val="00394669"/>
    <w:rsid w:val="00395935"/>
    <w:rsid w:val="0039595C"/>
    <w:rsid w:val="00395CE3"/>
    <w:rsid w:val="00395F6A"/>
    <w:rsid w:val="003960AE"/>
    <w:rsid w:val="00396608"/>
    <w:rsid w:val="00396F83"/>
    <w:rsid w:val="003A0E21"/>
    <w:rsid w:val="003A1375"/>
    <w:rsid w:val="003A1E1C"/>
    <w:rsid w:val="003A31EC"/>
    <w:rsid w:val="003A4204"/>
    <w:rsid w:val="003A4A11"/>
    <w:rsid w:val="003A4E93"/>
    <w:rsid w:val="003A52C8"/>
    <w:rsid w:val="003A63C5"/>
    <w:rsid w:val="003B00F4"/>
    <w:rsid w:val="003B0BFD"/>
    <w:rsid w:val="003B1037"/>
    <w:rsid w:val="003B3CAB"/>
    <w:rsid w:val="003B44C7"/>
    <w:rsid w:val="003B60ED"/>
    <w:rsid w:val="003B680C"/>
    <w:rsid w:val="003B720D"/>
    <w:rsid w:val="003B7516"/>
    <w:rsid w:val="003B77C5"/>
    <w:rsid w:val="003C0CA3"/>
    <w:rsid w:val="003C16A0"/>
    <w:rsid w:val="003C1ED8"/>
    <w:rsid w:val="003C2692"/>
    <w:rsid w:val="003C2DC5"/>
    <w:rsid w:val="003C2E13"/>
    <w:rsid w:val="003C677A"/>
    <w:rsid w:val="003C7D48"/>
    <w:rsid w:val="003D069A"/>
    <w:rsid w:val="003D0CC4"/>
    <w:rsid w:val="003D100D"/>
    <w:rsid w:val="003D13BD"/>
    <w:rsid w:val="003D1A28"/>
    <w:rsid w:val="003D1C1E"/>
    <w:rsid w:val="003D2694"/>
    <w:rsid w:val="003D2AEE"/>
    <w:rsid w:val="003D3AD7"/>
    <w:rsid w:val="003D430F"/>
    <w:rsid w:val="003D4722"/>
    <w:rsid w:val="003D5E30"/>
    <w:rsid w:val="003D5EDD"/>
    <w:rsid w:val="003D648C"/>
    <w:rsid w:val="003D7C46"/>
    <w:rsid w:val="003E05F0"/>
    <w:rsid w:val="003E099F"/>
    <w:rsid w:val="003E1549"/>
    <w:rsid w:val="003E2991"/>
    <w:rsid w:val="003E5DA1"/>
    <w:rsid w:val="003E62DC"/>
    <w:rsid w:val="003E6FF4"/>
    <w:rsid w:val="003E7569"/>
    <w:rsid w:val="003E7AEB"/>
    <w:rsid w:val="003F0448"/>
    <w:rsid w:val="003F0566"/>
    <w:rsid w:val="003F0CB4"/>
    <w:rsid w:val="003F15DF"/>
    <w:rsid w:val="003F1BAF"/>
    <w:rsid w:val="003F1C00"/>
    <w:rsid w:val="003F2018"/>
    <w:rsid w:val="003F32D2"/>
    <w:rsid w:val="003F348D"/>
    <w:rsid w:val="003F363C"/>
    <w:rsid w:val="003F5332"/>
    <w:rsid w:val="003F5AED"/>
    <w:rsid w:val="003F7219"/>
    <w:rsid w:val="003F7C33"/>
    <w:rsid w:val="004001BE"/>
    <w:rsid w:val="004009FB"/>
    <w:rsid w:val="0040105C"/>
    <w:rsid w:val="0040123B"/>
    <w:rsid w:val="00401D6A"/>
    <w:rsid w:val="00402113"/>
    <w:rsid w:val="00402A2F"/>
    <w:rsid w:val="00403770"/>
    <w:rsid w:val="00403DC0"/>
    <w:rsid w:val="00405646"/>
    <w:rsid w:val="00405FBB"/>
    <w:rsid w:val="004073D7"/>
    <w:rsid w:val="00410543"/>
    <w:rsid w:val="0041067B"/>
    <w:rsid w:val="00410B18"/>
    <w:rsid w:val="004115BA"/>
    <w:rsid w:val="00412406"/>
    <w:rsid w:val="00412C06"/>
    <w:rsid w:val="00413178"/>
    <w:rsid w:val="004138D2"/>
    <w:rsid w:val="00413FE3"/>
    <w:rsid w:val="00414D1A"/>
    <w:rsid w:val="00414DFB"/>
    <w:rsid w:val="00415A00"/>
    <w:rsid w:val="0041698B"/>
    <w:rsid w:val="0041715A"/>
    <w:rsid w:val="004214ED"/>
    <w:rsid w:val="00421A73"/>
    <w:rsid w:val="00421DE6"/>
    <w:rsid w:val="004228DB"/>
    <w:rsid w:val="00422D91"/>
    <w:rsid w:val="00424535"/>
    <w:rsid w:val="004245CF"/>
    <w:rsid w:val="00424B6B"/>
    <w:rsid w:val="00424FA7"/>
    <w:rsid w:val="0042550B"/>
    <w:rsid w:val="00425877"/>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0A5"/>
    <w:rsid w:val="00434A44"/>
    <w:rsid w:val="00434AC9"/>
    <w:rsid w:val="00434EB7"/>
    <w:rsid w:val="004376BE"/>
    <w:rsid w:val="00437921"/>
    <w:rsid w:val="00440F90"/>
    <w:rsid w:val="00441002"/>
    <w:rsid w:val="00441935"/>
    <w:rsid w:val="004435DC"/>
    <w:rsid w:val="00443A1C"/>
    <w:rsid w:val="00444ACC"/>
    <w:rsid w:val="00444E37"/>
    <w:rsid w:val="004464B1"/>
    <w:rsid w:val="00447B6D"/>
    <w:rsid w:val="00447C0B"/>
    <w:rsid w:val="00452F26"/>
    <w:rsid w:val="0045356C"/>
    <w:rsid w:val="00453B46"/>
    <w:rsid w:val="00454702"/>
    <w:rsid w:val="00454DFE"/>
    <w:rsid w:val="0045504C"/>
    <w:rsid w:val="00455A24"/>
    <w:rsid w:val="00455E12"/>
    <w:rsid w:val="004566D1"/>
    <w:rsid w:val="00456C3A"/>
    <w:rsid w:val="0046105B"/>
    <w:rsid w:val="004615AB"/>
    <w:rsid w:val="00461AD0"/>
    <w:rsid w:val="00461E78"/>
    <w:rsid w:val="0046481C"/>
    <w:rsid w:val="0046490A"/>
    <w:rsid w:val="00464A50"/>
    <w:rsid w:val="00465267"/>
    <w:rsid w:val="004658F8"/>
    <w:rsid w:val="00465A8D"/>
    <w:rsid w:val="004669D0"/>
    <w:rsid w:val="00466B34"/>
    <w:rsid w:val="00467399"/>
    <w:rsid w:val="00467630"/>
    <w:rsid w:val="00470357"/>
    <w:rsid w:val="00471043"/>
    <w:rsid w:val="00471B76"/>
    <w:rsid w:val="00472BFB"/>
    <w:rsid w:val="0047361A"/>
    <w:rsid w:val="00473EE7"/>
    <w:rsid w:val="004741AC"/>
    <w:rsid w:val="004745A8"/>
    <w:rsid w:val="00474654"/>
    <w:rsid w:val="00474B3A"/>
    <w:rsid w:val="00475B54"/>
    <w:rsid w:val="00475D09"/>
    <w:rsid w:val="00476F00"/>
    <w:rsid w:val="00477187"/>
    <w:rsid w:val="004774C0"/>
    <w:rsid w:val="00477955"/>
    <w:rsid w:val="00484A5C"/>
    <w:rsid w:val="00485841"/>
    <w:rsid w:val="00486240"/>
    <w:rsid w:val="00486B29"/>
    <w:rsid w:val="00486C2F"/>
    <w:rsid w:val="00487E95"/>
    <w:rsid w:val="004901EB"/>
    <w:rsid w:val="004903E0"/>
    <w:rsid w:val="00492484"/>
    <w:rsid w:val="0049261F"/>
    <w:rsid w:val="00494D90"/>
    <w:rsid w:val="00494EAD"/>
    <w:rsid w:val="00495522"/>
    <w:rsid w:val="00495DEE"/>
    <w:rsid w:val="00496185"/>
    <w:rsid w:val="00497365"/>
    <w:rsid w:val="00497975"/>
    <w:rsid w:val="004A027D"/>
    <w:rsid w:val="004A15DA"/>
    <w:rsid w:val="004A2F47"/>
    <w:rsid w:val="004A3490"/>
    <w:rsid w:val="004A3768"/>
    <w:rsid w:val="004A3FFA"/>
    <w:rsid w:val="004A50FC"/>
    <w:rsid w:val="004A72E6"/>
    <w:rsid w:val="004A7F75"/>
    <w:rsid w:val="004B028F"/>
    <w:rsid w:val="004B09E1"/>
    <w:rsid w:val="004B0E65"/>
    <w:rsid w:val="004B2743"/>
    <w:rsid w:val="004B2781"/>
    <w:rsid w:val="004B38A8"/>
    <w:rsid w:val="004B5B67"/>
    <w:rsid w:val="004B772F"/>
    <w:rsid w:val="004B7B5E"/>
    <w:rsid w:val="004C02E7"/>
    <w:rsid w:val="004C03DC"/>
    <w:rsid w:val="004C0AB5"/>
    <w:rsid w:val="004C2B70"/>
    <w:rsid w:val="004C2ECB"/>
    <w:rsid w:val="004C368E"/>
    <w:rsid w:val="004C40C4"/>
    <w:rsid w:val="004C47D8"/>
    <w:rsid w:val="004C4AEA"/>
    <w:rsid w:val="004C51BD"/>
    <w:rsid w:val="004C5542"/>
    <w:rsid w:val="004C63A6"/>
    <w:rsid w:val="004C6A6D"/>
    <w:rsid w:val="004C6B66"/>
    <w:rsid w:val="004C6E16"/>
    <w:rsid w:val="004C75BB"/>
    <w:rsid w:val="004C7BBE"/>
    <w:rsid w:val="004D0E0B"/>
    <w:rsid w:val="004D3A13"/>
    <w:rsid w:val="004D4A11"/>
    <w:rsid w:val="004D4F28"/>
    <w:rsid w:val="004D5091"/>
    <w:rsid w:val="004D57B9"/>
    <w:rsid w:val="004D5A4A"/>
    <w:rsid w:val="004D5B3A"/>
    <w:rsid w:val="004D6637"/>
    <w:rsid w:val="004D67E0"/>
    <w:rsid w:val="004D6D41"/>
    <w:rsid w:val="004D76B9"/>
    <w:rsid w:val="004E14FE"/>
    <w:rsid w:val="004E1C04"/>
    <w:rsid w:val="004E20A6"/>
    <w:rsid w:val="004E2B6B"/>
    <w:rsid w:val="004E2D68"/>
    <w:rsid w:val="004E42F1"/>
    <w:rsid w:val="004E4689"/>
    <w:rsid w:val="004E4725"/>
    <w:rsid w:val="004E48C7"/>
    <w:rsid w:val="004E4D41"/>
    <w:rsid w:val="004E6CC7"/>
    <w:rsid w:val="004E73D2"/>
    <w:rsid w:val="004E7795"/>
    <w:rsid w:val="004E7DA3"/>
    <w:rsid w:val="004E7F0B"/>
    <w:rsid w:val="004F04F3"/>
    <w:rsid w:val="004F1F39"/>
    <w:rsid w:val="004F241D"/>
    <w:rsid w:val="004F2CE1"/>
    <w:rsid w:val="004F31AA"/>
    <w:rsid w:val="004F3979"/>
    <w:rsid w:val="004F4797"/>
    <w:rsid w:val="004F47D5"/>
    <w:rsid w:val="004F4BCF"/>
    <w:rsid w:val="004F62AB"/>
    <w:rsid w:val="004F7F3F"/>
    <w:rsid w:val="005012FE"/>
    <w:rsid w:val="00501813"/>
    <w:rsid w:val="00502198"/>
    <w:rsid w:val="00503276"/>
    <w:rsid w:val="0050382D"/>
    <w:rsid w:val="00503832"/>
    <w:rsid w:val="00503998"/>
    <w:rsid w:val="00503AC4"/>
    <w:rsid w:val="00503B27"/>
    <w:rsid w:val="005047D2"/>
    <w:rsid w:val="00505267"/>
    <w:rsid w:val="00505505"/>
    <w:rsid w:val="005056A2"/>
    <w:rsid w:val="005064D4"/>
    <w:rsid w:val="00506C4F"/>
    <w:rsid w:val="0051053E"/>
    <w:rsid w:val="005117C0"/>
    <w:rsid w:val="00513582"/>
    <w:rsid w:val="00514610"/>
    <w:rsid w:val="00515152"/>
    <w:rsid w:val="0051790F"/>
    <w:rsid w:val="00517EC7"/>
    <w:rsid w:val="00520419"/>
    <w:rsid w:val="00520754"/>
    <w:rsid w:val="00521B22"/>
    <w:rsid w:val="005229C0"/>
    <w:rsid w:val="005231B8"/>
    <w:rsid w:val="00525C4F"/>
    <w:rsid w:val="005262F1"/>
    <w:rsid w:val="00530A07"/>
    <w:rsid w:val="00530F07"/>
    <w:rsid w:val="0053232E"/>
    <w:rsid w:val="00532797"/>
    <w:rsid w:val="005329BC"/>
    <w:rsid w:val="005335B8"/>
    <w:rsid w:val="005339E4"/>
    <w:rsid w:val="0053500D"/>
    <w:rsid w:val="005357A1"/>
    <w:rsid w:val="00535AA3"/>
    <w:rsid w:val="00535DC9"/>
    <w:rsid w:val="00536793"/>
    <w:rsid w:val="00537032"/>
    <w:rsid w:val="00537FFA"/>
    <w:rsid w:val="005406B9"/>
    <w:rsid w:val="00541516"/>
    <w:rsid w:val="00541756"/>
    <w:rsid w:val="0054287A"/>
    <w:rsid w:val="005431C3"/>
    <w:rsid w:val="005444E5"/>
    <w:rsid w:val="0054504C"/>
    <w:rsid w:val="005450D1"/>
    <w:rsid w:val="0054751F"/>
    <w:rsid w:val="00547ADF"/>
    <w:rsid w:val="00550439"/>
    <w:rsid w:val="00550A4E"/>
    <w:rsid w:val="00551893"/>
    <w:rsid w:val="00553937"/>
    <w:rsid w:val="005548AC"/>
    <w:rsid w:val="0055548F"/>
    <w:rsid w:val="005557F3"/>
    <w:rsid w:val="00555D76"/>
    <w:rsid w:val="00556110"/>
    <w:rsid w:val="0055731C"/>
    <w:rsid w:val="00562170"/>
    <w:rsid w:val="005633D9"/>
    <w:rsid w:val="005654CD"/>
    <w:rsid w:val="00565641"/>
    <w:rsid w:val="0056683D"/>
    <w:rsid w:val="00570493"/>
    <w:rsid w:val="00570937"/>
    <w:rsid w:val="00572B70"/>
    <w:rsid w:val="00572B76"/>
    <w:rsid w:val="005735AB"/>
    <w:rsid w:val="00574503"/>
    <w:rsid w:val="00574B1B"/>
    <w:rsid w:val="0057602C"/>
    <w:rsid w:val="00576194"/>
    <w:rsid w:val="00576F54"/>
    <w:rsid w:val="00577273"/>
    <w:rsid w:val="00580639"/>
    <w:rsid w:val="0058155B"/>
    <w:rsid w:val="00583AFF"/>
    <w:rsid w:val="00583D4B"/>
    <w:rsid w:val="00583D96"/>
    <w:rsid w:val="0058413D"/>
    <w:rsid w:val="005855F5"/>
    <w:rsid w:val="00586FB7"/>
    <w:rsid w:val="0058716B"/>
    <w:rsid w:val="00587213"/>
    <w:rsid w:val="0058780A"/>
    <w:rsid w:val="005900E6"/>
    <w:rsid w:val="00590434"/>
    <w:rsid w:val="00592E06"/>
    <w:rsid w:val="00593DBB"/>
    <w:rsid w:val="005940C1"/>
    <w:rsid w:val="00594EBF"/>
    <w:rsid w:val="00594F7B"/>
    <w:rsid w:val="005953B9"/>
    <w:rsid w:val="00596169"/>
    <w:rsid w:val="00597430"/>
    <w:rsid w:val="005979BB"/>
    <w:rsid w:val="005A1123"/>
    <w:rsid w:val="005A11CC"/>
    <w:rsid w:val="005A34FA"/>
    <w:rsid w:val="005A38E0"/>
    <w:rsid w:val="005A3A18"/>
    <w:rsid w:val="005A440D"/>
    <w:rsid w:val="005A4CBE"/>
    <w:rsid w:val="005A4FA0"/>
    <w:rsid w:val="005A5BFB"/>
    <w:rsid w:val="005A6432"/>
    <w:rsid w:val="005B0689"/>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D1BCB"/>
    <w:rsid w:val="005D2244"/>
    <w:rsid w:val="005D2B0B"/>
    <w:rsid w:val="005D4415"/>
    <w:rsid w:val="005D4EB4"/>
    <w:rsid w:val="005D607A"/>
    <w:rsid w:val="005D6563"/>
    <w:rsid w:val="005D6A25"/>
    <w:rsid w:val="005D7F3F"/>
    <w:rsid w:val="005E0EC8"/>
    <w:rsid w:val="005E158C"/>
    <w:rsid w:val="005E2EE0"/>
    <w:rsid w:val="005E518D"/>
    <w:rsid w:val="005E6705"/>
    <w:rsid w:val="005F04F6"/>
    <w:rsid w:val="005F1E21"/>
    <w:rsid w:val="005F2269"/>
    <w:rsid w:val="005F3744"/>
    <w:rsid w:val="005F3E33"/>
    <w:rsid w:val="005F4293"/>
    <w:rsid w:val="005F743D"/>
    <w:rsid w:val="00600450"/>
    <w:rsid w:val="0060085D"/>
    <w:rsid w:val="0060090C"/>
    <w:rsid w:val="006017BB"/>
    <w:rsid w:val="006043A9"/>
    <w:rsid w:val="006048D0"/>
    <w:rsid w:val="00605789"/>
    <w:rsid w:val="0060581A"/>
    <w:rsid w:val="00605A80"/>
    <w:rsid w:val="00605E5F"/>
    <w:rsid w:val="006072E1"/>
    <w:rsid w:val="00607FF7"/>
    <w:rsid w:val="00610232"/>
    <w:rsid w:val="00610503"/>
    <w:rsid w:val="00611702"/>
    <w:rsid w:val="00611A88"/>
    <w:rsid w:val="00615734"/>
    <w:rsid w:val="00615A0B"/>
    <w:rsid w:val="006161C8"/>
    <w:rsid w:val="00616C8F"/>
    <w:rsid w:val="00616F5B"/>
    <w:rsid w:val="0061702A"/>
    <w:rsid w:val="00620419"/>
    <w:rsid w:val="006204B2"/>
    <w:rsid w:val="006217C0"/>
    <w:rsid w:val="0062194C"/>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36DD1"/>
    <w:rsid w:val="00641878"/>
    <w:rsid w:val="00641FC1"/>
    <w:rsid w:val="006427A5"/>
    <w:rsid w:val="00642DD5"/>
    <w:rsid w:val="00644915"/>
    <w:rsid w:val="006449F1"/>
    <w:rsid w:val="00645AAA"/>
    <w:rsid w:val="00645C4A"/>
    <w:rsid w:val="00646E94"/>
    <w:rsid w:val="00647E77"/>
    <w:rsid w:val="00652C98"/>
    <w:rsid w:val="00653516"/>
    <w:rsid w:val="00653EC9"/>
    <w:rsid w:val="00654923"/>
    <w:rsid w:val="0065569D"/>
    <w:rsid w:val="0065597E"/>
    <w:rsid w:val="00655BE3"/>
    <w:rsid w:val="00660E5D"/>
    <w:rsid w:val="00662641"/>
    <w:rsid w:val="006630CC"/>
    <w:rsid w:val="006649F8"/>
    <w:rsid w:val="00664EA2"/>
    <w:rsid w:val="0066535C"/>
    <w:rsid w:val="006655A4"/>
    <w:rsid w:val="006662BE"/>
    <w:rsid w:val="00666A51"/>
    <w:rsid w:val="00670853"/>
    <w:rsid w:val="00671B7C"/>
    <w:rsid w:val="006727E9"/>
    <w:rsid w:val="00673622"/>
    <w:rsid w:val="00673689"/>
    <w:rsid w:val="006741BB"/>
    <w:rsid w:val="006756F0"/>
    <w:rsid w:val="0067574A"/>
    <w:rsid w:val="00675AFA"/>
    <w:rsid w:val="00676B48"/>
    <w:rsid w:val="00681098"/>
    <w:rsid w:val="00683156"/>
    <w:rsid w:val="00683AA5"/>
    <w:rsid w:val="00683ECD"/>
    <w:rsid w:val="006849E8"/>
    <w:rsid w:val="0068683B"/>
    <w:rsid w:val="00687715"/>
    <w:rsid w:val="00690E8C"/>
    <w:rsid w:val="00691A78"/>
    <w:rsid w:val="006949A1"/>
    <w:rsid w:val="006952BA"/>
    <w:rsid w:val="00695DA5"/>
    <w:rsid w:val="006974C3"/>
    <w:rsid w:val="006A107D"/>
    <w:rsid w:val="006A15FE"/>
    <w:rsid w:val="006A3A2C"/>
    <w:rsid w:val="006A4CA5"/>
    <w:rsid w:val="006A5513"/>
    <w:rsid w:val="006A5520"/>
    <w:rsid w:val="006A5713"/>
    <w:rsid w:val="006A6341"/>
    <w:rsid w:val="006A6C4F"/>
    <w:rsid w:val="006B013F"/>
    <w:rsid w:val="006B10C3"/>
    <w:rsid w:val="006B22F0"/>
    <w:rsid w:val="006B2596"/>
    <w:rsid w:val="006B2D02"/>
    <w:rsid w:val="006B31A9"/>
    <w:rsid w:val="006B330E"/>
    <w:rsid w:val="006B4A3C"/>
    <w:rsid w:val="006B75F8"/>
    <w:rsid w:val="006C0497"/>
    <w:rsid w:val="006C09D1"/>
    <w:rsid w:val="006C0FD1"/>
    <w:rsid w:val="006C1371"/>
    <w:rsid w:val="006C17E4"/>
    <w:rsid w:val="006C2F59"/>
    <w:rsid w:val="006C331A"/>
    <w:rsid w:val="006C3533"/>
    <w:rsid w:val="006C44D6"/>
    <w:rsid w:val="006C4A9B"/>
    <w:rsid w:val="006C4D8C"/>
    <w:rsid w:val="006C6594"/>
    <w:rsid w:val="006C7275"/>
    <w:rsid w:val="006C7CDF"/>
    <w:rsid w:val="006D07E7"/>
    <w:rsid w:val="006D0DC3"/>
    <w:rsid w:val="006D0EE4"/>
    <w:rsid w:val="006D1AFB"/>
    <w:rsid w:val="006D1EB9"/>
    <w:rsid w:val="006D2B18"/>
    <w:rsid w:val="006D2F2C"/>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3F1A"/>
    <w:rsid w:val="006E4A8E"/>
    <w:rsid w:val="006E4FBC"/>
    <w:rsid w:val="006E5A07"/>
    <w:rsid w:val="006E5D7F"/>
    <w:rsid w:val="006E7123"/>
    <w:rsid w:val="006F0C40"/>
    <w:rsid w:val="006F0C7E"/>
    <w:rsid w:val="006F155D"/>
    <w:rsid w:val="006F2342"/>
    <w:rsid w:val="006F2576"/>
    <w:rsid w:val="006F2F67"/>
    <w:rsid w:val="006F48AD"/>
    <w:rsid w:val="006F52C5"/>
    <w:rsid w:val="006F530D"/>
    <w:rsid w:val="006F537D"/>
    <w:rsid w:val="006F5A19"/>
    <w:rsid w:val="006F68F5"/>
    <w:rsid w:val="006F6BBD"/>
    <w:rsid w:val="007014BD"/>
    <w:rsid w:val="00702F07"/>
    <w:rsid w:val="007034F1"/>
    <w:rsid w:val="0070352B"/>
    <w:rsid w:val="00703773"/>
    <w:rsid w:val="00703BE4"/>
    <w:rsid w:val="00704028"/>
    <w:rsid w:val="007040FC"/>
    <w:rsid w:val="00704CED"/>
    <w:rsid w:val="00705D03"/>
    <w:rsid w:val="00707C7A"/>
    <w:rsid w:val="00710538"/>
    <w:rsid w:val="00711452"/>
    <w:rsid w:val="00711BEA"/>
    <w:rsid w:val="00711FF0"/>
    <w:rsid w:val="007126F5"/>
    <w:rsid w:val="007147CF"/>
    <w:rsid w:val="00714D71"/>
    <w:rsid w:val="007156FF"/>
    <w:rsid w:val="00715847"/>
    <w:rsid w:val="00715AC6"/>
    <w:rsid w:val="00717350"/>
    <w:rsid w:val="00717F7A"/>
    <w:rsid w:val="00720494"/>
    <w:rsid w:val="00721AB3"/>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4CF0"/>
    <w:rsid w:val="00735E8E"/>
    <w:rsid w:val="00737366"/>
    <w:rsid w:val="007376E0"/>
    <w:rsid w:val="00737864"/>
    <w:rsid w:val="00737F4B"/>
    <w:rsid w:val="007400F7"/>
    <w:rsid w:val="00740283"/>
    <w:rsid w:val="00740B27"/>
    <w:rsid w:val="0074121F"/>
    <w:rsid w:val="007415B9"/>
    <w:rsid w:val="007418BF"/>
    <w:rsid w:val="00741E90"/>
    <w:rsid w:val="00742226"/>
    <w:rsid w:val="00744DEB"/>
    <w:rsid w:val="0074665A"/>
    <w:rsid w:val="0074668B"/>
    <w:rsid w:val="00747128"/>
    <w:rsid w:val="007479BF"/>
    <w:rsid w:val="007502BB"/>
    <w:rsid w:val="00750DF3"/>
    <w:rsid w:val="00751816"/>
    <w:rsid w:val="00751AD6"/>
    <w:rsid w:val="00752281"/>
    <w:rsid w:val="007525C3"/>
    <w:rsid w:val="007537AA"/>
    <w:rsid w:val="007538E2"/>
    <w:rsid w:val="00754954"/>
    <w:rsid w:val="00755A97"/>
    <w:rsid w:val="007564EB"/>
    <w:rsid w:val="007569B4"/>
    <w:rsid w:val="007610FE"/>
    <w:rsid w:val="00761517"/>
    <w:rsid w:val="00761AA1"/>
    <w:rsid w:val="00763813"/>
    <w:rsid w:val="00765693"/>
    <w:rsid w:val="0076579E"/>
    <w:rsid w:val="007659A6"/>
    <w:rsid w:val="00765EDB"/>
    <w:rsid w:val="00766B50"/>
    <w:rsid w:val="00767F3A"/>
    <w:rsid w:val="00770406"/>
    <w:rsid w:val="007707F9"/>
    <w:rsid w:val="007712F6"/>
    <w:rsid w:val="00771EBC"/>
    <w:rsid w:val="00772323"/>
    <w:rsid w:val="007724E0"/>
    <w:rsid w:val="007730C4"/>
    <w:rsid w:val="0077335D"/>
    <w:rsid w:val="00773E7E"/>
    <w:rsid w:val="0077541D"/>
    <w:rsid w:val="007800AF"/>
    <w:rsid w:val="007805E7"/>
    <w:rsid w:val="00780D8B"/>
    <w:rsid w:val="00781296"/>
    <w:rsid w:val="00782109"/>
    <w:rsid w:val="00782393"/>
    <w:rsid w:val="00782FDC"/>
    <w:rsid w:val="00782FE4"/>
    <w:rsid w:val="00783CAE"/>
    <w:rsid w:val="007854CF"/>
    <w:rsid w:val="007855E6"/>
    <w:rsid w:val="00786B97"/>
    <w:rsid w:val="00786FEC"/>
    <w:rsid w:val="00787761"/>
    <w:rsid w:val="00790304"/>
    <w:rsid w:val="00790EB8"/>
    <w:rsid w:val="00792024"/>
    <w:rsid w:val="00792184"/>
    <w:rsid w:val="0079238A"/>
    <w:rsid w:val="00793989"/>
    <w:rsid w:val="007948AC"/>
    <w:rsid w:val="00794952"/>
    <w:rsid w:val="0079568D"/>
    <w:rsid w:val="00797811"/>
    <w:rsid w:val="00797EC2"/>
    <w:rsid w:val="007A2CA1"/>
    <w:rsid w:val="007A34D9"/>
    <w:rsid w:val="007A36A7"/>
    <w:rsid w:val="007A6302"/>
    <w:rsid w:val="007A6BD2"/>
    <w:rsid w:val="007A7830"/>
    <w:rsid w:val="007B0FBF"/>
    <w:rsid w:val="007B12BD"/>
    <w:rsid w:val="007B1804"/>
    <w:rsid w:val="007B1AA8"/>
    <w:rsid w:val="007B20C8"/>
    <w:rsid w:val="007B21F7"/>
    <w:rsid w:val="007B23B9"/>
    <w:rsid w:val="007B242B"/>
    <w:rsid w:val="007B309E"/>
    <w:rsid w:val="007B3F78"/>
    <w:rsid w:val="007B6301"/>
    <w:rsid w:val="007B6523"/>
    <w:rsid w:val="007B7E2B"/>
    <w:rsid w:val="007C0588"/>
    <w:rsid w:val="007C07B7"/>
    <w:rsid w:val="007C1F0B"/>
    <w:rsid w:val="007C3A8E"/>
    <w:rsid w:val="007C3F5B"/>
    <w:rsid w:val="007C525D"/>
    <w:rsid w:val="007C64D0"/>
    <w:rsid w:val="007C6F09"/>
    <w:rsid w:val="007D0B57"/>
    <w:rsid w:val="007D1C4D"/>
    <w:rsid w:val="007D24CD"/>
    <w:rsid w:val="007D59E8"/>
    <w:rsid w:val="007D5A18"/>
    <w:rsid w:val="007D5EE7"/>
    <w:rsid w:val="007D624E"/>
    <w:rsid w:val="007D649D"/>
    <w:rsid w:val="007D6AED"/>
    <w:rsid w:val="007D6D46"/>
    <w:rsid w:val="007D6E6F"/>
    <w:rsid w:val="007D7448"/>
    <w:rsid w:val="007D7AB4"/>
    <w:rsid w:val="007E2A44"/>
    <w:rsid w:val="007E2CDA"/>
    <w:rsid w:val="007E2EC3"/>
    <w:rsid w:val="007E3970"/>
    <w:rsid w:val="007E39DE"/>
    <w:rsid w:val="007E4659"/>
    <w:rsid w:val="007E4D40"/>
    <w:rsid w:val="007E5283"/>
    <w:rsid w:val="007E55DE"/>
    <w:rsid w:val="007E79D8"/>
    <w:rsid w:val="007F03F4"/>
    <w:rsid w:val="007F3794"/>
    <w:rsid w:val="007F3BE1"/>
    <w:rsid w:val="007F4577"/>
    <w:rsid w:val="007F6DBA"/>
    <w:rsid w:val="0080128A"/>
    <w:rsid w:val="00801C63"/>
    <w:rsid w:val="00801E93"/>
    <w:rsid w:val="00802E4C"/>
    <w:rsid w:val="008034EE"/>
    <w:rsid w:val="0080381E"/>
    <w:rsid w:val="00804725"/>
    <w:rsid w:val="00804E71"/>
    <w:rsid w:val="00804EFC"/>
    <w:rsid w:val="008054D1"/>
    <w:rsid w:val="00805E7C"/>
    <w:rsid w:val="00806BAF"/>
    <w:rsid w:val="00806ED8"/>
    <w:rsid w:val="00806F86"/>
    <w:rsid w:val="008075F1"/>
    <w:rsid w:val="008078F2"/>
    <w:rsid w:val="00807A3B"/>
    <w:rsid w:val="008102E5"/>
    <w:rsid w:val="00811174"/>
    <w:rsid w:val="00811231"/>
    <w:rsid w:val="00812136"/>
    <w:rsid w:val="008124DF"/>
    <w:rsid w:val="00812C1A"/>
    <w:rsid w:val="008149AD"/>
    <w:rsid w:val="00815752"/>
    <w:rsid w:val="008161EB"/>
    <w:rsid w:val="00816595"/>
    <w:rsid w:val="00816FB0"/>
    <w:rsid w:val="00817047"/>
    <w:rsid w:val="0081772E"/>
    <w:rsid w:val="00823D81"/>
    <w:rsid w:val="00825DB7"/>
    <w:rsid w:val="008262B3"/>
    <w:rsid w:val="0082702E"/>
    <w:rsid w:val="008274D8"/>
    <w:rsid w:val="00827675"/>
    <w:rsid w:val="00827DDD"/>
    <w:rsid w:val="00830772"/>
    <w:rsid w:val="00830F37"/>
    <w:rsid w:val="00831260"/>
    <w:rsid w:val="00833087"/>
    <w:rsid w:val="00834112"/>
    <w:rsid w:val="00835209"/>
    <w:rsid w:val="008352F4"/>
    <w:rsid w:val="00835F24"/>
    <w:rsid w:val="00836A0E"/>
    <w:rsid w:val="00836C6C"/>
    <w:rsid w:val="00837CD3"/>
    <w:rsid w:val="0084099D"/>
    <w:rsid w:val="0084217E"/>
    <w:rsid w:val="008426F6"/>
    <w:rsid w:val="008428B9"/>
    <w:rsid w:val="00842A02"/>
    <w:rsid w:val="00843158"/>
    <w:rsid w:val="00843C4E"/>
    <w:rsid w:val="00844CEA"/>
    <w:rsid w:val="0084511C"/>
    <w:rsid w:val="008464D4"/>
    <w:rsid w:val="008466DF"/>
    <w:rsid w:val="008468C0"/>
    <w:rsid w:val="008531C4"/>
    <w:rsid w:val="00853BA3"/>
    <w:rsid w:val="0085459E"/>
    <w:rsid w:val="00854919"/>
    <w:rsid w:val="008549E7"/>
    <w:rsid w:val="00856A85"/>
    <w:rsid w:val="00857264"/>
    <w:rsid w:val="008609A0"/>
    <w:rsid w:val="00861B23"/>
    <w:rsid w:val="00862E51"/>
    <w:rsid w:val="008642F7"/>
    <w:rsid w:val="0086463C"/>
    <w:rsid w:val="00864BE2"/>
    <w:rsid w:val="00866991"/>
    <w:rsid w:val="00867015"/>
    <w:rsid w:val="0086715F"/>
    <w:rsid w:val="00867B48"/>
    <w:rsid w:val="00867B88"/>
    <w:rsid w:val="00867CBB"/>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8BB"/>
    <w:rsid w:val="008920C3"/>
    <w:rsid w:val="00892F27"/>
    <w:rsid w:val="00893771"/>
    <w:rsid w:val="00893B5D"/>
    <w:rsid w:val="00894D6E"/>
    <w:rsid w:val="00896CA5"/>
    <w:rsid w:val="00897198"/>
    <w:rsid w:val="00897822"/>
    <w:rsid w:val="00897840"/>
    <w:rsid w:val="008A1472"/>
    <w:rsid w:val="008A2017"/>
    <w:rsid w:val="008A2569"/>
    <w:rsid w:val="008A2BA7"/>
    <w:rsid w:val="008A435C"/>
    <w:rsid w:val="008A562A"/>
    <w:rsid w:val="008A7E00"/>
    <w:rsid w:val="008B006F"/>
    <w:rsid w:val="008B0344"/>
    <w:rsid w:val="008B0B66"/>
    <w:rsid w:val="008B0E4C"/>
    <w:rsid w:val="008B0FC3"/>
    <w:rsid w:val="008B1D6F"/>
    <w:rsid w:val="008B2B2B"/>
    <w:rsid w:val="008B2ED9"/>
    <w:rsid w:val="008B3843"/>
    <w:rsid w:val="008B6013"/>
    <w:rsid w:val="008B6C98"/>
    <w:rsid w:val="008B6E28"/>
    <w:rsid w:val="008B7ED7"/>
    <w:rsid w:val="008C08F1"/>
    <w:rsid w:val="008C091A"/>
    <w:rsid w:val="008C1FA8"/>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5847"/>
    <w:rsid w:val="008D6965"/>
    <w:rsid w:val="008D6BA6"/>
    <w:rsid w:val="008D72E1"/>
    <w:rsid w:val="008D78FD"/>
    <w:rsid w:val="008E0237"/>
    <w:rsid w:val="008E0708"/>
    <w:rsid w:val="008E1BC4"/>
    <w:rsid w:val="008E22E1"/>
    <w:rsid w:val="008E4361"/>
    <w:rsid w:val="008E4508"/>
    <w:rsid w:val="008E46A3"/>
    <w:rsid w:val="008E4CDB"/>
    <w:rsid w:val="008E4CF0"/>
    <w:rsid w:val="008E5483"/>
    <w:rsid w:val="008E7BEE"/>
    <w:rsid w:val="008F05A6"/>
    <w:rsid w:val="008F0F2F"/>
    <w:rsid w:val="008F1196"/>
    <w:rsid w:val="008F244F"/>
    <w:rsid w:val="008F3517"/>
    <w:rsid w:val="008F38A8"/>
    <w:rsid w:val="008F40C4"/>
    <w:rsid w:val="008F45FD"/>
    <w:rsid w:val="008F4D12"/>
    <w:rsid w:val="008F4D44"/>
    <w:rsid w:val="008F526F"/>
    <w:rsid w:val="008F57A5"/>
    <w:rsid w:val="008F6B6B"/>
    <w:rsid w:val="008F7782"/>
    <w:rsid w:val="008F785E"/>
    <w:rsid w:val="00900DAE"/>
    <w:rsid w:val="009011CE"/>
    <w:rsid w:val="00901946"/>
    <w:rsid w:val="00901ABF"/>
    <w:rsid w:val="0090352A"/>
    <w:rsid w:val="00904E4C"/>
    <w:rsid w:val="0090564A"/>
    <w:rsid w:val="0090697A"/>
    <w:rsid w:val="00906E07"/>
    <w:rsid w:val="0090789D"/>
    <w:rsid w:val="009079A5"/>
    <w:rsid w:val="00910222"/>
    <w:rsid w:val="00910249"/>
    <w:rsid w:val="009106AA"/>
    <w:rsid w:val="00913CDD"/>
    <w:rsid w:val="00914D42"/>
    <w:rsid w:val="00916441"/>
    <w:rsid w:val="00917BA0"/>
    <w:rsid w:val="00917E8E"/>
    <w:rsid w:val="009202EC"/>
    <w:rsid w:val="009216A5"/>
    <w:rsid w:val="00921AF5"/>
    <w:rsid w:val="0092219C"/>
    <w:rsid w:val="0092262D"/>
    <w:rsid w:val="009227B2"/>
    <w:rsid w:val="00922BCB"/>
    <w:rsid w:val="009233DF"/>
    <w:rsid w:val="009238F0"/>
    <w:rsid w:val="00924BD6"/>
    <w:rsid w:val="00924D60"/>
    <w:rsid w:val="0092530E"/>
    <w:rsid w:val="00925910"/>
    <w:rsid w:val="009261FC"/>
    <w:rsid w:val="009267DF"/>
    <w:rsid w:val="0092793A"/>
    <w:rsid w:val="0093010A"/>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6654"/>
    <w:rsid w:val="00946DA7"/>
    <w:rsid w:val="009479AF"/>
    <w:rsid w:val="00947E16"/>
    <w:rsid w:val="00951744"/>
    <w:rsid w:val="00951D62"/>
    <w:rsid w:val="00951D77"/>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14DA"/>
    <w:rsid w:val="00961535"/>
    <w:rsid w:val="00961E2D"/>
    <w:rsid w:val="009620FA"/>
    <w:rsid w:val="009635BE"/>
    <w:rsid w:val="009642D3"/>
    <w:rsid w:val="00964C05"/>
    <w:rsid w:val="009650DA"/>
    <w:rsid w:val="0096646D"/>
    <w:rsid w:val="009664D2"/>
    <w:rsid w:val="00967F3D"/>
    <w:rsid w:val="009706D7"/>
    <w:rsid w:val="0097074B"/>
    <w:rsid w:val="00970EFD"/>
    <w:rsid w:val="00971902"/>
    <w:rsid w:val="009719AE"/>
    <w:rsid w:val="00972F42"/>
    <w:rsid w:val="009738C9"/>
    <w:rsid w:val="009745A8"/>
    <w:rsid w:val="00974ED9"/>
    <w:rsid w:val="0097573C"/>
    <w:rsid w:val="00975861"/>
    <w:rsid w:val="009761E2"/>
    <w:rsid w:val="009767D6"/>
    <w:rsid w:val="00976FF3"/>
    <w:rsid w:val="0098085E"/>
    <w:rsid w:val="00980F79"/>
    <w:rsid w:val="00981419"/>
    <w:rsid w:val="00981570"/>
    <w:rsid w:val="00982E02"/>
    <w:rsid w:val="009837A9"/>
    <w:rsid w:val="00983886"/>
    <w:rsid w:val="00983DE4"/>
    <w:rsid w:val="00984837"/>
    <w:rsid w:val="00984B71"/>
    <w:rsid w:val="009850F6"/>
    <w:rsid w:val="0098575C"/>
    <w:rsid w:val="00985F47"/>
    <w:rsid w:val="00986EF7"/>
    <w:rsid w:val="009874EA"/>
    <w:rsid w:val="00987A68"/>
    <w:rsid w:val="00990325"/>
    <w:rsid w:val="009904ED"/>
    <w:rsid w:val="0099142F"/>
    <w:rsid w:val="009916B4"/>
    <w:rsid w:val="00992700"/>
    <w:rsid w:val="0099270A"/>
    <w:rsid w:val="00992A40"/>
    <w:rsid w:val="0099421E"/>
    <w:rsid w:val="00995F92"/>
    <w:rsid w:val="00996249"/>
    <w:rsid w:val="00997070"/>
    <w:rsid w:val="00997735"/>
    <w:rsid w:val="009A0025"/>
    <w:rsid w:val="009A02F0"/>
    <w:rsid w:val="009A045B"/>
    <w:rsid w:val="009A0630"/>
    <w:rsid w:val="009A13D8"/>
    <w:rsid w:val="009A1649"/>
    <w:rsid w:val="009A1DC2"/>
    <w:rsid w:val="009A2656"/>
    <w:rsid w:val="009A2891"/>
    <w:rsid w:val="009A2BBB"/>
    <w:rsid w:val="009A5B06"/>
    <w:rsid w:val="009A7A21"/>
    <w:rsid w:val="009A7C8D"/>
    <w:rsid w:val="009B0A7A"/>
    <w:rsid w:val="009B1C9E"/>
    <w:rsid w:val="009B34FE"/>
    <w:rsid w:val="009B3B02"/>
    <w:rsid w:val="009B3C0A"/>
    <w:rsid w:val="009B3C23"/>
    <w:rsid w:val="009B40EC"/>
    <w:rsid w:val="009B4CE9"/>
    <w:rsid w:val="009B5E1B"/>
    <w:rsid w:val="009B5E33"/>
    <w:rsid w:val="009B6608"/>
    <w:rsid w:val="009B66C8"/>
    <w:rsid w:val="009B6721"/>
    <w:rsid w:val="009B6E22"/>
    <w:rsid w:val="009C04E4"/>
    <w:rsid w:val="009C091D"/>
    <w:rsid w:val="009C0AE1"/>
    <w:rsid w:val="009C20B5"/>
    <w:rsid w:val="009C2D61"/>
    <w:rsid w:val="009C365F"/>
    <w:rsid w:val="009C510D"/>
    <w:rsid w:val="009C5E1B"/>
    <w:rsid w:val="009C6B5C"/>
    <w:rsid w:val="009C6EED"/>
    <w:rsid w:val="009C6FBE"/>
    <w:rsid w:val="009D0F75"/>
    <w:rsid w:val="009D2C47"/>
    <w:rsid w:val="009D3416"/>
    <w:rsid w:val="009D40C7"/>
    <w:rsid w:val="009D41FF"/>
    <w:rsid w:val="009D4BA1"/>
    <w:rsid w:val="009D4D33"/>
    <w:rsid w:val="009D6D4C"/>
    <w:rsid w:val="009E053F"/>
    <w:rsid w:val="009E170D"/>
    <w:rsid w:val="009E1775"/>
    <w:rsid w:val="009E1A01"/>
    <w:rsid w:val="009E212C"/>
    <w:rsid w:val="009E268D"/>
    <w:rsid w:val="009E394C"/>
    <w:rsid w:val="009E46C5"/>
    <w:rsid w:val="009E4E55"/>
    <w:rsid w:val="009E4EDB"/>
    <w:rsid w:val="009E5199"/>
    <w:rsid w:val="009E5337"/>
    <w:rsid w:val="009E5466"/>
    <w:rsid w:val="009E6E11"/>
    <w:rsid w:val="009F025F"/>
    <w:rsid w:val="009F086B"/>
    <w:rsid w:val="009F1261"/>
    <w:rsid w:val="009F2F6B"/>
    <w:rsid w:val="009F3FBF"/>
    <w:rsid w:val="009F41F5"/>
    <w:rsid w:val="009F442E"/>
    <w:rsid w:val="009F544A"/>
    <w:rsid w:val="009F790E"/>
    <w:rsid w:val="00A016F3"/>
    <w:rsid w:val="00A0172A"/>
    <w:rsid w:val="00A017EA"/>
    <w:rsid w:val="00A04CC1"/>
    <w:rsid w:val="00A0668F"/>
    <w:rsid w:val="00A06749"/>
    <w:rsid w:val="00A0678F"/>
    <w:rsid w:val="00A07F08"/>
    <w:rsid w:val="00A102EA"/>
    <w:rsid w:val="00A108CE"/>
    <w:rsid w:val="00A10BAA"/>
    <w:rsid w:val="00A1212A"/>
    <w:rsid w:val="00A12FC3"/>
    <w:rsid w:val="00A1471C"/>
    <w:rsid w:val="00A147A5"/>
    <w:rsid w:val="00A15B31"/>
    <w:rsid w:val="00A16248"/>
    <w:rsid w:val="00A2004E"/>
    <w:rsid w:val="00A2053E"/>
    <w:rsid w:val="00A20848"/>
    <w:rsid w:val="00A21596"/>
    <w:rsid w:val="00A21CD2"/>
    <w:rsid w:val="00A22406"/>
    <w:rsid w:val="00A22EC6"/>
    <w:rsid w:val="00A230DE"/>
    <w:rsid w:val="00A241E0"/>
    <w:rsid w:val="00A25CD1"/>
    <w:rsid w:val="00A25D29"/>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6F23"/>
    <w:rsid w:val="00A372B2"/>
    <w:rsid w:val="00A40AF2"/>
    <w:rsid w:val="00A40E2C"/>
    <w:rsid w:val="00A40FFC"/>
    <w:rsid w:val="00A4109B"/>
    <w:rsid w:val="00A41C23"/>
    <w:rsid w:val="00A41E3C"/>
    <w:rsid w:val="00A41F47"/>
    <w:rsid w:val="00A42601"/>
    <w:rsid w:val="00A42634"/>
    <w:rsid w:val="00A4281A"/>
    <w:rsid w:val="00A42D47"/>
    <w:rsid w:val="00A437F1"/>
    <w:rsid w:val="00A437F4"/>
    <w:rsid w:val="00A43F43"/>
    <w:rsid w:val="00A4428A"/>
    <w:rsid w:val="00A453CF"/>
    <w:rsid w:val="00A45F1A"/>
    <w:rsid w:val="00A461AB"/>
    <w:rsid w:val="00A4660D"/>
    <w:rsid w:val="00A4698B"/>
    <w:rsid w:val="00A472D4"/>
    <w:rsid w:val="00A47D1E"/>
    <w:rsid w:val="00A506D9"/>
    <w:rsid w:val="00A51BBF"/>
    <w:rsid w:val="00A524CC"/>
    <w:rsid w:val="00A53188"/>
    <w:rsid w:val="00A53E83"/>
    <w:rsid w:val="00A5401B"/>
    <w:rsid w:val="00A5455D"/>
    <w:rsid w:val="00A54852"/>
    <w:rsid w:val="00A565E1"/>
    <w:rsid w:val="00A56657"/>
    <w:rsid w:val="00A57294"/>
    <w:rsid w:val="00A579DE"/>
    <w:rsid w:val="00A60D46"/>
    <w:rsid w:val="00A61A0A"/>
    <w:rsid w:val="00A634F0"/>
    <w:rsid w:val="00A63E55"/>
    <w:rsid w:val="00A6405B"/>
    <w:rsid w:val="00A64381"/>
    <w:rsid w:val="00A650F7"/>
    <w:rsid w:val="00A65E39"/>
    <w:rsid w:val="00A66C3C"/>
    <w:rsid w:val="00A66C82"/>
    <w:rsid w:val="00A670A8"/>
    <w:rsid w:val="00A67483"/>
    <w:rsid w:val="00A67991"/>
    <w:rsid w:val="00A67BAE"/>
    <w:rsid w:val="00A700EA"/>
    <w:rsid w:val="00A70EB5"/>
    <w:rsid w:val="00A71505"/>
    <w:rsid w:val="00A728F7"/>
    <w:rsid w:val="00A72CFD"/>
    <w:rsid w:val="00A738DF"/>
    <w:rsid w:val="00A740A8"/>
    <w:rsid w:val="00A74B4C"/>
    <w:rsid w:val="00A7647E"/>
    <w:rsid w:val="00A76F2E"/>
    <w:rsid w:val="00A771B6"/>
    <w:rsid w:val="00A77701"/>
    <w:rsid w:val="00A77F35"/>
    <w:rsid w:val="00A80DDF"/>
    <w:rsid w:val="00A81153"/>
    <w:rsid w:val="00A83468"/>
    <w:rsid w:val="00A83767"/>
    <w:rsid w:val="00A83F58"/>
    <w:rsid w:val="00A84767"/>
    <w:rsid w:val="00A84E9D"/>
    <w:rsid w:val="00A8672C"/>
    <w:rsid w:val="00A87B00"/>
    <w:rsid w:val="00A87DBE"/>
    <w:rsid w:val="00A90B87"/>
    <w:rsid w:val="00A90D51"/>
    <w:rsid w:val="00A910F7"/>
    <w:rsid w:val="00A92DE8"/>
    <w:rsid w:val="00A92E8A"/>
    <w:rsid w:val="00A940E8"/>
    <w:rsid w:val="00A94554"/>
    <w:rsid w:val="00A94A91"/>
    <w:rsid w:val="00A94DD3"/>
    <w:rsid w:val="00A96084"/>
    <w:rsid w:val="00A9645E"/>
    <w:rsid w:val="00A97072"/>
    <w:rsid w:val="00A97BE5"/>
    <w:rsid w:val="00A97CDE"/>
    <w:rsid w:val="00AA37B3"/>
    <w:rsid w:val="00AA3969"/>
    <w:rsid w:val="00AA478D"/>
    <w:rsid w:val="00AA4EB3"/>
    <w:rsid w:val="00AA5225"/>
    <w:rsid w:val="00AA5DC2"/>
    <w:rsid w:val="00AA63ED"/>
    <w:rsid w:val="00AA6861"/>
    <w:rsid w:val="00AA778B"/>
    <w:rsid w:val="00AB0D45"/>
    <w:rsid w:val="00AB0E07"/>
    <w:rsid w:val="00AB1162"/>
    <w:rsid w:val="00AB3DF5"/>
    <w:rsid w:val="00AB43C1"/>
    <w:rsid w:val="00AB7913"/>
    <w:rsid w:val="00AC1213"/>
    <w:rsid w:val="00AC1699"/>
    <w:rsid w:val="00AC236B"/>
    <w:rsid w:val="00AC30D3"/>
    <w:rsid w:val="00AC324F"/>
    <w:rsid w:val="00AC758C"/>
    <w:rsid w:val="00AC79B8"/>
    <w:rsid w:val="00AD132A"/>
    <w:rsid w:val="00AD149D"/>
    <w:rsid w:val="00AD255B"/>
    <w:rsid w:val="00AD2CEE"/>
    <w:rsid w:val="00AD2E33"/>
    <w:rsid w:val="00AD35DC"/>
    <w:rsid w:val="00AD49C5"/>
    <w:rsid w:val="00AD57C3"/>
    <w:rsid w:val="00AD6021"/>
    <w:rsid w:val="00AD6445"/>
    <w:rsid w:val="00AE1000"/>
    <w:rsid w:val="00AE1284"/>
    <w:rsid w:val="00AE161A"/>
    <w:rsid w:val="00AE19DE"/>
    <w:rsid w:val="00AE3102"/>
    <w:rsid w:val="00AE4B09"/>
    <w:rsid w:val="00AE4BC7"/>
    <w:rsid w:val="00AE629D"/>
    <w:rsid w:val="00AE65CC"/>
    <w:rsid w:val="00AE6FD2"/>
    <w:rsid w:val="00AE79EF"/>
    <w:rsid w:val="00AF0364"/>
    <w:rsid w:val="00AF03B0"/>
    <w:rsid w:val="00AF0F5B"/>
    <w:rsid w:val="00AF1885"/>
    <w:rsid w:val="00AF2966"/>
    <w:rsid w:val="00AF2A05"/>
    <w:rsid w:val="00AF306B"/>
    <w:rsid w:val="00AF31B8"/>
    <w:rsid w:val="00AF3432"/>
    <w:rsid w:val="00AF3437"/>
    <w:rsid w:val="00AF3AAD"/>
    <w:rsid w:val="00AF427F"/>
    <w:rsid w:val="00AF44BA"/>
    <w:rsid w:val="00AF5375"/>
    <w:rsid w:val="00AF600F"/>
    <w:rsid w:val="00AF7596"/>
    <w:rsid w:val="00B01A16"/>
    <w:rsid w:val="00B01E24"/>
    <w:rsid w:val="00B023F4"/>
    <w:rsid w:val="00B02C32"/>
    <w:rsid w:val="00B03D44"/>
    <w:rsid w:val="00B046CF"/>
    <w:rsid w:val="00B04E91"/>
    <w:rsid w:val="00B056DE"/>
    <w:rsid w:val="00B05961"/>
    <w:rsid w:val="00B05E22"/>
    <w:rsid w:val="00B06031"/>
    <w:rsid w:val="00B067AC"/>
    <w:rsid w:val="00B06F13"/>
    <w:rsid w:val="00B071B4"/>
    <w:rsid w:val="00B0728A"/>
    <w:rsid w:val="00B073CA"/>
    <w:rsid w:val="00B07CA6"/>
    <w:rsid w:val="00B07FC2"/>
    <w:rsid w:val="00B10073"/>
    <w:rsid w:val="00B1111E"/>
    <w:rsid w:val="00B11C5A"/>
    <w:rsid w:val="00B13DF4"/>
    <w:rsid w:val="00B14A6C"/>
    <w:rsid w:val="00B1536D"/>
    <w:rsid w:val="00B17BBE"/>
    <w:rsid w:val="00B20435"/>
    <w:rsid w:val="00B21925"/>
    <w:rsid w:val="00B21FE3"/>
    <w:rsid w:val="00B227C3"/>
    <w:rsid w:val="00B232EA"/>
    <w:rsid w:val="00B23932"/>
    <w:rsid w:val="00B23B2D"/>
    <w:rsid w:val="00B24BEB"/>
    <w:rsid w:val="00B250E4"/>
    <w:rsid w:val="00B25E50"/>
    <w:rsid w:val="00B25FE8"/>
    <w:rsid w:val="00B26A24"/>
    <w:rsid w:val="00B27705"/>
    <w:rsid w:val="00B31BB2"/>
    <w:rsid w:val="00B321C6"/>
    <w:rsid w:val="00B333A7"/>
    <w:rsid w:val="00B33C96"/>
    <w:rsid w:val="00B33F81"/>
    <w:rsid w:val="00B342FF"/>
    <w:rsid w:val="00B3446D"/>
    <w:rsid w:val="00B349F4"/>
    <w:rsid w:val="00B34C52"/>
    <w:rsid w:val="00B35ED1"/>
    <w:rsid w:val="00B36EB6"/>
    <w:rsid w:val="00B36FE9"/>
    <w:rsid w:val="00B372D6"/>
    <w:rsid w:val="00B377A6"/>
    <w:rsid w:val="00B37E44"/>
    <w:rsid w:val="00B41EC0"/>
    <w:rsid w:val="00B424D6"/>
    <w:rsid w:val="00B433E2"/>
    <w:rsid w:val="00B44053"/>
    <w:rsid w:val="00B4407F"/>
    <w:rsid w:val="00B454A0"/>
    <w:rsid w:val="00B45C56"/>
    <w:rsid w:val="00B45F85"/>
    <w:rsid w:val="00B470CA"/>
    <w:rsid w:val="00B4727B"/>
    <w:rsid w:val="00B473E1"/>
    <w:rsid w:val="00B50040"/>
    <w:rsid w:val="00B50979"/>
    <w:rsid w:val="00B51B2B"/>
    <w:rsid w:val="00B52293"/>
    <w:rsid w:val="00B529FA"/>
    <w:rsid w:val="00B53A06"/>
    <w:rsid w:val="00B53DC7"/>
    <w:rsid w:val="00B568C6"/>
    <w:rsid w:val="00B573D9"/>
    <w:rsid w:val="00B60C60"/>
    <w:rsid w:val="00B61357"/>
    <w:rsid w:val="00B629F9"/>
    <w:rsid w:val="00B62AD4"/>
    <w:rsid w:val="00B63B67"/>
    <w:rsid w:val="00B6480B"/>
    <w:rsid w:val="00B65E15"/>
    <w:rsid w:val="00B65F96"/>
    <w:rsid w:val="00B66527"/>
    <w:rsid w:val="00B70534"/>
    <w:rsid w:val="00B72A3B"/>
    <w:rsid w:val="00B732F7"/>
    <w:rsid w:val="00B73596"/>
    <w:rsid w:val="00B7393A"/>
    <w:rsid w:val="00B75C81"/>
    <w:rsid w:val="00B766C0"/>
    <w:rsid w:val="00B76FBA"/>
    <w:rsid w:val="00B80BDF"/>
    <w:rsid w:val="00B816D3"/>
    <w:rsid w:val="00B81AF7"/>
    <w:rsid w:val="00B81B39"/>
    <w:rsid w:val="00B832E9"/>
    <w:rsid w:val="00B83B26"/>
    <w:rsid w:val="00B83BD2"/>
    <w:rsid w:val="00B8457C"/>
    <w:rsid w:val="00B84976"/>
    <w:rsid w:val="00B85A01"/>
    <w:rsid w:val="00B876CC"/>
    <w:rsid w:val="00B8786D"/>
    <w:rsid w:val="00B90CFC"/>
    <w:rsid w:val="00B90ECC"/>
    <w:rsid w:val="00B91D87"/>
    <w:rsid w:val="00B92594"/>
    <w:rsid w:val="00B928DE"/>
    <w:rsid w:val="00B929E7"/>
    <w:rsid w:val="00B930C2"/>
    <w:rsid w:val="00B94D03"/>
    <w:rsid w:val="00B9536F"/>
    <w:rsid w:val="00B95FA7"/>
    <w:rsid w:val="00B961C0"/>
    <w:rsid w:val="00B9686E"/>
    <w:rsid w:val="00B96A4E"/>
    <w:rsid w:val="00B97E27"/>
    <w:rsid w:val="00BA0229"/>
    <w:rsid w:val="00BA065E"/>
    <w:rsid w:val="00BA102A"/>
    <w:rsid w:val="00BA151A"/>
    <w:rsid w:val="00BA25BD"/>
    <w:rsid w:val="00BA271D"/>
    <w:rsid w:val="00BA28AE"/>
    <w:rsid w:val="00BA2AE2"/>
    <w:rsid w:val="00BA335F"/>
    <w:rsid w:val="00BA3DB4"/>
    <w:rsid w:val="00BA461F"/>
    <w:rsid w:val="00BA483E"/>
    <w:rsid w:val="00BA67A7"/>
    <w:rsid w:val="00BA6CA5"/>
    <w:rsid w:val="00BA6D96"/>
    <w:rsid w:val="00BA6F2F"/>
    <w:rsid w:val="00BB149D"/>
    <w:rsid w:val="00BB1554"/>
    <w:rsid w:val="00BB1754"/>
    <w:rsid w:val="00BB1BA4"/>
    <w:rsid w:val="00BB265F"/>
    <w:rsid w:val="00BB2862"/>
    <w:rsid w:val="00BB2E71"/>
    <w:rsid w:val="00BB3524"/>
    <w:rsid w:val="00BB3F0C"/>
    <w:rsid w:val="00BB441E"/>
    <w:rsid w:val="00BB4CE9"/>
    <w:rsid w:val="00BB5089"/>
    <w:rsid w:val="00BB55B9"/>
    <w:rsid w:val="00BB61B3"/>
    <w:rsid w:val="00BC15C4"/>
    <w:rsid w:val="00BC26F2"/>
    <w:rsid w:val="00BC3049"/>
    <w:rsid w:val="00BC35FF"/>
    <w:rsid w:val="00BC4784"/>
    <w:rsid w:val="00BC49BE"/>
    <w:rsid w:val="00BC5043"/>
    <w:rsid w:val="00BC56CC"/>
    <w:rsid w:val="00BC5F96"/>
    <w:rsid w:val="00BC6081"/>
    <w:rsid w:val="00BC6E74"/>
    <w:rsid w:val="00BC73D8"/>
    <w:rsid w:val="00BC7830"/>
    <w:rsid w:val="00BC78BF"/>
    <w:rsid w:val="00BC7CBB"/>
    <w:rsid w:val="00BD07E0"/>
    <w:rsid w:val="00BD0E9F"/>
    <w:rsid w:val="00BD112C"/>
    <w:rsid w:val="00BD2190"/>
    <w:rsid w:val="00BD2788"/>
    <w:rsid w:val="00BD38BA"/>
    <w:rsid w:val="00BD39B4"/>
    <w:rsid w:val="00BD3D45"/>
    <w:rsid w:val="00BD4001"/>
    <w:rsid w:val="00BD4B76"/>
    <w:rsid w:val="00BD5870"/>
    <w:rsid w:val="00BD641B"/>
    <w:rsid w:val="00BD6662"/>
    <w:rsid w:val="00BD7B6D"/>
    <w:rsid w:val="00BE0329"/>
    <w:rsid w:val="00BE0774"/>
    <w:rsid w:val="00BE15D7"/>
    <w:rsid w:val="00BE36BB"/>
    <w:rsid w:val="00BE38CA"/>
    <w:rsid w:val="00BE3B1C"/>
    <w:rsid w:val="00BE51F3"/>
    <w:rsid w:val="00BE5833"/>
    <w:rsid w:val="00BE7655"/>
    <w:rsid w:val="00BE76AA"/>
    <w:rsid w:val="00BF118C"/>
    <w:rsid w:val="00BF184E"/>
    <w:rsid w:val="00BF1BD2"/>
    <w:rsid w:val="00BF274D"/>
    <w:rsid w:val="00BF2BD7"/>
    <w:rsid w:val="00BF3BA7"/>
    <w:rsid w:val="00BF40E6"/>
    <w:rsid w:val="00BF48EB"/>
    <w:rsid w:val="00BF504D"/>
    <w:rsid w:val="00BF53C1"/>
    <w:rsid w:val="00BF55FB"/>
    <w:rsid w:val="00BF6A28"/>
    <w:rsid w:val="00BF6F94"/>
    <w:rsid w:val="00BF7019"/>
    <w:rsid w:val="00BF7AEF"/>
    <w:rsid w:val="00C01ACD"/>
    <w:rsid w:val="00C03675"/>
    <w:rsid w:val="00C03C3E"/>
    <w:rsid w:val="00C04624"/>
    <w:rsid w:val="00C05DB0"/>
    <w:rsid w:val="00C11908"/>
    <w:rsid w:val="00C11C37"/>
    <w:rsid w:val="00C123B7"/>
    <w:rsid w:val="00C124F1"/>
    <w:rsid w:val="00C12C4B"/>
    <w:rsid w:val="00C13834"/>
    <w:rsid w:val="00C146C0"/>
    <w:rsid w:val="00C14C2A"/>
    <w:rsid w:val="00C156FF"/>
    <w:rsid w:val="00C15A8D"/>
    <w:rsid w:val="00C15DE8"/>
    <w:rsid w:val="00C15EF9"/>
    <w:rsid w:val="00C1674B"/>
    <w:rsid w:val="00C20822"/>
    <w:rsid w:val="00C22146"/>
    <w:rsid w:val="00C223B4"/>
    <w:rsid w:val="00C22914"/>
    <w:rsid w:val="00C22A65"/>
    <w:rsid w:val="00C235C8"/>
    <w:rsid w:val="00C25217"/>
    <w:rsid w:val="00C2526E"/>
    <w:rsid w:val="00C25C01"/>
    <w:rsid w:val="00C26A89"/>
    <w:rsid w:val="00C27103"/>
    <w:rsid w:val="00C303E9"/>
    <w:rsid w:val="00C32C40"/>
    <w:rsid w:val="00C32E2A"/>
    <w:rsid w:val="00C33328"/>
    <w:rsid w:val="00C33D9F"/>
    <w:rsid w:val="00C33F7C"/>
    <w:rsid w:val="00C344F3"/>
    <w:rsid w:val="00C3494B"/>
    <w:rsid w:val="00C352F0"/>
    <w:rsid w:val="00C36266"/>
    <w:rsid w:val="00C36BC7"/>
    <w:rsid w:val="00C36EA7"/>
    <w:rsid w:val="00C374B9"/>
    <w:rsid w:val="00C40A60"/>
    <w:rsid w:val="00C41052"/>
    <w:rsid w:val="00C41383"/>
    <w:rsid w:val="00C41EA0"/>
    <w:rsid w:val="00C42287"/>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545C"/>
    <w:rsid w:val="00C56B37"/>
    <w:rsid w:val="00C577CC"/>
    <w:rsid w:val="00C579D6"/>
    <w:rsid w:val="00C60107"/>
    <w:rsid w:val="00C6063F"/>
    <w:rsid w:val="00C60ADC"/>
    <w:rsid w:val="00C61E21"/>
    <w:rsid w:val="00C62573"/>
    <w:rsid w:val="00C62DC2"/>
    <w:rsid w:val="00C6396F"/>
    <w:rsid w:val="00C642A2"/>
    <w:rsid w:val="00C6540D"/>
    <w:rsid w:val="00C667BD"/>
    <w:rsid w:val="00C66DCA"/>
    <w:rsid w:val="00C7011D"/>
    <w:rsid w:val="00C70735"/>
    <w:rsid w:val="00C70C57"/>
    <w:rsid w:val="00C71EC8"/>
    <w:rsid w:val="00C72ACC"/>
    <w:rsid w:val="00C73087"/>
    <w:rsid w:val="00C739E1"/>
    <w:rsid w:val="00C74CDC"/>
    <w:rsid w:val="00C74F8F"/>
    <w:rsid w:val="00C7509F"/>
    <w:rsid w:val="00C760B8"/>
    <w:rsid w:val="00C77FF7"/>
    <w:rsid w:val="00C81843"/>
    <w:rsid w:val="00C81970"/>
    <w:rsid w:val="00C844F3"/>
    <w:rsid w:val="00C84A42"/>
    <w:rsid w:val="00C85016"/>
    <w:rsid w:val="00C85272"/>
    <w:rsid w:val="00C856F0"/>
    <w:rsid w:val="00C86B6D"/>
    <w:rsid w:val="00C87240"/>
    <w:rsid w:val="00C90E94"/>
    <w:rsid w:val="00C922EC"/>
    <w:rsid w:val="00C9264D"/>
    <w:rsid w:val="00C94743"/>
    <w:rsid w:val="00C94CAE"/>
    <w:rsid w:val="00C94DF6"/>
    <w:rsid w:val="00C97BB3"/>
    <w:rsid w:val="00CA0A5F"/>
    <w:rsid w:val="00CA0E93"/>
    <w:rsid w:val="00CA1236"/>
    <w:rsid w:val="00CA12CF"/>
    <w:rsid w:val="00CA150F"/>
    <w:rsid w:val="00CA1BE2"/>
    <w:rsid w:val="00CA2178"/>
    <w:rsid w:val="00CA2F61"/>
    <w:rsid w:val="00CA3005"/>
    <w:rsid w:val="00CA412C"/>
    <w:rsid w:val="00CA541C"/>
    <w:rsid w:val="00CA5E6B"/>
    <w:rsid w:val="00CA6BF5"/>
    <w:rsid w:val="00CA7C47"/>
    <w:rsid w:val="00CB0632"/>
    <w:rsid w:val="00CB1E0E"/>
    <w:rsid w:val="00CB1E50"/>
    <w:rsid w:val="00CB1F1F"/>
    <w:rsid w:val="00CB51B1"/>
    <w:rsid w:val="00CB614F"/>
    <w:rsid w:val="00CB708B"/>
    <w:rsid w:val="00CC020C"/>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C7B2F"/>
    <w:rsid w:val="00CD0617"/>
    <w:rsid w:val="00CD0FBE"/>
    <w:rsid w:val="00CD109F"/>
    <w:rsid w:val="00CD3CF7"/>
    <w:rsid w:val="00CD4BF9"/>
    <w:rsid w:val="00CD4D45"/>
    <w:rsid w:val="00CD6180"/>
    <w:rsid w:val="00CD6809"/>
    <w:rsid w:val="00CD6AA0"/>
    <w:rsid w:val="00CD7160"/>
    <w:rsid w:val="00CD7F80"/>
    <w:rsid w:val="00CE03ED"/>
    <w:rsid w:val="00CE28E4"/>
    <w:rsid w:val="00CE323B"/>
    <w:rsid w:val="00CE3688"/>
    <w:rsid w:val="00CE3ADA"/>
    <w:rsid w:val="00CE4079"/>
    <w:rsid w:val="00CE5D6C"/>
    <w:rsid w:val="00CE67FE"/>
    <w:rsid w:val="00CE6D07"/>
    <w:rsid w:val="00CE75D0"/>
    <w:rsid w:val="00CE7F05"/>
    <w:rsid w:val="00CF176A"/>
    <w:rsid w:val="00CF3A84"/>
    <w:rsid w:val="00CF5BEA"/>
    <w:rsid w:val="00CF5CD5"/>
    <w:rsid w:val="00CF60C7"/>
    <w:rsid w:val="00CF7824"/>
    <w:rsid w:val="00CF7AFB"/>
    <w:rsid w:val="00D000F0"/>
    <w:rsid w:val="00D02602"/>
    <w:rsid w:val="00D0292C"/>
    <w:rsid w:val="00D03837"/>
    <w:rsid w:val="00D042A3"/>
    <w:rsid w:val="00D043B3"/>
    <w:rsid w:val="00D04C81"/>
    <w:rsid w:val="00D05310"/>
    <w:rsid w:val="00D0581D"/>
    <w:rsid w:val="00D066E9"/>
    <w:rsid w:val="00D06E1F"/>
    <w:rsid w:val="00D07BAF"/>
    <w:rsid w:val="00D104FA"/>
    <w:rsid w:val="00D1062A"/>
    <w:rsid w:val="00D11FDF"/>
    <w:rsid w:val="00D12726"/>
    <w:rsid w:val="00D12F8D"/>
    <w:rsid w:val="00D13217"/>
    <w:rsid w:val="00D15BE3"/>
    <w:rsid w:val="00D166E3"/>
    <w:rsid w:val="00D16A73"/>
    <w:rsid w:val="00D170CD"/>
    <w:rsid w:val="00D1784B"/>
    <w:rsid w:val="00D178AD"/>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055"/>
    <w:rsid w:val="00D27120"/>
    <w:rsid w:val="00D2734E"/>
    <w:rsid w:val="00D309B0"/>
    <w:rsid w:val="00D31DA8"/>
    <w:rsid w:val="00D322EA"/>
    <w:rsid w:val="00D33B43"/>
    <w:rsid w:val="00D3624C"/>
    <w:rsid w:val="00D36602"/>
    <w:rsid w:val="00D36A88"/>
    <w:rsid w:val="00D36C90"/>
    <w:rsid w:val="00D403BF"/>
    <w:rsid w:val="00D40794"/>
    <w:rsid w:val="00D41CC1"/>
    <w:rsid w:val="00D434B1"/>
    <w:rsid w:val="00D43C75"/>
    <w:rsid w:val="00D4471D"/>
    <w:rsid w:val="00D4506D"/>
    <w:rsid w:val="00D457B8"/>
    <w:rsid w:val="00D46F0A"/>
    <w:rsid w:val="00D504C9"/>
    <w:rsid w:val="00D5116D"/>
    <w:rsid w:val="00D51758"/>
    <w:rsid w:val="00D518DF"/>
    <w:rsid w:val="00D51D97"/>
    <w:rsid w:val="00D51D9D"/>
    <w:rsid w:val="00D5217C"/>
    <w:rsid w:val="00D52935"/>
    <w:rsid w:val="00D52B37"/>
    <w:rsid w:val="00D53528"/>
    <w:rsid w:val="00D53D7D"/>
    <w:rsid w:val="00D55840"/>
    <w:rsid w:val="00D55865"/>
    <w:rsid w:val="00D55F36"/>
    <w:rsid w:val="00D561D0"/>
    <w:rsid w:val="00D56A9C"/>
    <w:rsid w:val="00D56D62"/>
    <w:rsid w:val="00D571BD"/>
    <w:rsid w:val="00D572BF"/>
    <w:rsid w:val="00D605C7"/>
    <w:rsid w:val="00D60C65"/>
    <w:rsid w:val="00D60CC1"/>
    <w:rsid w:val="00D618A9"/>
    <w:rsid w:val="00D6260E"/>
    <w:rsid w:val="00D626B5"/>
    <w:rsid w:val="00D62A8A"/>
    <w:rsid w:val="00D63722"/>
    <w:rsid w:val="00D63978"/>
    <w:rsid w:val="00D63BB4"/>
    <w:rsid w:val="00D65E7B"/>
    <w:rsid w:val="00D67BD2"/>
    <w:rsid w:val="00D71EAD"/>
    <w:rsid w:val="00D72556"/>
    <w:rsid w:val="00D7412A"/>
    <w:rsid w:val="00D75074"/>
    <w:rsid w:val="00D76947"/>
    <w:rsid w:val="00D77620"/>
    <w:rsid w:val="00D818A6"/>
    <w:rsid w:val="00D82400"/>
    <w:rsid w:val="00D8259A"/>
    <w:rsid w:val="00D83BC5"/>
    <w:rsid w:val="00D84A41"/>
    <w:rsid w:val="00D85BF7"/>
    <w:rsid w:val="00D865AD"/>
    <w:rsid w:val="00D86CC9"/>
    <w:rsid w:val="00D8704E"/>
    <w:rsid w:val="00D9078E"/>
    <w:rsid w:val="00D90E8D"/>
    <w:rsid w:val="00D91D29"/>
    <w:rsid w:val="00D92B43"/>
    <w:rsid w:val="00D931E4"/>
    <w:rsid w:val="00D9361C"/>
    <w:rsid w:val="00D93F7D"/>
    <w:rsid w:val="00D9408B"/>
    <w:rsid w:val="00D94140"/>
    <w:rsid w:val="00D94787"/>
    <w:rsid w:val="00D95AF1"/>
    <w:rsid w:val="00D9642F"/>
    <w:rsid w:val="00D9674A"/>
    <w:rsid w:val="00D96B5C"/>
    <w:rsid w:val="00D97676"/>
    <w:rsid w:val="00D976BB"/>
    <w:rsid w:val="00D97EA2"/>
    <w:rsid w:val="00DA0A8F"/>
    <w:rsid w:val="00DA0BC5"/>
    <w:rsid w:val="00DA18AE"/>
    <w:rsid w:val="00DA20D9"/>
    <w:rsid w:val="00DA2343"/>
    <w:rsid w:val="00DA28A5"/>
    <w:rsid w:val="00DA2A8B"/>
    <w:rsid w:val="00DA2F81"/>
    <w:rsid w:val="00DA32AE"/>
    <w:rsid w:val="00DA3A27"/>
    <w:rsid w:val="00DA3B50"/>
    <w:rsid w:val="00DA3E9A"/>
    <w:rsid w:val="00DA5ACE"/>
    <w:rsid w:val="00DA7881"/>
    <w:rsid w:val="00DB0514"/>
    <w:rsid w:val="00DB0838"/>
    <w:rsid w:val="00DB2894"/>
    <w:rsid w:val="00DB372C"/>
    <w:rsid w:val="00DB3B11"/>
    <w:rsid w:val="00DB55EF"/>
    <w:rsid w:val="00DB68CC"/>
    <w:rsid w:val="00DB6E1F"/>
    <w:rsid w:val="00DB6F1F"/>
    <w:rsid w:val="00DB6F4B"/>
    <w:rsid w:val="00DC0C35"/>
    <w:rsid w:val="00DC0E3B"/>
    <w:rsid w:val="00DC0F24"/>
    <w:rsid w:val="00DC104C"/>
    <w:rsid w:val="00DC2879"/>
    <w:rsid w:val="00DC32E9"/>
    <w:rsid w:val="00DC35C2"/>
    <w:rsid w:val="00DC5266"/>
    <w:rsid w:val="00DC6AA4"/>
    <w:rsid w:val="00DD1A01"/>
    <w:rsid w:val="00DD2C35"/>
    <w:rsid w:val="00DD358C"/>
    <w:rsid w:val="00DD3BBF"/>
    <w:rsid w:val="00DD3BF4"/>
    <w:rsid w:val="00DD4EFB"/>
    <w:rsid w:val="00DD5753"/>
    <w:rsid w:val="00DE003B"/>
    <w:rsid w:val="00DE28F8"/>
    <w:rsid w:val="00DE29E3"/>
    <w:rsid w:val="00DE2EF8"/>
    <w:rsid w:val="00DE2F3E"/>
    <w:rsid w:val="00DE3221"/>
    <w:rsid w:val="00DE3623"/>
    <w:rsid w:val="00DE559F"/>
    <w:rsid w:val="00DE5C16"/>
    <w:rsid w:val="00DE6BB9"/>
    <w:rsid w:val="00DE6C87"/>
    <w:rsid w:val="00DE6F59"/>
    <w:rsid w:val="00DE7454"/>
    <w:rsid w:val="00DE7511"/>
    <w:rsid w:val="00DE7994"/>
    <w:rsid w:val="00DF0C79"/>
    <w:rsid w:val="00DF202C"/>
    <w:rsid w:val="00DF3E44"/>
    <w:rsid w:val="00DF537D"/>
    <w:rsid w:val="00DF5C04"/>
    <w:rsid w:val="00DF5FF5"/>
    <w:rsid w:val="00DF6529"/>
    <w:rsid w:val="00DF7605"/>
    <w:rsid w:val="00DF7913"/>
    <w:rsid w:val="00DF7C97"/>
    <w:rsid w:val="00E000E4"/>
    <w:rsid w:val="00E004DF"/>
    <w:rsid w:val="00E022F1"/>
    <w:rsid w:val="00E02529"/>
    <w:rsid w:val="00E026DB"/>
    <w:rsid w:val="00E02D75"/>
    <w:rsid w:val="00E03DC0"/>
    <w:rsid w:val="00E04E63"/>
    <w:rsid w:val="00E05DE6"/>
    <w:rsid w:val="00E06452"/>
    <w:rsid w:val="00E06D03"/>
    <w:rsid w:val="00E079FB"/>
    <w:rsid w:val="00E07B53"/>
    <w:rsid w:val="00E10F9A"/>
    <w:rsid w:val="00E12EB3"/>
    <w:rsid w:val="00E13421"/>
    <w:rsid w:val="00E13ADE"/>
    <w:rsid w:val="00E14452"/>
    <w:rsid w:val="00E14A79"/>
    <w:rsid w:val="00E15030"/>
    <w:rsid w:val="00E15D7B"/>
    <w:rsid w:val="00E16A9A"/>
    <w:rsid w:val="00E16C86"/>
    <w:rsid w:val="00E16E06"/>
    <w:rsid w:val="00E1731B"/>
    <w:rsid w:val="00E1738D"/>
    <w:rsid w:val="00E2185C"/>
    <w:rsid w:val="00E21DA6"/>
    <w:rsid w:val="00E22832"/>
    <w:rsid w:val="00E2351C"/>
    <w:rsid w:val="00E240E0"/>
    <w:rsid w:val="00E25A95"/>
    <w:rsid w:val="00E25BC4"/>
    <w:rsid w:val="00E25D71"/>
    <w:rsid w:val="00E27D3F"/>
    <w:rsid w:val="00E30B8B"/>
    <w:rsid w:val="00E30FBC"/>
    <w:rsid w:val="00E31D46"/>
    <w:rsid w:val="00E31F73"/>
    <w:rsid w:val="00E325DA"/>
    <w:rsid w:val="00E347B4"/>
    <w:rsid w:val="00E349F4"/>
    <w:rsid w:val="00E35FD9"/>
    <w:rsid w:val="00E36357"/>
    <w:rsid w:val="00E36811"/>
    <w:rsid w:val="00E37136"/>
    <w:rsid w:val="00E404F3"/>
    <w:rsid w:val="00E40715"/>
    <w:rsid w:val="00E40A85"/>
    <w:rsid w:val="00E42519"/>
    <w:rsid w:val="00E42CD9"/>
    <w:rsid w:val="00E43280"/>
    <w:rsid w:val="00E43314"/>
    <w:rsid w:val="00E456BE"/>
    <w:rsid w:val="00E46254"/>
    <w:rsid w:val="00E46496"/>
    <w:rsid w:val="00E469AD"/>
    <w:rsid w:val="00E47FB2"/>
    <w:rsid w:val="00E5057A"/>
    <w:rsid w:val="00E512C2"/>
    <w:rsid w:val="00E51A14"/>
    <w:rsid w:val="00E52693"/>
    <w:rsid w:val="00E52A6A"/>
    <w:rsid w:val="00E53225"/>
    <w:rsid w:val="00E5482F"/>
    <w:rsid w:val="00E54B28"/>
    <w:rsid w:val="00E56A1B"/>
    <w:rsid w:val="00E56B85"/>
    <w:rsid w:val="00E572E1"/>
    <w:rsid w:val="00E57972"/>
    <w:rsid w:val="00E57F9A"/>
    <w:rsid w:val="00E60686"/>
    <w:rsid w:val="00E61BCF"/>
    <w:rsid w:val="00E61C05"/>
    <w:rsid w:val="00E62239"/>
    <w:rsid w:val="00E62915"/>
    <w:rsid w:val="00E63D2C"/>
    <w:rsid w:val="00E63D99"/>
    <w:rsid w:val="00E63E27"/>
    <w:rsid w:val="00E63F06"/>
    <w:rsid w:val="00E63FFE"/>
    <w:rsid w:val="00E640B5"/>
    <w:rsid w:val="00E65244"/>
    <w:rsid w:val="00E65CCB"/>
    <w:rsid w:val="00E661CC"/>
    <w:rsid w:val="00E66225"/>
    <w:rsid w:val="00E671A0"/>
    <w:rsid w:val="00E674A1"/>
    <w:rsid w:val="00E703BA"/>
    <w:rsid w:val="00E709E5"/>
    <w:rsid w:val="00E71175"/>
    <w:rsid w:val="00E747C0"/>
    <w:rsid w:val="00E74E53"/>
    <w:rsid w:val="00E75A8C"/>
    <w:rsid w:val="00E75B20"/>
    <w:rsid w:val="00E75E5A"/>
    <w:rsid w:val="00E7690F"/>
    <w:rsid w:val="00E76CAC"/>
    <w:rsid w:val="00E76EF2"/>
    <w:rsid w:val="00E82640"/>
    <w:rsid w:val="00E83973"/>
    <w:rsid w:val="00E84A68"/>
    <w:rsid w:val="00E86922"/>
    <w:rsid w:val="00E8757D"/>
    <w:rsid w:val="00E87F79"/>
    <w:rsid w:val="00E90032"/>
    <w:rsid w:val="00E90B75"/>
    <w:rsid w:val="00E918EA"/>
    <w:rsid w:val="00E923B3"/>
    <w:rsid w:val="00E92696"/>
    <w:rsid w:val="00E9299E"/>
    <w:rsid w:val="00E932C3"/>
    <w:rsid w:val="00E94BA6"/>
    <w:rsid w:val="00E96DB1"/>
    <w:rsid w:val="00E96FDE"/>
    <w:rsid w:val="00E9714D"/>
    <w:rsid w:val="00E9729D"/>
    <w:rsid w:val="00EA13F8"/>
    <w:rsid w:val="00EA1406"/>
    <w:rsid w:val="00EA1420"/>
    <w:rsid w:val="00EA468C"/>
    <w:rsid w:val="00EA6981"/>
    <w:rsid w:val="00EA7058"/>
    <w:rsid w:val="00EB347B"/>
    <w:rsid w:val="00EB3C37"/>
    <w:rsid w:val="00EB4B45"/>
    <w:rsid w:val="00EB5E2C"/>
    <w:rsid w:val="00EB65A6"/>
    <w:rsid w:val="00EB6707"/>
    <w:rsid w:val="00EB6C5D"/>
    <w:rsid w:val="00EC069C"/>
    <w:rsid w:val="00EC1457"/>
    <w:rsid w:val="00EC1953"/>
    <w:rsid w:val="00EC1DA4"/>
    <w:rsid w:val="00EC2456"/>
    <w:rsid w:val="00EC24BC"/>
    <w:rsid w:val="00EC24F8"/>
    <w:rsid w:val="00EC2A67"/>
    <w:rsid w:val="00EC426A"/>
    <w:rsid w:val="00EC54C1"/>
    <w:rsid w:val="00EC612F"/>
    <w:rsid w:val="00EC7704"/>
    <w:rsid w:val="00EC79C0"/>
    <w:rsid w:val="00ED00EA"/>
    <w:rsid w:val="00ED0D7F"/>
    <w:rsid w:val="00ED1892"/>
    <w:rsid w:val="00ED28F5"/>
    <w:rsid w:val="00ED2E0D"/>
    <w:rsid w:val="00ED398D"/>
    <w:rsid w:val="00ED444D"/>
    <w:rsid w:val="00ED46DD"/>
    <w:rsid w:val="00ED5034"/>
    <w:rsid w:val="00ED5968"/>
    <w:rsid w:val="00ED69B4"/>
    <w:rsid w:val="00ED7A69"/>
    <w:rsid w:val="00ED7F32"/>
    <w:rsid w:val="00EE0788"/>
    <w:rsid w:val="00EE0C2D"/>
    <w:rsid w:val="00EE1AF5"/>
    <w:rsid w:val="00EE3FF9"/>
    <w:rsid w:val="00EE43E6"/>
    <w:rsid w:val="00EE4A70"/>
    <w:rsid w:val="00EE5628"/>
    <w:rsid w:val="00EE589E"/>
    <w:rsid w:val="00EE5CC5"/>
    <w:rsid w:val="00EE5D18"/>
    <w:rsid w:val="00EE669F"/>
    <w:rsid w:val="00EE6E80"/>
    <w:rsid w:val="00EE7E4D"/>
    <w:rsid w:val="00EF231B"/>
    <w:rsid w:val="00EF257D"/>
    <w:rsid w:val="00EF35D2"/>
    <w:rsid w:val="00EF7102"/>
    <w:rsid w:val="00EF72F5"/>
    <w:rsid w:val="00EF7F41"/>
    <w:rsid w:val="00F003E1"/>
    <w:rsid w:val="00F0146C"/>
    <w:rsid w:val="00F01B8B"/>
    <w:rsid w:val="00F025BB"/>
    <w:rsid w:val="00F02A23"/>
    <w:rsid w:val="00F02AE4"/>
    <w:rsid w:val="00F0433E"/>
    <w:rsid w:val="00F053BD"/>
    <w:rsid w:val="00F05908"/>
    <w:rsid w:val="00F059CC"/>
    <w:rsid w:val="00F0707C"/>
    <w:rsid w:val="00F07B9F"/>
    <w:rsid w:val="00F1024E"/>
    <w:rsid w:val="00F1043D"/>
    <w:rsid w:val="00F129D8"/>
    <w:rsid w:val="00F16B76"/>
    <w:rsid w:val="00F2046B"/>
    <w:rsid w:val="00F20907"/>
    <w:rsid w:val="00F21550"/>
    <w:rsid w:val="00F21967"/>
    <w:rsid w:val="00F21D7A"/>
    <w:rsid w:val="00F22B9A"/>
    <w:rsid w:val="00F24038"/>
    <w:rsid w:val="00F2458C"/>
    <w:rsid w:val="00F254FE"/>
    <w:rsid w:val="00F2688F"/>
    <w:rsid w:val="00F26EDF"/>
    <w:rsid w:val="00F2701B"/>
    <w:rsid w:val="00F27449"/>
    <w:rsid w:val="00F30209"/>
    <w:rsid w:val="00F3034B"/>
    <w:rsid w:val="00F30829"/>
    <w:rsid w:val="00F30871"/>
    <w:rsid w:val="00F308EC"/>
    <w:rsid w:val="00F31979"/>
    <w:rsid w:val="00F31EFC"/>
    <w:rsid w:val="00F32374"/>
    <w:rsid w:val="00F3302B"/>
    <w:rsid w:val="00F33F19"/>
    <w:rsid w:val="00F34AA1"/>
    <w:rsid w:val="00F35322"/>
    <w:rsid w:val="00F35779"/>
    <w:rsid w:val="00F369D0"/>
    <w:rsid w:val="00F3766B"/>
    <w:rsid w:val="00F37CC4"/>
    <w:rsid w:val="00F404EE"/>
    <w:rsid w:val="00F40CC6"/>
    <w:rsid w:val="00F40E9C"/>
    <w:rsid w:val="00F410FF"/>
    <w:rsid w:val="00F420E0"/>
    <w:rsid w:val="00F429E0"/>
    <w:rsid w:val="00F42B45"/>
    <w:rsid w:val="00F42CED"/>
    <w:rsid w:val="00F42FBA"/>
    <w:rsid w:val="00F444F7"/>
    <w:rsid w:val="00F453BD"/>
    <w:rsid w:val="00F462B6"/>
    <w:rsid w:val="00F47767"/>
    <w:rsid w:val="00F503B7"/>
    <w:rsid w:val="00F50634"/>
    <w:rsid w:val="00F50AE4"/>
    <w:rsid w:val="00F5202E"/>
    <w:rsid w:val="00F532D9"/>
    <w:rsid w:val="00F54164"/>
    <w:rsid w:val="00F546C2"/>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FE1"/>
    <w:rsid w:val="00F706F4"/>
    <w:rsid w:val="00F70E6B"/>
    <w:rsid w:val="00F71692"/>
    <w:rsid w:val="00F717F4"/>
    <w:rsid w:val="00F72915"/>
    <w:rsid w:val="00F729C6"/>
    <w:rsid w:val="00F72E19"/>
    <w:rsid w:val="00F72E34"/>
    <w:rsid w:val="00F73C0C"/>
    <w:rsid w:val="00F74EFE"/>
    <w:rsid w:val="00F7514E"/>
    <w:rsid w:val="00F7577A"/>
    <w:rsid w:val="00F7595F"/>
    <w:rsid w:val="00F75E29"/>
    <w:rsid w:val="00F7618C"/>
    <w:rsid w:val="00F7677C"/>
    <w:rsid w:val="00F778D3"/>
    <w:rsid w:val="00F83007"/>
    <w:rsid w:val="00F833CA"/>
    <w:rsid w:val="00F8555F"/>
    <w:rsid w:val="00F87AE9"/>
    <w:rsid w:val="00F87B5B"/>
    <w:rsid w:val="00F909C1"/>
    <w:rsid w:val="00F90B4A"/>
    <w:rsid w:val="00F914F4"/>
    <w:rsid w:val="00F91D08"/>
    <w:rsid w:val="00F923F3"/>
    <w:rsid w:val="00F92B3C"/>
    <w:rsid w:val="00F93DDA"/>
    <w:rsid w:val="00F94091"/>
    <w:rsid w:val="00F94428"/>
    <w:rsid w:val="00F9447A"/>
    <w:rsid w:val="00F944FF"/>
    <w:rsid w:val="00F9478F"/>
    <w:rsid w:val="00F94E28"/>
    <w:rsid w:val="00F951EB"/>
    <w:rsid w:val="00F962EF"/>
    <w:rsid w:val="00F963B0"/>
    <w:rsid w:val="00FA04CB"/>
    <w:rsid w:val="00FA0FA6"/>
    <w:rsid w:val="00FA128B"/>
    <w:rsid w:val="00FA1701"/>
    <w:rsid w:val="00FA2062"/>
    <w:rsid w:val="00FA209A"/>
    <w:rsid w:val="00FA2A3C"/>
    <w:rsid w:val="00FA31EB"/>
    <w:rsid w:val="00FA344B"/>
    <w:rsid w:val="00FA3AFF"/>
    <w:rsid w:val="00FA3F1B"/>
    <w:rsid w:val="00FA4974"/>
    <w:rsid w:val="00FA668F"/>
    <w:rsid w:val="00FA6CA9"/>
    <w:rsid w:val="00FA6EE4"/>
    <w:rsid w:val="00FA76F3"/>
    <w:rsid w:val="00FB2ACD"/>
    <w:rsid w:val="00FB369E"/>
    <w:rsid w:val="00FB3724"/>
    <w:rsid w:val="00FB3CF8"/>
    <w:rsid w:val="00FB4FFA"/>
    <w:rsid w:val="00FB5BBC"/>
    <w:rsid w:val="00FB5EC5"/>
    <w:rsid w:val="00FB5FC8"/>
    <w:rsid w:val="00FB72D9"/>
    <w:rsid w:val="00FC1BA5"/>
    <w:rsid w:val="00FC1DD9"/>
    <w:rsid w:val="00FC2F21"/>
    <w:rsid w:val="00FC2F43"/>
    <w:rsid w:val="00FC2FBD"/>
    <w:rsid w:val="00FC3187"/>
    <w:rsid w:val="00FC34A1"/>
    <w:rsid w:val="00FC449B"/>
    <w:rsid w:val="00FC4DF3"/>
    <w:rsid w:val="00FC537E"/>
    <w:rsid w:val="00FC601A"/>
    <w:rsid w:val="00FC643F"/>
    <w:rsid w:val="00FC6568"/>
    <w:rsid w:val="00FC6DED"/>
    <w:rsid w:val="00FC7B22"/>
    <w:rsid w:val="00FC7CD2"/>
    <w:rsid w:val="00FC7D77"/>
    <w:rsid w:val="00FD1D68"/>
    <w:rsid w:val="00FD2A11"/>
    <w:rsid w:val="00FD2CE6"/>
    <w:rsid w:val="00FD2E33"/>
    <w:rsid w:val="00FD3B15"/>
    <w:rsid w:val="00FD4031"/>
    <w:rsid w:val="00FD4708"/>
    <w:rsid w:val="00FD5059"/>
    <w:rsid w:val="00FD5F38"/>
    <w:rsid w:val="00FD5F3A"/>
    <w:rsid w:val="00FD6621"/>
    <w:rsid w:val="00FD6BBA"/>
    <w:rsid w:val="00FE20DB"/>
    <w:rsid w:val="00FE35ED"/>
    <w:rsid w:val="00FE37EA"/>
    <w:rsid w:val="00FE383C"/>
    <w:rsid w:val="00FE477D"/>
    <w:rsid w:val="00FE4EE3"/>
    <w:rsid w:val="00FE69DD"/>
    <w:rsid w:val="00FE6D9F"/>
    <w:rsid w:val="00FE7097"/>
    <w:rsid w:val="00FE711C"/>
    <w:rsid w:val="00FE75CD"/>
    <w:rsid w:val="00FF06EC"/>
    <w:rsid w:val="00FF0C9D"/>
    <w:rsid w:val="00FF0CFE"/>
    <w:rsid w:val="00FF11A9"/>
    <w:rsid w:val="00FF2E6A"/>
    <w:rsid w:val="00FF4071"/>
    <w:rsid w:val="00FF52E8"/>
    <w:rsid w:val="00FF5F09"/>
    <w:rsid w:val="00FF6FBD"/>
    <w:rsid w:val="00FF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1E26A563-E5A5-406E-B366-7AAB7291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endnote text" w:uiPriority="99"/>
    <w:lsdException w:name="List Number 2" w:uiPriority="99"/>
    <w:lsdException w:name="Title" w:qFormat="1"/>
    <w:lsdException w:name="Subtitle" w:uiPriority="11" w:qFormat="1"/>
    <w:lsdException w:name="Body Text 2" w:uiPriority="99"/>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rsid w:val="00B53A06"/>
    <w:pPr>
      <w:tabs>
        <w:tab w:val="center" w:pos="4153"/>
        <w:tab w:val="right" w:pos="8306"/>
      </w:tabs>
    </w:pPr>
    <w:rPr>
      <w:lang w:val="x-none"/>
    </w:rPr>
  </w:style>
  <w:style w:type="character" w:customStyle="1" w:styleId="11">
    <w:name w:val="Верхний колонтитул Знак1"/>
    <w:link w:val="a4"/>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4">
    <w:name w:val="Знак Знак Знак Знак1"/>
    <w:basedOn w:val="a"/>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e">
    <w:name w:val="No Spacing"/>
    <w:link w:val="aff"/>
    <w:uiPriority w:val="99"/>
    <w:qFormat/>
    <w:rsid w:val="002E0041"/>
    <w:rPr>
      <w:sz w:val="22"/>
      <w:szCs w:val="22"/>
      <w:lang w:eastAsia="en-US"/>
    </w:rPr>
  </w:style>
  <w:style w:type="character" w:customStyle="1" w:styleId="aff">
    <w:name w:val="Без интервала Знак"/>
    <w:link w:val="afe"/>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
    <w:basedOn w:val="a"/>
    <w:link w:val="aff2"/>
    <w:qFormat/>
    <w:rsid w:val="00D000F0"/>
    <w:pPr>
      <w:ind w:left="708"/>
    </w:pPr>
    <w:rPr>
      <w:szCs w:val="20"/>
      <w:lang w:val="x-none" w:eastAsia="x-none"/>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
    <w:link w:val="aff1"/>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3">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4">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5">
    <w:name w:val="List Bullet"/>
    <w:basedOn w:val="a"/>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6">
    <w:name w:val="Гипертекстовая ссылка"/>
    <w:uiPriority w:val="99"/>
    <w:rsid w:val="00952D7E"/>
    <w:rPr>
      <w:rFonts w:cs="Times New Roman"/>
      <w:b/>
      <w:color w:val="008000"/>
    </w:rPr>
  </w:style>
  <w:style w:type="character" w:customStyle="1" w:styleId="aff7">
    <w:name w:val="Цветовое выделение"/>
    <w:rsid w:val="00952D7E"/>
    <w:rPr>
      <w:b/>
      <w:color w:val="000080"/>
    </w:rPr>
  </w:style>
  <w:style w:type="paragraph" w:customStyle="1" w:styleId="aff8">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9">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a">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b">
    <w:name w:val="caption"/>
    <w:basedOn w:val="a"/>
    <w:next w:val="a"/>
    <w:uiPriority w:val="99"/>
    <w:qFormat/>
    <w:rsid w:val="00952D7E"/>
    <w:rPr>
      <w:sz w:val="28"/>
      <w:szCs w:val="20"/>
    </w:rPr>
  </w:style>
  <w:style w:type="paragraph" w:styleId="affc">
    <w:name w:val="Subtitle"/>
    <w:basedOn w:val="a"/>
    <w:link w:val="1a"/>
    <w:uiPriority w:val="11"/>
    <w:qFormat/>
    <w:rsid w:val="00952D7E"/>
    <w:pPr>
      <w:jc w:val="center"/>
    </w:pPr>
    <w:rPr>
      <w:szCs w:val="20"/>
    </w:rPr>
  </w:style>
  <w:style w:type="character" w:customStyle="1" w:styleId="1a">
    <w:name w:val="Подзаголовок Знак1"/>
    <w:basedOn w:val="a0"/>
    <w:link w:val="affc"/>
    <w:rsid w:val="00C70C57"/>
    <w:rPr>
      <w:rFonts w:ascii="Times New Roman" w:eastAsia="Times New Roman" w:hAnsi="Times New Roman"/>
      <w:sz w:val="24"/>
    </w:rPr>
  </w:style>
  <w:style w:type="paragraph" w:styleId="affd">
    <w:name w:val="Plain Text"/>
    <w:basedOn w:val="a"/>
    <w:link w:val="affe"/>
    <w:rsid w:val="00952D7E"/>
    <w:rPr>
      <w:rFonts w:ascii="Courier New" w:hAnsi="Courier New"/>
      <w:sz w:val="20"/>
      <w:szCs w:val="20"/>
      <w:lang w:val="x-none" w:eastAsia="x-none"/>
    </w:rPr>
  </w:style>
  <w:style w:type="character" w:customStyle="1" w:styleId="affe">
    <w:name w:val="Текст Знак"/>
    <w:link w:val="affd"/>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0">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1">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1"/>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9">
    <w:name w:val="Основной текст (2)_"/>
    <w:link w:val="2a"/>
    <w:rsid w:val="00375986"/>
    <w:rPr>
      <w:rFonts w:eastAsia="Arial Unicode MS"/>
      <w:sz w:val="25"/>
      <w:szCs w:val="25"/>
      <w:lang w:val="ru-RU" w:eastAsia="ru-RU" w:bidi="ar-SA"/>
    </w:rPr>
  </w:style>
  <w:style w:type="paragraph" w:customStyle="1" w:styleId="2a">
    <w:name w:val="Основной текст (2)"/>
    <w:basedOn w:val="a"/>
    <w:link w:val="2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2">
    <w:name w:val="Document Map"/>
    <w:basedOn w:val="a"/>
    <w:link w:val="afff3"/>
    <w:rsid w:val="009D2C47"/>
    <w:pPr>
      <w:shd w:val="clear" w:color="auto" w:fill="000080"/>
    </w:pPr>
    <w:rPr>
      <w:rFonts w:ascii="Tahoma" w:hAnsi="Tahoma" w:cs="Tahoma"/>
      <w:sz w:val="20"/>
      <w:szCs w:val="20"/>
    </w:rPr>
  </w:style>
  <w:style w:type="character" w:customStyle="1" w:styleId="afff3">
    <w:name w:val="Схема документа Знак"/>
    <w:basedOn w:val="a0"/>
    <w:link w:val="afff2"/>
    <w:rsid w:val="00C70C57"/>
    <w:rPr>
      <w:rFonts w:ascii="Tahoma" w:eastAsia="Times New Roman" w:hAnsi="Tahoma" w:cs="Tahoma"/>
      <w:shd w:val="clear" w:color="auto" w:fill="000080"/>
    </w:rPr>
  </w:style>
  <w:style w:type="paragraph" w:customStyle="1" w:styleId="1d">
    <w:name w:val="Знак Знак Знак Знак Знак1"/>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4">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5">
    <w:name w:val="Верхний колонтитул Знак"/>
    <w:uiPriority w:val="99"/>
    <w:locked/>
    <w:rsid w:val="006248C8"/>
    <w:rPr>
      <w:rFonts w:cs="Times New Roman"/>
      <w:sz w:val="24"/>
      <w:szCs w:val="24"/>
    </w:rPr>
  </w:style>
  <w:style w:type="paragraph" w:customStyle="1" w:styleId="afff6">
    <w:name w:val="ЭЭГ"/>
    <w:basedOn w:val="a"/>
    <w:rsid w:val="001740AE"/>
    <w:pPr>
      <w:spacing w:line="360" w:lineRule="auto"/>
      <w:ind w:firstLine="720"/>
      <w:jc w:val="both"/>
    </w:pPr>
  </w:style>
  <w:style w:type="paragraph" w:styleId="2b">
    <w:name w:val="Body Text First Indent 2"/>
    <w:basedOn w:val="af1"/>
    <w:link w:val="2c"/>
    <w:rsid w:val="001740AE"/>
    <w:pPr>
      <w:ind w:firstLine="210"/>
    </w:pPr>
  </w:style>
  <w:style w:type="character" w:customStyle="1" w:styleId="2c">
    <w:name w:val="Красная строка 2 Знак"/>
    <w:basedOn w:val="af2"/>
    <w:link w:val="2b"/>
    <w:locked/>
    <w:rsid w:val="00DE2F3E"/>
    <w:rPr>
      <w:rFonts w:ascii="Times New Roman" w:eastAsia="Times New Roman" w:hAnsi="Times New Roman"/>
      <w:sz w:val="24"/>
      <w:szCs w:val="24"/>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7">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8">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uiPriority w:val="99"/>
    <w:rsid w:val="00AD6021"/>
  </w:style>
  <w:style w:type="paragraph" w:styleId="afff9">
    <w:name w:val="List"/>
    <w:basedOn w:val="a7"/>
    <w:rsid w:val="00AD6021"/>
    <w:pPr>
      <w:jc w:val="both"/>
    </w:pPr>
    <w:rPr>
      <w:rFonts w:cs="Mangal"/>
      <w:sz w:val="24"/>
      <w:lang w:eastAsia="zh-CN"/>
    </w:rPr>
  </w:style>
  <w:style w:type="paragraph" w:customStyle="1" w:styleId="1f">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0">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a">
    <w:name w:val="Заголовок таблицы"/>
    <w:basedOn w:val="afff"/>
    <w:uiPriority w:val="99"/>
    <w:rsid w:val="00AD6021"/>
    <w:pPr>
      <w:suppressAutoHyphens w:val="0"/>
      <w:jc w:val="center"/>
    </w:pPr>
    <w:rPr>
      <w:b/>
      <w:sz w:val="20"/>
      <w:szCs w:val="20"/>
      <w:lang w:eastAsia="zh-CN"/>
    </w:rPr>
  </w:style>
  <w:style w:type="paragraph" w:customStyle="1" w:styleId="afffb">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c">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
    <w:link w:val="afffe"/>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
    <w:link w:val="2f0"/>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
    <w:link w:val="affff0"/>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1">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
    <w:link w:val="affff5"/>
    <w:uiPriority w:val="99"/>
    <w:rsid w:val="002363B0"/>
    <w:rPr>
      <w:sz w:val="20"/>
      <w:szCs w:val="20"/>
      <w:lang w:val="x-none" w:eastAsia="x-none"/>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
    <w:link w:val="affff7"/>
    <w:rsid w:val="00B9536F"/>
    <w:rPr>
      <w:rFonts w:ascii="Calibri" w:eastAsia="Calibri" w:hAnsi="Calibri"/>
      <w:sz w:val="22"/>
      <w:szCs w:val="22"/>
      <w:lang w:val="x-none" w:eastAsia="zh-CN"/>
    </w:rPr>
  </w:style>
  <w:style w:type="paragraph" w:customStyle="1" w:styleId="affff9">
    <w:name w:val="Таблица_Текст по центру + полужирный"/>
    <w:basedOn w:val="a"/>
    <w:next w:val="a"/>
    <w:rsid w:val="00B9536F"/>
    <w:pPr>
      <w:jc w:val="center"/>
    </w:pPr>
    <w:rPr>
      <w:b/>
      <w:bCs/>
      <w:sz w:val="22"/>
      <w:szCs w:val="20"/>
      <w:lang w:eastAsia="zh-CN"/>
    </w:rPr>
  </w:style>
  <w:style w:type="paragraph" w:customStyle="1" w:styleId="affffa">
    <w:name w:val="Таблица_Текст слева + полужирный"/>
    <w:basedOn w:val="affff8"/>
    <w:next w:val="a"/>
    <w:rsid w:val="00B9536F"/>
    <w:rPr>
      <w:b/>
      <w:bCs/>
    </w:rPr>
  </w:style>
  <w:style w:type="paragraph" w:customStyle="1" w:styleId="1f3">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3">
    <w:name w:val="List 2"/>
    <w:basedOn w:val="a"/>
    <w:rsid w:val="00DC0E3B"/>
    <w:pPr>
      <w:ind w:left="566" w:hanging="283"/>
    </w:pPr>
  </w:style>
  <w:style w:type="paragraph" w:styleId="affffb">
    <w:name w:val="Body Text First Indent"/>
    <w:basedOn w:val="a7"/>
    <w:link w:val="affffc"/>
    <w:rsid w:val="00DC0E3B"/>
    <w:pPr>
      <w:spacing w:after="120"/>
      <w:ind w:firstLine="210"/>
    </w:pPr>
    <w:rPr>
      <w:sz w:val="24"/>
      <w:szCs w:val="24"/>
    </w:rPr>
  </w:style>
  <w:style w:type="character" w:customStyle="1" w:styleId="affffc">
    <w:name w:val="Красная строка Знак"/>
    <w:basedOn w:val="a8"/>
    <w:link w:val="affffb"/>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
    <w:link w:val="affffd"/>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4">
    <w:name w:val="Абзац списка2"/>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0">
    <w:name w:val="annotation reference"/>
    <w:basedOn w:val="a0"/>
    <w:unhideWhenUsed/>
    <w:rsid w:val="00704028"/>
    <w:rPr>
      <w:sz w:val="16"/>
      <w:szCs w:val="16"/>
    </w:rPr>
  </w:style>
  <w:style w:type="paragraph" w:customStyle="1" w:styleId="afffff1">
    <w:name w:val="Адресат"/>
    <w:basedOn w:val="a"/>
    <w:rsid w:val="00C70C57"/>
    <w:pPr>
      <w:suppressAutoHyphens/>
      <w:spacing w:line="240" w:lineRule="exact"/>
    </w:pPr>
    <w:rPr>
      <w:sz w:val="28"/>
      <w:szCs w:val="20"/>
    </w:rPr>
  </w:style>
  <w:style w:type="paragraph" w:customStyle="1" w:styleId="afffff2">
    <w:name w:val="Заголовок к тексту"/>
    <w:basedOn w:val="a"/>
    <w:next w:val="a7"/>
    <w:rsid w:val="00C70C57"/>
    <w:pPr>
      <w:suppressAutoHyphens/>
      <w:spacing w:after="480" w:line="240" w:lineRule="exact"/>
    </w:pPr>
    <w:rPr>
      <w:sz w:val="28"/>
      <w:szCs w:val="20"/>
    </w:rPr>
  </w:style>
  <w:style w:type="paragraph" w:customStyle="1" w:styleId="afffff3">
    <w:name w:val="Исполнитель"/>
    <w:basedOn w:val="a7"/>
    <w:rsid w:val="00C70C57"/>
    <w:pPr>
      <w:suppressAutoHyphens/>
      <w:spacing w:line="240" w:lineRule="exact"/>
    </w:pPr>
    <w:rPr>
      <w:sz w:val="20"/>
    </w:rPr>
  </w:style>
  <w:style w:type="paragraph" w:styleId="afffff4">
    <w:name w:val="Signature"/>
    <w:basedOn w:val="a"/>
    <w:next w:val="a7"/>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0"/>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7">
    <w:name w:val="Приложение"/>
    <w:basedOn w:val="a7"/>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
    <w:rsid w:val="00C70C57"/>
    <w:pPr>
      <w:spacing w:line="240" w:lineRule="exact"/>
      <w:jc w:val="center"/>
    </w:pPr>
    <w:rPr>
      <w:sz w:val="28"/>
      <w:szCs w:val="20"/>
      <w:lang w:val="en-US"/>
    </w:rPr>
  </w:style>
  <w:style w:type="paragraph" w:customStyle="1" w:styleId="afffff9">
    <w:name w:val="Основной"/>
    <w:basedOn w:val="a"/>
    <w:link w:val="afffffa"/>
    <w:qFormat/>
    <w:rsid w:val="00C70C57"/>
    <w:pPr>
      <w:ind w:firstLine="567"/>
      <w:jc w:val="both"/>
    </w:pPr>
    <w:rPr>
      <w:rFonts w:ascii="Arial" w:hAnsi="Arial" w:cs="Arial"/>
      <w:sz w:val="16"/>
      <w:szCs w:val="16"/>
    </w:rPr>
  </w:style>
  <w:style w:type="character" w:customStyle="1" w:styleId="afffffa">
    <w:name w:val="Основной Знак"/>
    <w:basedOn w:val="a0"/>
    <w:link w:val="afffff9"/>
    <w:rsid w:val="00C70C57"/>
    <w:rPr>
      <w:rFonts w:ascii="Arial" w:eastAsia="Times New Roman" w:hAnsi="Arial" w:cs="Arial"/>
      <w:sz w:val="16"/>
      <w:szCs w:val="16"/>
    </w:rPr>
  </w:style>
  <w:style w:type="character" w:customStyle="1" w:styleId="afffffb">
    <w:name w:val="Текст примечания Знак"/>
    <w:basedOn w:val="a0"/>
    <w:rsid w:val="00C70C57"/>
    <w:rPr>
      <w:szCs w:val="24"/>
    </w:rPr>
  </w:style>
  <w:style w:type="character" w:customStyle="1" w:styleId="1f6">
    <w:name w:val="Текст примечания Знак1"/>
    <w:basedOn w:val="a0"/>
    <w:rsid w:val="00C70C57"/>
  </w:style>
  <w:style w:type="character" w:customStyle="1" w:styleId="afffffc">
    <w:name w:val="Тема примечания Знак"/>
    <w:basedOn w:val="afffffb"/>
    <w:link w:val="afffffd"/>
    <w:rsid w:val="00C70C57"/>
    <w:rPr>
      <w:b/>
      <w:bCs/>
      <w:szCs w:val="24"/>
    </w:rPr>
  </w:style>
  <w:style w:type="paragraph" w:styleId="afffffd">
    <w:name w:val="annotation subject"/>
    <w:basedOn w:val="af5"/>
    <w:next w:val="af5"/>
    <w:link w:val="afffffc"/>
    <w:unhideWhenUsed/>
    <w:rsid w:val="00C70C57"/>
    <w:rPr>
      <w:rFonts w:ascii="Calibri" w:eastAsia="Calibri" w:hAnsi="Calibri"/>
      <w:b/>
      <w:bCs/>
      <w:szCs w:val="24"/>
    </w:rPr>
  </w:style>
  <w:style w:type="character" w:customStyle="1" w:styleId="1f7">
    <w:name w:val="Тема примечания Знак1"/>
    <w:basedOn w:val="26"/>
    <w:link w:val="afffffd"/>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e">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uiPriority w:val="11"/>
    <w:rsid w:val="00C70C57"/>
    <w:rPr>
      <w:rFonts w:ascii="Cambria" w:hAnsi="Cambria" w:cs="Cambria"/>
      <w:i/>
      <w:iCs/>
      <w:color w:val="4F81BD"/>
      <w:spacing w:val="15"/>
      <w:sz w:val="24"/>
      <w:szCs w:val="24"/>
    </w:rPr>
  </w:style>
  <w:style w:type="character" w:customStyle="1" w:styleId="affffff0">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e"/>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6">
    <w:name w:val="Название объекта2"/>
    <w:basedOn w:val="a"/>
    <w:uiPriority w:val="99"/>
    <w:rsid w:val="00C70C57"/>
    <w:pPr>
      <w:suppressLineNumbers/>
      <w:spacing w:before="120" w:after="120"/>
    </w:pPr>
    <w:rPr>
      <w:i/>
      <w:iCs/>
      <w:lang w:eastAsia="zh-CN"/>
    </w:rPr>
  </w:style>
  <w:style w:type="paragraph" w:customStyle="1" w:styleId="2f7">
    <w:name w:val="Указатель2"/>
    <w:basedOn w:val="a"/>
    <w:uiPriority w:val="99"/>
    <w:rsid w:val="00C70C57"/>
    <w:pPr>
      <w:suppressLineNumbers/>
    </w:pPr>
    <w:rPr>
      <w:lang w:eastAsia="zh-CN"/>
    </w:rPr>
  </w:style>
  <w:style w:type="paragraph" w:customStyle="1" w:styleId="1fa">
    <w:name w:val="Название объекта1"/>
    <w:basedOn w:val="a"/>
    <w:uiPriority w:val="99"/>
    <w:rsid w:val="00C70C57"/>
    <w:pPr>
      <w:suppressLineNumbers/>
      <w:spacing w:before="120" w:after="120"/>
    </w:pPr>
    <w:rPr>
      <w:i/>
      <w:iCs/>
      <w:lang w:eastAsia="zh-CN"/>
    </w:rPr>
  </w:style>
  <w:style w:type="character" w:customStyle="1" w:styleId="1fb">
    <w:name w:val="Нижний колонтитул Знак1"/>
    <w:basedOn w:val="a0"/>
    <w:locked/>
    <w:rsid w:val="00C70C57"/>
    <w:rPr>
      <w:rFonts w:ascii="Times New Roman" w:hAnsi="Times New Roman" w:cs="Times New Roman"/>
      <w:sz w:val="24"/>
      <w:szCs w:val="24"/>
      <w:lang w:eastAsia="zh-CN"/>
    </w:rPr>
  </w:style>
  <w:style w:type="paragraph" w:customStyle="1" w:styleId="1fc">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3">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c"/>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rsid w:val="00C70C57"/>
    <w:pPr>
      <w:spacing w:before="280" w:after="280"/>
    </w:pPr>
    <w:rPr>
      <w:lang w:eastAsia="zh-CN"/>
    </w:rPr>
  </w:style>
  <w:style w:type="paragraph" w:customStyle="1" w:styleId="affffff5">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6">
    <w:name w:val="Emphasis"/>
    <w:basedOn w:val="a0"/>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0"/>
    <w:rsid w:val="00A33958"/>
  </w:style>
  <w:style w:type="paragraph" w:customStyle="1" w:styleId="Style7">
    <w:name w:val="Style7"/>
    <w:basedOn w:val="a"/>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1">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0">
    <w:name w:val="1"/>
    <w:basedOn w:val="a"/>
    <w:rsid w:val="00DE2F3E"/>
    <w:pPr>
      <w:spacing w:after="160" w:line="240" w:lineRule="exact"/>
    </w:pPr>
    <w:rPr>
      <w:rFonts w:ascii="Verdana" w:hAnsi="Verdana"/>
      <w:lang w:val="en-US" w:eastAsia="en-US"/>
    </w:rPr>
  </w:style>
  <w:style w:type="paragraph" w:customStyle="1" w:styleId="1ff1">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9">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a">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2">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3">
    <w:name w:val="Обычный 1"/>
    <w:basedOn w:val="a"/>
    <w:rsid w:val="00A83F58"/>
    <w:pPr>
      <w:spacing w:before="120" w:after="120"/>
      <w:ind w:firstLine="567"/>
      <w:jc w:val="both"/>
    </w:pPr>
    <w:rPr>
      <w:lang w:eastAsia="zh-CN"/>
    </w:rPr>
  </w:style>
  <w:style w:type="paragraph" w:customStyle="1" w:styleId="1ff4">
    <w:name w:val="Знак Знак1 Знак"/>
    <w:basedOn w:val="a"/>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
    <w:uiPriority w:val="99"/>
    <w:rsid w:val="00464A50"/>
    <w:pPr>
      <w:spacing w:before="100" w:beforeAutospacing="1" w:after="100" w:afterAutospacing="1"/>
    </w:pPr>
  </w:style>
  <w:style w:type="paragraph" w:customStyle="1" w:styleId="a00">
    <w:name w:val="a0"/>
    <w:basedOn w:val="a"/>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
    <w:rsid w:val="0041698B"/>
    <w:pPr>
      <w:spacing w:before="100" w:beforeAutospacing="1" w:after="100" w:afterAutospacing="1"/>
    </w:pPr>
  </w:style>
  <w:style w:type="paragraph" w:customStyle="1" w:styleId="xl92">
    <w:name w:val="xl92"/>
    <w:basedOn w:val="a"/>
    <w:rsid w:val="0023754D"/>
    <w:pPr>
      <w:shd w:val="clear" w:color="000000" w:fill="FFFFFF"/>
      <w:spacing w:before="100" w:beforeAutospacing="1" w:after="100" w:afterAutospacing="1"/>
    </w:pPr>
  </w:style>
  <w:style w:type="paragraph" w:customStyle="1" w:styleId="xl93">
    <w:name w:val="xl93"/>
    <w:basedOn w:val="a"/>
    <w:rsid w:val="0023754D"/>
    <w:pPr>
      <w:spacing w:before="100" w:beforeAutospacing="1" w:after="100" w:afterAutospacing="1"/>
    </w:pPr>
    <w:rPr>
      <w:b/>
      <w:bCs/>
    </w:rPr>
  </w:style>
  <w:style w:type="paragraph" w:customStyle="1" w:styleId="xl94">
    <w:name w:val="xl94"/>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e">
    <w:name w:val="Знак2"/>
    <w:basedOn w:val="a"/>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
    <w:rsid w:val="00987A68"/>
    <w:pPr>
      <w:ind w:left="849" w:hanging="283"/>
      <w:contextualSpacing/>
    </w:pPr>
    <w:rPr>
      <w:sz w:val="20"/>
      <w:szCs w:val="20"/>
    </w:rPr>
  </w:style>
  <w:style w:type="paragraph" w:customStyle="1" w:styleId="ConsPlusDocList">
    <w:name w:val="ConsPlusDocList"/>
    <w:next w:val="a"/>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
    <w:rsid w:val="0054287A"/>
    <w:pPr>
      <w:shd w:val="clear" w:color="000000" w:fill="FFFFFF"/>
      <w:spacing w:before="100" w:beforeAutospacing="1" w:after="100" w:afterAutospacing="1"/>
    </w:pPr>
    <w:rPr>
      <w:b/>
      <w:bCs/>
    </w:rPr>
  </w:style>
  <w:style w:type="paragraph" w:customStyle="1" w:styleId="xl90">
    <w:name w:val="xl90"/>
    <w:basedOn w:val="a"/>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0"/>
    <w:rsid w:val="00321B72"/>
    <w:rPr>
      <w:sz w:val="24"/>
      <w:szCs w:val="24"/>
    </w:rPr>
  </w:style>
  <w:style w:type="character" w:customStyle="1" w:styleId="copytarget">
    <w:name w:val="copy_target"/>
    <w:rsid w:val="00DC0F24"/>
  </w:style>
  <w:style w:type="paragraph" w:customStyle="1" w:styleId="xl73">
    <w:name w:val="xl73"/>
    <w:basedOn w:val="a"/>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
    <w:rsid w:val="001D1AE7"/>
    <w:pPr>
      <w:spacing w:before="100" w:beforeAutospacing="1" w:after="100" w:afterAutospacing="1"/>
      <w:jc w:val="center"/>
    </w:pPr>
    <w:rPr>
      <w:sz w:val="28"/>
      <w:szCs w:val="28"/>
    </w:rPr>
  </w:style>
  <w:style w:type="paragraph" w:customStyle="1" w:styleId="xl76">
    <w:name w:val="xl76"/>
    <w:basedOn w:val="a"/>
    <w:rsid w:val="001D1AE7"/>
    <w:pPr>
      <w:spacing w:before="100" w:beforeAutospacing="1" w:after="100" w:afterAutospacing="1"/>
      <w:jc w:val="center"/>
    </w:pPr>
  </w:style>
  <w:style w:type="paragraph" w:customStyle="1" w:styleId="xl77">
    <w:name w:val="xl77"/>
    <w:basedOn w:val="a"/>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ListParagraph">
    <w:name w:val="List Paragraph"/>
    <w:basedOn w:val="a"/>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 Char Char Знак Знак1 Char Char1 Знак Знак Char Char"/>
    <w:basedOn w:val="a"/>
    <w:rsid w:val="00893B5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yperlink" Target="https://mfc53.nov.ru/" TargetMode="External"/><Relationship Id="rId26" Type="http://schemas.openxmlformats.org/officeDocument/2006/relationships/hyperlink" Target="http://valday-4.edusite.ru/" TargetMode="External"/><Relationship Id="rId3" Type="http://schemas.openxmlformats.org/officeDocument/2006/relationships/styles" Target="styles.xml"/><Relationship Id="rId21" Type="http://schemas.openxmlformats.org/officeDocument/2006/relationships/hyperlink" Target="consultantplus://offline/ref=BAB80BB853E5A8A463FE1093EA2A44AB2E5B6E8B76138929DF4739B35BB2B5E3135967B1BC1D3C711576A2FF93lEO9O" TargetMode="External"/><Relationship Id="rId7" Type="http://schemas.openxmlformats.org/officeDocument/2006/relationships/endnotes" Target="endnotes.xml"/><Relationship Id="rId12" Type="http://schemas.openxmlformats.org/officeDocument/2006/relationships/hyperlink" Target="consultantplus://offline/ref=248BBD60C87C3D5BD49073C581E42F8A806EDFEDF6C73790B3038DB6491BA112E19A7D1D0BC7BDFDBB5E1265C67AI5M" TargetMode="External"/><Relationship Id="rId17" Type="http://schemas.openxmlformats.org/officeDocument/2006/relationships/hyperlink" Target="consultantplus://offline/ref=C2A175470A4B273865066485851DEF34987C99A4E8188A1F361A7A7E626DAA35FAA245466D920AF4CA99B14740E31814FB3077AF4780B3CDFD1B34ECQCmDL" TargetMode="External"/><Relationship Id="rId25" Type="http://schemas.openxmlformats.org/officeDocument/2006/relationships/hyperlink" Target="http://school2valdayskiy.edusite.ru/" TargetMode="External"/><Relationship Id="rId2" Type="http://schemas.openxmlformats.org/officeDocument/2006/relationships/numbering" Target="numbering.xml"/><Relationship Id="rId16" Type="http://schemas.openxmlformats.org/officeDocument/2006/relationships/hyperlink" Target="consultantplus://offline/ref=6289369182ADB4E902B10CEE158A6D171B6714AF8959DC99B161E0D6C5C138F79FFF97FF4368D12AB165DBE2CD3FB5D94DBC0BE18B13EB4D7AD68842oCp6G" TargetMode="External"/><Relationship Id="rId20" Type="http://schemas.openxmlformats.org/officeDocument/2006/relationships/hyperlink" Target="consultantplus://offline/ref=BAB80BB853E5A8A463FE1093EA2A44AB2E5B6C8D7A1F8929DF4739B35BB2B5E3135967B1BC1D3C711576A2FF93lEO9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8BBD60C87C3D5BD49073C581E42F8A816CDCE3F3C93790B3038DB6491BA112E19A7D1D0BC7BDFDBB5E1265C67AI5M" TargetMode="External"/><Relationship Id="rId24" Type="http://schemas.openxmlformats.org/officeDocument/2006/relationships/hyperlink" Target="http://gimnaziya-valday.edusite.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hyperlink" Target="mailto:gimnaziy_valday@mail.ru" TargetMode="External"/><Relationship Id="rId28" Type="http://schemas.openxmlformats.org/officeDocument/2006/relationships/hyperlink" Target="http://school7-valdayskiy-okpmo-nov.edusite.ru/" TargetMode="External"/><Relationship Id="rId10" Type="http://schemas.openxmlformats.org/officeDocument/2006/relationships/hyperlink" Target="consultantplus://offline/ref=248BBD60C87C3D5BD49072CB94E42F8A816BDFE8FBC93790B3038DB6491BA112F39A251109C2A0FABA4B443483F96C17294F07C7361D667376IDM" TargetMode="External"/><Relationship Id="rId19" Type="http://schemas.openxmlformats.org/officeDocument/2006/relationships/hyperlink" Target="consultantplus://offline/ref=41485A72A1D6EC7E2A284232C48326E51129A943E9A7D141A19EA4DB5AB7493EB2CC0883A15179D49375A624153172E9781AEB82FA31A3FE88E0A6XFp8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FA27364236BC7319F8A2A9166E5F0AFC78567207E14BFC8806F66AE5F21D527AEA374B68E13B99FF3C18CFCA154E13ED04A9BC82EDaDF" TargetMode="External"/><Relationship Id="rId14" Type="http://schemas.openxmlformats.org/officeDocument/2006/relationships/hyperlink" Target="consultantplus://offline/ref=6289369182ADB4E902B10CEE158A6D171B6714AF8959DC99B161E0D6C5C138F79FFF97FF4368D12AB165DBE1CF3FB5D94DBC0BE18B13EB4D7AD68842oCp6G" TargetMode="External"/><Relationship Id="rId22" Type="http://schemas.openxmlformats.org/officeDocument/2006/relationships/hyperlink" Target="https://do.gosuslugi.ru" TargetMode="External"/><Relationship Id="rId27" Type="http://schemas.openxmlformats.org/officeDocument/2006/relationships/hyperlink" Target="mailto:valdai51@yandex.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B9A6-447F-4EF4-AEC7-6E5C1002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95307</Words>
  <Characters>543250</Characters>
  <Application>Microsoft Office Word</Application>
  <DocSecurity>0</DocSecurity>
  <Lines>4527</Lines>
  <Paragraphs>1274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637283</CharactersWithSpaces>
  <SharedDoc>false</SharedDoc>
  <HLinks>
    <vt:vector size="120" baseType="variant">
      <vt:variant>
        <vt:i4>7733292</vt:i4>
      </vt:variant>
      <vt:variant>
        <vt:i4>57</vt:i4>
      </vt:variant>
      <vt:variant>
        <vt:i4>0</vt:i4>
      </vt:variant>
      <vt:variant>
        <vt:i4>5</vt:i4>
      </vt:variant>
      <vt:variant>
        <vt:lpwstr>http://school7-valdayskiy-okpmo-nov.edusite.ru/</vt:lpwstr>
      </vt:variant>
      <vt:variant>
        <vt:lpwstr/>
      </vt:variant>
      <vt:variant>
        <vt:i4>6488139</vt:i4>
      </vt:variant>
      <vt:variant>
        <vt:i4>54</vt:i4>
      </vt:variant>
      <vt:variant>
        <vt:i4>0</vt:i4>
      </vt:variant>
      <vt:variant>
        <vt:i4>5</vt:i4>
      </vt:variant>
      <vt:variant>
        <vt:lpwstr>mailto:valdai51@yandex.ru</vt:lpwstr>
      </vt:variant>
      <vt:variant>
        <vt:lpwstr/>
      </vt:variant>
      <vt:variant>
        <vt:i4>7012399</vt:i4>
      </vt:variant>
      <vt:variant>
        <vt:i4>51</vt:i4>
      </vt:variant>
      <vt:variant>
        <vt:i4>0</vt:i4>
      </vt:variant>
      <vt:variant>
        <vt:i4>5</vt:i4>
      </vt:variant>
      <vt:variant>
        <vt:lpwstr>http://valday-4.edusite.ru/</vt:lpwstr>
      </vt:variant>
      <vt:variant>
        <vt:lpwstr/>
      </vt:variant>
      <vt:variant>
        <vt:i4>4325406</vt:i4>
      </vt:variant>
      <vt:variant>
        <vt:i4>48</vt:i4>
      </vt:variant>
      <vt:variant>
        <vt:i4>0</vt:i4>
      </vt:variant>
      <vt:variant>
        <vt:i4>5</vt:i4>
      </vt:variant>
      <vt:variant>
        <vt:lpwstr>http://school2valdayskiy.edusite.ru/</vt:lpwstr>
      </vt:variant>
      <vt:variant>
        <vt:lpwstr/>
      </vt:variant>
      <vt:variant>
        <vt:i4>2424882</vt:i4>
      </vt:variant>
      <vt:variant>
        <vt:i4>45</vt:i4>
      </vt:variant>
      <vt:variant>
        <vt:i4>0</vt:i4>
      </vt:variant>
      <vt:variant>
        <vt:i4>5</vt:i4>
      </vt:variant>
      <vt:variant>
        <vt:lpwstr>http://gimnaziya-valday.edusite.ru/</vt:lpwstr>
      </vt:variant>
      <vt:variant>
        <vt:lpwstr/>
      </vt:variant>
      <vt:variant>
        <vt:i4>1835018</vt:i4>
      </vt:variant>
      <vt:variant>
        <vt:i4>42</vt:i4>
      </vt:variant>
      <vt:variant>
        <vt:i4>0</vt:i4>
      </vt:variant>
      <vt:variant>
        <vt:i4>5</vt:i4>
      </vt:variant>
      <vt:variant>
        <vt:lpwstr>mailto:gimnaziy_valday@mail.ru</vt:lpwstr>
      </vt:variant>
      <vt:variant>
        <vt:lpwstr/>
      </vt:variant>
      <vt:variant>
        <vt:i4>5767232</vt:i4>
      </vt:variant>
      <vt:variant>
        <vt:i4>39</vt:i4>
      </vt:variant>
      <vt:variant>
        <vt:i4>0</vt:i4>
      </vt:variant>
      <vt:variant>
        <vt:i4>5</vt:i4>
      </vt:variant>
      <vt:variant>
        <vt:lpwstr>https://do.gosuslugi.ru/</vt:lpwstr>
      </vt:variant>
      <vt:variant>
        <vt:lpwstr/>
      </vt:variant>
      <vt:variant>
        <vt:i4>1769474</vt:i4>
      </vt:variant>
      <vt:variant>
        <vt:i4>36</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33</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30</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5767191</vt:i4>
      </vt:variant>
      <vt:variant>
        <vt:i4>27</vt:i4>
      </vt:variant>
      <vt:variant>
        <vt:i4>0</vt:i4>
      </vt:variant>
      <vt:variant>
        <vt:i4>5</vt:i4>
      </vt:variant>
      <vt:variant>
        <vt:lpwstr>https://mfc53.nov.ru/</vt:lpwstr>
      </vt:variant>
      <vt:variant>
        <vt:lpwstr/>
      </vt:variant>
      <vt:variant>
        <vt:i4>3145834</vt:i4>
      </vt:variant>
      <vt:variant>
        <vt:i4>24</vt:i4>
      </vt:variant>
      <vt:variant>
        <vt:i4>0</vt:i4>
      </vt:variant>
      <vt:variant>
        <vt:i4>5</vt:i4>
      </vt:variant>
      <vt:variant>
        <vt:lpwstr>consultantplus://offline/ref=C2A175470A4B273865066485851DEF34987C99A4E8188A1F361A7A7E626DAA35FAA245466D920AF4CA99B14740E31814FB3077AF4780B3CDFD1B34ECQCmDL</vt:lpwstr>
      </vt:variant>
      <vt:variant>
        <vt:lpwstr/>
      </vt:variant>
      <vt:variant>
        <vt:i4>3866687</vt:i4>
      </vt:variant>
      <vt:variant>
        <vt:i4>21</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18</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15</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12</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4587522</vt:i4>
      </vt:variant>
      <vt:variant>
        <vt:i4>9</vt:i4>
      </vt:variant>
      <vt:variant>
        <vt:i4>0</vt:i4>
      </vt:variant>
      <vt:variant>
        <vt:i4>5</vt:i4>
      </vt:variant>
      <vt:variant>
        <vt:lpwstr>consultantplus://offline/ref=248BBD60C87C3D5BD49073C581E42F8A806EDFEDF6C73790B3038DB6491BA112E19A7D1D0BC7BDFDBB5E1265C67AI5M</vt:lpwstr>
      </vt:variant>
      <vt:variant>
        <vt:lpwstr/>
      </vt:variant>
      <vt:variant>
        <vt:i4>4587612</vt:i4>
      </vt:variant>
      <vt:variant>
        <vt:i4>6</vt:i4>
      </vt:variant>
      <vt:variant>
        <vt:i4>0</vt:i4>
      </vt:variant>
      <vt:variant>
        <vt:i4>5</vt:i4>
      </vt:variant>
      <vt:variant>
        <vt:lpwstr>consultantplus://offline/ref=248BBD60C87C3D5BD49073C581E42F8A816CDCE3F3C93790B3038DB6491BA112E19A7D1D0BC7BDFDBB5E1265C67AI5M</vt:lpwstr>
      </vt:variant>
      <vt:variant>
        <vt:lpwstr/>
      </vt:variant>
      <vt:variant>
        <vt:i4>3080253</vt:i4>
      </vt:variant>
      <vt:variant>
        <vt:i4>3</vt:i4>
      </vt:variant>
      <vt:variant>
        <vt:i4>0</vt:i4>
      </vt:variant>
      <vt:variant>
        <vt:i4>5</vt:i4>
      </vt:variant>
      <vt:variant>
        <vt:lpwstr>consultantplus://offline/ref=248BBD60C87C3D5BD49072CB94E42F8A816BDFE8FBC93790B3038DB6491BA112F39A251109C2A0FABA4B443483F96C17294F07C7361D667376IDM</vt:lpwstr>
      </vt:variant>
      <vt:variant>
        <vt:lpwstr/>
      </vt:variant>
      <vt:variant>
        <vt:i4>4849669</vt:i4>
      </vt:variant>
      <vt:variant>
        <vt:i4>0</vt:i4>
      </vt:variant>
      <vt:variant>
        <vt:i4>0</vt:i4>
      </vt:variant>
      <vt:variant>
        <vt:i4>5</vt:i4>
      </vt:variant>
      <vt:variant>
        <vt:lpwstr>consultantplus://offline/ref=58FA27364236BC7319F8A2A9166E5F0AFC78567207E14BFC8806F66AE5F21D527AEA374B68E13B99FF3C18CFCA154E13ED04A9BC82EDaDF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2</cp:revision>
  <cp:lastPrinted>2014-03-25T11:41:00Z</cp:lastPrinted>
  <dcterms:created xsi:type="dcterms:W3CDTF">2021-03-04T07:16:00Z</dcterms:created>
  <dcterms:modified xsi:type="dcterms:W3CDTF">2021-03-04T07:16:00Z</dcterms:modified>
</cp:coreProperties>
</file>