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F5B" w:rsidRPr="00353BCE" w:rsidRDefault="005E0F5B" w:rsidP="00D200F8">
      <w:pPr>
        <w:rPr>
          <w:rFonts w:ascii="Book Antiqua" w:hAnsi="Book Antiqua" w:cs="Book Antiqua"/>
          <w:sz w:val="24"/>
          <w:szCs w:val="24"/>
        </w:rPr>
      </w:pPr>
    </w:p>
    <w:p w:rsidR="00D200F8" w:rsidRPr="00353BCE" w:rsidRDefault="00D200F8" w:rsidP="00D200F8">
      <w:pPr>
        <w:rPr>
          <w:rFonts w:ascii="Book Antiqua" w:hAnsi="Book Antiqua" w:cs="Book Antiqua"/>
          <w:sz w:val="24"/>
          <w:szCs w:val="24"/>
        </w:rPr>
      </w:pPr>
      <w:r w:rsidRPr="00353BCE">
        <w:rPr>
          <w:lang w:eastAsia="ar-SA"/>
        </w:rPr>
        <w:pict>
          <v:shapetype id="_x0000_t202" coordsize="21600,21600" o:spt="202" path="m,l,21600r21600,l21600,xe">
            <v:stroke joinstyle="miter"/>
            <v:path gradientshapeok="t" o:connecttype="rect"/>
          </v:shapetype>
          <v:shape id="_x0000_s1083" type="#_x0000_t202" style="position:absolute;margin-left:217.45pt;margin-top:.05pt;width:250.15pt;height:55.05pt;z-index:251657728;mso-wrap-distance-right:0" stroked="f">
            <v:fill opacity="0" color2="black"/>
            <v:textbox inset="0,0,0,0">
              <w:txbxContent>
                <w:tbl>
                  <w:tblPr>
                    <w:tblW w:w="0" w:type="auto"/>
                    <w:tblInd w:w="108" w:type="dxa"/>
                    <w:tblLayout w:type="fixed"/>
                    <w:tblLook w:val="0000"/>
                  </w:tblPr>
                  <w:tblGrid>
                    <w:gridCol w:w="5006"/>
                  </w:tblGrid>
                  <w:tr w:rsidR="00D200F8">
                    <w:tc>
                      <w:tcPr>
                        <w:tcW w:w="5006" w:type="dxa"/>
                      </w:tcPr>
                      <w:p w:rsidR="00D200F8" w:rsidRDefault="00D200F8">
                        <w:pPr>
                          <w:jc w:val="center"/>
                          <w:rPr>
                            <w:sz w:val="24"/>
                            <w:szCs w:val="24"/>
                            <w:lang w:eastAsia="ar-SA"/>
                          </w:rPr>
                        </w:pPr>
                        <w:r>
                          <w:rPr>
                            <w:sz w:val="24"/>
                            <w:szCs w:val="24"/>
                          </w:rPr>
                          <w:t>УТВЕРЖДЕНА</w:t>
                        </w:r>
                      </w:p>
                    </w:tc>
                  </w:tr>
                  <w:tr w:rsidR="00D200F8">
                    <w:tc>
                      <w:tcPr>
                        <w:tcW w:w="5006" w:type="dxa"/>
                      </w:tcPr>
                      <w:p w:rsidR="00D200F8" w:rsidRDefault="00D200F8">
                        <w:pPr>
                          <w:jc w:val="center"/>
                          <w:rPr>
                            <w:sz w:val="24"/>
                            <w:szCs w:val="24"/>
                            <w:lang w:eastAsia="ar-SA"/>
                          </w:rPr>
                        </w:pPr>
                        <w:r>
                          <w:rPr>
                            <w:sz w:val="24"/>
                            <w:szCs w:val="24"/>
                          </w:rPr>
                          <w:t>постановлением Администрации</w:t>
                        </w:r>
                      </w:p>
                    </w:tc>
                  </w:tr>
                  <w:tr w:rsidR="00D200F8">
                    <w:tc>
                      <w:tcPr>
                        <w:tcW w:w="5006" w:type="dxa"/>
                      </w:tcPr>
                      <w:p w:rsidR="00D200F8" w:rsidRDefault="00D200F8">
                        <w:pPr>
                          <w:jc w:val="center"/>
                          <w:rPr>
                            <w:sz w:val="24"/>
                            <w:szCs w:val="24"/>
                            <w:lang w:eastAsia="ar-SA"/>
                          </w:rPr>
                        </w:pPr>
                        <w:r>
                          <w:rPr>
                            <w:sz w:val="24"/>
                            <w:szCs w:val="24"/>
                          </w:rPr>
                          <w:t>Валдайского муниципального района</w:t>
                        </w:r>
                      </w:p>
                    </w:tc>
                  </w:tr>
                  <w:tr w:rsidR="00D200F8">
                    <w:tc>
                      <w:tcPr>
                        <w:tcW w:w="5006" w:type="dxa"/>
                      </w:tcPr>
                      <w:p w:rsidR="00D200F8" w:rsidRDefault="00EA55D6">
                        <w:pPr>
                          <w:jc w:val="center"/>
                          <w:rPr>
                            <w:lang w:eastAsia="ar-SA"/>
                          </w:rPr>
                        </w:pPr>
                        <w:r>
                          <w:rPr>
                            <w:sz w:val="24"/>
                            <w:szCs w:val="24"/>
                          </w:rPr>
                          <w:t xml:space="preserve">от </w:t>
                        </w:r>
                        <w:r w:rsidR="002F417F">
                          <w:rPr>
                            <w:sz w:val="24"/>
                            <w:szCs w:val="24"/>
                          </w:rPr>
                          <w:t>12.02.2018</w:t>
                        </w:r>
                        <w:r>
                          <w:rPr>
                            <w:sz w:val="24"/>
                            <w:szCs w:val="24"/>
                          </w:rPr>
                          <w:t xml:space="preserve">  № </w:t>
                        </w:r>
                        <w:r w:rsidR="002F417F">
                          <w:rPr>
                            <w:sz w:val="24"/>
                            <w:szCs w:val="24"/>
                          </w:rPr>
                          <w:t>260</w:t>
                        </w:r>
                      </w:p>
                    </w:tc>
                  </w:tr>
                </w:tbl>
                <w:p w:rsidR="00D200F8" w:rsidRDefault="00D200F8" w:rsidP="00D200F8">
                  <w:pPr>
                    <w:rPr>
                      <w:lang w:eastAsia="ar-SA"/>
                    </w:rPr>
                  </w:pPr>
                  <w:r>
                    <w:t xml:space="preserve"> </w:t>
                  </w:r>
                </w:p>
              </w:txbxContent>
            </v:textbox>
            <w10:wrap type="square" side="largest"/>
          </v:shape>
        </w:pict>
      </w:r>
    </w:p>
    <w:p w:rsidR="00D200F8" w:rsidRPr="00353BCE" w:rsidRDefault="00D200F8" w:rsidP="00D200F8">
      <w:pPr>
        <w:rPr>
          <w:rFonts w:ascii="Book Antiqua" w:hAnsi="Book Antiqua" w:cs="Book Antiqua"/>
          <w:sz w:val="24"/>
          <w:szCs w:val="24"/>
        </w:rPr>
      </w:pPr>
    </w:p>
    <w:p w:rsidR="00D200F8" w:rsidRPr="00353BCE" w:rsidRDefault="00D200F8" w:rsidP="00D200F8">
      <w:pPr>
        <w:ind w:firstLine="720"/>
        <w:rPr>
          <w:rFonts w:ascii="Book Antiqua" w:hAnsi="Book Antiqua" w:cs="Book Antiqua"/>
          <w:sz w:val="24"/>
          <w:szCs w:val="24"/>
        </w:rPr>
      </w:pPr>
    </w:p>
    <w:p w:rsidR="00D200F8" w:rsidRPr="00353BCE" w:rsidRDefault="00D200F8" w:rsidP="00D200F8">
      <w:pPr>
        <w:ind w:firstLine="720"/>
        <w:rPr>
          <w:rFonts w:ascii="Book Antiqua" w:hAnsi="Book Antiqua" w:cs="Book Antiqua"/>
          <w:sz w:val="24"/>
          <w:szCs w:val="24"/>
        </w:rPr>
      </w:pPr>
    </w:p>
    <w:p w:rsidR="00D200F8" w:rsidRPr="00353BCE" w:rsidRDefault="00D200F8" w:rsidP="00D200F8">
      <w:pPr>
        <w:ind w:firstLine="720"/>
        <w:rPr>
          <w:sz w:val="24"/>
          <w:szCs w:val="24"/>
        </w:rPr>
      </w:pPr>
    </w:p>
    <w:p w:rsidR="00D200F8" w:rsidRPr="00353BCE" w:rsidRDefault="00D200F8" w:rsidP="00D200F8">
      <w:pPr>
        <w:rPr>
          <w:sz w:val="24"/>
          <w:szCs w:val="24"/>
        </w:rPr>
      </w:pPr>
    </w:p>
    <w:p w:rsidR="00D200F8" w:rsidRPr="00353BCE" w:rsidRDefault="00D200F8" w:rsidP="00D200F8">
      <w:pPr>
        <w:jc w:val="center"/>
        <w:rPr>
          <w:b/>
          <w:sz w:val="24"/>
          <w:szCs w:val="24"/>
        </w:rPr>
      </w:pPr>
      <w:r w:rsidRPr="00353BCE">
        <w:rPr>
          <w:b/>
          <w:sz w:val="24"/>
          <w:szCs w:val="24"/>
        </w:rPr>
        <w:t>ДОКУМЕНТАЦИЯ ОБ АУКЦИОНЕ</w:t>
      </w:r>
    </w:p>
    <w:p w:rsidR="00D200F8" w:rsidRPr="00353BCE" w:rsidRDefault="00D200F8" w:rsidP="00D200F8">
      <w:pPr>
        <w:keepNext/>
        <w:keepLines/>
        <w:suppressLineNumbers/>
        <w:suppressAutoHyphens/>
        <w:spacing w:before="120"/>
        <w:jc w:val="center"/>
        <w:rPr>
          <w:b/>
          <w:sz w:val="24"/>
          <w:szCs w:val="24"/>
        </w:rPr>
      </w:pPr>
      <w:r w:rsidRPr="00353BCE">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D200F8" w:rsidRPr="00353BCE" w:rsidRDefault="00D200F8" w:rsidP="00D200F8">
      <w:pPr>
        <w:jc w:val="center"/>
        <w:rPr>
          <w:sz w:val="24"/>
          <w:szCs w:val="24"/>
        </w:rPr>
      </w:pPr>
    </w:p>
    <w:p w:rsidR="00D200F8" w:rsidRPr="00353BCE" w:rsidRDefault="00D200F8" w:rsidP="00D200F8">
      <w:pPr>
        <w:ind w:firstLine="720"/>
        <w:jc w:val="center"/>
        <w:rPr>
          <w:sz w:val="24"/>
          <w:szCs w:val="24"/>
        </w:rPr>
      </w:pPr>
      <w:r w:rsidRPr="00353BCE">
        <w:rPr>
          <w:b/>
          <w:sz w:val="24"/>
          <w:szCs w:val="24"/>
        </w:rPr>
        <w:t>1. Законодательное регулирование</w:t>
      </w:r>
    </w:p>
    <w:p w:rsidR="00D200F8" w:rsidRPr="00353BCE" w:rsidRDefault="00D200F8" w:rsidP="00D200F8">
      <w:pPr>
        <w:jc w:val="both"/>
        <w:rPr>
          <w:sz w:val="24"/>
          <w:szCs w:val="24"/>
          <w:shd w:val="clear" w:color="auto" w:fill="F5F5F5"/>
        </w:rPr>
      </w:pPr>
      <w:bookmarkStart w:id="0" w:name="_Ref119427085"/>
      <w:r w:rsidRPr="00353BCE">
        <w:rPr>
          <w:sz w:val="24"/>
          <w:szCs w:val="24"/>
        </w:rPr>
        <w:t xml:space="preserve"> </w:t>
      </w:r>
      <w:r w:rsidRPr="00353BCE">
        <w:rPr>
          <w:sz w:val="24"/>
          <w:szCs w:val="24"/>
        </w:rPr>
        <w:tab/>
        <w:t>1.1. Настоящая документация об аукционе разработана во исполнение постановл</w:t>
      </w:r>
      <w:r w:rsidRPr="00353BCE">
        <w:rPr>
          <w:sz w:val="24"/>
          <w:szCs w:val="24"/>
        </w:rPr>
        <w:t>е</w:t>
      </w:r>
      <w:r w:rsidRPr="00353BCE">
        <w:rPr>
          <w:sz w:val="24"/>
          <w:szCs w:val="24"/>
        </w:rPr>
        <w:t xml:space="preserve">ния Администрации Валдайского муниципального района от </w:t>
      </w:r>
      <w:r w:rsidR="002F417F">
        <w:rPr>
          <w:sz w:val="24"/>
          <w:szCs w:val="24"/>
        </w:rPr>
        <w:t>12.02.2018</w:t>
      </w:r>
      <w:r w:rsidRPr="00353BCE">
        <w:rPr>
          <w:sz w:val="24"/>
          <w:szCs w:val="24"/>
        </w:rPr>
        <w:t xml:space="preserve"> №</w:t>
      </w:r>
      <w:r w:rsidR="00863752" w:rsidRPr="00353BCE">
        <w:rPr>
          <w:sz w:val="24"/>
          <w:szCs w:val="24"/>
        </w:rPr>
        <w:t xml:space="preserve"> </w:t>
      </w:r>
      <w:r w:rsidR="002F417F">
        <w:rPr>
          <w:sz w:val="24"/>
          <w:szCs w:val="24"/>
        </w:rPr>
        <w:t>260</w:t>
      </w:r>
      <w:r w:rsidRPr="00353BCE">
        <w:rPr>
          <w:sz w:val="24"/>
          <w:szCs w:val="24"/>
        </w:rPr>
        <w:t xml:space="preserve"> «О</w:t>
      </w:r>
      <w:bookmarkEnd w:id="0"/>
      <w:r w:rsidRPr="00353BCE">
        <w:rPr>
          <w:sz w:val="24"/>
          <w:szCs w:val="24"/>
        </w:rPr>
        <w:t xml:space="preserve"> пров</w:t>
      </w:r>
      <w:r w:rsidRPr="00353BCE">
        <w:rPr>
          <w:sz w:val="24"/>
          <w:szCs w:val="24"/>
        </w:rPr>
        <w:t>е</w:t>
      </w:r>
      <w:r w:rsidRPr="00353BCE">
        <w:rPr>
          <w:sz w:val="24"/>
          <w:szCs w:val="24"/>
        </w:rPr>
        <w:t>дении аукциона на право заключения договора аренды муниципального имущества»</w:t>
      </w:r>
      <w:r w:rsidR="00B9256A" w:rsidRPr="00353BCE">
        <w:rPr>
          <w:sz w:val="24"/>
          <w:szCs w:val="24"/>
        </w:rPr>
        <w:t>,</w:t>
      </w:r>
      <w:r w:rsidRPr="00353BCE">
        <w:rPr>
          <w:sz w:val="24"/>
          <w:szCs w:val="24"/>
        </w:rPr>
        <w:t xml:space="preserve"> на основании Федерального закона от 26 июля 2008 года № 135-ФЗ «О защите конкуре</w:t>
      </w:r>
      <w:r w:rsidRPr="00353BCE">
        <w:rPr>
          <w:sz w:val="24"/>
          <w:szCs w:val="24"/>
        </w:rPr>
        <w:t>н</w:t>
      </w:r>
      <w:r w:rsidRPr="00353BCE">
        <w:rPr>
          <w:sz w:val="24"/>
          <w:szCs w:val="24"/>
        </w:rPr>
        <w:t>ции», рук</w:t>
      </w:r>
      <w:r w:rsidRPr="00353BCE">
        <w:rPr>
          <w:sz w:val="24"/>
          <w:szCs w:val="24"/>
        </w:rPr>
        <w:t>о</w:t>
      </w:r>
      <w:r w:rsidRPr="00353BCE">
        <w:rPr>
          <w:sz w:val="24"/>
          <w:szCs w:val="24"/>
        </w:rPr>
        <w:t>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sidRPr="00353BCE">
        <w:rPr>
          <w:sz w:val="24"/>
          <w:szCs w:val="24"/>
        </w:rPr>
        <w:t>ь</w:t>
      </w:r>
      <w:r w:rsidRPr="00353BCE">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sidRPr="00353BCE">
        <w:rPr>
          <w:sz w:val="24"/>
          <w:szCs w:val="24"/>
        </w:rPr>
        <w:t>ь</w:t>
      </w:r>
      <w:r w:rsidRPr="00353BCE">
        <w:rPr>
          <w:sz w:val="24"/>
          <w:szCs w:val="24"/>
        </w:rPr>
        <w:t>ся путем пр</w:t>
      </w:r>
      <w:r w:rsidRPr="00353BCE">
        <w:rPr>
          <w:sz w:val="24"/>
          <w:szCs w:val="24"/>
        </w:rPr>
        <w:t>о</w:t>
      </w:r>
      <w:r w:rsidRPr="00353BCE">
        <w:rPr>
          <w:sz w:val="24"/>
          <w:szCs w:val="24"/>
        </w:rPr>
        <w:t>ведения торгов в форме конкурса», Уставом Валдайского муниципального района.</w:t>
      </w:r>
    </w:p>
    <w:p w:rsidR="00D200F8" w:rsidRPr="00353BCE" w:rsidRDefault="00D200F8" w:rsidP="00D200F8">
      <w:pPr>
        <w:ind w:firstLine="720"/>
        <w:jc w:val="center"/>
        <w:rPr>
          <w:sz w:val="24"/>
          <w:szCs w:val="24"/>
        </w:rPr>
      </w:pPr>
      <w:r w:rsidRPr="00353BCE">
        <w:rPr>
          <w:b/>
          <w:sz w:val="24"/>
          <w:szCs w:val="24"/>
        </w:rPr>
        <w:t>2. Общие положения</w:t>
      </w:r>
    </w:p>
    <w:p w:rsidR="00D200F8" w:rsidRPr="00353BCE" w:rsidRDefault="00D200F8" w:rsidP="00D200F8">
      <w:pPr>
        <w:ind w:firstLine="708"/>
        <w:jc w:val="both"/>
        <w:rPr>
          <w:sz w:val="24"/>
          <w:szCs w:val="24"/>
        </w:rPr>
      </w:pPr>
      <w:r w:rsidRPr="00353BCE">
        <w:rPr>
          <w:sz w:val="24"/>
          <w:szCs w:val="24"/>
        </w:rPr>
        <w:t xml:space="preserve">2.1. Основание организации проведения торгов - постановление Администрации Валдайского муниципального района от </w:t>
      </w:r>
      <w:r w:rsidR="002F417F">
        <w:rPr>
          <w:sz w:val="24"/>
          <w:szCs w:val="24"/>
        </w:rPr>
        <w:t>12.02.2018</w:t>
      </w:r>
      <w:r w:rsidRPr="00353BCE">
        <w:rPr>
          <w:sz w:val="24"/>
          <w:szCs w:val="24"/>
        </w:rPr>
        <w:t xml:space="preserve"> № </w:t>
      </w:r>
      <w:r w:rsidR="002F417F">
        <w:rPr>
          <w:sz w:val="24"/>
          <w:szCs w:val="24"/>
        </w:rPr>
        <w:t>260</w:t>
      </w:r>
      <w:r w:rsidRPr="00353BCE">
        <w:rPr>
          <w:sz w:val="24"/>
          <w:szCs w:val="24"/>
        </w:rPr>
        <w:t xml:space="preserve"> «О проведении аукциона на пра</w:t>
      </w:r>
      <w:r w:rsidR="00A16B8D" w:rsidRPr="00353BCE">
        <w:rPr>
          <w:sz w:val="24"/>
          <w:szCs w:val="24"/>
        </w:rPr>
        <w:t>во заключения договора</w:t>
      </w:r>
      <w:r w:rsidRPr="00353BCE">
        <w:rPr>
          <w:sz w:val="24"/>
          <w:szCs w:val="24"/>
        </w:rPr>
        <w:t xml:space="preserve"> аренды муниципального имущества».</w:t>
      </w:r>
    </w:p>
    <w:p w:rsidR="00D200F8" w:rsidRPr="00353BCE" w:rsidRDefault="00D200F8" w:rsidP="00D200F8">
      <w:pPr>
        <w:ind w:firstLine="708"/>
        <w:jc w:val="both"/>
        <w:rPr>
          <w:b/>
          <w:sz w:val="24"/>
          <w:szCs w:val="24"/>
        </w:rPr>
      </w:pPr>
      <w:r w:rsidRPr="00353BCE">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D200F8" w:rsidRPr="00353BCE" w:rsidRDefault="00D200F8" w:rsidP="00D200F8">
      <w:pPr>
        <w:jc w:val="both"/>
        <w:rPr>
          <w:b/>
          <w:sz w:val="24"/>
          <w:szCs w:val="24"/>
        </w:rPr>
      </w:pPr>
      <w:r w:rsidRPr="00353BCE">
        <w:rPr>
          <w:b/>
          <w:sz w:val="24"/>
          <w:szCs w:val="24"/>
        </w:rPr>
        <w:t xml:space="preserve">            </w:t>
      </w:r>
      <w:r w:rsidRPr="00353BCE">
        <w:rPr>
          <w:sz w:val="24"/>
          <w:szCs w:val="24"/>
        </w:rPr>
        <w:t>Контактное лицо: Корзинев Владимир Алекс</w:t>
      </w:r>
      <w:r w:rsidR="002E4CFD" w:rsidRPr="00353BCE">
        <w:rPr>
          <w:sz w:val="24"/>
          <w:szCs w:val="24"/>
        </w:rPr>
        <w:t>андрович телефон (81666) 46-321</w:t>
      </w:r>
      <w:r w:rsidRPr="00353BCE">
        <w:rPr>
          <w:sz w:val="24"/>
          <w:szCs w:val="24"/>
        </w:rPr>
        <w:t xml:space="preserve">; </w:t>
      </w:r>
    </w:p>
    <w:p w:rsidR="00D200F8" w:rsidRPr="00353BCE" w:rsidRDefault="00D200F8" w:rsidP="00D200F8">
      <w:pPr>
        <w:pStyle w:val="ConsPlusNormal"/>
        <w:widowControl/>
        <w:spacing w:before="120"/>
        <w:jc w:val="both"/>
        <w:rPr>
          <w:rFonts w:ascii="Times New Roman" w:hAnsi="Times New Roman" w:cs="Times New Roman"/>
          <w:sz w:val="24"/>
          <w:szCs w:val="24"/>
          <w:u w:val="single"/>
        </w:rPr>
      </w:pPr>
      <w:r w:rsidRPr="00353BCE">
        <w:rPr>
          <w:rFonts w:ascii="Times New Roman" w:hAnsi="Times New Roman" w:cs="Times New Roman"/>
          <w:sz w:val="24"/>
          <w:szCs w:val="24"/>
        </w:rPr>
        <w:t>Адрес интернет-сайта Администрации муниципального района:</w:t>
      </w:r>
      <w:r w:rsidRPr="00353BCE">
        <w:rPr>
          <w:sz w:val="24"/>
          <w:szCs w:val="24"/>
        </w:rPr>
        <w:t xml:space="preserve">  </w:t>
      </w:r>
      <w:r w:rsidRPr="00353BCE">
        <w:rPr>
          <w:rFonts w:ascii="Times New Roman" w:hAnsi="Times New Roman" w:cs="Times New Roman"/>
          <w:sz w:val="24"/>
          <w:szCs w:val="24"/>
        </w:rPr>
        <w:t xml:space="preserve"> </w:t>
      </w:r>
    </w:p>
    <w:p w:rsidR="00D200F8" w:rsidRPr="00353BCE" w:rsidRDefault="00D200F8" w:rsidP="00D200F8">
      <w:pPr>
        <w:pStyle w:val="ConsPlusNormal"/>
        <w:widowControl/>
        <w:spacing w:before="120"/>
        <w:jc w:val="both"/>
        <w:rPr>
          <w:rFonts w:ascii="Times New Roman" w:hAnsi="Times New Roman" w:cs="Times New Roman"/>
          <w:b/>
          <w:sz w:val="24"/>
          <w:szCs w:val="24"/>
        </w:rPr>
      </w:pPr>
      <w:r w:rsidRPr="00353BCE">
        <w:rPr>
          <w:rFonts w:ascii="Times New Roman" w:hAnsi="Times New Roman" w:cs="Times New Roman"/>
          <w:sz w:val="24"/>
          <w:szCs w:val="24"/>
          <w:u w:val="single"/>
        </w:rPr>
        <w:t>http://</w:t>
      </w:r>
      <w:hyperlink r:id="rId7" w:history="1">
        <w:r w:rsidRPr="00353BCE">
          <w:rPr>
            <w:rStyle w:val="af"/>
            <w:rFonts w:ascii="Times New Roman" w:hAnsi="Times New Roman" w:cs="Times New Roman"/>
            <w:color w:val="auto"/>
            <w:sz w:val="24"/>
            <w:szCs w:val="24"/>
          </w:rPr>
          <w:t>www.valdayadm.ru</w:t>
        </w:r>
      </w:hyperlink>
      <w:r w:rsidRPr="00353BCE">
        <w:rPr>
          <w:rFonts w:ascii="Times New Roman" w:hAnsi="Times New Roman" w:cs="Times New Roman"/>
          <w:sz w:val="24"/>
          <w:szCs w:val="24"/>
        </w:rPr>
        <w:t xml:space="preserve">. </w:t>
      </w:r>
    </w:p>
    <w:p w:rsidR="00D200F8" w:rsidRPr="00353BCE" w:rsidRDefault="00D200F8" w:rsidP="00D200F8">
      <w:pPr>
        <w:pStyle w:val="ConsPlusNormal"/>
        <w:widowControl/>
        <w:spacing w:before="120"/>
        <w:jc w:val="both"/>
        <w:rPr>
          <w:rFonts w:ascii="Times New Roman" w:hAnsi="Times New Roman" w:cs="Times New Roman"/>
          <w:sz w:val="24"/>
          <w:szCs w:val="24"/>
        </w:rPr>
      </w:pPr>
      <w:r w:rsidRPr="00353BCE">
        <w:rPr>
          <w:rFonts w:ascii="Times New Roman" w:hAnsi="Times New Roman" w:cs="Times New Roman"/>
          <w:sz w:val="24"/>
          <w:szCs w:val="24"/>
        </w:rPr>
        <w:t>Адрес электронной почты:</w:t>
      </w:r>
      <w:r w:rsidRPr="00353BCE">
        <w:rPr>
          <w:rFonts w:ascii="Times New Roman" w:hAnsi="Times New Roman" w:cs="Times New Roman"/>
          <w:bCs/>
          <w:sz w:val="24"/>
          <w:szCs w:val="24"/>
        </w:rPr>
        <w:t xml:space="preserve"> </w:t>
      </w:r>
      <w:r w:rsidRPr="00353BCE">
        <w:rPr>
          <w:rFonts w:ascii="Times New Roman" w:hAnsi="Times New Roman" w:cs="Times New Roman"/>
          <w:bCs/>
          <w:sz w:val="24"/>
          <w:szCs w:val="24"/>
          <w:lang w:val="en-US"/>
        </w:rPr>
        <w:t>e</w:t>
      </w:r>
      <w:r w:rsidRPr="00353BCE">
        <w:rPr>
          <w:rFonts w:ascii="Times New Roman" w:hAnsi="Times New Roman" w:cs="Times New Roman"/>
          <w:bCs/>
          <w:sz w:val="24"/>
          <w:szCs w:val="24"/>
        </w:rPr>
        <w:t>-</w:t>
      </w:r>
      <w:r w:rsidRPr="00353BCE">
        <w:rPr>
          <w:rFonts w:ascii="Times New Roman" w:hAnsi="Times New Roman" w:cs="Times New Roman"/>
          <w:bCs/>
          <w:sz w:val="24"/>
          <w:szCs w:val="24"/>
          <w:lang w:val="en-US"/>
        </w:rPr>
        <w:t>mail</w:t>
      </w:r>
      <w:r w:rsidRPr="00353BCE">
        <w:rPr>
          <w:rFonts w:ascii="Times New Roman" w:hAnsi="Times New Roman" w:cs="Times New Roman"/>
          <w:bCs/>
          <w:sz w:val="24"/>
          <w:szCs w:val="24"/>
        </w:rPr>
        <w:t xml:space="preserve">; </w:t>
      </w:r>
      <w:hyperlink r:id="rId8" w:history="1">
        <w:r w:rsidRPr="00353BCE">
          <w:rPr>
            <w:rStyle w:val="af"/>
            <w:rFonts w:ascii="Times New Roman" w:hAnsi="Times New Roman" w:cs="Times New Roman"/>
            <w:color w:val="auto"/>
            <w:sz w:val="24"/>
            <w:szCs w:val="24"/>
          </w:rPr>
          <w:t>kumi_adm.valday@mail.ru</w:t>
        </w:r>
      </w:hyperlink>
    </w:p>
    <w:p w:rsidR="00D200F8" w:rsidRPr="00353BCE" w:rsidRDefault="00D200F8" w:rsidP="00D200F8">
      <w:pPr>
        <w:jc w:val="both"/>
        <w:rPr>
          <w:sz w:val="24"/>
          <w:szCs w:val="24"/>
        </w:rPr>
      </w:pPr>
      <w:r w:rsidRPr="00353BCE">
        <w:rPr>
          <w:sz w:val="24"/>
          <w:szCs w:val="24"/>
        </w:rPr>
        <w:t xml:space="preserve">            Арендодатель - Администрация Валдайского муниципального района.</w:t>
      </w:r>
    </w:p>
    <w:p w:rsidR="00D200F8" w:rsidRPr="00353BCE" w:rsidRDefault="00D200F8" w:rsidP="00D200F8">
      <w:pPr>
        <w:ind w:firstLine="708"/>
        <w:jc w:val="both"/>
        <w:rPr>
          <w:sz w:val="24"/>
          <w:szCs w:val="24"/>
        </w:rPr>
      </w:pPr>
      <w:r w:rsidRPr="00353BCE">
        <w:rPr>
          <w:sz w:val="24"/>
          <w:szCs w:val="24"/>
        </w:rPr>
        <w:t>2.4. Форма торгов – открытый аукцион.</w:t>
      </w:r>
    </w:p>
    <w:p w:rsidR="00D200F8" w:rsidRPr="00353BCE" w:rsidRDefault="00D200F8" w:rsidP="00D200F8">
      <w:pPr>
        <w:ind w:firstLine="708"/>
        <w:jc w:val="both"/>
        <w:rPr>
          <w:sz w:val="24"/>
          <w:szCs w:val="24"/>
        </w:rPr>
      </w:pPr>
      <w:r w:rsidRPr="00353BCE">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Pr="00353BCE" w:rsidRDefault="00D200F8" w:rsidP="00D200F8">
      <w:pPr>
        <w:ind w:firstLine="708"/>
        <w:jc w:val="both"/>
        <w:rPr>
          <w:b/>
          <w:sz w:val="24"/>
          <w:szCs w:val="24"/>
        </w:rPr>
      </w:pPr>
      <w:r w:rsidRPr="00353BCE">
        <w:rPr>
          <w:sz w:val="24"/>
          <w:szCs w:val="24"/>
        </w:rPr>
        <w:t>2.6. Начальная цена годовог</w:t>
      </w:r>
      <w:r w:rsidR="00E32DD2" w:rsidRPr="00353BCE">
        <w:rPr>
          <w:sz w:val="24"/>
          <w:szCs w:val="24"/>
        </w:rPr>
        <w:t>о размера арендной платы объектов</w:t>
      </w:r>
      <w:r w:rsidRPr="00353BCE">
        <w:rPr>
          <w:sz w:val="24"/>
          <w:szCs w:val="24"/>
        </w:rPr>
        <w:t xml:space="preserve"> недвижимого имущества муниципальной собственности устанавливается:</w:t>
      </w:r>
    </w:p>
    <w:p w:rsidR="00D200F8" w:rsidRPr="00353BCE" w:rsidRDefault="00D200F8" w:rsidP="00D200F8">
      <w:pPr>
        <w:tabs>
          <w:tab w:val="left" w:pos="0"/>
        </w:tabs>
        <w:ind w:firstLine="709"/>
        <w:jc w:val="both"/>
        <w:rPr>
          <w:sz w:val="24"/>
          <w:szCs w:val="24"/>
        </w:rPr>
      </w:pPr>
      <w:r w:rsidRPr="00353BCE">
        <w:rPr>
          <w:sz w:val="24"/>
          <w:szCs w:val="24"/>
        </w:rPr>
        <w:t>ЛОТ № 1</w:t>
      </w:r>
      <w:r w:rsidR="00EA55D6" w:rsidRPr="00353BCE">
        <w:rPr>
          <w:sz w:val="24"/>
          <w:szCs w:val="24"/>
        </w:rPr>
        <w:t>: на основан</w:t>
      </w:r>
      <w:r w:rsidR="00F01B36" w:rsidRPr="00353BCE">
        <w:rPr>
          <w:sz w:val="24"/>
          <w:szCs w:val="24"/>
        </w:rPr>
        <w:t>ии отчета № 01/02-2018</w:t>
      </w:r>
      <w:r w:rsidR="00C34077" w:rsidRPr="00353BCE">
        <w:rPr>
          <w:sz w:val="24"/>
          <w:szCs w:val="24"/>
        </w:rPr>
        <w:t xml:space="preserve"> </w:t>
      </w:r>
      <w:r w:rsidR="00EA55D6" w:rsidRPr="00353BCE">
        <w:rPr>
          <w:sz w:val="24"/>
          <w:szCs w:val="24"/>
        </w:rPr>
        <w:t xml:space="preserve">об </w:t>
      </w:r>
      <w:r w:rsidR="00C34077" w:rsidRPr="00353BCE">
        <w:rPr>
          <w:sz w:val="24"/>
          <w:szCs w:val="24"/>
        </w:rPr>
        <w:t>оценке рыночной стоимости встроенного нежилого помещения</w:t>
      </w:r>
      <w:r w:rsidR="00EA55D6" w:rsidRPr="00353BCE">
        <w:rPr>
          <w:sz w:val="24"/>
          <w:szCs w:val="24"/>
        </w:rPr>
        <w:t xml:space="preserve"> по </w:t>
      </w:r>
      <w:r w:rsidRPr="00353BCE">
        <w:rPr>
          <w:sz w:val="24"/>
          <w:szCs w:val="24"/>
        </w:rPr>
        <w:t>адресу: Новгородская об</w:t>
      </w:r>
      <w:r w:rsidR="00C34077" w:rsidRPr="00353BCE">
        <w:rPr>
          <w:sz w:val="24"/>
          <w:szCs w:val="24"/>
        </w:rPr>
        <w:t>ласть</w:t>
      </w:r>
      <w:r w:rsidR="00EA55D6" w:rsidRPr="00353BCE">
        <w:rPr>
          <w:sz w:val="24"/>
          <w:szCs w:val="24"/>
        </w:rPr>
        <w:t xml:space="preserve">, </w:t>
      </w:r>
      <w:r w:rsidR="00F01B36" w:rsidRPr="00353BCE">
        <w:rPr>
          <w:sz w:val="24"/>
          <w:szCs w:val="24"/>
        </w:rPr>
        <w:t xml:space="preserve">Валдайский район, </w:t>
      </w:r>
      <w:r w:rsidRPr="00353BCE">
        <w:rPr>
          <w:sz w:val="24"/>
          <w:szCs w:val="24"/>
        </w:rPr>
        <w:t xml:space="preserve">г. Валдай, </w:t>
      </w:r>
      <w:r w:rsidR="00F01B36" w:rsidRPr="00353BCE">
        <w:rPr>
          <w:sz w:val="24"/>
          <w:szCs w:val="24"/>
        </w:rPr>
        <w:t>ул. Народная, д.16</w:t>
      </w:r>
      <w:r w:rsidRPr="00353BCE">
        <w:rPr>
          <w:sz w:val="24"/>
          <w:szCs w:val="24"/>
        </w:rPr>
        <w:t>, дата оцен</w:t>
      </w:r>
      <w:r w:rsidR="00F01B36" w:rsidRPr="00353BCE">
        <w:rPr>
          <w:sz w:val="24"/>
          <w:szCs w:val="24"/>
        </w:rPr>
        <w:t>ки 29 январ</w:t>
      </w:r>
      <w:r w:rsidR="00C34077" w:rsidRPr="00353BCE">
        <w:rPr>
          <w:sz w:val="24"/>
          <w:szCs w:val="24"/>
        </w:rPr>
        <w:t>я</w:t>
      </w:r>
      <w:r w:rsidR="00F01B36" w:rsidRPr="00353BCE">
        <w:rPr>
          <w:sz w:val="24"/>
          <w:szCs w:val="24"/>
        </w:rPr>
        <w:t xml:space="preserve"> 2018</w:t>
      </w:r>
      <w:r w:rsidRPr="00353BCE">
        <w:rPr>
          <w:sz w:val="24"/>
          <w:szCs w:val="24"/>
        </w:rPr>
        <w:t xml:space="preserve"> года, составленного индивидуал</w:t>
      </w:r>
      <w:r w:rsidRPr="00353BCE">
        <w:rPr>
          <w:sz w:val="24"/>
          <w:szCs w:val="24"/>
        </w:rPr>
        <w:t>ь</w:t>
      </w:r>
      <w:r w:rsidRPr="00353BCE">
        <w:rPr>
          <w:sz w:val="24"/>
          <w:szCs w:val="24"/>
        </w:rPr>
        <w:t xml:space="preserve">ным предпринимателем </w:t>
      </w:r>
      <w:r w:rsidR="00C34077" w:rsidRPr="00353BCE">
        <w:rPr>
          <w:sz w:val="24"/>
          <w:szCs w:val="24"/>
        </w:rPr>
        <w:t>Юн Е.В</w:t>
      </w:r>
      <w:r w:rsidRPr="00353BCE">
        <w:rPr>
          <w:sz w:val="24"/>
          <w:szCs w:val="24"/>
        </w:rPr>
        <w:t>. и составл</w:t>
      </w:r>
      <w:r w:rsidRPr="00353BCE">
        <w:rPr>
          <w:sz w:val="24"/>
          <w:szCs w:val="24"/>
        </w:rPr>
        <w:t>я</w:t>
      </w:r>
      <w:r w:rsidRPr="00353BCE">
        <w:rPr>
          <w:sz w:val="24"/>
          <w:szCs w:val="24"/>
        </w:rPr>
        <w:t>ет:</w:t>
      </w:r>
    </w:p>
    <w:p w:rsidR="00D200F8" w:rsidRPr="00353BCE" w:rsidRDefault="00D200F8" w:rsidP="00D200F8">
      <w:pPr>
        <w:ind w:firstLine="708"/>
        <w:jc w:val="both"/>
        <w:rPr>
          <w:b/>
          <w:sz w:val="24"/>
          <w:szCs w:val="24"/>
        </w:rPr>
      </w:pPr>
    </w:p>
    <w:p w:rsidR="00D200F8" w:rsidRPr="00353BCE" w:rsidRDefault="00D200F8" w:rsidP="00D200F8">
      <w:pPr>
        <w:ind w:firstLine="708"/>
        <w:jc w:val="both"/>
        <w:rPr>
          <w:sz w:val="24"/>
          <w:szCs w:val="24"/>
        </w:rPr>
      </w:pPr>
      <w:r w:rsidRPr="00353BCE">
        <w:rPr>
          <w:b/>
          <w:sz w:val="24"/>
          <w:szCs w:val="24"/>
        </w:rPr>
        <w:t xml:space="preserve">  Годовой размер арендной платы, без учёта НДС 18 %</w:t>
      </w:r>
      <w:r w:rsidRPr="00353BCE">
        <w:rPr>
          <w:sz w:val="24"/>
          <w:szCs w:val="24"/>
        </w:rPr>
        <w:t xml:space="preserve">, составляет: </w:t>
      </w:r>
    </w:p>
    <w:tbl>
      <w:tblPr>
        <w:tblW w:w="9762" w:type="dxa"/>
        <w:tblInd w:w="-15" w:type="dxa"/>
        <w:tblLayout w:type="fixed"/>
        <w:tblLook w:val="0000"/>
      </w:tblPr>
      <w:tblGrid>
        <w:gridCol w:w="5085"/>
        <w:gridCol w:w="2551"/>
        <w:gridCol w:w="2126"/>
      </w:tblGrid>
      <w:tr w:rsidR="00D200F8" w:rsidRPr="00353BCE" w:rsidTr="00F01B36">
        <w:tc>
          <w:tcPr>
            <w:tcW w:w="5085" w:type="dxa"/>
            <w:tcBorders>
              <w:top w:val="single" w:sz="4" w:space="0" w:color="000000"/>
              <w:left w:val="single" w:sz="4" w:space="0" w:color="000000"/>
              <w:bottom w:val="single" w:sz="4" w:space="0" w:color="000000"/>
              <w:right w:val="nil"/>
            </w:tcBorders>
          </w:tcPr>
          <w:p w:rsidR="00D200F8" w:rsidRPr="00353BCE" w:rsidRDefault="00D200F8">
            <w:pPr>
              <w:jc w:val="center"/>
              <w:rPr>
                <w:sz w:val="24"/>
                <w:szCs w:val="24"/>
                <w:lang w:eastAsia="ar-SA"/>
              </w:rPr>
            </w:pPr>
            <w:r w:rsidRPr="00353BCE">
              <w:rPr>
                <w:sz w:val="24"/>
                <w:szCs w:val="24"/>
              </w:rPr>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353BCE" w:rsidRDefault="00D200F8">
            <w:pPr>
              <w:jc w:val="center"/>
              <w:rPr>
                <w:bCs/>
                <w:sz w:val="24"/>
                <w:szCs w:val="24"/>
                <w:lang w:eastAsia="ar-SA"/>
              </w:rPr>
            </w:pPr>
            <w:r w:rsidRPr="00353BCE">
              <w:rPr>
                <w:sz w:val="24"/>
                <w:szCs w:val="24"/>
              </w:rPr>
              <w:t xml:space="preserve">Рыночная стоимость годовой арендной </w:t>
            </w:r>
            <w:r w:rsidRPr="00353BCE">
              <w:rPr>
                <w:sz w:val="24"/>
                <w:szCs w:val="24"/>
              </w:rPr>
              <w:lastRenderedPageBreak/>
              <w:t>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353BCE" w:rsidRDefault="00D200F8">
            <w:pPr>
              <w:jc w:val="center"/>
              <w:rPr>
                <w:bCs/>
                <w:sz w:val="24"/>
                <w:szCs w:val="24"/>
                <w:lang w:eastAsia="ar-SA"/>
              </w:rPr>
            </w:pPr>
            <w:r w:rsidRPr="00353BCE">
              <w:rPr>
                <w:sz w:val="24"/>
                <w:szCs w:val="24"/>
              </w:rPr>
              <w:lastRenderedPageBreak/>
              <w:t>Стоимость арен</w:t>
            </w:r>
            <w:r w:rsidRPr="00353BCE">
              <w:rPr>
                <w:sz w:val="24"/>
                <w:szCs w:val="24"/>
              </w:rPr>
              <w:t>д</w:t>
            </w:r>
            <w:r w:rsidRPr="00353BCE">
              <w:rPr>
                <w:sz w:val="24"/>
                <w:szCs w:val="24"/>
              </w:rPr>
              <w:t xml:space="preserve">ной платы за 1 </w:t>
            </w:r>
            <w:r w:rsidRPr="00353BCE">
              <w:rPr>
                <w:sz w:val="24"/>
                <w:szCs w:val="24"/>
              </w:rPr>
              <w:lastRenderedPageBreak/>
              <w:t>кв.м. площади в год (руб.)</w:t>
            </w:r>
          </w:p>
        </w:tc>
      </w:tr>
      <w:tr w:rsidR="00D200F8" w:rsidRPr="00353BCE" w:rsidTr="00F01B36">
        <w:tc>
          <w:tcPr>
            <w:tcW w:w="5085" w:type="dxa"/>
            <w:tcBorders>
              <w:top w:val="single" w:sz="4" w:space="0" w:color="000000"/>
              <w:left w:val="single" w:sz="4" w:space="0" w:color="000000"/>
              <w:bottom w:val="single" w:sz="4" w:space="0" w:color="000000"/>
              <w:right w:val="nil"/>
            </w:tcBorders>
          </w:tcPr>
          <w:p w:rsidR="00D200F8" w:rsidRPr="00353BCE" w:rsidRDefault="00F01B36">
            <w:pPr>
              <w:jc w:val="both"/>
              <w:rPr>
                <w:sz w:val="24"/>
                <w:szCs w:val="24"/>
                <w:lang w:eastAsia="ar-SA"/>
              </w:rPr>
            </w:pPr>
            <w:r w:rsidRPr="00353BCE">
              <w:rPr>
                <w:bCs/>
                <w:sz w:val="24"/>
                <w:szCs w:val="24"/>
              </w:rPr>
              <w:lastRenderedPageBreak/>
              <w:t>Нежилое помещение, общей площ</w:t>
            </w:r>
            <w:r w:rsidRPr="00353BCE">
              <w:rPr>
                <w:bCs/>
                <w:sz w:val="24"/>
                <w:szCs w:val="24"/>
              </w:rPr>
              <w:t>а</w:t>
            </w:r>
            <w:r w:rsidRPr="00353BCE">
              <w:rPr>
                <w:bCs/>
                <w:sz w:val="24"/>
                <w:szCs w:val="24"/>
              </w:rPr>
              <w:t>дью 80,2 кв.м., 1 этаж, кадастровый номер 53:03:0102040:55, ра</w:t>
            </w:r>
            <w:r w:rsidRPr="00353BCE">
              <w:rPr>
                <w:bCs/>
                <w:sz w:val="24"/>
                <w:szCs w:val="24"/>
              </w:rPr>
              <w:t>с</w:t>
            </w:r>
            <w:r w:rsidRPr="00353BCE">
              <w:rPr>
                <w:bCs/>
                <w:sz w:val="24"/>
                <w:szCs w:val="24"/>
              </w:rPr>
              <w:t>положенное по адресу: Новгородская область, Валдайский район, Валдайское городское посел</w:t>
            </w:r>
            <w:r w:rsidRPr="00353BCE">
              <w:rPr>
                <w:bCs/>
                <w:sz w:val="24"/>
                <w:szCs w:val="24"/>
              </w:rPr>
              <w:t>е</w:t>
            </w:r>
            <w:r w:rsidRPr="00353BCE">
              <w:rPr>
                <w:bCs/>
                <w:sz w:val="24"/>
                <w:szCs w:val="24"/>
              </w:rPr>
              <w:t>ние, г.Валдай, ул. Народная, д.16. Указанное нежилое помещ</w:t>
            </w:r>
            <w:r w:rsidRPr="00353BCE">
              <w:rPr>
                <w:bCs/>
                <w:sz w:val="24"/>
                <w:szCs w:val="24"/>
              </w:rPr>
              <w:t>е</w:t>
            </w:r>
            <w:r w:rsidRPr="00353BCE">
              <w:rPr>
                <w:bCs/>
                <w:sz w:val="24"/>
                <w:szCs w:val="24"/>
              </w:rPr>
              <w:t>ние находятся в здании,</w:t>
            </w:r>
            <w:r w:rsidRPr="00353BCE">
              <w:rPr>
                <w:sz w:val="24"/>
                <w:szCs w:val="24"/>
              </w:rPr>
              <w:t xml:space="preserve"> вкл</w:t>
            </w:r>
            <w:r w:rsidRPr="00353BCE">
              <w:rPr>
                <w:sz w:val="24"/>
                <w:szCs w:val="24"/>
              </w:rPr>
              <w:t>ю</w:t>
            </w:r>
            <w:r w:rsidRPr="00353BCE">
              <w:rPr>
                <w:sz w:val="24"/>
                <w:szCs w:val="24"/>
              </w:rPr>
              <w:t>ченном в единый государственный р</w:t>
            </w:r>
            <w:r w:rsidRPr="00353BCE">
              <w:rPr>
                <w:sz w:val="24"/>
                <w:szCs w:val="24"/>
              </w:rPr>
              <w:t>е</w:t>
            </w:r>
            <w:r w:rsidRPr="00353BCE">
              <w:rPr>
                <w:sz w:val="24"/>
                <w:szCs w:val="24"/>
              </w:rPr>
              <w:t>естр объектов культурного наследия (памятн</w:t>
            </w:r>
            <w:r w:rsidRPr="00353BCE">
              <w:rPr>
                <w:sz w:val="24"/>
                <w:szCs w:val="24"/>
              </w:rPr>
              <w:t>и</w:t>
            </w:r>
            <w:r w:rsidRPr="00353BCE">
              <w:rPr>
                <w:sz w:val="24"/>
                <w:szCs w:val="24"/>
              </w:rPr>
              <w:t>ков истории и культуры) народов Российской Федерации (охранное обязательство №51 от 11.05.2016 на объект «Дом жилой с ла</w:t>
            </w:r>
            <w:r w:rsidRPr="00353BCE">
              <w:rPr>
                <w:sz w:val="24"/>
                <w:szCs w:val="24"/>
              </w:rPr>
              <w:t>в</w:t>
            </w:r>
            <w:r w:rsidRPr="00353BCE">
              <w:rPr>
                <w:sz w:val="24"/>
                <w:szCs w:val="24"/>
              </w:rPr>
              <w:t>кой, Х</w:t>
            </w:r>
            <w:r w:rsidRPr="00353BCE">
              <w:rPr>
                <w:sz w:val="24"/>
                <w:szCs w:val="24"/>
                <w:lang w:val="en-US"/>
              </w:rPr>
              <w:t>I</w:t>
            </w:r>
            <w:r w:rsidRPr="00353BCE">
              <w:rPr>
                <w:sz w:val="24"/>
                <w:szCs w:val="24"/>
              </w:rPr>
              <w:t>Х в.»).</w:t>
            </w:r>
          </w:p>
        </w:tc>
        <w:tc>
          <w:tcPr>
            <w:tcW w:w="2551" w:type="dxa"/>
            <w:tcBorders>
              <w:top w:val="single" w:sz="4" w:space="0" w:color="000000"/>
              <w:left w:val="single" w:sz="4" w:space="0" w:color="000000"/>
              <w:bottom w:val="single" w:sz="4" w:space="0" w:color="000000"/>
              <w:right w:val="single" w:sz="4" w:space="0" w:color="auto"/>
            </w:tcBorders>
          </w:tcPr>
          <w:p w:rsidR="00C34077" w:rsidRPr="00353BCE" w:rsidRDefault="00C34077">
            <w:pPr>
              <w:jc w:val="center"/>
              <w:rPr>
                <w:sz w:val="24"/>
                <w:szCs w:val="24"/>
                <w:lang w:eastAsia="ar-SA"/>
              </w:rPr>
            </w:pPr>
          </w:p>
          <w:p w:rsidR="00D200F8" w:rsidRPr="00353BCE" w:rsidRDefault="00F01B36">
            <w:pPr>
              <w:jc w:val="center"/>
              <w:rPr>
                <w:sz w:val="24"/>
                <w:szCs w:val="24"/>
                <w:lang w:eastAsia="ar-SA"/>
              </w:rPr>
            </w:pPr>
            <w:r w:rsidRPr="00353BCE">
              <w:rPr>
                <w:sz w:val="24"/>
                <w:szCs w:val="24"/>
                <w:lang w:eastAsia="ar-SA"/>
              </w:rPr>
              <w:t>300268,00</w:t>
            </w:r>
          </w:p>
        </w:tc>
        <w:tc>
          <w:tcPr>
            <w:tcW w:w="2126" w:type="dxa"/>
            <w:tcBorders>
              <w:top w:val="single" w:sz="4" w:space="0" w:color="auto"/>
              <w:left w:val="single" w:sz="4" w:space="0" w:color="auto"/>
              <w:bottom w:val="single" w:sz="4" w:space="0" w:color="auto"/>
              <w:right w:val="single" w:sz="4" w:space="0" w:color="auto"/>
            </w:tcBorders>
          </w:tcPr>
          <w:p w:rsidR="00D200F8" w:rsidRPr="00353BCE" w:rsidRDefault="00D200F8">
            <w:pPr>
              <w:snapToGrid w:val="0"/>
              <w:jc w:val="center"/>
              <w:rPr>
                <w:sz w:val="24"/>
                <w:szCs w:val="24"/>
                <w:lang w:eastAsia="ar-SA"/>
              </w:rPr>
            </w:pPr>
          </w:p>
          <w:p w:rsidR="00D200F8" w:rsidRPr="00353BCE" w:rsidRDefault="00F01B36">
            <w:pPr>
              <w:jc w:val="center"/>
              <w:rPr>
                <w:sz w:val="24"/>
                <w:szCs w:val="24"/>
                <w:lang w:eastAsia="ar-SA"/>
              </w:rPr>
            </w:pPr>
            <w:r w:rsidRPr="00353BCE">
              <w:rPr>
                <w:spacing w:val="7"/>
                <w:sz w:val="24"/>
                <w:szCs w:val="24"/>
              </w:rPr>
              <w:t>3744,00</w:t>
            </w:r>
          </w:p>
        </w:tc>
      </w:tr>
    </w:tbl>
    <w:p w:rsidR="00D200F8" w:rsidRPr="00353BCE" w:rsidRDefault="00F01B36" w:rsidP="00D200F8">
      <w:pPr>
        <w:pStyle w:val="ConsPlusNormal"/>
        <w:jc w:val="both"/>
        <w:rPr>
          <w:rFonts w:ascii="Times New Roman" w:hAnsi="Times New Roman" w:cs="Times New Roman"/>
          <w:sz w:val="24"/>
          <w:szCs w:val="24"/>
          <w:lang w:eastAsia="ar-SA"/>
        </w:rPr>
      </w:pPr>
      <w:r w:rsidRPr="00353BCE">
        <w:rPr>
          <w:rFonts w:ascii="Times New Roman" w:hAnsi="Times New Roman" w:cs="Times New Roman"/>
          <w:sz w:val="24"/>
          <w:szCs w:val="24"/>
        </w:rPr>
        <w:t>Помещение находится в здании,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№51 от 11.05.2016 на объект «Дом жилой с лавкой, Х</w:t>
      </w:r>
      <w:r w:rsidRPr="00353BCE">
        <w:rPr>
          <w:rFonts w:ascii="Times New Roman" w:hAnsi="Times New Roman" w:cs="Times New Roman"/>
          <w:sz w:val="24"/>
          <w:szCs w:val="24"/>
          <w:lang w:val="en-US"/>
        </w:rPr>
        <w:t>I</w:t>
      </w:r>
      <w:r w:rsidRPr="00353BCE">
        <w:rPr>
          <w:rFonts w:ascii="Times New Roman" w:hAnsi="Times New Roman" w:cs="Times New Roman"/>
          <w:sz w:val="24"/>
          <w:szCs w:val="24"/>
        </w:rPr>
        <w:t>Х в.</w:t>
      </w:r>
      <w:r w:rsidR="004805BA" w:rsidRPr="00353BCE">
        <w:rPr>
          <w:rFonts w:ascii="Times New Roman" w:hAnsi="Times New Roman" w:cs="Times New Roman"/>
          <w:sz w:val="24"/>
          <w:szCs w:val="24"/>
        </w:rPr>
        <w:t>»</w:t>
      </w:r>
      <w:r w:rsidRPr="00353BCE">
        <w:rPr>
          <w:rFonts w:ascii="Times New Roman" w:hAnsi="Times New Roman" w:cs="Times New Roman"/>
          <w:sz w:val="24"/>
          <w:szCs w:val="24"/>
        </w:rPr>
        <w:t>). 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w:t>
      </w:r>
      <w:r w:rsidRPr="00353BCE">
        <w:rPr>
          <w:rFonts w:ascii="Times New Roman" w:hAnsi="Times New Roman" w:cs="Times New Roman"/>
          <w:sz w:val="24"/>
          <w:szCs w:val="24"/>
        </w:rPr>
        <w:t>е</w:t>
      </w:r>
      <w:r w:rsidRPr="00353BCE">
        <w:rPr>
          <w:rFonts w:ascii="Times New Roman" w:hAnsi="Times New Roman" w:cs="Times New Roman"/>
          <w:sz w:val="24"/>
          <w:szCs w:val="24"/>
        </w:rPr>
        <w:t>ральным законом от 25 июня 2002 года № 73-ФЗ «Об объектах культурного наследия (п</w:t>
      </w:r>
      <w:r w:rsidRPr="00353BCE">
        <w:rPr>
          <w:rFonts w:ascii="Times New Roman" w:hAnsi="Times New Roman" w:cs="Times New Roman"/>
          <w:sz w:val="24"/>
          <w:szCs w:val="24"/>
        </w:rPr>
        <w:t>а</w:t>
      </w:r>
      <w:r w:rsidRPr="00353BCE">
        <w:rPr>
          <w:rFonts w:ascii="Times New Roman" w:hAnsi="Times New Roman" w:cs="Times New Roman"/>
          <w:sz w:val="24"/>
          <w:szCs w:val="24"/>
        </w:rPr>
        <w:t>мя</w:t>
      </w:r>
      <w:r w:rsidRPr="00353BCE">
        <w:rPr>
          <w:rFonts w:ascii="Times New Roman" w:hAnsi="Times New Roman" w:cs="Times New Roman"/>
          <w:sz w:val="24"/>
          <w:szCs w:val="24"/>
        </w:rPr>
        <w:t>т</w:t>
      </w:r>
      <w:r w:rsidRPr="00353BCE">
        <w:rPr>
          <w:rFonts w:ascii="Times New Roman" w:hAnsi="Times New Roman" w:cs="Times New Roman"/>
          <w:sz w:val="24"/>
          <w:szCs w:val="24"/>
        </w:rPr>
        <w:t>никах истории и культуры) народов Российской Федерации»</w:t>
      </w:r>
      <w:r w:rsidR="00D200F8" w:rsidRPr="00353BCE">
        <w:rPr>
          <w:rFonts w:ascii="Times New Roman" w:hAnsi="Times New Roman" w:cs="Times New Roman"/>
          <w:sz w:val="24"/>
          <w:szCs w:val="24"/>
        </w:rPr>
        <w:t>, а именно:</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1) осуществлять расходы на содержание объекта культурного наследия и подде</w:t>
      </w:r>
      <w:r w:rsidRPr="00353BCE">
        <w:rPr>
          <w:bCs/>
          <w:sz w:val="24"/>
          <w:szCs w:val="24"/>
        </w:rPr>
        <w:t>р</w:t>
      </w:r>
      <w:r w:rsidRPr="00353BCE">
        <w:rPr>
          <w:bCs/>
          <w:sz w:val="24"/>
          <w:szCs w:val="24"/>
        </w:rPr>
        <w:t>жание его в надлежащем техническом, санитарном и противопожарном состоянии;</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2) не проводить работы, изменяющие предмет охраны объекта культурного насл</w:t>
      </w:r>
      <w:r w:rsidRPr="00353BCE">
        <w:rPr>
          <w:bCs/>
          <w:sz w:val="24"/>
          <w:szCs w:val="24"/>
        </w:rPr>
        <w:t>е</w:t>
      </w:r>
      <w:r w:rsidRPr="00353BCE">
        <w:rPr>
          <w:bCs/>
          <w:sz w:val="24"/>
          <w:szCs w:val="24"/>
        </w:rPr>
        <w:t>дия либо ухудшающие условия, необходимые для сохранности объекта культурного н</w:t>
      </w:r>
      <w:r w:rsidRPr="00353BCE">
        <w:rPr>
          <w:bCs/>
          <w:sz w:val="24"/>
          <w:szCs w:val="24"/>
        </w:rPr>
        <w:t>а</w:t>
      </w:r>
      <w:r w:rsidRPr="00353BCE">
        <w:rPr>
          <w:bCs/>
          <w:sz w:val="24"/>
          <w:szCs w:val="24"/>
        </w:rPr>
        <w:t>следия;</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3) не проводить работы, изменяющие облик, объемно-планировочные и констру</w:t>
      </w:r>
      <w:r w:rsidRPr="00353BCE">
        <w:rPr>
          <w:bCs/>
          <w:sz w:val="24"/>
          <w:szCs w:val="24"/>
        </w:rPr>
        <w:t>к</w:t>
      </w:r>
      <w:r w:rsidRPr="00353BCE">
        <w:rPr>
          <w:bCs/>
          <w:sz w:val="24"/>
          <w:szCs w:val="24"/>
        </w:rPr>
        <w:t>тивные решения и структуры, интерьер выявленного объекта культурного наследия, об</w:t>
      </w:r>
      <w:r w:rsidRPr="00353BCE">
        <w:rPr>
          <w:bCs/>
          <w:sz w:val="24"/>
          <w:szCs w:val="24"/>
        </w:rPr>
        <w:t>ъ</w:t>
      </w:r>
      <w:r w:rsidRPr="00353BCE">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4) обеспечивать сохранность и неизменность облика выявленного объекта культу</w:t>
      </w:r>
      <w:r w:rsidRPr="00353BCE">
        <w:rPr>
          <w:bCs/>
          <w:sz w:val="24"/>
          <w:szCs w:val="24"/>
        </w:rPr>
        <w:t>р</w:t>
      </w:r>
      <w:r w:rsidRPr="00353BCE">
        <w:rPr>
          <w:bCs/>
          <w:sz w:val="24"/>
          <w:szCs w:val="24"/>
        </w:rPr>
        <w:t>ного наследия;</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5) соблюдать установленные</w:t>
      </w:r>
      <w:r w:rsidR="00F9534D" w:rsidRPr="00353BCE">
        <w:rPr>
          <w:bCs/>
          <w:sz w:val="24"/>
          <w:szCs w:val="24"/>
        </w:rPr>
        <w:t xml:space="preserve"> настоящим Федеральным законом</w:t>
      </w:r>
      <w:r w:rsidRPr="00353BCE">
        <w:rPr>
          <w:bCs/>
          <w:sz w:val="24"/>
          <w:szCs w:val="24"/>
        </w:rPr>
        <w:t xml:space="preserve"> требования к ос</w:t>
      </w:r>
      <w:r w:rsidRPr="00353BCE">
        <w:rPr>
          <w:bCs/>
          <w:sz w:val="24"/>
          <w:szCs w:val="24"/>
        </w:rPr>
        <w:t>у</w:t>
      </w:r>
      <w:r w:rsidRPr="00353BCE">
        <w:rPr>
          <w:bCs/>
          <w:sz w:val="24"/>
          <w:szCs w:val="24"/>
        </w:rPr>
        <w:t>ществлению деятельности в границах территории о</w:t>
      </w:r>
      <w:r w:rsidR="00F9534D" w:rsidRPr="00353BCE">
        <w:rPr>
          <w:bCs/>
          <w:sz w:val="24"/>
          <w:szCs w:val="24"/>
        </w:rPr>
        <w:t>бъекта культурного наследия</w:t>
      </w:r>
      <w:r w:rsidRPr="00353BCE">
        <w:rPr>
          <w:bCs/>
          <w:sz w:val="24"/>
          <w:szCs w:val="24"/>
        </w:rPr>
        <w:t>, ос</w:t>
      </w:r>
      <w:r w:rsidRPr="00353BCE">
        <w:rPr>
          <w:bCs/>
          <w:sz w:val="24"/>
          <w:szCs w:val="24"/>
        </w:rPr>
        <w:t>о</w:t>
      </w:r>
      <w:r w:rsidRPr="00353BCE">
        <w:rPr>
          <w:bCs/>
          <w:sz w:val="24"/>
          <w:szCs w:val="24"/>
        </w:rPr>
        <w:t>бый режим использования земельного участка, водного объекта или его части, в границах к</w:t>
      </w:r>
      <w:r w:rsidRPr="00353BCE">
        <w:rPr>
          <w:bCs/>
          <w:sz w:val="24"/>
          <w:szCs w:val="24"/>
        </w:rPr>
        <w:t>о</w:t>
      </w:r>
      <w:r w:rsidRPr="00353BCE">
        <w:rPr>
          <w:bCs/>
          <w:sz w:val="24"/>
          <w:szCs w:val="24"/>
        </w:rPr>
        <w:t>торых располагается объект археологического наследия;</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sidRPr="00353BCE">
        <w:rPr>
          <w:bCs/>
          <w:sz w:val="24"/>
          <w:szCs w:val="24"/>
        </w:rPr>
        <w:t>д</w:t>
      </w:r>
      <w:r w:rsidRPr="00353BCE">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sidRPr="00353BCE">
        <w:rPr>
          <w:bCs/>
          <w:sz w:val="24"/>
          <w:szCs w:val="24"/>
        </w:rPr>
        <w:t>з</w:t>
      </w:r>
      <w:r w:rsidRPr="00353BCE">
        <w:rPr>
          <w:bCs/>
          <w:sz w:val="24"/>
          <w:szCs w:val="24"/>
        </w:rPr>
        <w:t>ного назначения, включая свечи и лампадное масло):</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под склады и объекты производства взрывчатых и огнеопасных материалов, пре</w:t>
      </w:r>
      <w:r w:rsidRPr="00353BCE">
        <w:rPr>
          <w:bCs/>
          <w:sz w:val="24"/>
          <w:szCs w:val="24"/>
        </w:rPr>
        <w:t>д</w:t>
      </w:r>
      <w:r w:rsidRPr="00353BCE">
        <w:rPr>
          <w:bCs/>
          <w:sz w:val="24"/>
          <w:szCs w:val="24"/>
        </w:rPr>
        <w:t>метов и веществ, загрязняющих интерьер объекта культурного наследия, его фасад, те</w:t>
      </w:r>
      <w:r w:rsidRPr="00353BCE">
        <w:rPr>
          <w:bCs/>
          <w:sz w:val="24"/>
          <w:szCs w:val="24"/>
        </w:rPr>
        <w:t>р</w:t>
      </w:r>
      <w:r w:rsidRPr="00353BCE">
        <w:rPr>
          <w:bCs/>
          <w:sz w:val="24"/>
          <w:szCs w:val="24"/>
        </w:rPr>
        <w:t>риторию и водные объекты и (или) имеющих вредные парогазообразные и иные выдел</w:t>
      </w:r>
      <w:r w:rsidRPr="00353BCE">
        <w:rPr>
          <w:bCs/>
          <w:sz w:val="24"/>
          <w:szCs w:val="24"/>
        </w:rPr>
        <w:t>е</w:t>
      </w:r>
      <w:r w:rsidRPr="00353BCE">
        <w:rPr>
          <w:bCs/>
          <w:sz w:val="24"/>
          <w:szCs w:val="24"/>
        </w:rPr>
        <w:t>ния;</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под объекты производства и лаборатории, связанные с неблагоприятным для об</w:t>
      </w:r>
      <w:r w:rsidRPr="00353BCE">
        <w:rPr>
          <w:bCs/>
          <w:sz w:val="24"/>
          <w:szCs w:val="24"/>
        </w:rPr>
        <w:t>ъ</w:t>
      </w:r>
      <w:r w:rsidRPr="00353BCE">
        <w:rPr>
          <w:bCs/>
          <w:sz w:val="24"/>
          <w:szCs w:val="24"/>
        </w:rPr>
        <w:t>екта культурного наследия температурно-влажностным режимом и применением химич</w:t>
      </w:r>
      <w:r w:rsidRPr="00353BCE">
        <w:rPr>
          <w:bCs/>
          <w:sz w:val="24"/>
          <w:szCs w:val="24"/>
        </w:rPr>
        <w:t>е</w:t>
      </w:r>
      <w:r w:rsidRPr="00353BCE">
        <w:rPr>
          <w:bCs/>
          <w:sz w:val="24"/>
          <w:szCs w:val="24"/>
        </w:rPr>
        <w:t>ски активных веществ;</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lastRenderedPageBreak/>
        <w:t>7) незамедлительно извещать соответствующий орган охраны объектов культурн</w:t>
      </w:r>
      <w:r w:rsidRPr="00353BCE">
        <w:rPr>
          <w:bCs/>
          <w:sz w:val="24"/>
          <w:szCs w:val="24"/>
        </w:rPr>
        <w:t>о</w:t>
      </w:r>
      <w:r w:rsidRPr="00353BCE">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w:t>
      </w:r>
      <w:r w:rsidRPr="00353BCE">
        <w:rPr>
          <w:bCs/>
          <w:sz w:val="24"/>
          <w:szCs w:val="24"/>
        </w:rPr>
        <w:t>а</w:t>
      </w:r>
      <w:r w:rsidRPr="00353BCE">
        <w:rPr>
          <w:bCs/>
          <w:sz w:val="24"/>
          <w:szCs w:val="24"/>
        </w:rPr>
        <w:t>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sidRPr="00353BCE">
        <w:rPr>
          <w:bCs/>
          <w:sz w:val="24"/>
          <w:szCs w:val="24"/>
        </w:rPr>
        <w:t>е</w:t>
      </w:r>
      <w:r w:rsidRPr="00353BCE">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sidRPr="00353BCE">
        <w:rPr>
          <w:bCs/>
          <w:sz w:val="24"/>
          <w:szCs w:val="24"/>
        </w:rPr>
        <w:t>а</w:t>
      </w:r>
      <w:r w:rsidRPr="00353BCE">
        <w:rPr>
          <w:bCs/>
          <w:sz w:val="24"/>
          <w:szCs w:val="24"/>
        </w:rPr>
        <w:t>боты в порядке, установленном для проведения работ по сохранению объекта культурного наследия;</w:t>
      </w:r>
    </w:p>
    <w:p w:rsidR="00D200F8" w:rsidRPr="00353BCE" w:rsidRDefault="00D200F8" w:rsidP="009977D8">
      <w:pPr>
        <w:autoSpaceDE w:val="0"/>
        <w:autoSpaceDN w:val="0"/>
        <w:adjustRightInd w:val="0"/>
        <w:ind w:firstLine="709"/>
        <w:jc w:val="both"/>
        <w:rPr>
          <w:bCs/>
          <w:sz w:val="24"/>
          <w:szCs w:val="24"/>
        </w:rPr>
      </w:pPr>
      <w:r w:rsidRPr="00353BCE">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sidRPr="00353BCE">
        <w:rPr>
          <w:bCs/>
          <w:sz w:val="24"/>
          <w:szCs w:val="24"/>
        </w:rPr>
        <w:t>о</w:t>
      </w:r>
      <w:r w:rsidRPr="00353BCE">
        <w:rPr>
          <w:bCs/>
          <w:sz w:val="24"/>
          <w:szCs w:val="24"/>
        </w:rPr>
        <w:t>устроенном состоянии.</w:t>
      </w:r>
    </w:p>
    <w:p w:rsidR="00D200F8" w:rsidRPr="00353BCE" w:rsidRDefault="00D200F8" w:rsidP="009977D8">
      <w:pPr>
        <w:pStyle w:val="ConsPlusNormal"/>
        <w:ind w:firstLine="709"/>
        <w:jc w:val="both"/>
        <w:rPr>
          <w:rFonts w:ascii="Times New Roman" w:hAnsi="Times New Roman" w:cs="Times New Roman"/>
          <w:sz w:val="24"/>
          <w:szCs w:val="24"/>
        </w:rPr>
      </w:pPr>
      <w:r w:rsidRPr="00353BCE">
        <w:rPr>
          <w:rFonts w:ascii="Times New Roman" w:hAnsi="Times New Roman" w:cs="Times New Roman"/>
          <w:bCs/>
          <w:sz w:val="24"/>
          <w:szCs w:val="24"/>
        </w:rPr>
        <w:t xml:space="preserve">Указанные требования по обязательству лица, у которого </w:t>
      </w:r>
      <w:r w:rsidRPr="00353BCE">
        <w:rPr>
          <w:rFonts w:ascii="Times New Roman" w:hAnsi="Times New Roman" w:cs="Times New Roman"/>
          <w:sz w:val="24"/>
          <w:szCs w:val="24"/>
        </w:rPr>
        <w:t>возникает имуществе</w:t>
      </w:r>
      <w:r w:rsidRPr="00353BCE">
        <w:rPr>
          <w:rFonts w:ascii="Times New Roman" w:hAnsi="Times New Roman" w:cs="Times New Roman"/>
          <w:sz w:val="24"/>
          <w:szCs w:val="24"/>
        </w:rPr>
        <w:t>н</w:t>
      </w:r>
      <w:r w:rsidR="00791E28" w:rsidRPr="00353BCE">
        <w:rPr>
          <w:rFonts w:ascii="Times New Roman" w:hAnsi="Times New Roman" w:cs="Times New Roman"/>
          <w:sz w:val="24"/>
          <w:szCs w:val="24"/>
        </w:rPr>
        <w:t>ное право на указанные</w:t>
      </w:r>
      <w:r w:rsidRPr="00353BCE">
        <w:rPr>
          <w:rFonts w:ascii="Times New Roman" w:hAnsi="Times New Roman" w:cs="Times New Roman"/>
          <w:sz w:val="24"/>
          <w:szCs w:val="24"/>
        </w:rPr>
        <w:t xml:space="preserve"> объект</w:t>
      </w:r>
      <w:r w:rsidR="00791E28" w:rsidRPr="00353BCE">
        <w:rPr>
          <w:rFonts w:ascii="Times New Roman" w:hAnsi="Times New Roman" w:cs="Times New Roman"/>
          <w:sz w:val="24"/>
          <w:szCs w:val="24"/>
        </w:rPr>
        <w:t>ы</w:t>
      </w:r>
      <w:r w:rsidRPr="00353BCE">
        <w:rPr>
          <w:rFonts w:ascii="Times New Roman" w:hAnsi="Times New Roman" w:cs="Times New Roman"/>
          <w:sz w:val="24"/>
          <w:szCs w:val="24"/>
        </w:rPr>
        <w:t>, содержатся в проекте охранно- арендного  договора имущественного найма (аренды) нежилого помещения (</w:t>
      </w:r>
      <w:r w:rsidR="003D5AFB" w:rsidRPr="00353BCE">
        <w:rPr>
          <w:rFonts w:ascii="Times New Roman" w:hAnsi="Times New Roman" w:cs="Times New Roman"/>
          <w:sz w:val="24"/>
          <w:szCs w:val="24"/>
        </w:rPr>
        <w:t>П</w:t>
      </w:r>
      <w:r w:rsidRPr="00353BCE">
        <w:rPr>
          <w:rFonts w:ascii="Times New Roman" w:hAnsi="Times New Roman" w:cs="Times New Roman"/>
          <w:sz w:val="24"/>
          <w:szCs w:val="24"/>
        </w:rPr>
        <w:t>риложение 2</w:t>
      </w:r>
      <w:r w:rsidRPr="00353BCE">
        <w:t xml:space="preserve"> </w:t>
      </w:r>
      <w:r w:rsidRPr="00353BCE">
        <w:rPr>
          <w:rFonts w:ascii="Times New Roman" w:hAnsi="Times New Roman" w:cs="Times New Roman"/>
          <w:sz w:val="24"/>
          <w:szCs w:val="24"/>
        </w:rPr>
        <w:t>к информационн</w:t>
      </w:r>
      <w:r w:rsidRPr="00353BCE">
        <w:rPr>
          <w:rFonts w:ascii="Times New Roman" w:hAnsi="Times New Roman" w:cs="Times New Roman"/>
          <w:sz w:val="24"/>
          <w:szCs w:val="24"/>
        </w:rPr>
        <w:t>о</w:t>
      </w:r>
      <w:r w:rsidRPr="00353BCE">
        <w:rPr>
          <w:rFonts w:ascii="Times New Roman" w:hAnsi="Times New Roman" w:cs="Times New Roman"/>
          <w:sz w:val="24"/>
          <w:szCs w:val="24"/>
        </w:rPr>
        <w:t>му с</w:t>
      </w:r>
      <w:r w:rsidRPr="00353BCE">
        <w:rPr>
          <w:rFonts w:ascii="Times New Roman" w:hAnsi="Times New Roman" w:cs="Times New Roman"/>
          <w:sz w:val="24"/>
          <w:szCs w:val="24"/>
        </w:rPr>
        <w:t>о</w:t>
      </w:r>
      <w:r w:rsidRPr="00353BCE">
        <w:rPr>
          <w:rFonts w:ascii="Times New Roman" w:hAnsi="Times New Roman" w:cs="Times New Roman"/>
          <w:sz w:val="24"/>
          <w:szCs w:val="24"/>
        </w:rPr>
        <w:t>общению) в п.7 Существенные условия Договора.</w:t>
      </w:r>
    </w:p>
    <w:p w:rsidR="00D200F8" w:rsidRPr="00353BCE" w:rsidRDefault="00D200F8" w:rsidP="00D200F8">
      <w:pPr>
        <w:tabs>
          <w:tab w:val="left" w:pos="360"/>
        </w:tabs>
        <w:jc w:val="both"/>
        <w:rPr>
          <w:sz w:val="24"/>
          <w:szCs w:val="24"/>
        </w:rPr>
      </w:pPr>
      <w:r w:rsidRPr="00353BCE">
        <w:rPr>
          <w:sz w:val="24"/>
          <w:szCs w:val="24"/>
        </w:rPr>
        <w:tab/>
      </w:r>
      <w:r w:rsidRPr="00353BCE">
        <w:rPr>
          <w:sz w:val="24"/>
          <w:szCs w:val="24"/>
        </w:rPr>
        <w:tab/>
        <w:t>2.7. Получатель арендной платы - Администрация Валдайского муниципального района: КПП 530201001, ИНН 5302001218 УФК по Новгородской области (Администр</w:t>
      </w:r>
      <w:r w:rsidRPr="00353BCE">
        <w:rPr>
          <w:sz w:val="24"/>
          <w:szCs w:val="24"/>
        </w:rPr>
        <w:t>а</w:t>
      </w:r>
      <w:r w:rsidRPr="00353BCE">
        <w:rPr>
          <w:sz w:val="24"/>
          <w:szCs w:val="24"/>
        </w:rPr>
        <w:t>ция Валдайского муниципального района), Код ОКТМО: 49608000, Номер счета получ</w:t>
      </w:r>
      <w:r w:rsidRPr="00353BCE">
        <w:rPr>
          <w:sz w:val="24"/>
          <w:szCs w:val="24"/>
        </w:rPr>
        <w:t>а</w:t>
      </w:r>
      <w:r w:rsidRPr="00353BCE">
        <w:rPr>
          <w:sz w:val="24"/>
          <w:szCs w:val="24"/>
        </w:rPr>
        <w:t>теля платежа: 40101810900000010001, Наименование банка: ГРКЦ ГУ Банка России по Новгородской области г. Великий Новгород, БИК 044959001, Код бюджетной классиф</w:t>
      </w:r>
      <w:r w:rsidRPr="00353BCE">
        <w:rPr>
          <w:sz w:val="24"/>
          <w:szCs w:val="24"/>
        </w:rPr>
        <w:t>и</w:t>
      </w:r>
      <w:r w:rsidRPr="00353BCE">
        <w:rPr>
          <w:sz w:val="24"/>
          <w:szCs w:val="24"/>
        </w:rPr>
        <w:t xml:space="preserve">кации 900 111 050 35050000120.       </w:t>
      </w:r>
    </w:p>
    <w:p w:rsidR="00D200F8" w:rsidRPr="00353BCE" w:rsidRDefault="00D200F8" w:rsidP="00D200F8">
      <w:pPr>
        <w:tabs>
          <w:tab w:val="left" w:pos="658"/>
        </w:tabs>
        <w:jc w:val="both"/>
        <w:rPr>
          <w:sz w:val="24"/>
          <w:szCs w:val="24"/>
        </w:rPr>
      </w:pPr>
      <w:r w:rsidRPr="00353BCE">
        <w:rPr>
          <w:sz w:val="24"/>
          <w:szCs w:val="24"/>
        </w:rPr>
        <w:tab/>
        <w:t>2.8. Рассмотрение заявок на участие в аукционе и отбор участников аукциона, вед</w:t>
      </w:r>
      <w:r w:rsidRPr="00353BCE">
        <w:rPr>
          <w:sz w:val="24"/>
          <w:szCs w:val="24"/>
        </w:rPr>
        <w:t>е</w:t>
      </w:r>
      <w:r w:rsidRPr="00353BCE">
        <w:rPr>
          <w:sz w:val="24"/>
          <w:szCs w:val="24"/>
        </w:rPr>
        <w:t>ние протокола рассмотрения заявок на участие в аукционе, протокола аукциона, проток</w:t>
      </w:r>
      <w:r w:rsidRPr="00353BCE">
        <w:rPr>
          <w:sz w:val="24"/>
          <w:szCs w:val="24"/>
        </w:rPr>
        <w:t>о</w:t>
      </w:r>
      <w:r w:rsidRPr="00353BCE">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sidRPr="00353BCE">
        <w:rPr>
          <w:sz w:val="24"/>
          <w:szCs w:val="24"/>
        </w:rPr>
        <w:t>о</w:t>
      </w:r>
      <w:r w:rsidRPr="00353BCE">
        <w:rPr>
          <w:sz w:val="24"/>
          <w:szCs w:val="24"/>
        </w:rPr>
        <w:t xml:space="preserve">миссия). </w:t>
      </w:r>
    </w:p>
    <w:p w:rsidR="00D200F8" w:rsidRPr="00353BCE" w:rsidRDefault="00D200F8" w:rsidP="00D200F8">
      <w:pPr>
        <w:tabs>
          <w:tab w:val="left" w:pos="658"/>
        </w:tabs>
        <w:jc w:val="both"/>
        <w:rPr>
          <w:sz w:val="24"/>
          <w:szCs w:val="24"/>
        </w:rPr>
      </w:pPr>
      <w:r w:rsidRPr="00353BCE">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w:t>
      </w:r>
      <w:r w:rsidRPr="00353BCE">
        <w:rPr>
          <w:sz w:val="24"/>
          <w:szCs w:val="24"/>
        </w:rPr>
        <w:t>с</w:t>
      </w:r>
      <w:r w:rsidRPr="00353BCE">
        <w:rPr>
          <w:sz w:val="24"/>
          <w:szCs w:val="24"/>
        </w:rPr>
        <w:t>ловиями публичной оферты, а подача заявки на участие в аукционе является ее акцептом.</w:t>
      </w:r>
    </w:p>
    <w:p w:rsidR="00D200F8" w:rsidRPr="00353BCE" w:rsidRDefault="00D200F8" w:rsidP="00D200F8">
      <w:pPr>
        <w:tabs>
          <w:tab w:val="left" w:pos="658"/>
        </w:tabs>
        <w:jc w:val="both"/>
        <w:rPr>
          <w:b/>
          <w:sz w:val="24"/>
          <w:szCs w:val="24"/>
        </w:rPr>
      </w:pPr>
      <w:r w:rsidRPr="00353BCE">
        <w:rPr>
          <w:sz w:val="24"/>
          <w:szCs w:val="24"/>
        </w:rPr>
        <w:tab/>
      </w:r>
      <w:r w:rsidRPr="00353BCE">
        <w:rPr>
          <w:sz w:val="24"/>
          <w:szCs w:val="24"/>
        </w:rPr>
        <w:tab/>
      </w:r>
      <w:r w:rsidRPr="00353BCE">
        <w:rPr>
          <w:sz w:val="24"/>
          <w:szCs w:val="24"/>
        </w:rPr>
        <w:tab/>
      </w:r>
      <w:r w:rsidRPr="00353BCE">
        <w:rPr>
          <w:sz w:val="24"/>
          <w:szCs w:val="24"/>
        </w:rPr>
        <w:tab/>
      </w:r>
    </w:p>
    <w:p w:rsidR="00D200F8" w:rsidRPr="00353BCE" w:rsidRDefault="00D200F8" w:rsidP="00D200F8">
      <w:pPr>
        <w:ind w:firstLine="720"/>
        <w:jc w:val="center"/>
        <w:rPr>
          <w:sz w:val="24"/>
          <w:szCs w:val="24"/>
        </w:rPr>
      </w:pPr>
      <w:r w:rsidRPr="00353BCE">
        <w:rPr>
          <w:b/>
          <w:sz w:val="24"/>
          <w:szCs w:val="24"/>
        </w:rPr>
        <w:t>3. Предмет открытого аукциона</w:t>
      </w:r>
    </w:p>
    <w:p w:rsidR="00D200F8" w:rsidRPr="00353BCE" w:rsidRDefault="00D200F8" w:rsidP="00D200F8">
      <w:pPr>
        <w:ind w:firstLine="708"/>
        <w:jc w:val="both"/>
        <w:rPr>
          <w:sz w:val="24"/>
          <w:szCs w:val="24"/>
        </w:rPr>
      </w:pPr>
      <w:r w:rsidRPr="00353BCE">
        <w:rPr>
          <w:sz w:val="24"/>
          <w:szCs w:val="24"/>
        </w:rPr>
        <w:t>3.1. Предмет торгов - право заключения договора аренды муниципального имущ</w:t>
      </w:r>
      <w:r w:rsidRPr="00353BCE">
        <w:rPr>
          <w:sz w:val="24"/>
          <w:szCs w:val="24"/>
        </w:rPr>
        <w:t>е</w:t>
      </w:r>
      <w:r w:rsidRPr="00353BCE">
        <w:rPr>
          <w:sz w:val="24"/>
          <w:szCs w:val="24"/>
        </w:rPr>
        <w:t xml:space="preserve">ства: </w:t>
      </w:r>
    </w:p>
    <w:p w:rsidR="00D200F8" w:rsidRPr="00353BCE" w:rsidRDefault="00D200F8" w:rsidP="009977D8">
      <w:pPr>
        <w:pStyle w:val="ConsPlusNormal"/>
        <w:widowControl/>
        <w:ind w:firstLine="708"/>
        <w:jc w:val="both"/>
        <w:rPr>
          <w:rFonts w:ascii="Times New Roman" w:hAnsi="Times New Roman" w:cs="Times New Roman"/>
          <w:sz w:val="24"/>
          <w:szCs w:val="24"/>
        </w:rPr>
      </w:pPr>
      <w:r w:rsidRPr="00353BCE">
        <w:rPr>
          <w:rFonts w:ascii="Times New Roman" w:hAnsi="Times New Roman" w:cs="Times New Roman"/>
          <w:sz w:val="24"/>
          <w:szCs w:val="24"/>
          <w:u w:val="single"/>
        </w:rPr>
        <w:t>Лот №1</w:t>
      </w:r>
    </w:p>
    <w:p w:rsidR="00D200F8" w:rsidRPr="00353BCE" w:rsidRDefault="00D200F8" w:rsidP="009977D8">
      <w:pPr>
        <w:pStyle w:val="ConsPlusNormal"/>
        <w:widowControl/>
        <w:jc w:val="both"/>
        <w:rPr>
          <w:sz w:val="24"/>
          <w:szCs w:val="24"/>
        </w:rPr>
      </w:pPr>
      <w:r w:rsidRPr="00353BCE">
        <w:rPr>
          <w:rFonts w:ascii="Times New Roman" w:hAnsi="Times New Roman" w:cs="Times New Roman"/>
          <w:sz w:val="24"/>
          <w:szCs w:val="24"/>
        </w:rPr>
        <w:t>3.1.1. Место расположения  имущества:</w:t>
      </w:r>
    </w:p>
    <w:p w:rsidR="005E0F5B" w:rsidRPr="00353BCE" w:rsidRDefault="00F216B1" w:rsidP="009977D8">
      <w:pPr>
        <w:pStyle w:val="ConsPlusNormal"/>
        <w:widowControl/>
        <w:jc w:val="both"/>
        <w:rPr>
          <w:rFonts w:ascii="Times New Roman" w:hAnsi="Times New Roman" w:cs="Times New Roman"/>
          <w:bCs/>
          <w:sz w:val="24"/>
          <w:szCs w:val="24"/>
        </w:rPr>
      </w:pPr>
      <w:r w:rsidRPr="00353BCE">
        <w:rPr>
          <w:rFonts w:ascii="Times New Roman" w:hAnsi="Times New Roman" w:cs="Times New Roman"/>
          <w:bCs/>
          <w:sz w:val="24"/>
          <w:szCs w:val="24"/>
        </w:rPr>
        <w:t>Нежилое помещение, общей площадью 80,2 кв.м., 1 этаж, кадастровый номер 53:03:0102040:55, расположенное по адресу: Новгородская область, Валдайский район, Валдайское городское посел</w:t>
      </w:r>
      <w:r w:rsidRPr="00353BCE">
        <w:rPr>
          <w:rFonts w:ascii="Times New Roman" w:hAnsi="Times New Roman" w:cs="Times New Roman"/>
          <w:bCs/>
          <w:sz w:val="24"/>
          <w:szCs w:val="24"/>
        </w:rPr>
        <w:t>е</w:t>
      </w:r>
      <w:r w:rsidRPr="00353BCE">
        <w:rPr>
          <w:rFonts w:ascii="Times New Roman" w:hAnsi="Times New Roman" w:cs="Times New Roman"/>
          <w:bCs/>
          <w:sz w:val="24"/>
          <w:szCs w:val="24"/>
        </w:rPr>
        <w:t>ние, г.Валдай, ул. Народная, д.16</w:t>
      </w:r>
      <w:r w:rsidR="005E0F5B" w:rsidRPr="00353BCE">
        <w:rPr>
          <w:rFonts w:ascii="Times New Roman" w:hAnsi="Times New Roman" w:cs="Times New Roman"/>
          <w:bCs/>
          <w:sz w:val="24"/>
          <w:szCs w:val="24"/>
        </w:rPr>
        <w:t>.</w:t>
      </w:r>
    </w:p>
    <w:p w:rsidR="00D200F8" w:rsidRPr="00353BCE" w:rsidRDefault="00D200F8" w:rsidP="009977D8">
      <w:pPr>
        <w:pStyle w:val="ConsPlusNormal"/>
        <w:widowControl/>
        <w:jc w:val="both"/>
        <w:rPr>
          <w:bCs/>
          <w:sz w:val="24"/>
          <w:szCs w:val="24"/>
        </w:rPr>
      </w:pPr>
      <w:r w:rsidRPr="00353BCE">
        <w:rPr>
          <w:rFonts w:ascii="Times New Roman" w:hAnsi="Times New Roman" w:cs="Times New Roman"/>
          <w:sz w:val="24"/>
          <w:szCs w:val="24"/>
        </w:rPr>
        <w:t xml:space="preserve">3.1.2. Описание и технические характеристики: </w:t>
      </w:r>
    </w:p>
    <w:p w:rsidR="00D200F8" w:rsidRPr="00353BCE" w:rsidRDefault="005226BC" w:rsidP="00791E28">
      <w:pPr>
        <w:ind w:firstLine="720"/>
        <w:jc w:val="both"/>
        <w:rPr>
          <w:sz w:val="24"/>
          <w:szCs w:val="24"/>
        </w:rPr>
      </w:pPr>
      <w:r w:rsidRPr="00353BCE">
        <w:rPr>
          <w:bCs/>
          <w:sz w:val="24"/>
          <w:szCs w:val="24"/>
        </w:rPr>
        <w:t>н</w:t>
      </w:r>
      <w:r w:rsidR="00F216B1" w:rsidRPr="00353BCE">
        <w:rPr>
          <w:bCs/>
          <w:sz w:val="24"/>
          <w:szCs w:val="24"/>
        </w:rPr>
        <w:t>ежилое помещение, общей площадью 80,2 кв.м., 1 этаж, кадастровый номер 53:03:0102040:55, расположено</w:t>
      </w:r>
      <w:r w:rsidR="005E0F5B" w:rsidRPr="00353BCE">
        <w:rPr>
          <w:bCs/>
          <w:sz w:val="24"/>
          <w:szCs w:val="24"/>
        </w:rPr>
        <w:t xml:space="preserve"> в здании по адресу: </w:t>
      </w:r>
      <w:r w:rsidR="00F216B1" w:rsidRPr="00353BCE">
        <w:rPr>
          <w:bCs/>
          <w:sz w:val="24"/>
          <w:szCs w:val="24"/>
        </w:rPr>
        <w:t>Новгородская область, Валдайский район, Валдайское городское поселение, г.Валдай, ул. Народная, д.16</w:t>
      </w:r>
      <w:r w:rsidR="00F216B1" w:rsidRPr="00353BCE">
        <w:rPr>
          <w:bCs/>
          <w:sz w:val="22"/>
          <w:szCs w:val="22"/>
        </w:rPr>
        <w:t>,</w:t>
      </w:r>
      <w:r w:rsidR="00791E28" w:rsidRPr="00353BCE">
        <w:rPr>
          <w:sz w:val="24"/>
          <w:szCs w:val="24"/>
        </w:rPr>
        <w:t xml:space="preserve"> является собстве</w:t>
      </w:r>
      <w:r w:rsidR="00791E28" w:rsidRPr="00353BCE">
        <w:rPr>
          <w:sz w:val="24"/>
          <w:szCs w:val="24"/>
        </w:rPr>
        <w:t>н</w:t>
      </w:r>
      <w:r w:rsidR="00791E28" w:rsidRPr="00353BCE">
        <w:rPr>
          <w:sz w:val="24"/>
          <w:szCs w:val="24"/>
        </w:rPr>
        <w:t>ностью Ва</w:t>
      </w:r>
      <w:r w:rsidR="00791E28" w:rsidRPr="00353BCE">
        <w:rPr>
          <w:sz w:val="24"/>
          <w:szCs w:val="24"/>
        </w:rPr>
        <w:t>л</w:t>
      </w:r>
      <w:r w:rsidR="00791E28" w:rsidRPr="00353BCE">
        <w:rPr>
          <w:sz w:val="24"/>
          <w:szCs w:val="24"/>
        </w:rPr>
        <w:t xml:space="preserve">дайского муниципального </w:t>
      </w:r>
      <w:r w:rsidR="005E0F5B" w:rsidRPr="00353BCE">
        <w:rPr>
          <w:sz w:val="24"/>
          <w:szCs w:val="24"/>
        </w:rPr>
        <w:t>района, з</w:t>
      </w:r>
      <w:r w:rsidR="00F216B1" w:rsidRPr="00353BCE">
        <w:rPr>
          <w:sz w:val="24"/>
          <w:szCs w:val="24"/>
        </w:rPr>
        <w:t>апись регистрации от 16.06.2015</w:t>
      </w:r>
      <w:r w:rsidR="00791E28" w:rsidRPr="00353BCE">
        <w:rPr>
          <w:sz w:val="24"/>
          <w:szCs w:val="24"/>
        </w:rPr>
        <w:t xml:space="preserve"> №</w:t>
      </w:r>
      <w:r w:rsidR="00F216B1" w:rsidRPr="00353BCE">
        <w:rPr>
          <w:sz w:val="24"/>
          <w:szCs w:val="24"/>
        </w:rPr>
        <w:t>53-53/003-53/103/006/2015-319/2</w:t>
      </w:r>
      <w:r w:rsidR="005E0F5B" w:rsidRPr="00353BCE">
        <w:rPr>
          <w:sz w:val="24"/>
          <w:szCs w:val="24"/>
        </w:rPr>
        <w:t>.</w:t>
      </w:r>
      <w:r w:rsidR="00DE6FC0" w:rsidRPr="00353BCE">
        <w:rPr>
          <w:sz w:val="24"/>
          <w:szCs w:val="24"/>
        </w:rPr>
        <w:t xml:space="preserve"> Указанное нежилое</w:t>
      </w:r>
      <w:r w:rsidR="00791E28" w:rsidRPr="00353BCE">
        <w:rPr>
          <w:sz w:val="24"/>
          <w:szCs w:val="24"/>
        </w:rPr>
        <w:t xml:space="preserve"> </w:t>
      </w:r>
      <w:r w:rsidR="00D200F8" w:rsidRPr="00353BCE">
        <w:rPr>
          <w:sz w:val="24"/>
          <w:szCs w:val="24"/>
        </w:rPr>
        <w:t>помеще</w:t>
      </w:r>
      <w:r w:rsidR="00DE6FC0" w:rsidRPr="00353BCE">
        <w:rPr>
          <w:sz w:val="24"/>
          <w:szCs w:val="24"/>
        </w:rPr>
        <w:t>ние</w:t>
      </w:r>
      <w:r w:rsidR="00D200F8" w:rsidRPr="00353BCE">
        <w:rPr>
          <w:sz w:val="24"/>
          <w:szCs w:val="24"/>
        </w:rPr>
        <w:t xml:space="preserve"> </w:t>
      </w:r>
      <w:r w:rsidR="00DE6FC0" w:rsidRPr="00353BCE">
        <w:rPr>
          <w:bCs/>
          <w:sz w:val="24"/>
          <w:szCs w:val="24"/>
        </w:rPr>
        <w:t>находи</w:t>
      </w:r>
      <w:r w:rsidR="00BE526E" w:rsidRPr="00353BCE">
        <w:rPr>
          <w:bCs/>
          <w:sz w:val="24"/>
          <w:szCs w:val="24"/>
        </w:rPr>
        <w:t>тся в здании,</w:t>
      </w:r>
      <w:r w:rsidR="00BE526E" w:rsidRPr="00353BCE">
        <w:rPr>
          <w:sz w:val="24"/>
          <w:szCs w:val="24"/>
        </w:rPr>
        <w:t xml:space="preserve"> </w:t>
      </w:r>
      <w:r w:rsidR="004805BA" w:rsidRPr="00353BCE">
        <w:rPr>
          <w:sz w:val="24"/>
          <w:szCs w:val="24"/>
        </w:rPr>
        <w:t>вкл</w:t>
      </w:r>
      <w:r w:rsidR="004805BA" w:rsidRPr="00353BCE">
        <w:rPr>
          <w:sz w:val="24"/>
          <w:szCs w:val="24"/>
        </w:rPr>
        <w:t>ю</w:t>
      </w:r>
      <w:r w:rsidR="004805BA" w:rsidRPr="00353BCE">
        <w:rPr>
          <w:sz w:val="24"/>
          <w:szCs w:val="24"/>
        </w:rPr>
        <w:t>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№51 от 11.05.2016 на объект «Дом жилой с лавкой, Х</w:t>
      </w:r>
      <w:r w:rsidR="004805BA" w:rsidRPr="00353BCE">
        <w:rPr>
          <w:sz w:val="24"/>
          <w:szCs w:val="24"/>
          <w:lang w:val="en-US"/>
        </w:rPr>
        <w:t>I</w:t>
      </w:r>
      <w:r w:rsidR="004805BA" w:rsidRPr="00353BCE">
        <w:rPr>
          <w:sz w:val="24"/>
          <w:szCs w:val="24"/>
        </w:rPr>
        <w:t>Х в.»</w:t>
      </w:r>
      <w:r w:rsidR="005E0F5B" w:rsidRPr="00353BCE">
        <w:rPr>
          <w:sz w:val="24"/>
          <w:szCs w:val="24"/>
        </w:rPr>
        <w:t>)</w:t>
      </w:r>
      <w:r w:rsidR="00D200F8" w:rsidRPr="00353BCE">
        <w:rPr>
          <w:sz w:val="24"/>
          <w:szCs w:val="24"/>
        </w:rPr>
        <w:t>;</w:t>
      </w:r>
      <w:r w:rsidR="004805BA" w:rsidRPr="00353BCE">
        <w:rPr>
          <w:sz w:val="24"/>
          <w:szCs w:val="24"/>
        </w:rPr>
        <w:t xml:space="preserve"> год постройки- 1850</w:t>
      </w:r>
      <w:r w:rsidR="00D200F8" w:rsidRPr="00353BCE">
        <w:rPr>
          <w:sz w:val="24"/>
          <w:szCs w:val="24"/>
        </w:rPr>
        <w:t>; фундамент зда</w:t>
      </w:r>
      <w:r w:rsidR="005E0F5B" w:rsidRPr="00353BCE">
        <w:rPr>
          <w:sz w:val="24"/>
          <w:szCs w:val="24"/>
        </w:rPr>
        <w:t xml:space="preserve">ния- </w:t>
      </w:r>
      <w:r w:rsidR="004805BA" w:rsidRPr="00353BCE">
        <w:rPr>
          <w:sz w:val="24"/>
          <w:szCs w:val="24"/>
        </w:rPr>
        <w:t>ленточно-</w:t>
      </w:r>
      <w:r w:rsidR="00D200F8" w:rsidRPr="00353BCE">
        <w:rPr>
          <w:sz w:val="24"/>
          <w:szCs w:val="24"/>
        </w:rPr>
        <w:t>бутовый; стены</w:t>
      </w:r>
      <w:r w:rsidR="004805BA" w:rsidRPr="00353BCE">
        <w:rPr>
          <w:sz w:val="24"/>
          <w:szCs w:val="24"/>
        </w:rPr>
        <w:t xml:space="preserve"> и перегородки</w:t>
      </w:r>
      <w:r w:rsidR="00D200F8" w:rsidRPr="00353BCE">
        <w:rPr>
          <w:sz w:val="24"/>
          <w:szCs w:val="24"/>
        </w:rPr>
        <w:t>- кирпичные; перекрытия- деревян</w:t>
      </w:r>
      <w:r w:rsidR="004805BA" w:rsidRPr="00353BCE">
        <w:rPr>
          <w:sz w:val="24"/>
          <w:szCs w:val="24"/>
        </w:rPr>
        <w:t>ное</w:t>
      </w:r>
      <w:r w:rsidR="00D200F8" w:rsidRPr="00353BCE">
        <w:rPr>
          <w:sz w:val="24"/>
          <w:szCs w:val="24"/>
        </w:rPr>
        <w:t>; кровля зда</w:t>
      </w:r>
      <w:r w:rsidR="004805BA" w:rsidRPr="00353BCE">
        <w:rPr>
          <w:sz w:val="24"/>
          <w:szCs w:val="24"/>
        </w:rPr>
        <w:t>ния- рулонно-совмещенная</w:t>
      </w:r>
      <w:r w:rsidR="00D200F8" w:rsidRPr="00353BCE">
        <w:rPr>
          <w:sz w:val="24"/>
          <w:szCs w:val="24"/>
        </w:rPr>
        <w:t>; по</w:t>
      </w:r>
      <w:r w:rsidR="004805BA" w:rsidRPr="00353BCE">
        <w:rPr>
          <w:sz w:val="24"/>
          <w:szCs w:val="24"/>
        </w:rPr>
        <w:t>лы- керамическая плитка</w:t>
      </w:r>
      <w:r w:rsidR="00D200F8" w:rsidRPr="00353BCE">
        <w:rPr>
          <w:sz w:val="24"/>
          <w:szCs w:val="24"/>
        </w:rPr>
        <w:t>; проемы окон</w:t>
      </w:r>
      <w:r w:rsidR="00614214" w:rsidRPr="00353BCE">
        <w:rPr>
          <w:sz w:val="24"/>
          <w:szCs w:val="24"/>
        </w:rPr>
        <w:t xml:space="preserve">ные- </w:t>
      </w:r>
      <w:r w:rsidR="004805BA" w:rsidRPr="00353BCE">
        <w:rPr>
          <w:sz w:val="24"/>
          <w:szCs w:val="24"/>
        </w:rPr>
        <w:t>пр</w:t>
      </w:r>
      <w:r w:rsidR="004805BA" w:rsidRPr="00353BCE">
        <w:rPr>
          <w:sz w:val="24"/>
          <w:szCs w:val="24"/>
        </w:rPr>
        <w:t>о</w:t>
      </w:r>
      <w:r w:rsidR="004805BA" w:rsidRPr="00353BCE">
        <w:rPr>
          <w:sz w:val="24"/>
          <w:szCs w:val="24"/>
        </w:rPr>
        <w:t>стые деревянные, пластиковые</w:t>
      </w:r>
      <w:r w:rsidR="00852DBE" w:rsidRPr="00353BCE">
        <w:rPr>
          <w:sz w:val="24"/>
          <w:szCs w:val="24"/>
        </w:rPr>
        <w:t>;</w:t>
      </w:r>
      <w:r w:rsidR="00D200F8" w:rsidRPr="00353BCE">
        <w:rPr>
          <w:sz w:val="24"/>
          <w:szCs w:val="24"/>
        </w:rPr>
        <w:t xml:space="preserve"> проемы дверные однопольные, глухие</w:t>
      </w:r>
      <w:r w:rsidR="00852DBE" w:rsidRPr="00353BCE">
        <w:rPr>
          <w:sz w:val="24"/>
          <w:szCs w:val="24"/>
        </w:rPr>
        <w:t xml:space="preserve">, </w:t>
      </w:r>
      <w:r w:rsidR="004805BA" w:rsidRPr="00353BCE">
        <w:rPr>
          <w:sz w:val="24"/>
          <w:szCs w:val="24"/>
        </w:rPr>
        <w:t>(входная –</w:t>
      </w:r>
      <w:r w:rsidRPr="00353BCE">
        <w:rPr>
          <w:sz w:val="24"/>
          <w:szCs w:val="24"/>
        </w:rPr>
        <w:lastRenderedPageBreak/>
        <w:t>железная</w:t>
      </w:r>
      <w:r w:rsidR="004805BA" w:rsidRPr="00353BCE">
        <w:rPr>
          <w:sz w:val="24"/>
          <w:szCs w:val="24"/>
        </w:rPr>
        <w:t>)</w:t>
      </w:r>
      <w:r w:rsidR="00D200F8" w:rsidRPr="00353BCE">
        <w:rPr>
          <w:sz w:val="24"/>
          <w:szCs w:val="24"/>
        </w:rPr>
        <w:t>; внутренняя о</w:t>
      </w:r>
      <w:r w:rsidR="00D200F8" w:rsidRPr="00353BCE">
        <w:rPr>
          <w:sz w:val="24"/>
          <w:szCs w:val="24"/>
        </w:rPr>
        <w:t>т</w:t>
      </w:r>
      <w:r w:rsidR="00D200F8" w:rsidRPr="00353BCE">
        <w:rPr>
          <w:sz w:val="24"/>
          <w:szCs w:val="24"/>
        </w:rPr>
        <w:t xml:space="preserve">делка- </w:t>
      </w:r>
      <w:r w:rsidR="004805BA" w:rsidRPr="00353BCE">
        <w:rPr>
          <w:sz w:val="24"/>
          <w:szCs w:val="24"/>
        </w:rPr>
        <w:t xml:space="preserve">стены </w:t>
      </w:r>
      <w:r w:rsidR="00614214" w:rsidRPr="00353BCE">
        <w:rPr>
          <w:sz w:val="24"/>
          <w:szCs w:val="24"/>
        </w:rPr>
        <w:t>оштукатуре</w:t>
      </w:r>
      <w:r w:rsidR="004805BA" w:rsidRPr="00353BCE">
        <w:rPr>
          <w:sz w:val="24"/>
          <w:szCs w:val="24"/>
        </w:rPr>
        <w:t>ны, панели, оклеены обоями</w:t>
      </w:r>
      <w:r w:rsidRPr="00353BCE">
        <w:rPr>
          <w:sz w:val="24"/>
          <w:szCs w:val="24"/>
        </w:rPr>
        <w:t>, потолок навесной</w:t>
      </w:r>
      <w:r w:rsidR="00D200F8" w:rsidRPr="00353BCE">
        <w:rPr>
          <w:sz w:val="24"/>
          <w:szCs w:val="24"/>
        </w:rPr>
        <w:t xml:space="preserve">; инженерные системы- </w:t>
      </w:r>
      <w:r w:rsidR="00A37FCB" w:rsidRPr="00353BCE">
        <w:rPr>
          <w:sz w:val="24"/>
          <w:szCs w:val="24"/>
        </w:rPr>
        <w:t>водопро</w:t>
      </w:r>
      <w:r w:rsidRPr="00353BCE">
        <w:rPr>
          <w:sz w:val="24"/>
          <w:szCs w:val="24"/>
        </w:rPr>
        <w:t xml:space="preserve">вод, </w:t>
      </w:r>
      <w:r w:rsidR="00A37FCB" w:rsidRPr="00353BCE">
        <w:rPr>
          <w:sz w:val="24"/>
          <w:szCs w:val="24"/>
        </w:rPr>
        <w:t>канализация</w:t>
      </w:r>
      <w:r w:rsidRPr="00353BCE">
        <w:rPr>
          <w:sz w:val="24"/>
          <w:szCs w:val="24"/>
        </w:rPr>
        <w:t xml:space="preserve"> -септик, </w:t>
      </w:r>
      <w:r w:rsidR="00A37FCB" w:rsidRPr="00353BCE">
        <w:rPr>
          <w:sz w:val="24"/>
          <w:szCs w:val="24"/>
        </w:rPr>
        <w:t>отопление</w:t>
      </w:r>
      <w:r w:rsidRPr="00353BCE">
        <w:rPr>
          <w:sz w:val="24"/>
          <w:szCs w:val="24"/>
        </w:rPr>
        <w:t xml:space="preserve"> печное,</w:t>
      </w:r>
      <w:r w:rsidR="00A37FCB" w:rsidRPr="00353BCE">
        <w:rPr>
          <w:sz w:val="24"/>
          <w:szCs w:val="24"/>
        </w:rPr>
        <w:t xml:space="preserve"> </w:t>
      </w:r>
      <w:r w:rsidR="00D200F8" w:rsidRPr="00353BCE">
        <w:rPr>
          <w:sz w:val="24"/>
          <w:szCs w:val="24"/>
        </w:rPr>
        <w:t>электроосвеще</w:t>
      </w:r>
      <w:r w:rsidRPr="00353BCE">
        <w:rPr>
          <w:sz w:val="24"/>
          <w:szCs w:val="24"/>
        </w:rPr>
        <w:t>ние- открытая проводка</w:t>
      </w:r>
      <w:r w:rsidR="00D200F8" w:rsidRPr="00353BCE">
        <w:rPr>
          <w:sz w:val="24"/>
          <w:szCs w:val="24"/>
        </w:rPr>
        <w:t>. Состояние объекта удо</w:t>
      </w:r>
      <w:r w:rsidR="00D200F8" w:rsidRPr="00353BCE">
        <w:rPr>
          <w:sz w:val="24"/>
          <w:szCs w:val="24"/>
        </w:rPr>
        <w:t>в</w:t>
      </w:r>
      <w:r w:rsidR="00D200F8" w:rsidRPr="00353BCE">
        <w:rPr>
          <w:sz w:val="24"/>
          <w:szCs w:val="24"/>
        </w:rPr>
        <w:t>летворительное.</w:t>
      </w:r>
    </w:p>
    <w:p w:rsidR="00D200F8" w:rsidRPr="00353BCE" w:rsidRDefault="00D200F8" w:rsidP="009977D8">
      <w:pPr>
        <w:ind w:firstLine="720"/>
        <w:jc w:val="both"/>
        <w:rPr>
          <w:b/>
          <w:sz w:val="24"/>
          <w:szCs w:val="24"/>
        </w:rPr>
      </w:pPr>
      <w:r w:rsidRPr="00353BCE">
        <w:rPr>
          <w:sz w:val="24"/>
          <w:szCs w:val="24"/>
        </w:rPr>
        <w:t>На момент окончания срока действия договора техническое состояние муниц</w:t>
      </w:r>
      <w:r w:rsidRPr="00353BCE">
        <w:rPr>
          <w:sz w:val="24"/>
          <w:szCs w:val="24"/>
        </w:rPr>
        <w:t>и</w:t>
      </w:r>
      <w:r w:rsidRPr="00353BCE">
        <w:rPr>
          <w:sz w:val="24"/>
          <w:szCs w:val="24"/>
        </w:rPr>
        <w:t>пального имущества, права на которое передаются по договору должно соответствовать техническому состоянию имущества при передаче его Победителю аукциона, с учётом ест</w:t>
      </w:r>
      <w:r w:rsidRPr="00353BCE">
        <w:rPr>
          <w:sz w:val="24"/>
          <w:szCs w:val="24"/>
        </w:rPr>
        <w:t>е</w:t>
      </w:r>
      <w:r w:rsidRPr="00353BCE">
        <w:rPr>
          <w:sz w:val="24"/>
          <w:szCs w:val="24"/>
        </w:rPr>
        <w:t>ственного износа.</w:t>
      </w:r>
    </w:p>
    <w:p w:rsidR="00D200F8" w:rsidRPr="00353BCE" w:rsidRDefault="00D200F8" w:rsidP="009977D8">
      <w:pPr>
        <w:pStyle w:val="ConsPlusNormal"/>
        <w:widowControl/>
        <w:jc w:val="both"/>
        <w:rPr>
          <w:sz w:val="24"/>
          <w:szCs w:val="24"/>
        </w:rPr>
      </w:pPr>
      <w:r w:rsidRPr="00353BCE">
        <w:rPr>
          <w:rFonts w:ascii="Times New Roman" w:hAnsi="Times New Roman" w:cs="Times New Roman"/>
          <w:sz w:val="24"/>
          <w:szCs w:val="24"/>
        </w:rPr>
        <w:t>3.1.3.  Целевое назначение муниципального имущества, права на которое перед</w:t>
      </w:r>
      <w:r w:rsidRPr="00353BCE">
        <w:rPr>
          <w:rFonts w:ascii="Times New Roman" w:hAnsi="Times New Roman" w:cs="Times New Roman"/>
          <w:sz w:val="24"/>
          <w:szCs w:val="24"/>
        </w:rPr>
        <w:t>а</w:t>
      </w:r>
      <w:r w:rsidRPr="00353BCE">
        <w:rPr>
          <w:rFonts w:ascii="Times New Roman" w:hAnsi="Times New Roman" w:cs="Times New Roman"/>
          <w:sz w:val="24"/>
          <w:szCs w:val="24"/>
        </w:rPr>
        <w:t xml:space="preserve">ются по договору:  </w:t>
      </w:r>
      <w:r w:rsidRPr="00353BCE">
        <w:rPr>
          <w:rFonts w:ascii="Times New Roman" w:hAnsi="Times New Roman" w:cs="Times New Roman"/>
          <w:spacing w:val="7"/>
          <w:sz w:val="22"/>
          <w:szCs w:val="22"/>
        </w:rPr>
        <w:t>для разме</w:t>
      </w:r>
      <w:r w:rsidR="005226BC" w:rsidRPr="00353BCE">
        <w:rPr>
          <w:rFonts w:ascii="Times New Roman" w:hAnsi="Times New Roman" w:cs="Times New Roman"/>
          <w:spacing w:val="7"/>
          <w:sz w:val="22"/>
          <w:szCs w:val="22"/>
        </w:rPr>
        <w:t>щения магазина</w:t>
      </w:r>
      <w:r w:rsidRPr="00353BCE">
        <w:rPr>
          <w:rFonts w:ascii="Times New Roman" w:hAnsi="Times New Roman" w:cs="Times New Roman"/>
          <w:spacing w:val="7"/>
          <w:sz w:val="22"/>
          <w:szCs w:val="22"/>
        </w:rPr>
        <w:t>.</w:t>
      </w:r>
    </w:p>
    <w:p w:rsidR="00D200F8" w:rsidRPr="00353BCE" w:rsidRDefault="00D200F8" w:rsidP="009977D8">
      <w:pPr>
        <w:ind w:firstLine="720"/>
        <w:jc w:val="both"/>
        <w:rPr>
          <w:b/>
          <w:sz w:val="24"/>
          <w:szCs w:val="24"/>
        </w:rPr>
      </w:pPr>
      <w:r w:rsidRPr="00353BCE">
        <w:rPr>
          <w:sz w:val="24"/>
          <w:szCs w:val="24"/>
        </w:rPr>
        <w:t>3.1.4. Начальная (минимальная) цена договора аренды</w:t>
      </w:r>
      <w:r w:rsidRPr="00353BCE">
        <w:rPr>
          <w:b/>
          <w:sz w:val="24"/>
          <w:szCs w:val="24"/>
        </w:rPr>
        <w:t xml:space="preserve"> – </w:t>
      </w:r>
      <w:r w:rsidR="005226BC" w:rsidRPr="00353BCE">
        <w:rPr>
          <w:spacing w:val="7"/>
          <w:sz w:val="24"/>
          <w:szCs w:val="24"/>
        </w:rPr>
        <w:t>300268</w:t>
      </w:r>
      <w:r w:rsidRPr="00353BCE">
        <w:rPr>
          <w:sz w:val="24"/>
          <w:szCs w:val="24"/>
        </w:rPr>
        <w:t xml:space="preserve"> (</w:t>
      </w:r>
      <w:r w:rsidR="005226BC" w:rsidRPr="00353BCE">
        <w:rPr>
          <w:sz w:val="24"/>
          <w:szCs w:val="24"/>
        </w:rPr>
        <w:t>триста</w:t>
      </w:r>
      <w:r w:rsidR="00A37FCB" w:rsidRPr="00353BCE">
        <w:rPr>
          <w:sz w:val="24"/>
          <w:szCs w:val="24"/>
        </w:rPr>
        <w:t xml:space="preserve"> </w:t>
      </w:r>
      <w:r w:rsidRPr="00353BCE">
        <w:rPr>
          <w:sz w:val="24"/>
          <w:szCs w:val="24"/>
        </w:rPr>
        <w:t>тыся</w:t>
      </w:r>
      <w:r w:rsidR="00614214" w:rsidRPr="00353BCE">
        <w:rPr>
          <w:sz w:val="24"/>
          <w:szCs w:val="24"/>
        </w:rPr>
        <w:t>ч</w:t>
      </w:r>
      <w:r w:rsidRPr="00353BCE">
        <w:rPr>
          <w:sz w:val="24"/>
          <w:szCs w:val="24"/>
        </w:rPr>
        <w:t xml:space="preserve"> </w:t>
      </w:r>
      <w:r w:rsidR="00614214" w:rsidRPr="00353BCE">
        <w:rPr>
          <w:sz w:val="24"/>
          <w:szCs w:val="24"/>
        </w:rPr>
        <w:t>дв</w:t>
      </w:r>
      <w:r w:rsidR="00614214" w:rsidRPr="00353BCE">
        <w:rPr>
          <w:sz w:val="24"/>
          <w:szCs w:val="24"/>
        </w:rPr>
        <w:t>е</w:t>
      </w:r>
      <w:r w:rsidR="00614214" w:rsidRPr="00353BCE">
        <w:rPr>
          <w:sz w:val="24"/>
          <w:szCs w:val="24"/>
        </w:rPr>
        <w:t>сти</w:t>
      </w:r>
      <w:r w:rsidR="005226BC" w:rsidRPr="00353BCE">
        <w:rPr>
          <w:sz w:val="24"/>
          <w:szCs w:val="24"/>
        </w:rPr>
        <w:t xml:space="preserve"> шест</w:t>
      </w:r>
      <w:r w:rsidR="00A37FCB" w:rsidRPr="00353BCE">
        <w:rPr>
          <w:sz w:val="24"/>
          <w:szCs w:val="24"/>
        </w:rPr>
        <w:t>ьдесят</w:t>
      </w:r>
      <w:r w:rsidR="005226BC" w:rsidRPr="00353BCE">
        <w:rPr>
          <w:sz w:val="24"/>
          <w:szCs w:val="24"/>
        </w:rPr>
        <w:t xml:space="preserve"> восемь</w:t>
      </w:r>
      <w:r w:rsidR="00614214" w:rsidRPr="00353BCE">
        <w:rPr>
          <w:sz w:val="24"/>
          <w:szCs w:val="24"/>
        </w:rPr>
        <w:t>) рублей</w:t>
      </w:r>
      <w:r w:rsidRPr="00353BCE">
        <w:rPr>
          <w:sz w:val="24"/>
          <w:szCs w:val="24"/>
        </w:rPr>
        <w:t xml:space="preserve"> 00 копеек в год (устанавливается без учета НДС, комм</w:t>
      </w:r>
      <w:r w:rsidRPr="00353BCE">
        <w:rPr>
          <w:sz w:val="24"/>
          <w:szCs w:val="24"/>
        </w:rPr>
        <w:t>у</w:t>
      </w:r>
      <w:r w:rsidRPr="00353BCE">
        <w:rPr>
          <w:sz w:val="24"/>
          <w:szCs w:val="24"/>
        </w:rPr>
        <w:t>нальных, эксплуатацио</w:t>
      </w:r>
      <w:r w:rsidRPr="00353BCE">
        <w:rPr>
          <w:sz w:val="24"/>
          <w:szCs w:val="24"/>
        </w:rPr>
        <w:t>н</w:t>
      </w:r>
      <w:r w:rsidRPr="00353BCE">
        <w:rPr>
          <w:sz w:val="24"/>
          <w:szCs w:val="24"/>
        </w:rPr>
        <w:t>ных, административно-хозяйственных расходов).</w:t>
      </w:r>
    </w:p>
    <w:p w:rsidR="00D200F8" w:rsidRPr="00353BCE" w:rsidRDefault="00D200F8" w:rsidP="009977D8">
      <w:pPr>
        <w:ind w:firstLine="720"/>
        <w:jc w:val="both"/>
        <w:rPr>
          <w:b/>
          <w:sz w:val="24"/>
          <w:szCs w:val="24"/>
        </w:rPr>
      </w:pPr>
      <w:r w:rsidRPr="00353BCE">
        <w:rPr>
          <w:sz w:val="24"/>
          <w:szCs w:val="24"/>
        </w:rPr>
        <w:t>3.1.5. Величина повышения начальной (минимальной) цены аукциона («шаг ау</w:t>
      </w:r>
      <w:r w:rsidRPr="00353BCE">
        <w:rPr>
          <w:sz w:val="24"/>
          <w:szCs w:val="24"/>
        </w:rPr>
        <w:t>к</w:t>
      </w:r>
      <w:r w:rsidRPr="00353BCE">
        <w:rPr>
          <w:sz w:val="24"/>
          <w:szCs w:val="24"/>
        </w:rPr>
        <w:t>циона»)</w:t>
      </w:r>
      <w:r w:rsidRPr="00353BCE">
        <w:rPr>
          <w:b/>
          <w:sz w:val="24"/>
          <w:szCs w:val="24"/>
        </w:rPr>
        <w:t xml:space="preserve"> </w:t>
      </w:r>
      <w:r w:rsidRPr="00353BCE">
        <w:rPr>
          <w:sz w:val="24"/>
          <w:szCs w:val="24"/>
        </w:rPr>
        <w:t>- 5% о</w:t>
      </w:r>
      <w:r w:rsidR="00A37FCB" w:rsidRPr="00353BCE">
        <w:rPr>
          <w:sz w:val="24"/>
          <w:szCs w:val="24"/>
        </w:rPr>
        <w:t>т</w:t>
      </w:r>
      <w:r w:rsidR="005226BC" w:rsidRPr="00353BCE">
        <w:rPr>
          <w:sz w:val="24"/>
          <w:szCs w:val="24"/>
        </w:rPr>
        <w:t xml:space="preserve"> начальной цены аукциона – 15013 (пятнадцать</w:t>
      </w:r>
      <w:r w:rsidRPr="00353BCE">
        <w:rPr>
          <w:sz w:val="24"/>
          <w:szCs w:val="24"/>
        </w:rPr>
        <w:t xml:space="preserve"> </w:t>
      </w:r>
      <w:r w:rsidR="00852DBE" w:rsidRPr="00353BCE">
        <w:rPr>
          <w:sz w:val="24"/>
          <w:szCs w:val="24"/>
        </w:rPr>
        <w:t xml:space="preserve">тысяч </w:t>
      </w:r>
      <w:r w:rsidR="005226BC" w:rsidRPr="00353BCE">
        <w:rPr>
          <w:sz w:val="24"/>
          <w:szCs w:val="24"/>
        </w:rPr>
        <w:t>тринадцать)</w:t>
      </w:r>
      <w:r w:rsidR="00852DBE" w:rsidRPr="00353BCE">
        <w:rPr>
          <w:sz w:val="24"/>
          <w:szCs w:val="24"/>
        </w:rPr>
        <w:t xml:space="preserve"> руб</w:t>
      </w:r>
      <w:r w:rsidR="005226BC" w:rsidRPr="00353BCE">
        <w:rPr>
          <w:sz w:val="24"/>
          <w:szCs w:val="24"/>
        </w:rPr>
        <w:t>лей 4</w:t>
      </w:r>
      <w:r w:rsidRPr="00353BCE">
        <w:rPr>
          <w:sz w:val="24"/>
          <w:szCs w:val="24"/>
        </w:rPr>
        <w:t>0 к</w:t>
      </w:r>
      <w:r w:rsidRPr="00353BCE">
        <w:rPr>
          <w:sz w:val="24"/>
          <w:szCs w:val="24"/>
        </w:rPr>
        <w:t>о</w:t>
      </w:r>
      <w:r w:rsidRPr="00353BCE">
        <w:rPr>
          <w:sz w:val="24"/>
          <w:szCs w:val="24"/>
        </w:rPr>
        <w:t>пеек.</w:t>
      </w:r>
    </w:p>
    <w:p w:rsidR="00D200F8" w:rsidRPr="00353BCE" w:rsidRDefault="00D200F8" w:rsidP="009977D8">
      <w:pPr>
        <w:ind w:firstLine="720"/>
        <w:jc w:val="both"/>
        <w:rPr>
          <w:sz w:val="24"/>
          <w:szCs w:val="24"/>
        </w:rPr>
      </w:pPr>
      <w:r w:rsidRPr="00353BCE">
        <w:rPr>
          <w:sz w:val="24"/>
          <w:szCs w:val="24"/>
        </w:rPr>
        <w:t>3.1.6</w:t>
      </w:r>
      <w:r w:rsidR="00A37FCB" w:rsidRPr="00353BCE">
        <w:rPr>
          <w:sz w:val="24"/>
          <w:szCs w:val="24"/>
        </w:rPr>
        <w:t xml:space="preserve">. </w:t>
      </w:r>
      <w:r w:rsidR="005226BC" w:rsidRPr="00353BCE">
        <w:rPr>
          <w:sz w:val="24"/>
          <w:szCs w:val="24"/>
        </w:rPr>
        <w:t>Срок действия договора:  5 лет</w:t>
      </w:r>
      <w:r w:rsidRPr="00353BCE">
        <w:rPr>
          <w:sz w:val="24"/>
          <w:szCs w:val="24"/>
        </w:rPr>
        <w:t>.</w:t>
      </w:r>
    </w:p>
    <w:p w:rsidR="00D200F8" w:rsidRPr="00353BCE" w:rsidRDefault="00D200F8" w:rsidP="009977D8">
      <w:pPr>
        <w:ind w:firstLine="720"/>
        <w:jc w:val="both"/>
        <w:rPr>
          <w:sz w:val="24"/>
          <w:szCs w:val="24"/>
        </w:rPr>
      </w:pPr>
      <w:r w:rsidRPr="00353BCE">
        <w:rPr>
          <w:sz w:val="24"/>
          <w:szCs w:val="24"/>
        </w:rPr>
        <w:t>3.1.7. Размер обеспечение исполнения договора- требование об обеспечении и</w:t>
      </w:r>
      <w:r w:rsidRPr="00353BCE">
        <w:rPr>
          <w:sz w:val="24"/>
          <w:szCs w:val="24"/>
        </w:rPr>
        <w:t>с</w:t>
      </w:r>
      <w:r w:rsidRPr="00353BCE">
        <w:rPr>
          <w:sz w:val="24"/>
          <w:szCs w:val="24"/>
        </w:rPr>
        <w:t>полнения договора не установлено.</w:t>
      </w:r>
    </w:p>
    <w:p w:rsidR="00D200F8" w:rsidRPr="00353BCE" w:rsidRDefault="00D200F8" w:rsidP="00D200F8">
      <w:pPr>
        <w:pStyle w:val="ConsPlusNormal"/>
        <w:widowControl/>
        <w:ind w:firstLine="540"/>
        <w:jc w:val="both"/>
        <w:rPr>
          <w:rFonts w:ascii="Times New Roman" w:hAnsi="Times New Roman" w:cs="Times New Roman"/>
          <w:b/>
          <w:sz w:val="24"/>
          <w:szCs w:val="24"/>
          <w:u w:val="single"/>
        </w:rPr>
      </w:pPr>
    </w:p>
    <w:p w:rsidR="00D200F8" w:rsidRPr="00353BCE" w:rsidRDefault="00D200F8" w:rsidP="00D200F8">
      <w:pPr>
        <w:jc w:val="both"/>
        <w:rPr>
          <w:sz w:val="24"/>
          <w:szCs w:val="24"/>
        </w:rPr>
      </w:pPr>
    </w:p>
    <w:p w:rsidR="00D200F8" w:rsidRPr="00353BCE" w:rsidRDefault="00D200F8" w:rsidP="00D200F8">
      <w:pPr>
        <w:tabs>
          <w:tab w:val="left" w:pos="360"/>
        </w:tabs>
        <w:jc w:val="center"/>
        <w:rPr>
          <w:sz w:val="24"/>
          <w:szCs w:val="24"/>
        </w:rPr>
      </w:pPr>
      <w:r w:rsidRPr="00353BCE">
        <w:rPr>
          <w:b/>
          <w:sz w:val="24"/>
          <w:szCs w:val="24"/>
        </w:rPr>
        <w:t>4.</w:t>
      </w:r>
      <w:r w:rsidRPr="00353BCE">
        <w:rPr>
          <w:b/>
          <w:spacing w:val="8"/>
          <w:sz w:val="24"/>
          <w:szCs w:val="24"/>
        </w:rPr>
        <w:t xml:space="preserve"> </w:t>
      </w:r>
      <w:r w:rsidRPr="00353BCE">
        <w:rPr>
          <w:b/>
          <w:sz w:val="24"/>
          <w:szCs w:val="24"/>
        </w:rPr>
        <w:t>Порядок внесения задатка и его возврата</w:t>
      </w:r>
    </w:p>
    <w:p w:rsidR="00D200F8" w:rsidRPr="00353BCE" w:rsidRDefault="00D200F8" w:rsidP="00D200F8">
      <w:pPr>
        <w:ind w:firstLine="708"/>
        <w:jc w:val="both"/>
        <w:rPr>
          <w:b/>
          <w:bCs/>
          <w:sz w:val="24"/>
          <w:szCs w:val="24"/>
        </w:rPr>
      </w:pPr>
      <w:r w:rsidRPr="00353BCE">
        <w:rPr>
          <w:sz w:val="24"/>
          <w:szCs w:val="24"/>
        </w:rPr>
        <w:t>Требование о внесении задатка Организатором аукциона не установлено.</w:t>
      </w:r>
    </w:p>
    <w:p w:rsidR="00D200F8" w:rsidRPr="00353BCE" w:rsidRDefault="00D200F8" w:rsidP="00D200F8">
      <w:pPr>
        <w:jc w:val="both"/>
        <w:rPr>
          <w:b/>
          <w:bCs/>
          <w:sz w:val="24"/>
          <w:szCs w:val="24"/>
        </w:rPr>
      </w:pPr>
    </w:p>
    <w:p w:rsidR="00D200F8" w:rsidRPr="00353BCE" w:rsidRDefault="00D200F8" w:rsidP="00D200F8">
      <w:pPr>
        <w:ind w:firstLine="720"/>
        <w:jc w:val="center"/>
        <w:rPr>
          <w:b/>
          <w:bCs/>
          <w:sz w:val="24"/>
          <w:szCs w:val="24"/>
        </w:rPr>
      </w:pPr>
      <w:r w:rsidRPr="00353BCE">
        <w:rPr>
          <w:b/>
          <w:bCs/>
          <w:sz w:val="24"/>
          <w:szCs w:val="24"/>
        </w:rPr>
        <w:t>5. Т</w:t>
      </w:r>
      <w:r w:rsidR="004B1FF8" w:rsidRPr="00353BCE">
        <w:rPr>
          <w:b/>
          <w:bCs/>
          <w:sz w:val="24"/>
          <w:szCs w:val="24"/>
        </w:rPr>
        <w:t>ребования к участникам аукциона</w:t>
      </w:r>
    </w:p>
    <w:p w:rsidR="00D200F8" w:rsidRPr="00353BCE" w:rsidRDefault="00D200F8" w:rsidP="00D200F8">
      <w:pPr>
        <w:ind w:firstLine="720"/>
        <w:jc w:val="both"/>
        <w:rPr>
          <w:sz w:val="24"/>
          <w:szCs w:val="24"/>
        </w:rPr>
      </w:pPr>
      <w:r w:rsidRPr="00353BCE">
        <w:rPr>
          <w:sz w:val="24"/>
          <w:szCs w:val="24"/>
        </w:rPr>
        <w:t>5.1. В открытом аукционе могут принять участие любые юридические лица незав</w:t>
      </w:r>
      <w:r w:rsidRPr="00353BCE">
        <w:rPr>
          <w:sz w:val="24"/>
          <w:szCs w:val="24"/>
        </w:rPr>
        <w:t>и</w:t>
      </w:r>
      <w:r w:rsidRPr="00353BCE">
        <w:rPr>
          <w:sz w:val="24"/>
          <w:szCs w:val="24"/>
        </w:rPr>
        <w:t xml:space="preserve">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D200F8" w:rsidRPr="00353BCE" w:rsidRDefault="00D200F8" w:rsidP="00D200F8">
      <w:pPr>
        <w:pStyle w:val="210"/>
        <w:ind w:firstLine="720"/>
        <w:jc w:val="both"/>
        <w:rPr>
          <w:b w:val="0"/>
          <w:sz w:val="24"/>
          <w:szCs w:val="24"/>
        </w:rPr>
      </w:pPr>
      <w:r w:rsidRPr="00353BCE">
        <w:rPr>
          <w:b w:val="0"/>
          <w:sz w:val="24"/>
          <w:szCs w:val="24"/>
        </w:rPr>
        <w:t>5.2. Участники аукциона должны отвечать сл</w:t>
      </w:r>
      <w:r w:rsidRPr="00353BCE">
        <w:rPr>
          <w:b w:val="0"/>
          <w:sz w:val="24"/>
          <w:szCs w:val="24"/>
        </w:rPr>
        <w:t>е</w:t>
      </w:r>
      <w:r w:rsidRPr="00353BCE">
        <w:rPr>
          <w:b w:val="0"/>
          <w:sz w:val="24"/>
          <w:szCs w:val="24"/>
        </w:rPr>
        <w:t>дующим обязательным требованиям, установленным законодательством Российской Федер</w:t>
      </w:r>
      <w:r w:rsidRPr="00353BCE">
        <w:rPr>
          <w:b w:val="0"/>
          <w:sz w:val="24"/>
          <w:szCs w:val="24"/>
        </w:rPr>
        <w:t>а</w:t>
      </w:r>
      <w:r w:rsidRPr="00353BCE">
        <w:rPr>
          <w:b w:val="0"/>
          <w:sz w:val="24"/>
          <w:szCs w:val="24"/>
        </w:rPr>
        <w:t>ции:</w:t>
      </w:r>
    </w:p>
    <w:p w:rsidR="00D200F8" w:rsidRPr="00353BCE" w:rsidRDefault="00D200F8" w:rsidP="009977D8">
      <w:pPr>
        <w:autoSpaceDE w:val="0"/>
        <w:ind w:firstLine="708"/>
        <w:jc w:val="both"/>
        <w:rPr>
          <w:sz w:val="24"/>
          <w:szCs w:val="24"/>
        </w:rPr>
      </w:pPr>
      <w:bookmarkStart w:id="1" w:name="sub_1112"/>
      <w:r w:rsidRPr="00353BCE">
        <w:rPr>
          <w:sz w:val="24"/>
          <w:szCs w:val="24"/>
        </w:rPr>
        <w:t xml:space="preserve">5.2.1. </w:t>
      </w:r>
      <w:bookmarkEnd w:id="1"/>
      <w:r w:rsidRPr="00353BCE">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353BCE">
        <w:rPr>
          <w:sz w:val="24"/>
          <w:szCs w:val="24"/>
        </w:rPr>
        <w:t>а</w:t>
      </w:r>
      <w:r w:rsidRPr="00353BCE">
        <w:rPr>
          <w:sz w:val="24"/>
          <w:szCs w:val="24"/>
        </w:rPr>
        <w:t>теля банкротом и об открытии конкурсного производства;</w:t>
      </w:r>
    </w:p>
    <w:p w:rsidR="00D200F8" w:rsidRPr="00353BCE" w:rsidRDefault="00D200F8" w:rsidP="00D200F8">
      <w:pPr>
        <w:ind w:firstLine="708"/>
        <w:jc w:val="both"/>
        <w:rPr>
          <w:sz w:val="24"/>
          <w:szCs w:val="24"/>
        </w:rPr>
      </w:pPr>
      <w:r w:rsidRPr="00353BCE">
        <w:rPr>
          <w:sz w:val="24"/>
          <w:szCs w:val="24"/>
        </w:rPr>
        <w:t>5.2.2. Отсутствие применения в отношении участника конкурса или аукциона а</w:t>
      </w:r>
      <w:r w:rsidRPr="00353BCE">
        <w:rPr>
          <w:sz w:val="24"/>
          <w:szCs w:val="24"/>
        </w:rPr>
        <w:t>д</w:t>
      </w:r>
      <w:r w:rsidRPr="00353BCE">
        <w:rPr>
          <w:sz w:val="24"/>
          <w:szCs w:val="24"/>
        </w:rPr>
        <w:t>министративного наказания в виде приостановления деятельности в порядке, предусмо</w:t>
      </w:r>
      <w:r w:rsidRPr="00353BCE">
        <w:rPr>
          <w:sz w:val="24"/>
          <w:szCs w:val="24"/>
        </w:rPr>
        <w:t>т</w:t>
      </w:r>
      <w:r w:rsidRPr="00353BCE">
        <w:rPr>
          <w:sz w:val="24"/>
          <w:szCs w:val="24"/>
        </w:rPr>
        <w:t xml:space="preserve">ренном </w:t>
      </w:r>
      <w:hyperlink r:id="rId9" w:history="1">
        <w:r w:rsidRPr="00353BCE">
          <w:rPr>
            <w:rStyle w:val="af"/>
            <w:color w:val="auto"/>
            <w:sz w:val="24"/>
            <w:szCs w:val="24"/>
            <w:u w:val="none"/>
          </w:rPr>
          <w:t>Кодексом</w:t>
        </w:r>
      </w:hyperlink>
      <w:r w:rsidRPr="00353BCE">
        <w:rPr>
          <w:sz w:val="24"/>
          <w:szCs w:val="24"/>
        </w:rPr>
        <w:t xml:space="preserve"> Российской Федерации об административных правонарушениях, на день подачи заявки на участие в аукционе.</w:t>
      </w:r>
    </w:p>
    <w:p w:rsidR="00D200F8" w:rsidRPr="00353BCE" w:rsidRDefault="00D200F8" w:rsidP="00D200F8">
      <w:pPr>
        <w:ind w:firstLine="708"/>
        <w:jc w:val="both"/>
        <w:rPr>
          <w:b/>
          <w:sz w:val="24"/>
          <w:szCs w:val="24"/>
        </w:rPr>
      </w:pPr>
    </w:p>
    <w:p w:rsidR="00D200F8" w:rsidRPr="00353BCE" w:rsidRDefault="00D200F8" w:rsidP="00D200F8">
      <w:pPr>
        <w:autoSpaceDE w:val="0"/>
        <w:ind w:firstLine="720"/>
        <w:jc w:val="center"/>
        <w:rPr>
          <w:b/>
          <w:sz w:val="24"/>
          <w:szCs w:val="24"/>
        </w:rPr>
      </w:pPr>
      <w:r w:rsidRPr="00353BCE">
        <w:rPr>
          <w:b/>
          <w:sz w:val="24"/>
          <w:szCs w:val="24"/>
        </w:rPr>
        <w:t>6. Требования к содержанию и форме заявки на участие в аукционе</w:t>
      </w:r>
    </w:p>
    <w:p w:rsidR="00D200F8" w:rsidRPr="00353BCE" w:rsidRDefault="00D200F8" w:rsidP="00D200F8">
      <w:pPr>
        <w:pStyle w:val="af6"/>
        <w:ind w:left="0" w:firstLine="708"/>
        <w:rPr>
          <w:rFonts w:ascii="Times New Roman" w:hAnsi="Times New Roman" w:cs="Times New Roman"/>
          <w:i w:val="0"/>
          <w:color w:val="auto"/>
          <w:sz w:val="24"/>
          <w:szCs w:val="24"/>
        </w:rPr>
      </w:pPr>
      <w:r w:rsidRPr="00353BCE">
        <w:rPr>
          <w:rFonts w:ascii="Times New Roman" w:hAnsi="Times New Roman" w:cs="Times New Roman"/>
          <w:bCs/>
          <w:i w:val="0"/>
          <w:color w:val="auto"/>
          <w:sz w:val="24"/>
          <w:szCs w:val="24"/>
        </w:rPr>
        <w:t>6</w:t>
      </w:r>
      <w:r w:rsidRPr="00353BCE">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353BCE">
        <w:rPr>
          <w:rFonts w:ascii="Times New Roman" w:hAnsi="Times New Roman" w:cs="Times New Roman"/>
          <w:i w:val="0"/>
          <w:color w:val="auto"/>
          <w:sz w:val="24"/>
          <w:szCs w:val="24"/>
        </w:rPr>
        <w:t>а</w:t>
      </w:r>
      <w:r w:rsidRPr="00353BCE">
        <w:rPr>
          <w:rFonts w:ascii="Times New Roman" w:hAnsi="Times New Roman" w:cs="Times New Roman"/>
          <w:i w:val="0"/>
          <w:color w:val="auto"/>
          <w:sz w:val="24"/>
          <w:szCs w:val="24"/>
        </w:rPr>
        <w:t xml:space="preserve">зана в </w:t>
      </w:r>
      <w:r w:rsidR="0041349D" w:rsidRPr="00353BCE">
        <w:rPr>
          <w:rFonts w:ascii="Times New Roman" w:hAnsi="Times New Roman" w:cs="Times New Roman"/>
          <w:i w:val="0"/>
          <w:color w:val="auto"/>
          <w:sz w:val="24"/>
          <w:szCs w:val="24"/>
        </w:rPr>
        <w:t>П</w:t>
      </w:r>
      <w:r w:rsidRPr="00353BCE">
        <w:rPr>
          <w:rFonts w:ascii="Times New Roman" w:hAnsi="Times New Roman" w:cs="Times New Roman"/>
          <w:i w:val="0"/>
          <w:color w:val="auto"/>
          <w:sz w:val="24"/>
          <w:szCs w:val="24"/>
        </w:rPr>
        <w:t>риложении  1 к настоящей документации об аукционе. Подача заявки на уч</w:t>
      </w:r>
      <w:r w:rsidRPr="00353BCE">
        <w:rPr>
          <w:rFonts w:ascii="Times New Roman" w:hAnsi="Times New Roman" w:cs="Times New Roman"/>
          <w:i w:val="0"/>
          <w:color w:val="auto"/>
          <w:sz w:val="24"/>
          <w:szCs w:val="24"/>
        </w:rPr>
        <w:t>а</w:t>
      </w:r>
      <w:r w:rsidRPr="00353BCE">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sidRPr="00353BCE">
        <w:rPr>
          <w:rFonts w:ascii="Times New Roman" w:hAnsi="Times New Roman" w:cs="Times New Roman"/>
          <w:i w:val="0"/>
          <w:color w:val="auto"/>
          <w:sz w:val="24"/>
          <w:szCs w:val="24"/>
        </w:rPr>
        <w:t>к</w:t>
      </w:r>
      <w:r w:rsidRPr="00353BCE">
        <w:rPr>
          <w:rFonts w:ascii="Times New Roman" w:hAnsi="Times New Roman" w:cs="Times New Roman"/>
          <w:i w:val="0"/>
          <w:color w:val="auto"/>
          <w:sz w:val="24"/>
          <w:szCs w:val="24"/>
        </w:rPr>
        <w:t>са Российской Федерации.</w:t>
      </w:r>
    </w:p>
    <w:p w:rsidR="00D200F8" w:rsidRPr="00353BCE" w:rsidRDefault="00D200F8" w:rsidP="00D200F8">
      <w:pPr>
        <w:pStyle w:val="af6"/>
        <w:ind w:left="0" w:firstLine="708"/>
        <w:rPr>
          <w:color w:val="auto"/>
          <w:sz w:val="24"/>
          <w:szCs w:val="24"/>
        </w:rPr>
      </w:pPr>
      <w:r w:rsidRPr="00353BCE">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353BCE">
        <w:rPr>
          <w:rFonts w:ascii="Times New Roman" w:hAnsi="Times New Roman" w:cs="Times New Roman"/>
          <w:i w:val="0"/>
          <w:color w:val="auto"/>
          <w:sz w:val="24"/>
          <w:szCs w:val="24"/>
        </w:rPr>
        <w:t>а</w:t>
      </w:r>
      <w:r w:rsidRPr="00353BCE">
        <w:rPr>
          <w:rFonts w:ascii="Times New Roman" w:hAnsi="Times New Roman" w:cs="Times New Roman"/>
          <w:i w:val="0"/>
          <w:color w:val="auto"/>
          <w:sz w:val="24"/>
          <w:szCs w:val="24"/>
        </w:rPr>
        <w:t>новленной форме (</w:t>
      </w:r>
      <w:r w:rsidR="0041349D" w:rsidRPr="00353BCE">
        <w:rPr>
          <w:rFonts w:ascii="Times New Roman" w:hAnsi="Times New Roman" w:cs="Times New Roman"/>
          <w:i w:val="0"/>
          <w:color w:val="auto"/>
          <w:sz w:val="24"/>
          <w:szCs w:val="24"/>
        </w:rPr>
        <w:t>П</w:t>
      </w:r>
      <w:r w:rsidRPr="00353BCE">
        <w:rPr>
          <w:rFonts w:ascii="Times New Roman" w:hAnsi="Times New Roman" w:cs="Times New Roman"/>
          <w:i w:val="0"/>
          <w:color w:val="auto"/>
          <w:sz w:val="24"/>
          <w:szCs w:val="24"/>
        </w:rPr>
        <w:t xml:space="preserve">риложение  1 к документации об аукционе).  </w:t>
      </w:r>
    </w:p>
    <w:p w:rsidR="00D200F8" w:rsidRPr="00353BCE" w:rsidRDefault="00D200F8" w:rsidP="00D200F8">
      <w:pPr>
        <w:ind w:firstLine="708"/>
        <w:jc w:val="both"/>
        <w:rPr>
          <w:sz w:val="24"/>
          <w:szCs w:val="24"/>
        </w:rPr>
      </w:pPr>
      <w:r w:rsidRPr="00353BCE">
        <w:rPr>
          <w:sz w:val="24"/>
          <w:szCs w:val="24"/>
        </w:rPr>
        <w:t>6.2. Заявка на участие в аукционе должна содержать сведения и документы об уч</w:t>
      </w:r>
      <w:r w:rsidRPr="00353BCE">
        <w:rPr>
          <w:sz w:val="24"/>
          <w:szCs w:val="24"/>
        </w:rPr>
        <w:t>а</w:t>
      </w:r>
      <w:r w:rsidRPr="00353BCE">
        <w:rPr>
          <w:sz w:val="24"/>
          <w:szCs w:val="24"/>
        </w:rPr>
        <w:t>стнике:</w:t>
      </w:r>
    </w:p>
    <w:p w:rsidR="00D200F8" w:rsidRPr="00353BCE" w:rsidRDefault="00D01939" w:rsidP="00D01939">
      <w:pPr>
        <w:autoSpaceDE w:val="0"/>
        <w:ind w:firstLine="708"/>
        <w:jc w:val="both"/>
        <w:rPr>
          <w:sz w:val="24"/>
          <w:szCs w:val="24"/>
        </w:rPr>
      </w:pPr>
      <w:bookmarkStart w:id="2" w:name="sub_35232"/>
      <w:r w:rsidRPr="00353BCE">
        <w:rPr>
          <w:sz w:val="24"/>
          <w:szCs w:val="24"/>
        </w:rPr>
        <w:t>6.2.1.</w:t>
      </w:r>
      <w:r w:rsidR="00D200F8" w:rsidRPr="00353BCE">
        <w:rPr>
          <w:sz w:val="24"/>
          <w:szCs w:val="24"/>
        </w:rPr>
        <w:t xml:space="preserve"> </w:t>
      </w:r>
      <w:r w:rsidRPr="00353BCE">
        <w:rPr>
          <w:sz w:val="24"/>
          <w:szCs w:val="24"/>
        </w:rPr>
        <w:t>Ф</w:t>
      </w:r>
      <w:r w:rsidR="00D200F8" w:rsidRPr="00353BCE">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sidRPr="00353BCE">
        <w:rPr>
          <w:sz w:val="24"/>
          <w:szCs w:val="24"/>
        </w:rPr>
        <w:t>т</w:t>
      </w:r>
      <w:r w:rsidR="00D200F8" w:rsidRPr="00353BCE">
        <w:rPr>
          <w:sz w:val="24"/>
          <w:szCs w:val="24"/>
        </w:rPr>
        <w:t>чество, паспортные данные, сведения о месте жительства (для физического лица), номер контактного телефона;</w:t>
      </w:r>
    </w:p>
    <w:p w:rsidR="00D200F8" w:rsidRPr="00353BCE" w:rsidRDefault="00D01939" w:rsidP="00D01939">
      <w:pPr>
        <w:autoSpaceDE w:val="0"/>
        <w:ind w:firstLine="708"/>
        <w:jc w:val="both"/>
        <w:rPr>
          <w:sz w:val="24"/>
          <w:szCs w:val="24"/>
        </w:rPr>
      </w:pPr>
      <w:r w:rsidRPr="00353BCE">
        <w:rPr>
          <w:sz w:val="24"/>
          <w:szCs w:val="24"/>
        </w:rPr>
        <w:lastRenderedPageBreak/>
        <w:t>6.2.2.</w:t>
      </w:r>
      <w:r w:rsidR="00D200F8" w:rsidRPr="00353BCE">
        <w:rPr>
          <w:sz w:val="24"/>
          <w:szCs w:val="24"/>
        </w:rPr>
        <w:t xml:space="preserve"> </w:t>
      </w:r>
      <w:r w:rsidRPr="00353BCE">
        <w:rPr>
          <w:sz w:val="24"/>
          <w:szCs w:val="24"/>
        </w:rPr>
        <w:t>П</w:t>
      </w:r>
      <w:r w:rsidR="00D200F8" w:rsidRPr="00353BCE">
        <w:rPr>
          <w:sz w:val="24"/>
          <w:szCs w:val="24"/>
        </w:rPr>
        <w:t>олученную не ранее чем за шесть месяцев до даты размещения на офиц</w:t>
      </w:r>
      <w:r w:rsidR="00D200F8" w:rsidRPr="00353BCE">
        <w:rPr>
          <w:sz w:val="24"/>
          <w:szCs w:val="24"/>
        </w:rPr>
        <w:t>и</w:t>
      </w:r>
      <w:r w:rsidR="00D200F8" w:rsidRPr="00353BCE">
        <w:rPr>
          <w:sz w:val="24"/>
          <w:szCs w:val="24"/>
        </w:rPr>
        <w:t>альном сайте торгов извещения о проведении аукциона выписку из единого государстве</w:t>
      </w:r>
      <w:r w:rsidR="00D200F8" w:rsidRPr="00353BCE">
        <w:rPr>
          <w:sz w:val="24"/>
          <w:szCs w:val="24"/>
        </w:rPr>
        <w:t>н</w:t>
      </w:r>
      <w:r w:rsidR="00D200F8" w:rsidRPr="00353BCE">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sidRPr="00353BCE">
        <w:rPr>
          <w:sz w:val="24"/>
          <w:szCs w:val="24"/>
        </w:rPr>
        <w:t>у</w:t>
      </w:r>
      <w:r w:rsidR="00D200F8" w:rsidRPr="00353BCE">
        <w:rPr>
          <w:sz w:val="24"/>
          <w:szCs w:val="24"/>
        </w:rPr>
        <w:t>дарстве</w:t>
      </w:r>
      <w:r w:rsidR="00D200F8" w:rsidRPr="00353BCE">
        <w:rPr>
          <w:sz w:val="24"/>
          <w:szCs w:val="24"/>
        </w:rPr>
        <w:t>н</w:t>
      </w:r>
      <w:r w:rsidR="00D200F8" w:rsidRPr="00353BCE">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sidRPr="00353BCE">
        <w:rPr>
          <w:sz w:val="24"/>
          <w:szCs w:val="24"/>
        </w:rPr>
        <w:t>о</w:t>
      </w:r>
      <w:r w:rsidR="00D200F8" w:rsidRPr="00353BCE">
        <w:rPr>
          <w:sz w:val="24"/>
          <w:szCs w:val="24"/>
        </w:rPr>
        <w:t>стоверяющих личность (для иных физических лиц), надлежащим образом заверенный п</w:t>
      </w:r>
      <w:r w:rsidR="00D200F8" w:rsidRPr="00353BCE">
        <w:rPr>
          <w:sz w:val="24"/>
          <w:szCs w:val="24"/>
        </w:rPr>
        <w:t>е</w:t>
      </w:r>
      <w:r w:rsidR="00D200F8" w:rsidRPr="00353BCE">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sidRPr="00353BCE">
        <w:rPr>
          <w:sz w:val="24"/>
          <w:szCs w:val="24"/>
        </w:rPr>
        <w:t>а</w:t>
      </w:r>
      <w:r w:rsidR="00D200F8" w:rsidRPr="00353BCE">
        <w:rPr>
          <w:sz w:val="24"/>
          <w:szCs w:val="24"/>
        </w:rPr>
        <w:t>конодател</w:t>
      </w:r>
      <w:r w:rsidR="00D200F8" w:rsidRPr="00353BCE">
        <w:rPr>
          <w:sz w:val="24"/>
          <w:szCs w:val="24"/>
        </w:rPr>
        <w:t>ь</w:t>
      </w:r>
      <w:r w:rsidR="00D200F8" w:rsidRPr="00353BCE">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sidRPr="00353BCE">
        <w:rPr>
          <w:sz w:val="24"/>
          <w:szCs w:val="24"/>
        </w:rPr>
        <w:t>е</w:t>
      </w:r>
      <w:r w:rsidR="00D200F8" w:rsidRPr="00353BCE">
        <w:rPr>
          <w:sz w:val="24"/>
          <w:szCs w:val="24"/>
        </w:rPr>
        <w:t>нии аукциона;</w:t>
      </w:r>
    </w:p>
    <w:p w:rsidR="00D200F8" w:rsidRPr="00353BCE" w:rsidRDefault="00D01939" w:rsidP="00D01939">
      <w:pPr>
        <w:autoSpaceDE w:val="0"/>
        <w:ind w:firstLine="708"/>
        <w:jc w:val="both"/>
        <w:rPr>
          <w:sz w:val="24"/>
          <w:szCs w:val="24"/>
        </w:rPr>
      </w:pPr>
      <w:r w:rsidRPr="00353BCE">
        <w:rPr>
          <w:sz w:val="24"/>
          <w:szCs w:val="24"/>
        </w:rPr>
        <w:t>6.2.3.</w:t>
      </w:r>
      <w:r w:rsidR="00D200F8" w:rsidRPr="00353BCE">
        <w:rPr>
          <w:sz w:val="24"/>
          <w:szCs w:val="24"/>
        </w:rPr>
        <w:t xml:space="preserve"> </w:t>
      </w:r>
      <w:r w:rsidRPr="00353BCE">
        <w:rPr>
          <w:sz w:val="24"/>
          <w:szCs w:val="24"/>
        </w:rPr>
        <w:t xml:space="preserve"> Д</w:t>
      </w:r>
      <w:r w:rsidR="00D200F8" w:rsidRPr="00353BCE">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sidRPr="00353BCE">
        <w:rPr>
          <w:sz w:val="24"/>
          <w:szCs w:val="24"/>
        </w:rPr>
        <w:t>а</w:t>
      </w:r>
      <w:r w:rsidR="00D200F8" w:rsidRPr="00353BCE">
        <w:rPr>
          <w:sz w:val="24"/>
          <w:szCs w:val="24"/>
        </w:rPr>
        <w:t>кое физическое лицо обладает правом действовать от имени заявителя без доверенности (д</w:t>
      </w:r>
      <w:r w:rsidR="00D200F8" w:rsidRPr="00353BCE">
        <w:rPr>
          <w:sz w:val="24"/>
          <w:szCs w:val="24"/>
        </w:rPr>
        <w:t>а</w:t>
      </w:r>
      <w:r w:rsidR="00D200F8" w:rsidRPr="00353BCE">
        <w:rPr>
          <w:sz w:val="24"/>
          <w:szCs w:val="24"/>
        </w:rPr>
        <w:t>лее - руководитель). В случае если от имени заявителя действует иное лицо, заявка на уч</w:t>
      </w:r>
      <w:r w:rsidR="00D200F8" w:rsidRPr="00353BCE">
        <w:rPr>
          <w:sz w:val="24"/>
          <w:szCs w:val="24"/>
        </w:rPr>
        <w:t>а</w:t>
      </w:r>
      <w:r w:rsidR="00D200F8" w:rsidRPr="00353BCE">
        <w:rPr>
          <w:sz w:val="24"/>
          <w:szCs w:val="24"/>
        </w:rPr>
        <w:t>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w:t>
      </w:r>
      <w:r w:rsidR="00D200F8" w:rsidRPr="00353BCE">
        <w:rPr>
          <w:sz w:val="24"/>
          <w:szCs w:val="24"/>
        </w:rPr>
        <w:t>и</w:t>
      </w:r>
      <w:r w:rsidR="00D200F8" w:rsidRPr="00353BCE">
        <w:rPr>
          <w:sz w:val="24"/>
          <w:szCs w:val="24"/>
        </w:rPr>
        <w:t>ально заверенную копию такой доверенности. В случае если указанная доверенность по</w:t>
      </w:r>
      <w:r w:rsidR="00D200F8" w:rsidRPr="00353BCE">
        <w:rPr>
          <w:sz w:val="24"/>
          <w:szCs w:val="24"/>
        </w:rPr>
        <w:t>д</w:t>
      </w:r>
      <w:r w:rsidR="00D200F8" w:rsidRPr="00353BCE">
        <w:rPr>
          <w:sz w:val="24"/>
          <w:szCs w:val="24"/>
        </w:rPr>
        <w:t>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00F8" w:rsidRPr="00353BCE" w:rsidRDefault="00D01939" w:rsidP="00D01939">
      <w:pPr>
        <w:autoSpaceDE w:val="0"/>
        <w:ind w:firstLine="708"/>
        <w:jc w:val="both"/>
        <w:rPr>
          <w:sz w:val="24"/>
          <w:szCs w:val="24"/>
        </w:rPr>
      </w:pPr>
      <w:r w:rsidRPr="00353BCE">
        <w:rPr>
          <w:sz w:val="24"/>
          <w:szCs w:val="24"/>
        </w:rPr>
        <w:t xml:space="preserve">6.2.4. </w:t>
      </w:r>
      <w:r w:rsidR="00D200F8" w:rsidRPr="00353BCE">
        <w:rPr>
          <w:sz w:val="24"/>
          <w:szCs w:val="24"/>
        </w:rPr>
        <w:t xml:space="preserve"> </w:t>
      </w:r>
      <w:r w:rsidRPr="00353BCE">
        <w:rPr>
          <w:sz w:val="24"/>
          <w:szCs w:val="24"/>
        </w:rPr>
        <w:t>К</w:t>
      </w:r>
      <w:r w:rsidR="00D200F8" w:rsidRPr="00353BCE">
        <w:rPr>
          <w:sz w:val="24"/>
          <w:szCs w:val="24"/>
        </w:rPr>
        <w:t>опии учредительных документов заявителя (для юридических лиц);</w:t>
      </w:r>
    </w:p>
    <w:p w:rsidR="00D200F8" w:rsidRPr="00353BCE" w:rsidRDefault="00D01939" w:rsidP="00D01939">
      <w:pPr>
        <w:autoSpaceDE w:val="0"/>
        <w:ind w:firstLine="708"/>
        <w:jc w:val="both"/>
        <w:rPr>
          <w:sz w:val="24"/>
          <w:szCs w:val="24"/>
        </w:rPr>
      </w:pPr>
      <w:r w:rsidRPr="00353BCE">
        <w:rPr>
          <w:sz w:val="24"/>
          <w:szCs w:val="24"/>
        </w:rPr>
        <w:t>6.2.5.</w:t>
      </w:r>
      <w:r w:rsidR="00D200F8" w:rsidRPr="00353BCE">
        <w:rPr>
          <w:sz w:val="24"/>
          <w:szCs w:val="24"/>
        </w:rPr>
        <w:t xml:space="preserve"> </w:t>
      </w:r>
      <w:r w:rsidRPr="00353BCE">
        <w:rPr>
          <w:sz w:val="24"/>
          <w:szCs w:val="24"/>
        </w:rPr>
        <w:t>Р</w:t>
      </w:r>
      <w:r w:rsidR="00D200F8" w:rsidRPr="00353BCE">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sidRPr="00353BCE">
        <w:rPr>
          <w:sz w:val="24"/>
          <w:szCs w:val="24"/>
        </w:rPr>
        <w:t>р</w:t>
      </w:r>
      <w:r w:rsidR="00D200F8" w:rsidRPr="00353BCE">
        <w:rPr>
          <w:sz w:val="24"/>
          <w:szCs w:val="24"/>
        </w:rPr>
        <w:t>шения крупной сделки установлено законодательством Российской Федерации, учред</w:t>
      </w:r>
      <w:r w:rsidR="00D200F8" w:rsidRPr="00353BCE">
        <w:rPr>
          <w:sz w:val="24"/>
          <w:szCs w:val="24"/>
        </w:rPr>
        <w:t>и</w:t>
      </w:r>
      <w:r w:rsidR="00D200F8" w:rsidRPr="00353BCE">
        <w:rPr>
          <w:sz w:val="24"/>
          <w:szCs w:val="24"/>
        </w:rPr>
        <w:t>тельными документами юридического лица и если для заявителя заключение договора, внес</w:t>
      </w:r>
      <w:r w:rsidR="00D200F8" w:rsidRPr="00353BCE">
        <w:rPr>
          <w:sz w:val="24"/>
          <w:szCs w:val="24"/>
        </w:rPr>
        <w:t>е</w:t>
      </w:r>
      <w:r w:rsidR="00D200F8" w:rsidRPr="00353BCE">
        <w:rPr>
          <w:sz w:val="24"/>
          <w:szCs w:val="24"/>
        </w:rPr>
        <w:t>ние задатка или обеспечение исполнения договора являются крупной сделкой;</w:t>
      </w:r>
    </w:p>
    <w:p w:rsidR="00D200F8" w:rsidRPr="00353BCE" w:rsidRDefault="00D01939" w:rsidP="00D01939">
      <w:pPr>
        <w:autoSpaceDE w:val="0"/>
        <w:ind w:firstLine="708"/>
        <w:jc w:val="both"/>
        <w:rPr>
          <w:sz w:val="24"/>
          <w:szCs w:val="24"/>
        </w:rPr>
      </w:pPr>
      <w:r w:rsidRPr="00353BCE">
        <w:rPr>
          <w:sz w:val="24"/>
          <w:szCs w:val="24"/>
        </w:rPr>
        <w:t>6.2.6.</w:t>
      </w:r>
      <w:r w:rsidR="00D200F8" w:rsidRPr="00353BCE">
        <w:rPr>
          <w:sz w:val="24"/>
          <w:szCs w:val="24"/>
        </w:rPr>
        <w:t xml:space="preserve"> </w:t>
      </w:r>
      <w:r w:rsidRPr="00353BCE">
        <w:rPr>
          <w:sz w:val="24"/>
          <w:szCs w:val="24"/>
        </w:rPr>
        <w:t>З</w:t>
      </w:r>
      <w:r w:rsidR="00D200F8" w:rsidRPr="00353BCE">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sidRPr="00353BCE">
        <w:rPr>
          <w:sz w:val="24"/>
          <w:szCs w:val="24"/>
        </w:rPr>
        <w:t>з</w:t>
      </w:r>
      <w:r w:rsidR="00D200F8" w:rsidRPr="00353BCE">
        <w:rPr>
          <w:sz w:val="24"/>
          <w:szCs w:val="24"/>
        </w:rPr>
        <w:t xml:space="preserve">водства, об отсутствии решения о приостановлении деятельности заявителя в порядке, предусмотренном </w:t>
      </w:r>
      <w:hyperlink r:id="rId10" w:history="1">
        <w:r w:rsidR="00D200F8" w:rsidRPr="00353BCE">
          <w:rPr>
            <w:rStyle w:val="af"/>
            <w:color w:val="auto"/>
            <w:sz w:val="24"/>
            <w:szCs w:val="24"/>
            <w:u w:val="none"/>
          </w:rPr>
          <w:t>Кодексом</w:t>
        </w:r>
      </w:hyperlink>
      <w:r w:rsidR="00D200F8" w:rsidRPr="00353BCE">
        <w:rPr>
          <w:sz w:val="24"/>
          <w:szCs w:val="24"/>
        </w:rPr>
        <w:t xml:space="preserve"> Российской Федерации об административных правонаруш</w:t>
      </w:r>
      <w:r w:rsidR="00D200F8" w:rsidRPr="00353BCE">
        <w:rPr>
          <w:sz w:val="24"/>
          <w:szCs w:val="24"/>
        </w:rPr>
        <w:t>е</w:t>
      </w:r>
      <w:r w:rsidR="00D200F8" w:rsidRPr="00353BCE">
        <w:rPr>
          <w:sz w:val="24"/>
          <w:szCs w:val="24"/>
        </w:rPr>
        <w:t>ниях.</w:t>
      </w:r>
    </w:p>
    <w:p w:rsidR="00D200F8" w:rsidRPr="00353BCE" w:rsidRDefault="00D200F8" w:rsidP="00D200F8">
      <w:pPr>
        <w:jc w:val="both"/>
        <w:rPr>
          <w:sz w:val="24"/>
          <w:szCs w:val="24"/>
        </w:rPr>
      </w:pPr>
      <w:r w:rsidRPr="00353BCE">
        <w:rPr>
          <w:sz w:val="24"/>
          <w:szCs w:val="24"/>
        </w:rPr>
        <w:t xml:space="preserve">            6.3. Заявитель вправе подать заявку на участие в аукционе в форме электронного документа.</w:t>
      </w:r>
    </w:p>
    <w:p w:rsidR="00D200F8" w:rsidRPr="00353BCE" w:rsidRDefault="00D200F8" w:rsidP="00D200F8">
      <w:pPr>
        <w:jc w:val="both"/>
        <w:rPr>
          <w:sz w:val="24"/>
          <w:szCs w:val="24"/>
        </w:rPr>
      </w:pPr>
      <w:r w:rsidRPr="00353BCE">
        <w:rPr>
          <w:sz w:val="24"/>
          <w:szCs w:val="24"/>
        </w:rPr>
        <w:t xml:space="preserve">             6.4. В настоящей аукционной документации под электронным документом пон</w:t>
      </w:r>
      <w:r w:rsidRPr="00353BCE">
        <w:rPr>
          <w:sz w:val="24"/>
          <w:szCs w:val="24"/>
        </w:rPr>
        <w:t>и</w:t>
      </w:r>
      <w:r w:rsidRPr="00353BCE">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sidRPr="00353BCE">
        <w:rPr>
          <w:sz w:val="24"/>
          <w:szCs w:val="24"/>
        </w:rPr>
        <w:t xml:space="preserve"> января </w:t>
      </w:r>
      <w:r w:rsidRPr="00353BCE">
        <w:rPr>
          <w:sz w:val="24"/>
          <w:szCs w:val="24"/>
        </w:rPr>
        <w:t>2002 г</w:t>
      </w:r>
      <w:r w:rsidR="00D01939" w:rsidRPr="00353BCE">
        <w:rPr>
          <w:sz w:val="24"/>
          <w:szCs w:val="24"/>
        </w:rPr>
        <w:t>ода</w:t>
      </w:r>
      <w:r w:rsidRPr="00353BCE">
        <w:rPr>
          <w:sz w:val="24"/>
          <w:szCs w:val="24"/>
        </w:rPr>
        <w:t xml:space="preserve"> №1-ФЗ «Об электронно-цифровой подписи» и принятых в соответствии с ним иных но</w:t>
      </w:r>
      <w:r w:rsidRPr="00353BCE">
        <w:rPr>
          <w:sz w:val="24"/>
          <w:szCs w:val="24"/>
        </w:rPr>
        <w:t>р</w:t>
      </w:r>
      <w:r w:rsidRPr="00353BCE">
        <w:rPr>
          <w:sz w:val="24"/>
          <w:szCs w:val="24"/>
        </w:rPr>
        <w:t>мативно-правовых актов Правительства Р</w:t>
      </w:r>
      <w:r w:rsidR="00D01939" w:rsidRPr="00353BCE">
        <w:rPr>
          <w:sz w:val="24"/>
          <w:szCs w:val="24"/>
        </w:rPr>
        <w:t xml:space="preserve">оссийской </w:t>
      </w:r>
      <w:r w:rsidRPr="00353BCE">
        <w:rPr>
          <w:sz w:val="24"/>
          <w:szCs w:val="24"/>
        </w:rPr>
        <w:t>Ф</w:t>
      </w:r>
      <w:r w:rsidR="00D01939" w:rsidRPr="00353BCE">
        <w:rPr>
          <w:sz w:val="24"/>
          <w:szCs w:val="24"/>
        </w:rPr>
        <w:t>едерации</w:t>
      </w:r>
      <w:r w:rsidRPr="00353BCE">
        <w:rPr>
          <w:sz w:val="24"/>
          <w:szCs w:val="24"/>
        </w:rPr>
        <w:t>.</w:t>
      </w:r>
    </w:p>
    <w:p w:rsidR="00D200F8" w:rsidRPr="00353BCE" w:rsidRDefault="00D01939" w:rsidP="00D200F8">
      <w:pPr>
        <w:jc w:val="both"/>
        <w:rPr>
          <w:sz w:val="24"/>
          <w:szCs w:val="24"/>
        </w:rPr>
      </w:pPr>
      <w:r w:rsidRPr="00353BCE">
        <w:rPr>
          <w:sz w:val="24"/>
          <w:szCs w:val="24"/>
        </w:rPr>
        <w:t xml:space="preserve">            </w:t>
      </w:r>
      <w:r w:rsidR="00D200F8" w:rsidRPr="00353BCE">
        <w:rPr>
          <w:sz w:val="24"/>
          <w:szCs w:val="24"/>
        </w:rPr>
        <w:t>6.5. При получении заявки на участие в Аукционе, поданной в форме электронн</w:t>
      </w:r>
      <w:r w:rsidR="00D200F8" w:rsidRPr="00353BCE">
        <w:rPr>
          <w:sz w:val="24"/>
          <w:szCs w:val="24"/>
        </w:rPr>
        <w:t>о</w:t>
      </w:r>
      <w:r w:rsidR="00D200F8" w:rsidRPr="00353BCE">
        <w:rPr>
          <w:sz w:val="24"/>
          <w:szCs w:val="24"/>
        </w:rPr>
        <w:t>го документа, Организатор аукциона обязан подтвердить в письменной форме или в фо</w:t>
      </w:r>
      <w:r w:rsidR="00D200F8" w:rsidRPr="00353BCE">
        <w:rPr>
          <w:sz w:val="24"/>
          <w:szCs w:val="24"/>
        </w:rPr>
        <w:t>р</w:t>
      </w:r>
      <w:r w:rsidR="00D200F8" w:rsidRPr="00353BCE">
        <w:rPr>
          <w:sz w:val="24"/>
          <w:szCs w:val="24"/>
        </w:rPr>
        <w:t xml:space="preserve">ме электронного документа ее получение в течение одного рабочего дня с даты получения такой заявки.      </w:t>
      </w:r>
    </w:p>
    <w:p w:rsidR="00D200F8" w:rsidRPr="00353BCE" w:rsidRDefault="00D01939" w:rsidP="00D200F8">
      <w:pPr>
        <w:jc w:val="both"/>
        <w:rPr>
          <w:sz w:val="24"/>
          <w:szCs w:val="24"/>
        </w:rPr>
      </w:pPr>
      <w:r w:rsidRPr="00353BCE">
        <w:rPr>
          <w:sz w:val="24"/>
          <w:szCs w:val="24"/>
        </w:rPr>
        <w:t xml:space="preserve">            </w:t>
      </w:r>
      <w:r w:rsidR="00D200F8" w:rsidRPr="00353BCE">
        <w:rPr>
          <w:sz w:val="24"/>
          <w:szCs w:val="24"/>
        </w:rPr>
        <w:t>6.6.  Требования настоящей аукционной документации применяются при оформл</w:t>
      </w:r>
      <w:r w:rsidR="00D200F8" w:rsidRPr="00353BCE">
        <w:rPr>
          <w:sz w:val="24"/>
          <w:szCs w:val="24"/>
        </w:rPr>
        <w:t>е</w:t>
      </w:r>
      <w:r w:rsidR="00D200F8" w:rsidRPr="00353BCE">
        <w:rPr>
          <w:sz w:val="24"/>
          <w:szCs w:val="24"/>
        </w:rPr>
        <w:t>нии заявки на участие в Аукционе в форме электронного документа, с учетом особенн</w:t>
      </w:r>
      <w:r w:rsidR="00D200F8" w:rsidRPr="00353BCE">
        <w:rPr>
          <w:sz w:val="24"/>
          <w:szCs w:val="24"/>
        </w:rPr>
        <w:t>о</w:t>
      </w:r>
      <w:r w:rsidR="00D200F8" w:rsidRPr="00353BCE">
        <w:rPr>
          <w:sz w:val="24"/>
          <w:szCs w:val="24"/>
        </w:rPr>
        <w:t xml:space="preserve">стей электронного документооборота.                                                                                                                 </w:t>
      </w:r>
    </w:p>
    <w:p w:rsidR="00D200F8" w:rsidRPr="00353BCE" w:rsidRDefault="00D01939" w:rsidP="00D200F8">
      <w:pPr>
        <w:jc w:val="both"/>
        <w:rPr>
          <w:sz w:val="24"/>
          <w:szCs w:val="24"/>
        </w:rPr>
      </w:pPr>
      <w:r w:rsidRPr="00353BCE">
        <w:rPr>
          <w:sz w:val="24"/>
          <w:szCs w:val="24"/>
        </w:rPr>
        <w:t xml:space="preserve">            </w:t>
      </w:r>
      <w:r w:rsidR="00D200F8" w:rsidRPr="00353BCE">
        <w:rPr>
          <w:sz w:val="24"/>
          <w:szCs w:val="24"/>
        </w:rPr>
        <w:t xml:space="preserve">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w:t>
      </w:r>
      <w:r w:rsidR="00D200F8" w:rsidRPr="00353BCE">
        <w:rPr>
          <w:sz w:val="24"/>
          <w:szCs w:val="24"/>
        </w:rPr>
        <w:lastRenderedPageBreak/>
        <w:t>письменной форме, требования к которой установлены настоящей аукционной докуме</w:t>
      </w:r>
      <w:r w:rsidR="00D200F8" w:rsidRPr="00353BCE">
        <w:rPr>
          <w:sz w:val="24"/>
          <w:szCs w:val="24"/>
        </w:rPr>
        <w:t>н</w:t>
      </w:r>
      <w:r w:rsidR="00D200F8" w:rsidRPr="00353BCE">
        <w:rPr>
          <w:sz w:val="24"/>
          <w:szCs w:val="24"/>
        </w:rPr>
        <w:t>тацией. Наименование электронного документа, содержащего заявку на участие в Ау</w:t>
      </w:r>
      <w:r w:rsidR="00D200F8" w:rsidRPr="00353BCE">
        <w:rPr>
          <w:sz w:val="24"/>
          <w:szCs w:val="24"/>
        </w:rPr>
        <w:t>к</w:t>
      </w:r>
      <w:r w:rsidR="00D200F8" w:rsidRPr="00353BCE">
        <w:rPr>
          <w:sz w:val="24"/>
          <w:szCs w:val="24"/>
        </w:rPr>
        <w:t>ционе, должно содержать сведения о наименовании открытого Аукциона, на участие в к</w:t>
      </w:r>
      <w:r w:rsidR="00D200F8" w:rsidRPr="00353BCE">
        <w:rPr>
          <w:sz w:val="24"/>
          <w:szCs w:val="24"/>
        </w:rPr>
        <w:t>о</w:t>
      </w:r>
      <w:r w:rsidR="00D200F8" w:rsidRPr="00353BCE">
        <w:rPr>
          <w:sz w:val="24"/>
          <w:szCs w:val="24"/>
        </w:rPr>
        <w:t>тором подается заявка, наименование и номер лота следующим образом: «Заявка на уч</w:t>
      </w:r>
      <w:r w:rsidR="00D200F8" w:rsidRPr="00353BCE">
        <w:rPr>
          <w:sz w:val="24"/>
          <w:szCs w:val="24"/>
        </w:rPr>
        <w:t>а</w:t>
      </w:r>
      <w:r w:rsidR="00D200F8" w:rsidRPr="00353BCE">
        <w:rPr>
          <w:sz w:val="24"/>
          <w:szCs w:val="24"/>
        </w:rPr>
        <w:t>стие в открытом Аукционе на право заключения договора аренды объектов недвижим</w:t>
      </w:r>
      <w:r w:rsidR="00D200F8" w:rsidRPr="00353BCE">
        <w:rPr>
          <w:sz w:val="24"/>
          <w:szCs w:val="24"/>
        </w:rPr>
        <w:t>о</w:t>
      </w:r>
      <w:r w:rsidR="00D200F8" w:rsidRPr="00353BCE">
        <w:rPr>
          <w:sz w:val="24"/>
          <w:szCs w:val="24"/>
        </w:rPr>
        <w:t>сти. Лот №_____ (наименование лота)». Все документы, входящие в состав заявки на уч</w:t>
      </w:r>
      <w:r w:rsidR="00D200F8" w:rsidRPr="00353BCE">
        <w:rPr>
          <w:sz w:val="24"/>
          <w:szCs w:val="24"/>
        </w:rPr>
        <w:t>а</w:t>
      </w:r>
      <w:r w:rsidR="00D200F8" w:rsidRPr="00353BCE">
        <w:rPr>
          <w:sz w:val="24"/>
          <w:szCs w:val="24"/>
        </w:rPr>
        <w:t>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D200F8" w:rsidRPr="00353BCE" w:rsidRDefault="00D01939" w:rsidP="00D200F8">
      <w:pPr>
        <w:jc w:val="both"/>
        <w:rPr>
          <w:sz w:val="24"/>
          <w:szCs w:val="24"/>
        </w:rPr>
      </w:pPr>
      <w:r w:rsidRPr="00353BCE">
        <w:rPr>
          <w:sz w:val="24"/>
          <w:szCs w:val="24"/>
        </w:rPr>
        <w:t xml:space="preserve">            </w:t>
      </w:r>
      <w:r w:rsidR="00D200F8" w:rsidRPr="00353BCE">
        <w:rPr>
          <w:sz w:val="24"/>
          <w:szCs w:val="24"/>
        </w:rPr>
        <w:t>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w:t>
      </w:r>
      <w:r w:rsidR="00D200F8" w:rsidRPr="00353BCE">
        <w:rPr>
          <w:sz w:val="24"/>
          <w:szCs w:val="24"/>
        </w:rPr>
        <w:t>й</w:t>
      </w:r>
      <w:r w:rsidR="00D200F8" w:rsidRPr="00353BCE">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sidRPr="00353BCE">
        <w:rPr>
          <w:sz w:val="24"/>
          <w:szCs w:val="24"/>
        </w:rPr>
        <w:t>т</w:t>
      </w:r>
      <w:r w:rsidR="00D200F8" w:rsidRPr="00353BCE">
        <w:rPr>
          <w:sz w:val="24"/>
          <w:szCs w:val="24"/>
        </w:rPr>
        <w:t xml:space="preserve">но, какой документ в каком файле располагается.                                             </w:t>
      </w:r>
    </w:p>
    <w:p w:rsidR="00D200F8" w:rsidRPr="00353BCE" w:rsidRDefault="00D01939" w:rsidP="00D01939">
      <w:pPr>
        <w:jc w:val="both"/>
        <w:rPr>
          <w:sz w:val="24"/>
          <w:szCs w:val="24"/>
        </w:rPr>
      </w:pPr>
      <w:r w:rsidRPr="00353BCE">
        <w:rPr>
          <w:sz w:val="24"/>
          <w:szCs w:val="24"/>
        </w:rPr>
        <w:t xml:space="preserve">            </w:t>
      </w:r>
      <w:r w:rsidR="00D200F8" w:rsidRPr="00353BCE">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sidRPr="00353BCE">
        <w:rPr>
          <w:sz w:val="24"/>
          <w:szCs w:val="24"/>
        </w:rPr>
        <w:t>в</w:t>
      </w:r>
      <w:r w:rsidR="00D200F8" w:rsidRPr="00353BCE">
        <w:rPr>
          <w:sz w:val="24"/>
          <w:szCs w:val="24"/>
        </w:rPr>
        <w:t>ляется основанием для недопуска заявителя к участию в Аукционе в связи с несоответс</w:t>
      </w:r>
      <w:r w:rsidR="00D200F8" w:rsidRPr="00353BCE">
        <w:rPr>
          <w:sz w:val="24"/>
          <w:szCs w:val="24"/>
        </w:rPr>
        <w:t>т</w:t>
      </w:r>
      <w:r w:rsidR="00D200F8" w:rsidRPr="00353BCE">
        <w:rPr>
          <w:sz w:val="24"/>
          <w:szCs w:val="24"/>
        </w:rPr>
        <w:t>вием заявки требованиям аукционной документации.</w:t>
      </w:r>
    </w:p>
    <w:p w:rsidR="00D200F8" w:rsidRPr="00353BCE" w:rsidRDefault="00D200F8" w:rsidP="00D01939">
      <w:pPr>
        <w:autoSpaceDE w:val="0"/>
        <w:ind w:firstLine="708"/>
        <w:rPr>
          <w:sz w:val="24"/>
          <w:szCs w:val="24"/>
        </w:rPr>
      </w:pPr>
      <w:r w:rsidRPr="00353BCE">
        <w:rPr>
          <w:sz w:val="24"/>
          <w:szCs w:val="24"/>
        </w:rPr>
        <w:t>6.10. Инструкция по заполнению заявки на участие в аукционе</w:t>
      </w:r>
    </w:p>
    <w:p w:rsidR="00D200F8" w:rsidRPr="00353BCE" w:rsidRDefault="00D01939" w:rsidP="00D200F8">
      <w:pPr>
        <w:pStyle w:val="310"/>
        <w:spacing w:after="0"/>
        <w:ind w:left="0" w:firstLine="708"/>
        <w:jc w:val="both"/>
        <w:rPr>
          <w:sz w:val="24"/>
          <w:szCs w:val="24"/>
        </w:rPr>
      </w:pPr>
      <w:r w:rsidRPr="00353BCE">
        <w:rPr>
          <w:sz w:val="24"/>
          <w:szCs w:val="24"/>
        </w:rPr>
        <w:t>6.10.1.</w:t>
      </w:r>
      <w:r w:rsidR="00D200F8" w:rsidRPr="00353BCE">
        <w:rPr>
          <w:sz w:val="24"/>
          <w:szCs w:val="24"/>
        </w:rPr>
        <w:t>. Заявка на участие в аукционе оформляется на русском языке, разборчивыми печатными буквами.</w:t>
      </w:r>
    </w:p>
    <w:p w:rsidR="00D200F8" w:rsidRPr="00353BCE" w:rsidRDefault="00D01939" w:rsidP="00D200F8">
      <w:pPr>
        <w:pStyle w:val="310"/>
        <w:spacing w:after="0"/>
        <w:ind w:left="0" w:firstLine="708"/>
        <w:jc w:val="both"/>
        <w:rPr>
          <w:sz w:val="24"/>
          <w:szCs w:val="24"/>
        </w:rPr>
      </w:pPr>
      <w:r w:rsidRPr="00353BCE">
        <w:rPr>
          <w:sz w:val="24"/>
          <w:szCs w:val="24"/>
        </w:rPr>
        <w:t>6.10.</w:t>
      </w:r>
      <w:r w:rsidR="00D200F8" w:rsidRPr="00353BCE">
        <w:rPr>
          <w:sz w:val="24"/>
          <w:szCs w:val="24"/>
        </w:rPr>
        <w:t>2. Заявка  удостоверяется подписью уполномоченного лица заявителя и зав</w:t>
      </w:r>
      <w:r w:rsidR="00D200F8" w:rsidRPr="00353BCE">
        <w:rPr>
          <w:sz w:val="24"/>
          <w:szCs w:val="24"/>
        </w:rPr>
        <w:t>е</w:t>
      </w:r>
      <w:r w:rsidR="00D200F8" w:rsidRPr="00353BCE">
        <w:rPr>
          <w:sz w:val="24"/>
          <w:szCs w:val="24"/>
        </w:rPr>
        <w:t>ряется печатью (для юридического лица – обязательно, для индивидуального предприн</w:t>
      </w:r>
      <w:r w:rsidR="00D200F8" w:rsidRPr="00353BCE">
        <w:rPr>
          <w:sz w:val="24"/>
          <w:szCs w:val="24"/>
        </w:rPr>
        <w:t>и</w:t>
      </w:r>
      <w:r w:rsidR="00D200F8" w:rsidRPr="00353BCE">
        <w:rPr>
          <w:sz w:val="24"/>
          <w:szCs w:val="24"/>
        </w:rPr>
        <w:t xml:space="preserve">мателя – при наличии печати). </w:t>
      </w:r>
    </w:p>
    <w:p w:rsidR="00D200F8" w:rsidRPr="00353BCE" w:rsidRDefault="00D01939" w:rsidP="00D200F8">
      <w:pPr>
        <w:pStyle w:val="310"/>
        <w:spacing w:after="0"/>
        <w:ind w:left="0" w:firstLine="708"/>
        <w:jc w:val="both"/>
        <w:rPr>
          <w:sz w:val="24"/>
          <w:szCs w:val="24"/>
        </w:rPr>
      </w:pPr>
      <w:r w:rsidRPr="00353BCE">
        <w:rPr>
          <w:sz w:val="24"/>
          <w:szCs w:val="24"/>
        </w:rPr>
        <w:t>6.10.</w:t>
      </w:r>
      <w:r w:rsidR="00D200F8" w:rsidRPr="00353BCE">
        <w:rPr>
          <w:sz w:val="24"/>
          <w:szCs w:val="24"/>
        </w:rPr>
        <w:t>3. Сведения и документы, содержащиеся в заявке, не должны допускать дв</w:t>
      </w:r>
      <w:r w:rsidR="00D200F8" w:rsidRPr="00353BCE">
        <w:rPr>
          <w:sz w:val="24"/>
          <w:szCs w:val="24"/>
        </w:rPr>
        <w:t>у</w:t>
      </w:r>
      <w:r w:rsidR="00D200F8" w:rsidRPr="00353BCE">
        <w:rPr>
          <w:sz w:val="24"/>
          <w:szCs w:val="24"/>
        </w:rPr>
        <w:t>смысленного толкования.</w:t>
      </w:r>
    </w:p>
    <w:p w:rsidR="00D200F8" w:rsidRPr="00353BCE" w:rsidRDefault="00D01939" w:rsidP="00D200F8">
      <w:pPr>
        <w:pStyle w:val="310"/>
        <w:spacing w:after="0"/>
        <w:ind w:left="0" w:firstLine="708"/>
        <w:jc w:val="both"/>
        <w:rPr>
          <w:sz w:val="24"/>
          <w:szCs w:val="24"/>
        </w:rPr>
      </w:pPr>
      <w:r w:rsidRPr="00353BCE">
        <w:rPr>
          <w:sz w:val="24"/>
          <w:szCs w:val="24"/>
        </w:rPr>
        <w:t>6.10.</w:t>
      </w:r>
      <w:r w:rsidR="00D200F8" w:rsidRPr="00353BCE">
        <w:rPr>
          <w:sz w:val="24"/>
          <w:szCs w:val="24"/>
        </w:rPr>
        <w:t>4. Все документы, входящие в состав заявки, должны быть оформлены с уч</w:t>
      </w:r>
      <w:r w:rsidR="00D200F8" w:rsidRPr="00353BCE">
        <w:rPr>
          <w:sz w:val="24"/>
          <w:szCs w:val="24"/>
        </w:rPr>
        <w:t>ё</w:t>
      </w:r>
      <w:r w:rsidR="00D200F8" w:rsidRPr="00353BCE">
        <w:rPr>
          <w:sz w:val="24"/>
          <w:szCs w:val="24"/>
        </w:rPr>
        <w:t xml:space="preserve">том следующих требований: </w:t>
      </w:r>
    </w:p>
    <w:p w:rsidR="00D200F8" w:rsidRPr="00353BCE" w:rsidRDefault="00D200F8" w:rsidP="00D200F8">
      <w:pPr>
        <w:pStyle w:val="af0"/>
        <w:ind w:firstLine="708"/>
        <w:jc w:val="both"/>
      </w:pPr>
      <w:r w:rsidRPr="00353BCE">
        <w:t>документы, прилагаемые в копиях, должны удостоверяться подписью уполном</w:t>
      </w:r>
      <w:r w:rsidRPr="00353BCE">
        <w:t>о</w:t>
      </w:r>
      <w:r w:rsidRPr="00353BCE">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Pr="00353BCE" w:rsidRDefault="00D200F8" w:rsidP="00D200F8">
      <w:pPr>
        <w:ind w:firstLine="708"/>
        <w:jc w:val="both"/>
        <w:rPr>
          <w:sz w:val="24"/>
          <w:szCs w:val="24"/>
        </w:rPr>
      </w:pPr>
      <w:r w:rsidRPr="00353BCE">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Pr="00353BCE" w:rsidRDefault="00D200F8" w:rsidP="00D200F8">
      <w:pPr>
        <w:ind w:firstLine="708"/>
        <w:jc w:val="both"/>
        <w:rPr>
          <w:sz w:val="24"/>
          <w:szCs w:val="24"/>
        </w:rPr>
      </w:pPr>
      <w:r w:rsidRPr="00353BCE">
        <w:rPr>
          <w:sz w:val="24"/>
          <w:szCs w:val="24"/>
        </w:rPr>
        <w:t>в документах не допускается применение факсимильных подписей, а так же нал</w:t>
      </w:r>
      <w:r w:rsidRPr="00353BCE">
        <w:rPr>
          <w:sz w:val="24"/>
          <w:szCs w:val="24"/>
        </w:rPr>
        <w:t>и</w:t>
      </w:r>
      <w:r w:rsidRPr="00353BCE">
        <w:rPr>
          <w:sz w:val="24"/>
          <w:szCs w:val="24"/>
        </w:rPr>
        <w:t xml:space="preserve">чие подчисток и исправлений; </w:t>
      </w:r>
    </w:p>
    <w:p w:rsidR="00D200F8" w:rsidRPr="00353BCE" w:rsidRDefault="00D200F8" w:rsidP="00D200F8">
      <w:pPr>
        <w:ind w:firstLine="708"/>
        <w:jc w:val="both"/>
        <w:rPr>
          <w:sz w:val="24"/>
          <w:szCs w:val="24"/>
        </w:rPr>
      </w:pPr>
      <w:r w:rsidRPr="00353BCE">
        <w:rPr>
          <w:sz w:val="24"/>
          <w:szCs w:val="24"/>
        </w:rPr>
        <w:t>все страницы документов должны быть четкими и читаемыми (в том числе и пре</w:t>
      </w:r>
      <w:r w:rsidRPr="00353BCE">
        <w:rPr>
          <w:sz w:val="24"/>
          <w:szCs w:val="24"/>
        </w:rPr>
        <w:t>д</w:t>
      </w:r>
      <w:r w:rsidRPr="00353BCE">
        <w:rPr>
          <w:sz w:val="24"/>
          <w:szCs w:val="24"/>
        </w:rPr>
        <w:t>ставленные ксерокопии документов, включая надписи на оттисках печатей и штампов);</w:t>
      </w:r>
    </w:p>
    <w:p w:rsidR="00D200F8" w:rsidRPr="00353BCE" w:rsidRDefault="00D200F8" w:rsidP="00D200F8">
      <w:pPr>
        <w:ind w:firstLine="708"/>
        <w:jc w:val="both"/>
        <w:rPr>
          <w:sz w:val="24"/>
          <w:szCs w:val="24"/>
        </w:rPr>
      </w:pPr>
      <w:r w:rsidRPr="00353BCE">
        <w:rPr>
          <w:sz w:val="24"/>
          <w:szCs w:val="24"/>
        </w:rPr>
        <w:t>все документы входящие в состав заявки на участие в аукционе по желанию заяв</w:t>
      </w:r>
      <w:r w:rsidRPr="00353BCE">
        <w:rPr>
          <w:sz w:val="24"/>
          <w:szCs w:val="24"/>
        </w:rPr>
        <w:t>и</w:t>
      </w:r>
      <w:r w:rsidRPr="00353BCE">
        <w:rPr>
          <w:sz w:val="24"/>
          <w:szCs w:val="24"/>
        </w:rPr>
        <w:t>теля могут быть пронумерованы, прошиты в один том, составлена Опись документов (</w:t>
      </w:r>
      <w:r w:rsidR="00A24447" w:rsidRPr="00353BCE">
        <w:rPr>
          <w:sz w:val="24"/>
          <w:szCs w:val="24"/>
        </w:rPr>
        <w:t>П</w:t>
      </w:r>
      <w:r w:rsidR="00F54CF5" w:rsidRPr="00353BCE">
        <w:rPr>
          <w:sz w:val="24"/>
          <w:szCs w:val="24"/>
        </w:rPr>
        <w:t>риложение 4</w:t>
      </w:r>
      <w:r w:rsidRPr="00353BCE">
        <w:rPr>
          <w:sz w:val="24"/>
          <w:szCs w:val="24"/>
        </w:rPr>
        <w:t xml:space="preserve"> к аукционной документации) и заверены подписью уполномоченного лица заявителя и печатью (для юридического лица – обязательно, для индивидуального пре</w:t>
      </w:r>
      <w:r w:rsidRPr="00353BCE">
        <w:rPr>
          <w:sz w:val="24"/>
          <w:szCs w:val="24"/>
        </w:rPr>
        <w:t>д</w:t>
      </w:r>
      <w:r w:rsidRPr="00353BCE">
        <w:rPr>
          <w:sz w:val="24"/>
          <w:szCs w:val="24"/>
        </w:rPr>
        <w:t>принимателя – при наличии печати) на прошивке.</w:t>
      </w:r>
    </w:p>
    <w:p w:rsidR="00D200F8" w:rsidRPr="00353BCE" w:rsidRDefault="00D01939" w:rsidP="00D200F8">
      <w:pPr>
        <w:ind w:firstLine="708"/>
        <w:jc w:val="both"/>
        <w:rPr>
          <w:sz w:val="24"/>
          <w:szCs w:val="24"/>
        </w:rPr>
      </w:pPr>
      <w:r w:rsidRPr="00353BCE">
        <w:rPr>
          <w:rStyle w:val="a5"/>
          <w:sz w:val="24"/>
          <w:szCs w:val="24"/>
        </w:rPr>
        <w:t>6.10.</w:t>
      </w:r>
      <w:r w:rsidR="00D200F8" w:rsidRPr="00353BCE">
        <w:rPr>
          <w:rStyle w:val="a5"/>
          <w:sz w:val="24"/>
          <w:szCs w:val="24"/>
        </w:rPr>
        <w:t>5. Документы, представленные заявителем в составе заявки, возврату не по</w:t>
      </w:r>
      <w:r w:rsidR="00D200F8" w:rsidRPr="00353BCE">
        <w:rPr>
          <w:rStyle w:val="a5"/>
          <w:sz w:val="24"/>
          <w:szCs w:val="24"/>
        </w:rPr>
        <w:t>д</w:t>
      </w:r>
      <w:r w:rsidR="00D200F8" w:rsidRPr="00353BCE">
        <w:rPr>
          <w:rStyle w:val="a5"/>
          <w:sz w:val="24"/>
          <w:szCs w:val="24"/>
        </w:rPr>
        <w:t>лежат.</w:t>
      </w:r>
    </w:p>
    <w:p w:rsidR="00D200F8" w:rsidRPr="00353BCE" w:rsidRDefault="00D200F8" w:rsidP="00D200F8">
      <w:pPr>
        <w:jc w:val="both"/>
        <w:rPr>
          <w:sz w:val="24"/>
          <w:szCs w:val="24"/>
        </w:rPr>
      </w:pPr>
      <w:bookmarkStart w:id="3" w:name="sub_3510"/>
      <w:bookmarkEnd w:id="2"/>
      <w:bookmarkEnd w:id="3"/>
    </w:p>
    <w:p w:rsidR="00D200F8" w:rsidRPr="00353BCE" w:rsidRDefault="00D200F8" w:rsidP="00D200F8">
      <w:pPr>
        <w:ind w:firstLine="720"/>
        <w:jc w:val="center"/>
        <w:rPr>
          <w:sz w:val="24"/>
          <w:szCs w:val="24"/>
        </w:rPr>
      </w:pPr>
      <w:r w:rsidRPr="00353BCE">
        <w:rPr>
          <w:b/>
          <w:sz w:val="24"/>
          <w:szCs w:val="24"/>
        </w:rPr>
        <w:t>7. Порядок подачи заявок на участие в аукционе</w:t>
      </w:r>
    </w:p>
    <w:p w:rsidR="00D200F8" w:rsidRPr="00353BCE" w:rsidRDefault="00D200F8" w:rsidP="00D01939">
      <w:pPr>
        <w:autoSpaceDE w:val="0"/>
        <w:ind w:firstLine="720"/>
        <w:jc w:val="both"/>
        <w:rPr>
          <w:b/>
          <w:sz w:val="24"/>
          <w:szCs w:val="24"/>
        </w:rPr>
      </w:pPr>
      <w:r w:rsidRPr="00353BCE">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1" w:history="1">
        <w:r w:rsidRPr="00353BCE">
          <w:rPr>
            <w:rStyle w:val="af"/>
            <w:color w:val="auto"/>
            <w:sz w:val="24"/>
            <w:szCs w:val="24"/>
            <w:u w:val="none"/>
          </w:rPr>
          <w:t>статьей 438</w:t>
        </w:r>
      </w:hyperlink>
      <w:r w:rsidRPr="00353BCE">
        <w:rPr>
          <w:sz w:val="24"/>
          <w:szCs w:val="24"/>
        </w:rPr>
        <w:t xml:space="preserve"> Гражданского кодекса Российской Федерации.</w:t>
      </w:r>
    </w:p>
    <w:p w:rsidR="00D200F8" w:rsidRPr="00353BCE" w:rsidRDefault="00D200F8" w:rsidP="00D200F8">
      <w:pPr>
        <w:ind w:firstLine="720"/>
        <w:jc w:val="both"/>
        <w:rPr>
          <w:sz w:val="24"/>
          <w:szCs w:val="24"/>
        </w:rPr>
      </w:pPr>
      <w:r w:rsidRPr="00353BCE">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sidRPr="00353BCE">
        <w:rPr>
          <w:sz w:val="24"/>
          <w:szCs w:val="24"/>
        </w:rPr>
        <w:t>о</w:t>
      </w:r>
      <w:r w:rsidRPr="00353BCE">
        <w:rPr>
          <w:sz w:val="24"/>
          <w:szCs w:val="24"/>
        </w:rPr>
        <w:t xml:space="preserve">кументации об аукционе. </w:t>
      </w:r>
    </w:p>
    <w:p w:rsidR="00D200F8" w:rsidRPr="00353BCE" w:rsidRDefault="00D200F8" w:rsidP="00D200F8">
      <w:pPr>
        <w:ind w:firstLine="720"/>
        <w:jc w:val="both"/>
        <w:rPr>
          <w:sz w:val="24"/>
          <w:szCs w:val="24"/>
        </w:rPr>
      </w:pPr>
      <w:r w:rsidRPr="00353BCE">
        <w:rPr>
          <w:sz w:val="24"/>
          <w:szCs w:val="24"/>
        </w:rPr>
        <w:lastRenderedPageBreak/>
        <w:t>Подача заявки на участие в аукционе является акцептом такой оферты.</w:t>
      </w:r>
    </w:p>
    <w:p w:rsidR="00D200F8" w:rsidRPr="00353BCE" w:rsidRDefault="00D200F8" w:rsidP="00D200F8">
      <w:pPr>
        <w:ind w:firstLine="720"/>
        <w:jc w:val="both"/>
        <w:rPr>
          <w:b/>
          <w:sz w:val="24"/>
          <w:szCs w:val="24"/>
        </w:rPr>
      </w:pPr>
      <w:r w:rsidRPr="00353BCE">
        <w:rPr>
          <w:sz w:val="24"/>
          <w:szCs w:val="24"/>
        </w:rPr>
        <w:t xml:space="preserve">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каб. 415, </w:t>
      </w:r>
      <w:r w:rsidR="00D01939" w:rsidRPr="00353BCE">
        <w:rPr>
          <w:sz w:val="24"/>
          <w:szCs w:val="24"/>
        </w:rPr>
        <w:t>к</w:t>
      </w:r>
      <w:r w:rsidRPr="00353BCE">
        <w:rPr>
          <w:sz w:val="24"/>
          <w:szCs w:val="24"/>
        </w:rPr>
        <w:t>омитет по управлению муниципальным имуществом Администрации Валдайского муниципального района.</w:t>
      </w:r>
    </w:p>
    <w:p w:rsidR="00D200F8" w:rsidRPr="00353BCE" w:rsidRDefault="00D200F8" w:rsidP="00D200F8">
      <w:pPr>
        <w:ind w:firstLine="720"/>
        <w:jc w:val="both"/>
        <w:rPr>
          <w:b/>
          <w:sz w:val="24"/>
          <w:szCs w:val="24"/>
        </w:rPr>
      </w:pPr>
      <w:r w:rsidRPr="00353BCE">
        <w:rPr>
          <w:sz w:val="24"/>
          <w:szCs w:val="24"/>
        </w:rPr>
        <w:t xml:space="preserve">Дата начала срока подачи заявок: </w:t>
      </w:r>
      <w:r w:rsidR="00103C83" w:rsidRPr="00353BCE">
        <w:rPr>
          <w:sz w:val="24"/>
          <w:szCs w:val="24"/>
        </w:rPr>
        <w:t>14 февраля 2018</w:t>
      </w:r>
      <w:r w:rsidRPr="00353BCE">
        <w:rPr>
          <w:sz w:val="24"/>
          <w:szCs w:val="24"/>
        </w:rPr>
        <w:t xml:space="preserve"> года с 8 часов  00 минут</w:t>
      </w:r>
      <w:r w:rsidRPr="00353BCE">
        <w:rPr>
          <w:b/>
          <w:sz w:val="24"/>
          <w:szCs w:val="24"/>
        </w:rPr>
        <w:t xml:space="preserve"> </w:t>
      </w:r>
      <w:r w:rsidRPr="00353BCE">
        <w:rPr>
          <w:sz w:val="24"/>
          <w:szCs w:val="24"/>
        </w:rPr>
        <w:t>по мо</w:t>
      </w:r>
      <w:r w:rsidRPr="00353BCE">
        <w:rPr>
          <w:sz w:val="24"/>
          <w:szCs w:val="24"/>
        </w:rPr>
        <w:t>с</w:t>
      </w:r>
      <w:r w:rsidRPr="00353BCE">
        <w:rPr>
          <w:sz w:val="24"/>
          <w:szCs w:val="24"/>
        </w:rPr>
        <w:t>ковскому времени.</w:t>
      </w:r>
    </w:p>
    <w:p w:rsidR="00D200F8" w:rsidRPr="00353BCE" w:rsidRDefault="00D200F8" w:rsidP="00D200F8">
      <w:pPr>
        <w:ind w:firstLine="720"/>
        <w:jc w:val="both"/>
        <w:rPr>
          <w:sz w:val="24"/>
          <w:szCs w:val="24"/>
        </w:rPr>
      </w:pPr>
      <w:r w:rsidRPr="00353BCE">
        <w:rPr>
          <w:sz w:val="24"/>
          <w:szCs w:val="24"/>
        </w:rPr>
        <w:t>Дата и время о</w:t>
      </w:r>
      <w:r w:rsidR="005C1259" w:rsidRPr="00353BCE">
        <w:rPr>
          <w:sz w:val="24"/>
          <w:szCs w:val="24"/>
        </w:rPr>
        <w:t xml:space="preserve">кончания срока подачи заявок: </w:t>
      </w:r>
      <w:r w:rsidR="00103C83" w:rsidRPr="00353BCE">
        <w:rPr>
          <w:sz w:val="24"/>
          <w:szCs w:val="24"/>
        </w:rPr>
        <w:t>06 мар</w:t>
      </w:r>
      <w:r w:rsidR="00A37FCB" w:rsidRPr="00353BCE">
        <w:rPr>
          <w:sz w:val="24"/>
          <w:szCs w:val="24"/>
        </w:rPr>
        <w:t>та</w:t>
      </w:r>
      <w:r w:rsidR="00103C83" w:rsidRPr="00353BCE">
        <w:rPr>
          <w:sz w:val="24"/>
          <w:szCs w:val="24"/>
        </w:rPr>
        <w:t xml:space="preserve"> 2018 года 17</w:t>
      </w:r>
      <w:r w:rsidRPr="00353BCE">
        <w:rPr>
          <w:sz w:val="24"/>
          <w:szCs w:val="24"/>
        </w:rPr>
        <w:t xml:space="preserve"> часов 00 минут</w:t>
      </w:r>
      <w:r w:rsidRPr="00353BCE">
        <w:rPr>
          <w:b/>
          <w:sz w:val="24"/>
          <w:szCs w:val="24"/>
        </w:rPr>
        <w:t xml:space="preserve"> </w:t>
      </w:r>
      <w:r w:rsidRPr="00353BCE">
        <w:rPr>
          <w:sz w:val="24"/>
          <w:szCs w:val="24"/>
        </w:rPr>
        <w:t>по московскому времени, непосредственно перед началом рассмотрения заявок.</w:t>
      </w:r>
    </w:p>
    <w:p w:rsidR="00D200F8" w:rsidRPr="00353BCE" w:rsidRDefault="00D200F8" w:rsidP="00D01939">
      <w:pPr>
        <w:pStyle w:val="af0"/>
        <w:spacing w:before="0" w:after="0"/>
        <w:ind w:firstLine="708"/>
        <w:jc w:val="both"/>
      </w:pPr>
      <w:r w:rsidRPr="00353BCE">
        <w:t>7.3. Участник должен своевременно подать заявку на участие в аукционе в пис</w:t>
      </w:r>
      <w:r w:rsidRPr="00353BCE">
        <w:t>ь</w:t>
      </w:r>
      <w:r w:rsidRPr="00353BCE">
        <w:t xml:space="preserve">менной форме. </w:t>
      </w:r>
    </w:p>
    <w:p w:rsidR="00D200F8" w:rsidRPr="00353BCE" w:rsidRDefault="00D200F8" w:rsidP="00D01939">
      <w:pPr>
        <w:suppressAutoHyphens/>
        <w:ind w:firstLine="720"/>
        <w:jc w:val="both"/>
        <w:rPr>
          <w:sz w:val="24"/>
          <w:szCs w:val="24"/>
        </w:rPr>
      </w:pPr>
      <w:r w:rsidRPr="00353BCE">
        <w:rPr>
          <w:sz w:val="24"/>
          <w:szCs w:val="24"/>
        </w:rPr>
        <w:t xml:space="preserve">7.4. Участник аукциона вправе подать только одну заявку </w:t>
      </w:r>
      <w:r w:rsidRPr="00353BCE">
        <w:rPr>
          <w:iCs/>
          <w:sz w:val="24"/>
          <w:szCs w:val="24"/>
        </w:rPr>
        <w:t>в отношении  каждого предмета аукциона (лота).</w:t>
      </w:r>
    </w:p>
    <w:p w:rsidR="00D200F8" w:rsidRPr="00353BCE" w:rsidRDefault="00D200F8" w:rsidP="00D01939">
      <w:pPr>
        <w:suppressAutoHyphens/>
        <w:ind w:firstLine="720"/>
        <w:jc w:val="both"/>
        <w:rPr>
          <w:sz w:val="24"/>
          <w:szCs w:val="24"/>
        </w:rPr>
      </w:pPr>
      <w:r w:rsidRPr="00353BCE">
        <w:rPr>
          <w:sz w:val="24"/>
          <w:szCs w:val="24"/>
        </w:rPr>
        <w:t>7.5. Участники аукциона несут все затраты, связанные с подготовкой и подачей заявки на участие в аукционе.</w:t>
      </w:r>
    </w:p>
    <w:p w:rsidR="00D200F8" w:rsidRPr="00353BCE" w:rsidRDefault="00D200F8" w:rsidP="00D01939">
      <w:pPr>
        <w:suppressAutoHyphens/>
        <w:autoSpaceDE w:val="0"/>
        <w:ind w:left="60" w:hanging="360"/>
        <w:jc w:val="both"/>
        <w:rPr>
          <w:sz w:val="24"/>
          <w:szCs w:val="24"/>
        </w:rPr>
      </w:pPr>
      <w:r w:rsidRPr="00353BCE">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353BCE" w:rsidRDefault="00D200F8" w:rsidP="00D01939">
      <w:pPr>
        <w:ind w:firstLine="720"/>
        <w:rPr>
          <w:sz w:val="24"/>
          <w:szCs w:val="24"/>
        </w:rPr>
      </w:pPr>
      <w:r w:rsidRPr="00353BCE">
        <w:rPr>
          <w:caps/>
          <w:sz w:val="24"/>
          <w:szCs w:val="24"/>
        </w:rPr>
        <w:t xml:space="preserve">7.7. </w:t>
      </w:r>
      <w:r w:rsidRPr="00353BCE">
        <w:rPr>
          <w:sz w:val="24"/>
          <w:szCs w:val="24"/>
        </w:rPr>
        <w:t xml:space="preserve">Порядок и срок отзыва заявок на участие в аукционе </w:t>
      </w:r>
    </w:p>
    <w:p w:rsidR="00D200F8" w:rsidRPr="00353BCE" w:rsidRDefault="00D200F8" w:rsidP="00D01939">
      <w:pPr>
        <w:autoSpaceDE w:val="0"/>
        <w:ind w:firstLine="720"/>
        <w:jc w:val="both"/>
        <w:rPr>
          <w:sz w:val="24"/>
          <w:szCs w:val="24"/>
        </w:rPr>
      </w:pPr>
      <w:r w:rsidRPr="00353BCE">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Pr="00353BCE" w:rsidRDefault="00D200F8" w:rsidP="00D01939">
      <w:pPr>
        <w:autoSpaceDE w:val="0"/>
        <w:ind w:firstLine="720"/>
        <w:jc w:val="both"/>
        <w:rPr>
          <w:sz w:val="24"/>
          <w:szCs w:val="24"/>
        </w:rPr>
      </w:pPr>
      <w:r w:rsidRPr="00353BCE">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Pr="00353BCE" w:rsidRDefault="00D200F8" w:rsidP="00D200F8">
      <w:pPr>
        <w:jc w:val="center"/>
        <w:rPr>
          <w:b/>
          <w:sz w:val="24"/>
          <w:szCs w:val="24"/>
        </w:rPr>
      </w:pPr>
    </w:p>
    <w:p w:rsidR="00D01939" w:rsidRPr="00353BCE" w:rsidRDefault="00D200F8" w:rsidP="00D01939">
      <w:pPr>
        <w:ind w:firstLine="720"/>
        <w:jc w:val="center"/>
        <w:rPr>
          <w:b/>
          <w:bCs/>
          <w:sz w:val="24"/>
          <w:szCs w:val="24"/>
        </w:rPr>
      </w:pPr>
      <w:r w:rsidRPr="00353BCE">
        <w:rPr>
          <w:b/>
          <w:sz w:val="24"/>
          <w:szCs w:val="24"/>
        </w:rPr>
        <w:t xml:space="preserve">8. </w:t>
      </w:r>
      <w:r w:rsidRPr="00353BCE">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Pr="00353BCE" w:rsidRDefault="00D200F8" w:rsidP="00D01939">
      <w:pPr>
        <w:ind w:firstLine="720"/>
        <w:jc w:val="center"/>
        <w:rPr>
          <w:b/>
          <w:sz w:val="24"/>
          <w:szCs w:val="24"/>
        </w:rPr>
      </w:pPr>
      <w:r w:rsidRPr="00353BCE">
        <w:rPr>
          <w:b/>
          <w:bCs/>
          <w:sz w:val="24"/>
          <w:szCs w:val="24"/>
        </w:rPr>
        <w:t>документ</w:t>
      </w:r>
      <w:r w:rsidRPr="00353BCE">
        <w:rPr>
          <w:b/>
          <w:bCs/>
          <w:sz w:val="24"/>
          <w:szCs w:val="24"/>
        </w:rPr>
        <w:t>а</w:t>
      </w:r>
      <w:r w:rsidR="00D01939" w:rsidRPr="00353BCE">
        <w:rPr>
          <w:b/>
          <w:bCs/>
          <w:sz w:val="24"/>
          <w:szCs w:val="24"/>
        </w:rPr>
        <w:t>ции об аукционе</w:t>
      </w:r>
    </w:p>
    <w:p w:rsidR="00D200F8" w:rsidRPr="00353BCE" w:rsidRDefault="00D200F8" w:rsidP="00D200F8">
      <w:pPr>
        <w:tabs>
          <w:tab w:val="left" w:pos="7935"/>
        </w:tabs>
        <w:ind w:firstLine="540"/>
        <w:jc w:val="both"/>
        <w:rPr>
          <w:sz w:val="24"/>
          <w:szCs w:val="24"/>
        </w:rPr>
      </w:pPr>
      <w:r w:rsidRPr="00353BCE">
        <w:rPr>
          <w:sz w:val="24"/>
          <w:szCs w:val="24"/>
        </w:rPr>
        <w:t>8.1. Место предоставления документации об аукционе:</w:t>
      </w:r>
      <w:r w:rsidRPr="00353BCE">
        <w:rPr>
          <w:sz w:val="24"/>
          <w:szCs w:val="24"/>
        </w:rPr>
        <w:tab/>
      </w:r>
    </w:p>
    <w:p w:rsidR="00D200F8" w:rsidRPr="00353BCE" w:rsidRDefault="00047A3C" w:rsidP="00047A3C">
      <w:pPr>
        <w:ind w:firstLine="540"/>
        <w:jc w:val="both"/>
        <w:rPr>
          <w:b/>
          <w:sz w:val="24"/>
          <w:szCs w:val="24"/>
        </w:rPr>
      </w:pPr>
      <w:r w:rsidRPr="00353BCE">
        <w:rPr>
          <w:sz w:val="24"/>
          <w:szCs w:val="24"/>
        </w:rPr>
        <w:t>п</w:t>
      </w:r>
      <w:r w:rsidR="00D200F8" w:rsidRPr="00353BCE">
        <w:rPr>
          <w:sz w:val="24"/>
          <w:szCs w:val="24"/>
        </w:rPr>
        <w:t>о адресу: 175400</w:t>
      </w:r>
      <w:r w:rsidRPr="00353BCE">
        <w:rPr>
          <w:sz w:val="24"/>
          <w:szCs w:val="24"/>
        </w:rPr>
        <w:t>,</w:t>
      </w:r>
      <w:r w:rsidR="00D200F8" w:rsidRPr="00353BCE">
        <w:rPr>
          <w:b/>
          <w:sz w:val="24"/>
          <w:szCs w:val="24"/>
        </w:rPr>
        <w:t xml:space="preserve"> </w:t>
      </w:r>
      <w:r w:rsidR="00D200F8" w:rsidRPr="00353BCE">
        <w:rPr>
          <w:sz w:val="24"/>
          <w:szCs w:val="24"/>
        </w:rPr>
        <w:t>Новгородская область, г.Валдай, пр. Комсомольский, д. 19/21, каб. 415</w:t>
      </w:r>
      <w:r w:rsidRPr="00353BCE">
        <w:rPr>
          <w:sz w:val="24"/>
          <w:szCs w:val="24"/>
        </w:rPr>
        <w:t>,</w:t>
      </w:r>
      <w:r w:rsidR="00D200F8" w:rsidRPr="00353BCE">
        <w:rPr>
          <w:sz w:val="24"/>
          <w:szCs w:val="24"/>
        </w:rPr>
        <w:t xml:space="preserve"> </w:t>
      </w:r>
      <w:r w:rsidRPr="00353BCE">
        <w:rPr>
          <w:sz w:val="24"/>
          <w:szCs w:val="24"/>
        </w:rPr>
        <w:t>к</w:t>
      </w:r>
      <w:r w:rsidR="00D200F8" w:rsidRPr="00353BCE">
        <w:rPr>
          <w:sz w:val="24"/>
          <w:szCs w:val="24"/>
        </w:rPr>
        <w:t>омитет по управлению муниципальным имуществом Администрации Валда</w:t>
      </w:r>
      <w:r w:rsidR="00D200F8" w:rsidRPr="00353BCE">
        <w:rPr>
          <w:sz w:val="24"/>
          <w:szCs w:val="24"/>
        </w:rPr>
        <w:t>й</w:t>
      </w:r>
      <w:r w:rsidR="00D200F8" w:rsidRPr="00353BCE">
        <w:rPr>
          <w:sz w:val="24"/>
          <w:szCs w:val="24"/>
        </w:rPr>
        <w:t>ского муниципального района по рабочим дням с 8-00 по 17-00, перерыв на обед с 12 ч</w:t>
      </w:r>
      <w:r w:rsidR="00D200F8" w:rsidRPr="00353BCE">
        <w:rPr>
          <w:sz w:val="24"/>
          <w:szCs w:val="24"/>
        </w:rPr>
        <w:t>а</w:t>
      </w:r>
      <w:r w:rsidR="00D200F8" w:rsidRPr="00353BCE">
        <w:rPr>
          <w:sz w:val="24"/>
          <w:szCs w:val="24"/>
        </w:rPr>
        <w:t>сов 00 м</w:t>
      </w:r>
      <w:r w:rsidR="00D200F8" w:rsidRPr="00353BCE">
        <w:rPr>
          <w:sz w:val="24"/>
          <w:szCs w:val="24"/>
        </w:rPr>
        <w:t>и</w:t>
      </w:r>
      <w:r w:rsidR="00D200F8" w:rsidRPr="00353BCE">
        <w:rPr>
          <w:sz w:val="24"/>
          <w:szCs w:val="24"/>
        </w:rPr>
        <w:t>нут до 13 часов 00 минут.</w:t>
      </w:r>
    </w:p>
    <w:p w:rsidR="00D200F8" w:rsidRPr="00353BCE" w:rsidRDefault="00D200F8" w:rsidP="00047A3C">
      <w:pPr>
        <w:ind w:firstLine="540"/>
        <w:jc w:val="both"/>
        <w:rPr>
          <w:sz w:val="24"/>
          <w:szCs w:val="24"/>
        </w:rPr>
      </w:pPr>
      <w:r w:rsidRPr="00353BCE">
        <w:rPr>
          <w:sz w:val="24"/>
          <w:szCs w:val="24"/>
        </w:rPr>
        <w:t xml:space="preserve">Контактные лица и телефоны: </w:t>
      </w:r>
    </w:p>
    <w:p w:rsidR="00D200F8" w:rsidRPr="00353BCE" w:rsidRDefault="00D200F8" w:rsidP="00D200F8">
      <w:pPr>
        <w:spacing w:line="240" w:lineRule="exact"/>
        <w:jc w:val="both"/>
        <w:rPr>
          <w:sz w:val="24"/>
          <w:szCs w:val="24"/>
        </w:rPr>
      </w:pPr>
      <w:r w:rsidRPr="00353BCE">
        <w:rPr>
          <w:sz w:val="24"/>
          <w:szCs w:val="24"/>
        </w:rPr>
        <w:t>Корзинев Владимир Александрович</w:t>
      </w:r>
      <w:r w:rsidRPr="00353BCE">
        <w:rPr>
          <w:b/>
          <w:sz w:val="24"/>
          <w:szCs w:val="24"/>
        </w:rPr>
        <w:t xml:space="preserve">   </w:t>
      </w:r>
      <w:r w:rsidR="00047A3C" w:rsidRPr="00353BCE">
        <w:rPr>
          <w:b/>
          <w:sz w:val="24"/>
          <w:szCs w:val="24"/>
        </w:rPr>
        <w:t xml:space="preserve">   </w:t>
      </w:r>
      <w:r w:rsidR="00521D9E" w:rsidRPr="00353BCE">
        <w:rPr>
          <w:sz w:val="24"/>
          <w:szCs w:val="24"/>
        </w:rPr>
        <w:t>тел. 8 (81666) 46-321</w:t>
      </w:r>
      <w:r w:rsidRPr="00353BCE">
        <w:rPr>
          <w:sz w:val="24"/>
          <w:szCs w:val="24"/>
        </w:rPr>
        <w:t xml:space="preserve">, </w:t>
      </w:r>
    </w:p>
    <w:p w:rsidR="00D200F8" w:rsidRPr="00353BCE" w:rsidRDefault="00D200F8" w:rsidP="00D200F8">
      <w:pPr>
        <w:spacing w:line="240" w:lineRule="exact"/>
        <w:jc w:val="both"/>
        <w:rPr>
          <w:sz w:val="24"/>
          <w:szCs w:val="24"/>
        </w:rPr>
      </w:pPr>
      <w:r w:rsidRPr="00353BCE">
        <w:rPr>
          <w:sz w:val="24"/>
          <w:szCs w:val="24"/>
        </w:rPr>
        <w:t xml:space="preserve">                                                                    факс 8 (81666) 2-25-16</w:t>
      </w:r>
      <w:r w:rsidR="00047A3C" w:rsidRPr="00353BCE">
        <w:rPr>
          <w:sz w:val="24"/>
          <w:szCs w:val="24"/>
        </w:rPr>
        <w:t>.</w:t>
      </w:r>
    </w:p>
    <w:p w:rsidR="00D200F8" w:rsidRPr="00353BCE" w:rsidRDefault="00D200F8" w:rsidP="00D200F8">
      <w:pPr>
        <w:jc w:val="both"/>
        <w:rPr>
          <w:sz w:val="24"/>
          <w:szCs w:val="24"/>
        </w:rPr>
      </w:pPr>
    </w:p>
    <w:p w:rsidR="00D200F8" w:rsidRPr="00353BCE" w:rsidRDefault="00D200F8" w:rsidP="00047A3C">
      <w:pPr>
        <w:ind w:firstLine="720"/>
        <w:jc w:val="both"/>
        <w:rPr>
          <w:sz w:val="24"/>
          <w:szCs w:val="24"/>
        </w:rPr>
      </w:pPr>
      <w:r w:rsidRPr="00353BCE">
        <w:rPr>
          <w:sz w:val="24"/>
          <w:szCs w:val="24"/>
        </w:rPr>
        <w:t>8.2. Порядок предоставления документации об аукционе:</w:t>
      </w:r>
    </w:p>
    <w:p w:rsidR="00D200F8" w:rsidRPr="00353BCE" w:rsidRDefault="00D200F8" w:rsidP="00047A3C">
      <w:pPr>
        <w:autoSpaceDE w:val="0"/>
        <w:ind w:firstLine="720"/>
        <w:jc w:val="both"/>
        <w:rPr>
          <w:bCs/>
          <w:sz w:val="24"/>
          <w:szCs w:val="24"/>
        </w:rPr>
      </w:pPr>
      <w:r w:rsidRPr="00353BCE">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353BCE">
        <w:rPr>
          <w:sz w:val="24"/>
          <w:szCs w:val="24"/>
          <w:u w:val="single"/>
        </w:rPr>
        <w:t>http://</w:t>
      </w:r>
      <w:r w:rsidRPr="00353BCE">
        <w:rPr>
          <w:sz w:val="24"/>
          <w:szCs w:val="24"/>
          <w:u w:val="single"/>
          <w:lang w:val="en-US"/>
        </w:rPr>
        <w:t>www</w:t>
      </w:r>
      <w:r w:rsidRPr="00353BCE">
        <w:rPr>
          <w:sz w:val="24"/>
          <w:szCs w:val="24"/>
          <w:u w:val="single"/>
        </w:rPr>
        <w:t>.</w:t>
      </w:r>
      <w:r w:rsidRPr="00353BCE">
        <w:rPr>
          <w:sz w:val="24"/>
          <w:szCs w:val="24"/>
          <w:u w:val="single"/>
          <w:lang w:val="en-US"/>
        </w:rPr>
        <w:t>torgi</w:t>
      </w:r>
      <w:r w:rsidRPr="00353BCE">
        <w:rPr>
          <w:sz w:val="24"/>
          <w:szCs w:val="24"/>
          <w:u w:val="single"/>
        </w:rPr>
        <w:t>.</w:t>
      </w:r>
      <w:r w:rsidRPr="00353BCE">
        <w:rPr>
          <w:sz w:val="24"/>
          <w:szCs w:val="24"/>
          <w:u w:val="single"/>
          <w:lang w:val="en-US"/>
        </w:rPr>
        <w:t>gov</w:t>
      </w:r>
      <w:r w:rsidRPr="00353BCE">
        <w:rPr>
          <w:sz w:val="24"/>
          <w:szCs w:val="24"/>
          <w:u w:val="single"/>
        </w:rPr>
        <w:t>.</w:t>
      </w:r>
      <w:r w:rsidRPr="00353BCE">
        <w:rPr>
          <w:sz w:val="24"/>
          <w:szCs w:val="24"/>
          <w:u w:val="single"/>
          <w:lang w:val="en-US"/>
        </w:rPr>
        <w:t>ru</w:t>
      </w:r>
      <w:r w:rsidRPr="00353BCE">
        <w:rPr>
          <w:sz w:val="24"/>
          <w:szCs w:val="24"/>
        </w:rPr>
        <w:t xml:space="preserve"> </w:t>
      </w:r>
      <w:r w:rsidRPr="00353BCE">
        <w:rPr>
          <w:bCs/>
          <w:sz w:val="24"/>
          <w:szCs w:val="24"/>
        </w:rPr>
        <w:t xml:space="preserve">в срок, предусмотренный Правилами </w:t>
      </w:r>
      <w:r w:rsidRPr="00353BCE">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353BCE">
        <w:rPr>
          <w:sz w:val="24"/>
          <w:szCs w:val="24"/>
        </w:rPr>
        <w:t>р</w:t>
      </w:r>
      <w:r w:rsidRPr="00353BCE">
        <w:rPr>
          <w:sz w:val="24"/>
          <w:szCs w:val="24"/>
        </w:rPr>
        <w:t xml:space="preserve">жденных </w:t>
      </w:r>
      <w:r w:rsidR="00047A3C" w:rsidRPr="00353BCE">
        <w:rPr>
          <w:sz w:val="24"/>
          <w:szCs w:val="24"/>
        </w:rPr>
        <w:t>п</w:t>
      </w:r>
      <w:r w:rsidRPr="00353BCE">
        <w:rPr>
          <w:sz w:val="24"/>
          <w:szCs w:val="24"/>
        </w:rPr>
        <w:t>риказом Федеральной Антимонопольной службы от 10.02.2010 № 67</w:t>
      </w:r>
      <w:r w:rsidRPr="00353BCE">
        <w:rPr>
          <w:bCs/>
          <w:sz w:val="24"/>
          <w:szCs w:val="24"/>
        </w:rPr>
        <w:t>, одновр</w:t>
      </w:r>
      <w:r w:rsidRPr="00353BCE">
        <w:rPr>
          <w:bCs/>
          <w:sz w:val="24"/>
          <w:szCs w:val="24"/>
        </w:rPr>
        <w:t>е</w:t>
      </w:r>
      <w:r w:rsidRPr="00353BCE">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353BCE">
        <w:rPr>
          <w:bCs/>
          <w:sz w:val="24"/>
          <w:szCs w:val="24"/>
        </w:rPr>
        <w:t>а</w:t>
      </w:r>
      <w:r w:rsidRPr="00353BCE">
        <w:rPr>
          <w:bCs/>
          <w:sz w:val="24"/>
          <w:szCs w:val="24"/>
        </w:rPr>
        <w:t>ты.</w:t>
      </w:r>
    </w:p>
    <w:p w:rsidR="00D200F8" w:rsidRPr="00353BCE" w:rsidRDefault="00D200F8" w:rsidP="00047A3C">
      <w:pPr>
        <w:autoSpaceDE w:val="0"/>
        <w:ind w:firstLine="720"/>
        <w:jc w:val="both"/>
        <w:rPr>
          <w:bCs/>
          <w:sz w:val="24"/>
          <w:szCs w:val="24"/>
        </w:rPr>
      </w:pPr>
      <w:r w:rsidRPr="00353BCE">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sidRPr="00353BCE">
        <w:rPr>
          <w:bCs/>
          <w:sz w:val="24"/>
          <w:szCs w:val="24"/>
        </w:rPr>
        <w:t>о</w:t>
      </w:r>
      <w:r w:rsidRPr="00353BCE">
        <w:rPr>
          <w:bCs/>
          <w:sz w:val="24"/>
          <w:szCs w:val="24"/>
        </w:rPr>
        <w:t xml:space="preserve">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w:t>
      </w:r>
      <w:r w:rsidRPr="00353BCE">
        <w:rPr>
          <w:bCs/>
          <w:sz w:val="24"/>
          <w:szCs w:val="24"/>
        </w:rPr>
        <w:lastRenderedPageBreak/>
        <w:t>лицу аукционную документацию в порядке, указанном в извещении о проведении ау</w:t>
      </w:r>
      <w:r w:rsidRPr="00353BCE">
        <w:rPr>
          <w:bCs/>
          <w:sz w:val="24"/>
          <w:szCs w:val="24"/>
        </w:rPr>
        <w:t>к</w:t>
      </w:r>
      <w:r w:rsidRPr="00353BCE">
        <w:rPr>
          <w:bCs/>
          <w:sz w:val="24"/>
          <w:szCs w:val="24"/>
        </w:rPr>
        <w:t>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w:t>
      </w:r>
      <w:r w:rsidRPr="00353BCE">
        <w:rPr>
          <w:bCs/>
          <w:sz w:val="24"/>
          <w:szCs w:val="24"/>
        </w:rPr>
        <w:t>е</w:t>
      </w:r>
      <w:r w:rsidRPr="00353BCE">
        <w:rPr>
          <w:bCs/>
          <w:sz w:val="24"/>
          <w:szCs w:val="24"/>
        </w:rPr>
        <w:t>щении о проведении аукциона, за исключением случаев предоставления аукционной д</w:t>
      </w:r>
      <w:r w:rsidRPr="00353BCE">
        <w:rPr>
          <w:bCs/>
          <w:sz w:val="24"/>
          <w:szCs w:val="24"/>
        </w:rPr>
        <w:t>о</w:t>
      </w:r>
      <w:r w:rsidRPr="00353BCE">
        <w:rPr>
          <w:bCs/>
          <w:sz w:val="24"/>
          <w:szCs w:val="24"/>
        </w:rPr>
        <w:t>кументации в форме электронного документа. Размер указанной платы не должен прев</w:t>
      </w:r>
      <w:r w:rsidRPr="00353BCE">
        <w:rPr>
          <w:bCs/>
          <w:sz w:val="24"/>
          <w:szCs w:val="24"/>
        </w:rPr>
        <w:t>ы</w:t>
      </w:r>
      <w:r w:rsidRPr="00353BCE">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sidRPr="00353BCE">
        <w:rPr>
          <w:bCs/>
          <w:sz w:val="24"/>
          <w:szCs w:val="24"/>
        </w:rPr>
        <w:t>к</w:t>
      </w:r>
      <w:r w:rsidRPr="00353BCE">
        <w:rPr>
          <w:bCs/>
          <w:sz w:val="24"/>
          <w:szCs w:val="24"/>
        </w:rPr>
        <w:t>тронного документа осуществляется без взимания платы.</w:t>
      </w:r>
    </w:p>
    <w:p w:rsidR="00D200F8" w:rsidRPr="00353BCE" w:rsidRDefault="00D200F8" w:rsidP="00047A3C">
      <w:pPr>
        <w:autoSpaceDE w:val="0"/>
        <w:ind w:firstLine="720"/>
        <w:jc w:val="both"/>
        <w:rPr>
          <w:bCs/>
          <w:sz w:val="24"/>
          <w:szCs w:val="24"/>
        </w:rPr>
      </w:pPr>
      <w:r w:rsidRPr="00353BCE">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Pr="00353BCE" w:rsidRDefault="00D200F8" w:rsidP="00047A3C">
      <w:pPr>
        <w:autoSpaceDE w:val="0"/>
        <w:ind w:firstLine="720"/>
        <w:jc w:val="both"/>
        <w:rPr>
          <w:b/>
          <w:sz w:val="24"/>
          <w:szCs w:val="24"/>
        </w:rPr>
      </w:pPr>
      <w:r w:rsidRPr="00353BCE">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sidRPr="00353BCE">
        <w:rPr>
          <w:bCs/>
          <w:sz w:val="24"/>
          <w:szCs w:val="24"/>
        </w:rPr>
        <w:t>в</w:t>
      </w:r>
      <w:r w:rsidRPr="00353BCE">
        <w:rPr>
          <w:bCs/>
          <w:sz w:val="24"/>
          <w:szCs w:val="24"/>
        </w:rPr>
        <w:t>ленном  в п</w:t>
      </w:r>
      <w:r w:rsidR="00047A3C" w:rsidRPr="00353BCE">
        <w:rPr>
          <w:bCs/>
          <w:sz w:val="24"/>
          <w:szCs w:val="24"/>
        </w:rPr>
        <w:t xml:space="preserve">ункте </w:t>
      </w:r>
      <w:r w:rsidRPr="00353BCE">
        <w:rPr>
          <w:bCs/>
          <w:sz w:val="24"/>
          <w:szCs w:val="24"/>
        </w:rPr>
        <w:t>8.2.2.</w:t>
      </w:r>
    </w:p>
    <w:p w:rsidR="00D200F8" w:rsidRPr="00353BCE" w:rsidRDefault="00D200F8" w:rsidP="00047A3C">
      <w:pPr>
        <w:ind w:firstLine="720"/>
        <w:jc w:val="both"/>
        <w:rPr>
          <w:sz w:val="24"/>
          <w:szCs w:val="24"/>
        </w:rPr>
      </w:pPr>
      <w:r w:rsidRPr="00353BCE">
        <w:rPr>
          <w:sz w:val="24"/>
          <w:szCs w:val="24"/>
        </w:rPr>
        <w:t>Срок предоставлен</w:t>
      </w:r>
      <w:r w:rsidR="00FE157E" w:rsidRPr="00353BCE">
        <w:rPr>
          <w:sz w:val="24"/>
          <w:szCs w:val="24"/>
        </w:rPr>
        <w:t>ия аукционной документации</w:t>
      </w:r>
      <w:r w:rsidR="00103C83" w:rsidRPr="00353BCE">
        <w:rPr>
          <w:sz w:val="24"/>
          <w:szCs w:val="24"/>
        </w:rPr>
        <w:t>: с 8 ч. 00 мин. 14 февраля 2018</w:t>
      </w:r>
      <w:r w:rsidR="00A37FCB" w:rsidRPr="00353BCE">
        <w:rPr>
          <w:sz w:val="24"/>
          <w:szCs w:val="24"/>
        </w:rPr>
        <w:t xml:space="preserve"> г</w:t>
      </w:r>
      <w:r w:rsidR="00A37FCB" w:rsidRPr="00353BCE">
        <w:rPr>
          <w:sz w:val="24"/>
          <w:szCs w:val="24"/>
        </w:rPr>
        <w:t>о</w:t>
      </w:r>
      <w:r w:rsidR="00103C83" w:rsidRPr="00353BCE">
        <w:rPr>
          <w:sz w:val="24"/>
          <w:szCs w:val="24"/>
        </w:rPr>
        <w:t>да до 17 ч.00 мин. 06 мар</w:t>
      </w:r>
      <w:r w:rsidR="00A37FCB" w:rsidRPr="00353BCE">
        <w:rPr>
          <w:sz w:val="24"/>
          <w:szCs w:val="24"/>
        </w:rPr>
        <w:t>та</w:t>
      </w:r>
      <w:r w:rsidR="00FE157E" w:rsidRPr="00353BCE">
        <w:rPr>
          <w:sz w:val="24"/>
          <w:szCs w:val="24"/>
        </w:rPr>
        <w:t xml:space="preserve"> 201</w:t>
      </w:r>
      <w:r w:rsidR="00103C83" w:rsidRPr="00353BCE">
        <w:rPr>
          <w:sz w:val="24"/>
          <w:szCs w:val="24"/>
        </w:rPr>
        <w:t>8</w:t>
      </w:r>
      <w:r w:rsidRPr="00353BCE">
        <w:rPr>
          <w:sz w:val="24"/>
          <w:szCs w:val="24"/>
        </w:rPr>
        <w:t xml:space="preserve"> года.</w:t>
      </w:r>
    </w:p>
    <w:p w:rsidR="00EC6BA3" w:rsidRPr="00353BCE" w:rsidRDefault="00EC6BA3" w:rsidP="00047A3C">
      <w:pPr>
        <w:ind w:firstLine="720"/>
        <w:jc w:val="both"/>
        <w:rPr>
          <w:sz w:val="24"/>
          <w:szCs w:val="24"/>
        </w:rPr>
      </w:pPr>
      <w:r w:rsidRPr="00353BCE">
        <w:rPr>
          <w:sz w:val="24"/>
          <w:szCs w:val="24"/>
        </w:rPr>
        <w:t>Для получения аукционной документации в письменной форме заявителю необх</w:t>
      </w:r>
      <w:r w:rsidRPr="00353BCE">
        <w:rPr>
          <w:sz w:val="24"/>
          <w:szCs w:val="24"/>
        </w:rPr>
        <w:t>о</w:t>
      </w:r>
      <w:r w:rsidRPr="00353BCE">
        <w:rPr>
          <w:sz w:val="24"/>
          <w:szCs w:val="24"/>
        </w:rPr>
        <w:t xml:space="preserve">димо обратиться </w:t>
      </w:r>
      <w:r w:rsidR="000375C1" w:rsidRPr="00353BCE">
        <w:rPr>
          <w:sz w:val="24"/>
          <w:szCs w:val="24"/>
        </w:rPr>
        <w:t>по месту предоставления аукционной документации</w:t>
      </w:r>
      <w:r w:rsidRPr="00353BCE">
        <w:rPr>
          <w:sz w:val="24"/>
          <w:szCs w:val="24"/>
        </w:rPr>
        <w:t xml:space="preserve"> (п. </w:t>
      </w:r>
      <w:r w:rsidR="000375C1" w:rsidRPr="00353BCE">
        <w:rPr>
          <w:sz w:val="24"/>
          <w:szCs w:val="24"/>
        </w:rPr>
        <w:t>8.1</w:t>
      </w:r>
      <w:r w:rsidRPr="00353BCE">
        <w:rPr>
          <w:sz w:val="24"/>
          <w:szCs w:val="24"/>
        </w:rPr>
        <w:t>. аукционной документации) с с</w:t>
      </w:r>
      <w:r w:rsidRPr="00353BCE">
        <w:rPr>
          <w:sz w:val="24"/>
          <w:szCs w:val="24"/>
        </w:rPr>
        <w:t>о</w:t>
      </w:r>
      <w:r w:rsidRPr="00353BCE">
        <w:rPr>
          <w:sz w:val="24"/>
          <w:szCs w:val="24"/>
        </w:rPr>
        <w:t>ответствующим заявлением произвольной формы</w:t>
      </w:r>
      <w:r w:rsidR="00F73604" w:rsidRPr="00353BCE">
        <w:rPr>
          <w:sz w:val="24"/>
          <w:szCs w:val="24"/>
        </w:rPr>
        <w:t xml:space="preserve"> (в том числе в форме электронного документа).</w:t>
      </w:r>
    </w:p>
    <w:p w:rsidR="00D200F8" w:rsidRPr="00353BCE" w:rsidRDefault="00D200F8" w:rsidP="00047A3C">
      <w:pPr>
        <w:ind w:firstLine="720"/>
        <w:jc w:val="both"/>
        <w:rPr>
          <w:b/>
          <w:sz w:val="24"/>
          <w:szCs w:val="24"/>
        </w:rPr>
      </w:pPr>
      <w:r w:rsidRPr="00353BCE">
        <w:rPr>
          <w:sz w:val="24"/>
          <w:szCs w:val="24"/>
        </w:rPr>
        <w:t xml:space="preserve">8.3. </w:t>
      </w:r>
      <w:r w:rsidRPr="00353BCE">
        <w:rPr>
          <w:bCs/>
          <w:sz w:val="24"/>
          <w:szCs w:val="24"/>
        </w:rPr>
        <w:t>Электронный адрес сайта в сети "Интернет", на котором размещена докуме</w:t>
      </w:r>
      <w:r w:rsidRPr="00353BCE">
        <w:rPr>
          <w:bCs/>
          <w:sz w:val="24"/>
          <w:szCs w:val="24"/>
        </w:rPr>
        <w:t>н</w:t>
      </w:r>
      <w:r w:rsidRPr="00353BCE">
        <w:rPr>
          <w:bCs/>
          <w:sz w:val="24"/>
          <w:szCs w:val="24"/>
        </w:rPr>
        <w:t>тация об аукционе</w:t>
      </w:r>
      <w:r w:rsidRPr="00353BCE">
        <w:rPr>
          <w:sz w:val="24"/>
          <w:szCs w:val="24"/>
          <w:u w:val="single"/>
        </w:rPr>
        <w:t>: http://</w:t>
      </w:r>
      <w:r w:rsidRPr="00353BCE">
        <w:rPr>
          <w:sz w:val="24"/>
          <w:szCs w:val="24"/>
          <w:u w:val="single"/>
          <w:lang w:val="en-US"/>
        </w:rPr>
        <w:t>www</w:t>
      </w:r>
      <w:r w:rsidRPr="00353BCE">
        <w:rPr>
          <w:sz w:val="24"/>
          <w:szCs w:val="24"/>
          <w:u w:val="single"/>
        </w:rPr>
        <w:t>.</w:t>
      </w:r>
      <w:r w:rsidRPr="00353BCE">
        <w:rPr>
          <w:sz w:val="24"/>
          <w:szCs w:val="24"/>
          <w:u w:val="single"/>
          <w:lang w:val="en-US"/>
        </w:rPr>
        <w:t>torgi</w:t>
      </w:r>
      <w:r w:rsidRPr="00353BCE">
        <w:rPr>
          <w:sz w:val="24"/>
          <w:szCs w:val="24"/>
          <w:u w:val="single"/>
        </w:rPr>
        <w:t>.</w:t>
      </w:r>
      <w:r w:rsidRPr="00353BCE">
        <w:rPr>
          <w:sz w:val="24"/>
          <w:szCs w:val="24"/>
          <w:u w:val="single"/>
          <w:lang w:val="en-US"/>
        </w:rPr>
        <w:t>gov</w:t>
      </w:r>
      <w:r w:rsidRPr="00353BCE">
        <w:rPr>
          <w:sz w:val="24"/>
          <w:szCs w:val="24"/>
          <w:u w:val="single"/>
        </w:rPr>
        <w:t>.</w:t>
      </w:r>
      <w:r w:rsidRPr="00353BCE">
        <w:rPr>
          <w:sz w:val="24"/>
          <w:szCs w:val="24"/>
          <w:u w:val="single"/>
          <w:lang w:val="en-US"/>
        </w:rPr>
        <w:t>ru</w:t>
      </w:r>
      <w:r w:rsidRPr="00353BCE">
        <w:rPr>
          <w:sz w:val="24"/>
          <w:szCs w:val="24"/>
        </w:rPr>
        <w:t xml:space="preserve"> и на сайте Администрации Валдайского мун</w:t>
      </w:r>
      <w:r w:rsidRPr="00353BCE">
        <w:rPr>
          <w:sz w:val="24"/>
          <w:szCs w:val="24"/>
        </w:rPr>
        <w:t>и</w:t>
      </w:r>
      <w:r w:rsidRPr="00353BCE">
        <w:rPr>
          <w:sz w:val="24"/>
          <w:szCs w:val="24"/>
        </w:rPr>
        <w:t xml:space="preserve">ципального района </w:t>
      </w:r>
      <w:r w:rsidRPr="00353BCE">
        <w:rPr>
          <w:sz w:val="24"/>
          <w:szCs w:val="24"/>
          <w:u w:val="single"/>
        </w:rPr>
        <w:t>http://</w:t>
      </w:r>
      <w:hyperlink r:id="rId12" w:history="1">
        <w:r w:rsidRPr="00353BCE">
          <w:rPr>
            <w:rStyle w:val="af"/>
            <w:color w:val="auto"/>
            <w:sz w:val="24"/>
            <w:szCs w:val="24"/>
          </w:rPr>
          <w:t>www.valdayadm.ru</w:t>
        </w:r>
      </w:hyperlink>
    </w:p>
    <w:p w:rsidR="00D200F8" w:rsidRPr="00353BCE" w:rsidRDefault="00D200F8" w:rsidP="00047A3C">
      <w:pPr>
        <w:ind w:firstLine="720"/>
        <w:jc w:val="both"/>
        <w:rPr>
          <w:b/>
          <w:sz w:val="24"/>
          <w:szCs w:val="24"/>
        </w:rPr>
      </w:pPr>
      <w:r w:rsidRPr="00353BCE">
        <w:rPr>
          <w:sz w:val="24"/>
          <w:szCs w:val="24"/>
        </w:rPr>
        <w:t>8.4. Размер, порядок и сроки внесения платы, взимаемой за предоставление док</w:t>
      </w:r>
      <w:r w:rsidRPr="00353BCE">
        <w:rPr>
          <w:sz w:val="24"/>
          <w:szCs w:val="24"/>
        </w:rPr>
        <w:t>у</w:t>
      </w:r>
      <w:r w:rsidRPr="00353BCE">
        <w:rPr>
          <w:sz w:val="24"/>
          <w:szCs w:val="24"/>
        </w:rPr>
        <w:t>ментации об аукционе</w:t>
      </w:r>
      <w:r w:rsidRPr="00353BCE">
        <w:rPr>
          <w:b/>
          <w:sz w:val="24"/>
          <w:szCs w:val="24"/>
        </w:rPr>
        <w:t xml:space="preserve">: </w:t>
      </w:r>
      <w:r w:rsidRPr="00353BCE">
        <w:rPr>
          <w:sz w:val="24"/>
          <w:szCs w:val="24"/>
        </w:rPr>
        <w:t>не установлены.</w:t>
      </w:r>
    </w:p>
    <w:p w:rsidR="00D200F8" w:rsidRPr="00353BCE" w:rsidRDefault="00D200F8" w:rsidP="00047A3C">
      <w:pPr>
        <w:rPr>
          <w:b/>
          <w:sz w:val="24"/>
          <w:szCs w:val="24"/>
        </w:rPr>
      </w:pPr>
    </w:p>
    <w:p w:rsidR="00047A3C" w:rsidRPr="00353BCE" w:rsidRDefault="00D200F8" w:rsidP="00047A3C">
      <w:pPr>
        <w:tabs>
          <w:tab w:val="left" w:pos="720"/>
        </w:tabs>
        <w:ind w:firstLine="720"/>
        <w:jc w:val="center"/>
        <w:rPr>
          <w:b/>
          <w:sz w:val="24"/>
          <w:szCs w:val="24"/>
        </w:rPr>
      </w:pPr>
      <w:r w:rsidRPr="00353BCE">
        <w:rPr>
          <w:b/>
          <w:sz w:val="24"/>
          <w:szCs w:val="24"/>
        </w:rPr>
        <w:t>9. Разъяснение положений документации об аукционе</w:t>
      </w:r>
      <w:r w:rsidRPr="00353BCE">
        <w:rPr>
          <w:sz w:val="24"/>
          <w:szCs w:val="24"/>
        </w:rPr>
        <w:t xml:space="preserve"> </w:t>
      </w:r>
      <w:r w:rsidRPr="00353BCE">
        <w:rPr>
          <w:b/>
          <w:sz w:val="24"/>
          <w:szCs w:val="24"/>
        </w:rPr>
        <w:t xml:space="preserve">и внесение </w:t>
      </w:r>
    </w:p>
    <w:p w:rsidR="00D200F8" w:rsidRPr="00353BCE" w:rsidRDefault="00D200F8" w:rsidP="00047A3C">
      <w:pPr>
        <w:tabs>
          <w:tab w:val="left" w:pos="720"/>
        </w:tabs>
        <w:ind w:firstLine="720"/>
        <w:jc w:val="center"/>
        <w:rPr>
          <w:sz w:val="24"/>
          <w:szCs w:val="24"/>
        </w:rPr>
      </w:pPr>
      <w:r w:rsidRPr="00353BCE">
        <w:rPr>
          <w:b/>
          <w:sz w:val="24"/>
          <w:szCs w:val="24"/>
        </w:rPr>
        <w:t>в нее изм</w:t>
      </w:r>
      <w:r w:rsidRPr="00353BCE">
        <w:rPr>
          <w:b/>
          <w:sz w:val="24"/>
          <w:szCs w:val="24"/>
        </w:rPr>
        <w:t>е</w:t>
      </w:r>
      <w:r w:rsidRPr="00353BCE">
        <w:rPr>
          <w:b/>
          <w:sz w:val="24"/>
          <w:szCs w:val="24"/>
        </w:rPr>
        <w:t>нений</w:t>
      </w:r>
      <w:r w:rsidR="00FE157E" w:rsidRPr="00353BCE">
        <w:rPr>
          <w:b/>
          <w:sz w:val="24"/>
          <w:szCs w:val="24"/>
        </w:rPr>
        <w:t>, отказ от проведения аукциона</w:t>
      </w:r>
    </w:p>
    <w:p w:rsidR="00D200F8" w:rsidRPr="00353BCE" w:rsidRDefault="00D200F8" w:rsidP="00047A3C">
      <w:pPr>
        <w:autoSpaceDE w:val="0"/>
        <w:ind w:firstLine="720"/>
        <w:jc w:val="both"/>
        <w:rPr>
          <w:sz w:val="24"/>
          <w:szCs w:val="24"/>
        </w:rPr>
      </w:pPr>
      <w:r w:rsidRPr="00353BCE">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sidRPr="00353BCE">
        <w:rPr>
          <w:sz w:val="24"/>
          <w:szCs w:val="24"/>
        </w:rPr>
        <w:t>о</w:t>
      </w:r>
      <w:r w:rsidRPr="00353BCE">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353BCE">
        <w:rPr>
          <w:sz w:val="24"/>
          <w:szCs w:val="24"/>
        </w:rPr>
        <w:t>н</w:t>
      </w:r>
      <w:r w:rsidRPr="00353BCE">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Pr="00353BCE" w:rsidRDefault="00D200F8" w:rsidP="00047A3C">
      <w:pPr>
        <w:autoSpaceDE w:val="0"/>
        <w:ind w:firstLine="720"/>
        <w:jc w:val="both"/>
        <w:rPr>
          <w:sz w:val="24"/>
          <w:szCs w:val="24"/>
        </w:rPr>
      </w:pPr>
      <w:r w:rsidRPr="00353BCE">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353BCE">
        <w:rPr>
          <w:sz w:val="24"/>
          <w:szCs w:val="24"/>
        </w:rPr>
        <w:t>е</w:t>
      </w:r>
      <w:r w:rsidRPr="00353BCE">
        <w:rPr>
          <w:sz w:val="24"/>
          <w:szCs w:val="24"/>
        </w:rPr>
        <w:t>щено организатором аукциона на официальном сайте торгов с указанием предмета запр</w:t>
      </w:r>
      <w:r w:rsidRPr="00353BCE">
        <w:rPr>
          <w:sz w:val="24"/>
          <w:szCs w:val="24"/>
        </w:rPr>
        <w:t>о</w:t>
      </w:r>
      <w:r w:rsidRPr="00353BCE">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Pr="00353BCE" w:rsidRDefault="00D200F8" w:rsidP="00047A3C">
      <w:pPr>
        <w:autoSpaceDE w:val="0"/>
        <w:ind w:firstLine="720"/>
        <w:jc w:val="both"/>
        <w:rPr>
          <w:sz w:val="24"/>
          <w:szCs w:val="24"/>
        </w:rPr>
      </w:pPr>
      <w:r w:rsidRPr="00353BCE">
        <w:rPr>
          <w:sz w:val="24"/>
          <w:szCs w:val="24"/>
        </w:rPr>
        <w:t>Дата начала предоставления участникам аукциона разъяснений положений аукц</w:t>
      </w:r>
      <w:r w:rsidRPr="00353BCE">
        <w:rPr>
          <w:sz w:val="24"/>
          <w:szCs w:val="24"/>
        </w:rPr>
        <w:t>и</w:t>
      </w:r>
      <w:r w:rsidRPr="00353BCE">
        <w:rPr>
          <w:sz w:val="24"/>
          <w:szCs w:val="24"/>
        </w:rPr>
        <w:t xml:space="preserve">онной документации- </w:t>
      </w:r>
      <w:r w:rsidR="00103C83" w:rsidRPr="00353BCE">
        <w:rPr>
          <w:sz w:val="24"/>
          <w:szCs w:val="24"/>
        </w:rPr>
        <w:t>14 февра</w:t>
      </w:r>
      <w:r w:rsidR="00A37FCB" w:rsidRPr="00353BCE">
        <w:rPr>
          <w:sz w:val="24"/>
          <w:szCs w:val="24"/>
        </w:rPr>
        <w:t>л</w:t>
      </w:r>
      <w:r w:rsidR="000375C1" w:rsidRPr="00353BCE">
        <w:rPr>
          <w:sz w:val="24"/>
          <w:szCs w:val="24"/>
        </w:rPr>
        <w:t>я</w:t>
      </w:r>
      <w:r w:rsidRPr="00353BCE">
        <w:rPr>
          <w:sz w:val="24"/>
          <w:szCs w:val="24"/>
        </w:rPr>
        <w:t xml:space="preserve"> </w:t>
      </w:r>
      <w:r w:rsidR="00103C83" w:rsidRPr="00353BCE">
        <w:rPr>
          <w:sz w:val="24"/>
          <w:szCs w:val="24"/>
        </w:rPr>
        <w:t>2018</w:t>
      </w:r>
      <w:r w:rsidR="000375C1" w:rsidRPr="00353BCE">
        <w:rPr>
          <w:sz w:val="24"/>
          <w:szCs w:val="24"/>
        </w:rPr>
        <w:t xml:space="preserve"> </w:t>
      </w:r>
      <w:r w:rsidRPr="00353BCE">
        <w:rPr>
          <w:sz w:val="24"/>
          <w:szCs w:val="24"/>
        </w:rPr>
        <w:t>года.</w:t>
      </w:r>
    </w:p>
    <w:p w:rsidR="00D200F8" w:rsidRPr="00353BCE" w:rsidRDefault="00D200F8" w:rsidP="00047A3C">
      <w:pPr>
        <w:autoSpaceDE w:val="0"/>
        <w:ind w:firstLine="720"/>
        <w:jc w:val="both"/>
        <w:rPr>
          <w:sz w:val="24"/>
          <w:szCs w:val="24"/>
        </w:rPr>
      </w:pPr>
      <w:r w:rsidRPr="00353BCE">
        <w:rPr>
          <w:sz w:val="24"/>
          <w:szCs w:val="24"/>
        </w:rPr>
        <w:t>Дата окончания предоставления участникам аукциона разъяснений положений аук</w:t>
      </w:r>
      <w:r w:rsidR="000375C1" w:rsidRPr="00353BCE">
        <w:rPr>
          <w:sz w:val="24"/>
          <w:szCs w:val="24"/>
        </w:rPr>
        <w:t xml:space="preserve">ционной документации- </w:t>
      </w:r>
      <w:r w:rsidR="00103C83" w:rsidRPr="00353BCE">
        <w:rPr>
          <w:sz w:val="24"/>
          <w:szCs w:val="24"/>
        </w:rPr>
        <w:t>28 февраля 2018</w:t>
      </w:r>
      <w:r w:rsidRPr="00353BCE">
        <w:rPr>
          <w:sz w:val="24"/>
          <w:szCs w:val="24"/>
        </w:rPr>
        <w:t xml:space="preserve"> года.</w:t>
      </w:r>
    </w:p>
    <w:p w:rsidR="00D200F8" w:rsidRPr="00353BCE" w:rsidRDefault="00D200F8" w:rsidP="00047A3C">
      <w:pPr>
        <w:autoSpaceDE w:val="0"/>
        <w:autoSpaceDN w:val="0"/>
        <w:adjustRightInd w:val="0"/>
        <w:ind w:firstLine="720"/>
        <w:jc w:val="both"/>
        <w:rPr>
          <w:sz w:val="24"/>
          <w:szCs w:val="24"/>
        </w:rPr>
      </w:pPr>
      <w:r w:rsidRPr="00353BCE">
        <w:rPr>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r w:rsidR="00110F69" w:rsidRPr="00353BCE">
        <w:rPr>
          <w:sz w:val="24"/>
          <w:szCs w:val="24"/>
        </w:rPr>
        <w:t xml:space="preserve">Изменение предмета аукциона не допускается. </w:t>
      </w:r>
      <w:r w:rsidRPr="00353BCE">
        <w:rPr>
          <w:sz w:val="24"/>
          <w:szCs w:val="24"/>
        </w:rPr>
        <w:t>В течение одного дня с даты принятия указанного решения такие изменения размещаются организатором аукци</w:t>
      </w:r>
      <w:r w:rsidRPr="00353BCE">
        <w:rPr>
          <w:sz w:val="24"/>
          <w:szCs w:val="24"/>
        </w:rPr>
        <w:t>о</w:t>
      </w:r>
      <w:r w:rsidRPr="00353BCE">
        <w:rPr>
          <w:sz w:val="24"/>
          <w:szCs w:val="24"/>
        </w:rPr>
        <w:t>на, специализированной организаци</w:t>
      </w:r>
      <w:r w:rsidR="00110F69" w:rsidRPr="00353BCE">
        <w:rPr>
          <w:sz w:val="24"/>
          <w:szCs w:val="24"/>
        </w:rPr>
        <w:t>ей на официальном сайте торгов, и в течении двух р</w:t>
      </w:r>
      <w:r w:rsidR="00110F69" w:rsidRPr="00353BCE">
        <w:rPr>
          <w:sz w:val="24"/>
          <w:szCs w:val="24"/>
        </w:rPr>
        <w:t>а</w:t>
      </w:r>
      <w:r w:rsidR="00110F69" w:rsidRPr="00353BCE">
        <w:rPr>
          <w:sz w:val="24"/>
          <w:szCs w:val="24"/>
        </w:rPr>
        <w:t>бочих дней направляются заказными письмами всем заявителям, которым была предо</w:t>
      </w:r>
      <w:r w:rsidR="00110F69" w:rsidRPr="00353BCE">
        <w:rPr>
          <w:sz w:val="24"/>
          <w:szCs w:val="24"/>
        </w:rPr>
        <w:t>с</w:t>
      </w:r>
      <w:r w:rsidR="00110F69" w:rsidRPr="00353BCE">
        <w:rPr>
          <w:sz w:val="24"/>
          <w:szCs w:val="24"/>
        </w:rPr>
        <w:lastRenderedPageBreak/>
        <w:t>тавлена аукционная документация.</w:t>
      </w:r>
      <w:r w:rsidRPr="00353BCE">
        <w:rPr>
          <w:sz w:val="24"/>
          <w:szCs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w:t>
      </w:r>
      <w:r w:rsidRPr="00353BCE">
        <w:rPr>
          <w:sz w:val="24"/>
          <w:szCs w:val="24"/>
        </w:rPr>
        <w:t>о</w:t>
      </w:r>
      <w:r w:rsidRPr="00353BCE">
        <w:rPr>
          <w:sz w:val="24"/>
          <w:szCs w:val="24"/>
        </w:rPr>
        <w:t>дачи заявок на участие в аукционе он соста</w:t>
      </w:r>
      <w:r w:rsidRPr="00353BCE">
        <w:rPr>
          <w:sz w:val="24"/>
          <w:szCs w:val="24"/>
        </w:rPr>
        <w:t>в</w:t>
      </w:r>
      <w:r w:rsidRPr="00353BCE">
        <w:rPr>
          <w:sz w:val="24"/>
          <w:szCs w:val="24"/>
        </w:rPr>
        <w:t>лял не менее пятнадцати дней.</w:t>
      </w:r>
    </w:p>
    <w:p w:rsidR="00D200F8" w:rsidRPr="00353BCE" w:rsidRDefault="00D200F8" w:rsidP="00047A3C">
      <w:pPr>
        <w:autoSpaceDE w:val="0"/>
        <w:ind w:firstLine="720"/>
        <w:jc w:val="both"/>
        <w:rPr>
          <w:sz w:val="24"/>
          <w:szCs w:val="24"/>
          <w:lang w:eastAsia="ar-SA"/>
        </w:rPr>
      </w:pPr>
      <w:r w:rsidRPr="00353BCE">
        <w:rPr>
          <w:bCs/>
          <w:sz w:val="24"/>
          <w:szCs w:val="24"/>
        </w:rPr>
        <w:t>9.4. Срок, в течение которого организатор аукциона вправе отказаться от провед</w:t>
      </w:r>
      <w:r w:rsidRPr="00353BCE">
        <w:rPr>
          <w:bCs/>
          <w:sz w:val="24"/>
          <w:szCs w:val="24"/>
        </w:rPr>
        <w:t>е</w:t>
      </w:r>
      <w:r w:rsidRPr="00353BCE">
        <w:rPr>
          <w:bCs/>
          <w:sz w:val="24"/>
          <w:szCs w:val="24"/>
        </w:rPr>
        <w:t>ния аукциона: организатор аукциона вправе отказаться от проведения аукциона не поз</w:t>
      </w:r>
      <w:r w:rsidRPr="00353BCE">
        <w:rPr>
          <w:bCs/>
          <w:sz w:val="24"/>
          <w:szCs w:val="24"/>
        </w:rPr>
        <w:t>д</w:t>
      </w:r>
      <w:r w:rsidRPr="00353BCE">
        <w:rPr>
          <w:bCs/>
          <w:sz w:val="24"/>
          <w:szCs w:val="24"/>
        </w:rPr>
        <w:t xml:space="preserve">нее  </w:t>
      </w:r>
      <w:r w:rsidR="00103C83" w:rsidRPr="00353BCE">
        <w:rPr>
          <w:bCs/>
          <w:sz w:val="24"/>
          <w:szCs w:val="24"/>
        </w:rPr>
        <w:t>" 28" февраля 2018</w:t>
      </w:r>
      <w:r w:rsidRPr="00353BCE">
        <w:rPr>
          <w:bCs/>
          <w:sz w:val="24"/>
          <w:szCs w:val="24"/>
        </w:rPr>
        <w:t xml:space="preserve"> года.</w:t>
      </w:r>
      <w:r w:rsidRPr="00353BCE">
        <w:rPr>
          <w:b/>
          <w:bCs/>
          <w:sz w:val="24"/>
          <w:szCs w:val="24"/>
        </w:rPr>
        <w:t xml:space="preserve"> </w:t>
      </w:r>
      <w:r w:rsidR="004B639B" w:rsidRPr="00353BCE">
        <w:rPr>
          <w:bCs/>
          <w:sz w:val="24"/>
          <w:szCs w:val="24"/>
        </w:rPr>
        <w:t>Извещение об отказе от проведения аукциона размещается на официальном сайте торгов в</w:t>
      </w:r>
      <w:r w:rsidRPr="00353BCE">
        <w:rPr>
          <w:bCs/>
          <w:sz w:val="24"/>
          <w:szCs w:val="24"/>
        </w:rPr>
        <w:t xml:space="preserve"> течение одного дня с даты приня</w:t>
      </w:r>
      <w:r w:rsidR="004B639B" w:rsidRPr="00353BCE">
        <w:rPr>
          <w:bCs/>
          <w:sz w:val="24"/>
          <w:szCs w:val="24"/>
        </w:rPr>
        <w:t>тия</w:t>
      </w:r>
      <w:r w:rsidRPr="00353BCE">
        <w:rPr>
          <w:bCs/>
          <w:sz w:val="24"/>
          <w:szCs w:val="24"/>
        </w:rPr>
        <w:t xml:space="preserve"> реше</w:t>
      </w:r>
      <w:r w:rsidR="004B639B" w:rsidRPr="00353BCE">
        <w:rPr>
          <w:bCs/>
          <w:sz w:val="24"/>
          <w:szCs w:val="24"/>
        </w:rPr>
        <w:t>ния об отказе от пров</w:t>
      </w:r>
      <w:r w:rsidR="004B639B" w:rsidRPr="00353BCE">
        <w:rPr>
          <w:bCs/>
          <w:sz w:val="24"/>
          <w:szCs w:val="24"/>
        </w:rPr>
        <w:t>е</w:t>
      </w:r>
      <w:r w:rsidR="004B639B" w:rsidRPr="00353BCE">
        <w:rPr>
          <w:bCs/>
          <w:sz w:val="24"/>
          <w:szCs w:val="24"/>
        </w:rPr>
        <w:t>дения аукциона</w:t>
      </w:r>
      <w:r w:rsidRPr="00353BCE">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sidRPr="00353BCE">
        <w:rPr>
          <w:bCs/>
          <w:sz w:val="24"/>
          <w:szCs w:val="24"/>
        </w:rPr>
        <w:t>и</w:t>
      </w:r>
      <w:r w:rsidRPr="00353BCE">
        <w:rPr>
          <w:bCs/>
          <w:sz w:val="24"/>
          <w:szCs w:val="24"/>
        </w:rPr>
        <w:t>телям.</w:t>
      </w:r>
    </w:p>
    <w:p w:rsidR="00D200F8" w:rsidRPr="00353BCE" w:rsidRDefault="00D200F8" w:rsidP="00047A3C">
      <w:pPr>
        <w:autoSpaceDE w:val="0"/>
        <w:ind w:firstLine="540"/>
        <w:jc w:val="both"/>
        <w:rPr>
          <w:sz w:val="24"/>
          <w:szCs w:val="24"/>
        </w:rPr>
      </w:pPr>
    </w:p>
    <w:p w:rsidR="00D200F8" w:rsidRPr="00353BCE" w:rsidRDefault="00D200F8" w:rsidP="00047A3C">
      <w:pPr>
        <w:suppressAutoHyphens/>
        <w:ind w:firstLine="720"/>
        <w:jc w:val="center"/>
        <w:rPr>
          <w:b/>
          <w:sz w:val="24"/>
          <w:szCs w:val="24"/>
        </w:rPr>
      </w:pPr>
      <w:r w:rsidRPr="00353BCE">
        <w:rPr>
          <w:b/>
          <w:sz w:val="24"/>
          <w:szCs w:val="24"/>
        </w:rPr>
        <w:t>10. Порядок рассмотрения заявок на участие в аукционе</w:t>
      </w:r>
    </w:p>
    <w:p w:rsidR="00D200F8" w:rsidRPr="00353BCE" w:rsidRDefault="00D200F8" w:rsidP="00D200F8">
      <w:pPr>
        <w:ind w:firstLine="708"/>
        <w:jc w:val="both"/>
        <w:rPr>
          <w:sz w:val="24"/>
          <w:szCs w:val="24"/>
        </w:rPr>
      </w:pPr>
      <w:r w:rsidRPr="00353BCE">
        <w:rPr>
          <w:sz w:val="24"/>
          <w:szCs w:val="24"/>
        </w:rPr>
        <w:t xml:space="preserve">10.1. Место, день и время начала рассмотрения заявок на участие в аукционе </w:t>
      </w:r>
      <w:r w:rsidRPr="00353BCE">
        <w:rPr>
          <w:b/>
          <w:sz w:val="24"/>
          <w:szCs w:val="24"/>
        </w:rPr>
        <w:t xml:space="preserve">– </w:t>
      </w:r>
      <w:r w:rsidR="00103C83" w:rsidRPr="00353BCE">
        <w:rPr>
          <w:sz w:val="24"/>
          <w:szCs w:val="24"/>
        </w:rPr>
        <w:t xml:space="preserve">с </w:t>
      </w:r>
      <w:r w:rsidR="00354CDD" w:rsidRPr="00353BCE">
        <w:rPr>
          <w:sz w:val="24"/>
          <w:szCs w:val="24"/>
        </w:rPr>
        <w:t>07</w:t>
      </w:r>
      <w:r w:rsidR="00103C83" w:rsidRPr="00353BCE">
        <w:rPr>
          <w:sz w:val="24"/>
          <w:szCs w:val="24"/>
        </w:rPr>
        <w:t xml:space="preserve"> мар</w:t>
      </w:r>
      <w:r w:rsidR="00A37FCB" w:rsidRPr="00353BCE">
        <w:rPr>
          <w:sz w:val="24"/>
          <w:szCs w:val="24"/>
        </w:rPr>
        <w:t>та</w:t>
      </w:r>
      <w:r w:rsidR="00103C83" w:rsidRPr="00353BCE">
        <w:rPr>
          <w:sz w:val="24"/>
          <w:szCs w:val="24"/>
        </w:rPr>
        <w:t xml:space="preserve"> 2018</w:t>
      </w:r>
      <w:r w:rsidR="00354CDD" w:rsidRPr="00353BCE">
        <w:rPr>
          <w:sz w:val="24"/>
          <w:szCs w:val="24"/>
        </w:rPr>
        <w:t xml:space="preserve"> года 08</w:t>
      </w:r>
      <w:r w:rsidRPr="00353BCE">
        <w:rPr>
          <w:sz w:val="24"/>
          <w:szCs w:val="24"/>
        </w:rPr>
        <w:t xml:space="preserve"> часов 00 минут по московскому времени по адресу: 175400, Новгоро</w:t>
      </w:r>
      <w:r w:rsidRPr="00353BCE">
        <w:rPr>
          <w:sz w:val="24"/>
          <w:szCs w:val="24"/>
        </w:rPr>
        <w:t>д</w:t>
      </w:r>
      <w:r w:rsidRPr="00353BCE">
        <w:rPr>
          <w:sz w:val="24"/>
          <w:szCs w:val="24"/>
        </w:rPr>
        <w:t>ская область, г. Валдай, пр. Комсомольский, д. 19/21 (каб. 415</w:t>
      </w:r>
      <w:r w:rsidR="00047A3C" w:rsidRPr="00353BCE">
        <w:rPr>
          <w:sz w:val="24"/>
          <w:szCs w:val="24"/>
        </w:rPr>
        <w:t>,</w:t>
      </w:r>
      <w:r w:rsidRPr="00353BCE">
        <w:rPr>
          <w:sz w:val="24"/>
          <w:szCs w:val="24"/>
        </w:rPr>
        <w:t xml:space="preserve"> </w:t>
      </w:r>
      <w:r w:rsidR="00047A3C" w:rsidRPr="00353BCE">
        <w:rPr>
          <w:sz w:val="24"/>
          <w:szCs w:val="24"/>
        </w:rPr>
        <w:t>к</w:t>
      </w:r>
      <w:r w:rsidRPr="00353BCE">
        <w:rPr>
          <w:sz w:val="24"/>
          <w:szCs w:val="24"/>
        </w:rPr>
        <w:t>омитет по управлению муниципальным имуществом Администрации Валдайского муниципально</w:t>
      </w:r>
      <w:r w:rsidR="00103C83" w:rsidRPr="00353BCE">
        <w:rPr>
          <w:sz w:val="24"/>
          <w:szCs w:val="24"/>
        </w:rPr>
        <w:t>го района) тел.8(81666 ) 46-321</w:t>
      </w:r>
      <w:r w:rsidRPr="00353BCE">
        <w:rPr>
          <w:sz w:val="24"/>
          <w:szCs w:val="24"/>
        </w:rPr>
        <w:t>.</w:t>
      </w:r>
    </w:p>
    <w:p w:rsidR="00D200F8" w:rsidRPr="00353BCE" w:rsidRDefault="00D200F8" w:rsidP="00D200F8">
      <w:pPr>
        <w:suppressAutoHyphens/>
        <w:ind w:firstLine="720"/>
        <w:jc w:val="both"/>
        <w:rPr>
          <w:sz w:val="24"/>
          <w:szCs w:val="24"/>
        </w:rPr>
      </w:pPr>
      <w:r w:rsidRPr="00353BCE">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Pr="00353BCE" w:rsidRDefault="00D200F8" w:rsidP="00D200F8">
      <w:pPr>
        <w:suppressAutoHyphens/>
        <w:ind w:firstLine="720"/>
        <w:jc w:val="both"/>
        <w:rPr>
          <w:sz w:val="24"/>
          <w:szCs w:val="24"/>
        </w:rPr>
      </w:pPr>
      <w:r w:rsidRPr="00353BCE">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Pr="00353BCE" w:rsidRDefault="00D200F8" w:rsidP="00D200F8">
      <w:pPr>
        <w:suppressAutoHyphens/>
        <w:ind w:firstLine="720"/>
        <w:jc w:val="both"/>
        <w:rPr>
          <w:sz w:val="24"/>
          <w:szCs w:val="24"/>
        </w:rPr>
      </w:pPr>
      <w:r w:rsidRPr="00353BCE">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353BCE" w:rsidRDefault="00D200F8" w:rsidP="00D200F8">
      <w:pPr>
        <w:suppressAutoHyphens/>
        <w:ind w:firstLine="720"/>
        <w:jc w:val="both"/>
        <w:rPr>
          <w:sz w:val="24"/>
          <w:szCs w:val="24"/>
        </w:rPr>
      </w:pPr>
      <w:r w:rsidRPr="00353BCE">
        <w:rPr>
          <w:sz w:val="24"/>
          <w:szCs w:val="24"/>
        </w:rPr>
        <w:t xml:space="preserve">10.4. </w:t>
      </w:r>
      <w:r w:rsidRPr="00353BCE">
        <w:rPr>
          <w:bCs/>
          <w:sz w:val="24"/>
          <w:szCs w:val="24"/>
        </w:rPr>
        <w:t xml:space="preserve">Допуск к участию в конкурсе или аукционе осуществляется Комиссией в соответствии с требованиями раздела 4 </w:t>
      </w:r>
      <w:r w:rsidR="00047A3C" w:rsidRPr="00353BCE">
        <w:rPr>
          <w:bCs/>
          <w:sz w:val="24"/>
          <w:szCs w:val="24"/>
        </w:rPr>
        <w:t>п</w:t>
      </w:r>
      <w:r w:rsidRPr="00353BCE">
        <w:rPr>
          <w:bCs/>
          <w:sz w:val="24"/>
          <w:szCs w:val="24"/>
        </w:rPr>
        <w:t xml:space="preserve">риказа ФАС № 67 от 10.02.2012 </w:t>
      </w:r>
      <w:r w:rsidRPr="00353BCE">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53BCE">
        <w:rPr>
          <w:bCs/>
          <w:sz w:val="24"/>
          <w:szCs w:val="24"/>
        </w:rPr>
        <w:t xml:space="preserve"> .</w:t>
      </w:r>
    </w:p>
    <w:p w:rsidR="00D200F8" w:rsidRPr="00353BCE" w:rsidRDefault="00D200F8" w:rsidP="00D200F8">
      <w:pPr>
        <w:numPr>
          <w:ilvl w:val="1"/>
          <w:numId w:val="9"/>
        </w:numPr>
        <w:autoSpaceDE w:val="0"/>
        <w:ind w:left="0" w:firstLine="540"/>
        <w:jc w:val="both"/>
        <w:rPr>
          <w:sz w:val="24"/>
          <w:szCs w:val="24"/>
        </w:rPr>
      </w:pPr>
      <w:r w:rsidRPr="00353BCE">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353BCE">
        <w:rPr>
          <w:sz w:val="24"/>
          <w:szCs w:val="24"/>
        </w:rPr>
        <w:t>и</w:t>
      </w:r>
      <w:r w:rsidRPr="00353BCE">
        <w:rPr>
          <w:sz w:val="24"/>
          <w:szCs w:val="24"/>
        </w:rPr>
        <w:t xml:space="preserve">ципального района </w:t>
      </w:r>
      <w:r w:rsidRPr="00353BCE">
        <w:rPr>
          <w:sz w:val="24"/>
          <w:szCs w:val="24"/>
          <w:u w:val="single"/>
        </w:rPr>
        <w:t>http://</w:t>
      </w:r>
      <w:hyperlink r:id="rId13" w:history="1">
        <w:r w:rsidRPr="00353BCE">
          <w:rPr>
            <w:rStyle w:val="af"/>
            <w:color w:val="auto"/>
            <w:sz w:val="24"/>
            <w:szCs w:val="24"/>
          </w:rPr>
          <w:t>www.valdayadm.ru</w:t>
        </w:r>
      </w:hyperlink>
      <w:r w:rsidRPr="00353BCE">
        <w:rPr>
          <w:sz w:val="24"/>
          <w:szCs w:val="24"/>
        </w:rPr>
        <w:t xml:space="preserve"> и официальном сайте торгов (</w:t>
      </w:r>
      <w:r w:rsidRPr="00353BCE">
        <w:rPr>
          <w:sz w:val="24"/>
          <w:szCs w:val="24"/>
          <w:u w:val="single"/>
        </w:rPr>
        <w:t>http://</w:t>
      </w:r>
      <w:r w:rsidRPr="00353BCE">
        <w:rPr>
          <w:sz w:val="24"/>
          <w:szCs w:val="24"/>
          <w:u w:val="single"/>
          <w:lang w:val="en-US"/>
        </w:rPr>
        <w:t>www</w:t>
      </w:r>
      <w:r w:rsidRPr="00353BCE">
        <w:rPr>
          <w:sz w:val="24"/>
          <w:szCs w:val="24"/>
          <w:u w:val="single"/>
        </w:rPr>
        <w:t>.</w:t>
      </w:r>
      <w:r w:rsidRPr="00353BCE">
        <w:rPr>
          <w:sz w:val="24"/>
          <w:szCs w:val="24"/>
          <w:u w:val="single"/>
          <w:lang w:val="en-US"/>
        </w:rPr>
        <w:t>torgi</w:t>
      </w:r>
      <w:r w:rsidRPr="00353BCE">
        <w:rPr>
          <w:sz w:val="24"/>
          <w:szCs w:val="24"/>
          <w:u w:val="single"/>
        </w:rPr>
        <w:t>.</w:t>
      </w:r>
      <w:r w:rsidRPr="00353BCE">
        <w:rPr>
          <w:sz w:val="24"/>
          <w:szCs w:val="24"/>
          <w:u w:val="single"/>
          <w:lang w:val="en-US"/>
        </w:rPr>
        <w:t>gov</w:t>
      </w:r>
      <w:r w:rsidRPr="00353BCE">
        <w:rPr>
          <w:sz w:val="24"/>
          <w:szCs w:val="24"/>
          <w:u w:val="single"/>
        </w:rPr>
        <w:t>.</w:t>
      </w:r>
      <w:r w:rsidRPr="00353BCE">
        <w:rPr>
          <w:sz w:val="24"/>
          <w:szCs w:val="24"/>
          <w:u w:val="single"/>
          <w:lang w:val="en-US"/>
        </w:rPr>
        <w:t>ru</w:t>
      </w:r>
      <w:r w:rsidRPr="00353BCE">
        <w:rPr>
          <w:sz w:val="24"/>
          <w:szCs w:val="24"/>
          <w:u w:val="single"/>
        </w:rPr>
        <w:t>)</w:t>
      </w:r>
      <w:r w:rsidRPr="00353BCE">
        <w:rPr>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w:t>
      </w:r>
      <w:r w:rsidRPr="00353BCE">
        <w:rPr>
          <w:sz w:val="24"/>
          <w:szCs w:val="24"/>
        </w:rPr>
        <w:t>о</w:t>
      </w:r>
      <w:r w:rsidRPr="00353BCE">
        <w:rPr>
          <w:sz w:val="24"/>
          <w:szCs w:val="24"/>
        </w:rPr>
        <w:t>кола. В случае если по окончании срока подачи заявок на участие в аукционе подана тол</w:t>
      </w:r>
      <w:r w:rsidRPr="00353BCE">
        <w:rPr>
          <w:sz w:val="24"/>
          <w:szCs w:val="24"/>
        </w:rPr>
        <w:t>ь</w:t>
      </w:r>
      <w:r w:rsidRPr="00353BCE">
        <w:rPr>
          <w:sz w:val="24"/>
          <w:szCs w:val="24"/>
        </w:rPr>
        <w:t>ко одна заявка или не подано ни одной заявки, в указанный протокол вносится информ</w:t>
      </w:r>
      <w:r w:rsidRPr="00353BCE">
        <w:rPr>
          <w:sz w:val="24"/>
          <w:szCs w:val="24"/>
        </w:rPr>
        <w:t>а</w:t>
      </w:r>
      <w:r w:rsidRPr="00353BCE">
        <w:rPr>
          <w:sz w:val="24"/>
          <w:szCs w:val="24"/>
        </w:rPr>
        <w:t>ция о признании аукциона несостоявшемся.</w:t>
      </w:r>
    </w:p>
    <w:p w:rsidR="00D200F8" w:rsidRPr="00353BCE" w:rsidRDefault="00D200F8" w:rsidP="00D200F8">
      <w:pPr>
        <w:rPr>
          <w:b/>
          <w:bCs/>
          <w:sz w:val="24"/>
          <w:szCs w:val="24"/>
        </w:rPr>
      </w:pPr>
    </w:p>
    <w:p w:rsidR="00D200F8" w:rsidRPr="00353BCE" w:rsidRDefault="00D200F8" w:rsidP="004B1FF8">
      <w:pPr>
        <w:ind w:firstLine="720"/>
        <w:jc w:val="center"/>
        <w:rPr>
          <w:b/>
          <w:sz w:val="24"/>
          <w:szCs w:val="24"/>
        </w:rPr>
      </w:pPr>
      <w:r w:rsidRPr="00353BCE">
        <w:rPr>
          <w:b/>
          <w:bCs/>
          <w:sz w:val="24"/>
          <w:szCs w:val="24"/>
        </w:rPr>
        <w:t xml:space="preserve">11. Место, дата, время и </w:t>
      </w:r>
      <w:r w:rsidR="004B1FF8" w:rsidRPr="00353BCE">
        <w:rPr>
          <w:b/>
          <w:sz w:val="24"/>
          <w:szCs w:val="24"/>
        </w:rPr>
        <w:t>порядок проведения аукциона</w:t>
      </w:r>
    </w:p>
    <w:p w:rsidR="00D200F8" w:rsidRPr="00353BCE" w:rsidRDefault="00D200F8" w:rsidP="00D200F8">
      <w:pPr>
        <w:autoSpaceDE w:val="0"/>
        <w:ind w:firstLine="708"/>
        <w:jc w:val="both"/>
        <w:rPr>
          <w:rFonts w:ascii="Arial" w:hAnsi="Arial" w:cs="Arial"/>
          <w:sz w:val="24"/>
          <w:szCs w:val="24"/>
        </w:rPr>
      </w:pPr>
      <w:r w:rsidRPr="00353BCE">
        <w:rPr>
          <w:sz w:val="24"/>
          <w:szCs w:val="24"/>
        </w:rPr>
        <w:t xml:space="preserve">11.1. Место, дата и время проведения аукциона – </w:t>
      </w:r>
      <w:r w:rsidR="00103C83" w:rsidRPr="00353BCE">
        <w:rPr>
          <w:sz w:val="24"/>
          <w:szCs w:val="24"/>
        </w:rPr>
        <w:t>13 мар</w:t>
      </w:r>
      <w:r w:rsidR="00A37FCB" w:rsidRPr="00353BCE">
        <w:rPr>
          <w:sz w:val="24"/>
          <w:szCs w:val="24"/>
        </w:rPr>
        <w:t>та</w:t>
      </w:r>
      <w:r w:rsidR="00103C83" w:rsidRPr="00353BCE">
        <w:rPr>
          <w:sz w:val="24"/>
          <w:szCs w:val="24"/>
        </w:rPr>
        <w:t xml:space="preserve"> 2018</w:t>
      </w:r>
      <w:r w:rsidR="00F73604" w:rsidRPr="00353BCE">
        <w:rPr>
          <w:sz w:val="24"/>
          <w:szCs w:val="24"/>
        </w:rPr>
        <w:t xml:space="preserve"> года</w:t>
      </w:r>
      <w:r w:rsidRPr="00353BCE">
        <w:rPr>
          <w:sz w:val="24"/>
          <w:szCs w:val="24"/>
        </w:rPr>
        <w:t xml:space="preserve"> в 10 часов 00 минут по московскому времени по адресу: 175400, Новгородская область, г.Валдай, пр. Комсомол</w:t>
      </w:r>
      <w:r w:rsidRPr="00353BCE">
        <w:rPr>
          <w:sz w:val="24"/>
          <w:szCs w:val="24"/>
        </w:rPr>
        <w:t>ь</w:t>
      </w:r>
      <w:r w:rsidRPr="00353BCE">
        <w:rPr>
          <w:sz w:val="24"/>
          <w:szCs w:val="24"/>
        </w:rPr>
        <w:t xml:space="preserve">ский, д. 19/21 (каб. 311 Администрации Валдайского муниципального района).       </w:t>
      </w:r>
    </w:p>
    <w:p w:rsidR="00D200F8" w:rsidRPr="00353BCE" w:rsidRDefault="00D200F8" w:rsidP="004B1FF8">
      <w:pPr>
        <w:autoSpaceDE w:val="0"/>
        <w:ind w:firstLine="708"/>
        <w:jc w:val="both"/>
        <w:rPr>
          <w:sz w:val="24"/>
          <w:szCs w:val="24"/>
        </w:rPr>
      </w:pPr>
      <w:r w:rsidRPr="00353BCE">
        <w:rPr>
          <w:sz w:val="24"/>
          <w:szCs w:val="24"/>
        </w:rPr>
        <w:lastRenderedPageBreak/>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sidRPr="00353BCE">
        <w:rPr>
          <w:sz w:val="24"/>
          <w:szCs w:val="24"/>
        </w:rPr>
        <w:t>и</w:t>
      </w:r>
      <w:r w:rsidRPr="00353BCE">
        <w:rPr>
          <w:sz w:val="24"/>
          <w:szCs w:val="24"/>
        </w:rPr>
        <w:t>нять участие в аукционе непосредственно или через своих представителей.</w:t>
      </w:r>
    </w:p>
    <w:p w:rsidR="00D200F8" w:rsidRPr="00353BCE" w:rsidRDefault="00D200F8" w:rsidP="004B1FF8">
      <w:pPr>
        <w:autoSpaceDE w:val="0"/>
        <w:ind w:firstLine="708"/>
        <w:jc w:val="both"/>
        <w:rPr>
          <w:sz w:val="24"/>
          <w:szCs w:val="24"/>
        </w:rPr>
      </w:pPr>
      <w:r w:rsidRPr="00353BCE">
        <w:rPr>
          <w:sz w:val="24"/>
          <w:szCs w:val="24"/>
        </w:rPr>
        <w:t>11.3. Аукцион проводится организатором аукциона в присутствии членов аукцио</w:t>
      </w:r>
      <w:r w:rsidRPr="00353BCE">
        <w:rPr>
          <w:sz w:val="24"/>
          <w:szCs w:val="24"/>
        </w:rPr>
        <w:t>н</w:t>
      </w:r>
      <w:r w:rsidRPr="00353BCE">
        <w:rPr>
          <w:sz w:val="24"/>
          <w:szCs w:val="24"/>
        </w:rPr>
        <w:t>ной комиссии и участников аукциона (их представителей).</w:t>
      </w:r>
    </w:p>
    <w:p w:rsidR="00D200F8" w:rsidRPr="00353BCE" w:rsidRDefault="00D200F8" w:rsidP="004B1FF8">
      <w:pPr>
        <w:autoSpaceDE w:val="0"/>
        <w:ind w:firstLine="708"/>
        <w:jc w:val="both"/>
        <w:rPr>
          <w:sz w:val="24"/>
          <w:szCs w:val="24"/>
        </w:rPr>
      </w:pPr>
      <w:r w:rsidRPr="00353BCE">
        <w:rPr>
          <w:sz w:val="24"/>
          <w:szCs w:val="24"/>
        </w:rPr>
        <w:t>11.4 Аукцион проводится путем повышения начальной (минимальной) цены дог</w:t>
      </w:r>
      <w:r w:rsidRPr="00353BCE">
        <w:rPr>
          <w:sz w:val="24"/>
          <w:szCs w:val="24"/>
        </w:rPr>
        <w:t>о</w:t>
      </w:r>
      <w:r w:rsidRPr="00353BCE">
        <w:rPr>
          <w:sz w:val="24"/>
          <w:szCs w:val="24"/>
        </w:rPr>
        <w:t>вора (цены лота), указанной в извещении о проведении аукциона, на "шаг аукциона".</w:t>
      </w:r>
    </w:p>
    <w:p w:rsidR="00D200F8" w:rsidRPr="00353BCE" w:rsidRDefault="00D200F8" w:rsidP="004B1FF8">
      <w:pPr>
        <w:autoSpaceDE w:val="0"/>
        <w:ind w:firstLine="708"/>
        <w:jc w:val="both"/>
        <w:rPr>
          <w:sz w:val="24"/>
          <w:szCs w:val="24"/>
        </w:rPr>
      </w:pPr>
      <w:r w:rsidRPr="00353BCE">
        <w:rPr>
          <w:sz w:val="24"/>
          <w:szCs w:val="24"/>
        </w:rPr>
        <w:t>11.5. "Шаг аукциона" устанавливается в размере пяти процентов начальной (мин</w:t>
      </w:r>
      <w:r w:rsidRPr="00353BCE">
        <w:rPr>
          <w:sz w:val="24"/>
          <w:szCs w:val="24"/>
        </w:rPr>
        <w:t>и</w:t>
      </w:r>
      <w:r w:rsidRPr="00353BCE">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sidRPr="00353BCE">
        <w:rPr>
          <w:sz w:val="24"/>
          <w:szCs w:val="24"/>
        </w:rPr>
        <w:t>и</w:t>
      </w:r>
      <w:r w:rsidRPr="00353BCE">
        <w:rPr>
          <w:sz w:val="24"/>
          <w:szCs w:val="24"/>
        </w:rPr>
        <w:t>мальной) цены договора (цены лота).</w:t>
      </w:r>
    </w:p>
    <w:p w:rsidR="00D200F8" w:rsidRPr="00353BCE" w:rsidRDefault="00D200F8" w:rsidP="004B1FF8">
      <w:pPr>
        <w:autoSpaceDE w:val="0"/>
        <w:ind w:firstLine="708"/>
        <w:jc w:val="both"/>
        <w:rPr>
          <w:sz w:val="24"/>
          <w:szCs w:val="24"/>
        </w:rPr>
      </w:pPr>
      <w:r w:rsidRPr="00353BCE">
        <w:rPr>
          <w:sz w:val="24"/>
          <w:szCs w:val="24"/>
        </w:rPr>
        <w:t>11.6. Аукцион проводится в следующем порядке:</w:t>
      </w:r>
    </w:p>
    <w:p w:rsidR="00D200F8" w:rsidRPr="00353BCE" w:rsidRDefault="004B1FF8" w:rsidP="004B1FF8">
      <w:pPr>
        <w:autoSpaceDE w:val="0"/>
        <w:ind w:firstLine="708"/>
        <w:jc w:val="both"/>
        <w:rPr>
          <w:sz w:val="24"/>
          <w:szCs w:val="24"/>
        </w:rPr>
      </w:pPr>
      <w:r w:rsidRPr="00353BCE">
        <w:rPr>
          <w:sz w:val="24"/>
          <w:szCs w:val="24"/>
        </w:rPr>
        <w:t>11.6.</w:t>
      </w:r>
      <w:r w:rsidR="00D200F8" w:rsidRPr="00353BCE">
        <w:rPr>
          <w:sz w:val="24"/>
          <w:szCs w:val="24"/>
        </w:rPr>
        <w:t>1</w:t>
      </w:r>
      <w:r w:rsidRPr="00353BCE">
        <w:rPr>
          <w:sz w:val="24"/>
          <w:szCs w:val="24"/>
        </w:rPr>
        <w:t>.</w:t>
      </w:r>
      <w:r w:rsidR="00D200F8" w:rsidRPr="00353BCE">
        <w:rPr>
          <w:sz w:val="24"/>
          <w:szCs w:val="24"/>
        </w:rPr>
        <w:t xml:space="preserve"> </w:t>
      </w:r>
      <w:r w:rsidRPr="00353BCE">
        <w:rPr>
          <w:sz w:val="24"/>
          <w:szCs w:val="24"/>
        </w:rPr>
        <w:t>А</w:t>
      </w:r>
      <w:r w:rsidR="00D200F8" w:rsidRPr="00353BCE">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sidRPr="00353BCE">
        <w:rPr>
          <w:sz w:val="24"/>
          <w:szCs w:val="24"/>
        </w:rPr>
        <w:t>о</w:t>
      </w:r>
      <w:r w:rsidR="00D200F8" w:rsidRPr="00353BCE">
        <w:rPr>
          <w:sz w:val="24"/>
          <w:szCs w:val="24"/>
        </w:rPr>
        <w:t>шении такого лота (их представителей). При регистрации участникам аукциона (их пре</w:t>
      </w:r>
      <w:r w:rsidR="00D200F8" w:rsidRPr="00353BCE">
        <w:rPr>
          <w:sz w:val="24"/>
          <w:szCs w:val="24"/>
        </w:rPr>
        <w:t>д</w:t>
      </w:r>
      <w:r w:rsidR="00D200F8" w:rsidRPr="00353BCE">
        <w:rPr>
          <w:sz w:val="24"/>
          <w:szCs w:val="24"/>
        </w:rPr>
        <w:t>ставит</w:t>
      </w:r>
      <w:r w:rsidR="00D200F8" w:rsidRPr="00353BCE">
        <w:rPr>
          <w:sz w:val="24"/>
          <w:szCs w:val="24"/>
        </w:rPr>
        <w:t>е</w:t>
      </w:r>
      <w:r w:rsidR="00D200F8" w:rsidRPr="00353BCE">
        <w:rPr>
          <w:sz w:val="24"/>
          <w:szCs w:val="24"/>
        </w:rPr>
        <w:t>лям) выдаются пронумерованные карточки (далее - карточки);</w:t>
      </w:r>
    </w:p>
    <w:p w:rsidR="00D200F8" w:rsidRPr="00353BCE" w:rsidRDefault="004B1FF8" w:rsidP="004B1FF8">
      <w:pPr>
        <w:autoSpaceDE w:val="0"/>
        <w:ind w:firstLine="708"/>
        <w:jc w:val="both"/>
        <w:rPr>
          <w:sz w:val="24"/>
          <w:szCs w:val="24"/>
        </w:rPr>
      </w:pPr>
      <w:r w:rsidRPr="00353BCE">
        <w:rPr>
          <w:sz w:val="24"/>
          <w:szCs w:val="24"/>
        </w:rPr>
        <w:t>11.6.</w:t>
      </w:r>
      <w:r w:rsidR="00D200F8" w:rsidRPr="00353BCE">
        <w:rPr>
          <w:sz w:val="24"/>
          <w:szCs w:val="24"/>
        </w:rPr>
        <w:t>2</w:t>
      </w:r>
      <w:r w:rsidRPr="00353BCE">
        <w:rPr>
          <w:sz w:val="24"/>
          <w:szCs w:val="24"/>
        </w:rPr>
        <w:t>.</w:t>
      </w:r>
      <w:r w:rsidR="00D200F8" w:rsidRPr="00353BCE">
        <w:rPr>
          <w:sz w:val="24"/>
          <w:szCs w:val="24"/>
        </w:rPr>
        <w:t xml:space="preserve"> </w:t>
      </w:r>
      <w:r w:rsidRPr="00353BCE">
        <w:rPr>
          <w:sz w:val="24"/>
          <w:szCs w:val="24"/>
        </w:rPr>
        <w:t>А</w:t>
      </w:r>
      <w:r w:rsidR="00D200F8" w:rsidRPr="00353BCE">
        <w:rPr>
          <w:sz w:val="24"/>
          <w:szCs w:val="24"/>
        </w:rPr>
        <w:t>укцион начинается с объявления аукционистом начала проведения ау</w:t>
      </w:r>
      <w:r w:rsidR="00D200F8" w:rsidRPr="00353BCE">
        <w:rPr>
          <w:sz w:val="24"/>
          <w:szCs w:val="24"/>
        </w:rPr>
        <w:t>к</w:t>
      </w:r>
      <w:r w:rsidR="00D200F8" w:rsidRPr="00353BCE">
        <w:rPr>
          <w:sz w:val="24"/>
          <w:szCs w:val="24"/>
        </w:rPr>
        <w:t>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sidRPr="00353BCE">
        <w:rPr>
          <w:sz w:val="24"/>
          <w:szCs w:val="24"/>
        </w:rPr>
        <w:t>к</w:t>
      </w:r>
      <w:r w:rsidR="00D200F8" w:rsidRPr="00353BCE">
        <w:rPr>
          <w:sz w:val="24"/>
          <w:szCs w:val="24"/>
        </w:rPr>
        <w:t>ционист предлагает участникам аукциона заявлять свои предложения о цене договора;</w:t>
      </w:r>
    </w:p>
    <w:p w:rsidR="00D200F8" w:rsidRPr="00353BCE" w:rsidRDefault="004B1FF8" w:rsidP="004B1FF8">
      <w:pPr>
        <w:autoSpaceDE w:val="0"/>
        <w:ind w:firstLine="708"/>
        <w:jc w:val="both"/>
        <w:rPr>
          <w:sz w:val="24"/>
          <w:szCs w:val="24"/>
        </w:rPr>
      </w:pPr>
      <w:r w:rsidRPr="00353BCE">
        <w:rPr>
          <w:sz w:val="24"/>
          <w:szCs w:val="24"/>
        </w:rPr>
        <w:t>11.6.</w:t>
      </w:r>
      <w:r w:rsidR="00D200F8" w:rsidRPr="00353BCE">
        <w:rPr>
          <w:sz w:val="24"/>
          <w:szCs w:val="24"/>
        </w:rPr>
        <w:t>3</w:t>
      </w:r>
      <w:r w:rsidRPr="00353BCE">
        <w:rPr>
          <w:sz w:val="24"/>
          <w:szCs w:val="24"/>
        </w:rPr>
        <w:t>.</w:t>
      </w:r>
      <w:r w:rsidR="00D200F8" w:rsidRPr="00353BCE">
        <w:rPr>
          <w:sz w:val="24"/>
          <w:szCs w:val="24"/>
        </w:rPr>
        <w:t xml:space="preserve"> </w:t>
      </w:r>
      <w:r w:rsidRPr="00353BCE">
        <w:rPr>
          <w:sz w:val="24"/>
          <w:szCs w:val="24"/>
        </w:rPr>
        <w:t>У</w:t>
      </w:r>
      <w:r w:rsidR="00D200F8" w:rsidRPr="00353BCE">
        <w:rPr>
          <w:sz w:val="24"/>
          <w:szCs w:val="24"/>
        </w:rPr>
        <w:t>частник аукциона после объявления аукционистом начальной (минимал</w:t>
      </w:r>
      <w:r w:rsidR="00D200F8" w:rsidRPr="00353BCE">
        <w:rPr>
          <w:sz w:val="24"/>
          <w:szCs w:val="24"/>
        </w:rPr>
        <w:t>ь</w:t>
      </w:r>
      <w:r w:rsidR="00D200F8" w:rsidRPr="00353BCE">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sidRPr="00353BCE">
        <w:rPr>
          <w:sz w:val="24"/>
          <w:szCs w:val="24"/>
        </w:rPr>
        <w:t>в</w:t>
      </w:r>
      <w:r w:rsidR="00D200F8" w:rsidRPr="00353BCE">
        <w:rPr>
          <w:sz w:val="24"/>
          <w:szCs w:val="24"/>
        </w:rPr>
        <w:t>ленной цене;</w:t>
      </w:r>
    </w:p>
    <w:p w:rsidR="00D200F8" w:rsidRPr="00353BCE" w:rsidRDefault="004B1FF8" w:rsidP="004B1FF8">
      <w:pPr>
        <w:autoSpaceDE w:val="0"/>
        <w:ind w:firstLine="708"/>
        <w:jc w:val="both"/>
        <w:rPr>
          <w:sz w:val="24"/>
          <w:szCs w:val="24"/>
        </w:rPr>
      </w:pPr>
      <w:r w:rsidRPr="00353BCE">
        <w:rPr>
          <w:sz w:val="24"/>
          <w:szCs w:val="24"/>
        </w:rPr>
        <w:t>11.6.</w:t>
      </w:r>
      <w:r w:rsidR="00D200F8" w:rsidRPr="00353BCE">
        <w:rPr>
          <w:sz w:val="24"/>
          <w:szCs w:val="24"/>
        </w:rPr>
        <w:t>4</w:t>
      </w:r>
      <w:r w:rsidRPr="00353BCE">
        <w:rPr>
          <w:sz w:val="24"/>
          <w:szCs w:val="24"/>
        </w:rPr>
        <w:t>.</w:t>
      </w:r>
      <w:r w:rsidR="00D200F8" w:rsidRPr="00353BCE">
        <w:rPr>
          <w:sz w:val="24"/>
          <w:szCs w:val="24"/>
        </w:rPr>
        <w:t xml:space="preserve"> </w:t>
      </w:r>
      <w:r w:rsidRPr="00353BCE">
        <w:rPr>
          <w:sz w:val="24"/>
          <w:szCs w:val="24"/>
        </w:rPr>
        <w:t>А</w:t>
      </w:r>
      <w:r w:rsidR="00D200F8" w:rsidRPr="00353BCE">
        <w:rPr>
          <w:sz w:val="24"/>
          <w:szCs w:val="24"/>
        </w:rPr>
        <w:t>укционист объявляет номер карточки участника аукциона, который пе</w:t>
      </w:r>
      <w:r w:rsidR="00D200F8" w:rsidRPr="00353BCE">
        <w:rPr>
          <w:sz w:val="24"/>
          <w:szCs w:val="24"/>
        </w:rPr>
        <w:t>р</w:t>
      </w:r>
      <w:r w:rsidR="00D200F8" w:rsidRPr="00353BCE">
        <w:rPr>
          <w:sz w:val="24"/>
          <w:szCs w:val="24"/>
        </w:rPr>
        <w:t>вым поднял карточку после объявления аукционистом начальной (минимальной) цены догов</w:t>
      </w:r>
      <w:r w:rsidR="00D200F8" w:rsidRPr="00353BCE">
        <w:rPr>
          <w:sz w:val="24"/>
          <w:szCs w:val="24"/>
        </w:rPr>
        <w:t>о</w:t>
      </w:r>
      <w:r w:rsidR="00D200F8" w:rsidRPr="00353BCE">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Pr="00353BCE" w:rsidRDefault="004B1FF8" w:rsidP="004B1FF8">
      <w:pPr>
        <w:autoSpaceDE w:val="0"/>
        <w:ind w:firstLine="708"/>
        <w:jc w:val="both"/>
        <w:rPr>
          <w:sz w:val="24"/>
          <w:szCs w:val="24"/>
        </w:rPr>
      </w:pPr>
      <w:r w:rsidRPr="00353BCE">
        <w:rPr>
          <w:sz w:val="24"/>
          <w:szCs w:val="24"/>
        </w:rPr>
        <w:t>11.6.</w:t>
      </w:r>
      <w:r w:rsidR="00D200F8" w:rsidRPr="00353BCE">
        <w:rPr>
          <w:sz w:val="24"/>
          <w:szCs w:val="24"/>
        </w:rPr>
        <w:t>5</w:t>
      </w:r>
      <w:r w:rsidRPr="00353BCE">
        <w:rPr>
          <w:sz w:val="24"/>
          <w:szCs w:val="24"/>
        </w:rPr>
        <w:t>.</w:t>
      </w:r>
      <w:r w:rsidR="00D200F8" w:rsidRPr="00353BCE">
        <w:rPr>
          <w:sz w:val="24"/>
          <w:szCs w:val="24"/>
        </w:rPr>
        <w:t xml:space="preserve"> </w:t>
      </w:r>
      <w:r w:rsidRPr="00353BCE">
        <w:rPr>
          <w:sz w:val="24"/>
          <w:szCs w:val="24"/>
        </w:rPr>
        <w:t>Е</w:t>
      </w:r>
      <w:r w:rsidR="00D200F8" w:rsidRPr="00353BCE">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sidRPr="00353BCE">
        <w:rPr>
          <w:sz w:val="24"/>
          <w:szCs w:val="24"/>
        </w:rPr>
        <w:t>л</w:t>
      </w:r>
      <w:r w:rsidR="00D200F8" w:rsidRPr="00353BCE">
        <w:rPr>
          <w:sz w:val="24"/>
          <w:szCs w:val="24"/>
        </w:rPr>
        <w:t>нявший свои обязанности по ранее заключенному договору в отношении имущества, пр</w:t>
      </w:r>
      <w:r w:rsidR="00D200F8" w:rsidRPr="00353BCE">
        <w:rPr>
          <w:sz w:val="24"/>
          <w:szCs w:val="24"/>
        </w:rPr>
        <w:t>а</w:t>
      </w:r>
      <w:r w:rsidR="00D200F8" w:rsidRPr="00353BCE">
        <w:rPr>
          <w:sz w:val="24"/>
          <w:szCs w:val="24"/>
        </w:rPr>
        <w:t>ва на которое передаются по договору, и письменно уведомивший организатора аукциона о ж</w:t>
      </w:r>
      <w:r w:rsidR="00D200F8" w:rsidRPr="00353BCE">
        <w:rPr>
          <w:sz w:val="24"/>
          <w:szCs w:val="24"/>
        </w:rPr>
        <w:t>е</w:t>
      </w:r>
      <w:r w:rsidR="00D200F8" w:rsidRPr="00353BCE">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Pr="00353BCE" w:rsidRDefault="004B1FF8" w:rsidP="004B1FF8">
      <w:pPr>
        <w:autoSpaceDE w:val="0"/>
        <w:ind w:firstLine="708"/>
        <w:jc w:val="both"/>
        <w:rPr>
          <w:sz w:val="24"/>
          <w:szCs w:val="24"/>
        </w:rPr>
      </w:pPr>
      <w:r w:rsidRPr="00353BCE">
        <w:rPr>
          <w:sz w:val="24"/>
          <w:szCs w:val="24"/>
        </w:rPr>
        <w:t>11.6.</w:t>
      </w:r>
      <w:r w:rsidR="00D200F8" w:rsidRPr="00353BCE">
        <w:rPr>
          <w:sz w:val="24"/>
          <w:szCs w:val="24"/>
        </w:rPr>
        <w:t>6</w:t>
      </w:r>
      <w:r w:rsidRPr="00353BCE">
        <w:rPr>
          <w:sz w:val="24"/>
          <w:szCs w:val="24"/>
        </w:rPr>
        <w:t>.</w:t>
      </w:r>
      <w:r w:rsidR="00D200F8" w:rsidRPr="00353BCE">
        <w:rPr>
          <w:sz w:val="24"/>
          <w:szCs w:val="24"/>
        </w:rPr>
        <w:t xml:space="preserve"> </w:t>
      </w:r>
      <w:r w:rsidRPr="00353BCE">
        <w:rPr>
          <w:sz w:val="24"/>
          <w:szCs w:val="24"/>
        </w:rPr>
        <w:t>Е</w:t>
      </w:r>
      <w:r w:rsidR="00D200F8" w:rsidRPr="00353BCE">
        <w:rPr>
          <w:sz w:val="24"/>
          <w:szCs w:val="24"/>
        </w:rPr>
        <w:t>сли действующий правообладатель воспользовался правом, предусмотре</w:t>
      </w:r>
      <w:r w:rsidR="00D200F8" w:rsidRPr="00353BCE">
        <w:rPr>
          <w:sz w:val="24"/>
          <w:szCs w:val="24"/>
        </w:rPr>
        <w:t>н</w:t>
      </w:r>
      <w:r w:rsidR="00D200F8" w:rsidRPr="00353BCE">
        <w:rPr>
          <w:sz w:val="24"/>
          <w:szCs w:val="24"/>
        </w:rPr>
        <w:t>ным  п</w:t>
      </w:r>
      <w:r w:rsidRPr="00353BCE">
        <w:rPr>
          <w:sz w:val="24"/>
          <w:szCs w:val="24"/>
        </w:rPr>
        <w:t>одпунктом</w:t>
      </w:r>
      <w:r w:rsidR="00D200F8" w:rsidRPr="00353BCE">
        <w:rPr>
          <w:sz w:val="24"/>
          <w:szCs w:val="24"/>
        </w:rPr>
        <w:t xml:space="preserve"> 11.6.</w:t>
      </w:r>
      <w:r w:rsidRPr="00353BCE">
        <w:rPr>
          <w:sz w:val="24"/>
          <w:szCs w:val="24"/>
        </w:rPr>
        <w:t>5</w:t>
      </w:r>
      <w:r w:rsidR="00D200F8" w:rsidRPr="00353BCE">
        <w:rPr>
          <w:sz w:val="24"/>
          <w:szCs w:val="24"/>
        </w:rPr>
        <w:t>, аукционист вновь предлагает участникам аукциона заявлять свои пре</w:t>
      </w:r>
      <w:r w:rsidR="00D200F8" w:rsidRPr="00353BCE">
        <w:rPr>
          <w:sz w:val="24"/>
          <w:szCs w:val="24"/>
        </w:rPr>
        <w:t>д</w:t>
      </w:r>
      <w:r w:rsidR="00D200F8" w:rsidRPr="00353BCE">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sidRPr="00353BCE">
        <w:rPr>
          <w:sz w:val="24"/>
          <w:szCs w:val="24"/>
        </w:rPr>
        <w:t>о</w:t>
      </w:r>
      <w:r w:rsidR="00D200F8" w:rsidRPr="00353BCE">
        <w:rPr>
          <w:sz w:val="24"/>
          <w:szCs w:val="24"/>
        </w:rPr>
        <w:t>на не поднял карточку, действующий правообладатель вправе снова заявить о своем ж</w:t>
      </w:r>
      <w:r w:rsidR="00D200F8" w:rsidRPr="00353BCE">
        <w:rPr>
          <w:sz w:val="24"/>
          <w:szCs w:val="24"/>
        </w:rPr>
        <w:t>е</w:t>
      </w:r>
      <w:r w:rsidR="00D200F8" w:rsidRPr="00353BCE">
        <w:rPr>
          <w:sz w:val="24"/>
          <w:szCs w:val="24"/>
        </w:rPr>
        <w:t>лании заключить договор по объявленной аукционистом цене договора;</w:t>
      </w:r>
    </w:p>
    <w:p w:rsidR="00D200F8" w:rsidRPr="00353BCE" w:rsidRDefault="004B1FF8" w:rsidP="004B1FF8">
      <w:pPr>
        <w:autoSpaceDE w:val="0"/>
        <w:ind w:firstLine="708"/>
        <w:jc w:val="both"/>
        <w:rPr>
          <w:sz w:val="24"/>
          <w:szCs w:val="24"/>
        </w:rPr>
      </w:pPr>
      <w:r w:rsidRPr="00353BCE">
        <w:rPr>
          <w:sz w:val="24"/>
          <w:szCs w:val="24"/>
        </w:rPr>
        <w:t>11.6.</w:t>
      </w:r>
      <w:r w:rsidR="00D200F8" w:rsidRPr="00353BCE">
        <w:rPr>
          <w:sz w:val="24"/>
          <w:szCs w:val="24"/>
        </w:rPr>
        <w:t>7</w:t>
      </w:r>
      <w:r w:rsidRPr="00353BCE">
        <w:rPr>
          <w:sz w:val="24"/>
          <w:szCs w:val="24"/>
        </w:rPr>
        <w:t>.</w:t>
      </w:r>
      <w:r w:rsidR="00D200F8" w:rsidRPr="00353BCE">
        <w:rPr>
          <w:sz w:val="24"/>
          <w:szCs w:val="24"/>
        </w:rPr>
        <w:t xml:space="preserve"> </w:t>
      </w:r>
      <w:r w:rsidRPr="00353BCE">
        <w:rPr>
          <w:sz w:val="24"/>
          <w:szCs w:val="24"/>
        </w:rPr>
        <w:t>А</w:t>
      </w:r>
      <w:r w:rsidR="00D200F8" w:rsidRPr="00353BCE">
        <w:rPr>
          <w:sz w:val="24"/>
          <w:szCs w:val="24"/>
        </w:rPr>
        <w:t>укцион считается оконченным, если после троекратного объявления ау</w:t>
      </w:r>
      <w:r w:rsidR="00D200F8" w:rsidRPr="00353BCE">
        <w:rPr>
          <w:sz w:val="24"/>
          <w:szCs w:val="24"/>
        </w:rPr>
        <w:t>к</w:t>
      </w:r>
      <w:r w:rsidR="00D200F8" w:rsidRPr="00353BCE">
        <w:rPr>
          <w:sz w:val="24"/>
          <w:szCs w:val="24"/>
        </w:rPr>
        <w:t>ционистом последнего предложения о цене договора или после заявления действующего пр</w:t>
      </w:r>
      <w:r w:rsidR="00D200F8" w:rsidRPr="00353BCE">
        <w:rPr>
          <w:sz w:val="24"/>
          <w:szCs w:val="24"/>
        </w:rPr>
        <w:t>а</w:t>
      </w:r>
      <w:r w:rsidR="00D200F8" w:rsidRPr="00353BCE">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sidRPr="00353BCE">
        <w:rPr>
          <w:sz w:val="24"/>
          <w:szCs w:val="24"/>
        </w:rPr>
        <w:t>ъ</w:t>
      </w:r>
      <w:r w:rsidR="00D200F8" w:rsidRPr="00353BCE">
        <w:rPr>
          <w:sz w:val="24"/>
          <w:szCs w:val="24"/>
        </w:rPr>
        <w:t>являет об окончании проведения аукциона (лота), последнее и предпоследнее предлож</w:t>
      </w:r>
      <w:r w:rsidR="00D200F8" w:rsidRPr="00353BCE">
        <w:rPr>
          <w:sz w:val="24"/>
          <w:szCs w:val="24"/>
        </w:rPr>
        <w:t>е</w:t>
      </w:r>
      <w:r w:rsidR="00D200F8" w:rsidRPr="00353BCE">
        <w:rPr>
          <w:sz w:val="24"/>
          <w:szCs w:val="24"/>
        </w:rPr>
        <w:lastRenderedPageBreak/>
        <w:t>ния о цене договора, номер карточки и наименование победителя аукциона и участника ау</w:t>
      </w:r>
      <w:r w:rsidR="00D200F8" w:rsidRPr="00353BCE">
        <w:rPr>
          <w:sz w:val="24"/>
          <w:szCs w:val="24"/>
        </w:rPr>
        <w:t>к</w:t>
      </w:r>
      <w:r w:rsidR="00D200F8" w:rsidRPr="00353BCE">
        <w:rPr>
          <w:sz w:val="24"/>
          <w:szCs w:val="24"/>
        </w:rPr>
        <w:t>циона, сделавшего предпоследнее предложение о цене договора.</w:t>
      </w:r>
    </w:p>
    <w:p w:rsidR="00D200F8" w:rsidRPr="00353BCE" w:rsidRDefault="00D200F8" w:rsidP="00D200F8">
      <w:pPr>
        <w:autoSpaceDE w:val="0"/>
        <w:jc w:val="both"/>
        <w:rPr>
          <w:sz w:val="24"/>
          <w:szCs w:val="24"/>
        </w:rPr>
      </w:pPr>
      <w:r w:rsidRPr="00353BCE">
        <w:rPr>
          <w:sz w:val="24"/>
          <w:szCs w:val="24"/>
        </w:rPr>
        <w:t xml:space="preserve">        </w:t>
      </w:r>
      <w:r w:rsidR="004B1FF8" w:rsidRPr="00353BCE">
        <w:rPr>
          <w:sz w:val="24"/>
          <w:szCs w:val="24"/>
        </w:rPr>
        <w:tab/>
      </w:r>
      <w:r w:rsidRPr="00353BCE">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sidRPr="00353BCE">
        <w:rPr>
          <w:sz w:val="24"/>
          <w:szCs w:val="24"/>
        </w:rPr>
        <w:t>а</w:t>
      </w:r>
      <w:r w:rsidRPr="00353BCE">
        <w:rPr>
          <w:sz w:val="24"/>
          <w:szCs w:val="24"/>
        </w:rPr>
        <w:t>ключить договор по объявленной аукционистом наиболее высокой цене договора</w:t>
      </w:r>
    </w:p>
    <w:p w:rsidR="00D200F8" w:rsidRPr="00353BCE" w:rsidRDefault="00D200F8" w:rsidP="004B1FF8">
      <w:pPr>
        <w:autoSpaceDE w:val="0"/>
        <w:ind w:firstLine="720"/>
        <w:jc w:val="both"/>
        <w:rPr>
          <w:sz w:val="24"/>
          <w:szCs w:val="24"/>
        </w:rPr>
      </w:pPr>
      <w:r w:rsidRPr="00353BCE">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sidRPr="00353BCE">
        <w:rPr>
          <w:sz w:val="24"/>
          <w:szCs w:val="24"/>
        </w:rPr>
        <w:t>и</w:t>
      </w:r>
      <w:r w:rsidRPr="00353BCE">
        <w:rPr>
          <w:sz w:val="24"/>
          <w:szCs w:val="24"/>
        </w:rPr>
        <w:t>ках аукциона, о начальной (минимальной) цене договора (цене лота), последнем и предп</w:t>
      </w:r>
      <w:r w:rsidRPr="00353BCE">
        <w:rPr>
          <w:sz w:val="24"/>
          <w:szCs w:val="24"/>
        </w:rPr>
        <w:t>о</w:t>
      </w:r>
      <w:r w:rsidRPr="00353BCE">
        <w:rPr>
          <w:sz w:val="24"/>
          <w:szCs w:val="24"/>
        </w:rPr>
        <w:t>следнем предложениях о цене договора, наименовании и месте нахождения (для юридич</w:t>
      </w:r>
      <w:r w:rsidRPr="00353BCE">
        <w:rPr>
          <w:sz w:val="24"/>
          <w:szCs w:val="24"/>
        </w:rPr>
        <w:t>е</w:t>
      </w:r>
      <w:r w:rsidRPr="00353BCE">
        <w:rPr>
          <w:sz w:val="24"/>
          <w:szCs w:val="24"/>
        </w:rPr>
        <w:t>ского лица), фамилии, об имени, отчестве, о месте жительства (для физического лица) п</w:t>
      </w:r>
      <w:r w:rsidRPr="00353BCE">
        <w:rPr>
          <w:sz w:val="24"/>
          <w:szCs w:val="24"/>
        </w:rPr>
        <w:t>о</w:t>
      </w:r>
      <w:r w:rsidRPr="00353BCE">
        <w:rPr>
          <w:sz w:val="24"/>
          <w:szCs w:val="24"/>
        </w:rPr>
        <w:t>бедителя аукциона и участника, который сделал предпоследнее предложение о цене дог</w:t>
      </w:r>
      <w:r w:rsidRPr="00353BCE">
        <w:rPr>
          <w:sz w:val="24"/>
          <w:szCs w:val="24"/>
        </w:rPr>
        <w:t>о</w:t>
      </w:r>
      <w:r w:rsidRPr="00353BCE">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Pr="00353BCE" w:rsidRDefault="00D200F8" w:rsidP="00D200F8">
      <w:pPr>
        <w:numPr>
          <w:ilvl w:val="3"/>
          <w:numId w:val="10"/>
        </w:numPr>
        <w:tabs>
          <w:tab w:val="left" w:pos="720"/>
        </w:tabs>
        <w:jc w:val="both"/>
        <w:rPr>
          <w:sz w:val="24"/>
          <w:szCs w:val="24"/>
        </w:rPr>
      </w:pPr>
      <w:r w:rsidRPr="00353BCE">
        <w:rPr>
          <w:sz w:val="24"/>
          <w:szCs w:val="24"/>
        </w:rPr>
        <w:t xml:space="preserve">  </w:t>
      </w:r>
      <w:r w:rsidR="004B1FF8" w:rsidRPr="00353BCE">
        <w:rPr>
          <w:sz w:val="24"/>
          <w:szCs w:val="24"/>
        </w:rPr>
        <w:tab/>
      </w:r>
      <w:r w:rsidRPr="00353BCE">
        <w:rPr>
          <w:sz w:val="24"/>
          <w:szCs w:val="24"/>
        </w:rPr>
        <w:t xml:space="preserve">11.9. Протокол аукциона размещается на официальном сайте торгов </w:t>
      </w:r>
      <w:r w:rsidRPr="00353BCE">
        <w:rPr>
          <w:sz w:val="24"/>
          <w:szCs w:val="24"/>
          <w:u w:val="single"/>
        </w:rPr>
        <w:t>http://</w:t>
      </w:r>
      <w:r w:rsidRPr="00353BCE">
        <w:rPr>
          <w:sz w:val="24"/>
          <w:szCs w:val="24"/>
          <w:u w:val="single"/>
          <w:lang w:val="en-US"/>
        </w:rPr>
        <w:t>www</w:t>
      </w:r>
      <w:r w:rsidRPr="00353BCE">
        <w:rPr>
          <w:sz w:val="24"/>
          <w:szCs w:val="24"/>
          <w:u w:val="single"/>
        </w:rPr>
        <w:t>.</w:t>
      </w:r>
      <w:r w:rsidRPr="00353BCE">
        <w:rPr>
          <w:sz w:val="24"/>
          <w:szCs w:val="24"/>
          <w:u w:val="single"/>
          <w:lang w:val="en-US"/>
        </w:rPr>
        <w:t>torgi</w:t>
      </w:r>
      <w:r w:rsidRPr="00353BCE">
        <w:rPr>
          <w:sz w:val="24"/>
          <w:szCs w:val="24"/>
          <w:u w:val="single"/>
        </w:rPr>
        <w:t>.</w:t>
      </w:r>
      <w:r w:rsidRPr="00353BCE">
        <w:rPr>
          <w:sz w:val="24"/>
          <w:szCs w:val="24"/>
          <w:u w:val="single"/>
          <w:lang w:val="en-US"/>
        </w:rPr>
        <w:t>gov</w:t>
      </w:r>
      <w:r w:rsidRPr="00353BCE">
        <w:rPr>
          <w:sz w:val="24"/>
          <w:szCs w:val="24"/>
          <w:u w:val="single"/>
        </w:rPr>
        <w:t>.</w:t>
      </w:r>
      <w:r w:rsidRPr="00353BCE">
        <w:rPr>
          <w:sz w:val="24"/>
          <w:szCs w:val="24"/>
          <w:u w:val="single"/>
          <w:lang w:val="en-US"/>
        </w:rPr>
        <w:t>ru</w:t>
      </w:r>
      <w:r w:rsidRPr="00353BCE">
        <w:rPr>
          <w:sz w:val="24"/>
          <w:szCs w:val="24"/>
        </w:rPr>
        <w:t xml:space="preserve">, на сайте Администрации муниципального района </w:t>
      </w:r>
      <w:hyperlink r:id="rId14" w:history="1">
        <w:r w:rsidRPr="00353BCE">
          <w:rPr>
            <w:rStyle w:val="af"/>
            <w:color w:val="auto"/>
            <w:sz w:val="24"/>
            <w:szCs w:val="24"/>
          </w:rPr>
          <w:t>http://www.valdayadm.ru/</w:t>
        </w:r>
      </w:hyperlink>
      <w:r w:rsidRPr="00353BCE">
        <w:rPr>
          <w:sz w:val="24"/>
          <w:szCs w:val="24"/>
        </w:rPr>
        <w:t xml:space="preserve"> в течение дня, следующего за днем его подписания членами К</w:t>
      </w:r>
      <w:r w:rsidRPr="00353BCE">
        <w:rPr>
          <w:sz w:val="24"/>
          <w:szCs w:val="24"/>
        </w:rPr>
        <w:t>о</w:t>
      </w:r>
      <w:r w:rsidRPr="00353BCE">
        <w:rPr>
          <w:sz w:val="24"/>
          <w:szCs w:val="24"/>
        </w:rPr>
        <w:t>миссии.</w:t>
      </w:r>
    </w:p>
    <w:p w:rsidR="00D200F8" w:rsidRPr="00353BCE" w:rsidRDefault="00D200F8" w:rsidP="004B1FF8">
      <w:pPr>
        <w:autoSpaceDE w:val="0"/>
        <w:ind w:firstLine="720"/>
        <w:jc w:val="both"/>
        <w:rPr>
          <w:sz w:val="24"/>
          <w:szCs w:val="24"/>
        </w:rPr>
      </w:pPr>
      <w:r w:rsidRPr="00353BCE">
        <w:rPr>
          <w:sz w:val="24"/>
          <w:szCs w:val="24"/>
        </w:rPr>
        <w:t>11.10. Любой участник аукциона вправе осуществлять аудио- и/или видеозапись аукциона.</w:t>
      </w:r>
    </w:p>
    <w:p w:rsidR="00D200F8" w:rsidRPr="00353BCE" w:rsidRDefault="00D200F8" w:rsidP="004B1FF8">
      <w:pPr>
        <w:autoSpaceDE w:val="0"/>
        <w:ind w:firstLine="720"/>
        <w:jc w:val="both"/>
        <w:rPr>
          <w:sz w:val="24"/>
          <w:szCs w:val="24"/>
        </w:rPr>
      </w:pPr>
      <w:r w:rsidRPr="00353BCE">
        <w:rPr>
          <w:sz w:val="24"/>
          <w:szCs w:val="24"/>
        </w:rPr>
        <w:t>11.11. Любой участник аукциона после размещения протокола аукциона вправе н</w:t>
      </w:r>
      <w:r w:rsidRPr="00353BCE">
        <w:rPr>
          <w:sz w:val="24"/>
          <w:szCs w:val="24"/>
        </w:rPr>
        <w:t>а</w:t>
      </w:r>
      <w:r w:rsidRPr="00353BCE">
        <w:rPr>
          <w:sz w:val="24"/>
          <w:szCs w:val="24"/>
        </w:rPr>
        <w:t>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sidRPr="00353BCE">
        <w:rPr>
          <w:sz w:val="24"/>
          <w:szCs w:val="24"/>
        </w:rPr>
        <w:t>т</w:t>
      </w:r>
      <w:r w:rsidRPr="00353BCE">
        <w:rPr>
          <w:sz w:val="24"/>
          <w:szCs w:val="24"/>
        </w:rPr>
        <w:t>нику аукциона соответствующие разъяснения в письменной форме или в форме электро</w:t>
      </w:r>
      <w:r w:rsidRPr="00353BCE">
        <w:rPr>
          <w:sz w:val="24"/>
          <w:szCs w:val="24"/>
        </w:rPr>
        <w:t>н</w:t>
      </w:r>
      <w:r w:rsidRPr="00353BCE">
        <w:rPr>
          <w:sz w:val="24"/>
          <w:szCs w:val="24"/>
        </w:rPr>
        <w:t>ного документа.</w:t>
      </w:r>
    </w:p>
    <w:p w:rsidR="00D200F8" w:rsidRPr="00353BCE" w:rsidRDefault="00D200F8" w:rsidP="004B1FF8">
      <w:pPr>
        <w:autoSpaceDE w:val="0"/>
        <w:ind w:firstLine="720"/>
        <w:jc w:val="both"/>
        <w:rPr>
          <w:sz w:val="24"/>
          <w:szCs w:val="24"/>
        </w:rPr>
      </w:pPr>
      <w:r w:rsidRPr="00353BCE">
        <w:rPr>
          <w:sz w:val="24"/>
          <w:szCs w:val="24"/>
        </w:rPr>
        <w:t>11.12. В случае если в аукционе участвовал один участник или в случае если в св</w:t>
      </w:r>
      <w:r w:rsidRPr="00353BCE">
        <w:rPr>
          <w:sz w:val="24"/>
          <w:szCs w:val="24"/>
        </w:rPr>
        <w:t>я</w:t>
      </w:r>
      <w:r w:rsidRPr="00353BCE">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Pr="00353BCE">
        <w:rPr>
          <w:sz w:val="24"/>
          <w:szCs w:val="24"/>
        </w:rPr>
        <w:t>и</w:t>
      </w:r>
      <w:r w:rsidRPr="00353BCE">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sidRPr="00353BCE">
        <w:rPr>
          <w:sz w:val="24"/>
          <w:szCs w:val="24"/>
        </w:rPr>
        <w:t>о</w:t>
      </w:r>
      <w:r w:rsidRPr="00353BCE">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Pr="00353BCE" w:rsidRDefault="00D200F8" w:rsidP="004B1FF8">
      <w:pPr>
        <w:autoSpaceDE w:val="0"/>
        <w:ind w:firstLine="720"/>
        <w:jc w:val="both"/>
        <w:rPr>
          <w:b/>
          <w:bCs/>
          <w:sz w:val="24"/>
          <w:szCs w:val="24"/>
        </w:rPr>
      </w:pPr>
      <w:r w:rsidRPr="00353BCE">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w:t>
      </w:r>
      <w:r w:rsidRPr="00353BCE">
        <w:rPr>
          <w:sz w:val="24"/>
          <w:szCs w:val="24"/>
        </w:rPr>
        <w:t>о</w:t>
      </w:r>
      <w:r w:rsidRPr="00353BCE">
        <w:rPr>
          <w:sz w:val="24"/>
          <w:szCs w:val="24"/>
        </w:rPr>
        <w:t>не, и разъяснения документации об аукционе, а также аудио- или видеозапись аукциона хранятся организатором аукциона не менее трех лет.</w:t>
      </w:r>
    </w:p>
    <w:p w:rsidR="00D200F8" w:rsidRPr="00353BCE" w:rsidRDefault="00D200F8" w:rsidP="00D200F8">
      <w:pPr>
        <w:widowControl w:val="0"/>
        <w:autoSpaceDE w:val="0"/>
        <w:spacing w:before="120"/>
        <w:ind w:firstLine="720"/>
        <w:jc w:val="center"/>
        <w:rPr>
          <w:sz w:val="24"/>
          <w:szCs w:val="24"/>
        </w:rPr>
      </w:pPr>
      <w:r w:rsidRPr="00353BCE">
        <w:rPr>
          <w:b/>
          <w:bCs/>
          <w:sz w:val="24"/>
          <w:szCs w:val="24"/>
        </w:rPr>
        <w:t>12. Условия подписания и заключения договора аренды</w:t>
      </w:r>
    </w:p>
    <w:p w:rsidR="00D200F8" w:rsidRPr="00353BCE" w:rsidRDefault="00D200F8" w:rsidP="00EC5622">
      <w:pPr>
        <w:autoSpaceDE w:val="0"/>
        <w:ind w:firstLine="720"/>
        <w:jc w:val="both"/>
        <w:rPr>
          <w:sz w:val="24"/>
          <w:szCs w:val="24"/>
        </w:rPr>
      </w:pPr>
      <w:r w:rsidRPr="00353BCE">
        <w:rPr>
          <w:sz w:val="24"/>
          <w:szCs w:val="24"/>
        </w:rPr>
        <w:t>12.1.Заключение договора осуществляется в порядке, предусмотренном Гражда</w:t>
      </w:r>
      <w:r w:rsidRPr="00353BCE">
        <w:rPr>
          <w:sz w:val="24"/>
          <w:szCs w:val="24"/>
        </w:rPr>
        <w:t>н</w:t>
      </w:r>
      <w:r w:rsidRPr="00353BCE">
        <w:rPr>
          <w:sz w:val="24"/>
          <w:szCs w:val="24"/>
        </w:rPr>
        <w:t xml:space="preserve">ским </w:t>
      </w:r>
      <w:hyperlink r:id="rId15" w:history="1">
        <w:r w:rsidR="00EC5622" w:rsidRPr="00353BCE">
          <w:rPr>
            <w:rStyle w:val="af"/>
            <w:color w:val="auto"/>
            <w:sz w:val="24"/>
            <w:szCs w:val="24"/>
            <w:u w:val="none"/>
          </w:rPr>
          <w:t>к</w:t>
        </w:r>
        <w:r w:rsidRPr="00353BCE">
          <w:rPr>
            <w:rStyle w:val="af"/>
            <w:color w:val="auto"/>
            <w:sz w:val="24"/>
            <w:szCs w:val="24"/>
            <w:u w:val="none"/>
          </w:rPr>
          <w:t>одексом</w:t>
        </w:r>
      </w:hyperlink>
      <w:r w:rsidRPr="00353BCE">
        <w:rPr>
          <w:sz w:val="24"/>
          <w:szCs w:val="24"/>
        </w:rPr>
        <w:t xml:space="preserve"> Российской Федерации и иными федеральными законами.</w:t>
      </w:r>
    </w:p>
    <w:p w:rsidR="00D200F8" w:rsidRPr="00353BCE" w:rsidRDefault="00D200F8" w:rsidP="00EC5622">
      <w:pPr>
        <w:autoSpaceDE w:val="0"/>
        <w:ind w:firstLine="720"/>
        <w:jc w:val="both"/>
        <w:rPr>
          <w:sz w:val="24"/>
          <w:szCs w:val="24"/>
        </w:rPr>
      </w:pPr>
      <w:r w:rsidRPr="00353BCE">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Pr="00353BCE" w:rsidRDefault="00EC5622" w:rsidP="00EC5622">
      <w:pPr>
        <w:autoSpaceDE w:val="0"/>
        <w:ind w:firstLine="720"/>
        <w:jc w:val="both"/>
        <w:rPr>
          <w:sz w:val="24"/>
          <w:szCs w:val="24"/>
        </w:rPr>
      </w:pPr>
      <w:r w:rsidRPr="00353BCE">
        <w:rPr>
          <w:sz w:val="24"/>
          <w:szCs w:val="24"/>
        </w:rPr>
        <w:t>12.2.</w:t>
      </w:r>
      <w:r w:rsidR="00D200F8" w:rsidRPr="00353BCE">
        <w:rPr>
          <w:sz w:val="24"/>
          <w:szCs w:val="24"/>
        </w:rPr>
        <w:t>1</w:t>
      </w:r>
      <w:r w:rsidRPr="00353BCE">
        <w:rPr>
          <w:sz w:val="24"/>
          <w:szCs w:val="24"/>
        </w:rPr>
        <w:t>.</w:t>
      </w:r>
      <w:r w:rsidR="00D200F8" w:rsidRPr="00353BCE">
        <w:rPr>
          <w:sz w:val="24"/>
          <w:szCs w:val="24"/>
        </w:rPr>
        <w:t xml:space="preserve"> </w:t>
      </w:r>
      <w:r w:rsidRPr="00353BCE">
        <w:rPr>
          <w:sz w:val="24"/>
          <w:szCs w:val="24"/>
        </w:rPr>
        <w:t>П</w:t>
      </w:r>
      <w:r w:rsidR="00D200F8" w:rsidRPr="00353BCE">
        <w:rPr>
          <w:sz w:val="24"/>
          <w:szCs w:val="24"/>
        </w:rPr>
        <w:t xml:space="preserve">роведения ликвидации такого участника аукциона - юридического лица или принятия арбитражным судом решения о признании такого участника конкурса - </w:t>
      </w:r>
      <w:r w:rsidR="00D200F8" w:rsidRPr="00353BCE">
        <w:rPr>
          <w:sz w:val="24"/>
          <w:szCs w:val="24"/>
        </w:rPr>
        <w:lastRenderedPageBreak/>
        <w:t>юридического лица, индивидуального предпринимателя банкротом и об открытии ко</w:t>
      </w:r>
      <w:r w:rsidR="00D200F8" w:rsidRPr="00353BCE">
        <w:rPr>
          <w:sz w:val="24"/>
          <w:szCs w:val="24"/>
        </w:rPr>
        <w:t>н</w:t>
      </w:r>
      <w:r w:rsidR="00D200F8" w:rsidRPr="00353BCE">
        <w:rPr>
          <w:sz w:val="24"/>
          <w:szCs w:val="24"/>
        </w:rPr>
        <w:t>курсного производства;</w:t>
      </w:r>
    </w:p>
    <w:p w:rsidR="00D200F8" w:rsidRPr="00353BCE" w:rsidRDefault="00EC5622" w:rsidP="00EC5622">
      <w:pPr>
        <w:autoSpaceDE w:val="0"/>
        <w:ind w:firstLine="720"/>
        <w:jc w:val="both"/>
        <w:rPr>
          <w:sz w:val="24"/>
          <w:szCs w:val="24"/>
        </w:rPr>
      </w:pPr>
      <w:r w:rsidRPr="00353BCE">
        <w:rPr>
          <w:sz w:val="24"/>
          <w:szCs w:val="24"/>
        </w:rPr>
        <w:t>12.2.</w:t>
      </w:r>
      <w:r w:rsidR="00D200F8" w:rsidRPr="00353BCE">
        <w:rPr>
          <w:sz w:val="24"/>
          <w:szCs w:val="24"/>
        </w:rPr>
        <w:t>2</w:t>
      </w:r>
      <w:r w:rsidRPr="00353BCE">
        <w:rPr>
          <w:sz w:val="24"/>
          <w:szCs w:val="24"/>
        </w:rPr>
        <w:t>.</w:t>
      </w:r>
      <w:r w:rsidR="00D200F8" w:rsidRPr="00353BCE">
        <w:rPr>
          <w:sz w:val="24"/>
          <w:szCs w:val="24"/>
        </w:rPr>
        <w:t xml:space="preserve"> </w:t>
      </w:r>
      <w:r w:rsidRPr="00353BCE">
        <w:rPr>
          <w:sz w:val="24"/>
          <w:szCs w:val="24"/>
        </w:rPr>
        <w:t>П</w:t>
      </w:r>
      <w:r w:rsidR="00D200F8" w:rsidRPr="00353BCE">
        <w:rPr>
          <w:sz w:val="24"/>
          <w:szCs w:val="24"/>
        </w:rPr>
        <w:t xml:space="preserve">риостановления деятельности такого лица в порядке, предусмотренном </w:t>
      </w:r>
      <w:hyperlink r:id="rId16" w:history="1">
        <w:r w:rsidRPr="00353BCE">
          <w:rPr>
            <w:rStyle w:val="af"/>
            <w:color w:val="auto"/>
            <w:sz w:val="24"/>
            <w:szCs w:val="24"/>
            <w:u w:val="none"/>
          </w:rPr>
          <w:t>к</w:t>
        </w:r>
        <w:r w:rsidR="00D200F8" w:rsidRPr="00353BCE">
          <w:rPr>
            <w:rStyle w:val="af"/>
            <w:color w:val="auto"/>
            <w:sz w:val="24"/>
            <w:szCs w:val="24"/>
            <w:u w:val="none"/>
          </w:rPr>
          <w:t>одексом</w:t>
        </w:r>
      </w:hyperlink>
      <w:r w:rsidR="00D200F8" w:rsidRPr="00353BCE">
        <w:rPr>
          <w:sz w:val="24"/>
          <w:szCs w:val="24"/>
        </w:rPr>
        <w:t xml:space="preserve"> Российской Федерации об административных правонарушениях;</w:t>
      </w:r>
    </w:p>
    <w:p w:rsidR="00D200F8" w:rsidRPr="00353BCE" w:rsidRDefault="00EC5622" w:rsidP="00EC5622">
      <w:pPr>
        <w:autoSpaceDE w:val="0"/>
        <w:ind w:firstLine="720"/>
        <w:jc w:val="both"/>
        <w:rPr>
          <w:sz w:val="24"/>
          <w:szCs w:val="24"/>
        </w:rPr>
      </w:pPr>
      <w:r w:rsidRPr="00353BCE">
        <w:rPr>
          <w:sz w:val="24"/>
          <w:szCs w:val="24"/>
        </w:rPr>
        <w:t>12.2.</w:t>
      </w:r>
      <w:r w:rsidR="00D200F8" w:rsidRPr="00353BCE">
        <w:rPr>
          <w:sz w:val="24"/>
          <w:szCs w:val="24"/>
        </w:rPr>
        <w:t>3</w:t>
      </w:r>
      <w:r w:rsidRPr="00353BCE">
        <w:rPr>
          <w:sz w:val="24"/>
          <w:szCs w:val="24"/>
        </w:rPr>
        <w:t>.</w:t>
      </w:r>
      <w:r w:rsidR="00D200F8" w:rsidRPr="00353BCE">
        <w:rPr>
          <w:sz w:val="24"/>
          <w:szCs w:val="24"/>
        </w:rPr>
        <w:t xml:space="preserve"> </w:t>
      </w:r>
      <w:r w:rsidRPr="00353BCE">
        <w:rPr>
          <w:sz w:val="24"/>
          <w:szCs w:val="24"/>
        </w:rPr>
        <w:t>П</w:t>
      </w:r>
      <w:r w:rsidR="00D200F8" w:rsidRPr="00353BCE">
        <w:rPr>
          <w:sz w:val="24"/>
          <w:szCs w:val="24"/>
        </w:rPr>
        <w:t xml:space="preserve">редоставления таким лицом заведомо ложных сведений, содержащихся в документах, </w:t>
      </w:r>
      <w:r w:rsidR="00D200F8" w:rsidRPr="00353BCE">
        <w:rPr>
          <w:bCs/>
          <w:sz w:val="24"/>
          <w:szCs w:val="24"/>
        </w:rPr>
        <w:t>предусмотренных настоящей аукционной документацией.</w:t>
      </w:r>
    </w:p>
    <w:p w:rsidR="00D200F8" w:rsidRPr="00353BCE" w:rsidRDefault="00D200F8" w:rsidP="00EC5622">
      <w:pPr>
        <w:autoSpaceDE w:val="0"/>
        <w:ind w:firstLine="720"/>
        <w:jc w:val="both"/>
        <w:rPr>
          <w:sz w:val="24"/>
          <w:szCs w:val="24"/>
        </w:rPr>
      </w:pPr>
      <w:r w:rsidRPr="00353BCE">
        <w:rPr>
          <w:sz w:val="24"/>
          <w:szCs w:val="24"/>
        </w:rPr>
        <w:t xml:space="preserve">12.3. В случае отказа от заключения договора с победителем аукциона либо </w:t>
      </w:r>
      <w:r w:rsidR="00354CDD" w:rsidRPr="00353BCE">
        <w:rPr>
          <w:sz w:val="24"/>
          <w:szCs w:val="24"/>
        </w:rPr>
        <w:t>при уклонении победителя аукцион</w:t>
      </w:r>
      <w:r w:rsidRPr="00353BCE">
        <w:rPr>
          <w:sz w:val="24"/>
          <w:szCs w:val="24"/>
        </w:rPr>
        <w:t>а от заключения дого</w:t>
      </w:r>
      <w:r w:rsidR="00354CDD" w:rsidRPr="00353BCE">
        <w:rPr>
          <w:sz w:val="24"/>
          <w:szCs w:val="24"/>
        </w:rPr>
        <w:t>вора с участником аукциона</w:t>
      </w:r>
      <w:r w:rsidRPr="00353BCE">
        <w:rPr>
          <w:sz w:val="24"/>
          <w:szCs w:val="24"/>
        </w:rPr>
        <w:t>, с кот</w:t>
      </w:r>
      <w:r w:rsidRPr="00353BCE">
        <w:rPr>
          <w:sz w:val="24"/>
          <w:szCs w:val="24"/>
        </w:rPr>
        <w:t>о</w:t>
      </w:r>
      <w:r w:rsidRPr="00353BCE">
        <w:rPr>
          <w:sz w:val="24"/>
          <w:szCs w:val="24"/>
        </w:rPr>
        <w:t>рым заключается такой договор, аукционной комиссией в срок не позднее дня, следующ</w:t>
      </w:r>
      <w:r w:rsidRPr="00353BCE">
        <w:rPr>
          <w:sz w:val="24"/>
          <w:szCs w:val="24"/>
        </w:rPr>
        <w:t>е</w:t>
      </w:r>
      <w:r w:rsidRPr="00353BCE">
        <w:rPr>
          <w:sz w:val="24"/>
          <w:szCs w:val="24"/>
        </w:rPr>
        <w:t>го после дня установления фактов, являющихся основанием для отказа от заключения д</w:t>
      </w:r>
      <w:r w:rsidRPr="00353BCE">
        <w:rPr>
          <w:sz w:val="24"/>
          <w:szCs w:val="24"/>
        </w:rPr>
        <w:t>о</w:t>
      </w:r>
      <w:r w:rsidRPr="00353BCE">
        <w:rPr>
          <w:sz w:val="24"/>
          <w:szCs w:val="24"/>
        </w:rPr>
        <w:t>говора, составляется протокол об отказе от заключения договора, в котором должны с</w:t>
      </w:r>
      <w:r w:rsidRPr="00353BCE">
        <w:rPr>
          <w:sz w:val="24"/>
          <w:szCs w:val="24"/>
        </w:rPr>
        <w:t>о</w:t>
      </w:r>
      <w:r w:rsidRPr="00353BCE">
        <w:rPr>
          <w:sz w:val="24"/>
          <w:szCs w:val="24"/>
        </w:rPr>
        <w:t>держаться сведения о месте, дате и времени его составления, о лице, с которым организ</w:t>
      </w:r>
      <w:r w:rsidRPr="00353BCE">
        <w:rPr>
          <w:sz w:val="24"/>
          <w:szCs w:val="24"/>
        </w:rPr>
        <w:t>а</w:t>
      </w:r>
      <w:r w:rsidRPr="00353BCE">
        <w:rPr>
          <w:sz w:val="24"/>
          <w:szCs w:val="24"/>
        </w:rPr>
        <w:t>тор аукциона отказывается заключить договор, сведения о фактах, являющихся основан</w:t>
      </w:r>
      <w:r w:rsidRPr="00353BCE">
        <w:rPr>
          <w:sz w:val="24"/>
          <w:szCs w:val="24"/>
        </w:rPr>
        <w:t>и</w:t>
      </w:r>
      <w:r w:rsidRPr="00353BCE">
        <w:rPr>
          <w:sz w:val="24"/>
          <w:szCs w:val="24"/>
        </w:rPr>
        <w:t>ем для отказа от заключения договора, а также реквизиты документов, подтверждающих т</w:t>
      </w:r>
      <w:r w:rsidRPr="00353BCE">
        <w:rPr>
          <w:sz w:val="24"/>
          <w:szCs w:val="24"/>
        </w:rPr>
        <w:t>а</w:t>
      </w:r>
      <w:r w:rsidRPr="00353BCE">
        <w:rPr>
          <w:sz w:val="24"/>
          <w:szCs w:val="24"/>
        </w:rPr>
        <w:t>кие факты.</w:t>
      </w:r>
    </w:p>
    <w:p w:rsidR="00D200F8" w:rsidRPr="00353BCE" w:rsidRDefault="00D200F8" w:rsidP="00EC5622">
      <w:pPr>
        <w:autoSpaceDE w:val="0"/>
        <w:ind w:firstLine="720"/>
        <w:jc w:val="both"/>
        <w:rPr>
          <w:sz w:val="24"/>
          <w:szCs w:val="24"/>
        </w:rPr>
      </w:pPr>
      <w:r w:rsidRPr="00353BCE">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353BCE">
        <w:rPr>
          <w:sz w:val="24"/>
          <w:szCs w:val="24"/>
        </w:rPr>
        <w:t>а</w:t>
      </w:r>
      <w:r w:rsidRPr="00353BCE">
        <w:rPr>
          <w:sz w:val="24"/>
          <w:szCs w:val="24"/>
        </w:rPr>
        <w:t>нится у организатора аукциона.</w:t>
      </w:r>
    </w:p>
    <w:p w:rsidR="00D200F8" w:rsidRPr="00353BCE" w:rsidRDefault="00D200F8" w:rsidP="00EC5622">
      <w:pPr>
        <w:autoSpaceDE w:val="0"/>
        <w:ind w:firstLine="720"/>
        <w:jc w:val="both"/>
        <w:rPr>
          <w:sz w:val="24"/>
          <w:szCs w:val="24"/>
        </w:rPr>
      </w:pPr>
      <w:r w:rsidRPr="00353BCE">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353BCE">
        <w:rPr>
          <w:sz w:val="24"/>
          <w:szCs w:val="24"/>
        </w:rPr>
        <w:t>а</w:t>
      </w:r>
      <w:r w:rsidRPr="00353BCE">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Pr="00353BCE" w:rsidRDefault="00D200F8" w:rsidP="00EC5622">
      <w:pPr>
        <w:autoSpaceDE w:val="0"/>
        <w:ind w:firstLine="720"/>
        <w:jc w:val="both"/>
        <w:rPr>
          <w:sz w:val="24"/>
          <w:szCs w:val="24"/>
        </w:rPr>
      </w:pPr>
      <w:r w:rsidRPr="00353BCE">
        <w:rPr>
          <w:sz w:val="24"/>
          <w:szCs w:val="24"/>
        </w:rPr>
        <w:t>12.4. В случае перемены собственника или обладателя имущественного права де</w:t>
      </w:r>
      <w:r w:rsidRPr="00353BCE">
        <w:rPr>
          <w:sz w:val="24"/>
          <w:szCs w:val="24"/>
        </w:rPr>
        <w:t>й</w:t>
      </w:r>
      <w:r w:rsidRPr="00353BCE">
        <w:rPr>
          <w:sz w:val="24"/>
          <w:szCs w:val="24"/>
        </w:rPr>
        <w:t>ствие соответствующего договора не прекращается и проведение аукциона не требуется.</w:t>
      </w:r>
    </w:p>
    <w:p w:rsidR="00D200F8" w:rsidRPr="00353BCE" w:rsidRDefault="00D200F8" w:rsidP="00EC5622">
      <w:pPr>
        <w:autoSpaceDE w:val="0"/>
        <w:ind w:firstLine="720"/>
        <w:jc w:val="both"/>
        <w:rPr>
          <w:sz w:val="24"/>
          <w:szCs w:val="24"/>
        </w:rPr>
      </w:pPr>
      <w:r w:rsidRPr="00353BCE">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353BCE">
        <w:rPr>
          <w:sz w:val="24"/>
          <w:szCs w:val="24"/>
        </w:rPr>
        <w:t>у</w:t>
      </w:r>
      <w:r w:rsidRPr="00353BCE">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sidRPr="00353BCE">
        <w:rPr>
          <w:sz w:val="24"/>
          <w:szCs w:val="24"/>
        </w:rPr>
        <w:t>ю</w:t>
      </w:r>
      <w:r w:rsidRPr="00353BCE">
        <w:rPr>
          <w:sz w:val="24"/>
          <w:szCs w:val="24"/>
        </w:rPr>
        <w:t>чения договора.</w:t>
      </w:r>
    </w:p>
    <w:p w:rsidR="00D200F8" w:rsidRPr="00353BCE" w:rsidRDefault="00D200F8" w:rsidP="00EC5622">
      <w:pPr>
        <w:autoSpaceDE w:val="0"/>
        <w:ind w:firstLine="720"/>
        <w:jc w:val="both"/>
        <w:rPr>
          <w:sz w:val="24"/>
          <w:szCs w:val="24"/>
        </w:rPr>
      </w:pPr>
      <w:r w:rsidRPr="00353BCE">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sidRPr="00353BCE">
        <w:rPr>
          <w:sz w:val="24"/>
          <w:szCs w:val="24"/>
        </w:rPr>
        <w:t>е</w:t>
      </w:r>
      <w:r w:rsidRPr="00353BCE">
        <w:rPr>
          <w:sz w:val="24"/>
          <w:szCs w:val="24"/>
        </w:rPr>
        <w:t>ля аукциона заключить договор, а также о возмещении убытков, причиненных уклонен</w:t>
      </w:r>
      <w:r w:rsidRPr="00353BCE">
        <w:rPr>
          <w:sz w:val="24"/>
          <w:szCs w:val="24"/>
        </w:rPr>
        <w:t>и</w:t>
      </w:r>
      <w:r w:rsidRPr="00353BCE">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sidRPr="00353BCE">
        <w:rPr>
          <w:sz w:val="24"/>
          <w:szCs w:val="24"/>
        </w:rPr>
        <w:t>а</w:t>
      </w:r>
      <w:r w:rsidRPr="00353BCE">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w:t>
      </w:r>
      <w:r w:rsidRPr="00353BCE">
        <w:rPr>
          <w:sz w:val="24"/>
          <w:szCs w:val="24"/>
        </w:rPr>
        <w:t>е</w:t>
      </w:r>
      <w:r w:rsidRPr="00353BCE">
        <w:rPr>
          <w:sz w:val="24"/>
          <w:szCs w:val="24"/>
        </w:rPr>
        <w:t>дусмотренных пунктом 12.3.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353BCE">
        <w:rPr>
          <w:sz w:val="24"/>
          <w:szCs w:val="24"/>
        </w:rPr>
        <w:t>н</w:t>
      </w:r>
      <w:r w:rsidRPr="00353BCE">
        <w:rPr>
          <w:sz w:val="24"/>
          <w:szCs w:val="24"/>
        </w:rPr>
        <w:t>ной документации. Указанный проект договора подписывается участником аукциона, з</w:t>
      </w:r>
      <w:r w:rsidRPr="00353BCE">
        <w:rPr>
          <w:sz w:val="24"/>
          <w:szCs w:val="24"/>
        </w:rPr>
        <w:t>а</w:t>
      </w:r>
      <w:r w:rsidRPr="00353BCE">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Pr="00353BCE" w:rsidRDefault="00D200F8" w:rsidP="00EC5622">
      <w:pPr>
        <w:autoSpaceDE w:val="0"/>
        <w:ind w:firstLine="720"/>
        <w:jc w:val="both"/>
        <w:rPr>
          <w:sz w:val="24"/>
          <w:szCs w:val="24"/>
        </w:rPr>
      </w:pPr>
      <w:r w:rsidRPr="00353BCE">
        <w:rPr>
          <w:sz w:val="24"/>
          <w:szCs w:val="24"/>
        </w:rPr>
        <w:t>При этом заключение договора для участника аукциона, заявке на участие в ау</w:t>
      </w:r>
      <w:r w:rsidRPr="00353BCE">
        <w:rPr>
          <w:sz w:val="24"/>
          <w:szCs w:val="24"/>
        </w:rPr>
        <w:t>к</w:t>
      </w:r>
      <w:r w:rsidRPr="00353BCE">
        <w:rPr>
          <w:sz w:val="24"/>
          <w:szCs w:val="24"/>
        </w:rPr>
        <w:t>ционе которого присвоен второй номер, является обязательным. В случае уклонения п</w:t>
      </w:r>
      <w:r w:rsidRPr="00353BCE">
        <w:rPr>
          <w:sz w:val="24"/>
          <w:szCs w:val="24"/>
        </w:rPr>
        <w:t>о</w:t>
      </w:r>
      <w:r w:rsidRPr="00353BCE">
        <w:rPr>
          <w:sz w:val="24"/>
          <w:szCs w:val="24"/>
        </w:rPr>
        <w:t>бедителя конкурса или участника аукциона, заявке на участие в аукционе которого пр</w:t>
      </w:r>
      <w:r w:rsidRPr="00353BCE">
        <w:rPr>
          <w:sz w:val="24"/>
          <w:szCs w:val="24"/>
        </w:rPr>
        <w:t>и</w:t>
      </w:r>
      <w:r w:rsidRPr="00353BCE">
        <w:rPr>
          <w:sz w:val="24"/>
          <w:szCs w:val="24"/>
        </w:rPr>
        <w:t xml:space="preserve">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w:t>
      </w:r>
      <w:r w:rsidRPr="00353BCE">
        <w:rPr>
          <w:sz w:val="24"/>
          <w:szCs w:val="24"/>
        </w:rPr>
        <w:lastRenderedPageBreak/>
        <w:t>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sidRPr="00353BCE">
        <w:rPr>
          <w:sz w:val="24"/>
          <w:szCs w:val="24"/>
        </w:rPr>
        <w:t>и</w:t>
      </w:r>
      <w:r w:rsidRPr="00353BCE">
        <w:rPr>
          <w:sz w:val="24"/>
          <w:szCs w:val="24"/>
        </w:rPr>
        <w:t>ненных уклонением от заключения договора. В случае если договор не заключен с поб</w:t>
      </w:r>
      <w:r w:rsidRPr="00353BCE">
        <w:rPr>
          <w:sz w:val="24"/>
          <w:szCs w:val="24"/>
        </w:rPr>
        <w:t>е</w:t>
      </w:r>
      <w:r w:rsidRPr="00353BCE">
        <w:rPr>
          <w:sz w:val="24"/>
          <w:szCs w:val="24"/>
        </w:rPr>
        <w:t>дителем аукциона или с участником аукциона, заявке на участие в конкурсе которого пр</w:t>
      </w:r>
      <w:r w:rsidRPr="00353BCE">
        <w:rPr>
          <w:sz w:val="24"/>
          <w:szCs w:val="24"/>
        </w:rPr>
        <w:t>и</w:t>
      </w:r>
      <w:r w:rsidRPr="00353BCE">
        <w:rPr>
          <w:sz w:val="24"/>
          <w:szCs w:val="24"/>
        </w:rPr>
        <w:t>своен второй номер, аукцион признается несостоявшимся.</w:t>
      </w:r>
    </w:p>
    <w:p w:rsidR="00D200F8" w:rsidRPr="00353BCE" w:rsidRDefault="00D200F8" w:rsidP="00322029">
      <w:pPr>
        <w:autoSpaceDE w:val="0"/>
        <w:ind w:firstLine="720"/>
        <w:jc w:val="both"/>
        <w:rPr>
          <w:sz w:val="24"/>
          <w:szCs w:val="24"/>
        </w:rPr>
      </w:pPr>
      <w:r w:rsidRPr="00353BCE">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sidRPr="00353BCE">
        <w:rPr>
          <w:sz w:val="24"/>
          <w:szCs w:val="24"/>
        </w:rPr>
        <w:t>з</w:t>
      </w:r>
      <w:r w:rsidRPr="00353BCE">
        <w:rPr>
          <w:sz w:val="24"/>
          <w:szCs w:val="24"/>
        </w:rPr>
        <w:t>вещении о проведении аукциона, но может быть увеличена по соглашению сторон в п</w:t>
      </w:r>
      <w:r w:rsidRPr="00353BCE">
        <w:rPr>
          <w:sz w:val="24"/>
          <w:szCs w:val="24"/>
        </w:rPr>
        <w:t>о</w:t>
      </w:r>
      <w:r w:rsidRPr="00353BCE">
        <w:rPr>
          <w:sz w:val="24"/>
          <w:szCs w:val="24"/>
        </w:rPr>
        <w:t>рядке, установленном договором.</w:t>
      </w:r>
    </w:p>
    <w:p w:rsidR="00D200F8" w:rsidRPr="00353BCE" w:rsidRDefault="00D200F8" w:rsidP="00322029">
      <w:pPr>
        <w:autoSpaceDE w:val="0"/>
        <w:ind w:firstLine="708"/>
        <w:jc w:val="both"/>
        <w:rPr>
          <w:sz w:val="24"/>
          <w:szCs w:val="24"/>
        </w:rPr>
      </w:pPr>
      <w:r w:rsidRPr="00353BCE">
        <w:rPr>
          <w:sz w:val="24"/>
          <w:szCs w:val="24"/>
        </w:rPr>
        <w:t>12.8. Срок, в течение которого должен быть подписан проект договора; соста</w:t>
      </w:r>
      <w:r w:rsidRPr="00353BCE">
        <w:rPr>
          <w:sz w:val="24"/>
          <w:szCs w:val="24"/>
        </w:rPr>
        <w:t>в</w:t>
      </w:r>
      <w:r w:rsidRPr="00353BCE">
        <w:rPr>
          <w:sz w:val="24"/>
          <w:szCs w:val="24"/>
        </w:rPr>
        <w:t>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sidRPr="00353BCE">
        <w:rPr>
          <w:sz w:val="24"/>
          <w:szCs w:val="24"/>
        </w:rPr>
        <w:t>к</w:t>
      </w:r>
      <w:r w:rsidRPr="00353BCE">
        <w:rPr>
          <w:sz w:val="24"/>
          <w:szCs w:val="24"/>
        </w:rPr>
        <w:t>цион признан несостоявшимся по причине подачи единственной заявки на участие в ау</w:t>
      </w:r>
      <w:r w:rsidRPr="00353BCE">
        <w:rPr>
          <w:sz w:val="24"/>
          <w:szCs w:val="24"/>
        </w:rPr>
        <w:t>к</w:t>
      </w:r>
      <w:r w:rsidRPr="00353BCE">
        <w:rPr>
          <w:sz w:val="24"/>
          <w:szCs w:val="24"/>
        </w:rPr>
        <w:t>ционе либо признания участником аукциона только одного заявителя;</w:t>
      </w:r>
    </w:p>
    <w:p w:rsidR="00D200F8" w:rsidRPr="00353BCE" w:rsidRDefault="0060158B" w:rsidP="00D200F8">
      <w:pPr>
        <w:ind w:firstLine="708"/>
        <w:jc w:val="both"/>
        <w:rPr>
          <w:sz w:val="24"/>
          <w:szCs w:val="24"/>
        </w:rPr>
      </w:pPr>
      <w:r w:rsidRPr="00353BCE">
        <w:rPr>
          <w:sz w:val="24"/>
          <w:szCs w:val="24"/>
        </w:rPr>
        <w:t>проект договора аренды предусмотрен</w:t>
      </w:r>
      <w:r w:rsidR="00D200F8" w:rsidRPr="00353BCE">
        <w:rPr>
          <w:sz w:val="24"/>
          <w:szCs w:val="24"/>
        </w:rPr>
        <w:t xml:space="preserve"> </w:t>
      </w:r>
      <w:r w:rsidR="00F73604" w:rsidRPr="00353BCE">
        <w:rPr>
          <w:sz w:val="24"/>
          <w:szCs w:val="24"/>
        </w:rPr>
        <w:t>П</w:t>
      </w:r>
      <w:r w:rsidR="00D200F8" w:rsidRPr="00353BCE">
        <w:rPr>
          <w:sz w:val="24"/>
          <w:szCs w:val="24"/>
        </w:rPr>
        <w:t>риложени</w:t>
      </w:r>
      <w:r w:rsidRPr="00353BCE">
        <w:rPr>
          <w:sz w:val="24"/>
          <w:szCs w:val="24"/>
        </w:rPr>
        <w:t>ем  2</w:t>
      </w:r>
      <w:r w:rsidR="00D200F8" w:rsidRPr="00353BCE">
        <w:rPr>
          <w:sz w:val="24"/>
          <w:szCs w:val="24"/>
        </w:rPr>
        <w:t xml:space="preserve"> к документации об аукци</w:t>
      </w:r>
      <w:r w:rsidR="00D200F8" w:rsidRPr="00353BCE">
        <w:rPr>
          <w:sz w:val="24"/>
          <w:szCs w:val="24"/>
        </w:rPr>
        <w:t>о</w:t>
      </w:r>
      <w:r w:rsidR="00D200F8" w:rsidRPr="00353BCE">
        <w:rPr>
          <w:sz w:val="24"/>
          <w:szCs w:val="24"/>
        </w:rPr>
        <w:t xml:space="preserve">не. </w:t>
      </w:r>
    </w:p>
    <w:p w:rsidR="00D200F8" w:rsidRPr="00353BCE" w:rsidRDefault="00D200F8" w:rsidP="00D200F8">
      <w:pPr>
        <w:ind w:firstLine="708"/>
        <w:jc w:val="both"/>
        <w:rPr>
          <w:sz w:val="24"/>
          <w:szCs w:val="24"/>
        </w:rPr>
      </w:pPr>
      <w:r w:rsidRPr="00353BCE">
        <w:rPr>
          <w:sz w:val="24"/>
          <w:szCs w:val="24"/>
        </w:rPr>
        <w:t>12.9. Договор аренды заключается на условиях, указанных в извещении о провед</w:t>
      </w:r>
      <w:r w:rsidRPr="00353BCE">
        <w:rPr>
          <w:sz w:val="24"/>
          <w:szCs w:val="24"/>
        </w:rPr>
        <w:t>е</w:t>
      </w:r>
      <w:r w:rsidRPr="00353BCE">
        <w:rPr>
          <w:sz w:val="24"/>
          <w:szCs w:val="24"/>
        </w:rPr>
        <w:t>нии открытого аукциона и документации об аукционе, по предложенной победителем аукциона цене.</w:t>
      </w:r>
    </w:p>
    <w:p w:rsidR="00D200F8" w:rsidRPr="00353BCE" w:rsidRDefault="00D200F8" w:rsidP="00D200F8">
      <w:pPr>
        <w:pStyle w:val="a6"/>
        <w:ind w:firstLine="540"/>
        <w:rPr>
          <w:color w:val="auto"/>
          <w:sz w:val="24"/>
          <w:szCs w:val="24"/>
        </w:rPr>
      </w:pPr>
      <w:r w:rsidRPr="00353BCE">
        <w:rPr>
          <w:color w:val="auto"/>
        </w:rPr>
        <w:t xml:space="preserve">   </w:t>
      </w:r>
      <w:r w:rsidRPr="00353BCE">
        <w:rPr>
          <w:color w:val="auto"/>
          <w:sz w:val="24"/>
          <w:szCs w:val="24"/>
        </w:rPr>
        <w:t>12.10.Размер арендной платы может быть изменен в сторону увеличения Аренд</w:t>
      </w:r>
      <w:r w:rsidRPr="00353BCE">
        <w:rPr>
          <w:color w:val="auto"/>
          <w:sz w:val="24"/>
          <w:szCs w:val="24"/>
        </w:rPr>
        <w:t>о</w:t>
      </w:r>
      <w:r w:rsidRPr="00353BCE">
        <w:rPr>
          <w:color w:val="auto"/>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w:t>
      </w:r>
      <w:r w:rsidRPr="00353BCE">
        <w:rPr>
          <w:color w:val="auto"/>
          <w:sz w:val="24"/>
          <w:szCs w:val="24"/>
        </w:rPr>
        <w:t>о</w:t>
      </w:r>
      <w:r w:rsidRPr="00353BCE">
        <w:rPr>
          <w:color w:val="auto"/>
          <w:sz w:val="24"/>
          <w:szCs w:val="24"/>
        </w:rPr>
        <w:t xml:space="preserve">номразвития России.  </w:t>
      </w:r>
    </w:p>
    <w:p w:rsidR="00D200F8" w:rsidRPr="00353BCE" w:rsidRDefault="00D200F8" w:rsidP="00D200F8">
      <w:pPr>
        <w:ind w:firstLine="540"/>
        <w:jc w:val="both"/>
        <w:rPr>
          <w:sz w:val="24"/>
          <w:szCs w:val="24"/>
        </w:rPr>
      </w:pPr>
      <w:r w:rsidRPr="00353BCE">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Pr="00353BCE" w:rsidRDefault="00D200F8" w:rsidP="00D200F8">
      <w:pPr>
        <w:ind w:firstLine="540"/>
        <w:jc w:val="both"/>
        <w:rPr>
          <w:sz w:val="24"/>
          <w:szCs w:val="24"/>
        </w:rPr>
      </w:pPr>
      <w:r w:rsidRPr="00353BCE">
        <w:rPr>
          <w:sz w:val="24"/>
          <w:szCs w:val="24"/>
        </w:rPr>
        <w:t>12.11.Цена заключенного договора (цена лота) не может быть пересмотрена стор</w:t>
      </w:r>
      <w:r w:rsidRPr="00353BCE">
        <w:rPr>
          <w:sz w:val="24"/>
          <w:szCs w:val="24"/>
        </w:rPr>
        <w:t>о</w:t>
      </w:r>
      <w:r w:rsidRPr="00353BCE">
        <w:rPr>
          <w:sz w:val="24"/>
          <w:szCs w:val="24"/>
        </w:rPr>
        <w:t>нами в сторону уменьшения.</w:t>
      </w:r>
    </w:p>
    <w:p w:rsidR="00D200F8" w:rsidRPr="00353BCE" w:rsidRDefault="00D200F8" w:rsidP="00D200F8">
      <w:pPr>
        <w:ind w:firstLine="708"/>
        <w:jc w:val="both"/>
        <w:rPr>
          <w:sz w:val="24"/>
          <w:szCs w:val="24"/>
        </w:rPr>
      </w:pPr>
      <w:r w:rsidRPr="00353BCE">
        <w:rPr>
          <w:sz w:val="24"/>
          <w:szCs w:val="24"/>
        </w:rPr>
        <w:t>12.12. Заключенный договор аренды недвижимого имущества подлежит государс</w:t>
      </w:r>
      <w:r w:rsidRPr="00353BCE">
        <w:rPr>
          <w:sz w:val="24"/>
          <w:szCs w:val="24"/>
        </w:rPr>
        <w:t>т</w:t>
      </w:r>
      <w:r w:rsidRPr="00353BCE">
        <w:rPr>
          <w:sz w:val="24"/>
          <w:szCs w:val="24"/>
        </w:rPr>
        <w:t>венной регистрации в органе, осуществляющем государственную регистрацию прав на недвижимое имущество и сделок с ним, по месту нахождения имущества; связанные с г</w:t>
      </w:r>
      <w:r w:rsidRPr="00353BCE">
        <w:rPr>
          <w:sz w:val="24"/>
          <w:szCs w:val="24"/>
        </w:rPr>
        <w:t>о</w:t>
      </w:r>
      <w:r w:rsidRPr="00353BCE">
        <w:rPr>
          <w:sz w:val="24"/>
          <w:szCs w:val="24"/>
        </w:rPr>
        <w:t>сударственной регистрацией договора аренды расходы стороны соглашения несут сам</w:t>
      </w:r>
      <w:r w:rsidRPr="00353BCE">
        <w:rPr>
          <w:sz w:val="24"/>
          <w:szCs w:val="24"/>
        </w:rPr>
        <w:t>о</w:t>
      </w:r>
      <w:r w:rsidRPr="00353BCE">
        <w:rPr>
          <w:sz w:val="24"/>
          <w:szCs w:val="24"/>
        </w:rPr>
        <w:t>стоятельно.</w:t>
      </w:r>
    </w:p>
    <w:p w:rsidR="00D200F8" w:rsidRPr="00353BCE" w:rsidRDefault="00D200F8" w:rsidP="00D200F8">
      <w:pPr>
        <w:ind w:firstLine="720"/>
        <w:jc w:val="both"/>
        <w:rPr>
          <w:iCs/>
          <w:sz w:val="24"/>
          <w:szCs w:val="24"/>
        </w:rPr>
      </w:pPr>
      <w:r w:rsidRPr="00353BCE">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D200F8" w:rsidRPr="00353BCE" w:rsidRDefault="00D200F8" w:rsidP="00D200F8">
      <w:pPr>
        <w:pStyle w:val="1"/>
        <w:numPr>
          <w:ilvl w:val="0"/>
          <w:numId w:val="8"/>
        </w:numPr>
        <w:jc w:val="both"/>
        <w:rPr>
          <w:sz w:val="24"/>
          <w:szCs w:val="24"/>
        </w:rPr>
      </w:pPr>
      <w:r w:rsidRPr="00353BCE">
        <w:rPr>
          <w:b/>
          <w:bCs/>
          <w:iCs/>
          <w:sz w:val="24"/>
          <w:szCs w:val="24"/>
        </w:rPr>
        <w:t xml:space="preserve">            </w:t>
      </w:r>
      <w:r w:rsidRPr="00353BCE">
        <w:rPr>
          <w:bCs/>
          <w:iCs/>
          <w:sz w:val="24"/>
          <w:szCs w:val="24"/>
        </w:rPr>
        <w:t>12.14. Арендатор обязан вносить арендную плату ежемесячно до 10 числа т</w:t>
      </w:r>
      <w:r w:rsidRPr="00353BCE">
        <w:rPr>
          <w:bCs/>
          <w:iCs/>
          <w:sz w:val="24"/>
          <w:szCs w:val="24"/>
        </w:rPr>
        <w:t>е</w:t>
      </w:r>
      <w:r w:rsidRPr="00353BCE">
        <w:rPr>
          <w:bCs/>
          <w:iCs/>
          <w:sz w:val="24"/>
          <w:szCs w:val="24"/>
        </w:rPr>
        <w:t xml:space="preserve">кущего </w:t>
      </w:r>
    </w:p>
    <w:p w:rsidR="00D200F8" w:rsidRPr="00353BCE" w:rsidRDefault="00D200F8" w:rsidP="00D200F8">
      <w:pPr>
        <w:pStyle w:val="1"/>
        <w:numPr>
          <w:ilvl w:val="0"/>
          <w:numId w:val="8"/>
        </w:numPr>
        <w:jc w:val="both"/>
        <w:rPr>
          <w:sz w:val="24"/>
          <w:szCs w:val="24"/>
        </w:rPr>
      </w:pPr>
      <w:r w:rsidRPr="00353BCE">
        <w:rPr>
          <w:bCs/>
          <w:iCs/>
          <w:sz w:val="24"/>
          <w:szCs w:val="24"/>
        </w:rPr>
        <w:t>месяца на основании Договора аренды по безналичному расчету на счет, указанный в До-</w:t>
      </w:r>
    </w:p>
    <w:p w:rsidR="00D200F8" w:rsidRPr="00353BCE" w:rsidRDefault="00D200F8" w:rsidP="00D200F8">
      <w:pPr>
        <w:pStyle w:val="1"/>
        <w:numPr>
          <w:ilvl w:val="0"/>
          <w:numId w:val="8"/>
        </w:numPr>
        <w:jc w:val="both"/>
        <w:rPr>
          <w:sz w:val="24"/>
          <w:szCs w:val="24"/>
        </w:rPr>
      </w:pPr>
      <w:r w:rsidRPr="00353BCE">
        <w:rPr>
          <w:bCs/>
          <w:iCs/>
          <w:sz w:val="24"/>
          <w:szCs w:val="24"/>
        </w:rPr>
        <w:t>говоре аренды.</w:t>
      </w:r>
    </w:p>
    <w:p w:rsidR="00D200F8" w:rsidRPr="00353BCE" w:rsidRDefault="00D200F8" w:rsidP="00D200F8">
      <w:pPr>
        <w:ind w:firstLine="720"/>
        <w:jc w:val="both"/>
        <w:rPr>
          <w:sz w:val="24"/>
          <w:szCs w:val="24"/>
        </w:rPr>
      </w:pPr>
      <w:r w:rsidRPr="00353BCE">
        <w:rPr>
          <w:sz w:val="24"/>
          <w:szCs w:val="24"/>
        </w:rPr>
        <w:t>12.15.При заключении договора изменение условий договора, указанных в док</w:t>
      </w:r>
      <w:r w:rsidRPr="00353BCE">
        <w:rPr>
          <w:sz w:val="24"/>
          <w:szCs w:val="24"/>
        </w:rPr>
        <w:t>у</w:t>
      </w:r>
      <w:r w:rsidRPr="00353BCE">
        <w:rPr>
          <w:sz w:val="24"/>
          <w:szCs w:val="24"/>
        </w:rPr>
        <w:t>ментации об аукционе, по соглашению сторон и в одностороннем порядке не допускается.</w:t>
      </w:r>
    </w:p>
    <w:p w:rsidR="00D200F8" w:rsidRPr="00353BCE" w:rsidRDefault="00D200F8" w:rsidP="00D200F8">
      <w:pPr>
        <w:ind w:firstLine="720"/>
        <w:jc w:val="both"/>
        <w:rPr>
          <w:sz w:val="24"/>
          <w:szCs w:val="24"/>
        </w:rPr>
      </w:pPr>
    </w:p>
    <w:p w:rsidR="00D200F8" w:rsidRPr="00353BCE" w:rsidRDefault="00D200F8" w:rsidP="00322029">
      <w:pPr>
        <w:ind w:firstLine="540"/>
        <w:jc w:val="center"/>
        <w:rPr>
          <w:sz w:val="24"/>
          <w:szCs w:val="24"/>
        </w:rPr>
      </w:pPr>
      <w:r w:rsidRPr="00353BCE">
        <w:rPr>
          <w:b/>
          <w:bCs/>
          <w:sz w:val="24"/>
          <w:szCs w:val="24"/>
        </w:rPr>
        <w:t xml:space="preserve">13. Дата, время, график проведения осмотра имущества, права на которые предлагаются по договору </w:t>
      </w:r>
      <w:r w:rsidRPr="00353BCE">
        <w:rPr>
          <w:b/>
          <w:caps/>
          <w:sz w:val="24"/>
          <w:szCs w:val="24"/>
        </w:rPr>
        <w:t xml:space="preserve"> </w:t>
      </w:r>
    </w:p>
    <w:p w:rsidR="00D200F8" w:rsidRPr="00353BCE" w:rsidRDefault="00D200F8" w:rsidP="00D200F8">
      <w:pPr>
        <w:jc w:val="both"/>
        <w:rPr>
          <w:sz w:val="24"/>
          <w:szCs w:val="24"/>
        </w:rPr>
      </w:pPr>
      <w:r w:rsidRPr="00353BCE">
        <w:rPr>
          <w:sz w:val="24"/>
          <w:szCs w:val="24"/>
        </w:rPr>
        <w:t xml:space="preserve">         </w:t>
      </w:r>
      <w:r w:rsidR="00322029" w:rsidRPr="00353BCE">
        <w:rPr>
          <w:sz w:val="24"/>
          <w:szCs w:val="24"/>
        </w:rPr>
        <w:tab/>
      </w:r>
      <w:r w:rsidRPr="00353BCE">
        <w:rPr>
          <w:sz w:val="24"/>
          <w:szCs w:val="24"/>
        </w:rPr>
        <w:t>Осмотр муниципального имущества обеспечивает организатор аукциона без вз</w:t>
      </w:r>
      <w:r w:rsidRPr="00353BCE">
        <w:rPr>
          <w:sz w:val="24"/>
          <w:szCs w:val="24"/>
        </w:rPr>
        <w:t>и</w:t>
      </w:r>
      <w:r w:rsidRPr="00353BCE">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sidRPr="00353BCE">
        <w:rPr>
          <w:sz w:val="24"/>
          <w:szCs w:val="24"/>
        </w:rPr>
        <w:t>й</w:t>
      </w:r>
      <w:r w:rsidRPr="00353BCE">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sidRPr="00353BCE">
        <w:rPr>
          <w:sz w:val="24"/>
          <w:szCs w:val="24"/>
        </w:rPr>
        <w:t>а</w:t>
      </w:r>
      <w:r w:rsidRPr="00353BCE">
        <w:rPr>
          <w:sz w:val="24"/>
          <w:szCs w:val="24"/>
        </w:rPr>
        <w:t>тора аукциона. Телефон для предварительной записи и справочн</w:t>
      </w:r>
      <w:r w:rsidR="002E099C" w:rsidRPr="00353BCE">
        <w:rPr>
          <w:sz w:val="24"/>
          <w:szCs w:val="24"/>
        </w:rPr>
        <w:t>ой информации  8 (81666) 46-321</w:t>
      </w:r>
      <w:r w:rsidR="00F514DC" w:rsidRPr="00353BCE">
        <w:rPr>
          <w:sz w:val="24"/>
          <w:szCs w:val="24"/>
        </w:rPr>
        <w:t xml:space="preserve"> с 8</w:t>
      </w:r>
      <w:r w:rsidRPr="00353BCE">
        <w:rPr>
          <w:sz w:val="24"/>
          <w:szCs w:val="24"/>
        </w:rPr>
        <w:t>.00 до 17.00 часов по рабочим дням, перерыв на обед с 12 часов 00 минут до 13 ч</w:t>
      </w:r>
      <w:r w:rsidRPr="00353BCE">
        <w:rPr>
          <w:sz w:val="24"/>
          <w:szCs w:val="24"/>
        </w:rPr>
        <w:t>а</w:t>
      </w:r>
      <w:r w:rsidRPr="00353BCE">
        <w:rPr>
          <w:sz w:val="24"/>
          <w:szCs w:val="24"/>
        </w:rPr>
        <w:t>сов 00 минут.</w:t>
      </w:r>
    </w:p>
    <w:p w:rsidR="00D200F8" w:rsidRPr="00353BCE" w:rsidRDefault="00D200F8" w:rsidP="00322029">
      <w:pPr>
        <w:ind w:firstLine="720"/>
        <w:jc w:val="both"/>
        <w:rPr>
          <w:b/>
          <w:sz w:val="24"/>
          <w:szCs w:val="24"/>
        </w:rPr>
      </w:pPr>
      <w:r w:rsidRPr="00353BCE">
        <w:rPr>
          <w:sz w:val="24"/>
          <w:szCs w:val="24"/>
        </w:rPr>
        <w:lastRenderedPageBreak/>
        <w:t xml:space="preserve">Дата, время, график проведения осмотра имущества, права на которое передаются по договору, определяется согласно </w:t>
      </w:r>
      <w:r w:rsidR="00F73604" w:rsidRPr="00353BCE">
        <w:rPr>
          <w:sz w:val="24"/>
          <w:szCs w:val="24"/>
        </w:rPr>
        <w:t>П</w:t>
      </w:r>
      <w:r w:rsidR="0060158B" w:rsidRPr="00353BCE">
        <w:rPr>
          <w:sz w:val="24"/>
          <w:szCs w:val="24"/>
        </w:rPr>
        <w:t>риложению 3</w:t>
      </w:r>
      <w:r w:rsidRPr="00353BCE">
        <w:rPr>
          <w:sz w:val="24"/>
          <w:szCs w:val="24"/>
        </w:rPr>
        <w:t xml:space="preserve"> к настоящей документации об ау</w:t>
      </w:r>
      <w:r w:rsidRPr="00353BCE">
        <w:rPr>
          <w:sz w:val="24"/>
          <w:szCs w:val="24"/>
        </w:rPr>
        <w:t>к</w:t>
      </w:r>
      <w:r w:rsidRPr="00353BCE">
        <w:rPr>
          <w:sz w:val="24"/>
          <w:szCs w:val="24"/>
        </w:rPr>
        <w:t>ционе.</w:t>
      </w:r>
    </w:p>
    <w:p w:rsidR="00D200F8" w:rsidRPr="00353BCE" w:rsidRDefault="00D200F8" w:rsidP="00D200F8">
      <w:pPr>
        <w:ind w:firstLine="540"/>
        <w:jc w:val="center"/>
        <w:rPr>
          <w:b/>
          <w:sz w:val="24"/>
          <w:szCs w:val="24"/>
        </w:rPr>
      </w:pPr>
    </w:p>
    <w:p w:rsidR="00D200F8" w:rsidRPr="00353BCE" w:rsidRDefault="00D200F8" w:rsidP="00D200F8">
      <w:pPr>
        <w:ind w:firstLine="840"/>
        <w:jc w:val="center"/>
        <w:rPr>
          <w:sz w:val="24"/>
          <w:szCs w:val="24"/>
        </w:rPr>
      </w:pPr>
      <w:r w:rsidRPr="00353BCE">
        <w:rPr>
          <w:bCs/>
          <w:sz w:val="24"/>
          <w:szCs w:val="24"/>
        </w:rPr>
        <w:t>_____________________________</w:t>
      </w:r>
    </w:p>
    <w:p w:rsidR="00D200F8" w:rsidRPr="00353BCE" w:rsidRDefault="00D200F8" w:rsidP="00A237E5">
      <w:pPr>
        <w:ind w:left="709" w:hanging="709"/>
        <w:rPr>
          <w:b/>
          <w:sz w:val="28"/>
          <w:szCs w:val="28"/>
        </w:rPr>
      </w:pPr>
    </w:p>
    <w:p w:rsidR="004A75C6" w:rsidRPr="00353BCE" w:rsidRDefault="004A75C6" w:rsidP="00A237E5">
      <w:pPr>
        <w:ind w:left="709" w:hanging="709"/>
        <w:rPr>
          <w:b/>
          <w:sz w:val="28"/>
          <w:szCs w:val="28"/>
        </w:rPr>
      </w:pPr>
    </w:p>
    <w:p w:rsidR="004A75C6" w:rsidRPr="00353BCE" w:rsidRDefault="004A75C6" w:rsidP="00A237E5">
      <w:pPr>
        <w:ind w:left="709" w:hanging="709"/>
        <w:rPr>
          <w:b/>
          <w:sz w:val="28"/>
          <w:szCs w:val="28"/>
        </w:rPr>
      </w:pPr>
    </w:p>
    <w:p w:rsidR="004A75C6" w:rsidRPr="00353BCE" w:rsidRDefault="004A75C6" w:rsidP="00A237E5">
      <w:pPr>
        <w:ind w:left="709" w:hanging="709"/>
        <w:rPr>
          <w:b/>
          <w:sz w:val="28"/>
          <w:szCs w:val="28"/>
        </w:rPr>
      </w:pPr>
    </w:p>
    <w:p w:rsidR="004A75C6" w:rsidRPr="00353BCE" w:rsidRDefault="004A75C6" w:rsidP="00A237E5">
      <w:pPr>
        <w:ind w:left="709" w:hanging="709"/>
        <w:rPr>
          <w:b/>
          <w:sz w:val="28"/>
          <w:szCs w:val="28"/>
        </w:rPr>
      </w:pPr>
    </w:p>
    <w:p w:rsidR="000C62EA" w:rsidRPr="00353BCE" w:rsidRDefault="000C62EA" w:rsidP="00A237E5">
      <w:pPr>
        <w:ind w:left="709" w:hanging="709"/>
        <w:rPr>
          <w:b/>
          <w:sz w:val="28"/>
          <w:szCs w:val="28"/>
        </w:rPr>
      </w:pPr>
    </w:p>
    <w:p w:rsidR="000C62EA" w:rsidRPr="00353BCE" w:rsidRDefault="000C62EA" w:rsidP="00A237E5">
      <w:pPr>
        <w:ind w:left="709" w:hanging="709"/>
        <w:rPr>
          <w:b/>
          <w:sz w:val="28"/>
          <w:szCs w:val="28"/>
        </w:rPr>
      </w:pPr>
    </w:p>
    <w:p w:rsidR="000C62EA" w:rsidRPr="00353BCE" w:rsidRDefault="000C62EA" w:rsidP="00A237E5">
      <w:pPr>
        <w:ind w:left="709" w:hanging="709"/>
        <w:rPr>
          <w:b/>
          <w:sz w:val="28"/>
          <w:szCs w:val="28"/>
        </w:rPr>
      </w:pPr>
    </w:p>
    <w:p w:rsidR="000C62EA" w:rsidRPr="00353BCE" w:rsidRDefault="000C62EA" w:rsidP="00A237E5">
      <w:pPr>
        <w:ind w:left="709" w:hanging="709"/>
        <w:rPr>
          <w:b/>
          <w:sz w:val="28"/>
          <w:szCs w:val="28"/>
        </w:rPr>
      </w:pPr>
    </w:p>
    <w:p w:rsidR="000C62EA" w:rsidRPr="00353BCE" w:rsidRDefault="000C62EA" w:rsidP="00A237E5">
      <w:pPr>
        <w:ind w:left="709" w:hanging="709"/>
        <w:rPr>
          <w:b/>
          <w:sz w:val="28"/>
          <w:szCs w:val="28"/>
        </w:rPr>
      </w:pPr>
    </w:p>
    <w:p w:rsidR="000C62EA" w:rsidRPr="00353BCE" w:rsidRDefault="000C62EA" w:rsidP="000C62EA">
      <w:pPr>
        <w:rPr>
          <w:b/>
          <w:sz w:val="28"/>
          <w:szCs w:val="28"/>
        </w:rPr>
      </w:pPr>
    </w:p>
    <w:p w:rsidR="000C62EA" w:rsidRPr="00353BCE" w:rsidRDefault="000C62EA" w:rsidP="00A116EE">
      <w:pPr>
        <w:pStyle w:val="af0"/>
        <w:pageBreakBefore/>
        <w:spacing w:before="0" w:after="0"/>
        <w:ind w:left="3000"/>
        <w:jc w:val="center"/>
      </w:pPr>
      <w:r w:rsidRPr="00353BCE">
        <w:lastRenderedPageBreak/>
        <w:t>Приложение 1</w:t>
      </w:r>
    </w:p>
    <w:p w:rsidR="00A116EE" w:rsidRPr="00353BCE" w:rsidRDefault="000C62EA" w:rsidP="00A116EE">
      <w:pPr>
        <w:keepNext/>
        <w:keepLines/>
        <w:suppressLineNumbers/>
        <w:suppressAutoHyphens/>
        <w:ind w:left="3000"/>
        <w:jc w:val="center"/>
        <w:rPr>
          <w:sz w:val="24"/>
          <w:szCs w:val="24"/>
        </w:rPr>
      </w:pPr>
      <w:r w:rsidRPr="00353BCE">
        <w:rPr>
          <w:sz w:val="24"/>
          <w:szCs w:val="24"/>
        </w:rPr>
        <w:t>к документации об аукционе</w:t>
      </w:r>
      <w:r w:rsidR="00A116EE" w:rsidRPr="00353BCE">
        <w:t xml:space="preserve"> </w:t>
      </w:r>
      <w:r w:rsidR="00A116EE" w:rsidRPr="00353BCE">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A116EE" w:rsidRPr="00353BCE" w:rsidRDefault="00A116EE" w:rsidP="00A116EE">
      <w:pPr>
        <w:keepNext/>
        <w:keepLines/>
        <w:suppressLineNumbers/>
        <w:suppressAutoHyphens/>
        <w:ind w:left="3000"/>
        <w:jc w:val="center"/>
        <w:rPr>
          <w:sz w:val="24"/>
          <w:szCs w:val="24"/>
        </w:rPr>
      </w:pPr>
      <w:r w:rsidRPr="00353BCE">
        <w:rPr>
          <w:sz w:val="24"/>
          <w:szCs w:val="24"/>
        </w:rPr>
        <w:t>Валдайского муниципального района</w:t>
      </w:r>
    </w:p>
    <w:p w:rsidR="000C62EA" w:rsidRPr="00353BCE" w:rsidRDefault="000C62EA" w:rsidP="000C62EA">
      <w:pPr>
        <w:jc w:val="center"/>
        <w:rPr>
          <w:sz w:val="24"/>
          <w:szCs w:val="24"/>
        </w:rPr>
      </w:pPr>
    </w:p>
    <w:p w:rsidR="000C62EA" w:rsidRPr="00353BCE" w:rsidRDefault="000C62EA" w:rsidP="000C62EA">
      <w:pPr>
        <w:jc w:val="center"/>
        <w:rPr>
          <w:sz w:val="24"/>
          <w:szCs w:val="24"/>
        </w:rPr>
      </w:pPr>
    </w:p>
    <w:p w:rsidR="000C62EA" w:rsidRPr="00353BCE" w:rsidRDefault="000C62EA" w:rsidP="000C62EA">
      <w:pPr>
        <w:jc w:val="center"/>
        <w:rPr>
          <w:b/>
          <w:sz w:val="24"/>
          <w:szCs w:val="24"/>
        </w:rPr>
      </w:pPr>
      <w:r w:rsidRPr="00353BCE">
        <w:rPr>
          <w:b/>
          <w:sz w:val="24"/>
          <w:szCs w:val="24"/>
        </w:rPr>
        <w:t xml:space="preserve">ЗАЯВКА НА УЧАСТИЕ В ОТКРЫТОМ АУКЦИОНЕ </w:t>
      </w:r>
    </w:p>
    <w:p w:rsidR="000C62EA" w:rsidRPr="00353BCE" w:rsidRDefault="000C62EA" w:rsidP="000C62EA">
      <w:pPr>
        <w:jc w:val="center"/>
        <w:rPr>
          <w:b/>
          <w:sz w:val="24"/>
          <w:szCs w:val="24"/>
        </w:rPr>
      </w:pPr>
      <w:r w:rsidRPr="00353BCE">
        <w:rPr>
          <w:b/>
          <w:sz w:val="24"/>
          <w:szCs w:val="24"/>
        </w:rPr>
        <w:t xml:space="preserve">на право заключения договора аренды объектов недвижимости. </w:t>
      </w:r>
    </w:p>
    <w:p w:rsidR="000C62EA" w:rsidRPr="00353BCE" w:rsidRDefault="000C62EA" w:rsidP="000C62EA">
      <w:pPr>
        <w:jc w:val="center"/>
        <w:rPr>
          <w:b/>
          <w:sz w:val="24"/>
          <w:szCs w:val="24"/>
        </w:rPr>
      </w:pPr>
      <w:r w:rsidRPr="00353BCE">
        <w:rPr>
          <w:b/>
          <w:sz w:val="24"/>
          <w:szCs w:val="24"/>
        </w:rPr>
        <w:t>Лот №_____ (наименование лота)»</w:t>
      </w:r>
    </w:p>
    <w:p w:rsidR="000C62EA" w:rsidRPr="00353BCE" w:rsidRDefault="000C62EA" w:rsidP="000C62EA">
      <w:pPr>
        <w:jc w:val="center"/>
        <w:rPr>
          <w:sz w:val="24"/>
          <w:szCs w:val="24"/>
        </w:rPr>
      </w:pPr>
      <w:r w:rsidRPr="00353BCE">
        <w:rPr>
          <w:sz w:val="24"/>
          <w:szCs w:val="24"/>
        </w:rPr>
        <w:t>(заполняется претендентом или его полномочным представителем)</w:t>
      </w:r>
    </w:p>
    <w:p w:rsidR="000C62EA" w:rsidRPr="00353BCE" w:rsidRDefault="000C62EA" w:rsidP="000C62EA">
      <w:pPr>
        <w:rPr>
          <w:sz w:val="24"/>
          <w:szCs w:val="24"/>
        </w:rPr>
      </w:pPr>
      <w:r w:rsidRPr="00353BCE">
        <w:rPr>
          <w:sz w:val="24"/>
          <w:szCs w:val="24"/>
        </w:rPr>
        <w:t xml:space="preserve"> </w:t>
      </w:r>
    </w:p>
    <w:p w:rsidR="000C62EA" w:rsidRPr="00353BCE" w:rsidRDefault="000C62EA" w:rsidP="000C62EA">
      <w:pPr>
        <w:rPr>
          <w:sz w:val="24"/>
          <w:szCs w:val="24"/>
        </w:rPr>
      </w:pPr>
      <w:r w:rsidRPr="00353BCE">
        <w:rPr>
          <w:sz w:val="24"/>
          <w:szCs w:val="24"/>
        </w:rPr>
        <w:t>Претендент (физическое лицо или юридическое лицо)</w:t>
      </w:r>
    </w:p>
    <w:p w:rsidR="000C62EA" w:rsidRPr="00353BCE" w:rsidRDefault="000C62EA" w:rsidP="000C62EA">
      <w:pPr>
        <w:rPr>
          <w:sz w:val="24"/>
          <w:szCs w:val="24"/>
        </w:rPr>
      </w:pPr>
      <w:r w:rsidRPr="00353BCE">
        <w:rPr>
          <w:sz w:val="24"/>
          <w:szCs w:val="24"/>
        </w:rPr>
        <w:t>_______________________________________________</w:t>
      </w:r>
      <w:r w:rsidR="00A116EE" w:rsidRPr="00353BCE">
        <w:rPr>
          <w:sz w:val="24"/>
          <w:szCs w:val="24"/>
        </w:rPr>
        <w:t>____________________________</w:t>
      </w:r>
    </w:p>
    <w:p w:rsidR="000C62EA" w:rsidRPr="00353BCE" w:rsidRDefault="00A116EE" w:rsidP="000C62EA">
      <w:pPr>
        <w:rPr>
          <w:sz w:val="24"/>
          <w:szCs w:val="24"/>
        </w:rPr>
      </w:pPr>
      <w:r w:rsidRPr="00353BCE">
        <w:rPr>
          <w:sz w:val="24"/>
          <w:szCs w:val="24"/>
        </w:rPr>
        <w:t xml:space="preserve">                                           </w:t>
      </w:r>
      <w:r w:rsidR="000C62EA" w:rsidRPr="00353BCE">
        <w:rPr>
          <w:sz w:val="24"/>
          <w:szCs w:val="24"/>
        </w:rPr>
        <w:t>(Ф.И.О. / наименование претендента)</w:t>
      </w:r>
    </w:p>
    <w:p w:rsidR="000C62EA" w:rsidRPr="00353BCE" w:rsidRDefault="00A116EE" w:rsidP="000C62EA">
      <w:pPr>
        <w:rPr>
          <w:sz w:val="24"/>
          <w:szCs w:val="24"/>
        </w:rPr>
      </w:pPr>
      <w:r w:rsidRPr="00353BCE">
        <w:rPr>
          <w:sz w:val="24"/>
          <w:szCs w:val="24"/>
        </w:rPr>
        <w:t xml:space="preserve">                                               </w:t>
      </w:r>
      <w:r w:rsidR="000C62EA" w:rsidRPr="00353BCE">
        <w:rPr>
          <w:sz w:val="24"/>
          <w:szCs w:val="24"/>
        </w:rPr>
        <w:t>(заполняется физическим лицом)</w:t>
      </w:r>
    </w:p>
    <w:p w:rsidR="000C62EA" w:rsidRPr="00353BCE" w:rsidRDefault="000C62EA" w:rsidP="000C62EA">
      <w:pPr>
        <w:rPr>
          <w:sz w:val="24"/>
          <w:szCs w:val="24"/>
        </w:rPr>
      </w:pPr>
      <w:r w:rsidRPr="00353BCE">
        <w:rPr>
          <w:sz w:val="24"/>
          <w:szCs w:val="24"/>
        </w:rPr>
        <w:t>Документ, удостоверяющий личность:…………………………………………………………</w:t>
      </w:r>
    </w:p>
    <w:p w:rsidR="000C62EA" w:rsidRPr="00353BCE" w:rsidRDefault="000C62EA" w:rsidP="000C62EA">
      <w:pPr>
        <w:rPr>
          <w:sz w:val="24"/>
          <w:szCs w:val="24"/>
        </w:rPr>
      </w:pPr>
      <w:r w:rsidRPr="00353BCE">
        <w:rPr>
          <w:sz w:val="24"/>
          <w:szCs w:val="24"/>
        </w:rPr>
        <w:t>Серия………№……………, выдан «…..»…………………………………………………….г.</w:t>
      </w:r>
    </w:p>
    <w:p w:rsidR="000C62EA" w:rsidRPr="00353BCE" w:rsidRDefault="000C62EA" w:rsidP="000C62EA">
      <w:pPr>
        <w:rPr>
          <w:sz w:val="24"/>
          <w:szCs w:val="24"/>
        </w:rPr>
      </w:pPr>
      <w:r w:rsidRPr="00353BCE">
        <w:rPr>
          <w:sz w:val="24"/>
          <w:szCs w:val="24"/>
        </w:rPr>
        <w:t>……………………………………………………………………………………………………,</w:t>
      </w:r>
    </w:p>
    <w:p w:rsidR="000C62EA" w:rsidRPr="00353BCE" w:rsidRDefault="000C62EA" w:rsidP="000C62EA">
      <w:pPr>
        <w:rPr>
          <w:sz w:val="24"/>
          <w:szCs w:val="24"/>
        </w:rPr>
      </w:pPr>
      <w:r w:rsidRPr="00353BCE">
        <w:rPr>
          <w:sz w:val="24"/>
          <w:szCs w:val="24"/>
        </w:rPr>
        <w:t>(кем выдан)</w:t>
      </w:r>
    </w:p>
    <w:p w:rsidR="000C62EA" w:rsidRPr="00353BCE" w:rsidRDefault="000C62EA" w:rsidP="000C62EA">
      <w:pPr>
        <w:rPr>
          <w:sz w:val="24"/>
          <w:szCs w:val="24"/>
        </w:rPr>
      </w:pPr>
      <w:r w:rsidRPr="00353BCE">
        <w:rPr>
          <w:sz w:val="24"/>
          <w:szCs w:val="24"/>
        </w:rPr>
        <w:t>Место регистрации………………………………………………………………………………</w:t>
      </w:r>
    </w:p>
    <w:p w:rsidR="000C62EA" w:rsidRPr="00353BCE" w:rsidRDefault="000C62EA" w:rsidP="000C62EA">
      <w:pPr>
        <w:rPr>
          <w:sz w:val="24"/>
          <w:szCs w:val="24"/>
        </w:rPr>
      </w:pPr>
      <w:r w:rsidRPr="00353BCE">
        <w:rPr>
          <w:sz w:val="24"/>
          <w:szCs w:val="24"/>
        </w:rPr>
        <w:t>Телефон………………………..Индекс…………………………………………………………</w:t>
      </w:r>
    </w:p>
    <w:p w:rsidR="000C62EA" w:rsidRPr="00353BCE" w:rsidRDefault="000C62EA" w:rsidP="000C62EA">
      <w:pPr>
        <w:rPr>
          <w:sz w:val="24"/>
          <w:szCs w:val="24"/>
        </w:rPr>
      </w:pPr>
      <w:r w:rsidRPr="00353BCE">
        <w:rPr>
          <w:sz w:val="24"/>
          <w:szCs w:val="24"/>
        </w:rPr>
        <w:t>(заполняется юридическим лицом)</w:t>
      </w:r>
    </w:p>
    <w:p w:rsidR="000C62EA" w:rsidRPr="00353BCE" w:rsidRDefault="000C62EA" w:rsidP="000C62EA">
      <w:pPr>
        <w:rPr>
          <w:sz w:val="24"/>
          <w:szCs w:val="24"/>
        </w:rPr>
      </w:pPr>
      <w:r w:rsidRPr="00353BCE">
        <w:rPr>
          <w:sz w:val="24"/>
          <w:szCs w:val="24"/>
        </w:rPr>
        <w:t xml:space="preserve"> </w:t>
      </w:r>
    </w:p>
    <w:p w:rsidR="000C62EA" w:rsidRPr="00353BCE" w:rsidRDefault="000C62EA" w:rsidP="000C62EA">
      <w:pPr>
        <w:rPr>
          <w:sz w:val="24"/>
          <w:szCs w:val="24"/>
        </w:rPr>
      </w:pPr>
      <w:r w:rsidRPr="00353BCE">
        <w:rPr>
          <w:sz w:val="24"/>
          <w:szCs w:val="24"/>
        </w:rPr>
        <w:t>Документ о государственной регистрации в качестве юридического лица…………………</w:t>
      </w:r>
    </w:p>
    <w:p w:rsidR="000C62EA" w:rsidRPr="00353BCE" w:rsidRDefault="000C62EA" w:rsidP="000C62EA">
      <w:pPr>
        <w:rPr>
          <w:sz w:val="24"/>
          <w:szCs w:val="24"/>
        </w:rPr>
      </w:pPr>
      <w:r w:rsidRPr="00353BCE">
        <w:rPr>
          <w:sz w:val="24"/>
          <w:szCs w:val="24"/>
        </w:rPr>
        <w:t>……………………………рег.№………………………………,</w:t>
      </w:r>
    </w:p>
    <w:p w:rsidR="000C62EA" w:rsidRPr="00353BCE" w:rsidRDefault="000C62EA" w:rsidP="000C62EA">
      <w:pPr>
        <w:rPr>
          <w:sz w:val="24"/>
          <w:szCs w:val="24"/>
        </w:rPr>
      </w:pPr>
      <w:r w:rsidRPr="00353BCE">
        <w:rPr>
          <w:sz w:val="24"/>
          <w:szCs w:val="24"/>
        </w:rPr>
        <w:t>дата регистрации «……»…………………   ………г.</w:t>
      </w:r>
    </w:p>
    <w:p w:rsidR="000C62EA" w:rsidRPr="00353BCE" w:rsidRDefault="000C62EA" w:rsidP="000C62EA">
      <w:pPr>
        <w:rPr>
          <w:sz w:val="24"/>
          <w:szCs w:val="24"/>
        </w:rPr>
      </w:pPr>
      <w:r w:rsidRPr="00353BCE">
        <w:rPr>
          <w:sz w:val="24"/>
          <w:szCs w:val="24"/>
        </w:rPr>
        <w:t>Орган, осуществивший регистрацию…………………………………………………………..</w:t>
      </w:r>
    </w:p>
    <w:p w:rsidR="000C62EA" w:rsidRPr="00353BCE" w:rsidRDefault="000C62EA" w:rsidP="000C62EA">
      <w:pPr>
        <w:rPr>
          <w:sz w:val="24"/>
          <w:szCs w:val="24"/>
        </w:rPr>
      </w:pPr>
      <w:r w:rsidRPr="00353BCE">
        <w:rPr>
          <w:sz w:val="24"/>
          <w:szCs w:val="24"/>
        </w:rPr>
        <w:t>Место выдачи…………………………………………………………………………………….</w:t>
      </w:r>
    </w:p>
    <w:p w:rsidR="000C62EA" w:rsidRPr="00353BCE" w:rsidRDefault="000C62EA" w:rsidP="000C62EA">
      <w:pPr>
        <w:rPr>
          <w:sz w:val="24"/>
          <w:szCs w:val="24"/>
        </w:rPr>
      </w:pPr>
      <w:r w:rsidRPr="00353BCE">
        <w:rPr>
          <w:sz w:val="24"/>
          <w:szCs w:val="24"/>
        </w:rPr>
        <w:t>ИНН……………………………………..</w:t>
      </w:r>
    </w:p>
    <w:p w:rsidR="000C62EA" w:rsidRPr="00353BCE" w:rsidRDefault="000C62EA" w:rsidP="000C62EA">
      <w:pPr>
        <w:rPr>
          <w:sz w:val="24"/>
          <w:szCs w:val="24"/>
        </w:rPr>
      </w:pPr>
      <w:r w:rsidRPr="00353BCE">
        <w:rPr>
          <w:sz w:val="24"/>
          <w:szCs w:val="24"/>
        </w:rPr>
        <w:t>Юридический адрес претендента:……………………………………………………………….</w:t>
      </w:r>
    </w:p>
    <w:p w:rsidR="000C62EA" w:rsidRPr="00353BCE" w:rsidRDefault="000C62EA" w:rsidP="000C62EA">
      <w:pPr>
        <w:rPr>
          <w:sz w:val="24"/>
          <w:szCs w:val="24"/>
        </w:rPr>
      </w:pPr>
      <w:r w:rsidRPr="00353BCE">
        <w:rPr>
          <w:sz w:val="24"/>
          <w:szCs w:val="24"/>
        </w:rPr>
        <w:t>Телефон…………………Факс……………………… Индекс………………………...</w:t>
      </w:r>
    </w:p>
    <w:p w:rsidR="000C62EA" w:rsidRPr="00353BCE" w:rsidRDefault="000C62EA" w:rsidP="000C62EA">
      <w:pPr>
        <w:rPr>
          <w:sz w:val="24"/>
          <w:szCs w:val="24"/>
        </w:rPr>
      </w:pPr>
      <w:r w:rsidRPr="00353BCE">
        <w:rPr>
          <w:sz w:val="24"/>
          <w:szCs w:val="24"/>
        </w:rPr>
        <w:t>Представитель претендента……………………………………………………………..……</w:t>
      </w:r>
    </w:p>
    <w:p w:rsidR="000C62EA" w:rsidRPr="00353BCE" w:rsidRDefault="000C62EA" w:rsidP="000C62EA">
      <w:pPr>
        <w:rPr>
          <w:sz w:val="24"/>
          <w:szCs w:val="24"/>
        </w:rPr>
      </w:pPr>
      <w:r w:rsidRPr="00353BCE">
        <w:rPr>
          <w:sz w:val="24"/>
          <w:szCs w:val="24"/>
        </w:rPr>
        <w:t xml:space="preserve"> </w:t>
      </w:r>
      <w:r w:rsidR="00A116EE" w:rsidRPr="00353BCE">
        <w:rPr>
          <w:sz w:val="24"/>
          <w:szCs w:val="24"/>
        </w:rPr>
        <w:t xml:space="preserve">                                                                   </w:t>
      </w:r>
      <w:r w:rsidRPr="00353BCE">
        <w:rPr>
          <w:sz w:val="24"/>
          <w:szCs w:val="24"/>
        </w:rPr>
        <w:t>(Ф.И.О. или наименование)</w:t>
      </w:r>
    </w:p>
    <w:p w:rsidR="000C62EA" w:rsidRPr="00353BCE" w:rsidRDefault="000C62EA" w:rsidP="000C62EA">
      <w:pPr>
        <w:rPr>
          <w:sz w:val="24"/>
          <w:szCs w:val="24"/>
        </w:rPr>
      </w:pPr>
      <w:r w:rsidRPr="00353BCE">
        <w:rPr>
          <w:sz w:val="24"/>
          <w:szCs w:val="24"/>
        </w:rPr>
        <w:t>Действует на основании доверенности от «……..» ………………………г. №………………</w:t>
      </w:r>
    </w:p>
    <w:p w:rsidR="000C62EA" w:rsidRPr="00353BCE" w:rsidRDefault="000C62EA" w:rsidP="00A116EE">
      <w:pPr>
        <w:ind w:firstLine="720"/>
        <w:rPr>
          <w:sz w:val="24"/>
          <w:szCs w:val="24"/>
        </w:rPr>
      </w:pPr>
      <w:r w:rsidRPr="00353BCE">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353BCE">
        <w:rPr>
          <w:sz w:val="24"/>
          <w:szCs w:val="24"/>
        </w:rPr>
        <w:t>и</w:t>
      </w:r>
      <w:r w:rsidRPr="00353BCE">
        <w:rPr>
          <w:sz w:val="24"/>
          <w:szCs w:val="24"/>
        </w:rPr>
        <w:t>дического лица):………………………………………………………………………..</w:t>
      </w:r>
    </w:p>
    <w:p w:rsidR="000C62EA" w:rsidRPr="00353BCE" w:rsidRDefault="000C62EA" w:rsidP="000C62EA">
      <w:pPr>
        <w:rPr>
          <w:sz w:val="24"/>
          <w:szCs w:val="24"/>
        </w:rPr>
      </w:pPr>
      <w:r w:rsidRPr="00353BCE">
        <w:rPr>
          <w:sz w:val="24"/>
          <w:szCs w:val="24"/>
        </w:rPr>
        <w:t>……………………………………………………………………………………………….…………………………………………………………………………………………………….</w:t>
      </w:r>
    </w:p>
    <w:p w:rsidR="000C62EA" w:rsidRPr="00353BCE" w:rsidRDefault="000C62EA" w:rsidP="000C62EA">
      <w:pPr>
        <w:rPr>
          <w:sz w:val="24"/>
          <w:szCs w:val="24"/>
        </w:rPr>
      </w:pPr>
      <w:r w:rsidRPr="00353BCE">
        <w:rPr>
          <w:sz w:val="24"/>
          <w:szCs w:val="24"/>
        </w:rPr>
        <w:t>(наименование документа, номер, дата и место выдачи (регистрации), кем и когда выдан)</w:t>
      </w:r>
    </w:p>
    <w:p w:rsidR="000C62EA" w:rsidRPr="00353BCE" w:rsidRDefault="000C62EA" w:rsidP="000C62EA">
      <w:pPr>
        <w:rPr>
          <w:sz w:val="24"/>
          <w:szCs w:val="24"/>
        </w:rPr>
      </w:pPr>
      <w:r w:rsidRPr="00353BCE">
        <w:rPr>
          <w:sz w:val="24"/>
          <w:szCs w:val="24"/>
        </w:rPr>
        <w:t>Претендент - …..............................................................................................................................</w:t>
      </w:r>
    </w:p>
    <w:p w:rsidR="000C62EA" w:rsidRPr="00353BCE" w:rsidRDefault="000C62EA" w:rsidP="000C62EA">
      <w:pPr>
        <w:rPr>
          <w:sz w:val="24"/>
          <w:szCs w:val="24"/>
        </w:rPr>
      </w:pPr>
      <w:r w:rsidRPr="00353BCE">
        <w:rPr>
          <w:sz w:val="24"/>
          <w:szCs w:val="24"/>
        </w:rPr>
        <w:t>…………………………………………………………………………………………</w:t>
      </w:r>
    </w:p>
    <w:p w:rsidR="000C62EA" w:rsidRPr="00353BCE" w:rsidRDefault="00A116EE" w:rsidP="000C62EA">
      <w:pPr>
        <w:rPr>
          <w:sz w:val="24"/>
          <w:szCs w:val="24"/>
        </w:rPr>
      </w:pPr>
      <w:r w:rsidRPr="00353BCE">
        <w:rPr>
          <w:sz w:val="24"/>
          <w:szCs w:val="24"/>
        </w:rPr>
        <w:t xml:space="preserve">                       </w:t>
      </w:r>
      <w:r w:rsidR="000C62EA" w:rsidRPr="00353BCE">
        <w:rPr>
          <w:sz w:val="24"/>
          <w:szCs w:val="24"/>
        </w:rPr>
        <w:t>(Ф.И.О. / наименование претендента или его представителя )</w:t>
      </w:r>
    </w:p>
    <w:p w:rsidR="000C62EA" w:rsidRPr="00353BCE" w:rsidRDefault="000C62EA" w:rsidP="000C62EA">
      <w:pPr>
        <w:rPr>
          <w:sz w:val="24"/>
          <w:szCs w:val="24"/>
        </w:rPr>
      </w:pPr>
      <w:r w:rsidRPr="00353BCE">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353BCE" w:rsidRDefault="000C62EA" w:rsidP="000C62EA">
      <w:pPr>
        <w:rPr>
          <w:sz w:val="24"/>
          <w:szCs w:val="24"/>
        </w:rPr>
      </w:pPr>
      <w:r w:rsidRPr="00353BCE">
        <w:rPr>
          <w:sz w:val="24"/>
          <w:szCs w:val="24"/>
        </w:rPr>
        <w:t>…………………………………………………………………………………………</w:t>
      </w:r>
    </w:p>
    <w:p w:rsidR="000C62EA" w:rsidRPr="00353BCE" w:rsidRDefault="000C62EA" w:rsidP="000C62EA">
      <w:pPr>
        <w:rPr>
          <w:sz w:val="24"/>
          <w:szCs w:val="24"/>
        </w:rPr>
      </w:pPr>
      <w:r w:rsidRPr="00353BCE">
        <w:rPr>
          <w:sz w:val="24"/>
          <w:szCs w:val="24"/>
        </w:rPr>
        <w:t>……………………………………………………………………………………………</w:t>
      </w:r>
    </w:p>
    <w:p w:rsidR="000C62EA" w:rsidRPr="00353BCE" w:rsidRDefault="000C62EA" w:rsidP="000C62EA">
      <w:pPr>
        <w:rPr>
          <w:sz w:val="24"/>
          <w:szCs w:val="24"/>
        </w:rPr>
      </w:pPr>
      <w:r w:rsidRPr="00353BCE">
        <w:rPr>
          <w:sz w:val="24"/>
          <w:szCs w:val="24"/>
        </w:rPr>
        <w:t>(наименование и адрес объекта, выставленного на торги)</w:t>
      </w:r>
    </w:p>
    <w:p w:rsidR="000C62EA" w:rsidRPr="00353BCE" w:rsidRDefault="000C62EA" w:rsidP="000C62EA">
      <w:pPr>
        <w:rPr>
          <w:sz w:val="24"/>
          <w:szCs w:val="24"/>
        </w:rPr>
      </w:pPr>
      <w:r w:rsidRPr="00353BCE">
        <w:rPr>
          <w:sz w:val="24"/>
          <w:szCs w:val="24"/>
        </w:rPr>
        <w:t xml:space="preserve"> не имеет претензий к состоянию объекта и обязуется:</w:t>
      </w:r>
    </w:p>
    <w:p w:rsidR="000C62EA" w:rsidRPr="00353BCE" w:rsidRDefault="000C62EA" w:rsidP="00E93B11">
      <w:pPr>
        <w:ind w:hanging="45"/>
        <w:jc w:val="both"/>
        <w:rPr>
          <w:sz w:val="24"/>
          <w:szCs w:val="24"/>
        </w:rPr>
      </w:pPr>
      <w:r w:rsidRPr="00353BCE">
        <w:rPr>
          <w:sz w:val="24"/>
          <w:szCs w:val="24"/>
        </w:rPr>
        <w:lastRenderedPageBreak/>
        <w:t xml:space="preserve"> </w:t>
      </w:r>
      <w:r w:rsidR="00A116EE" w:rsidRPr="00353BCE">
        <w:rPr>
          <w:sz w:val="24"/>
          <w:szCs w:val="24"/>
        </w:rPr>
        <w:tab/>
      </w:r>
      <w:r w:rsidRPr="00353BCE">
        <w:rPr>
          <w:sz w:val="24"/>
          <w:szCs w:val="24"/>
        </w:rPr>
        <w:t>1. Соблюдать Правила проведения аукциона, утвержденные Приказом Федерал</w:t>
      </w:r>
      <w:r w:rsidRPr="00353BCE">
        <w:rPr>
          <w:sz w:val="24"/>
          <w:szCs w:val="24"/>
        </w:rPr>
        <w:t>ь</w:t>
      </w:r>
      <w:r w:rsidRPr="00353BCE">
        <w:rPr>
          <w:sz w:val="24"/>
          <w:szCs w:val="24"/>
        </w:rPr>
        <w:t>ной антимонопольной службы от 10.02.2010 № 67, требования аукционной документации, ук</w:t>
      </w:r>
      <w:r w:rsidRPr="00353BCE">
        <w:rPr>
          <w:sz w:val="24"/>
          <w:szCs w:val="24"/>
        </w:rPr>
        <w:t>а</w:t>
      </w:r>
      <w:r w:rsidRPr="00353BCE">
        <w:rPr>
          <w:sz w:val="24"/>
          <w:szCs w:val="24"/>
        </w:rPr>
        <w:t xml:space="preserve">занных в извещении о проведении торгов : </w:t>
      </w:r>
      <w:hyperlink r:id="rId17" w:history="1">
        <w:r w:rsidRPr="00353BCE">
          <w:rPr>
            <w:rStyle w:val="af"/>
            <w:color w:val="auto"/>
            <w:sz w:val="24"/>
            <w:szCs w:val="24"/>
          </w:rPr>
          <w:t>http://www.torgi.gov.ru</w:t>
        </w:r>
      </w:hyperlink>
      <w:r w:rsidRPr="00353BCE">
        <w:rPr>
          <w:sz w:val="24"/>
          <w:szCs w:val="24"/>
          <w:u w:val="single"/>
        </w:rPr>
        <w:t xml:space="preserve">, и </w:t>
      </w:r>
      <w:r w:rsidRPr="00353BCE">
        <w:rPr>
          <w:sz w:val="24"/>
          <w:szCs w:val="24"/>
        </w:rPr>
        <w:t xml:space="preserve"> опубликованном на официальном сайте Администрации Валдайского муниципального района: </w:t>
      </w:r>
      <w:hyperlink r:id="rId18" w:history="1">
        <w:r w:rsidRPr="00353BCE">
          <w:rPr>
            <w:rStyle w:val="af"/>
            <w:color w:val="auto"/>
            <w:sz w:val="24"/>
            <w:szCs w:val="24"/>
          </w:rPr>
          <w:t>www.valdayadm.ru</w:t>
        </w:r>
      </w:hyperlink>
      <w:r w:rsidRPr="00353BCE">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353BCE">
        <w:rPr>
          <w:sz w:val="24"/>
          <w:szCs w:val="24"/>
        </w:rPr>
        <w:t>к</w:t>
      </w:r>
      <w:r w:rsidRPr="00353BCE">
        <w:rPr>
          <w:sz w:val="24"/>
          <w:szCs w:val="24"/>
        </w:rPr>
        <w:t xml:space="preserve">цептом оферты. </w:t>
      </w:r>
    </w:p>
    <w:p w:rsidR="000C62EA" w:rsidRPr="00353BCE" w:rsidRDefault="000C62EA" w:rsidP="00E93B11">
      <w:pPr>
        <w:ind w:firstLine="720"/>
        <w:jc w:val="both"/>
        <w:rPr>
          <w:sz w:val="24"/>
          <w:szCs w:val="24"/>
        </w:rPr>
      </w:pPr>
      <w:r w:rsidRPr="00353BCE">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353BCE">
        <w:rPr>
          <w:sz w:val="24"/>
          <w:szCs w:val="24"/>
        </w:rPr>
        <w:t>д</w:t>
      </w:r>
      <w:r w:rsidRPr="00353BCE">
        <w:rPr>
          <w:sz w:val="24"/>
          <w:szCs w:val="24"/>
        </w:rPr>
        <w:t>писать акт приема-передачи объекта.</w:t>
      </w:r>
    </w:p>
    <w:p w:rsidR="000C62EA" w:rsidRPr="00353BCE" w:rsidRDefault="000C62EA" w:rsidP="00E93B11">
      <w:pPr>
        <w:autoSpaceDE w:val="0"/>
        <w:ind w:firstLine="720"/>
        <w:jc w:val="both"/>
        <w:rPr>
          <w:sz w:val="24"/>
          <w:szCs w:val="24"/>
        </w:rPr>
      </w:pPr>
      <w:r w:rsidRPr="00353BCE">
        <w:rPr>
          <w:sz w:val="24"/>
          <w:szCs w:val="24"/>
        </w:rPr>
        <w:t>3. Настоящим заявляем:</w:t>
      </w:r>
    </w:p>
    <w:p w:rsidR="000C62EA" w:rsidRPr="00353BCE" w:rsidRDefault="000C62EA" w:rsidP="00E93B11">
      <w:pPr>
        <w:autoSpaceDE w:val="0"/>
        <w:ind w:firstLine="720"/>
        <w:jc w:val="both"/>
        <w:rPr>
          <w:sz w:val="24"/>
          <w:szCs w:val="24"/>
        </w:rPr>
      </w:pPr>
      <w:r w:rsidRPr="00353BCE">
        <w:rPr>
          <w:sz w:val="24"/>
          <w:szCs w:val="24"/>
        </w:rPr>
        <w:t>об отсутствии решения о ликвидации заявителя (для юридического лица);</w:t>
      </w:r>
    </w:p>
    <w:p w:rsidR="000C62EA" w:rsidRPr="00353BCE" w:rsidRDefault="000C62EA" w:rsidP="00E93B11">
      <w:pPr>
        <w:autoSpaceDE w:val="0"/>
        <w:ind w:firstLine="720"/>
        <w:jc w:val="both"/>
        <w:rPr>
          <w:sz w:val="24"/>
          <w:szCs w:val="24"/>
        </w:rPr>
      </w:pPr>
      <w:r w:rsidRPr="00353BCE">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353BCE">
        <w:rPr>
          <w:sz w:val="24"/>
          <w:szCs w:val="24"/>
        </w:rPr>
        <w:t>и</w:t>
      </w:r>
      <w:r w:rsidRPr="00353BCE">
        <w:rPr>
          <w:sz w:val="24"/>
          <w:szCs w:val="24"/>
        </w:rPr>
        <w:t>нимателя);</w:t>
      </w:r>
    </w:p>
    <w:p w:rsidR="000C62EA" w:rsidRPr="00353BCE" w:rsidRDefault="000C62EA" w:rsidP="00E93B11">
      <w:pPr>
        <w:autoSpaceDE w:val="0"/>
        <w:ind w:firstLine="720"/>
        <w:jc w:val="both"/>
        <w:rPr>
          <w:sz w:val="24"/>
          <w:szCs w:val="24"/>
        </w:rPr>
      </w:pPr>
      <w:r w:rsidRPr="00353BCE">
        <w:rPr>
          <w:sz w:val="24"/>
          <w:szCs w:val="24"/>
        </w:rPr>
        <w:t>об отсутствии решения о приостановлении деятельности заявителя в порядке, пр</w:t>
      </w:r>
      <w:r w:rsidRPr="00353BCE">
        <w:rPr>
          <w:sz w:val="24"/>
          <w:szCs w:val="24"/>
        </w:rPr>
        <w:t>е</w:t>
      </w:r>
      <w:r w:rsidRPr="00353BCE">
        <w:rPr>
          <w:sz w:val="24"/>
          <w:szCs w:val="24"/>
        </w:rPr>
        <w:t>дусмо</w:t>
      </w:r>
      <w:r w:rsidRPr="00353BCE">
        <w:rPr>
          <w:sz w:val="24"/>
          <w:szCs w:val="24"/>
        </w:rPr>
        <w:t>т</w:t>
      </w:r>
      <w:r w:rsidRPr="00353BCE">
        <w:rPr>
          <w:sz w:val="24"/>
          <w:szCs w:val="24"/>
        </w:rPr>
        <w:t>ренном Кодексом Российской Федерации об административных правонарушениях.</w:t>
      </w:r>
    </w:p>
    <w:p w:rsidR="000C62EA" w:rsidRPr="00353BCE" w:rsidRDefault="00A116EE" w:rsidP="00E93B11">
      <w:pPr>
        <w:ind w:firstLine="720"/>
        <w:jc w:val="both"/>
        <w:rPr>
          <w:sz w:val="24"/>
          <w:szCs w:val="24"/>
        </w:rPr>
      </w:pPr>
      <w:r w:rsidRPr="00353BCE">
        <w:rPr>
          <w:sz w:val="24"/>
          <w:szCs w:val="24"/>
        </w:rPr>
        <w:t xml:space="preserve">Претендент извещен, что </w:t>
      </w:r>
      <w:r w:rsidR="000C62EA" w:rsidRPr="00353BCE">
        <w:rPr>
          <w:sz w:val="24"/>
          <w:szCs w:val="24"/>
        </w:rPr>
        <w:t>в случае признания его победителем торгов и при укл</w:t>
      </w:r>
      <w:r w:rsidR="000C62EA" w:rsidRPr="00353BCE">
        <w:rPr>
          <w:sz w:val="24"/>
          <w:szCs w:val="24"/>
        </w:rPr>
        <w:t>о</w:t>
      </w:r>
      <w:r w:rsidR="000C62EA" w:rsidRPr="00353BCE">
        <w:rPr>
          <w:sz w:val="24"/>
          <w:szCs w:val="24"/>
        </w:rPr>
        <w:t>нении (и/или непредставлении необходимого(ых) документа(ов)) или отказе от заключ</w:t>
      </w:r>
      <w:r w:rsidR="000C62EA" w:rsidRPr="00353BCE">
        <w:rPr>
          <w:sz w:val="24"/>
          <w:szCs w:val="24"/>
        </w:rPr>
        <w:t>е</w:t>
      </w:r>
      <w:r w:rsidR="000C62EA" w:rsidRPr="00353BCE">
        <w:rPr>
          <w:sz w:val="24"/>
          <w:szCs w:val="24"/>
        </w:rPr>
        <w:t>ния (подписания) договора аренды и акта приема-передачи он утрачивает право на закл</w:t>
      </w:r>
      <w:r w:rsidR="000C62EA" w:rsidRPr="00353BCE">
        <w:rPr>
          <w:sz w:val="24"/>
          <w:szCs w:val="24"/>
        </w:rPr>
        <w:t>ю</w:t>
      </w:r>
      <w:r w:rsidR="000C62EA" w:rsidRPr="00353BCE">
        <w:rPr>
          <w:sz w:val="24"/>
          <w:szCs w:val="24"/>
        </w:rPr>
        <w:t>чение указанного договора аренды, результаты торгов аннулируются.</w:t>
      </w:r>
    </w:p>
    <w:p w:rsidR="000C62EA" w:rsidRPr="00353BCE" w:rsidRDefault="000C62EA" w:rsidP="00E93B11">
      <w:pPr>
        <w:jc w:val="both"/>
        <w:rPr>
          <w:sz w:val="24"/>
          <w:szCs w:val="24"/>
        </w:rPr>
      </w:pPr>
      <w:r w:rsidRPr="00353BCE">
        <w:rPr>
          <w:sz w:val="24"/>
          <w:szCs w:val="24"/>
        </w:rPr>
        <w:t>Ответственность за достоверность представленной информации несет претендент.</w:t>
      </w:r>
    </w:p>
    <w:p w:rsidR="000C62EA" w:rsidRPr="00353BCE" w:rsidRDefault="000C62EA" w:rsidP="00E93B11">
      <w:pPr>
        <w:jc w:val="both"/>
        <w:rPr>
          <w:sz w:val="24"/>
          <w:szCs w:val="24"/>
        </w:rPr>
      </w:pPr>
    </w:p>
    <w:p w:rsidR="000C62EA" w:rsidRPr="00353BCE" w:rsidRDefault="000C62EA" w:rsidP="00E93B11">
      <w:pPr>
        <w:jc w:val="both"/>
        <w:rPr>
          <w:sz w:val="24"/>
          <w:szCs w:val="24"/>
        </w:rPr>
      </w:pPr>
      <w:r w:rsidRPr="00353BCE">
        <w:rPr>
          <w:sz w:val="24"/>
          <w:szCs w:val="24"/>
        </w:rPr>
        <w:t>Приложение:</w:t>
      </w:r>
    </w:p>
    <w:p w:rsidR="000C62EA" w:rsidRPr="00353BCE" w:rsidRDefault="000C62EA" w:rsidP="00E93B11">
      <w:pPr>
        <w:jc w:val="both"/>
        <w:rPr>
          <w:sz w:val="24"/>
          <w:szCs w:val="24"/>
        </w:rPr>
      </w:pPr>
      <w:r w:rsidRPr="00353BCE">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353BCE">
        <w:rPr>
          <w:sz w:val="24"/>
          <w:szCs w:val="24"/>
        </w:rPr>
        <w:t>н</w:t>
      </w:r>
      <w:r w:rsidR="00A116EE" w:rsidRPr="00353BCE">
        <w:rPr>
          <w:sz w:val="24"/>
          <w:szCs w:val="24"/>
        </w:rPr>
        <w:t>тации</w:t>
      </w:r>
      <w:r w:rsidRPr="00353BCE">
        <w:rPr>
          <w:sz w:val="24"/>
          <w:szCs w:val="24"/>
        </w:rPr>
        <w:t>).</w:t>
      </w:r>
    </w:p>
    <w:p w:rsidR="000C62EA" w:rsidRPr="00353BCE" w:rsidRDefault="000C62EA" w:rsidP="000C62EA">
      <w:pPr>
        <w:rPr>
          <w:sz w:val="24"/>
          <w:szCs w:val="24"/>
        </w:rPr>
      </w:pPr>
    </w:p>
    <w:p w:rsidR="000C62EA" w:rsidRPr="00353BCE" w:rsidRDefault="000C62EA" w:rsidP="000C62EA">
      <w:pPr>
        <w:rPr>
          <w:sz w:val="24"/>
          <w:szCs w:val="24"/>
        </w:rPr>
      </w:pPr>
      <w:r w:rsidRPr="00353BCE">
        <w:rPr>
          <w:sz w:val="24"/>
          <w:szCs w:val="24"/>
        </w:rPr>
        <w:t xml:space="preserve"> </w:t>
      </w:r>
    </w:p>
    <w:p w:rsidR="000C62EA" w:rsidRPr="00353BCE" w:rsidRDefault="000C62EA" w:rsidP="000C62EA">
      <w:pPr>
        <w:rPr>
          <w:sz w:val="24"/>
          <w:szCs w:val="24"/>
        </w:rPr>
      </w:pPr>
      <w:r w:rsidRPr="00353BCE">
        <w:rPr>
          <w:sz w:val="24"/>
          <w:szCs w:val="24"/>
        </w:rPr>
        <w:t>Претендент: __________________________________________________________________</w:t>
      </w:r>
    </w:p>
    <w:p w:rsidR="000C62EA" w:rsidRPr="00353BCE" w:rsidRDefault="000C62EA" w:rsidP="000C62EA">
      <w:pPr>
        <w:rPr>
          <w:sz w:val="24"/>
          <w:szCs w:val="24"/>
        </w:rPr>
      </w:pPr>
      <w:r w:rsidRPr="00353BCE">
        <w:rPr>
          <w:sz w:val="24"/>
          <w:szCs w:val="24"/>
        </w:rPr>
        <w:t>(Должность и подпись претендента или его полномочного представителя)</w:t>
      </w:r>
    </w:p>
    <w:p w:rsidR="000C62EA" w:rsidRPr="00353BCE" w:rsidRDefault="000C62EA" w:rsidP="000C62EA">
      <w:pPr>
        <w:rPr>
          <w:sz w:val="24"/>
          <w:szCs w:val="24"/>
        </w:rPr>
      </w:pPr>
      <w:r w:rsidRPr="00353BCE">
        <w:rPr>
          <w:sz w:val="24"/>
          <w:szCs w:val="24"/>
        </w:rPr>
        <w:t xml:space="preserve">            </w:t>
      </w:r>
    </w:p>
    <w:p w:rsidR="000C62EA" w:rsidRPr="00353BCE" w:rsidRDefault="000C62EA" w:rsidP="000C62EA">
      <w:pPr>
        <w:rPr>
          <w:sz w:val="24"/>
          <w:szCs w:val="24"/>
        </w:rPr>
      </w:pPr>
      <w:r w:rsidRPr="00353BCE">
        <w:rPr>
          <w:sz w:val="24"/>
          <w:szCs w:val="24"/>
        </w:rPr>
        <w:t>М.П.</w:t>
      </w:r>
    </w:p>
    <w:p w:rsidR="000C62EA" w:rsidRPr="00353BCE" w:rsidRDefault="000C62EA" w:rsidP="000C62EA">
      <w:pPr>
        <w:rPr>
          <w:sz w:val="24"/>
          <w:szCs w:val="24"/>
        </w:rPr>
      </w:pPr>
      <w:r w:rsidRPr="00353BCE">
        <w:rPr>
          <w:sz w:val="24"/>
          <w:szCs w:val="24"/>
        </w:rPr>
        <w:t xml:space="preserve"> </w:t>
      </w:r>
    </w:p>
    <w:p w:rsidR="000C62EA" w:rsidRPr="00353BCE" w:rsidRDefault="000C62EA" w:rsidP="000C62EA">
      <w:pPr>
        <w:rPr>
          <w:sz w:val="24"/>
          <w:szCs w:val="24"/>
        </w:rPr>
      </w:pPr>
      <w:r w:rsidRPr="00353BCE">
        <w:rPr>
          <w:sz w:val="24"/>
          <w:szCs w:val="24"/>
        </w:rPr>
        <w:t>Заявка принята организатором торгов:</w:t>
      </w:r>
    </w:p>
    <w:p w:rsidR="000C62EA" w:rsidRPr="00353BCE" w:rsidRDefault="000C62EA" w:rsidP="000C62EA">
      <w:pPr>
        <w:rPr>
          <w:sz w:val="24"/>
          <w:szCs w:val="24"/>
        </w:rPr>
      </w:pPr>
      <w:r w:rsidRPr="00353BCE">
        <w:rPr>
          <w:sz w:val="24"/>
          <w:szCs w:val="24"/>
        </w:rPr>
        <w:t xml:space="preserve"> </w:t>
      </w:r>
    </w:p>
    <w:p w:rsidR="000C62EA" w:rsidRPr="00353BCE" w:rsidRDefault="000C62EA" w:rsidP="000C62EA">
      <w:pPr>
        <w:rPr>
          <w:sz w:val="24"/>
          <w:szCs w:val="24"/>
        </w:rPr>
      </w:pPr>
      <w:r w:rsidRPr="00353BCE">
        <w:rPr>
          <w:sz w:val="24"/>
          <w:szCs w:val="24"/>
        </w:rPr>
        <w:t>______ час. ______ мин.   «_____» ___________</w:t>
      </w:r>
      <w:r w:rsidR="003D5AFB" w:rsidRPr="00353BCE">
        <w:rPr>
          <w:sz w:val="24"/>
          <w:szCs w:val="24"/>
        </w:rPr>
        <w:t xml:space="preserve">____ </w:t>
      </w:r>
      <w:smartTag w:uri="urn:schemas-microsoft-com:office:smarttags" w:element="metricconverter">
        <w:smartTagPr>
          <w:attr w:name="ProductID" w:val="2017 г"/>
        </w:smartTagPr>
        <w:r w:rsidR="003D5AFB" w:rsidRPr="00353BCE">
          <w:rPr>
            <w:sz w:val="24"/>
            <w:szCs w:val="24"/>
          </w:rPr>
          <w:t>2017</w:t>
        </w:r>
        <w:r w:rsidRPr="00353BCE">
          <w:rPr>
            <w:sz w:val="24"/>
            <w:szCs w:val="24"/>
          </w:rPr>
          <w:t xml:space="preserve"> г</w:t>
        </w:r>
      </w:smartTag>
      <w:r w:rsidRPr="00353BCE">
        <w:rPr>
          <w:sz w:val="24"/>
          <w:szCs w:val="24"/>
        </w:rPr>
        <w:t>.   за   №_____________</w:t>
      </w:r>
    </w:p>
    <w:p w:rsidR="000C62EA" w:rsidRPr="00353BCE" w:rsidRDefault="000C62EA" w:rsidP="000C62EA">
      <w:pPr>
        <w:rPr>
          <w:sz w:val="24"/>
          <w:szCs w:val="24"/>
        </w:rPr>
      </w:pPr>
      <w:r w:rsidRPr="00353BCE">
        <w:rPr>
          <w:sz w:val="24"/>
          <w:szCs w:val="24"/>
        </w:rPr>
        <w:t>Уполномоченный представитель</w:t>
      </w:r>
    </w:p>
    <w:p w:rsidR="000C62EA" w:rsidRPr="00353BCE" w:rsidRDefault="000C62EA" w:rsidP="000C62EA">
      <w:pPr>
        <w:rPr>
          <w:sz w:val="24"/>
          <w:szCs w:val="24"/>
        </w:rPr>
      </w:pPr>
      <w:r w:rsidRPr="00353BCE">
        <w:rPr>
          <w:sz w:val="24"/>
          <w:szCs w:val="24"/>
        </w:rPr>
        <w:t>организатора торгов ______________________________________________________</w:t>
      </w:r>
    </w:p>
    <w:p w:rsidR="000C62EA" w:rsidRPr="00353BCE" w:rsidRDefault="000C62EA" w:rsidP="000C62EA">
      <w:pPr>
        <w:rPr>
          <w:sz w:val="24"/>
          <w:szCs w:val="24"/>
        </w:rPr>
      </w:pPr>
      <w:r w:rsidRPr="00353BCE">
        <w:rPr>
          <w:sz w:val="24"/>
          <w:szCs w:val="24"/>
        </w:rPr>
        <w:t xml:space="preserve">                                                           (должность, подпись, Ф.И.О.)</w:t>
      </w:r>
    </w:p>
    <w:p w:rsidR="000C62EA" w:rsidRPr="00353BCE" w:rsidRDefault="000C62EA" w:rsidP="00A237E5">
      <w:pPr>
        <w:ind w:left="709" w:hanging="709"/>
        <w:rPr>
          <w:b/>
          <w:sz w:val="28"/>
          <w:szCs w:val="28"/>
        </w:rPr>
      </w:pPr>
    </w:p>
    <w:p w:rsidR="00A37FCB" w:rsidRPr="00353BCE" w:rsidRDefault="00A37FCB" w:rsidP="00A37FCB">
      <w:pPr>
        <w:rPr>
          <w:sz w:val="24"/>
          <w:szCs w:val="24"/>
        </w:rPr>
      </w:pPr>
    </w:p>
    <w:p w:rsidR="00A37FCB" w:rsidRPr="00353BCE" w:rsidRDefault="00A37FCB" w:rsidP="00A37FCB">
      <w:pPr>
        <w:rPr>
          <w:sz w:val="24"/>
          <w:szCs w:val="24"/>
        </w:rPr>
      </w:pPr>
      <w:r w:rsidRPr="00353BCE">
        <w:rPr>
          <w:sz w:val="24"/>
          <w:szCs w:val="24"/>
        </w:rPr>
        <w:t>Даю свое согласие на обработку персональных данных в соответствии с Федеральным з</w:t>
      </w:r>
      <w:r w:rsidRPr="00353BCE">
        <w:rPr>
          <w:sz w:val="24"/>
          <w:szCs w:val="24"/>
        </w:rPr>
        <w:t>а</w:t>
      </w:r>
      <w:r w:rsidRPr="00353BCE">
        <w:rPr>
          <w:sz w:val="24"/>
          <w:szCs w:val="24"/>
        </w:rPr>
        <w:t>коном « 152-ФЗ от 27.07.2006 года «О персональных данных» «____»__________________20____г.                    __________________</w:t>
      </w:r>
    </w:p>
    <w:p w:rsidR="00A37FCB" w:rsidRPr="00353BCE" w:rsidRDefault="00A37FCB" w:rsidP="00A37FCB">
      <w:pPr>
        <w:ind w:left="709" w:hanging="709"/>
        <w:jc w:val="center"/>
        <w:rPr>
          <w:sz w:val="28"/>
          <w:szCs w:val="28"/>
        </w:rPr>
      </w:pPr>
    </w:p>
    <w:p w:rsidR="00A37FCB" w:rsidRPr="00353BCE" w:rsidRDefault="00A37FCB" w:rsidP="00A37FCB">
      <w:pPr>
        <w:ind w:left="709" w:hanging="709"/>
        <w:jc w:val="center"/>
        <w:rPr>
          <w:sz w:val="28"/>
          <w:szCs w:val="28"/>
        </w:rPr>
      </w:pPr>
    </w:p>
    <w:p w:rsidR="004A75C6" w:rsidRPr="00353BCE" w:rsidRDefault="005C7130" w:rsidP="005C7130">
      <w:pPr>
        <w:ind w:left="709" w:hanging="709"/>
        <w:jc w:val="center"/>
        <w:rPr>
          <w:sz w:val="28"/>
          <w:szCs w:val="28"/>
        </w:rPr>
      </w:pPr>
      <w:r w:rsidRPr="00353BCE">
        <w:rPr>
          <w:sz w:val="28"/>
          <w:szCs w:val="28"/>
        </w:rPr>
        <w:t>_________________________</w:t>
      </w:r>
    </w:p>
    <w:p w:rsidR="00E93B11" w:rsidRPr="00353BCE" w:rsidRDefault="00E93B11" w:rsidP="00E93B11">
      <w:pPr>
        <w:jc w:val="right"/>
        <w:rPr>
          <w:b/>
          <w:sz w:val="24"/>
          <w:szCs w:val="24"/>
          <w:u w:val="single"/>
        </w:rPr>
      </w:pPr>
    </w:p>
    <w:p w:rsidR="00E93B11" w:rsidRPr="00353BCE" w:rsidRDefault="00E93B11" w:rsidP="00E93B11">
      <w:pPr>
        <w:pStyle w:val="af0"/>
        <w:pageBreakBefore/>
        <w:spacing w:before="0" w:after="0"/>
        <w:ind w:left="3000"/>
        <w:jc w:val="center"/>
      </w:pPr>
      <w:r w:rsidRPr="00353BCE">
        <w:lastRenderedPageBreak/>
        <w:t>Приложение 2</w:t>
      </w:r>
    </w:p>
    <w:p w:rsidR="00E93B11" w:rsidRPr="00353BCE" w:rsidRDefault="00E93B11" w:rsidP="00E93B11">
      <w:pPr>
        <w:keepNext/>
        <w:keepLines/>
        <w:suppressLineNumbers/>
        <w:suppressAutoHyphens/>
        <w:ind w:left="3000"/>
        <w:jc w:val="center"/>
        <w:rPr>
          <w:sz w:val="24"/>
          <w:szCs w:val="24"/>
        </w:rPr>
      </w:pPr>
      <w:r w:rsidRPr="00353BCE">
        <w:rPr>
          <w:sz w:val="24"/>
          <w:szCs w:val="24"/>
        </w:rPr>
        <w:t>к документации об аукционе</w:t>
      </w:r>
      <w:r w:rsidRPr="00353BCE">
        <w:t xml:space="preserve"> </w:t>
      </w:r>
      <w:r w:rsidRPr="00353BCE">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E93B11" w:rsidRPr="00353BCE" w:rsidRDefault="00E93B11" w:rsidP="00E93B11">
      <w:pPr>
        <w:keepNext/>
        <w:keepLines/>
        <w:suppressLineNumbers/>
        <w:suppressAutoHyphens/>
        <w:ind w:left="3000"/>
        <w:jc w:val="center"/>
        <w:rPr>
          <w:sz w:val="24"/>
          <w:szCs w:val="24"/>
        </w:rPr>
      </w:pPr>
      <w:r w:rsidRPr="00353BCE">
        <w:rPr>
          <w:sz w:val="24"/>
          <w:szCs w:val="24"/>
        </w:rPr>
        <w:t>Валдайского муниципального района</w:t>
      </w:r>
    </w:p>
    <w:p w:rsidR="00E93B11" w:rsidRPr="00353BCE" w:rsidRDefault="00E93B11" w:rsidP="00E93B11">
      <w:pPr>
        <w:jc w:val="right"/>
        <w:rPr>
          <w:b/>
          <w:sz w:val="24"/>
          <w:szCs w:val="24"/>
          <w:u w:val="single"/>
        </w:rPr>
      </w:pPr>
    </w:p>
    <w:p w:rsidR="00E93B11" w:rsidRPr="00353BCE" w:rsidRDefault="00E93B11" w:rsidP="00E93B11">
      <w:pPr>
        <w:rPr>
          <w:b/>
          <w:sz w:val="24"/>
          <w:szCs w:val="24"/>
          <w:u w:val="single"/>
        </w:rPr>
      </w:pPr>
    </w:p>
    <w:p w:rsidR="00E93B11" w:rsidRPr="00353BCE" w:rsidRDefault="00E93B11" w:rsidP="00E93B11">
      <w:pPr>
        <w:jc w:val="right"/>
        <w:rPr>
          <w:b/>
          <w:sz w:val="24"/>
          <w:szCs w:val="24"/>
        </w:rPr>
      </w:pPr>
      <w:r w:rsidRPr="00353BCE">
        <w:rPr>
          <w:b/>
          <w:sz w:val="24"/>
          <w:szCs w:val="24"/>
          <w:u w:val="single"/>
        </w:rPr>
        <w:t>Лот № 1</w:t>
      </w:r>
    </w:p>
    <w:p w:rsidR="00E93B11" w:rsidRPr="00353BCE" w:rsidRDefault="00E93B11" w:rsidP="00E93B11">
      <w:pPr>
        <w:jc w:val="center"/>
        <w:rPr>
          <w:b/>
          <w:sz w:val="24"/>
          <w:szCs w:val="24"/>
        </w:rPr>
      </w:pPr>
    </w:p>
    <w:p w:rsidR="00E93B11" w:rsidRPr="00353BCE" w:rsidRDefault="00E93B11" w:rsidP="00E93B11">
      <w:pPr>
        <w:jc w:val="center"/>
        <w:rPr>
          <w:b/>
          <w:sz w:val="24"/>
          <w:szCs w:val="24"/>
        </w:rPr>
      </w:pPr>
      <w:r w:rsidRPr="00353BCE">
        <w:rPr>
          <w:b/>
          <w:sz w:val="24"/>
          <w:szCs w:val="24"/>
        </w:rPr>
        <w:t>ОХРАННО-АРЕНДНЫЙ ДОГОВОР № _____</w:t>
      </w:r>
    </w:p>
    <w:p w:rsidR="00E93B11" w:rsidRPr="00353BCE" w:rsidRDefault="00E93B11" w:rsidP="00E93B11">
      <w:pPr>
        <w:jc w:val="center"/>
        <w:rPr>
          <w:b/>
          <w:sz w:val="24"/>
          <w:szCs w:val="24"/>
        </w:rPr>
      </w:pPr>
      <w:r w:rsidRPr="00353BCE">
        <w:rPr>
          <w:b/>
          <w:sz w:val="24"/>
          <w:szCs w:val="24"/>
        </w:rPr>
        <w:t>имущественного найма (аренды) нежилого помещения,</w:t>
      </w:r>
    </w:p>
    <w:p w:rsidR="00E93B11" w:rsidRPr="00353BCE" w:rsidRDefault="00E93B11" w:rsidP="00E93B11">
      <w:pPr>
        <w:jc w:val="center"/>
        <w:rPr>
          <w:b/>
          <w:sz w:val="24"/>
          <w:szCs w:val="24"/>
        </w:rPr>
      </w:pPr>
      <w:r w:rsidRPr="00353BCE">
        <w:rPr>
          <w:b/>
          <w:sz w:val="24"/>
          <w:szCs w:val="24"/>
        </w:rPr>
        <w:t xml:space="preserve">находящегося в муниципальной собственности Валдайского района, </w:t>
      </w:r>
    </w:p>
    <w:p w:rsidR="00E93B11" w:rsidRPr="00353BCE" w:rsidRDefault="00E93B11" w:rsidP="00E93B11">
      <w:pPr>
        <w:jc w:val="center"/>
        <w:rPr>
          <w:b/>
          <w:sz w:val="24"/>
          <w:szCs w:val="24"/>
        </w:rPr>
      </w:pPr>
      <w:r w:rsidRPr="00353BCE">
        <w:rPr>
          <w:b/>
          <w:sz w:val="24"/>
          <w:szCs w:val="24"/>
        </w:rPr>
        <w:t>расположенного по адресу: Новгородская область, г. Валдай</w:t>
      </w:r>
    </w:p>
    <w:p w:rsidR="00E93B11" w:rsidRPr="00353BCE" w:rsidRDefault="00E93B11" w:rsidP="00E93B11">
      <w:pPr>
        <w:jc w:val="both"/>
        <w:rPr>
          <w:sz w:val="24"/>
          <w:szCs w:val="24"/>
        </w:rPr>
      </w:pPr>
    </w:p>
    <w:p w:rsidR="00E93B11" w:rsidRPr="00353BCE" w:rsidRDefault="00E93B11" w:rsidP="00E93B11">
      <w:pPr>
        <w:jc w:val="both"/>
        <w:rPr>
          <w:sz w:val="24"/>
          <w:szCs w:val="24"/>
        </w:rPr>
      </w:pPr>
      <w:r w:rsidRPr="00353BCE">
        <w:rPr>
          <w:sz w:val="24"/>
          <w:szCs w:val="24"/>
        </w:rPr>
        <w:t>г. Валдай                                                                                      от «___»  _________ 20__ г</w:t>
      </w:r>
      <w:r w:rsidRPr="00353BCE">
        <w:rPr>
          <w:sz w:val="24"/>
          <w:szCs w:val="24"/>
        </w:rPr>
        <w:t>о</w:t>
      </w:r>
      <w:r w:rsidRPr="00353BCE">
        <w:rPr>
          <w:sz w:val="24"/>
          <w:szCs w:val="24"/>
        </w:rPr>
        <w:t>да</w:t>
      </w:r>
    </w:p>
    <w:p w:rsidR="00E93B11" w:rsidRPr="00353BCE" w:rsidRDefault="00E93B11" w:rsidP="00E93B11">
      <w:pPr>
        <w:jc w:val="both"/>
        <w:rPr>
          <w:b/>
          <w:sz w:val="24"/>
          <w:szCs w:val="24"/>
        </w:rPr>
      </w:pPr>
    </w:p>
    <w:p w:rsidR="00E93B11" w:rsidRPr="00353BCE" w:rsidRDefault="00E93B11" w:rsidP="00E93B11">
      <w:pPr>
        <w:jc w:val="both"/>
        <w:rPr>
          <w:sz w:val="24"/>
          <w:szCs w:val="24"/>
        </w:rPr>
      </w:pPr>
      <w:r w:rsidRPr="00353BCE">
        <w:rPr>
          <w:bCs/>
          <w:sz w:val="24"/>
          <w:szCs w:val="24"/>
        </w:rPr>
        <w:t>Администрация Валдайского муниципального района</w:t>
      </w:r>
      <w:r w:rsidRPr="00353BCE">
        <w:rPr>
          <w:sz w:val="24"/>
          <w:szCs w:val="24"/>
        </w:rPr>
        <w:t xml:space="preserve">, именуемая в дальнейшем </w:t>
      </w:r>
      <w:r w:rsidRPr="00353BCE">
        <w:rPr>
          <w:bCs/>
          <w:sz w:val="24"/>
          <w:szCs w:val="24"/>
        </w:rPr>
        <w:t>«Аренд</w:t>
      </w:r>
      <w:r w:rsidRPr="00353BCE">
        <w:rPr>
          <w:bCs/>
          <w:sz w:val="24"/>
          <w:szCs w:val="24"/>
        </w:rPr>
        <w:t>о</w:t>
      </w:r>
      <w:r w:rsidRPr="00353BCE">
        <w:rPr>
          <w:bCs/>
          <w:sz w:val="24"/>
          <w:szCs w:val="24"/>
        </w:rPr>
        <w:t>датель»</w:t>
      </w:r>
      <w:r w:rsidRPr="00353BCE">
        <w:rPr>
          <w:sz w:val="24"/>
          <w:szCs w:val="24"/>
        </w:rPr>
        <w:t xml:space="preserve">,  в лице </w:t>
      </w:r>
      <w:r w:rsidRPr="00353BCE">
        <w:rPr>
          <w:bCs/>
          <w:sz w:val="24"/>
          <w:szCs w:val="24"/>
        </w:rPr>
        <w:t>Главы Валдайского муниципального района Стадэ Юрия Владимировича</w:t>
      </w:r>
      <w:r w:rsidRPr="00353BCE">
        <w:rPr>
          <w:sz w:val="24"/>
          <w:szCs w:val="24"/>
        </w:rPr>
        <w:t>, действующего на основании Устава, с одной стороны, и ____________________________</w:t>
      </w:r>
      <w:r w:rsidRPr="00353BCE">
        <w:rPr>
          <w:b/>
          <w:sz w:val="24"/>
          <w:szCs w:val="24"/>
        </w:rPr>
        <w:t>,</w:t>
      </w:r>
      <w:r w:rsidRPr="00353BCE">
        <w:rPr>
          <w:sz w:val="24"/>
          <w:szCs w:val="24"/>
        </w:rPr>
        <w:t xml:space="preserve"> в лице _______________________________________, действующего  на  основании _____________________________ именуемом в дальнейшем «Арендатор» с другой  ст</w:t>
      </w:r>
      <w:r w:rsidRPr="00353BCE">
        <w:rPr>
          <w:sz w:val="24"/>
          <w:szCs w:val="24"/>
        </w:rPr>
        <w:t>о</w:t>
      </w:r>
      <w:r w:rsidRPr="00353BCE">
        <w:rPr>
          <w:sz w:val="24"/>
          <w:szCs w:val="24"/>
        </w:rPr>
        <w:t>роны, совместно именуемые в дальнейшем «Стороны» заключили  настоящий  дог</w:t>
      </w:r>
      <w:r w:rsidRPr="00353BCE">
        <w:rPr>
          <w:sz w:val="24"/>
          <w:szCs w:val="24"/>
        </w:rPr>
        <w:t>о</w:t>
      </w:r>
      <w:r w:rsidRPr="00353BCE">
        <w:rPr>
          <w:sz w:val="24"/>
          <w:szCs w:val="24"/>
        </w:rPr>
        <w:t>вор  о  нижеследующем:</w:t>
      </w:r>
      <w:r w:rsidRPr="00353BCE">
        <w:rPr>
          <w:b/>
          <w:sz w:val="24"/>
          <w:szCs w:val="24"/>
        </w:rPr>
        <w:t xml:space="preserve">  </w:t>
      </w:r>
      <w:r w:rsidRPr="00353BCE">
        <w:rPr>
          <w:sz w:val="24"/>
          <w:szCs w:val="24"/>
        </w:rPr>
        <w:t xml:space="preserve"> </w:t>
      </w:r>
    </w:p>
    <w:p w:rsidR="00E93B11" w:rsidRPr="00353BCE" w:rsidRDefault="00E93B11" w:rsidP="00E93B11">
      <w:pPr>
        <w:jc w:val="both"/>
        <w:rPr>
          <w:sz w:val="24"/>
          <w:szCs w:val="24"/>
        </w:rPr>
      </w:pPr>
    </w:p>
    <w:p w:rsidR="00E93B11" w:rsidRPr="00353BCE" w:rsidRDefault="00E93B11" w:rsidP="00E93B11">
      <w:pPr>
        <w:jc w:val="center"/>
        <w:rPr>
          <w:sz w:val="24"/>
          <w:szCs w:val="24"/>
        </w:rPr>
      </w:pPr>
      <w:r w:rsidRPr="00353BCE">
        <w:rPr>
          <w:b/>
          <w:sz w:val="24"/>
          <w:szCs w:val="24"/>
        </w:rPr>
        <w:t>1. ОБЩИЕ   УСЛОВИЯ</w:t>
      </w:r>
    </w:p>
    <w:p w:rsidR="00E93B11" w:rsidRPr="00353BCE" w:rsidRDefault="00E93B11" w:rsidP="00E93B11">
      <w:pPr>
        <w:jc w:val="both"/>
        <w:rPr>
          <w:b/>
          <w:sz w:val="24"/>
          <w:szCs w:val="24"/>
        </w:rPr>
      </w:pPr>
      <w:r w:rsidRPr="00353BCE">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sidRPr="00353BCE">
        <w:rPr>
          <w:sz w:val="24"/>
          <w:szCs w:val="24"/>
        </w:rPr>
        <w:t>а</w:t>
      </w:r>
      <w:r w:rsidRPr="00353BCE">
        <w:rPr>
          <w:sz w:val="24"/>
          <w:szCs w:val="24"/>
        </w:rPr>
        <w:t>там аукциона на право заключения договора аренды муниципального имущества (прот</w:t>
      </w:r>
      <w:r w:rsidRPr="00353BCE">
        <w:rPr>
          <w:sz w:val="24"/>
          <w:szCs w:val="24"/>
        </w:rPr>
        <w:t>о</w:t>
      </w:r>
      <w:r w:rsidRPr="00353BCE">
        <w:rPr>
          <w:sz w:val="24"/>
          <w:szCs w:val="24"/>
        </w:rPr>
        <w:t>кол об ито</w:t>
      </w:r>
      <w:r w:rsidR="00AD711D" w:rsidRPr="00353BCE">
        <w:rPr>
          <w:sz w:val="24"/>
          <w:szCs w:val="24"/>
        </w:rPr>
        <w:t>гах аукциона от «___» ______2017</w:t>
      </w:r>
      <w:r w:rsidRPr="00353BCE">
        <w:rPr>
          <w:sz w:val="24"/>
          <w:szCs w:val="24"/>
        </w:rPr>
        <w:t xml:space="preserve"> г. №___), а “Арендатор” принимает во вр</w:t>
      </w:r>
      <w:r w:rsidRPr="00353BCE">
        <w:rPr>
          <w:sz w:val="24"/>
          <w:szCs w:val="24"/>
        </w:rPr>
        <w:t>е</w:t>
      </w:r>
      <w:r w:rsidRPr="00353BCE">
        <w:rPr>
          <w:sz w:val="24"/>
          <w:szCs w:val="24"/>
        </w:rPr>
        <w:t xml:space="preserve">менное возмездное пользование:  </w:t>
      </w:r>
      <w:r w:rsidRPr="00353BCE">
        <w:rPr>
          <w:bCs/>
          <w:sz w:val="24"/>
          <w:szCs w:val="24"/>
        </w:rPr>
        <w:t>нежилое помещение _________, расположенное в ________________: Новгородская область, г. Валдай</w:t>
      </w:r>
      <w:r w:rsidRPr="00353BCE">
        <w:rPr>
          <w:sz w:val="24"/>
          <w:szCs w:val="24"/>
        </w:rPr>
        <w:t>, ________________ согласно акта приема-передачи, являющегося неотъемлемой частью настоящего договора с целевым н</w:t>
      </w:r>
      <w:r w:rsidRPr="00353BCE">
        <w:rPr>
          <w:sz w:val="24"/>
          <w:szCs w:val="24"/>
        </w:rPr>
        <w:t>а</w:t>
      </w:r>
      <w:r w:rsidRPr="00353BCE">
        <w:rPr>
          <w:sz w:val="24"/>
          <w:szCs w:val="24"/>
        </w:rPr>
        <w:t xml:space="preserve">значением: для размещения </w:t>
      </w:r>
      <w:r w:rsidR="002E099C" w:rsidRPr="00353BCE">
        <w:rPr>
          <w:sz w:val="24"/>
          <w:szCs w:val="24"/>
        </w:rPr>
        <w:t>магазина</w:t>
      </w:r>
      <w:r w:rsidRPr="00353BCE">
        <w:rPr>
          <w:b/>
          <w:sz w:val="24"/>
          <w:szCs w:val="24"/>
        </w:rPr>
        <w:t>.</w:t>
      </w:r>
    </w:p>
    <w:p w:rsidR="00E7724E" w:rsidRPr="00353BCE" w:rsidRDefault="00E93B11" w:rsidP="00E93B11">
      <w:pPr>
        <w:pStyle w:val="ConsPlusNormal"/>
        <w:ind w:firstLine="540"/>
        <w:jc w:val="both"/>
        <w:rPr>
          <w:rFonts w:ascii="Times New Roman" w:hAnsi="Times New Roman" w:cs="Times New Roman"/>
          <w:sz w:val="24"/>
          <w:szCs w:val="24"/>
        </w:rPr>
      </w:pPr>
      <w:r w:rsidRPr="00353BCE">
        <w:rPr>
          <w:rFonts w:ascii="Times New Roman" w:hAnsi="Times New Roman" w:cs="Times New Roman"/>
          <w:sz w:val="24"/>
          <w:szCs w:val="24"/>
        </w:rPr>
        <w:t>1.2.</w:t>
      </w:r>
      <w:r w:rsidRPr="00353BCE">
        <w:rPr>
          <w:sz w:val="24"/>
          <w:szCs w:val="24"/>
        </w:rPr>
        <w:t xml:space="preserve"> </w:t>
      </w:r>
      <w:r w:rsidR="002E099C" w:rsidRPr="00353BCE">
        <w:rPr>
          <w:rFonts w:ascii="Times New Roman" w:hAnsi="Times New Roman" w:cs="Times New Roman"/>
          <w:bCs/>
          <w:sz w:val="24"/>
          <w:szCs w:val="24"/>
        </w:rPr>
        <w:t>Нежилое помещение находятся в здании,</w:t>
      </w:r>
      <w:r w:rsidR="002E099C" w:rsidRPr="00353BCE">
        <w:rPr>
          <w:rFonts w:ascii="Times New Roman" w:hAnsi="Times New Roman" w:cs="Times New Roman"/>
          <w:sz w:val="24"/>
          <w:szCs w:val="24"/>
        </w:rPr>
        <w:t xml:space="preserve"> включенном в единый государстве</w:t>
      </w:r>
      <w:r w:rsidR="002E099C" w:rsidRPr="00353BCE">
        <w:rPr>
          <w:rFonts w:ascii="Times New Roman" w:hAnsi="Times New Roman" w:cs="Times New Roman"/>
          <w:sz w:val="24"/>
          <w:szCs w:val="24"/>
        </w:rPr>
        <w:t>н</w:t>
      </w:r>
      <w:r w:rsidR="002E099C" w:rsidRPr="00353BCE">
        <w:rPr>
          <w:rFonts w:ascii="Times New Roman" w:hAnsi="Times New Roman" w:cs="Times New Roman"/>
          <w:sz w:val="24"/>
          <w:szCs w:val="24"/>
        </w:rPr>
        <w:t>ный реестр объектов культурного наследия (памятников истории и культуры) народов Росси</w:t>
      </w:r>
      <w:r w:rsidR="002E099C" w:rsidRPr="00353BCE">
        <w:rPr>
          <w:rFonts w:ascii="Times New Roman" w:hAnsi="Times New Roman" w:cs="Times New Roman"/>
          <w:sz w:val="24"/>
          <w:szCs w:val="24"/>
        </w:rPr>
        <w:t>й</w:t>
      </w:r>
      <w:r w:rsidR="002E099C" w:rsidRPr="00353BCE">
        <w:rPr>
          <w:rFonts w:ascii="Times New Roman" w:hAnsi="Times New Roman" w:cs="Times New Roman"/>
          <w:sz w:val="24"/>
          <w:szCs w:val="24"/>
        </w:rPr>
        <w:t>ской Федерации (охранное обязательство №51 от 11.05.2016 на объект «Дом жилой с лавкой, Х</w:t>
      </w:r>
      <w:r w:rsidR="002E099C" w:rsidRPr="00353BCE">
        <w:rPr>
          <w:rFonts w:ascii="Times New Roman" w:hAnsi="Times New Roman" w:cs="Times New Roman"/>
          <w:sz w:val="24"/>
          <w:szCs w:val="24"/>
          <w:lang w:val="en-US"/>
        </w:rPr>
        <w:t>I</w:t>
      </w:r>
      <w:r w:rsidR="002E099C" w:rsidRPr="00353BCE">
        <w:rPr>
          <w:rFonts w:ascii="Times New Roman" w:hAnsi="Times New Roman" w:cs="Times New Roman"/>
          <w:sz w:val="24"/>
          <w:szCs w:val="24"/>
        </w:rPr>
        <w:t xml:space="preserve">Х в.»). </w:t>
      </w:r>
      <w:r w:rsidRPr="00353BCE">
        <w:rPr>
          <w:rFonts w:ascii="Times New Roman" w:hAnsi="Times New Roman" w:cs="Times New Roman"/>
          <w:sz w:val="24"/>
          <w:szCs w:val="24"/>
        </w:rPr>
        <w:t>Лица, к которым переходит имущественное право на указанный об</w:t>
      </w:r>
      <w:r w:rsidRPr="00353BCE">
        <w:rPr>
          <w:rFonts w:ascii="Times New Roman" w:hAnsi="Times New Roman" w:cs="Times New Roman"/>
          <w:sz w:val="24"/>
          <w:szCs w:val="24"/>
        </w:rPr>
        <w:t>ъ</w:t>
      </w:r>
      <w:r w:rsidRPr="00353BCE">
        <w:rPr>
          <w:rFonts w:ascii="Times New Roman" w:hAnsi="Times New Roman" w:cs="Times New Roman"/>
          <w:sz w:val="24"/>
          <w:szCs w:val="24"/>
        </w:rPr>
        <w:t>ект, обязаны выполнять требования в отношении объекта культурного наследия, устано</w:t>
      </w:r>
      <w:r w:rsidRPr="00353BCE">
        <w:rPr>
          <w:rFonts w:ascii="Times New Roman" w:hAnsi="Times New Roman" w:cs="Times New Roman"/>
          <w:sz w:val="24"/>
          <w:szCs w:val="24"/>
        </w:rPr>
        <w:t>в</w:t>
      </w:r>
      <w:r w:rsidRPr="00353BCE">
        <w:rPr>
          <w:rFonts w:ascii="Times New Roman" w:hAnsi="Times New Roman" w:cs="Times New Roman"/>
          <w:sz w:val="24"/>
          <w:szCs w:val="24"/>
        </w:rPr>
        <w:t>ленные Федеральным законом от 25 июня 2002 года № 73-ФЗ «Об объектах культурного наследия (памятниках истории и культуры) народов Российской Федерации»</w:t>
      </w:r>
      <w:r w:rsidRPr="00353BCE">
        <w:rPr>
          <w:sz w:val="24"/>
          <w:szCs w:val="24"/>
        </w:rPr>
        <w:t>.</w:t>
      </w:r>
      <w:r w:rsidRPr="00353BCE">
        <w:rPr>
          <w:rFonts w:ascii="Times New Roman" w:hAnsi="Times New Roman" w:cs="Times New Roman"/>
          <w:bCs/>
          <w:sz w:val="24"/>
          <w:szCs w:val="24"/>
        </w:rPr>
        <w:t xml:space="preserve"> Ук</w:t>
      </w:r>
      <w:r w:rsidRPr="00353BCE">
        <w:rPr>
          <w:rFonts w:ascii="Times New Roman" w:hAnsi="Times New Roman" w:cs="Times New Roman"/>
          <w:bCs/>
          <w:sz w:val="24"/>
          <w:szCs w:val="24"/>
        </w:rPr>
        <w:t>а</w:t>
      </w:r>
      <w:r w:rsidRPr="00353BCE">
        <w:rPr>
          <w:rFonts w:ascii="Times New Roman" w:hAnsi="Times New Roman" w:cs="Times New Roman"/>
          <w:bCs/>
          <w:sz w:val="24"/>
          <w:szCs w:val="24"/>
        </w:rPr>
        <w:t xml:space="preserve">занные требования по обязательству лица, у которого </w:t>
      </w:r>
      <w:r w:rsidRPr="00353BCE">
        <w:rPr>
          <w:rFonts w:ascii="Times New Roman" w:hAnsi="Times New Roman" w:cs="Times New Roman"/>
          <w:sz w:val="24"/>
          <w:szCs w:val="24"/>
        </w:rPr>
        <w:t>возникает имущественное право на указа</w:t>
      </w:r>
      <w:r w:rsidRPr="00353BCE">
        <w:rPr>
          <w:rFonts w:ascii="Times New Roman" w:hAnsi="Times New Roman" w:cs="Times New Roman"/>
          <w:sz w:val="24"/>
          <w:szCs w:val="24"/>
        </w:rPr>
        <w:t>н</w:t>
      </w:r>
      <w:r w:rsidRPr="00353BCE">
        <w:rPr>
          <w:rFonts w:ascii="Times New Roman" w:hAnsi="Times New Roman" w:cs="Times New Roman"/>
          <w:sz w:val="24"/>
          <w:szCs w:val="24"/>
        </w:rPr>
        <w:t>ный объект, содержатся в п.7 Существенные условия Договора</w:t>
      </w:r>
      <w:r w:rsidR="00AD711D" w:rsidRPr="00353BCE">
        <w:rPr>
          <w:rFonts w:ascii="Times New Roman" w:hAnsi="Times New Roman" w:cs="Times New Roman"/>
          <w:sz w:val="24"/>
          <w:szCs w:val="24"/>
        </w:rPr>
        <w:t xml:space="preserve"> </w:t>
      </w:r>
    </w:p>
    <w:p w:rsidR="002E099C" w:rsidRPr="00353BCE" w:rsidRDefault="00AD711D" w:rsidP="00E7724E">
      <w:pPr>
        <w:pStyle w:val="ConsPlusNormal"/>
        <w:ind w:firstLine="540"/>
        <w:jc w:val="both"/>
        <w:rPr>
          <w:rFonts w:ascii="Times New Roman" w:hAnsi="Times New Roman" w:cs="Times New Roman"/>
          <w:sz w:val="24"/>
          <w:szCs w:val="24"/>
        </w:rPr>
      </w:pPr>
      <w:r w:rsidRPr="00353BCE">
        <w:rPr>
          <w:rFonts w:ascii="Times New Roman" w:hAnsi="Times New Roman" w:cs="Times New Roman"/>
          <w:b/>
          <w:sz w:val="24"/>
          <w:szCs w:val="24"/>
        </w:rPr>
        <w:t>О</w:t>
      </w:r>
      <w:r w:rsidR="00282F53" w:rsidRPr="00353BCE">
        <w:rPr>
          <w:rFonts w:ascii="Times New Roman" w:hAnsi="Times New Roman" w:cs="Times New Roman"/>
          <w:b/>
          <w:sz w:val="24"/>
          <w:szCs w:val="24"/>
        </w:rPr>
        <w:t>БРЕМЕНЕНИЕ</w:t>
      </w:r>
      <w:r w:rsidRPr="00353BCE">
        <w:rPr>
          <w:rFonts w:ascii="Times New Roman" w:hAnsi="Times New Roman" w:cs="Times New Roman"/>
          <w:b/>
          <w:sz w:val="24"/>
          <w:szCs w:val="24"/>
        </w:rPr>
        <w:t xml:space="preserve">: </w:t>
      </w:r>
      <w:r w:rsidR="002E099C" w:rsidRPr="00353BCE">
        <w:rPr>
          <w:rFonts w:ascii="Times New Roman" w:hAnsi="Times New Roman" w:cs="Times New Roman"/>
          <w:bCs/>
          <w:sz w:val="24"/>
          <w:szCs w:val="24"/>
        </w:rPr>
        <w:t>Нежилое помещение находится в здании,</w:t>
      </w:r>
      <w:r w:rsidR="002E099C" w:rsidRPr="00353BCE">
        <w:rPr>
          <w:rFonts w:ascii="Times New Roman" w:hAnsi="Times New Roman" w:cs="Times New Roman"/>
          <w:sz w:val="24"/>
          <w:szCs w:val="24"/>
        </w:rPr>
        <w:t xml:space="preserve"> включенном в единый государственный реестр объектов культурного наследия (памятников истории и культ</w:t>
      </w:r>
      <w:r w:rsidR="002E099C" w:rsidRPr="00353BCE">
        <w:rPr>
          <w:rFonts w:ascii="Times New Roman" w:hAnsi="Times New Roman" w:cs="Times New Roman"/>
          <w:sz w:val="24"/>
          <w:szCs w:val="24"/>
        </w:rPr>
        <w:t>у</w:t>
      </w:r>
      <w:r w:rsidR="002E099C" w:rsidRPr="00353BCE">
        <w:rPr>
          <w:rFonts w:ascii="Times New Roman" w:hAnsi="Times New Roman" w:cs="Times New Roman"/>
          <w:sz w:val="24"/>
          <w:szCs w:val="24"/>
        </w:rPr>
        <w:t>ры) народов Российской Федерации (охранное обязательство №51 от 11.05.2016 на об</w:t>
      </w:r>
      <w:r w:rsidR="002E099C" w:rsidRPr="00353BCE">
        <w:rPr>
          <w:rFonts w:ascii="Times New Roman" w:hAnsi="Times New Roman" w:cs="Times New Roman"/>
          <w:sz w:val="24"/>
          <w:szCs w:val="24"/>
        </w:rPr>
        <w:t>ъ</w:t>
      </w:r>
      <w:r w:rsidR="002E099C" w:rsidRPr="00353BCE">
        <w:rPr>
          <w:rFonts w:ascii="Times New Roman" w:hAnsi="Times New Roman" w:cs="Times New Roman"/>
          <w:sz w:val="24"/>
          <w:szCs w:val="24"/>
        </w:rPr>
        <w:t>ект «Дом жилой с лавкой, Х</w:t>
      </w:r>
      <w:r w:rsidR="002E099C" w:rsidRPr="00353BCE">
        <w:rPr>
          <w:rFonts w:ascii="Times New Roman" w:hAnsi="Times New Roman" w:cs="Times New Roman"/>
          <w:sz w:val="24"/>
          <w:szCs w:val="24"/>
          <w:lang w:val="en-US"/>
        </w:rPr>
        <w:t>I</w:t>
      </w:r>
      <w:r w:rsidR="002E099C" w:rsidRPr="00353BCE">
        <w:rPr>
          <w:rFonts w:ascii="Times New Roman" w:hAnsi="Times New Roman" w:cs="Times New Roman"/>
          <w:sz w:val="24"/>
          <w:szCs w:val="24"/>
        </w:rPr>
        <w:t>Х в.»).</w:t>
      </w:r>
    </w:p>
    <w:p w:rsidR="00E93B11" w:rsidRPr="00353BCE" w:rsidRDefault="00E93B11" w:rsidP="00E7724E">
      <w:pPr>
        <w:pStyle w:val="ConsPlusNormal"/>
        <w:ind w:firstLine="540"/>
        <w:jc w:val="both"/>
        <w:rPr>
          <w:rFonts w:ascii="Times New Roman" w:hAnsi="Times New Roman" w:cs="Times New Roman"/>
          <w:sz w:val="24"/>
          <w:szCs w:val="24"/>
        </w:rPr>
      </w:pPr>
      <w:r w:rsidRPr="00353BCE">
        <w:rPr>
          <w:rFonts w:ascii="Times New Roman" w:hAnsi="Times New Roman" w:cs="Times New Roman"/>
          <w:sz w:val="24"/>
          <w:szCs w:val="24"/>
        </w:rPr>
        <w:t>1.3 Имущество считае</w:t>
      </w:r>
      <w:r w:rsidRPr="00353BCE">
        <w:rPr>
          <w:rFonts w:ascii="Times New Roman" w:hAnsi="Times New Roman" w:cs="Times New Roman"/>
          <w:sz w:val="24"/>
          <w:szCs w:val="24"/>
        </w:rPr>
        <w:t>т</w:t>
      </w:r>
      <w:r w:rsidRPr="00353BCE">
        <w:rPr>
          <w:rFonts w:ascii="Times New Roman" w:hAnsi="Times New Roman" w:cs="Times New Roman"/>
          <w:sz w:val="24"/>
          <w:szCs w:val="24"/>
        </w:rPr>
        <w:t>ся переданным в аренду с момента подписания Акта приемки-передачи в аре</w:t>
      </w:r>
      <w:r w:rsidRPr="00353BCE">
        <w:rPr>
          <w:rFonts w:ascii="Times New Roman" w:hAnsi="Times New Roman" w:cs="Times New Roman"/>
          <w:sz w:val="24"/>
          <w:szCs w:val="24"/>
        </w:rPr>
        <w:t>н</w:t>
      </w:r>
      <w:r w:rsidRPr="00353BCE">
        <w:rPr>
          <w:rFonts w:ascii="Times New Roman" w:hAnsi="Times New Roman" w:cs="Times New Roman"/>
          <w:sz w:val="24"/>
          <w:szCs w:val="24"/>
        </w:rPr>
        <w:t>ду объекта муниципального имущества, который является неотъемлемой частью настоящего Догов</w:t>
      </w:r>
      <w:r w:rsidRPr="00353BCE">
        <w:rPr>
          <w:rFonts w:ascii="Times New Roman" w:hAnsi="Times New Roman" w:cs="Times New Roman"/>
          <w:sz w:val="24"/>
          <w:szCs w:val="24"/>
        </w:rPr>
        <w:t>о</w:t>
      </w:r>
      <w:r w:rsidRPr="00353BCE">
        <w:rPr>
          <w:rFonts w:ascii="Times New Roman" w:hAnsi="Times New Roman" w:cs="Times New Roman"/>
          <w:sz w:val="24"/>
          <w:szCs w:val="24"/>
        </w:rPr>
        <w:t>ра (Приложение №1 к Договору).</w:t>
      </w:r>
    </w:p>
    <w:p w:rsidR="00E93B11" w:rsidRPr="00353BCE" w:rsidRDefault="00E93B11" w:rsidP="00E93B11">
      <w:pPr>
        <w:jc w:val="both"/>
        <w:rPr>
          <w:b/>
          <w:bCs/>
          <w:sz w:val="24"/>
          <w:szCs w:val="24"/>
        </w:rPr>
      </w:pPr>
      <w:r w:rsidRPr="00353BCE">
        <w:rPr>
          <w:sz w:val="24"/>
          <w:szCs w:val="24"/>
        </w:rPr>
        <w:t xml:space="preserve">1.4. Срок действия договора и внесение арендных платежей  устанавливается </w:t>
      </w:r>
    </w:p>
    <w:p w:rsidR="00E93B11" w:rsidRPr="00353BCE" w:rsidRDefault="00E93B11" w:rsidP="00E93B11">
      <w:pPr>
        <w:jc w:val="both"/>
        <w:rPr>
          <w:sz w:val="24"/>
          <w:szCs w:val="24"/>
        </w:rPr>
      </w:pPr>
      <w:r w:rsidRPr="00353BCE">
        <w:rPr>
          <w:bCs/>
          <w:sz w:val="24"/>
          <w:szCs w:val="24"/>
        </w:rPr>
        <w:t>с  «___» _________ 20__ года по  «___» ________ 20__ года.</w:t>
      </w:r>
    </w:p>
    <w:p w:rsidR="00E93B11" w:rsidRPr="00353BCE" w:rsidRDefault="00E93B11" w:rsidP="00E93B11">
      <w:pPr>
        <w:jc w:val="both"/>
        <w:rPr>
          <w:sz w:val="24"/>
          <w:szCs w:val="24"/>
        </w:rPr>
      </w:pPr>
      <w:r w:rsidRPr="00353BCE">
        <w:rPr>
          <w:sz w:val="24"/>
          <w:szCs w:val="24"/>
        </w:rPr>
        <w:lastRenderedPageBreak/>
        <w:t>.</w:t>
      </w:r>
      <w:r w:rsidRPr="00353BCE">
        <w:rPr>
          <w:sz w:val="24"/>
          <w:szCs w:val="24"/>
        </w:rPr>
        <w:tab/>
      </w:r>
      <w:r w:rsidRPr="00353BCE">
        <w:rPr>
          <w:sz w:val="24"/>
          <w:szCs w:val="24"/>
        </w:rPr>
        <w:tab/>
      </w:r>
      <w:r w:rsidRPr="00353BCE">
        <w:rPr>
          <w:sz w:val="24"/>
          <w:szCs w:val="24"/>
        </w:rPr>
        <w:tab/>
      </w:r>
      <w:r w:rsidRPr="00353BCE">
        <w:rPr>
          <w:sz w:val="24"/>
          <w:szCs w:val="24"/>
        </w:rPr>
        <w:tab/>
      </w:r>
      <w:r w:rsidRPr="00353BCE">
        <w:rPr>
          <w:sz w:val="24"/>
          <w:szCs w:val="24"/>
        </w:rPr>
        <w:tab/>
      </w:r>
    </w:p>
    <w:p w:rsidR="00E93B11" w:rsidRPr="00353BCE" w:rsidRDefault="00E93B11" w:rsidP="00E93B11">
      <w:pPr>
        <w:jc w:val="center"/>
        <w:rPr>
          <w:sz w:val="24"/>
          <w:szCs w:val="24"/>
        </w:rPr>
      </w:pPr>
      <w:r w:rsidRPr="00353BCE">
        <w:rPr>
          <w:b/>
          <w:sz w:val="24"/>
          <w:szCs w:val="24"/>
        </w:rPr>
        <w:t>2. АРЕНДНАЯ   ПЛАТА</w:t>
      </w:r>
    </w:p>
    <w:p w:rsidR="00E93B11" w:rsidRPr="00353BCE" w:rsidRDefault="00E93B11" w:rsidP="00E93B11">
      <w:pPr>
        <w:ind w:firstLine="720"/>
        <w:jc w:val="both"/>
        <w:rPr>
          <w:sz w:val="24"/>
          <w:szCs w:val="24"/>
        </w:rPr>
      </w:pPr>
      <w:r w:rsidRPr="00353BCE">
        <w:rPr>
          <w:sz w:val="24"/>
          <w:szCs w:val="24"/>
        </w:rPr>
        <w:t>2.1.   За использование указанного в  п.1.1. настоящего договора нежилого пом</w:t>
      </w:r>
      <w:r w:rsidRPr="00353BCE">
        <w:rPr>
          <w:sz w:val="24"/>
          <w:szCs w:val="24"/>
        </w:rPr>
        <w:t>е</w:t>
      </w:r>
      <w:r w:rsidRPr="00353BCE">
        <w:rPr>
          <w:sz w:val="24"/>
          <w:szCs w:val="24"/>
        </w:rPr>
        <w:t>щения “Арендатор” обязуется своевременно вносить плату в течение срока действия д</w:t>
      </w:r>
      <w:r w:rsidRPr="00353BCE">
        <w:rPr>
          <w:sz w:val="24"/>
          <w:szCs w:val="24"/>
        </w:rPr>
        <w:t>о</w:t>
      </w:r>
      <w:r w:rsidRPr="00353BCE">
        <w:rPr>
          <w:sz w:val="24"/>
          <w:szCs w:val="24"/>
        </w:rPr>
        <w:t>говора.</w:t>
      </w:r>
    </w:p>
    <w:p w:rsidR="00E93B11" w:rsidRPr="00353BCE" w:rsidRDefault="00E93B11" w:rsidP="00E93B11">
      <w:pPr>
        <w:jc w:val="both"/>
        <w:rPr>
          <w:sz w:val="24"/>
          <w:szCs w:val="24"/>
        </w:rPr>
      </w:pPr>
      <w:r w:rsidRPr="00353BCE">
        <w:rPr>
          <w:sz w:val="24"/>
          <w:szCs w:val="24"/>
        </w:rPr>
        <w:t>В соответствии с протоколом о результатах аукциона Арендная плата устанавливается  в размере ________________</w:t>
      </w:r>
      <w:r w:rsidRPr="00353BCE">
        <w:rPr>
          <w:b/>
          <w:bCs/>
          <w:sz w:val="24"/>
          <w:szCs w:val="24"/>
        </w:rPr>
        <w:t xml:space="preserve"> </w:t>
      </w:r>
      <w:r w:rsidRPr="00353BCE">
        <w:rPr>
          <w:bCs/>
          <w:sz w:val="24"/>
          <w:szCs w:val="24"/>
        </w:rPr>
        <w:t>рубля за квадратный метр</w:t>
      </w:r>
      <w:r w:rsidRPr="00353BCE">
        <w:rPr>
          <w:sz w:val="24"/>
          <w:szCs w:val="24"/>
        </w:rPr>
        <w:t xml:space="preserve"> в год (устанавливается без учета НДС, коммунальных, эксплуатационных, административно-хозяйственных расходов).</w:t>
      </w:r>
    </w:p>
    <w:p w:rsidR="00E93B11" w:rsidRPr="00353BCE" w:rsidRDefault="00E93B11" w:rsidP="00E93B11">
      <w:pPr>
        <w:jc w:val="both"/>
        <w:rPr>
          <w:bCs/>
          <w:sz w:val="24"/>
          <w:szCs w:val="24"/>
        </w:rPr>
      </w:pPr>
      <w:r w:rsidRPr="00353BCE">
        <w:rPr>
          <w:sz w:val="24"/>
          <w:szCs w:val="24"/>
        </w:rPr>
        <w:tab/>
      </w:r>
      <w:r w:rsidRPr="00353BCE">
        <w:rPr>
          <w:bCs/>
          <w:sz w:val="24"/>
          <w:szCs w:val="24"/>
        </w:rPr>
        <w:t xml:space="preserve">Арендная плата в год составляет  ______ (__________) рублей ___ копеек </w:t>
      </w:r>
      <w:r w:rsidRPr="00353BCE">
        <w:rPr>
          <w:sz w:val="24"/>
          <w:szCs w:val="24"/>
        </w:rPr>
        <w:t>(устана</w:t>
      </w:r>
      <w:r w:rsidRPr="00353BCE">
        <w:rPr>
          <w:sz w:val="24"/>
          <w:szCs w:val="24"/>
        </w:rPr>
        <w:t>в</w:t>
      </w:r>
      <w:r w:rsidRPr="00353BCE">
        <w:rPr>
          <w:sz w:val="24"/>
          <w:szCs w:val="24"/>
        </w:rPr>
        <w:t>ливается без учета НДС, коммунальных, эксплуатационных, административно-хозяйственных расходов)</w:t>
      </w:r>
      <w:r w:rsidRPr="00353BCE">
        <w:rPr>
          <w:bCs/>
          <w:sz w:val="24"/>
          <w:szCs w:val="24"/>
        </w:rPr>
        <w:t xml:space="preserve">.    </w:t>
      </w:r>
    </w:p>
    <w:p w:rsidR="00E93B11" w:rsidRPr="00353BCE" w:rsidRDefault="00E93B11" w:rsidP="00E93B11">
      <w:pPr>
        <w:jc w:val="both"/>
        <w:rPr>
          <w:sz w:val="24"/>
          <w:szCs w:val="24"/>
        </w:rPr>
      </w:pPr>
      <w:r w:rsidRPr="00353BCE">
        <w:rPr>
          <w:bCs/>
          <w:sz w:val="24"/>
          <w:szCs w:val="24"/>
        </w:rPr>
        <w:t>“Арендатор” вносит арендную плату, не включая налог на добавленную стоимость, еж</w:t>
      </w:r>
      <w:r w:rsidRPr="00353BCE">
        <w:rPr>
          <w:bCs/>
          <w:sz w:val="24"/>
          <w:szCs w:val="24"/>
        </w:rPr>
        <w:t>е</w:t>
      </w:r>
      <w:r w:rsidRPr="00353BCE">
        <w:rPr>
          <w:bCs/>
          <w:sz w:val="24"/>
          <w:szCs w:val="24"/>
        </w:rPr>
        <w:t xml:space="preserve">месячно до 10 числа первого месяца, следующего за отчетным месяцем. </w:t>
      </w:r>
    </w:p>
    <w:p w:rsidR="00E93B11" w:rsidRPr="00353BCE" w:rsidRDefault="00E93B11" w:rsidP="00E93B11">
      <w:pPr>
        <w:ind w:firstLine="720"/>
        <w:jc w:val="both"/>
        <w:rPr>
          <w:sz w:val="24"/>
          <w:szCs w:val="24"/>
        </w:rPr>
      </w:pPr>
      <w:r w:rsidRPr="00353BCE">
        <w:rPr>
          <w:sz w:val="24"/>
          <w:szCs w:val="24"/>
        </w:rPr>
        <w:t>2.2. “Арендодатель” вправе изменить размер арендной платы в бесспорном и одн</w:t>
      </w:r>
      <w:r w:rsidRPr="00353BCE">
        <w:rPr>
          <w:sz w:val="24"/>
          <w:szCs w:val="24"/>
        </w:rPr>
        <w:t>о</w:t>
      </w:r>
      <w:r w:rsidRPr="00353BCE">
        <w:rPr>
          <w:sz w:val="24"/>
          <w:szCs w:val="24"/>
        </w:rPr>
        <w:t>стороннем порядке в случаях предусмотренных законодательством РФ, Новгородской о</w:t>
      </w:r>
      <w:r w:rsidRPr="00353BCE">
        <w:rPr>
          <w:sz w:val="24"/>
          <w:szCs w:val="24"/>
        </w:rPr>
        <w:t>б</w:t>
      </w:r>
      <w:r w:rsidRPr="00353BCE">
        <w:rPr>
          <w:sz w:val="24"/>
          <w:szCs w:val="24"/>
        </w:rPr>
        <w:t>ласти, нормативными актами органов местного самоуправления Валдайского муниц</w:t>
      </w:r>
      <w:r w:rsidRPr="00353BCE">
        <w:rPr>
          <w:sz w:val="24"/>
          <w:szCs w:val="24"/>
        </w:rPr>
        <w:t>и</w:t>
      </w:r>
      <w:r w:rsidRPr="00353BCE">
        <w:rPr>
          <w:sz w:val="24"/>
          <w:szCs w:val="24"/>
        </w:rPr>
        <w:t>пального района.</w:t>
      </w:r>
    </w:p>
    <w:p w:rsidR="00E93B11" w:rsidRPr="00353BCE" w:rsidRDefault="00E93B11" w:rsidP="00E93B11">
      <w:pPr>
        <w:jc w:val="both"/>
        <w:rPr>
          <w:sz w:val="24"/>
          <w:szCs w:val="24"/>
        </w:rPr>
      </w:pPr>
      <w:r w:rsidRPr="00353BCE">
        <w:rPr>
          <w:sz w:val="24"/>
          <w:szCs w:val="24"/>
        </w:rPr>
        <w:tab/>
        <w:t>Изменение арендной платы оформляется подписываемым сторонами по настоящ</w:t>
      </w:r>
      <w:r w:rsidRPr="00353BCE">
        <w:rPr>
          <w:sz w:val="24"/>
          <w:szCs w:val="24"/>
        </w:rPr>
        <w:t>е</w:t>
      </w:r>
      <w:r w:rsidRPr="00353BCE">
        <w:rPr>
          <w:sz w:val="24"/>
          <w:szCs w:val="24"/>
        </w:rPr>
        <w:t xml:space="preserve">му договору протоколом согласования. “Арендатор” обязан возвратить направленный ему </w:t>
      </w:r>
    </w:p>
    <w:p w:rsidR="00E93B11" w:rsidRPr="00353BCE" w:rsidRDefault="00E93B11" w:rsidP="00E93B11">
      <w:pPr>
        <w:jc w:val="both"/>
        <w:rPr>
          <w:sz w:val="24"/>
          <w:szCs w:val="24"/>
        </w:rPr>
      </w:pPr>
      <w:r w:rsidRPr="00353BCE">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E93B11" w:rsidRPr="00353BCE" w:rsidRDefault="00E93B11" w:rsidP="00E93B11">
      <w:pPr>
        <w:jc w:val="both"/>
        <w:rPr>
          <w:sz w:val="24"/>
          <w:szCs w:val="24"/>
        </w:rPr>
      </w:pPr>
      <w:r w:rsidRPr="00353BCE">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sidRPr="00353BCE">
        <w:rPr>
          <w:sz w:val="24"/>
          <w:szCs w:val="24"/>
        </w:rPr>
        <w:t>о</w:t>
      </w:r>
      <w:r w:rsidRPr="00353BCE">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sidRPr="00353BCE">
        <w:rPr>
          <w:sz w:val="24"/>
          <w:szCs w:val="24"/>
        </w:rPr>
        <w:t>е</w:t>
      </w:r>
      <w:r w:rsidRPr="00353BCE">
        <w:rPr>
          <w:sz w:val="24"/>
          <w:szCs w:val="24"/>
        </w:rPr>
        <w:t>ляется Минэконономразвития  России. Арендная плата не может быть пересмотрена ст</w:t>
      </w:r>
      <w:r w:rsidRPr="00353BCE">
        <w:rPr>
          <w:sz w:val="24"/>
          <w:szCs w:val="24"/>
        </w:rPr>
        <w:t>о</w:t>
      </w:r>
      <w:r w:rsidRPr="00353BCE">
        <w:rPr>
          <w:sz w:val="24"/>
          <w:szCs w:val="24"/>
        </w:rPr>
        <w:t xml:space="preserve">ронами в сторону уменьшения.                                       </w:t>
      </w:r>
    </w:p>
    <w:p w:rsidR="00E93B11" w:rsidRPr="00353BCE" w:rsidRDefault="00E93B11" w:rsidP="00E93B11">
      <w:pPr>
        <w:ind w:firstLine="720"/>
        <w:jc w:val="both"/>
        <w:rPr>
          <w:sz w:val="24"/>
          <w:szCs w:val="24"/>
        </w:rPr>
      </w:pPr>
      <w:r w:rsidRPr="00353BCE">
        <w:rPr>
          <w:sz w:val="24"/>
          <w:szCs w:val="24"/>
        </w:rPr>
        <w:t>2.3. При увеличении размера арендной платы “Арендатор” вносит арендные пл</w:t>
      </w:r>
      <w:r w:rsidRPr="00353BCE">
        <w:rPr>
          <w:sz w:val="24"/>
          <w:szCs w:val="24"/>
        </w:rPr>
        <w:t>а</w:t>
      </w:r>
      <w:r w:rsidRPr="00353BCE">
        <w:rPr>
          <w:sz w:val="24"/>
          <w:szCs w:val="24"/>
        </w:rPr>
        <w:t>тежи до подписания Протокола согласования в прежних размерах с последующим до вн</w:t>
      </w:r>
      <w:r w:rsidRPr="00353BCE">
        <w:rPr>
          <w:sz w:val="24"/>
          <w:szCs w:val="24"/>
        </w:rPr>
        <w:t>е</w:t>
      </w:r>
      <w:r w:rsidRPr="00353BCE">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sidRPr="00353BCE">
        <w:rPr>
          <w:sz w:val="24"/>
          <w:szCs w:val="24"/>
        </w:rPr>
        <w:t>я</w:t>
      </w:r>
      <w:r w:rsidRPr="00353BCE">
        <w:rPr>
          <w:sz w:val="24"/>
          <w:szCs w:val="24"/>
        </w:rPr>
        <w:t xml:space="preserve">ются. </w:t>
      </w:r>
      <w:r w:rsidRPr="00353BCE">
        <w:rPr>
          <w:sz w:val="24"/>
          <w:szCs w:val="24"/>
        </w:rPr>
        <w:tab/>
      </w:r>
    </w:p>
    <w:p w:rsidR="00E93B11" w:rsidRPr="00353BCE" w:rsidRDefault="00E93B11" w:rsidP="00E93B11">
      <w:pPr>
        <w:ind w:firstLine="720"/>
        <w:jc w:val="both"/>
        <w:rPr>
          <w:sz w:val="24"/>
          <w:szCs w:val="24"/>
        </w:rPr>
      </w:pPr>
      <w:r w:rsidRPr="00353BCE">
        <w:rPr>
          <w:sz w:val="24"/>
          <w:szCs w:val="24"/>
        </w:rPr>
        <w:t>2.4. Оплата производится в рублях. Сумма платежа перечисляется:</w:t>
      </w:r>
    </w:p>
    <w:p w:rsidR="00E93B11" w:rsidRPr="00353BCE" w:rsidRDefault="00E93B11" w:rsidP="00E93B11">
      <w:pPr>
        <w:jc w:val="both"/>
        <w:rPr>
          <w:sz w:val="24"/>
          <w:szCs w:val="24"/>
        </w:rPr>
      </w:pPr>
      <w:r w:rsidRPr="00353BCE">
        <w:rPr>
          <w:sz w:val="24"/>
          <w:szCs w:val="24"/>
        </w:rPr>
        <w:t>УФК по Новгородской области (Администрация Валдайского муниципального района)</w:t>
      </w:r>
    </w:p>
    <w:p w:rsidR="00E93B11" w:rsidRPr="00353BCE" w:rsidRDefault="00E93B11" w:rsidP="00E93B11">
      <w:pPr>
        <w:jc w:val="both"/>
        <w:rPr>
          <w:sz w:val="24"/>
          <w:szCs w:val="24"/>
        </w:rPr>
      </w:pPr>
      <w:r w:rsidRPr="00353BCE">
        <w:rPr>
          <w:sz w:val="24"/>
          <w:szCs w:val="24"/>
        </w:rPr>
        <w:t>ИНН 5302001218</w:t>
      </w:r>
    </w:p>
    <w:p w:rsidR="00E93B11" w:rsidRPr="00353BCE" w:rsidRDefault="00E93B11" w:rsidP="00E93B11">
      <w:pPr>
        <w:jc w:val="both"/>
        <w:rPr>
          <w:sz w:val="24"/>
          <w:szCs w:val="24"/>
        </w:rPr>
      </w:pPr>
      <w:r w:rsidRPr="00353BCE">
        <w:rPr>
          <w:sz w:val="24"/>
          <w:szCs w:val="24"/>
        </w:rPr>
        <w:t>КПП 530201001</w:t>
      </w:r>
    </w:p>
    <w:p w:rsidR="00E93B11" w:rsidRPr="00353BCE" w:rsidRDefault="00E93B11" w:rsidP="00E93B11">
      <w:pPr>
        <w:jc w:val="both"/>
        <w:rPr>
          <w:sz w:val="24"/>
          <w:szCs w:val="24"/>
        </w:rPr>
      </w:pPr>
      <w:r w:rsidRPr="00353BCE">
        <w:rPr>
          <w:sz w:val="24"/>
          <w:szCs w:val="24"/>
        </w:rPr>
        <w:t>Код ОКТМО: 49608000</w:t>
      </w:r>
    </w:p>
    <w:p w:rsidR="00E93B11" w:rsidRPr="00353BCE" w:rsidRDefault="00E93B11" w:rsidP="00E93B11">
      <w:pPr>
        <w:jc w:val="both"/>
        <w:rPr>
          <w:sz w:val="24"/>
          <w:szCs w:val="24"/>
        </w:rPr>
      </w:pPr>
      <w:r w:rsidRPr="00353BCE">
        <w:rPr>
          <w:sz w:val="24"/>
          <w:szCs w:val="24"/>
        </w:rPr>
        <w:t>Номер счета получателя платежа: 40101810900000010001</w:t>
      </w:r>
    </w:p>
    <w:p w:rsidR="00E93B11" w:rsidRPr="00353BCE" w:rsidRDefault="00E93B11" w:rsidP="00E93B11">
      <w:pPr>
        <w:jc w:val="both"/>
        <w:rPr>
          <w:sz w:val="24"/>
          <w:szCs w:val="24"/>
        </w:rPr>
      </w:pPr>
      <w:r w:rsidRPr="00353BCE">
        <w:rPr>
          <w:sz w:val="24"/>
          <w:szCs w:val="24"/>
        </w:rPr>
        <w:t>Наименование банка: ГРКЦ ГУ Банка России по Новгородской области г. Великий Новг</w:t>
      </w:r>
      <w:r w:rsidRPr="00353BCE">
        <w:rPr>
          <w:sz w:val="24"/>
          <w:szCs w:val="24"/>
        </w:rPr>
        <w:t>о</w:t>
      </w:r>
      <w:r w:rsidRPr="00353BCE">
        <w:rPr>
          <w:sz w:val="24"/>
          <w:szCs w:val="24"/>
        </w:rPr>
        <w:t>род</w:t>
      </w:r>
    </w:p>
    <w:p w:rsidR="00E93B11" w:rsidRPr="00353BCE" w:rsidRDefault="00E93B11" w:rsidP="00E93B11">
      <w:pPr>
        <w:jc w:val="both"/>
        <w:rPr>
          <w:sz w:val="24"/>
          <w:szCs w:val="24"/>
        </w:rPr>
      </w:pPr>
      <w:r w:rsidRPr="00353BCE">
        <w:rPr>
          <w:sz w:val="24"/>
          <w:szCs w:val="24"/>
        </w:rPr>
        <w:t>БИК 044959001</w:t>
      </w:r>
    </w:p>
    <w:p w:rsidR="00E93B11" w:rsidRPr="00353BCE" w:rsidRDefault="00E93B11" w:rsidP="00E93B11">
      <w:pPr>
        <w:jc w:val="both"/>
        <w:rPr>
          <w:sz w:val="24"/>
          <w:szCs w:val="24"/>
        </w:rPr>
      </w:pPr>
      <w:r w:rsidRPr="00353BCE">
        <w:rPr>
          <w:sz w:val="24"/>
          <w:szCs w:val="24"/>
        </w:rPr>
        <w:t xml:space="preserve">Код бюджетной классификации 90011105035050000120 </w:t>
      </w:r>
    </w:p>
    <w:p w:rsidR="00E93B11" w:rsidRPr="00353BCE" w:rsidRDefault="00E93B11" w:rsidP="00E93B11">
      <w:pPr>
        <w:jc w:val="both"/>
        <w:rPr>
          <w:sz w:val="24"/>
          <w:szCs w:val="24"/>
        </w:rPr>
      </w:pPr>
      <w:r w:rsidRPr="00353BCE">
        <w:rPr>
          <w:sz w:val="24"/>
          <w:szCs w:val="24"/>
        </w:rPr>
        <w:t>Наименование платежа</w:t>
      </w:r>
      <w:r w:rsidRPr="00353BCE">
        <w:rPr>
          <w:b/>
          <w:bCs/>
          <w:sz w:val="24"/>
          <w:szCs w:val="24"/>
        </w:rPr>
        <w:t xml:space="preserve">: </w:t>
      </w:r>
      <w:r w:rsidRPr="00353BCE">
        <w:rPr>
          <w:sz w:val="24"/>
          <w:szCs w:val="24"/>
        </w:rPr>
        <w:t>арендная плата за помещения</w:t>
      </w:r>
    </w:p>
    <w:p w:rsidR="00E93B11" w:rsidRPr="00353BCE" w:rsidRDefault="00E93B11" w:rsidP="00E93B11">
      <w:pPr>
        <w:ind w:firstLine="567"/>
        <w:jc w:val="both"/>
        <w:rPr>
          <w:sz w:val="24"/>
          <w:szCs w:val="24"/>
        </w:rPr>
      </w:pPr>
      <w:r w:rsidRPr="00353BCE">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sidRPr="00353BCE">
        <w:rPr>
          <w:sz w:val="24"/>
          <w:szCs w:val="24"/>
        </w:rPr>
        <w:t>у</w:t>
      </w:r>
      <w:r w:rsidRPr="00353BCE">
        <w:rPr>
          <w:sz w:val="24"/>
          <w:szCs w:val="24"/>
        </w:rPr>
        <w:t>тем перечисления денежных средств на счет Арендодателя.</w:t>
      </w:r>
    </w:p>
    <w:p w:rsidR="00E93B11" w:rsidRPr="00353BCE" w:rsidRDefault="00E93B11" w:rsidP="00E93B11">
      <w:pPr>
        <w:ind w:firstLine="567"/>
        <w:jc w:val="both"/>
        <w:rPr>
          <w:sz w:val="24"/>
          <w:szCs w:val="24"/>
        </w:rPr>
      </w:pPr>
      <w:r w:rsidRPr="00353BCE">
        <w:rPr>
          <w:sz w:val="24"/>
          <w:szCs w:val="24"/>
        </w:rPr>
        <w:t>Арендаторы – юридические лица и физические лица, являющиеся индивидуальными предпринимателями</w:t>
      </w:r>
      <w:r w:rsidRPr="00353BCE">
        <w:rPr>
          <w:bCs/>
          <w:sz w:val="24"/>
          <w:szCs w:val="24"/>
        </w:rPr>
        <w:t xml:space="preserve"> </w:t>
      </w:r>
      <w:r w:rsidRPr="00353BCE">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E93B11" w:rsidRPr="00353BCE" w:rsidRDefault="00E93B11" w:rsidP="00E93B11">
      <w:pPr>
        <w:ind w:firstLine="567"/>
        <w:jc w:val="both"/>
        <w:rPr>
          <w:sz w:val="24"/>
          <w:szCs w:val="24"/>
        </w:rPr>
      </w:pPr>
      <w:r w:rsidRPr="00353BCE">
        <w:rPr>
          <w:sz w:val="24"/>
          <w:szCs w:val="24"/>
        </w:rPr>
        <w:t>Н</w:t>
      </w:r>
      <w:r w:rsidRPr="00353BCE">
        <w:rPr>
          <w:bCs/>
          <w:sz w:val="24"/>
        </w:rPr>
        <w:t>алог на добавленную стоимость (НДС) 18% от цены арендной платы предложения Арендатор оплачивает самостоятельно в бюджет.</w:t>
      </w:r>
    </w:p>
    <w:p w:rsidR="00E93B11" w:rsidRPr="00353BCE" w:rsidRDefault="00E93B11" w:rsidP="00E93B11">
      <w:pPr>
        <w:jc w:val="both"/>
        <w:rPr>
          <w:sz w:val="24"/>
          <w:szCs w:val="24"/>
        </w:rPr>
      </w:pPr>
      <w:r w:rsidRPr="00353BCE">
        <w:rPr>
          <w:sz w:val="24"/>
          <w:szCs w:val="24"/>
        </w:rPr>
        <w:lastRenderedPageBreak/>
        <w:t>2.5. “Арендатор” обязан в платежном документе указывать номер договора аренды и м</w:t>
      </w:r>
      <w:r w:rsidRPr="00353BCE">
        <w:rPr>
          <w:sz w:val="24"/>
          <w:szCs w:val="24"/>
        </w:rPr>
        <w:t>е</w:t>
      </w:r>
      <w:r w:rsidRPr="00353BCE">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E93B11" w:rsidRPr="00353BCE" w:rsidRDefault="00E93B11" w:rsidP="00E93B11">
      <w:pPr>
        <w:jc w:val="both"/>
        <w:rPr>
          <w:sz w:val="24"/>
          <w:szCs w:val="24"/>
        </w:rPr>
      </w:pPr>
      <w:r w:rsidRPr="00353BCE">
        <w:rPr>
          <w:sz w:val="24"/>
          <w:szCs w:val="24"/>
        </w:rPr>
        <w:t xml:space="preserve">Арендные платежи вносятся “Арендатором” с   «____» ________ 20__ года.   </w:t>
      </w:r>
    </w:p>
    <w:p w:rsidR="00E93B11" w:rsidRPr="00353BCE" w:rsidRDefault="00E93B11" w:rsidP="00E93B11">
      <w:pPr>
        <w:jc w:val="both"/>
        <w:rPr>
          <w:b/>
          <w:sz w:val="24"/>
          <w:szCs w:val="24"/>
        </w:rPr>
      </w:pPr>
      <w:r w:rsidRPr="00353BCE">
        <w:rPr>
          <w:sz w:val="24"/>
          <w:szCs w:val="24"/>
        </w:rPr>
        <w:tab/>
      </w:r>
    </w:p>
    <w:p w:rsidR="00E93B11" w:rsidRPr="00353BCE" w:rsidRDefault="00E93B11" w:rsidP="00E93B11">
      <w:pPr>
        <w:jc w:val="both"/>
        <w:rPr>
          <w:b/>
          <w:sz w:val="24"/>
          <w:szCs w:val="24"/>
        </w:rPr>
      </w:pPr>
    </w:p>
    <w:p w:rsidR="00E93B11" w:rsidRPr="00353BCE" w:rsidRDefault="00E93B11" w:rsidP="00E93B11">
      <w:pPr>
        <w:jc w:val="center"/>
        <w:rPr>
          <w:sz w:val="24"/>
          <w:szCs w:val="24"/>
        </w:rPr>
      </w:pPr>
      <w:r w:rsidRPr="00353BCE">
        <w:rPr>
          <w:b/>
          <w:sz w:val="24"/>
          <w:szCs w:val="24"/>
        </w:rPr>
        <w:t>3. ИСПОЛЬЗОВАНИЕ   АРЕНДОВАННОГО ИМУЩЕСТВА</w:t>
      </w:r>
    </w:p>
    <w:p w:rsidR="00E93B11" w:rsidRPr="00353BCE" w:rsidRDefault="00E93B11" w:rsidP="00E93B11">
      <w:pPr>
        <w:ind w:firstLine="720"/>
        <w:jc w:val="both"/>
        <w:rPr>
          <w:sz w:val="24"/>
          <w:szCs w:val="24"/>
        </w:rPr>
      </w:pPr>
      <w:r w:rsidRPr="00353BCE">
        <w:rPr>
          <w:sz w:val="24"/>
          <w:szCs w:val="24"/>
        </w:rPr>
        <w:t>3.1. Передача арендованного имущества в пользование третьим лицам, то есть пр</w:t>
      </w:r>
      <w:r w:rsidRPr="00353BCE">
        <w:rPr>
          <w:sz w:val="24"/>
          <w:szCs w:val="24"/>
        </w:rPr>
        <w:t>е</w:t>
      </w:r>
      <w:r w:rsidRPr="00353BCE">
        <w:rPr>
          <w:sz w:val="24"/>
          <w:szCs w:val="24"/>
        </w:rPr>
        <w:t>доставление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sidRPr="00353BCE">
        <w:rPr>
          <w:sz w:val="24"/>
          <w:szCs w:val="24"/>
        </w:rPr>
        <w:t>е</w:t>
      </w:r>
      <w:r w:rsidR="00B004E3" w:rsidRPr="00353BCE">
        <w:rPr>
          <w:sz w:val="24"/>
          <w:szCs w:val="24"/>
        </w:rPr>
        <w:t>ренаем)</w:t>
      </w:r>
      <w:r w:rsidRPr="00353BCE">
        <w:rPr>
          <w:sz w:val="24"/>
          <w:szCs w:val="24"/>
        </w:rPr>
        <w:t xml:space="preserve"> </w:t>
      </w:r>
      <w:r w:rsidR="00B004E3" w:rsidRPr="00353BCE">
        <w:rPr>
          <w:sz w:val="24"/>
          <w:szCs w:val="24"/>
        </w:rPr>
        <w:t>не допускается.</w:t>
      </w:r>
    </w:p>
    <w:p w:rsidR="00E93B11" w:rsidRPr="00353BCE" w:rsidRDefault="00E93B11" w:rsidP="00E93B11">
      <w:pPr>
        <w:ind w:firstLine="720"/>
        <w:jc w:val="both"/>
        <w:rPr>
          <w:b/>
          <w:sz w:val="24"/>
          <w:szCs w:val="24"/>
        </w:rPr>
      </w:pPr>
      <w:r w:rsidRPr="00353BCE">
        <w:rPr>
          <w:sz w:val="24"/>
          <w:szCs w:val="24"/>
        </w:rPr>
        <w:t>3.2. Произведенные “Арендатором” улучшения арендованного имущества, отдел</w:t>
      </w:r>
      <w:r w:rsidRPr="00353BCE">
        <w:rPr>
          <w:sz w:val="24"/>
          <w:szCs w:val="24"/>
        </w:rPr>
        <w:t>и</w:t>
      </w:r>
      <w:r w:rsidRPr="00353BCE">
        <w:rPr>
          <w:sz w:val="24"/>
          <w:szCs w:val="24"/>
        </w:rPr>
        <w:t>мые без вреда для этого имущества, являются собственностью “Арендатора”.</w:t>
      </w:r>
      <w:r w:rsidRPr="00353BCE">
        <w:rPr>
          <w:b/>
          <w:sz w:val="24"/>
          <w:szCs w:val="24"/>
        </w:rPr>
        <w:tab/>
        <w:t xml:space="preserve">                                                                                                                                                                                         </w:t>
      </w:r>
    </w:p>
    <w:p w:rsidR="00E93B11" w:rsidRPr="00353BCE" w:rsidRDefault="00E93B11" w:rsidP="00E93B11">
      <w:pPr>
        <w:ind w:firstLine="720"/>
        <w:jc w:val="both"/>
        <w:rPr>
          <w:sz w:val="24"/>
          <w:szCs w:val="24"/>
        </w:rPr>
      </w:pPr>
      <w:r w:rsidRPr="00353BCE">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sidRPr="00353BCE">
        <w:rPr>
          <w:sz w:val="24"/>
          <w:szCs w:val="24"/>
        </w:rPr>
        <w:t>у</w:t>
      </w:r>
      <w:r w:rsidRPr="00353BCE">
        <w:rPr>
          <w:sz w:val="24"/>
          <w:szCs w:val="24"/>
        </w:rPr>
        <w:t>щества не возвращается.</w:t>
      </w:r>
    </w:p>
    <w:p w:rsidR="00E93B11" w:rsidRPr="00353BCE" w:rsidRDefault="00E93B11" w:rsidP="00E93B11">
      <w:pPr>
        <w:jc w:val="both"/>
        <w:rPr>
          <w:sz w:val="24"/>
          <w:szCs w:val="24"/>
        </w:rPr>
      </w:pPr>
      <w:r w:rsidRPr="00353BCE">
        <w:rPr>
          <w:sz w:val="24"/>
          <w:szCs w:val="24"/>
        </w:rPr>
        <w:t xml:space="preserve">                 </w:t>
      </w:r>
    </w:p>
    <w:p w:rsidR="00E93B11" w:rsidRPr="00353BCE" w:rsidRDefault="00E93B11" w:rsidP="00E93B11">
      <w:pPr>
        <w:jc w:val="center"/>
        <w:rPr>
          <w:b/>
          <w:sz w:val="24"/>
          <w:szCs w:val="24"/>
        </w:rPr>
      </w:pPr>
      <w:r w:rsidRPr="00353BCE">
        <w:rPr>
          <w:b/>
          <w:sz w:val="24"/>
          <w:szCs w:val="24"/>
        </w:rPr>
        <w:t xml:space="preserve">4.  ОБЯЗАННОСТИ СТОРОН ПО СОДЕРЖАНИЮ АРЕНДОВАННОГО </w:t>
      </w:r>
    </w:p>
    <w:p w:rsidR="00E93B11" w:rsidRPr="00353BCE" w:rsidRDefault="00E93B11" w:rsidP="00E93B11">
      <w:pPr>
        <w:jc w:val="center"/>
        <w:rPr>
          <w:b/>
          <w:sz w:val="24"/>
          <w:szCs w:val="24"/>
        </w:rPr>
      </w:pPr>
      <w:r w:rsidRPr="00353BCE">
        <w:rPr>
          <w:b/>
          <w:sz w:val="24"/>
          <w:szCs w:val="24"/>
        </w:rPr>
        <w:t>ИМУЩ</w:t>
      </w:r>
      <w:r w:rsidRPr="00353BCE">
        <w:rPr>
          <w:b/>
          <w:sz w:val="24"/>
          <w:szCs w:val="24"/>
        </w:rPr>
        <w:t>Е</w:t>
      </w:r>
      <w:r w:rsidRPr="00353BCE">
        <w:rPr>
          <w:b/>
          <w:sz w:val="24"/>
          <w:szCs w:val="24"/>
        </w:rPr>
        <w:t>СТВА</w:t>
      </w:r>
    </w:p>
    <w:p w:rsidR="00E93B11" w:rsidRPr="00353BCE" w:rsidRDefault="00E93B11" w:rsidP="00E93B11">
      <w:pPr>
        <w:ind w:firstLine="720"/>
        <w:jc w:val="both"/>
        <w:rPr>
          <w:sz w:val="24"/>
          <w:szCs w:val="24"/>
        </w:rPr>
      </w:pPr>
      <w:r w:rsidRPr="00353BCE">
        <w:rPr>
          <w:sz w:val="24"/>
          <w:szCs w:val="24"/>
        </w:rPr>
        <w:t xml:space="preserve">4.1. “Арендодатель” обязан: </w:t>
      </w:r>
    </w:p>
    <w:p w:rsidR="00E93B11" w:rsidRPr="00353BCE" w:rsidRDefault="00E93B11" w:rsidP="00E93B11">
      <w:pPr>
        <w:ind w:firstLine="720"/>
        <w:jc w:val="both"/>
        <w:rPr>
          <w:sz w:val="24"/>
          <w:szCs w:val="24"/>
        </w:rPr>
      </w:pPr>
      <w:r w:rsidRPr="00353BCE">
        <w:rPr>
          <w:sz w:val="24"/>
          <w:szCs w:val="24"/>
        </w:rPr>
        <w:t>4.1.1. Предоставить “Арендатору” помещение в состоянии, соответствующем усл</w:t>
      </w:r>
      <w:r w:rsidRPr="00353BCE">
        <w:rPr>
          <w:sz w:val="24"/>
          <w:szCs w:val="24"/>
        </w:rPr>
        <w:t>о</w:t>
      </w:r>
      <w:r w:rsidRPr="00353BCE">
        <w:rPr>
          <w:sz w:val="24"/>
          <w:szCs w:val="24"/>
        </w:rPr>
        <w:t>виям договора аренды и назначению имущества.</w:t>
      </w:r>
    </w:p>
    <w:p w:rsidR="00E93B11" w:rsidRPr="00353BCE" w:rsidRDefault="00E93B11" w:rsidP="00E93B11">
      <w:pPr>
        <w:ind w:firstLine="720"/>
        <w:rPr>
          <w:sz w:val="24"/>
          <w:szCs w:val="24"/>
        </w:rPr>
      </w:pPr>
      <w:r w:rsidRPr="00353BCE">
        <w:rPr>
          <w:sz w:val="24"/>
          <w:szCs w:val="24"/>
        </w:rPr>
        <w:t xml:space="preserve">4.2.“Арендатор” обязан:                                                                                                                                                 </w:t>
      </w:r>
    </w:p>
    <w:p w:rsidR="00E93B11" w:rsidRPr="00353BCE" w:rsidRDefault="00E93B11" w:rsidP="00E93B11">
      <w:pPr>
        <w:ind w:firstLine="720"/>
        <w:jc w:val="both"/>
        <w:rPr>
          <w:sz w:val="24"/>
          <w:szCs w:val="24"/>
        </w:rPr>
      </w:pPr>
      <w:r w:rsidRPr="00353BCE">
        <w:rPr>
          <w:sz w:val="24"/>
          <w:szCs w:val="24"/>
        </w:rPr>
        <w:t>4.2.1. Систематически (без перерывов более 2 месяцев) и по целевому назначению  и</w:t>
      </w:r>
      <w:r w:rsidRPr="00353BCE">
        <w:rPr>
          <w:sz w:val="24"/>
          <w:szCs w:val="24"/>
        </w:rPr>
        <w:t>с</w:t>
      </w:r>
      <w:r w:rsidRPr="00353BCE">
        <w:rPr>
          <w:sz w:val="24"/>
          <w:szCs w:val="24"/>
        </w:rPr>
        <w:t>пользовать арендованное п</w:t>
      </w:r>
      <w:r w:rsidR="00D637CB" w:rsidRPr="00353BCE">
        <w:rPr>
          <w:sz w:val="24"/>
          <w:szCs w:val="24"/>
        </w:rPr>
        <w:t>омещение для размещения магазина</w:t>
      </w:r>
      <w:r w:rsidRPr="00353BCE">
        <w:rPr>
          <w:sz w:val="24"/>
          <w:szCs w:val="24"/>
        </w:rPr>
        <w:t>.</w:t>
      </w:r>
    </w:p>
    <w:p w:rsidR="00E93B11" w:rsidRPr="00353BCE" w:rsidRDefault="00E93B11" w:rsidP="00E93B11">
      <w:pPr>
        <w:ind w:firstLine="720"/>
        <w:jc w:val="both"/>
        <w:rPr>
          <w:sz w:val="24"/>
          <w:szCs w:val="24"/>
        </w:rPr>
      </w:pPr>
      <w:r w:rsidRPr="00353BCE">
        <w:rPr>
          <w:sz w:val="24"/>
          <w:szCs w:val="24"/>
        </w:rPr>
        <w:t>При неиспользовании арендованного помещения до 2 месяцев арендные платежи сохр</w:t>
      </w:r>
      <w:r w:rsidRPr="00353BCE">
        <w:rPr>
          <w:sz w:val="24"/>
          <w:szCs w:val="24"/>
        </w:rPr>
        <w:t>а</w:t>
      </w:r>
      <w:r w:rsidRPr="00353BCE">
        <w:rPr>
          <w:sz w:val="24"/>
          <w:szCs w:val="24"/>
        </w:rPr>
        <w:t>няются в установленном договоре порядке.</w:t>
      </w:r>
    </w:p>
    <w:p w:rsidR="00E93B11" w:rsidRPr="00353BCE" w:rsidRDefault="00E93B11" w:rsidP="00E93B11">
      <w:pPr>
        <w:ind w:firstLine="720"/>
        <w:jc w:val="both"/>
        <w:rPr>
          <w:sz w:val="24"/>
          <w:szCs w:val="24"/>
        </w:rPr>
      </w:pPr>
      <w:r w:rsidRPr="00353BCE">
        <w:rPr>
          <w:sz w:val="24"/>
          <w:szCs w:val="24"/>
        </w:rPr>
        <w:t>4.2.2. Заключить в 30-дневный срок со дня подписания настоящего договора с   энергоснабжающими предприятиями и предприятием связи договор об оплате соответс</w:t>
      </w:r>
      <w:r w:rsidRPr="00353BCE">
        <w:rPr>
          <w:sz w:val="24"/>
          <w:szCs w:val="24"/>
        </w:rPr>
        <w:t>т</w:t>
      </w:r>
      <w:r w:rsidRPr="00353BCE">
        <w:rPr>
          <w:sz w:val="24"/>
          <w:szCs w:val="24"/>
        </w:rPr>
        <w:t>вующих услуг (копию договора направить в Администрацию Валдайского муниципальн</w:t>
      </w:r>
      <w:r w:rsidRPr="00353BCE">
        <w:rPr>
          <w:sz w:val="24"/>
          <w:szCs w:val="24"/>
        </w:rPr>
        <w:t>о</w:t>
      </w:r>
      <w:r w:rsidRPr="00353BCE">
        <w:rPr>
          <w:sz w:val="24"/>
          <w:szCs w:val="24"/>
        </w:rPr>
        <w:t>го ра</w:t>
      </w:r>
      <w:r w:rsidRPr="00353BCE">
        <w:rPr>
          <w:sz w:val="24"/>
          <w:szCs w:val="24"/>
        </w:rPr>
        <w:t>й</w:t>
      </w:r>
      <w:r w:rsidRPr="00353BCE">
        <w:rPr>
          <w:sz w:val="24"/>
          <w:szCs w:val="24"/>
        </w:rPr>
        <w:t>она).</w:t>
      </w:r>
    </w:p>
    <w:p w:rsidR="00282F53" w:rsidRPr="00353BCE" w:rsidRDefault="00282F53" w:rsidP="00282F53">
      <w:pPr>
        <w:ind w:firstLine="708"/>
        <w:jc w:val="both"/>
        <w:rPr>
          <w:sz w:val="24"/>
          <w:szCs w:val="24"/>
        </w:rPr>
      </w:pPr>
      <w:r w:rsidRPr="00353BCE">
        <w:rPr>
          <w:sz w:val="24"/>
          <w:szCs w:val="24"/>
        </w:rPr>
        <w:t>4.2.3. Заключить в течении 30 дней с момента подписания договора охранное об</w:t>
      </w:r>
      <w:r w:rsidRPr="00353BCE">
        <w:rPr>
          <w:sz w:val="24"/>
          <w:szCs w:val="24"/>
        </w:rPr>
        <w:t>я</w:t>
      </w:r>
      <w:r w:rsidRPr="00353BCE">
        <w:rPr>
          <w:sz w:val="24"/>
          <w:szCs w:val="24"/>
        </w:rPr>
        <w:t>зательство по использованию объекта культурного наследия (памятника истории и кул</w:t>
      </w:r>
      <w:r w:rsidRPr="00353BCE">
        <w:rPr>
          <w:sz w:val="24"/>
          <w:szCs w:val="24"/>
        </w:rPr>
        <w:t>ь</w:t>
      </w:r>
      <w:r w:rsidRPr="00353BCE">
        <w:rPr>
          <w:sz w:val="24"/>
          <w:szCs w:val="24"/>
        </w:rPr>
        <w:t>туры).</w:t>
      </w:r>
    </w:p>
    <w:p w:rsidR="00E93B11" w:rsidRPr="00353BCE" w:rsidRDefault="00282F53" w:rsidP="00E93B11">
      <w:pPr>
        <w:ind w:firstLine="720"/>
        <w:jc w:val="both"/>
        <w:rPr>
          <w:sz w:val="24"/>
          <w:szCs w:val="24"/>
        </w:rPr>
      </w:pPr>
      <w:r w:rsidRPr="00353BCE">
        <w:rPr>
          <w:sz w:val="24"/>
          <w:szCs w:val="24"/>
        </w:rPr>
        <w:t>4.2.4</w:t>
      </w:r>
      <w:r w:rsidR="00E93B11" w:rsidRPr="00353BCE">
        <w:rPr>
          <w:sz w:val="24"/>
          <w:szCs w:val="24"/>
        </w:rPr>
        <w:t>.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sidR="00E93B11" w:rsidRPr="00353BCE">
        <w:rPr>
          <w:sz w:val="24"/>
          <w:szCs w:val="24"/>
        </w:rPr>
        <w:t>и</w:t>
      </w:r>
      <w:r w:rsidR="00E93B11" w:rsidRPr="00353BCE">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E93B11" w:rsidRPr="00353BCE" w:rsidRDefault="00282F53" w:rsidP="00E93B11">
      <w:pPr>
        <w:ind w:firstLine="720"/>
        <w:jc w:val="both"/>
        <w:rPr>
          <w:sz w:val="24"/>
          <w:szCs w:val="24"/>
        </w:rPr>
      </w:pPr>
      <w:r w:rsidRPr="00353BCE">
        <w:rPr>
          <w:sz w:val="24"/>
          <w:szCs w:val="24"/>
        </w:rPr>
        <w:t>4.2.5</w:t>
      </w:r>
      <w:r w:rsidR="00E93B11" w:rsidRPr="00353BCE">
        <w:rPr>
          <w:sz w:val="24"/>
          <w:szCs w:val="24"/>
        </w:rPr>
        <w:t>.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sidR="00E93B11" w:rsidRPr="00353BCE">
        <w:rPr>
          <w:sz w:val="24"/>
          <w:szCs w:val="24"/>
        </w:rPr>
        <w:t>а</w:t>
      </w:r>
      <w:r w:rsidR="00E93B11" w:rsidRPr="00353BCE">
        <w:rPr>
          <w:sz w:val="24"/>
          <w:szCs w:val="24"/>
        </w:rPr>
        <w:t>тором” после предварительного согласования с “Арендодателем” проектно-сметной док</w:t>
      </w:r>
      <w:r w:rsidR="00E93B11" w:rsidRPr="00353BCE">
        <w:rPr>
          <w:sz w:val="24"/>
          <w:szCs w:val="24"/>
        </w:rPr>
        <w:t>у</w:t>
      </w:r>
      <w:r w:rsidR="00E93B11" w:rsidRPr="00353BCE">
        <w:rPr>
          <w:sz w:val="24"/>
          <w:szCs w:val="24"/>
        </w:rPr>
        <w:t>мент</w:t>
      </w:r>
      <w:r w:rsidR="00E93B11" w:rsidRPr="00353BCE">
        <w:rPr>
          <w:sz w:val="24"/>
          <w:szCs w:val="24"/>
        </w:rPr>
        <w:t>а</w:t>
      </w:r>
      <w:r w:rsidR="00E93B11" w:rsidRPr="00353BCE">
        <w:rPr>
          <w:sz w:val="24"/>
          <w:szCs w:val="24"/>
        </w:rPr>
        <w:t>ции.</w:t>
      </w:r>
    </w:p>
    <w:p w:rsidR="00E93B11" w:rsidRPr="00353BCE" w:rsidRDefault="00282F53" w:rsidP="00E93B11">
      <w:pPr>
        <w:ind w:firstLine="720"/>
        <w:jc w:val="both"/>
        <w:rPr>
          <w:sz w:val="24"/>
          <w:szCs w:val="24"/>
        </w:rPr>
      </w:pPr>
      <w:r w:rsidRPr="00353BCE">
        <w:rPr>
          <w:sz w:val="24"/>
          <w:szCs w:val="24"/>
        </w:rPr>
        <w:t>4.2.6</w:t>
      </w:r>
      <w:r w:rsidR="00E93B11" w:rsidRPr="00353BCE">
        <w:rPr>
          <w:sz w:val="24"/>
          <w:szCs w:val="24"/>
        </w:rPr>
        <w:t>.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sidR="00E93B11" w:rsidRPr="00353BCE">
        <w:rPr>
          <w:sz w:val="24"/>
          <w:szCs w:val="24"/>
        </w:rPr>
        <w:t>о</w:t>
      </w:r>
      <w:r w:rsidR="00E93B11" w:rsidRPr="00353BCE">
        <w:rPr>
          <w:sz w:val="24"/>
          <w:szCs w:val="24"/>
        </w:rPr>
        <w:t>вора, в том числе и при проведении проверки на месте, в установленные сроки устранять выявленные нарушения.</w:t>
      </w:r>
    </w:p>
    <w:p w:rsidR="00E93B11" w:rsidRPr="00353BCE" w:rsidRDefault="00282F53" w:rsidP="00E93B11">
      <w:pPr>
        <w:ind w:firstLine="720"/>
        <w:jc w:val="both"/>
        <w:rPr>
          <w:sz w:val="24"/>
          <w:szCs w:val="24"/>
        </w:rPr>
      </w:pPr>
      <w:r w:rsidRPr="00353BCE">
        <w:rPr>
          <w:sz w:val="24"/>
          <w:szCs w:val="24"/>
        </w:rPr>
        <w:t>4.2.7</w:t>
      </w:r>
      <w:r w:rsidR="00E93B11" w:rsidRPr="00353BCE">
        <w:rPr>
          <w:sz w:val="24"/>
          <w:szCs w:val="24"/>
        </w:rPr>
        <w:t>. Беспрепятственно допускать представителей предприятия жилищно-коммунального хозяйства к инженерному оборудованию, обеспечивающему жизнеде</w:t>
      </w:r>
      <w:r w:rsidR="00E93B11" w:rsidRPr="00353BCE">
        <w:rPr>
          <w:sz w:val="24"/>
          <w:szCs w:val="24"/>
        </w:rPr>
        <w:t>я</w:t>
      </w:r>
      <w:r w:rsidR="00E93B11" w:rsidRPr="00353BCE">
        <w:rPr>
          <w:sz w:val="24"/>
          <w:szCs w:val="24"/>
        </w:rPr>
        <w:t xml:space="preserve">тельность нежилого здания, в котором находится арендуемое помещение и выполнять </w:t>
      </w:r>
      <w:r w:rsidR="00E93B11" w:rsidRPr="00353BCE">
        <w:rPr>
          <w:sz w:val="24"/>
          <w:szCs w:val="24"/>
        </w:rPr>
        <w:lastRenderedPageBreak/>
        <w:t>требования этих представителей по надлежащей эксплуатации инженерного оборудов</w:t>
      </w:r>
      <w:r w:rsidR="00E93B11" w:rsidRPr="00353BCE">
        <w:rPr>
          <w:sz w:val="24"/>
          <w:szCs w:val="24"/>
        </w:rPr>
        <w:t>а</w:t>
      </w:r>
      <w:r w:rsidR="00E93B11" w:rsidRPr="00353BCE">
        <w:rPr>
          <w:sz w:val="24"/>
          <w:szCs w:val="24"/>
        </w:rPr>
        <w:t>ния.</w:t>
      </w:r>
    </w:p>
    <w:p w:rsidR="00E93B11" w:rsidRPr="00353BCE" w:rsidRDefault="00282F53" w:rsidP="00E93B11">
      <w:pPr>
        <w:ind w:firstLine="720"/>
        <w:jc w:val="both"/>
        <w:rPr>
          <w:sz w:val="24"/>
          <w:szCs w:val="24"/>
        </w:rPr>
      </w:pPr>
      <w:r w:rsidRPr="00353BCE">
        <w:rPr>
          <w:sz w:val="24"/>
          <w:szCs w:val="24"/>
        </w:rPr>
        <w:t>4.2.8</w:t>
      </w:r>
      <w:r w:rsidR="00E93B11" w:rsidRPr="00353BCE">
        <w:rPr>
          <w:sz w:val="24"/>
          <w:szCs w:val="24"/>
        </w:rPr>
        <w:t>. В  течение  10 (десяти)  дней  «Арендатор»  обязан  застраховать  арендова</w:t>
      </w:r>
      <w:r w:rsidR="00E93B11" w:rsidRPr="00353BCE">
        <w:rPr>
          <w:sz w:val="24"/>
          <w:szCs w:val="24"/>
        </w:rPr>
        <w:t>н</w:t>
      </w:r>
      <w:r w:rsidR="00E93B11" w:rsidRPr="00353BCE">
        <w:rPr>
          <w:sz w:val="24"/>
          <w:szCs w:val="24"/>
        </w:rPr>
        <w:t>ное  помещение  в  страховой  компании  по  своему  выбору (копию  договора  страхов</w:t>
      </w:r>
      <w:r w:rsidR="00E93B11" w:rsidRPr="00353BCE">
        <w:rPr>
          <w:sz w:val="24"/>
          <w:szCs w:val="24"/>
        </w:rPr>
        <w:t>а</w:t>
      </w:r>
      <w:r w:rsidR="00E93B11" w:rsidRPr="00353BCE">
        <w:rPr>
          <w:sz w:val="24"/>
          <w:szCs w:val="24"/>
        </w:rPr>
        <w:t>ния  пр</w:t>
      </w:r>
      <w:r w:rsidR="00E93B11" w:rsidRPr="00353BCE">
        <w:rPr>
          <w:sz w:val="24"/>
          <w:szCs w:val="24"/>
        </w:rPr>
        <w:t>е</w:t>
      </w:r>
      <w:r w:rsidR="00E93B11" w:rsidRPr="00353BCE">
        <w:rPr>
          <w:sz w:val="24"/>
          <w:szCs w:val="24"/>
        </w:rPr>
        <w:t>доставить  Администрации Валдайского муниципального района).</w:t>
      </w:r>
    </w:p>
    <w:p w:rsidR="00E93B11" w:rsidRPr="00353BCE" w:rsidRDefault="00282F53" w:rsidP="00E93B11">
      <w:pPr>
        <w:ind w:firstLine="720"/>
        <w:jc w:val="both"/>
        <w:rPr>
          <w:sz w:val="24"/>
          <w:szCs w:val="24"/>
        </w:rPr>
      </w:pPr>
      <w:r w:rsidRPr="00353BCE">
        <w:rPr>
          <w:sz w:val="24"/>
          <w:szCs w:val="24"/>
        </w:rPr>
        <w:t>4.2.9</w:t>
      </w:r>
      <w:r w:rsidR="00E93B11" w:rsidRPr="00353BCE">
        <w:rPr>
          <w:sz w:val="24"/>
          <w:szCs w:val="24"/>
        </w:rPr>
        <w:t>. Размер  страховой  суммы  не должен  быть  меньше  остаточной  стоимости  имущества  и  не  должен  превышать  его  действительную  стоимость.</w:t>
      </w:r>
    </w:p>
    <w:p w:rsidR="00282F53" w:rsidRPr="00353BCE" w:rsidRDefault="00282F53" w:rsidP="00E93B11">
      <w:pPr>
        <w:ind w:firstLine="720"/>
        <w:jc w:val="both"/>
        <w:rPr>
          <w:sz w:val="24"/>
          <w:szCs w:val="24"/>
        </w:rPr>
      </w:pPr>
      <w:r w:rsidRPr="00353BCE">
        <w:rPr>
          <w:sz w:val="24"/>
          <w:szCs w:val="24"/>
        </w:rPr>
        <w:t>4.2.10</w:t>
      </w:r>
      <w:r w:rsidR="00E93B11" w:rsidRPr="00353BCE">
        <w:rPr>
          <w:sz w:val="24"/>
          <w:szCs w:val="24"/>
        </w:rPr>
        <w:t>. Договор  страхования  заключается  на  весь  срок  действия  договора  аре</w:t>
      </w:r>
      <w:r w:rsidR="00E93B11" w:rsidRPr="00353BCE">
        <w:rPr>
          <w:sz w:val="24"/>
          <w:szCs w:val="24"/>
        </w:rPr>
        <w:t>н</w:t>
      </w:r>
      <w:r w:rsidR="00E93B11" w:rsidRPr="00353BCE">
        <w:rPr>
          <w:sz w:val="24"/>
          <w:szCs w:val="24"/>
        </w:rPr>
        <w:t xml:space="preserve">ды.  </w:t>
      </w:r>
    </w:p>
    <w:p w:rsidR="00E93B11" w:rsidRPr="00353BCE" w:rsidRDefault="00282F53" w:rsidP="00E93B11">
      <w:pPr>
        <w:ind w:firstLine="720"/>
        <w:jc w:val="both"/>
        <w:rPr>
          <w:sz w:val="24"/>
          <w:szCs w:val="24"/>
        </w:rPr>
      </w:pPr>
      <w:r w:rsidRPr="00353BCE">
        <w:rPr>
          <w:sz w:val="24"/>
          <w:szCs w:val="24"/>
        </w:rPr>
        <w:t>4.2.11</w:t>
      </w:r>
      <w:r w:rsidR="00E93B11" w:rsidRPr="00353BCE">
        <w:rPr>
          <w:sz w:val="24"/>
          <w:szCs w:val="24"/>
        </w:rPr>
        <w:t>.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w:t>
      </w:r>
      <w:r w:rsidR="00E93B11" w:rsidRPr="00353BCE">
        <w:rPr>
          <w:sz w:val="24"/>
          <w:szCs w:val="24"/>
        </w:rPr>
        <w:t>а</w:t>
      </w:r>
      <w:r w:rsidR="00E93B11" w:rsidRPr="00353BCE">
        <w:rPr>
          <w:sz w:val="24"/>
          <w:szCs w:val="24"/>
        </w:rPr>
        <w:t>цию о наступлении страхового случая в течение 24 часов.</w:t>
      </w:r>
    </w:p>
    <w:p w:rsidR="00E93B11" w:rsidRPr="00353BCE" w:rsidRDefault="00E93B11" w:rsidP="00E93B11">
      <w:pPr>
        <w:ind w:firstLine="720"/>
        <w:jc w:val="both"/>
        <w:rPr>
          <w:sz w:val="24"/>
          <w:szCs w:val="24"/>
        </w:rPr>
      </w:pPr>
      <w:r w:rsidRPr="00353BCE">
        <w:rPr>
          <w:sz w:val="24"/>
          <w:szCs w:val="24"/>
        </w:rPr>
        <w:t>В случае полной гибели арендуемого имущества, происшедшей по вине “Аренд</w:t>
      </w:r>
      <w:r w:rsidRPr="00353BCE">
        <w:rPr>
          <w:sz w:val="24"/>
          <w:szCs w:val="24"/>
        </w:rPr>
        <w:t>а</w:t>
      </w:r>
      <w:r w:rsidRPr="00353BCE">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sidRPr="00353BCE">
        <w:rPr>
          <w:sz w:val="24"/>
          <w:szCs w:val="24"/>
        </w:rPr>
        <w:t>е</w:t>
      </w:r>
      <w:r w:rsidRPr="00353BCE">
        <w:rPr>
          <w:sz w:val="24"/>
          <w:szCs w:val="24"/>
        </w:rPr>
        <w:t>жащим ему на праве собственности.</w:t>
      </w:r>
    </w:p>
    <w:p w:rsidR="00E93B11" w:rsidRPr="00353BCE" w:rsidRDefault="00282F53" w:rsidP="00E93B11">
      <w:pPr>
        <w:ind w:firstLine="720"/>
        <w:jc w:val="both"/>
        <w:rPr>
          <w:sz w:val="24"/>
          <w:szCs w:val="24"/>
        </w:rPr>
      </w:pPr>
      <w:r w:rsidRPr="00353BCE">
        <w:rPr>
          <w:sz w:val="24"/>
          <w:szCs w:val="24"/>
        </w:rPr>
        <w:t>4.2.12</w:t>
      </w:r>
      <w:r w:rsidR="00E93B11" w:rsidRPr="00353BCE">
        <w:rPr>
          <w:sz w:val="24"/>
          <w:szCs w:val="24"/>
        </w:rPr>
        <w:t xml:space="preserve">. Своевременно вносить арендную плату за пользование имуществом. </w:t>
      </w:r>
    </w:p>
    <w:p w:rsidR="00E93B11" w:rsidRPr="00353BCE" w:rsidRDefault="00282F53" w:rsidP="00E93B11">
      <w:pPr>
        <w:ind w:firstLine="720"/>
        <w:jc w:val="both"/>
        <w:rPr>
          <w:sz w:val="24"/>
          <w:szCs w:val="24"/>
        </w:rPr>
      </w:pPr>
      <w:r w:rsidRPr="00353BCE">
        <w:rPr>
          <w:sz w:val="24"/>
          <w:szCs w:val="24"/>
        </w:rPr>
        <w:t>4.2.13</w:t>
      </w:r>
      <w:r w:rsidR="00E93B11" w:rsidRPr="00353BCE">
        <w:rPr>
          <w:sz w:val="24"/>
          <w:szCs w:val="24"/>
        </w:rPr>
        <w:t>. Сообщать “Арендодателю”, об изменении своего юридического адреса, факса, телефона, счета в 7-дневный срок.</w:t>
      </w:r>
      <w:r w:rsidR="00E93B11" w:rsidRPr="00353BCE">
        <w:rPr>
          <w:sz w:val="24"/>
          <w:szCs w:val="24"/>
        </w:rPr>
        <w:tab/>
      </w:r>
      <w:r w:rsidR="00E93B11" w:rsidRPr="00353BCE">
        <w:rPr>
          <w:sz w:val="24"/>
          <w:szCs w:val="24"/>
        </w:rPr>
        <w:tab/>
      </w:r>
    </w:p>
    <w:p w:rsidR="00E93B11" w:rsidRPr="00353BCE" w:rsidRDefault="00282F53" w:rsidP="00E93B11">
      <w:pPr>
        <w:ind w:firstLine="720"/>
        <w:jc w:val="both"/>
        <w:rPr>
          <w:b/>
          <w:sz w:val="24"/>
          <w:szCs w:val="24"/>
        </w:rPr>
      </w:pPr>
      <w:r w:rsidRPr="00353BCE">
        <w:rPr>
          <w:sz w:val="24"/>
          <w:szCs w:val="24"/>
        </w:rPr>
        <w:t>4.2.14</w:t>
      </w:r>
      <w:r w:rsidR="00E93B11" w:rsidRPr="00353BCE">
        <w:rPr>
          <w:sz w:val="24"/>
          <w:szCs w:val="24"/>
        </w:rPr>
        <w:t>.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sidR="00E93B11" w:rsidRPr="00353BCE">
        <w:rPr>
          <w:sz w:val="24"/>
          <w:szCs w:val="24"/>
        </w:rPr>
        <w:t>о</w:t>
      </w:r>
      <w:r w:rsidR="00E93B11" w:rsidRPr="00353BCE">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sidR="00E93B11" w:rsidRPr="00353BCE">
        <w:rPr>
          <w:sz w:val="24"/>
          <w:szCs w:val="24"/>
        </w:rPr>
        <w:tab/>
      </w:r>
      <w:r w:rsidR="00E93B11" w:rsidRPr="00353BCE">
        <w:rPr>
          <w:sz w:val="24"/>
          <w:szCs w:val="24"/>
        </w:rPr>
        <w:tab/>
      </w:r>
      <w:r w:rsidR="00E93B11" w:rsidRPr="00353BCE">
        <w:rPr>
          <w:sz w:val="24"/>
          <w:szCs w:val="24"/>
        </w:rPr>
        <w:tab/>
      </w:r>
      <w:r w:rsidR="00E93B11" w:rsidRPr="00353BCE">
        <w:rPr>
          <w:sz w:val="24"/>
          <w:szCs w:val="24"/>
        </w:rPr>
        <w:tab/>
      </w:r>
      <w:r w:rsidR="00E93B11" w:rsidRPr="00353BCE">
        <w:rPr>
          <w:sz w:val="24"/>
          <w:szCs w:val="24"/>
        </w:rPr>
        <w:tab/>
      </w:r>
      <w:r w:rsidR="00E93B11" w:rsidRPr="00353BCE">
        <w:rPr>
          <w:sz w:val="24"/>
          <w:szCs w:val="24"/>
        </w:rPr>
        <w:tab/>
      </w:r>
      <w:r w:rsidR="00E93B11" w:rsidRPr="00353BCE">
        <w:rPr>
          <w:sz w:val="24"/>
          <w:szCs w:val="24"/>
        </w:rPr>
        <w:tab/>
      </w:r>
    </w:p>
    <w:p w:rsidR="00E93B11" w:rsidRPr="00353BCE" w:rsidRDefault="00E93B11" w:rsidP="00E93B11">
      <w:pPr>
        <w:jc w:val="both"/>
        <w:rPr>
          <w:b/>
          <w:sz w:val="24"/>
          <w:szCs w:val="24"/>
        </w:rPr>
      </w:pPr>
    </w:p>
    <w:p w:rsidR="00E93B11" w:rsidRPr="00353BCE" w:rsidRDefault="00E93B11" w:rsidP="00E93B11">
      <w:pPr>
        <w:jc w:val="center"/>
        <w:rPr>
          <w:sz w:val="24"/>
          <w:szCs w:val="24"/>
        </w:rPr>
      </w:pPr>
      <w:r w:rsidRPr="00353BCE">
        <w:rPr>
          <w:b/>
          <w:sz w:val="24"/>
          <w:szCs w:val="24"/>
        </w:rPr>
        <w:t>5. ОТВЕТСТВЕННОСТЬ   СТОРОН</w:t>
      </w:r>
    </w:p>
    <w:p w:rsidR="00E93B11" w:rsidRPr="00353BCE" w:rsidRDefault="00E93B11" w:rsidP="00E93B11">
      <w:pPr>
        <w:ind w:firstLine="720"/>
        <w:jc w:val="both"/>
        <w:rPr>
          <w:sz w:val="24"/>
          <w:szCs w:val="24"/>
        </w:rPr>
      </w:pPr>
      <w:r w:rsidRPr="00353BCE">
        <w:rPr>
          <w:sz w:val="24"/>
          <w:szCs w:val="24"/>
        </w:rPr>
        <w:t>5.1.  “Арендодатель” отвечает за недостатки сданного в аренду имущества, полн</w:t>
      </w:r>
      <w:r w:rsidRPr="00353BCE">
        <w:rPr>
          <w:sz w:val="24"/>
          <w:szCs w:val="24"/>
        </w:rPr>
        <w:t>о</w:t>
      </w:r>
      <w:r w:rsidRPr="00353BCE">
        <w:rPr>
          <w:sz w:val="24"/>
          <w:szCs w:val="24"/>
        </w:rPr>
        <w:t>стью или частично препятствующие пользованию им.</w:t>
      </w:r>
      <w:r w:rsidRPr="00353BCE">
        <w:rPr>
          <w:sz w:val="24"/>
          <w:szCs w:val="24"/>
        </w:rPr>
        <w:tab/>
      </w:r>
    </w:p>
    <w:p w:rsidR="00E93B11" w:rsidRPr="00353BCE" w:rsidRDefault="00E93B11" w:rsidP="00E93B11">
      <w:pPr>
        <w:ind w:firstLine="720"/>
        <w:jc w:val="both"/>
        <w:rPr>
          <w:sz w:val="24"/>
          <w:szCs w:val="24"/>
        </w:rPr>
      </w:pPr>
      <w:r w:rsidRPr="00353BCE">
        <w:rPr>
          <w:sz w:val="24"/>
          <w:szCs w:val="24"/>
        </w:rPr>
        <w:t>5.2. “Арендодатель” не отвечает за недостатки сданного в аренду имущества, кот</w:t>
      </w:r>
      <w:r w:rsidRPr="00353BCE">
        <w:rPr>
          <w:sz w:val="24"/>
          <w:szCs w:val="24"/>
        </w:rPr>
        <w:t>о</w:t>
      </w:r>
      <w:r w:rsidRPr="00353BCE">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sidRPr="00353BCE">
        <w:rPr>
          <w:sz w:val="24"/>
          <w:szCs w:val="24"/>
        </w:rPr>
        <w:t>е</w:t>
      </w:r>
      <w:r w:rsidRPr="00353BCE">
        <w:rPr>
          <w:sz w:val="24"/>
          <w:szCs w:val="24"/>
        </w:rPr>
        <w:t>ства при п</w:t>
      </w:r>
      <w:r w:rsidRPr="00353BCE">
        <w:rPr>
          <w:sz w:val="24"/>
          <w:szCs w:val="24"/>
        </w:rPr>
        <w:t>е</w:t>
      </w:r>
      <w:r w:rsidRPr="00353BCE">
        <w:rPr>
          <w:sz w:val="24"/>
          <w:szCs w:val="24"/>
        </w:rPr>
        <w:t>редаче имущества в аренду по акту приема-передачи.</w:t>
      </w:r>
    </w:p>
    <w:p w:rsidR="00E93B11" w:rsidRPr="00353BCE" w:rsidRDefault="00E93B11" w:rsidP="00E93B11">
      <w:pPr>
        <w:ind w:firstLine="720"/>
        <w:jc w:val="both"/>
        <w:rPr>
          <w:sz w:val="24"/>
          <w:szCs w:val="24"/>
        </w:rPr>
      </w:pPr>
      <w:r w:rsidRPr="00353BCE">
        <w:rPr>
          <w:sz w:val="24"/>
          <w:szCs w:val="24"/>
        </w:rPr>
        <w:t>5.3. “Арендатор” несет ответственность в установленном договором порядке:</w:t>
      </w:r>
    </w:p>
    <w:p w:rsidR="00E93B11" w:rsidRPr="00353BCE" w:rsidRDefault="00E93B11" w:rsidP="00E93B11">
      <w:pPr>
        <w:ind w:firstLine="720"/>
        <w:jc w:val="both"/>
        <w:rPr>
          <w:sz w:val="24"/>
          <w:szCs w:val="24"/>
        </w:rPr>
      </w:pPr>
      <w:r w:rsidRPr="00353BCE">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E93B11" w:rsidRPr="00353BCE" w:rsidRDefault="00E93B11" w:rsidP="00E93B11">
      <w:pPr>
        <w:ind w:firstLine="720"/>
        <w:jc w:val="both"/>
        <w:rPr>
          <w:sz w:val="24"/>
          <w:szCs w:val="24"/>
        </w:rPr>
      </w:pPr>
      <w:r w:rsidRPr="00353BCE">
        <w:rPr>
          <w:sz w:val="24"/>
          <w:szCs w:val="24"/>
        </w:rPr>
        <w:t>5.3.2. За систематическое и целевое использование арендованного имущества, ог</w:t>
      </w:r>
      <w:r w:rsidRPr="00353BCE">
        <w:rPr>
          <w:sz w:val="24"/>
          <w:szCs w:val="24"/>
        </w:rPr>
        <w:t>о</w:t>
      </w:r>
      <w:r w:rsidRPr="00353BCE">
        <w:rPr>
          <w:sz w:val="24"/>
          <w:szCs w:val="24"/>
        </w:rPr>
        <w:t>воре</w:t>
      </w:r>
      <w:r w:rsidRPr="00353BCE">
        <w:rPr>
          <w:sz w:val="24"/>
          <w:szCs w:val="24"/>
        </w:rPr>
        <w:t>н</w:t>
      </w:r>
      <w:r w:rsidRPr="00353BCE">
        <w:rPr>
          <w:sz w:val="24"/>
          <w:szCs w:val="24"/>
        </w:rPr>
        <w:t>ное п. 4.2.1. настоящего договора.</w:t>
      </w:r>
    </w:p>
    <w:p w:rsidR="00E93B11" w:rsidRPr="00353BCE" w:rsidRDefault="00E93B11" w:rsidP="00E93B11">
      <w:pPr>
        <w:ind w:firstLine="720"/>
        <w:jc w:val="both"/>
        <w:rPr>
          <w:sz w:val="24"/>
          <w:szCs w:val="24"/>
        </w:rPr>
      </w:pPr>
      <w:r w:rsidRPr="00353BCE">
        <w:rPr>
          <w:sz w:val="24"/>
          <w:szCs w:val="24"/>
        </w:rPr>
        <w:t>5.3.3. За нарушение  предусмотренного  п.2.4 настоящего договора срока внесения плат</w:t>
      </w:r>
      <w:r w:rsidRPr="00353BCE">
        <w:rPr>
          <w:sz w:val="24"/>
          <w:szCs w:val="24"/>
        </w:rPr>
        <w:t>е</w:t>
      </w:r>
      <w:r w:rsidRPr="00353BCE">
        <w:rPr>
          <w:sz w:val="24"/>
          <w:szCs w:val="24"/>
        </w:rPr>
        <w:t>жей, "Арендатор" уплачивает пеню в размере 1/300  ставки  рефинансирования  ЦБ РФ  от просроченной суммы  платежа за каждый день задержки.</w:t>
      </w:r>
    </w:p>
    <w:p w:rsidR="00E93B11" w:rsidRPr="00353BCE" w:rsidRDefault="00E93B11" w:rsidP="00E93B11">
      <w:pPr>
        <w:ind w:firstLine="720"/>
        <w:jc w:val="both"/>
        <w:rPr>
          <w:sz w:val="24"/>
          <w:szCs w:val="24"/>
        </w:rPr>
      </w:pPr>
      <w:r w:rsidRPr="00353BCE">
        <w:rPr>
          <w:sz w:val="24"/>
          <w:szCs w:val="24"/>
        </w:rPr>
        <w:t>5.3.4. В случае обнаружения "Арендодателем" самовольных перестроек или пер</w:t>
      </w:r>
      <w:r w:rsidRPr="00353BCE">
        <w:rPr>
          <w:sz w:val="24"/>
          <w:szCs w:val="24"/>
        </w:rPr>
        <w:t>е</w:t>
      </w:r>
      <w:r w:rsidRPr="00353BCE">
        <w:rPr>
          <w:sz w:val="24"/>
          <w:szCs w:val="24"/>
        </w:rPr>
        <w:t>планир</w:t>
      </w:r>
      <w:r w:rsidRPr="00353BCE">
        <w:rPr>
          <w:sz w:val="24"/>
          <w:szCs w:val="24"/>
        </w:rPr>
        <w:t>о</w:t>
      </w:r>
      <w:r w:rsidRPr="00353BCE">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E93B11" w:rsidRPr="00353BCE" w:rsidRDefault="00E93B11" w:rsidP="00E93B11">
      <w:pPr>
        <w:ind w:firstLine="720"/>
        <w:jc w:val="both"/>
        <w:rPr>
          <w:sz w:val="24"/>
          <w:szCs w:val="24"/>
        </w:rPr>
      </w:pPr>
      <w:r w:rsidRPr="00353BCE">
        <w:rPr>
          <w:sz w:val="24"/>
          <w:szCs w:val="24"/>
        </w:rPr>
        <w:t xml:space="preserve">5.3.5. За нарушение обязательств, оговоренных пунктами 3.1., 4.2.2.,4.2.3., </w:t>
      </w:r>
      <w:r w:rsidR="00282F53" w:rsidRPr="00353BCE">
        <w:rPr>
          <w:sz w:val="24"/>
          <w:szCs w:val="24"/>
        </w:rPr>
        <w:t>4.2.4., 4.2.7, 4.2.8, 4.2.9, 4.2.10</w:t>
      </w:r>
      <w:r w:rsidRPr="00353BCE">
        <w:rPr>
          <w:sz w:val="24"/>
          <w:szCs w:val="24"/>
        </w:rPr>
        <w:t>, 4.2.1</w:t>
      </w:r>
      <w:r w:rsidR="00282F53" w:rsidRPr="00353BCE">
        <w:rPr>
          <w:sz w:val="24"/>
          <w:szCs w:val="24"/>
        </w:rPr>
        <w:t xml:space="preserve">1, 4.2.12. </w:t>
      </w:r>
      <w:r w:rsidRPr="00353BCE">
        <w:rPr>
          <w:sz w:val="24"/>
          <w:szCs w:val="24"/>
        </w:rPr>
        <w:t xml:space="preserve"> настоящего договора "Арендатор" уплачивает штраф в размере  ежемесячной  арендной  платы, согласованной  сторонами  на  день  в</w:t>
      </w:r>
      <w:r w:rsidRPr="00353BCE">
        <w:rPr>
          <w:sz w:val="24"/>
          <w:szCs w:val="24"/>
        </w:rPr>
        <w:t>ы</w:t>
      </w:r>
      <w:r w:rsidRPr="00353BCE">
        <w:rPr>
          <w:sz w:val="24"/>
          <w:szCs w:val="24"/>
        </w:rPr>
        <w:t>явления  наруш</w:t>
      </w:r>
      <w:r w:rsidRPr="00353BCE">
        <w:rPr>
          <w:sz w:val="24"/>
          <w:szCs w:val="24"/>
        </w:rPr>
        <w:t>е</w:t>
      </w:r>
      <w:r w:rsidRPr="00353BCE">
        <w:rPr>
          <w:sz w:val="24"/>
          <w:szCs w:val="24"/>
        </w:rPr>
        <w:t>ния.</w:t>
      </w:r>
    </w:p>
    <w:p w:rsidR="00E93B11" w:rsidRPr="00353BCE" w:rsidRDefault="00E93B11" w:rsidP="00E93B11">
      <w:pPr>
        <w:ind w:firstLine="720"/>
        <w:jc w:val="both"/>
        <w:rPr>
          <w:sz w:val="24"/>
          <w:szCs w:val="24"/>
        </w:rPr>
      </w:pPr>
      <w:r w:rsidRPr="00353BCE">
        <w:rPr>
          <w:sz w:val="24"/>
          <w:szCs w:val="24"/>
        </w:rPr>
        <w:lastRenderedPageBreak/>
        <w:t>5.4. Уплата штрафных санкций не освобождает стороны от выполнения их обяза</w:t>
      </w:r>
      <w:r w:rsidRPr="00353BCE">
        <w:rPr>
          <w:sz w:val="24"/>
          <w:szCs w:val="24"/>
        </w:rPr>
        <w:t>н</w:t>
      </w:r>
      <w:r w:rsidRPr="00353BCE">
        <w:rPr>
          <w:sz w:val="24"/>
          <w:szCs w:val="24"/>
        </w:rPr>
        <w:t>ностей или устранения нарушений договора.</w:t>
      </w:r>
    </w:p>
    <w:p w:rsidR="00E93B11" w:rsidRPr="00353BCE" w:rsidRDefault="00E93B11" w:rsidP="00E93B11">
      <w:pPr>
        <w:jc w:val="both"/>
        <w:rPr>
          <w:sz w:val="24"/>
          <w:szCs w:val="24"/>
        </w:rPr>
      </w:pPr>
    </w:p>
    <w:p w:rsidR="00E93B11" w:rsidRPr="00353BCE" w:rsidRDefault="00E93B11" w:rsidP="00E93B11">
      <w:pPr>
        <w:jc w:val="center"/>
        <w:rPr>
          <w:sz w:val="24"/>
          <w:szCs w:val="24"/>
        </w:rPr>
      </w:pPr>
      <w:r w:rsidRPr="00353BCE">
        <w:rPr>
          <w:b/>
          <w:sz w:val="24"/>
          <w:szCs w:val="24"/>
        </w:rPr>
        <w:t>6. ДОСРОЧНОЕ   РАСТОРЖЕНИЕ   ДОГОВОРА</w:t>
      </w:r>
    </w:p>
    <w:p w:rsidR="00E93B11" w:rsidRPr="00353BCE" w:rsidRDefault="00E93B11" w:rsidP="00E93B11">
      <w:pPr>
        <w:ind w:firstLine="720"/>
        <w:jc w:val="both"/>
        <w:rPr>
          <w:sz w:val="24"/>
          <w:szCs w:val="24"/>
        </w:rPr>
      </w:pPr>
      <w:r w:rsidRPr="00353BCE">
        <w:rPr>
          <w:sz w:val="24"/>
          <w:szCs w:val="24"/>
        </w:rPr>
        <w:t>6.1. Договор может быть изменен или расторгнут до истечения срока по соглаш</w:t>
      </w:r>
      <w:r w:rsidRPr="00353BCE">
        <w:rPr>
          <w:sz w:val="24"/>
          <w:szCs w:val="24"/>
        </w:rPr>
        <w:t>е</w:t>
      </w:r>
      <w:r w:rsidRPr="00353BCE">
        <w:rPr>
          <w:sz w:val="24"/>
          <w:szCs w:val="24"/>
        </w:rPr>
        <w:t>нию ст</w:t>
      </w:r>
      <w:r w:rsidRPr="00353BCE">
        <w:rPr>
          <w:sz w:val="24"/>
          <w:szCs w:val="24"/>
        </w:rPr>
        <w:t>о</w:t>
      </w:r>
      <w:r w:rsidRPr="00353BCE">
        <w:rPr>
          <w:sz w:val="24"/>
          <w:szCs w:val="24"/>
        </w:rPr>
        <w:t>рон.</w:t>
      </w:r>
    </w:p>
    <w:p w:rsidR="00E93B11" w:rsidRPr="00353BCE" w:rsidRDefault="00E93B11" w:rsidP="00E93B11">
      <w:pPr>
        <w:ind w:firstLine="720"/>
        <w:jc w:val="both"/>
        <w:rPr>
          <w:sz w:val="24"/>
          <w:szCs w:val="24"/>
        </w:rPr>
      </w:pPr>
      <w:r w:rsidRPr="00353BCE">
        <w:rPr>
          <w:sz w:val="24"/>
          <w:szCs w:val="24"/>
        </w:rPr>
        <w:t>6.2.  Договор может быть досрочно расторгнут в одностороннем порядке «Аренд</w:t>
      </w:r>
      <w:r w:rsidRPr="00353BCE">
        <w:rPr>
          <w:sz w:val="24"/>
          <w:szCs w:val="24"/>
        </w:rPr>
        <w:t>о</w:t>
      </w:r>
      <w:r w:rsidRPr="00353BCE">
        <w:rPr>
          <w:sz w:val="24"/>
          <w:szCs w:val="24"/>
        </w:rPr>
        <w:t>дателем»  в установленном законодательством порядке в следующих случаях, когда "Аренд</w:t>
      </w:r>
      <w:r w:rsidRPr="00353BCE">
        <w:rPr>
          <w:sz w:val="24"/>
          <w:szCs w:val="24"/>
        </w:rPr>
        <w:t>а</w:t>
      </w:r>
      <w:r w:rsidRPr="00353BCE">
        <w:rPr>
          <w:sz w:val="24"/>
          <w:szCs w:val="24"/>
        </w:rPr>
        <w:t>тор":</w:t>
      </w:r>
    </w:p>
    <w:p w:rsidR="00E93B11" w:rsidRPr="00353BCE" w:rsidRDefault="00E93B11" w:rsidP="00E93B11">
      <w:pPr>
        <w:ind w:firstLine="720"/>
        <w:jc w:val="both"/>
        <w:rPr>
          <w:sz w:val="24"/>
          <w:szCs w:val="24"/>
        </w:rPr>
      </w:pPr>
      <w:r w:rsidRPr="00353BCE">
        <w:rPr>
          <w:sz w:val="24"/>
          <w:szCs w:val="24"/>
        </w:rPr>
        <w:t>6.2.1. Пользуется имуществом с существенными нарушениями условий договора или н</w:t>
      </w:r>
      <w:r w:rsidRPr="00353BCE">
        <w:rPr>
          <w:sz w:val="24"/>
          <w:szCs w:val="24"/>
        </w:rPr>
        <w:t>а</w:t>
      </w:r>
      <w:r w:rsidRPr="00353BCE">
        <w:rPr>
          <w:sz w:val="24"/>
          <w:szCs w:val="24"/>
        </w:rPr>
        <w:t>значения имущества для систематического и целевого использования.</w:t>
      </w:r>
    </w:p>
    <w:p w:rsidR="00E93B11" w:rsidRPr="00353BCE" w:rsidRDefault="00E93B11" w:rsidP="00E93B11">
      <w:pPr>
        <w:ind w:firstLine="720"/>
        <w:jc w:val="both"/>
        <w:rPr>
          <w:sz w:val="24"/>
          <w:szCs w:val="24"/>
        </w:rPr>
      </w:pPr>
      <w:r w:rsidRPr="00353BCE">
        <w:rPr>
          <w:sz w:val="24"/>
          <w:szCs w:val="24"/>
        </w:rPr>
        <w:t>6.2.2. Существенно ухудшает арендуемое имущество.</w:t>
      </w:r>
    </w:p>
    <w:p w:rsidR="00E93B11" w:rsidRPr="00353BCE" w:rsidRDefault="00E93B11" w:rsidP="00E93B11">
      <w:pPr>
        <w:ind w:firstLine="720"/>
        <w:jc w:val="both"/>
        <w:rPr>
          <w:sz w:val="24"/>
          <w:szCs w:val="24"/>
        </w:rPr>
      </w:pPr>
      <w:r w:rsidRPr="00353BCE">
        <w:rPr>
          <w:sz w:val="24"/>
          <w:szCs w:val="24"/>
        </w:rPr>
        <w:t>6.2.3. Более двух раз подряд по истечению установленного договором срока плат</w:t>
      </w:r>
      <w:r w:rsidRPr="00353BCE">
        <w:rPr>
          <w:sz w:val="24"/>
          <w:szCs w:val="24"/>
        </w:rPr>
        <w:t>е</w:t>
      </w:r>
      <w:r w:rsidRPr="00353BCE">
        <w:rPr>
          <w:sz w:val="24"/>
          <w:szCs w:val="24"/>
        </w:rPr>
        <w:t>жа не вносит арендную плату.</w:t>
      </w:r>
    </w:p>
    <w:p w:rsidR="00E93B11" w:rsidRPr="00353BCE" w:rsidRDefault="00E93B11" w:rsidP="00E93B11">
      <w:pPr>
        <w:ind w:firstLine="720"/>
        <w:jc w:val="both"/>
        <w:rPr>
          <w:sz w:val="24"/>
          <w:szCs w:val="24"/>
        </w:rPr>
      </w:pPr>
      <w:r w:rsidRPr="00353BCE">
        <w:rPr>
          <w:sz w:val="24"/>
          <w:szCs w:val="24"/>
        </w:rPr>
        <w:t>6.2.4. Не производит текущего ремонта имущества в установленные договором или д</w:t>
      </w:r>
      <w:r w:rsidRPr="00353BCE">
        <w:rPr>
          <w:sz w:val="24"/>
          <w:szCs w:val="24"/>
        </w:rPr>
        <w:t>о</w:t>
      </w:r>
      <w:r w:rsidRPr="00353BCE">
        <w:rPr>
          <w:sz w:val="24"/>
          <w:szCs w:val="24"/>
        </w:rPr>
        <w:t>полнением к настоящему договору сроки.</w:t>
      </w:r>
    </w:p>
    <w:p w:rsidR="00E93B11" w:rsidRPr="00353BCE" w:rsidRDefault="00E93B11" w:rsidP="00E93B11">
      <w:pPr>
        <w:ind w:firstLine="720"/>
        <w:jc w:val="both"/>
        <w:rPr>
          <w:sz w:val="24"/>
          <w:szCs w:val="24"/>
        </w:rPr>
      </w:pPr>
      <w:r w:rsidRPr="00353BCE">
        <w:rPr>
          <w:sz w:val="24"/>
          <w:szCs w:val="24"/>
        </w:rPr>
        <w:t>6.2.5. Совершает нарушения, установленные п.п. 4.2.2. и 4.2.3. настоящего догов</w:t>
      </w:r>
      <w:r w:rsidRPr="00353BCE">
        <w:rPr>
          <w:sz w:val="24"/>
          <w:szCs w:val="24"/>
        </w:rPr>
        <w:t>о</w:t>
      </w:r>
      <w:r w:rsidRPr="00353BCE">
        <w:rPr>
          <w:sz w:val="24"/>
          <w:szCs w:val="24"/>
        </w:rPr>
        <w:t>ра.</w:t>
      </w:r>
    </w:p>
    <w:p w:rsidR="00E93B11" w:rsidRPr="00353BCE" w:rsidRDefault="00E93B11" w:rsidP="00E93B11">
      <w:pPr>
        <w:ind w:firstLine="720"/>
        <w:jc w:val="both"/>
        <w:rPr>
          <w:sz w:val="24"/>
          <w:szCs w:val="24"/>
        </w:rPr>
      </w:pPr>
      <w:r w:rsidRPr="00353BCE">
        <w:rPr>
          <w:sz w:val="24"/>
          <w:szCs w:val="24"/>
        </w:rPr>
        <w:t>6.2.6. В случае не выполнения условий  п. 3.1. настоящего договора.</w:t>
      </w:r>
    </w:p>
    <w:p w:rsidR="00E93B11" w:rsidRPr="00353BCE" w:rsidRDefault="00E93B11" w:rsidP="00E93B11">
      <w:pPr>
        <w:ind w:firstLine="720"/>
        <w:jc w:val="both"/>
        <w:rPr>
          <w:sz w:val="24"/>
          <w:szCs w:val="24"/>
        </w:rPr>
      </w:pPr>
      <w:r w:rsidRPr="00353BCE">
        <w:rPr>
          <w:sz w:val="24"/>
          <w:szCs w:val="24"/>
        </w:rPr>
        <w:t>6.2.7. Своевременно не вносит страховые платежи.</w:t>
      </w:r>
    </w:p>
    <w:p w:rsidR="00E93B11" w:rsidRPr="00353BCE" w:rsidRDefault="00E93B11" w:rsidP="00E93B11">
      <w:pPr>
        <w:ind w:firstLine="720"/>
        <w:jc w:val="both"/>
        <w:rPr>
          <w:sz w:val="24"/>
          <w:szCs w:val="24"/>
        </w:rPr>
      </w:pPr>
      <w:r w:rsidRPr="00353BCE">
        <w:rPr>
          <w:sz w:val="24"/>
          <w:szCs w:val="24"/>
        </w:rPr>
        <w:t>6.3. По требованию "Арендатора" договор может быть досрочно расторгнут:</w:t>
      </w:r>
    </w:p>
    <w:p w:rsidR="00E93B11" w:rsidRPr="00353BCE" w:rsidRDefault="00E93B11" w:rsidP="00E93B11">
      <w:pPr>
        <w:ind w:firstLine="720"/>
        <w:jc w:val="both"/>
        <w:rPr>
          <w:sz w:val="24"/>
          <w:szCs w:val="24"/>
        </w:rPr>
      </w:pPr>
      <w:r w:rsidRPr="00353BCE">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sidRPr="00353BCE">
        <w:rPr>
          <w:sz w:val="24"/>
          <w:szCs w:val="24"/>
        </w:rPr>
        <w:t>о</w:t>
      </w:r>
      <w:r w:rsidRPr="00353BCE">
        <w:rPr>
          <w:sz w:val="24"/>
          <w:szCs w:val="24"/>
        </w:rPr>
        <w:t>виями договора или назначением имущества.</w:t>
      </w:r>
    </w:p>
    <w:p w:rsidR="00E93B11" w:rsidRPr="00353BCE" w:rsidRDefault="00E93B11" w:rsidP="00E93B11">
      <w:pPr>
        <w:ind w:firstLine="720"/>
        <w:jc w:val="both"/>
        <w:rPr>
          <w:sz w:val="24"/>
          <w:szCs w:val="24"/>
        </w:rPr>
      </w:pPr>
      <w:r w:rsidRPr="00353BCE">
        <w:rPr>
          <w:sz w:val="24"/>
          <w:szCs w:val="24"/>
        </w:rPr>
        <w:t>6.3.2. Переданное имущество имеет препятствующие пользованию им недостатки, кот</w:t>
      </w:r>
      <w:r w:rsidRPr="00353BCE">
        <w:rPr>
          <w:sz w:val="24"/>
          <w:szCs w:val="24"/>
        </w:rPr>
        <w:t>о</w:t>
      </w:r>
      <w:r w:rsidRPr="00353BCE">
        <w:rPr>
          <w:sz w:val="24"/>
          <w:szCs w:val="24"/>
        </w:rPr>
        <w:t>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w:t>
      </w:r>
      <w:r w:rsidRPr="00353BCE">
        <w:rPr>
          <w:sz w:val="24"/>
          <w:szCs w:val="24"/>
        </w:rPr>
        <w:t>с</w:t>
      </w:r>
      <w:r w:rsidRPr="00353BCE">
        <w:rPr>
          <w:sz w:val="24"/>
          <w:szCs w:val="24"/>
        </w:rPr>
        <w:t>мотра имущества при заключении договора.</w:t>
      </w:r>
    </w:p>
    <w:p w:rsidR="00E93B11" w:rsidRPr="00353BCE" w:rsidRDefault="00E93B11" w:rsidP="00E93B11">
      <w:pPr>
        <w:ind w:firstLine="720"/>
        <w:jc w:val="both"/>
        <w:rPr>
          <w:sz w:val="24"/>
          <w:szCs w:val="24"/>
        </w:rPr>
      </w:pPr>
      <w:r w:rsidRPr="00353BCE">
        <w:rPr>
          <w:sz w:val="24"/>
          <w:szCs w:val="24"/>
        </w:rPr>
        <w:t>6.3.3. Имущество в силу обстоятельств, за которые "Арендатор" не отвечает, ок</w:t>
      </w:r>
      <w:r w:rsidRPr="00353BCE">
        <w:rPr>
          <w:sz w:val="24"/>
          <w:szCs w:val="24"/>
        </w:rPr>
        <w:t>а</w:t>
      </w:r>
      <w:r w:rsidRPr="00353BCE">
        <w:rPr>
          <w:sz w:val="24"/>
          <w:szCs w:val="24"/>
        </w:rPr>
        <w:t>жется в состоянии, не пригодном для использования.</w:t>
      </w:r>
    </w:p>
    <w:p w:rsidR="00E93B11" w:rsidRPr="00353BCE" w:rsidRDefault="00E93B11" w:rsidP="00E93B11">
      <w:pPr>
        <w:ind w:firstLine="720"/>
        <w:jc w:val="both"/>
        <w:rPr>
          <w:sz w:val="24"/>
          <w:szCs w:val="24"/>
        </w:rPr>
      </w:pPr>
      <w:r w:rsidRPr="00353BCE">
        <w:rPr>
          <w:sz w:val="24"/>
          <w:szCs w:val="24"/>
        </w:rPr>
        <w:t>6.4. Заинтересованная сторона вправе требовать расторжения договора в принуд</w:t>
      </w:r>
      <w:r w:rsidRPr="00353BCE">
        <w:rPr>
          <w:sz w:val="24"/>
          <w:szCs w:val="24"/>
        </w:rPr>
        <w:t>и</w:t>
      </w:r>
      <w:r w:rsidRPr="00353BCE">
        <w:rPr>
          <w:sz w:val="24"/>
          <w:szCs w:val="24"/>
        </w:rPr>
        <w:t>тельном порядке и возмещения причиненных убытков, без зачета предусмотренных н</w:t>
      </w:r>
      <w:r w:rsidRPr="00353BCE">
        <w:rPr>
          <w:sz w:val="24"/>
          <w:szCs w:val="24"/>
        </w:rPr>
        <w:t>а</w:t>
      </w:r>
      <w:r w:rsidRPr="00353BCE">
        <w:rPr>
          <w:sz w:val="24"/>
          <w:szCs w:val="24"/>
        </w:rPr>
        <w:t>стоящим договором санкций, предварительно предупредив другую сторону не позднее, чем за 10 дней.</w:t>
      </w:r>
    </w:p>
    <w:p w:rsidR="00E93B11" w:rsidRPr="00353BCE" w:rsidRDefault="00E93B11" w:rsidP="00E93B11">
      <w:pPr>
        <w:ind w:firstLine="720"/>
        <w:jc w:val="both"/>
        <w:rPr>
          <w:sz w:val="24"/>
          <w:szCs w:val="24"/>
        </w:rPr>
      </w:pPr>
      <w:r w:rsidRPr="00353BCE">
        <w:rPr>
          <w:sz w:val="24"/>
          <w:szCs w:val="24"/>
        </w:rPr>
        <w:t>6.5. В случае досрочного расторжения договора по вине "Арендатора" затраты п</w:t>
      </w:r>
      <w:r w:rsidRPr="00353BCE">
        <w:rPr>
          <w:sz w:val="24"/>
          <w:szCs w:val="24"/>
        </w:rPr>
        <w:t>о</w:t>
      </w:r>
      <w:r w:rsidRPr="00353BCE">
        <w:rPr>
          <w:sz w:val="24"/>
          <w:szCs w:val="24"/>
        </w:rPr>
        <w:t>следнего по обеспечению сохранности арендуемого имущества возмещению не подлежат.</w:t>
      </w:r>
    </w:p>
    <w:p w:rsidR="00E93B11" w:rsidRPr="00353BCE" w:rsidRDefault="00E93B11" w:rsidP="00E93B11">
      <w:pPr>
        <w:ind w:firstLine="720"/>
        <w:jc w:val="both"/>
        <w:rPr>
          <w:sz w:val="24"/>
          <w:szCs w:val="24"/>
        </w:rPr>
      </w:pPr>
      <w:r w:rsidRPr="00353BCE">
        <w:rPr>
          <w:sz w:val="24"/>
          <w:szCs w:val="24"/>
        </w:rPr>
        <w:t>6.6. О досрочном расторжении договора заинтересованная сторона обязана пред</w:t>
      </w:r>
      <w:r w:rsidRPr="00353BCE">
        <w:rPr>
          <w:sz w:val="24"/>
          <w:szCs w:val="24"/>
        </w:rPr>
        <w:t>у</w:t>
      </w:r>
      <w:r w:rsidRPr="00353BCE">
        <w:rPr>
          <w:sz w:val="24"/>
          <w:szCs w:val="24"/>
        </w:rPr>
        <w:t>предить другую сторону не позднее, чем за 10 дней. В случае достижения взаимного с</w:t>
      </w:r>
      <w:r w:rsidRPr="00353BCE">
        <w:rPr>
          <w:sz w:val="24"/>
          <w:szCs w:val="24"/>
        </w:rPr>
        <w:t>о</w:t>
      </w:r>
      <w:r w:rsidRPr="00353BCE">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w:t>
      </w:r>
      <w:r w:rsidRPr="00353BCE">
        <w:rPr>
          <w:sz w:val="24"/>
          <w:szCs w:val="24"/>
        </w:rPr>
        <w:t>а</w:t>
      </w:r>
      <w:r w:rsidRPr="00353BCE">
        <w:rPr>
          <w:sz w:val="24"/>
          <w:szCs w:val="24"/>
        </w:rPr>
        <w:t>рушении  “Арендатором “ вышеуказанного срока возврата арендуемого имущества наст</w:t>
      </w:r>
      <w:r w:rsidRPr="00353BCE">
        <w:rPr>
          <w:sz w:val="24"/>
          <w:szCs w:val="24"/>
        </w:rPr>
        <w:t>у</w:t>
      </w:r>
      <w:r w:rsidRPr="00353BCE">
        <w:rPr>
          <w:sz w:val="24"/>
          <w:szCs w:val="24"/>
        </w:rPr>
        <w:t>пает отве</w:t>
      </w:r>
      <w:r w:rsidRPr="00353BCE">
        <w:rPr>
          <w:sz w:val="24"/>
          <w:szCs w:val="24"/>
        </w:rPr>
        <w:t>т</w:t>
      </w:r>
      <w:r w:rsidRPr="00353BCE">
        <w:rPr>
          <w:sz w:val="24"/>
          <w:szCs w:val="24"/>
        </w:rPr>
        <w:t>ственность, предусмотренная пунктом 4.2.10. настоящего договора.</w:t>
      </w:r>
    </w:p>
    <w:p w:rsidR="00E93B11" w:rsidRPr="00353BCE" w:rsidRDefault="00E93B11" w:rsidP="00E93B11">
      <w:pPr>
        <w:jc w:val="both"/>
        <w:rPr>
          <w:b/>
          <w:sz w:val="24"/>
          <w:szCs w:val="24"/>
        </w:rPr>
      </w:pPr>
    </w:p>
    <w:p w:rsidR="00E93B11" w:rsidRPr="00353BCE" w:rsidRDefault="00E93B11" w:rsidP="00E93B11">
      <w:pPr>
        <w:jc w:val="center"/>
        <w:rPr>
          <w:b/>
          <w:sz w:val="24"/>
          <w:szCs w:val="24"/>
        </w:rPr>
      </w:pPr>
      <w:r w:rsidRPr="00353BCE">
        <w:rPr>
          <w:b/>
          <w:sz w:val="24"/>
          <w:szCs w:val="24"/>
        </w:rPr>
        <w:t>7.СУЩЕСТВЕННЫЕ УСЛОВИЯ ДОГОВОРА</w:t>
      </w:r>
    </w:p>
    <w:p w:rsidR="00E93B11" w:rsidRPr="00353BCE" w:rsidRDefault="003D5AFB" w:rsidP="00E93B11">
      <w:pPr>
        <w:pStyle w:val="ConsPlusNormal"/>
        <w:jc w:val="both"/>
        <w:rPr>
          <w:rFonts w:ascii="Times New Roman" w:hAnsi="Times New Roman" w:cs="Times New Roman"/>
          <w:sz w:val="24"/>
          <w:szCs w:val="24"/>
        </w:rPr>
      </w:pPr>
      <w:r w:rsidRPr="00353BCE">
        <w:rPr>
          <w:rFonts w:ascii="Times New Roman" w:hAnsi="Times New Roman" w:cs="Times New Roman"/>
          <w:sz w:val="24"/>
          <w:szCs w:val="24"/>
        </w:rPr>
        <w:t>Помещения находя</w:t>
      </w:r>
      <w:r w:rsidR="00E93B11" w:rsidRPr="00353BCE">
        <w:rPr>
          <w:rFonts w:ascii="Times New Roman" w:hAnsi="Times New Roman" w:cs="Times New Roman"/>
          <w:sz w:val="24"/>
          <w:szCs w:val="24"/>
        </w:rPr>
        <w:t>тся в здании, включенном в перечень выявленных объектов культурного наследия. Лица, к которым переходит имущественное право на указанный объект, обязаны выполнять требования в отношении объекта культурного наследия, уст</w:t>
      </w:r>
      <w:r w:rsidR="00E93B11" w:rsidRPr="00353BCE">
        <w:rPr>
          <w:rFonts w:ascii="Times New Roman" w:hAnsi="Times New Roman" w:cs="Times New Roman"/>
          <w:sz w:val="24"/>
          <w:szCs w:val="24"/>
        </w:rPr>
        <w:t>а</w:t>
      </w:r>
      <w:r w:rsidR="00E93B11" w:rsidRPr="00353BCE">
        <w:rPr>
          <w:rFonts w:ascii="Times New Roman" w:hAnsi="Times New Roman" w:cs="Times New Roman"/>
          <w:sz w:val="24"/>
          <w:szCs w:val="24"/>
        </w:rPr>
        <w:t>новленные Федеральным законом от 25 июня 2002 года № 73-ФЗ «Об объектах культу</w:t>
      </w:r>
      <w:r w:rsidR="00E93B11" w:rsidRPr="00353BCE">
        <w:rPr>
          <w:rFonts w:ascii="Times New Roman" w:hAnsi="Times New Roman" w:cs="Times New Roman"/>
          <w:sz w:val="24"/>
          <w:szCs w:val="24"/>
        </w:rPr>
        <w:t>р</w:t>
      </w:r>
      <w:r w:rsidR="00E93B11" w:rsidRPr="00353BCE">
        <w:rPr>
          <w:rFonts w:ascii="Times New Roman" w:hAnsi="Times New Roman" w:cs="Times New Roman"/>
          <w:sz w:val="24"/>
          <w:szCs w:val="24"/>
        </w:rPr>
        <w:t>ного наследия (памятниках истории и культуры) народов Российской Федерации», а именно:</w:t>
      </w:r>
    </w:p>
    <w:p w:rsidR="00E93B11" w:rsidRPr="00353BCE" w:rsidRDefault="00E93B11" w:rsidP="00E93B11">
      <w:pPr>
        <w:autoSpaceDE w:val="0"/>
        <w:autoSpaceDN w:val="0"/>
        <w:adjustRightInd w:val="0"/>
        <w:ind w:firstLine="720"/>
        <w:jc w:val="both"/>
        <w:rPr>
          <w:bCs/>
          <w:sz w:val="24"/>
          <w:szCs w:val="24"/>
        </w:rPr>
      </w:pPr>
      <w:r w:rsidRPr="00353BCE">
        <w:rPr>
          <w:bCs/>
          <w:sz w:val="24"/>
          <w:szCs w:val="24"/>
        </w:rPr>
        <w:t>7.1. Осуществлять расходы на содержание объекта культурного наследия и по</w:t>
      </w:r>
      <w:r w:rsidRPr="00353BCE">
        <w:rPr>
          <w:bCs/>
          <w:sz w:val="24"/>
          <w:szCs w:val="24"/>
        </w:rPr>
        <w:t>д</w:t>
      </w:r>
      <w:r w:rsidRPr="00353BCE">
        <w:rPr>
          <w:bCs/>
          <w:sz w:val="24"/>
          <w:szCs w:val="24"/>
        </w:rPr>
        <w:t>держание его в надлежащем техническом, санитарном и противопожарном состоянии;</w:t>
      </w:r>
    </w:p>
    <w:p w:rsidR="00E93B11" w:rsidRPr="00353BCE" w:rsidRDefault="00E93B11" w:rsidP="00E93B11">
      <w:pPr>
        <w:autoSpaceDE w:val="0"/>
        <w:autoSpaceDN w:val="0"/>
        <w:adjustRightInd w:val="0"/>
        <w:ind w:firstLine="720"/>
        <w:jc w:val="both"/>
        <w:rPr>
          <w:bCs/>
          <w:sz w:val="24"/>
          <w:szCs w:val="24"/>
        </w:rPr>
      </w:pPr>
      <w:r w:rsidRPr="00353BCE">
        <w:rPr>
          <w:bCs/>
          <w:sz w:val="24"/>
          <w:szCs w:val="24"/>
        </w:rPr>
        <w:lastRenderedPageBreak/>
        <w:t>7.2. Не проводить работы, изменяющие предмет охраны объекта культурного н</w:t>
      </w:r>
      <w:r w:rsidRPr="00353BCE">
        <w:rPr>
          <w:bCs/>
          <w:sz w:val="24"/>
          <w:szCs w:val="24"/>
        </w:rPr>
        <w:t>а</w:t>
      </w:r>
      <w:r w:rsidRPr="00353BCE">
        <w:rPr>
          <w:bCs/>
          <w:sz w:val="24"/>
          <w:szCs w:val="24"/>
        </w:rPr>
        <w:t>следия либо ухудшающие условия, необходимые для сохранности объекта культурного наследия;</w:t>
      </w:r>
    </w:p>
    <w:p w:rsidR="00E93B11" w:rsidRPr="00353BCE" w:rsidRDefault="00E93B11" w:rsidP="00E93B11">
      <w:pPr>
        <w:autoSpaceDE w:val="0"/>
        <w:autoSpaceDN w:val="0"/>
        <w:adjustRightInd w:val="0"/>
        <w:ind w:firstLine="720"/>
        <w:jc w:val="both"/>
        <w:rPr>
          <w:bCs/>
          <w:sz w:val="24"/>
          <w:szCs w:val="24"/>
        </w:rPr>
      </w:pPr>
      <w:r w:rsidRPr="00353BCE">
        <w:rPr>
          <w:bCs/>
          <w:sz w:val="24"/>
          <w:szCs w:val="24"/>
        </w:rPr>
        <w:t>7.3. Не проводить работы, изменяющие облик, объемно-планировочные и конс</w:t>
      </w:r>
      <w:r w:rsidRPr="00353BCE">
        <w:rPr>
          <w:bCs/>
          <w:sz w:val="24"/>
          <w:szCs w:val="24"/>
        </w:rPr>
        <w:t>т</w:t>
      </w:r>
      <w:r w:rsidRPr="00353BCE">
        <w:rPr>
          <w:bCs/>
          <w:sz w:val="24"/>
          <w:szCs w:val="24"/>
        </w:rPr>
        <w:t>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sidRPr="00353BCE">
        <w:rPr>
          <w:bCs/>
          <w:sz w:val="24"/>
          <w:szCs w:val="24"/>
        </w:rPr>
        <w:t>ъ</w:t>
      </w:r>
      <w:r w:rsidRPr="00353BCE">
        <w:rPr>
          <w:bCs/>
          <w:sz w:val="24"/>
          <w:szCs w:val="24"/>
        </w:rPr>
        <w:t>екта культурного наследия не определен;</w:t>
      </w:r>
    </w:p>
    <w:p w:rsidR="00E93B11" w:rsidRPr="00353BCE" w:rsidRDefault="00E93B11" w:rsidP="00E93B11">
      <w:pPr>
        <w:autoSpaceDE w:val="0"/>
        <w:autoSpaceDN w:val="0"/>
        <w:adjustRightInd w:val="0"/>
        <w:ind w:firstLine="720"/>
        <w:jc w:val="both"/>
        <w:rPr>
          <w:bCs/>
          <w:sz w:val="24"/>
          <w:szCs w:val="24"/>
        </w:rPr>
      </w:pPr>
      <w:r w:rsidRPr="00353BCE">
        <w:rPr>
          <w:bCs/>
          <w:sz w:val="24"/>
          <w:szCs w:val="24"/>
        </w:rPr>
        <w:t>7.4. Обеспечивать сохранность и неизменность облика выявленного объекта кул</w:t>
      </w:r>
      <w:r w:rsidRPr="00353BCE">
        <w:rPr>
          <w:bCs/>
          <w:sz w:val="24"/>
          <w:szCs w:val="24"/>
        </w:rPr>
        <w:t>ь</w:t>
      </w:r>
      <w:r w:rsidRPr="00353BCE">
        <w:rPr>
          <w:bCs/>
          <w:sz w:val="24"/>
          <w:szCs w:val="24"/>
        </w:rPr>
        <w:t>турного наследия;</w:t>
      </w:r>
    </w:p>
    <w:p w:rsidR="00E93B11" w:rsidRPr="00353BCE" w:rsidRDefault="00E93B11" w:rsidP="00E93B11">
      <w:pPr>
        <w:autoSpaceDE w:val="0"/>
        <w:autoSpaceDN w:val="0"/>
        <w:adjustRightInd w:val="0"/>
        <w:ind w:firstLine="720"/>
        <w:jc w:val="both"/>
        <w:rPr>
          <w:bCs/>
          <w:sz w:val="24"/>
          <w:szCs w:val="24"/>
        </w:rPr>
      </w:pPr>
      <w:r w:rsidRPr="00353BCE">
        <w:rPr>
          <w:bCs/>
          <w:sz w:val="24"/>
          <w:szCs w:val="24"/>
        </w:rPr>
        <w:t xml:space="preserve">7.5. Соблюдать установленные </w:t>
      </w:r>
      <w:hyperlink r:id="rId19" w:history="1">
        <w:r w:rsidRPr="00353BCE">
          <w:rPr>
            <w:rStyle w:val="af"/>
            <w:bCs/>
            <w:color w:val="auto"/>
            <w:sz w:val="24"/>
            <w:szCs w:val="24"/>
            <w:u w:val="none"/>
          </w:rPr>
          <w:t>статьей 5.1</w:t>
        </w:r>
      </w:hyperlink>
      <w:r w:rsidRPr="00353BCE">
        <w:rPr>
          <w:bCs/>
          <w:sz w:val="24"/>
          <w:szCs w:val="24"/>
        </w:rPr>
        <w:t xml:space="preserve"> настоящего Федерального закона треб</w:t>
      </w:r>
      <w:r w:rsidRPr="00353BCE">
        <w:rPr>
          <w:bCs/>
          <w:sz w:val="24"/>
          <w:szCs w:val="24"/>
        </w:rPr>
        <w:t>о</w:t>
      </w:r>
      <w:r w:rsidRPr="00353BCE">
        <w:rPr>
          <w:bCs/>
          <w:sz w:val="24"/>
          <w:szCs w:val="24"/>
        </w:rPr>
        <w:t>вания к осуществлению деятельности в границах территории объекта культурного насл</w:t>
      </w:r>
      <w:r w:rsidRPr="00353BCE">
        <w:rPr>
          <w:bCs/>
          <w:sz w:val="24"/>
          <w:szCs w:val="24"/>
        </w:rPr>
        <w:t>е</w:t>
      </w:r>
      <w:r w:rsidRPr="00353BCE">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sidRPr="00353BCE">
        <w:rPr>
          <w:bCs/>
          <w:sz w:val="24"/>
          <w:szCs w:val="24"/>
        </w:rPr>
        <w:t>е</w:t>
      </w:r>
      <w:r w:rsidRPr="00353BCE">
        <w:rPr>
          <w:bCs/>
          <w:sz w:val="24"/>
          <w:szCs w:val="24"/>
        </w:rPr>
        <w:t>дия;</w:t>
      </w:r>
    </w:p>
    <w:p w:rsidR="00E93B11" w:rsidRPr="00353BCE" w:rsidRDefault="00E93B11" w:rsidP="00E93B11">
      <w:pPr>
        <w:autoSpaceDE w:val="0"/>
        <w:autoSpaceDN w:val="0"/>
        <w:adjustRightInd w:val="0"/>
        <w:ind w:firstLine="540"/>
        <w:jc w:val="both"/>
        <w:rPr>
          <w:bCs/>
          <w:sz w:val="24"/>
          <w:szCs w:val="24"/>
        </w:rPr>
      </w:pPr>
      <w:r w:rsidRPr="00353BCE">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sidRPr="00353BCE">
        <w:rPr>
          <w:bCs/>
          <w:sz w:val="24"/>
          <w:szCs w:val="24"/>
        </w:rPr>
        <w:t>а</w:t>
      </w:r>
      <w:r w:rsidRPr="00353BCE">
        <w:rPr>
          <w:bCs/>
          <w:sz w:val="24"/>
          <w:szCs w:val="24"/>
        </w:rPr>
        <w:t>занных ниже видов хозяйственной деятельности, и помещений для хранения предметов религио</w:t>
      </w:r>
      <w:r w:rsidRPr="00353BCE">
        <w:rPr>
          <w:bCs/>
          <w:sz w:val="24"/>
          <w:szCs w:val="24"/>
        </w:rPr>
        <w:t>з</w:t>
      </w:r>
      <w:r w:rsidRPr="00353BCE">
        <w:rPr>
          <w:bCs/>
          <w:sz w:val="24"/>
          <w:szCs w:val="24"/>
        </w:rPr>
        <w:t>ного назначения, включая свечи и лампадное масло):</w:t>
      </w:r>
    </w:p>
    <w:p w:rsidR="00E93B11" w:rsidRPr="00353BCE" w:rsidRDefault="00E93B11" w:rsidP="00E93B11">
      <w:pPr>
        <w:autoSpaceDE w:val="0"/>
        <w:autoSpaceDN w:val="0"/>
        <w:adjustRightInd w:val="0"/>
        <w:ind w:firstLine="540"/>
        <w:jc w:val="both"/>
        <w:rPr>
          <w:bCs/>
          <w:sz w:val="24"/>
          <w:szCs w:val="24"/>
        </w:rPr>
      </w:pPr>
      <w:r w:rsidRPr="00353BCE">
        <w:rPr>
          <w:bCs/>
          <w:sz w:val="24"/>
          <w:szCs w:val="24"/>
        </w:rPr>
        <w:t>под склады и объекты производства взрывчатых и огнеопасных материалов, предм</w:t>
      </w:r>
      <w:r w:rsidRPr="00353BCE">
        <w:rPr>
          <w:bCs/>
          <w:sz w:val="24"/>
          <w:szCs w:val="24"/>
        </w:rPr>
        <w:t>е</w:t>
      </w:r>
      <w:r w:rsidRPr="00353BCE">
        <w:rPr>
          <w:bCs/>
          <w:sz w:val="24"/>
          <w:szCs w:val="24"/>
        </w:rPr>
        <w:t>тов и веществ, загрязняющих интерьер объекта культурного наследия, его фасад, террит</w:t>
      </w:r>
      <w:r w:rsidRPr="00353BCE">
        <w:rPr>
          <w:bCs/>
          <w:sz w:val="24"/>
          <w:szCs w:val="24"/>
        </w:rPr>
        <w:t>о</w:t>
      </w:r>
      <w:r w:rsidRPr="00353BCE">
        <w:rPr>
          <w:bCs/>
          <w:sz w:val="24"/>
          <w:szCs w:val="24"/>
        </w:rPr>
        <w:t>рию и водные объекты и (или) имеющих вредные парогазообразные и иные выделения;</w:t>
      </w:r>
    </w:p>
    <w:p w:rsidR="00E93B11" w:rsidRPr="00353BCE" w:rsidRDefault="00E93B11" w:rsidP="00E93B11">
      <w:pPr>
        <w:autoSpaceDE w:val="0"/>
        <w:autoSpaceDN w:val="0"/>
        <w:adjustRightInd w:val="0"/>
        <w:ind w:firstLine="540"/>
        <w:jc w:val="both"/>
        <w:rPr>
          <w:bCs/>
          <w:sz w:val="24"/>
          <w:szCs w:val="24"/>
        </w:rPr>
      </w:pPr>
      <w:r w:rsidRPr="00353BCE">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E93B11" w:rsidRPr="00353BCE" w:rsidRDefault="00E93B11" w:rsidP="00E93B11">
      <w:pPr>
        <w:autoSpaceDE w:val="0"/>
        <w:autoSpaceDN w:val="0"/>
        <w:adjustRightInd w:val="0"/>
        <w:ind w:firstLine="540"/>
        <w:jc w:val="both"/>
        <w:rPr>
          <w:bCs/>
          <w:sz w:val="24"/>
          <w:szCs w:val="24"/>
        </w:rPr>
      </w:pPr>
      <w:r w:rsidRPr="00353BCE">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E93B11" w:rsidRPr="00353BCE" w:rsidRDefault="00E93B11" w:rsidP="005A27D9">
      <w:pPr>
        <w:autoSpaceDE w:val="0"/>
        <w:autoSpaceDN w:val="0"/>
        <w:adjustRightInd w:val="0"/>
        <w:ind w:firstLine="540"/>
        <w:jc w:val="both"/>
        <w:rPr>
          <w:bCs/>
          <w:sz w:val="24"/>
          <w:szCs w:val="24"/>
        </w:rPr>
      </w:pPr>
      <w:r w:rsidRPr="00353BCE">
        <w:rPr>
          <w:bCs/>
          <w:sz w:val="24"/>
          <w:szCs w:val="24"/>
        </w:rPr>
        <w:t>7.7. Незамедлительно извещать соответствующий орган охраны объектов культурн</w:t>
      </w:r>
      <w:r w:rsidRPr="00353BCE">
        <w:rPr>
          <w:bCs/>
          <w:sz w:val="24"/>
          <w:szCs w:val="24"/>
        </w:rPr>
        <w:t>о</w:t>
      </w:r>
      <w:r w:rsidRPr="00353BCE">
        <w:rPr>
          <w:bCs/>
          <w:sz w:val="24"/>
          <w:szCs w:val="24"/>
        </w:rPr>
        <w:t>го н</w:t>
      </w:r>
      <w:r w:rsidRPr="00353BCE">
        <w:rPr>
          <w:bCs/>
          <w:sz w:val="24"/>
          <w:szCs w:val="24"/>
        </w:rPr>
        <w:t>а</w:t>
      </w:r>
      <w:r w:rsidRPr="00353BCE">
        <w:rPr>
          <w:bCs/>
          <w:sz w:val="24"/>
          <w:szCs w:val="24"/>
        </w:rPr>
        <w:t>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w:t>
      </w:r>
      <w:r w:rsidRPr="00353BCE">
        <w:rPr>
          <w:bCs/>
          <w:sz w:val="24"/>
          <w:szCs w:val="24"/>
        </w:rPr>
        <w:t>а</w:t>
      </w:r>
      <w:r w:rsidRPr="00353BCE">
        <w:rPr>
          <w:bCs/>
          <w:sz w:val="24"/>
          <w:szCs w:val="24"/>
        </w:rPr>
        <w:t>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sidRPr="00353BCE">
        <w:rPr>
          <w:bCs/>
          <w:sz w:val="24"/>
          <w:szCs w:val="24"/>
        </w:rPr>
        <w:t>е</w:t>
      </w:r>
      <w:r w:rsidRPr="00353BCE">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sidRPr="00353BCE">
        <w:rPr>
          <w:bCs/>
          <w:sz w:val="24"/>
          <w:szCs w:val="24"/>
        </w:rPr>
        <w:t>а</w:t>
      </w:r>
      <w:r w:rsidRPr="00353BCE">
        <w:rPr>
          <w:bCs/>
          <w:sz w:val="24"/>
          <w:szCs w:val="24"/>
        </w:rPr>
        <w:t>боты в порядке, установленном для проведения работ по сохранению объекта культурного н</w:t>
      </w:r>
      <w:r w:rsidRPr="00353BCE">
        <w:rPr>
          <w:bCs/>
          <w:sz w:val="24"/>
          <w:szCs w:val="24"/>
        </w:rPr>
        <w:t>а</w:t>
      </w:r>
      <w:r w:rsidRPr="00353BCE">
        <w:rPr>
          <w:bCs/>
          <w:sz w:val="24"/>
          <w:szCs w:val="24"/>
        </w:rPr>
        <w:t>следия;</w:t>
      </w:r>
    </w:p>
    <w:p w:rsidR="00E93B11" w:rsidRPr="00353BCE" w:rsidRDefault="00E93B11" w:rsidP="005A27D9">
      <w:pPr>
        <w:autoSpaceDE w:val="0"/>
        <w:autoSpaceDN w:val="0"/>
        <w:adjustRightInd w:val="0"/>
        <w:ind w:firstLine="540"/>
        <w:jc w:val="both"/>
        <w:rPr>
          <w:bCs/>
          <w:sz w:val="24"/>
          <w:szCs w:val="24"/>
        </w:rPr>
      </w:pPr>
      <w:r w:rsidRPr="00353BCE">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sidRPr="00353BCE">
        <w:rPr>
          <w:bCs/>
          <w:sz w:val="24"/>
          <w:szCs w:val="24"/>
        </w:rPr>
        <w:t>о</w:t>
      </w:r>
      <w:r w:rsidRPr="00353BCE">
        <w:rPr>
          <w:bCs/>
          <w:sz w:val="24"/>
          <w:szCs w:val="24"/>
        </w:rPr>
        <w:t>устр</w:t>
      </w:r>
      <w:r w:rsidRPr="00353BCE">
        <w:rPr>
          <w:bCs/>
          <w:sz w:val="24"/>
          <w:szCs w:val="24"/>
        </w:rPr>
        <w:t>о</w:t>
      </w:r>
      <w:r w:rsidRPr="00353BCE">
        <w:rPr>
          <w:bCs/>
          <w:sz w:val="24"/>
          <w:szCs w:val="24"/>
        </w:rPr>
        <w:t>енном состоянии.</w:t>
      </w:r>
    </w:p>
    <w:p w:rsidR="00E93B11" w:rsidRPr="00353BCE" w:rsidRDefault="00E93B11" w:rsidP="00E93B11">
      <w:pPr>
        <w:jc w:val="both"/>
        <w:rPr>
          <w:b/>
          <w:sz w:val="24"/>
          <w:szCs w:val="24"/>
        </w:rPr>
      </w:pPr>
    </w:p>
    <w:p w:rsidR="00E93B11" w:rsidRPr="00353BCE" w:rsidRDefault="005A27D9" w:rsidP="005A27D9">
      <w:pPr>
        <w:jc w:val="center"/>
        <w:rPr>
          <w:sz w:val="24"/>
          <w:szCs w:val="24"/>
        </w:rPr>
      </w:pPr>
      <w:r w:rsidRPr="00353BCE">
        <w:rPr>
          <w:b/>
          <w:sz w:val="24"/>
          <w:szCs w:val="24"/>
        </w:rPr>
        <w:t>8. ОСОБЫ Е   УСЛОВИ</w:t>
      </w:r>
      <w:r w:rsidR="00E93B11" w:rsidRPr="00353BCE">
        <w:rPr>
          <w:b/>
          <w:sz w:val="24"/>
          <w:szCs w:val="24"/>
        </w:rPr>
        <w:t>Я</w:t>
      </w:r>
    </w:p>
    <w:p w:rsidR="00E93B11" w:rsidRPr="00353BCE" w:rsidRDefault="00E93B11" w:rsidP="005A27D9">
      <w:pPr>
        <w:ind w:firstLine="720"/>
        <w:jc w:val="both"/>
        <w:rPr>
          <w:sz w:val="24"/>
          <w:szCs w:val="24"/>
        </w:rPr>
      </w:pPr>
      <w:r w:rsidRPr="00353BCE">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w:t>
      </w:r>
      <w:r w:rsidRPr="00353BCE">
        <w:rPr>
          <w:sz w:val="24"/>
          <w:szCs w:val="24"/>
        </w:rPr>
        <w:t>а</w:t>
      </w:r>
      <w:r w:rsidRPr="00353BCE">
        <w:rPr>
          <w:sz w:val="24"/>
          <w:szCs w:val="24"/>
        </w:rPr>
        <w:t>следн</w:t>
      </w:r>
      <w:r w:rsidRPr="00353BCE">
        <w:rPr>
          <w:sz w:val="24"/>
          <w:szCs w:val="24"/>
        </w:rPr>
        <w:t>и</w:t>
      </w:r>
      <w:r w:rsidRPr="00353BCE">
        <w:rPr>
          <w:sz w:val="24"/>
          <w:szCs w:val="24"/>
        </w:rPr>
        <w:t>ку).</w:t>
      </w:r>
    </w:p>
    <w:p w:rsidR="00E93B11" w:rsidRPr="00353BCE" w:rsidRDefault="00E93B11" w:rsidP="00E93B11">
      <w:pPr>
        <w:jc w:val="both"/>
        <w:rPr>
          <w:sz w:val="24"/>
          <w:szCs w:val="24"/>
        </w:rPr>
      </w:pPr>
    </w:p>
    <w:p w:rsidR="00E93B11" w:rsidRPr="00353BCE" w:rsidRDefault="005A27D9" w:rsidP="005A27D9">
      <w:pPr>
        <w:jc w:val="center"/>
        <w:rPr>
          <w:sz w:val="24"/>
          <w:szCs w:val="24"/>
        </w:rPr>
      </w:pPr>
      <w:r w:rsidRPr="00353BCE">
        <w:rPr>
          <w:b/>
          <w:sz w:val="24"/>
          <w:szCs w:val="24"/>
        </w:rPr>
        <w:t>9. ЗАКЛЮЧ ИТЕЛЬНЫЕ   УСЛОВИ</w:t>
      </w:r>
      <w:r w:rsidR="00E93B11" w:rsidRPr="00353BCE">
        <w:rPr>
          <w:b/>
          <w:sz w:val="24"/>
          <w:szCs w:val="24"/>
        </w:rPr>
        <w:t>Я</w:t>
      </w:r>
    </w:p>
    <w:p w:rsidR="00E93B11" w:rsidRPr="00353BCE" w:rsidRDefault="00E93B11" w:rsidP="005A27D9">
      <w:pPr>
        <w:ind w:firstLine="720"/>
        <w:jc w:val="both"/>
        <w:rPr>
          <w:sz w:val="24"/>
          <w:szCs w:val="24"/>
        </w:rPr>
      </w:pPr>
      <w:r w:rsidRPr="00353BCE">
        <w:rPr>
          <w:sz w:val="24"/>
          <w:szCs w:val="24"/>
        </w:rPr>
        <w:t>9.1. До подписания настоящего договора указанное муниципальное имущество н</w:t>
      </w:r>
      <w:r w:rsidRPr="00353BCE">
        <w:rPr>
          <w:sz w:val="24"/>
          <w:szCs w:val="24"/>
        </w:rPr>
        <w:t>и</w:t>
      </w:r>
      <w:r w:rsidRPr="00353BCE">
        <w:rPr>
          <w:sz w:val="24"/>
          <w:szCs w:val="24"/>
        </w:rPr>
        <w:t>кому не продано, не заложено, не обременено правами третьих лиц, в споре и под арестом не с</w:t>
      </w:r>
      <w:r w:rsidRPr="00353BCE">
        <w:rPr>
          <w:sz w:val="24"/>
          <w:szCs w:val="24"/>
        </w:rPr>
        <w:t>о</w:t>
      </w:r>
      <w:r w:rsidRPr="00353BCE">
        <w:rPr>
          <w:sz w:val="24"/>
          <w:szCs w:val="24"/>
        </w:rPr>
        <w:t xml:space="preserve">стоит. </w:t>
      </w:r>
    </w:p>
    <w:p w:rsidR="00E93B11" w:rsidRPr="00353BCE" w:rsidRDefault="00E93B11" w:rsidP="005A27D9">
      <w:pPr>
        <w:ind w:firstLine="720"/>
        <w:jc w:val="both"/>
        <w:rPr>
          <w:sz w:val="24"/>
          <w:szCs w:val="24"/>
        </w:rPr>
      </w:pPr>
      <w:r w:rsidRPr="00353BCE">
        <w:rPr>
          <w:sz w:val="24"/>
          <w:szCs w:val="24"/>
        </w:rPr>
        <w:lastRenderedPageBreak/>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sidRPr="00353BCE">
        <w:rPr>
          <w:sz w:val="24"/>
          <w:szCs w:val="24"/>
        </w:rPr>
        <w:t>и</w:t>
      </w:r>
      <w:r w:rsidRPr="00353BCE">
        <w:rPr>
          <w:sz w:val="24"/>
          <w:szCs w:val="24"/>
        </w:rPr>
        <w:t>ся стор</w:t>
      </w:r>
      <w:r w:rsidRPr="00353BCE">
        <w:rPr>
          <w:sz w:val="24"/>
          <w:szCs w:val="24"/>
        </w:rPr>
        <w:t>о</w:t>
      </w:r>
      <w:r w:rsidRPr="00353BCE">
        <w:rPr>
          <w:sz w:val="24"/>
          <w:szCs w:val="24"/>
        </w:rPr>
        <w:t>нами.</w:t>
      </w:r>
    </w:p>
    <w:p w:rsidR="00E93B11" w:rsidRPr="00353BCE" w:rsidRDefault="00E93B11" w:rsidP="005A27D9">
      <w:pPr>
        <w:ind w:firstLine="720"/>
        <w:jc w:val="both"/>
        <w:rPr>
          <w:sz w:val="24"/>
          <w:szCs w:val="24"/>
        </w:rPr>
      </w:pPr>
      <w:r w:rsidRPr="00353BCE">
        <w:rPr>
          <w:sz w:val="24"/>
          <w:szCs w:val="24"/>
        </w:rPr>
        <w:t>9.3. Взаимоотношения сторон, не урегулированные настоящим договором, опред</w:t>
      </w:r>
      <w:r w:rsidRPr="00353BCE">
        <w:rPr>
          <w:sz w:val="24"/>
          <w:szCs w:val="24"/>
        </w:rPr>
        <w:t>е</w:t>
      </w:r>
      <w:r w:rsidRPr="00353BCE">
        <w:rPr>
          <w:sz w:val="24"/>
          <w:szCs w:val="24"/>
        </w:rPr>
        <w:t xml:space="preserve">ляются действующим законодательством Российской Федерации.         </w:t>
      </w:r>
    </w:p>
    <w:p w:rsidR="00E93B11" w:rsidRPr="00353BCE" w:rsidRDefault="00E93B11" w:rsidP="005A27D9">
      <w:pPr>
        <w:ind w:firstLine="720"/>
        <w:jc w:val="both"/>
        <w:rPr>
          <w:sz w:val="24"/>
          <w:szCs w:val="24"/>
        </w:rPr>
      </w:pPr>
      <w:r w:rsidRPr="00353BCE">
        <w:rPr>
          <w:sz w:val="24"/>
          <w:szCs w:val="24"/>
        </w:rPr>
        <w:t>9.4. Споры между сторонами по настоящему договору (за исключением споров по закл</w:t>
      </w:r>
      <w:r w:rsidRPr="00353BCE">
        <w:rPr>
          <w:sz w:val="24"/>
          <w:szCs w:val="24"/>
        </w:rPr>
        <w:t>ю</w:t>
      </w:r>
      <w:r w:rsidRPr="00353BCE">
        <w:rPr>
          <w:sz w:val="24"/>
          <w:szCs w:val="24"/>
        </w:rPr>
        <w:t>чению договора) разрешаются арбитражным судом Новгородской области.</w:t>
      </w:r>
    </w:p>
    <w:p w:rsidR="00E93B11" w:rsidRPr="00353BCE" w:rsidRDefault="00E93B11" w:rsidP="005A27D9">
      <w:pPr>
        <w:ind w:firstLine="720"/>
        <w:jc w:val="both"/>
        <w:rPr>
          <w:sz w:val="24"/>
          <w:szCs w:val="24"/>
        </w:rPr>
      </w:pPr>
      <w:r w:rsidRPr="00353BCE">
        <w:rPr>
          <w:sz w:val="24"/>
          <w:szCs w:val="24"/>
        </w:rPr>
        <w:t>Размер арендной платы и сроки ее внесения, обязанности "Арендатора" по соде</w:t>
      </w:r>
      <w:r w:rsidRPr="00353BCE">
        <w:rPr>
          <w:sz w:val="24"/>
          <w:szCs w:val="24"/>
        </w:rPr>
        <w:t>р</w:t>
      </w:r>
      <w:r w:rsidRPr="00353BCE">
        <w:rPr>
          <w:sz w:val="24"/>
          <w:szCs w:val="24"/>
        </w:rPr>
        <w:t>жанию арендованного имущества, в том числе его целевому использованию, заключению договоров с энергоснабжающими предприятиями и предприятием связи, являются сущ</w:t>
      </w:r>
      <w:r w:rsidRPr="00353BCE">
        <w:rPr>
          <w:sz w:val="24"/>
          <w:szCs w:val="24"/>
        </w:rPr>
        <w:t>е</w:t>
      </w:r>
      <w:r w:rsidRPr="00353BCE">
        <w:rPr>
          <w:sz w:val="24"/>
          <w:szCs w:val="24"/>
        </w:rPr>
        <w:t>ственными условиями настоящего договора и при не достижении соглашения между ст</w:t>
      </w:r>
      <w:r w:rsidRPr="00353BCE">
        <w:rPr>
          <w:sz w:val="24"/>
          <w:szCs w:val="24"/>
        </w:rPr>
        <w:t>о</w:t>
      </w:r>
      <w:r w:rsidRPr="00353BCE">
        <w:rPr>
          <w:sz w:val="24"/>
          <w:szCs w:val="24"/>
        </w:rPr>
        <w:t>ронами хотя бы по одному из этих условий, договор считается не заключенным.</w:t>
      </w:r>
    </w:p>
    <w:p w:rsidR="00E93B11" w:rsidRPr="00353BCE" w:rsidRDefault="00E93B11" w:rsidP="005A27D9">
      <w:pPr>
        <w:ind w:firstLine="720"/>
        <w:jc w:val="both"/>
        <w:rPr>
          <w:sz w:val="24"/>
          <w:szCs w:val="24"/>
        </w:rPr>
      </w:pPr>
      <w:r w:rsidRPr="00353BCE">
        <w:rPr>
          <w:sz w:val="24"/>
          <w:szCs w:val="24"/>
        </w:rPr>
        <w:t>9.5. Переход права аренды на Имущество по настоящему Договору подлежит гос</w:t>
      </w:r>
      <w:r w:rsidRPr="00353BCE">
        <w:rPr>
          <w:sz w:val="24"/>
          <w:szCs w:val="24"/>
        </w:rPr>
        <w:t>у</w:t>
      </w:r>
      <w:r w:rsidRPr="00353BCE">
        <w:rPr>
          <w:sz w:val="24"/>
          <w:szCs w:val="24"/>
        </w:rPr>
        <w:t>дарственной регистрации в Управлении Федеральной регистрационной службы по Новг</w:t>
      </w:r>
      <w:r w:rsidRPr="00353BCE">
        <w:rPr>
          <w:sz w:val="24"/>
          <w:szCs w:val="24"/>
        </w:rPr>
        <w:t>о</w:t>
      </w:r>
      <w:r w:rsidRPr="00353BCE">
        <w:rPr>
          <w:sz w:val="24"/>
          <w:szCs w:val="24"/>
        </w:rPr>
        <w:t>ро</w:t>
      </w:r>
      <w:r w:rsidRPr="00353BCE">
        <w:rPr>
          <w:sz w:val="24"/>
          <w:szCs w:val="24"/>
        </w:rPr>
        <w:t>д</w:t>
      </w:r>
      <w:r w:rsidRPr="00353BCE">
        <w:rPr>
          <w:sz w:val="24"/>
          <w:szCs w:val="24"/>
        </w:rPr>
        <w:t>ской области. Расходы по государственной регистрации перехода права собственности на Имущество несет Покупатель.</w:t>
      </w:r>
    </w:p>
    <w:p w:rsidR="00E93B11" w:rsidRPr="00353BCE" w:rsidRDefault="00E93B11" w:rsidP="005A27D9">
      <w:pPr>
        <w:ind w:firstLine="720"/>
        <w:jc w:val="both"/>
        <w:rPr>
          <w:sz w:val="24"/>
          <w:szCs w:val="24"/>
        </w:rPr>
      </w:pPr>
      <w:r w:rsidRPr="00353BCE">
        <w:rPr>
          <w:sz w:val="24"/>
          <w:szCs w:val="24"/>
        </w:rPr>
        <w:t>9.6. Настоящий Договор составлен в 3 (трех) экземплярах, имеющих одинаковую юридическую силу, из которых по одному экземпляру хранится у Сторон, третий экзем</w:t>
      </w:r>
      <w:r w:rsidRPr="00353BCE">
        <w:rPr>
          <w:sz w:val="24"/>
          <w:szCs w:val="24"/>
        </w:rPr>
        <w:t>п</w:t>
      </w:r>
      <w:r w:rsidRPr="00353BCE">
        <w:rPr>
          <w:sz w:val="24"/>
          <w:szCs w:val="24"/>
        </w:rPr>
        <w:t>ляр передается в Управление Федеральной регистрационной службы по Новгородской о</w:t>
      </w:r>
      <w:r w:rsidRPr="00353BCE">
        <w:rPr>
          <w:sz w:val="24"/>
          <w:szCs w:val="24"/>
        </w:rPr>
        <w:t>б</w:t>
      </w:r>
      <w:r w:rsidRPr="00353BCE">
        <w:rPr>
          <w:sz w:val="24"/>
          <w:szCs w:val="24"/>
        </w:rPr>
        <w:t>ласти.</w:t>
      </w:r>
    </w:p>
    <w:p w:rsidR="00E93B11" w:rsidRPr="00353BCE" w:rsidRDefault="00E93B11" w:rsidP="00E93B11">
      <w:pPr>
        <w:rPr>
          <w:sz w:val="24"/>
          <w:szCs w:val="24"/>
        </w:rPr>
      </w:pPr>
      <w:r w:rsidRPr="00353BCE">
        <w:rPr>
          <w:sz w:val="24"/>
          <w:szCs w:val="24"/>
          <w:u w:val="single"/>
        </w:rPr>
        <w:t xml:space="preserve">Приложение </w:t>
      </w:r>
      <w:r w:rsidRPr="00353BCE">
        <w:rPr>
          <w:sz w:val="24"/>
          <w:szCs w:val="24"/>
          <w:u w:val="single"/>
          <w:lang w:val="en-US"/>
        </w:rPr>
        <w:t>N</w:t>
      </w:r>
      <w:r w:rsidRPr="00353BCE">
        <w:rPr>
          <w:sz w:val="24"/>
          <w:szCs w:val="24"/>
          <w:u w:val="single"/>
        </w:rPr>
        <w:t>1</w:t>
      </w:r>
      <w:r w:rsidRPr="00353BCE">
        <w:rPr>
          <w:sz w:val="24"/>
          <w:szCs w:val="24"/>
        </w:rPr>
        <w:t xml:space="preserve"> Акт приема-передачи Объекта.</w:t>
      </w:r>
    </w:p>
    <w:p w:rsidR="00E93B11" w:rsidRPr="00353BCE" w:rsidRDefault="00E93B11" w:rsidP="00E93B11">
      <w:pPr>
        <w:jc w:val="both"/>
        <w:rPr>
          <w:sz w:val="24"/>
          <w:szCs w:val="24"/>
        </w:rPr>
      </w:pPr>
    </w:p>
    <w:p w:rsidR="00E93B11" w:rsidRPr="00353BCE" w:rsidRDefault="00E93B11" w:rsidP="005A27D9">
      <w:pPr>
        <w:jc w:val="center"/>
        <w:rPr>
          <w:b/>
          <w:sz w:val="24"/>
          <w:szCs w:val="24"/>
        </w:rPr>
      </w:pPr>
      <w:r w:rsidRPr="00353BCE">
        <w:rPr>
          <w:b/>
          <w:sz w:val="24"/>
          <w:szCs w:val="24"/>
        </w:rPr>
        <w:t>10. ЮРИДИЧЕСКИЕ АДРЕСА  И ХОЗЯЙСТВЕННЫЕ РЕКВИЗИТЫ СТОРОН</w:t>
      </w:r>
    </w:p>
    <w:p w:rsidR="00E93B11" w:rsidRPr="00353BCE" w:rsidRDefault="00E93B11" w:rsidP="00E93B11">
      <w:pPr>
        <w:jc w:val="both"/>
        <w:rPr>
          <w:sz w:val="24"/>
          <w:szCs w:val="24"/>
        </w:rPr>
      </w:pPr>
      <w:r w:rsidRPr="00353BCE">
        <w:rPr>
          <w:b/>
          <w:sz w:val="24"/>
          <w:szCs w:val="24"/>
        </w:rPr>
        <w:t xml:space="preserve">"Арендодатель": </w:t>
      </w:r>
    </w:p>
    <w:p w:rsidR="00E93B11" w:rsidRPr="00353BCE" w:rsidRDefault="00E93B11" w:rsidP="00E93B11">
      <w:pPr>
        <w:jc w:val="both"/>
        <w:rPr>
          <w:b/>
          <w:sz w:val="24"/>
          <w:szCs w:val="24"/>
        </w:rPr>
      </w:pPr>
    </w:p>
    <w:p w:rsidR="00E93B11" w:rsidRPr="00353BCE" w:rsidRDefault="00E93B11" w:rsidP="00E93B11">
      <w:pPr>
        <w:jc w:val="both"/>
        <w:rPr>
          <w:sz w:val="24"/>
          <w:szCs w:val="24"/>
        </w:rPr>
      </w:pPr>
      <w:r w:rsidRPr="00353BCE">
        <w:rPr>
          <w:b/>
          <w:sz w:val="24"/>
          <w:szCs w:val="24"/>
        </w:rPr>
        <w:t>Администрация Валдайского муниципального района</w:t>
      </w:r>
    </w:p>
    <w:p w:rsidR="00E93B11" w:rsidRPr="00353BCE" w:rsidRDefault="00E93B11" w:rsidP="00E93B11">
      <w:pPr>
        <w:jc w:val="both"/>
        <w:rPr>
          <w:sz w:val="24"/>
          <w:szCs w:val="24"/>
        </w:rPr>
      </w:pPr>
      <w:r w:rsidRPr="00353BCE">
        <w:rPr>
          <w:sz w:val="24"/>
          <w:szCs w:val="24"/>
        </w:rPr>
        <w:t>175460, Новгородская область, г. Валдай, пр. Комсомольский, д.19/21, Администрация Валдайского муниципального района,  тел. 8 (81666) 2-25-16</w:t>
      </w:r>
    </w:p>
    <w:p w:rsidR="00E93B11" w:rsidRPr="00353BCE" w:rsidRDefault="00E93B11" w:rsidP="00E93B11">
      <w:pPr>
        <w:jc w:val="both"/>
        <w:rPr>
          <w:sz w:val="24"/>
          <w:szCs w:val="24"/>
        </w:rPr>
      </w:pPr>
      <w:r w:rsidRPr="00353BCE">
        <w:rPr>
          <w:sz w:val="24"/>
          <w:szCs w:val="24"/>
        </w:rPr>
        <w:t>ИНН 5302001218</w:t>
      </w:r>
    </w:p>
    <w:p w:rsidR="00E93B11" w:rsidRPr="00353BCE" w:rsidRDefault="00E93B11" w:rsidP="00E93B11">
      <w:pPr>
        <w:jc w:val="both"/>
        <w:rPr>
          <w:sz w:val="24"/>
          <w:szCs w:val="24"/>
        </w:rPr>
      </w:pPr>
      <w:r w:rsidRPr="00353BCE">
        <w:rPr>
          <w:sz w:val="24"/>
          <w:szCs w:val="24"/>
        </w:rPr>
        <w:t>КПП 530201001</w:t>
      </w:r>
    </w:p>
    <w:p w:rsidR="00E93B11" w:rsidRPr="00353BCE" w:rsidRDefault="00E93B11" w:rsidP="00E93B11">
      <w:pPr>
        <w:jc w:val="both"/>
        <w:rPr>
          <w:sz w:val="24"/>
          <w:szCs w:val="24"/>
        </w:rPr>
      </w:pPr>
      <w:r w:rsidRPr="00353BCE">
        <w:rPr>
          <w:sz w:val="24"/>
          <w:szCs w:val="24"/>
        </w:rPr>
        <w:t>Код ОКТМО: 49608000</w:t>
      </w:r>
    </w:p>
    <w:p w:rsidR="00E93B11" w:rsidRPr="00353BCE" w:rsidRDefault="00E93B11" w:rsidP="00E93B11">
      <w:pPr>
        <w:jc w:val="both"/>
        <w:rPr>
          <w:sz w:val="24"/>
          <w:szCs w:val="24"/>
        </w:rPr>
      </w:pPr>
      <w:r w:rsidRPr="00353BCE">
        <w:rPr>
          <w:sz w:val="24"/>
          <w:szCs w:val="24"/>
        </w:rPr>
        <w:t>Номер счета получателя платежа: 40101810900000010001</w:t>
      </w:r>
    </w:p>
    <w:p w:rsidR="00E93B11" w:rsidRPr="00353BCE" w:rsidRDefault="00E93B11" w:rsidP="00E93B11">
      <w:pPr>
        <w:jc w:val="both"/>
        <w:rPr>
          <w:sz w:val="24"/>
          <w:szCs w:val="24"/>
        </w:rPr>
      </w:pPr>
      <w:r w:rsidRPr="00353BCE">
        <w:rPr>
          <w:sz w:val="24"/>
          <w:szCs w:val="24"/>
        </w:rPr>
        <w:t>Наименование банка: ГРКЦ ГУ Банка России по Новгородской области г. Великий Новг</w:t>
      </w:r>
      <w:r w:rsidRPr="00353BCE">
        <w:rPr>
          <w:sz w:val="24"/>
          <w:szCs w:val="24"/>
        </w:rPr>
        <w:t>о</w:t>
      </w:r>
      <w:r w:rsidRPr="00353BCE">
        <w:rPr>
          <w:sz w:val="24"/>
          <w:szCs w:val="24"/>
        </w:rPr>
        <w:t>род</w:t>
      </w:r>
    </w:p>
    <w:p w:rsidR="00E93B11" w:rsidRPr="00353BCE" w:rsidRDefault="00E93B11" w:rsidP="00E93B11">
      <w:pPr>
        <w:jc w:val="both"/>
        <w:rPr>
          <w:b/>
          <w:sz w:val="24"/>
          <w:szCs w:val="24"/>
        </w:rPr>
      </w:pPr>
      <w:r w:rsidRPr="00353BCE">
        <w:rPr>
          <w:sz w:val="24"/>
          <w:szCs w:val="24"/>
        </w:rPr>
        <w:t>БИК 044959001</w:t>
      </w:r>
    </w:p>
    <w:p w:rsidR="00E93B11" w:rsidRPr="00353BCE" w:rsidRDefault="00E93B11" w:rsidP="00E93B11">
      <w:pPr>
        <w:jc w:val="both"/>
        <w:rPr>
          <w:b/>
          <w:sz w:val="24"/>
          <w:szCs w:val="24"/>
        </w:rPr>
      </w:pPr>
      <w:r w:rsidRPr="00353BCE">
        <w:rPr>
          <w:b/>
          <w:sz w:val="24"/>
          <w:szCs w:val="24"/>
        </w:rPr>
        <w:t xml:space="preserve">"Арендатор":  </w:t>
      </w:r>
    </w:p>
    <w:p w:rsidR="00E93B11" w:rsidRPr="00353BCE" w:rsidRDefault="00E93B11" w:rsidP="00E93B11">
      <w:pPr>
        <w:jc w:val="both"/>
        <w:rPr>
          <w:b/>
          <w:sz w:val="24"/>
          <w:szCs w:val="24"/>
        </w:rPr>
      </w:pPr>
    </w:p>
    <w:p w:rsidR="00E93B11" w:rsidRPr="00353BCE" w:rsidRDefault="00E93B11" w:rsidP="00E93B11">
      <w:pPr>
        <w:jc w:val="both"/>
        <w:rPr>
          <w:b/>
          <w:sz w:val="24"/>
          <w:szCs w:val="24"/>
        </w:rPr>
      </w:pPr>
      <w:r w:rsidRPr="00353BCE">
        <w:rPr>
          <w:b/>
          <w:sz w:val="24"/>
          <w:szCs w:val="24"/>
        </w:rPr>
        <w:t xml:space="preserve">___________________________________________________________________ </w:t>
      </w:r>
    </w:p>
    <w:p w:rsidR="00E93B11" w:rsidRPr="00353BCE" w:rsidRDefault="00E93B11" w:rsidP="00E93B11">
      <w:pPr>
        <w:jc w:val="both"/>
        <w:rPr>
          <w:b/>
          <w:sz w:val="24"/>
          <w:szCs w:val="24"/>
        </w:rPr>
      </w:pPr>
    </w:p>
    <w:p w:rsidR="00E93B11" w:rsidRPr="00353BCE" w:rsidRDefault="00E93B11" w:rsidP="00E93B11">
      <w:pPr>
        <w:jc w:val="both"/>
        <w:rPr>
          <w:b/>
          <w:sz w:val="24"/>
          <w:szCs w:val="24"/>
        </w:rPr>
      </w:pPr>
    </w:p>
    <w:p w:rsidR="00E93B11" w:rsidRPr="00353BCE" w:rsidRDefault="00E93B11" w:rsidP="00E93B11">
      <w:pPr>
        <w:jc w:val="both"/>
        <w:rPr>
          <w:b/>
          <w:sz w:val="24"/>
          <w:szCs w:val="24"/>
        </w:rPr>
      </w:pPr>
    </w:p>
    <w:p w:rsidR="00E93B11" w:rsidRPr="00353BCE" w:rsidRDefault="00E93B11" w:rsidP="00E93B11">
      <w:pPr>
        <w:jc w:val="both"/>
        <w:rPr>
          <w:b/>
          <w:sz w:val="24"/>
          <w:szCs w:val="24"/>
        </w:rPr>
      </w:pPr>
    </w:p>
    <w:p w:rsidR="00E93B11" w:rsidRPr="00353BCE" w:rsidRDefault="00E93B11" w:rsidP="00E93B11">
      <w:pPr>
        <w:jc w:val="both"/>
        <w:rPr>
          <w:b/>
          <w:sz w:val="24"/>
          <w:szCs w:val="24"/>
        </w:rPr>
      </w:pPr>
      <w:r w:rsidRPr="00353BCE">
        <w:rPr>
          <w:b/>
          <w:sz w:val="24"/>
          <w:szCs w:val="24"/>
        </w:rPr>
        <w:t xml:space="preserve">                                                        Подписи сторон:</w:t>
      </w:r>
    </w:p>
    <w:p w:rsidR="005A27D9" w:rsidRPr="00353BCE" w:rsidRDefault="005A27D9" w:rsidP="00E93B11">
      <w:pPr>
        <w:jc w:val="both"/>
        <w:rPr>
          <w:b/>
          <w:sz w:val="24"/>
          <w:szCs w:val="24"/>
        </w:rPr>
      </w:pPr>
    </w:p>
    <w:tbl>
      <w:tblPr>
        <w:tblW w:w="0" w:type="auto"/>
        <w:tblInd w:w="-17" w:type="dxa"/>
        <w:tblLayout w:type="fixed"/>
        <w:tblLook w:val="0000"/>
      </w:tblPr>
      <w:tblGrid>
        <w:gridCol w:w="4857"/>
        <w:gridCol w:w="4892"/>
      </w:tblGrid>
      <w:tr w:rsidR="00E93B11" w:rsidRPr="00353BCE" w:rsidTr="005A27D9">
        <w:tc>
          <w:tcPr>
            <w:tcW w:w="4857" w:type="dxa"/>
          </w:tcPr>
          <w:p w:rsidR="00E93B11" w:rsidRPr="00353BCE" w:rsidRDefault="00E93B11">
            <w:pPr>
              <w:jc w:val="both"/>
              <w:rPr>
                <w:sz w:val="24"/>
                <w:szCs w:val="24"/>
                <w:lang w:eastAsia="ar-SA"/>
              </w:rPr>
            </w:pPr>
            <w:r w:rsidRPr="00353BCE">
              <w:rPr>
                <w:b/>
                <w:sz w:val="24"/>
                <w:szCs w:val="24"/>
              </w:rPr>
              <w:t>"Арендодатель":</w:t>
            </w:r>
          </w:p>
          <w:p w:rsidR="00E93B11" w:rsidRPr="00353BCE" w:rsidRDefault="00E93B11">
            <w:pPr>
              <w:jc w:val="both"/>
              <w:rPr>
                <w:sz w:val="24"/>
                <w:szCs w:val="24"/>
              </w:rPr>
            </w:pPr>
            <w:r w:rsidRPr="00353BCE">
              <w:rPr>
                <w:sz w:val="24"/>
                <w:szCs w:val="24"/>
              </w:rPr>
              <w:t>Глава Валдайского муниципального района</w:t>
            </w:r>
          </w:p>
          <w:p w:rsidR="00E93B11" w:rsidRPr="00353BCE" w:rsidRDefault="00E93B11">
            <w:pPr>
              <w:jc w:val="both"/>
              <w:rPr>
                <w:b/>
                <w:sz w:val="24"/>
                <w:szCs w:val="24"/>
              </w:rPr>
            </w:pPr>
          </w:p>
          <w:p w:rsidR="00E93B11" w:rsidRPr="00353BCE" w:rsidRDefault="00E93B11">
            <w:pPr>
              <w:jc w:val="both"/>
              <w:rPr>
                <w:b/>
                <w:sz w:val="24"/>
                <w:szCs w:val="24"/>
              </w:rPr>
            </w:pPr>
            <w:r w:rsidRPr="00353BCE">
              <w:rPr>
                <w:b/>
                <w:sz w:val="24"/>
                <w:szCs w:val="24"/>
              </w:rPr>
              <w:t>______________</w:t>
            </w:r>
            <w:r w:rsidR="005A27D9" w:rsidRPr="00353BCE">
              <w:rPr>
                <w:b/>
                <w:sz w:val="24"/>
                <w:szCs w:val="24"/>
              </w:rPr>
              <w:t>____</w:t>
            </w:r>
            <w:r w:rsidRPr="00353BCE">
              <w:rPr>
                <w:b/>
                <w:sz w:val="24"/>
                <w:szCs w:val="24"/>
              </w:rPr>
              <w:t xml:space="preserve"> </w:t>
            </w:r>
            <w:r w:rsidR="005A27D9" w:rsidRPr="00353BCE">
              <w:rPr>
                <w:b/>
                <w:sz w:val="24"/>
                <w:szCs w:val="24"/>
              </w:rPr>
              <w:t xml:space="preserve">    </w:t>
            </w:r>
            <w:r w:rsidRPr="00353BCE">
              <w:rPr>
                <w:bCs/>
                <w:sz w:val="24"/>
                <w:szCs w:val="24"/>
              </w:rPr>
              <w:t>Ю.В. Стадэ</w:t>
            </w:r>
          </w:p>
          <w:p w:rsidR="00E93B11" w:rsidRPr="00353BCE" w:rsidRDefault="00E93B11">
            <w:pPr>
              <w:jc w:val="both"/>
              <w:rPr>
                <w:b/>
                <w:sz w:val="24"/>
                <w:szCs w:val="24"/>
              </w:rPr>
            </w:pPr>
          </w:p>
          <w:p w:rsidR="00E93B11" w:rsidRPr="00353BCE" w:rsidRDefault="00E93B11">
            <w:pPr>
              <w:jc w:val="both"/>
              <w:rPr>
                <w:b/>
                <w:sz w:val="24"/>
                <w:szCs w:val="24"/>
                <w:lang w:eastAsia="ar-SA"/>
              </w:rPr>
            </w:pPr>
            <w:r w:rsidRPr="00353BCE">
              <w:rPr>
                <w:bCs/>
                <w:sz w:val="24"/>
                <w:szCs w:val="24"/>
              </w:rPr>
              <w:t>"___"_____________20__ год</w:t>
            </w:r>
          </w:p>
        </w:tc>
        <w:tc>
          <w:tcPr>
            <w:tcW w:w="4892" w:type="dxa"/>
          </w:tcPr>
          <w:p w:rsidR="00E93B11" w:rsidRPr="00353BCE" w:rsidRDefault="00E93B11">
            <w:pPr>
              <w:jc w:val="both"/>
              <w:rPr>
                <w:sz w:val="24"/>
                <w:szCs w:val="24"/>
                <w:lang w:eastAsia="ar-SA"/>
              </w:rPr>
            </w:pPr>
            <w:r w:rsidRPr="00353BCE">
              <w:rPr>
                <w:b/>
                <w:sz w:val="24"/>
                <w:szCs w:val="24"/>
              </w:rPr>
              <w:t>"Арендатор":</w:t>
            </w:r>
          </w:p>
          <w:p w:rsidR="00E93B11" w:rsidRPr="00353BCE" w:rsidRDefault="00E93B11">
            <w:pPr>
              <w:jc w:val="both"/>
              <w:rPr>
                <w:bCs/>
                <w:sz w:val="24"/>
                <w:szCs w:val="24"/>
              </w:rPr>
            </w:pPr>
            <w:r w:rsidRPr="00353BCE">
              <w:rPr>
                <w:sz w:val="24"/>
                <w:szCs w:val="24"/>
              </w:rPr>
              <w:t>_______________________________</w:t>
            </w:r>
          </w:p>
          <w:p w:rsidR="00E93B11" w:rsidRPr="00353BCE" w:rsidRDefault="00E93B11">
            <w:pPr>
              <w:jc w:val="both"/>
              <w:rPr>
                <w:bCs/>
                <w:sz w:val="24"/>
                <w:szCs w:val="24"/>
              </w:rPr>
            </w:pPr>
            <w:r w:rsidRPr="00353BCE">
              <w:rPr>
                <w:bCs/>
                <w:sz w:val="24"/>
                <w:szCs w:val="24"/>
              </w:rPr>
              <w:t xml:space="preserve">______________________________ </w:t>
            </w:r>
          </w:p>
          <w:p w:rsidR="00E93B11" w:rsidRPr="00353BCE" w:rsidRDefault="00E93B11">
            <w:pPr>
              <w:jc w:val="both"/>
              <w:rPr>
                <w:bCs/>
                <w:sz w:val="24"/>
                <w:szCs w:val="24"/>
              </w:rPr>
            </w:pPr>
            <w:r w:rsidRPr="00353BCE">
              <w:rPr>
                <w:bCs/>
                <w:sz w:val="24"/>
                <w:szCs w:val="24"/>
              </w:rPr>
              <w:t xml:space="preserve">____________________________________ </w:t>
            </w:r>
          </w:p>
          <w:p w:rsidR="00E93B11" w:rsidRPr="00353BCE" w:rsidRDefault="00E93B11">
            <w:pPr>
              <w:jc w:val="both"/>
              <w:rPr>
                <w:b/>
                <w:sz w:val="24"/>
                <w:szCs w:val="24"/>
              </w:rPr>
            </w:pPr>
            <w:r w:rsidRPr="00353BCE">
              <w:rPr>
                <w:bCs/>
                <w:sz w:val="24"/>
                <w:szCs w:val="24"/>
              </w:rPr>
              <w:t>(фамилия, имя, отчество собственноручно)</w:t>
            </w:r>
          </w:p>
          <w:p w:rsidR="00E93B11" w:rsidRPr="00353BCE" w:rsidRDefault="00E93B11">
            <w:pPr>
              <w:jc w:val="both"/>
              <w:rPr>
                <w:b/>
                <w:sz w:val="24"/>
                <w:szCs w:val="24"/>
              </w:rPr>
            </w:pPr>
          </w:p>
          <w:p w:rsidR="00E93B11" w:rsidRPr="00353BCE" w:rsidRDefault="00E93B11">
            <w:pPr>
              <w:jc w:val="both"/>
              <w:rPr>
                <w:lang w:eastAsia="ar-SA"/>
              </w:rPr>
            </w:pPr>
            <w:r w:rsidRPr="00353BCE">
              <w:rPr>
                <w:bCs/>
                <w:sz w:val="24"/>
                <w:szCs w:val="24"/>
              </w:rPr>
              <w:t>"___"________________20__ год</w:t>
            </w:r>
          </w:p>
        </w:tc>
      </w:tr>
    </w:tbl>
    <w:p w:rsidR="004A75C6" w:rsidRPr="00353BCE" w:rsidRDefault="004A75C6" w:rsidP="00A237E5">
      <w:pPr>
        <w:ind w:left="709" w:hanging="709"/>
        <w:rPr>
          <w:b/>
          <w:sz w:val="28"/>
          <w:szCs w:val="28"/>
        </w:rPr>
      </w:pPr>
    </w:p>
    <w:p w:rsidR="004A75C6" w:rsidRPr="00353BCE" w:rsidRDefault="004A75C6" w:rsidP="00A237E5">
      <w:pPr>
        <w:ind w:left="709" w:hanging="709"/>
        <w:rPr>
          <w:b/>
          <w:sz w:val="28"/>
          <w:szCs w:val="28"/>
        </w:rPr>
      </w:pPr>
    </w:p>
    <w:p w:rsidR="00D651BE" w:rsidRPr="00353BCE" w:rsidRDefault="00D651BE" w:rsidP="00D651BE">
      <w:pPr>
        <w:pStyle w:val="a6"/>
        <w:jc w:val="right"/>
        <w:rPr>
          <w:color w:val="auto"/>
          <w:sz w:val="24"/>
          <w:szCs w:val="24"/>
        </w:rPr>
      </w:pPr>
      <w:r w:rsidRPr="00353BCE">
        <w:rPr>
          <w:color w:val="auto"/>
          <w:sz w:val="24"/>
          <w:szCs w:val="24"/>
        </w:rPr>
        <w:t>Приложение 1 к договору аренды</w:t>
      </w:r>
    </w:p>
    <w:p w:rsidR="00D651BE" w:rsidRPr="00353BCE" w:rsidRDefault="00D651BE" w:rsidP="00D651BE">
      <w:pPr>
        <w:pStyle w:val="a6"/>
        <w:ind w:firstLine="5358"/>
        <w:jc w:val="center"/>
        <w:rPr>
          <w:color w:val="auto"/>
          <w:sz w:val="24"/>
          <w:szCs w:val="24"/>
        </w:rPr>
      </w:pPr>
      <w:r w:rsidRPr="00353BCE">
        <w:rPr>
          <w:color w:val="auto"/>
          <w:sz w:val="24"/>
          <w:szCs w:val="24"/>
        </w:rPr>
        <w:t>от «___» __________ 20__ года №___</w:t>
      </w:r>
    </w:p>
    <w:p w:rsidR="00D651BE" w:rsidRPr="00353BC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Pr="00353BC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Pr="00353BC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Pr="00353BCE" w:rsidRDefault="00D651BE" w:rsidP="00D651BE">
      <w:pPr>
        <w:pStyle w:val="ConsPlusNonformat"/>
        <w:widowControl/>
        <w:spacing w:line="216" w:lineRule="auto"/>
        <w:ind w:firstLine="709"/>
        <w:jc w:val="center"/>
        <w:rPr>
          <w:rFonts w:ascii="Times New Roman" w:hAnsi="Times New Roman" w:cs="Times New Roman"/>
          <w:b/>
          <w:sz w:val="24"/>
          <w:szCs w:val="24"/>
        </w:rPr>
      </w:pPr>
      <w:r w:rsidRPr="00353BCE">
        <w:rPr>
          <w:rFonts w:ascii="Times New Roman" w:hAnsi="Times New Roman" w:cs="Times New Roman"/>
          <w:b/>
          <w:sz w:val="24"/>
          <w:szCs w:val="24"/>
        </w:rPr>
        <w:t>А К Т</w:t>
      </w:r>
    </w:p>
    <w:p w:rsidR="00D651BE" w:rsidRPr="00353BCE" w:rsidRDefault="00D651BE" w:rsidP="00D651BE">
      <w:pPr>
        <w:pStyle w:val="ConsPlusNonformat"/>
        <w:widowControl/>
        <w:spacing w:line="216" w:lineRule="auto"/>
        <w:ind w:firstLine="709"/>
        <w:jc w:val="center"/>
        <w:rPr>
          <w:rFonts w:ascii="Times New Roman" w:hAnsi="Times New Roman" w:cs="Times New Roman"/>
          <w:b/>
          <w:sz w:val="24"/>
          <w:szCs w:val="24"/>
        </w:rPr>
      </w:pPr>
      <w:r w:rsidRPr="00353BCE">
        <w:rPr>
          <w:rFonts w:ascii="Times New Roman" w:hAnsi="Times New Roman" w:cs="Times New Roman"/>
          <w:b/>
          <w:sz w:val="24"/>
          <w:szCs w:val="24"/>
        </w:rPr>
        <w:t>приема-передачи в аренду объекта муниципального имущества</w:t>
      </w:r>
    </w:p>
    <w:p w:rsidR="00D651BE" w:rsidRPr="00353BCE" w:rsidRDefault="00D651BE" w:rsidP="00D651BE">
      <w:pPr>
        <w:pStyle w:val="ConsPlusNonformat"/>
        <w:widowControl/>
        <w:spacing w:line="216" w:lineRule="auto"/>
        <w:ind w:firstLine="709"/>
        <w:jc w:val="center"/>
        <w:rPr>
          <w:rFonts w:ascii="Times New Roman" w:hAnsi="Times New Roman" w:cs="Times New Roman"/>
          <w:sz w:val="24"/>
          <w:szCs w:val="24"/>
        </w:rPr>
      </w:pPr>
    </w:p>
    <w:p w:rsidR="00D651BE" w:rsidRPr="00353BC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Pr="00353BCE" w:rsidRDefault="00D651BE" w:rsidP="00D651BE">
      <w:pPr>
        <w:rPr>
          <w:sz w:val="24"/>
          <w:szCs w:val="24"/>
        </w:rPr>
      </w:pPr>
      <w:r w:rsidRPr="00353BCE">
        <w:rPr>
          <w:b/>
          <w:sz w:val="24"/>
          <w:szCs w:val="24"/>
        </w:rPr>
        <w:tab/>
      </w:r>
      <w:r w:rsidRPr="00353BCE">
        <w:rPr>
          <w:sz w:val="24"/>
          <w:szCs w:val="24"/>
        </w:rPr>
        <w:t>Мы, нижеподписавшиеся, Арендодатель, в лице в лице</w:t>
      </w:r>
      <w:r w:rsidRPr="00353BCE">
        <w:rPr>
          <w:b/>
          <w:sz w:val="24"/>
          <w:szCs w:val="24"/>
        </w:rPr>
        <w:t xml:space="preserve"> </w:t>
      </w:r>
      <w:r w:rsidRPr="00353BCE">
        <w:rPr>
          <w:bCs/>
          <w:sz w:val="24"/>
          <w:szCs w:val="24"/>
        </w:rPr>
        <w:t>Главы Валдайского мун</w:t>
      </w:r>
      <w:r w:rsidRPr="00353BCE">
        <w:rPr>
          <w:bCs/>
          <w:sz w:val="24"/>
          <w:szCs w:val="24"/>
        </w:rPr>
        <w:t>и</w:t>
      </w:r>
      <w:r w:rsidRPr="00353BCE">
        <w:rPr>
          <w:bCs/>
          <w:sz w:val="24"/>
          <w:szCs w:val="24"/>
        </w:rPr>
        <w:t>ципального района Стадэ Юрия Владимировича</w:t>
      </w:r>
      <w:r w:rsidRPr="00353BCE">
        <w:rPr>
          <w:sz w:val="24"/>
          <w:szCs w:val="24"/>
        </w:rPr>
        <w:t>, действующего на основании Устава, и Арендатор,</w:t>
      </w:r>
      <w:r w:rsidRPr="00353BCE">
        <w:rPr>
          <w:b/>
          <w:sz w:val="24"/>
          <w:szCs w:val="24"/>
        </w:rPr>
        <w:t xml:space="preserve"> </w:t>
      </w:r>
      <w:r w:rsidRPr="00353BCE">
        <w:rPr>
          <w:sz w:val="24"/>
          <w:szCs w:val="24"/>
        </w:rPr>
        <w:t>в лице ___________________________________________________________________________</w:t>
      </w:r>
    </w:p>
    <w:p w:rsidR="00D651BE" w:rsidRPr="00353BCE" w:rsidRDefault="00D651BE" w:rsidP="00D651BE">
      <w:pPr>
        <w:rPr>
          <w:sz w:val="24"/>
          <w:szCs w:val="24"/>
        </w:rPr>
      </w:pPr>
      <w:r w:rsidRPr="00353BCE">
        <w:rPr>
          <w:sz w:val="24"/>
          <w:szCs w:val="24"/>
        </w:rPr>
        <w:t>____________________________________,</w:t>
      </w:r>
      <w:r w:rsidRPr="00353BCE">
        <w:rPr>
          <w:b/>
          <w:sz w:val="24"/>
          <w:szCs w:val="24"/>
        </w:rPr>
        <w:t xml:space="preserve"> </w:t>
      </w:r>
      <w:r w:rsidRPr="00353BCE">
        <w:rPr>
          <w:sz w:val="24"/>
          <w:szCs w:val="24"/>
        </w:rPr>
        <w:t>составили настоящий акт о нижеследующем:</w:t>
      </w:r>
    </w:p>
    <w:p w:rsidR="00D651BE" w:rsidRPr="00353BCE" w:rsidRDefault="00D651BE" w:rsidP="00D651BE">
      <w:pPr>
        <w:jc w:val="both"/>
        <w:rPr>
          <w:sz w:val="24"/>
          <w:szCs w:val="24"/>
        </w:rPr>
      </w:pPr>
      <w:r w:rsidRPr="00353BCE">
        <w:rPr>
          <w:sz w:val="24"/>
          <w:szCs w:val="24"/>
        </w:rPr>
        <w:t xml:space="preserve">Арендодатель передал, а Арендатор принял в аренду объект недвижимого имущества :  </w:t>
      </w:r>
      <w:r w:rsidRPr="00353BCE">
        <w:rPr>
          <w:bCs/>
          <w:sz w:val="24"/>
          <w:szCs w:val="24"/>
        </w:rPr>
        <w:t>нежилое помещение ______________,</w:t>
      </w:r>
      <w:r w:rsidRPr="00353BCE">
        <w:rPr>
          <w:sz w:val="24"/>
          <w:szCs w:val="24"/>
        </w:rPr>
        <w:t xml:space="preserve"> находящееся в здании, включенном в перечень в</w:t>
      </w:r>
      <w:r w:rsidRPr="00353BCE">
        <w:rPr>
          <w:sz w:val="24"/>
          <w:szCs w:val="24"/>
        </w:rPr>
        <w:t>ы</w:t>
      </w:r>
      <w:r w:rsidRPr="00353BCE">
        <w:rPr>
          <w:sz w:val="24"/>
          <w:szCs w:val="24"/>
        </w:rPr>
        <w:t>явленных объектов культурного наследия</w:t>
      </w:r>
      <w:r w:rsidRPr="00353BCE">
        <w:rPr>
          <w:bCs/>
          <w:sz w:val="24"/>
          <w:szCs w:val="24"/>
        </w:rPr>
        <w:t>., общей площадью __________, расположенное в _____________, по адресу: Новгородская область, г. Валдай</w:t>
      </w:r>
      <w:r w:rsidRPr="00353BCE">
        <w:rPr>
          <w:sz w:val="24"/>
          <w:szCs w:val="24"/>
        </w:rPr>
        <w:t>, __________ , согласно акта приема-передачи, являющегося неотъемлемой частью настоящего договора, с целевым н</w:t>
      </w:r>
      <w:r w:rsidR="00D637CB" w:rsidRPr="00353BCE">
        <w:rPr>
          <w:sz w:val="24"/>
          <w:szCs w:val="24"/>
        </w:rPr>
        <w:t>азначением: для размещения магазина</w:t>
      </w:r>
      <w:r w:rsidRPr="00353BCE">
        <w:rPr>
          <w:sz w:val="24"/>
          <w:szCs w:val="24"/>
        </w:rPr>
        <w:t>, на условиях, определенных договором аренды от «___»_______ 20___ года № ____.</w:t>
      </w:r>
    </w:p>
    <w:p w:rsidR="00D651BE" w:rsidRPr="00353BCE" w:rsidRDefault="00D651BE" w:rsidP="00D651BE">
      <w:pPr>
        <w:pStyle w:val="ConsPlusNonformat"/>
        <w:widowControl/>
        <w:ind w:firstLine="708"/>
        <w:rPr>
          <w:rFonts w:ascii="Times New Roman" w:hAnsi="Times New Roman" w:cs="Times New Roman"/>
          <w:sz w:val="24"/>
          <w:szCs w:val="24"/>
        </w:rPr>
      </w:pPr>
      <w:r w:rsidRPr="00353BCE">
        <w:rPr>
          <w:rFonts w:ascii="Times New Roman" w:hAnsi="Times New Roman" w:cs="Times New Roman"/>
          <w:sz w:val="24"/>
          <w:szCs w:val="24"/>
        </w:rPr>
        <w:t>На момент приема-передачи, объект недвижимого имущества соответствует треб</w:t>
      </w:r>
      <w:r w:rsidRPr="00353BCE">
        <w:rPr>
          <w:rFonts w:ascii="Times New Roman" w:hAnsi="Times New Roman" w:cs="Times New Roman"/>
          <w:sz w:val="24"/>
          <w:szCs w:val="24"/>
        </w:rPr>
        <w:t>о</w:t>
      </w:r>
      <w:r w:rsidRPr="00353BCE">
        <w:rPr>
          <w:rFonts w:ascii="Times New Roman" w:hAnsi="Times New Roman" w:cs="Times New Roman"/>
          <w:sz w:val="24"/>
          <w:szCs w:val="24"/>
        </w:rPr>
        <w:t>ваниям эксплуатации.</w:t>
      </w:r>
    </w:p>
    <w:p w:rsidR="00D651BE" w:rsidRPr="00353BCE" w:rsidRDefault="00D651BE" w:rsidP="00D651BE">
      <w:pPr>
        <w:pStyle w:val="ConsPlusNonformat"/>
        <w:widowControl/>
        <w:spacing w:line="216" w:lineRule="auto"/>
        <w:ind w:firstLine="709"/>
        <w:jc w:val="both"/>
        <w:rPr>
          <w:rFonts w:ascii="Times New Roman" w:hAnsi="Times New Roman" w:cs="Times New Roman"/>
          <w:sz w:val="24"/>
          <w:szCs w:val="24"/>
        </w:rPr>
      </w:pPr>
    </w:p>
    <w:p w:rsidR="00D651BE" w:rsidRPr="00353BCE" w:rsidRDefault="00D651BE" w:rsidP="00D651BE">
      <w:pPr>
        <w:jc w:val="both"/>
        <w:rPr>
          <w:b/>
          <w:sz w:val="24"/>
          <w:szCs w:val="24"/>
        </w:rPr>
      </w:pPr>
      <w:r w:rsidRPr="00353BCE">
        <w:rPr>
          <w:b/>
          <w:sz w:val="24"/>
          <w:szCs w:val="24"/>
        </w:rPr>
        <w:t xml:space="preserve">"Арендодатель": </w:t>
      </w:r>
    </w:p>
    <w:p w:rsidR="00D651BE" w:rsidRPr="00353BCE" w:rsidRDefault="00D651BE" w:rsidP="00D651BE">
      <w:pPr>
        <w:jc w:val="both"/>
        <w:rPr>
          <w:sz w:val="24"/>
          <w:szCs w:val="24"/>
        </w:rPr>
      </w:pPr>
      <w:r w:rsidRPr="00353BCE">
        <w:rPr>
          <w:b/>
          <w:sz w:val="24"/>
          <w:szCs w:val="24"/>
        </w:rPr>
        <w:t>Администрация Валдайского муниципального района</w:t>
      </w:r>
    </w:p>
    <w:p w:rsidR="00D651BE" w:rsidRPr="00353BCE" w:rsidRDefault="00D651BE" w:rsidP="00D651BE">
      <w:pPr>
        <w:jc w:val="both"/>
        <w:rPr>
          <w:sz w:val="24"/>
          <w:szCs w:val="24"/>
        </w:rPr>
      </w:pPr>
      <w:r w:rsidRPr="00353BCE">
        <w:rPr>
          <w:sz w:val="24"/>
          <w:szCs w:val="24"/>
        </w:rPr>
        <w:t>175460, Новгородская область, г. Валдай, пр. Комсомольский, д.19/21, Администрация Валдайского муниципального района,  тел. 8 (81666) 2-25-16</w:t>
      </w:r>
    </w:p>
    <w:p w:rsidR="00D651BE" w:rsidRPr="00353BCE" w:rsidRDefault="00D651BE" w:rsidP="00D651BE">
      <w:pPr>
        <w:jc w:val="both"/>
        <w:rPr>
          <w:sz w:val="24"/>
          <w:szCs w:val="24"/>
        </w:rPr>
      </w:pPr>
      <w:r w:rsidRPr="00353BCE">
        <w:rPr>
          <w:sz w:val="24"/>
          <w:szCs w:val="24"/>
        </w:rPr>
        <w:t>ИНН 5302001218</w:t>
      </w:r>
    </w:p>
    <w:p w:rsidR="00D651BE" w:rsidRPr="00353BCE" w:rsidRDefault="00D651BE" w:rsidP="00D651BE">
      <w:pPr>
        <w:jc w:val="both"/>
        <w:rPr>
          <w:sz w:val="24"/>
          <w:szCs w:val="24"/>
        </w:rPr>
      </w:pPr>
      <w:r w:rsidRPr="00353BCE">
        <w:rPr>
          <w:sz w:val="24"/>
          <w:szCs w:val="24"/>
        </w:rPr>
        <w:t>КПП 530201001</w:t>
      </w:r>
    </w:p>
    <w:p w:rsidR="00D651BE" w:rsidRPr="00353BCE" w:rsidRDefault="00D651BE" w:rsidP="00D651BE">
      <w:pPr>
        <w:jc w:val="both"/>
        <w:rPr>
          <w:sz w:val="24"/>
          <w:szCs w:val="24"/>
        </w:rPr>
      </w:pPr>
      <w:r w:rsidRPr="00353BCE">
        <w:rPr>
          <w:sz w:val="24"/>
          <w:szCs w:val="24"/>
        </w:rPr>
        <w:t>Код ОКТМО: 49608000</w:t>
      </w:r>
    </w:p>
    <w:p w:rsidR="00D651BE" w:rsidRPr="00353BCE" w:rsidRDefault="00D651BE" w:rsidP="00D651BE">
      <w:pPr>
        <w:jc w:val="both"/>
        <w:rPr>
          <w:sz w:val="24"/>
          <w:szCs w:val="24"/>
        </w:rPr>
      </w:pPr>
      <w:r w:rsidRPr="00353BCE">
        <w:rPr>
          <w:sz w:val="24"/>
          <w:szCs w:val="24"/>
        </w:rPr>
        <w:t>Номер счета получателя платежа: 40101810900000010001</w:t>
      </w:r>
    </w:p>
    <w:p w:rsidR="00D651BE" w:rsidRPr="00353BCE" w:rsidRDefault="00D651BE" w:rsidP="00D651BE">
      <w:pPr>
        <w:jc w:val="both"/>
        <w:rPr>
          <w:sz w:val="24"/>
          <w:szCs w:val="24"/>
        </w:rPr>
      </w:pPr>
      <w:r w:rsidRPr="00353BCE">
        <w:rPr>
          <w:sz w:val="24"/>
          <w:szCs w:val="24"/>
        </w:rPr>
        <w:t>Наименование банка: ГРКЦ ГУ Банка России по Новгородской области г. Великий Новг</w:t>
      </w:r>
      <w:r w:rsidRPr="00353BCE">
        <w:rPr>
          <w:sz w:val="24"/>
          <w:szCs w:val="24"/>
        </w:rPr>
        <w:t>о</w:t>
      </w:r>
      <w:r w:rsidRPr="00353BCE">
        <w:rPr>
          <w:sz w:val="24"/>
          <w:szCs w:val="24"/>
        </w:rPr>
        <w:t>род</w:t>
      </w:r>
    </w:p>
    <w:p w:rsidR="00D651BE" w:rsidRPr="00353BCE" w:rsidRDefault="00D651BE" w:rsidP="00D651BE">
      <w:pPr>
        <w:jc w:val="both"/>
        <w:rPr>
          <w:sz w:val="24"/>
          <w:szCs w:val="24"/>
        </w:rPr>
      </w:pPr>
      <w:r w:rsidRPr="00353BCE">
        <w:rPr>
          <w:sz w:val="24"/>
          <w:szCs w:val="24"/>
        </w:rPr>
        <w:t>БИК 044959001</w:t>
      </w:r>
    </w:p>
    <w:p w:rsidR="00D651BE" w:rsidRPr="00353BCE" w:rsidRDefault="00D651BE" w:rsidP="00D651BE">
      <w:pPr>
        <w:jc w:val="both"/>
        <w:rPr>
          <w:b/>
          <w:sz w:val="24"/>
          <w:szCs w:val="24"/>
        </w:rPr>
      </w:pPr>
      <w:r w:rsidRPr="00353BCE">
        <w:rPr>
          <w:sz w:val="24"/>
          <w:szCs w:val="24"/>
        </w:rPr>
        <w:t>.</w:t>
      </w:r>
    </w:p>
    <w:p w:rsidR="00D651BE" w:rsidRPr="00353BCE" w:rsidRDefault="00D651BE" w:rsidP="00D651BE">
      <w:pPr>
        <w:jc w:val="both"/>
        <w:rPr>
          <w:b/>
          <w:sz w:val="24"/>
          <w:szCs w:val="24"/>
        </w:rPr>
      </w:pPr>
      <w:r w:rsidRPr="00353BCE">
        <w:rPr>
          <w:b/>
          <w:sz w:val="24"/>
          <w:szCs w:val="24"/>
        </w:rPr>
        <w:t xml:space="preserve">"Арендатор":  </w:t>
      </w:r>
    </w:p>
    <w:p w:rsidR="00D651BE" w:rsidRPr="00353BCE" w:rsidRDefault="00D651BE" w:rsidP="00D651BE">
      <w:pPr>
        <w:jc w:val="both"/>
        <w:rPr>
          <w:b/>
          <w:sz w:val="24"/>
          <w:szCs w:val="24"/>
        </w:rPr>
      </w:pPr>
    </w:p>
    <w:p w:rsidR="00D651BE" w:rsidRPr="00353BCE" w:rsidRDefault="00D651BE" w:rsidP="00D651BE">
      <w:pPr>
        <w:jc w:val="both"/>
        <w:rPr>
          <w:b/>
          <w:sz w:val="24"/>
          <w:szCs w:val="24"/>
        </w:rPr>
      </w:pPr>
    </w:p>
    <w:p w:rsidR="00D651BE" w:rsidRPr="00353BCE" w:rsidRDefault="00D651BE" w:rsidP="00D651BE">
      <w:pPr>
        <w:jc w:val="both"/>
        <w:rPr>
          <w:b/>
          <w:sz w:val="24"/>
          <w:szCs w:val="24"/>
        </w:rPr>
      </w:pPr>
      <w:r w:rsidRPr="00353BCE">
        <w:rPr>
          <w:b/>
          <w:sz w:val="24"/>
          <w:szCs w:val="24"/>
        </w:rPr>
        <w:t xml:space="preserve">                                                        Подписи сторон:</w:t>
      </w:r>
    </w:p>
    <w:p w:rsidR="00D651BE" w:rsidRPr="00353BCE" w:rsidRDefault="00D651BE" w:rsidP="00D651BE">
      <w:pPr>
        <w:jc w:val="both"/>
        <w:rPr>
          <w:b/>
          <w:sz w:val="24"/>
          <w:szCs w:val="24"/>
        </w:rPr>
      </w:pPr>
    </w:p>
    <w:tbl>
      <w:tblPr>
        <w:tblW w:w="0" w:type="auto"/>
        <w:tblInd w:w="-17" w:type="dxa"/>
        <w:tblLayout w:type="fixed"/>
        <w:tblLook w:val="0000"/>
      </w:tblPr>
      <w:tblGrid>
        <w:gridCol w:w="4857"/>
        <w:gridCol w:w="4892"/>
      </w:tblGrid>
      <w:tr w:rsidR="00D651BE" w:rsidRPr="00353BCE" w:rsidTr="00D651BE">
        <w:tc>
          <w:tcPr>
            <w:tcW w:w="4857" w:type="dxa"/>
          </w:tcPr>
          <w:p w:rsidR="00D651BE" w:rsidRPr="00353BCE" w:rsidRDefault="00D651BE">
            <w:pPr>
              <w:jc w:val="both"/>
              <w:rPr>
                <w:sz w:val="24"/>
                <w:szCs w:val="24"/>
                <w:lang w:eastAsia="ar-SA"/>
              </w:rPr>
            </w:pPr>
            <w:r w:rsidRPr="00353BCE">
              <w:rPr>
                <w:b/>
                <w:sz w:val="24"/>
                <w:szCs w:val="24"/>
              </w:rPr>
              <w:t>"Арендодатель":</w:t>
            </w:r>
          </w:p>
          <w:p w:rsidR="00D651BE" w:rsidRPr="00353BCE" w:rsidRDefault="00D651BE">
            <w:pPr>
              <w:jc w:val="both"/>
              <w:rPr>
                <w:sz w:val="24"/>
                <w:szCs w:val="24"/>
              </w:rPr>
            </w:pPr>
            <w:r w:rsidRPr="00353BCE">
              <w:rPr>
                <w:sz w:val="24"/>
                <w:szCs w:val="24"/>
              </w:rPr>
              <w:t>Глава Валдайского муниципального района</w:t>
            </w:r>
          </w:p>
          <w:p w:rsidR="00D651BE" w:rsidRPr="00353BCE" w:rsidRDefault="00D651BE">
            <w:pPr>
              <w:jc w:val="both"/>
              <w:rPr>
                <w:b/>
                <w:sz w:val="24"/>
                <w:szCs w:val="24"/>
              </w:rPr>
            </w:pPr>
          </w:p>
          <w:p w:rsidR="00D651BE" w:rsidRPr="00353BCE" w:rsidRDefault="00D651BE">
            <w:pPr>
              <w:jc w:val="both"/>
              <w:rPr>
                <w:b/>
                <w:sz w:val="24"/>
                <w:szCs w:val="24"/>
              </w:rPr>
            </w:pPr>
          </w:p>
          <w:p w:rsidR="00D651BE" w:rsidRPr="00353BCE" w:rsidRDefault="00D651BE">
            <w:pPr>
              <w:jc w:val="both"/>
              <w:rPr>
                <w:b/>
                <w:sz w:val="24"/>
                <w:szCs w:val="24"/>
              </w:rPr>
            </w:pPr>
          </w:p>
          <w:p w:rsidR="00D651BE" w:rsidRPr="00353BCE" w:rsidRDefault="00D651BE">
            <w:pPr>
              <w:jc w:val="both"/>
              <w:rPr>
                <w:b/>
                <w:sz w:val="24"/>
                <w:szCs w:val="24"/>
              </w:rPr>
            </w:pPr>
            <w:r w:rsidRPr="00353BCE">
              <w:rPr>
                <w:b/>
                <w:sz w:val="24"/>
                <w:szCs w:val="24"/>
              </w:rPr>
              <w:t xml:space="preserve">______________ </w:t>
            </w:r>
            <w:r w:rsidRPr="00353BCE">
              <w:rPr>
                <w:bCs/>
                <w:sz w:val="24"/>
                <w:szCs w:val="24"/>
              </w:rPr>
              <w:t>Ю.В. Стадэ</w:t>
            </w:r>
          </w:p>
          <w:p w:rsidR="00D651BE" w:rsidRPr="00353BCE" w:rsidRDefault="00D651BE">
            <w:pPr>
              <w:jc w:val="both"/>
              <w:rPr>
                <w:b/>
                <w:sz w:val="24"/>
                <w:szCs w:val="24"/>
              </w:rPr>
            </w:pPr>
          </w:p>
          <w:p w:rsidR="00D651BE" w:rsidRPr="00353BCE" w:rsidRDefault="00D651BE">
            <w:pPr>
              <w:jc w:val="both"/>
              <w:rPr>
                <w:sz w:val="24"/>
                <w:szCs w:val="24"/>
              </w:rPr>
            </w:pPr>
            <w:r w:rsidRPr="00353BCE">
              <w:rPr>
                <w:bCs/>
                <w:sz w:val="24"/>
                <w:szCs w:val="24"/>
              </w:rPr>
              <w:t>"___"_____________20__ год</w:t>
            </w:r>
          </w:p>
          <w:p w:rsidR="00D651BE" w:rsidRPr="00353BCE" w:rsidRDefault="00D651BE">
            <w:pPr>
              <w:jc w:val="both"/>
              <w:rPr>
                <w:b/>
                <w:sz w:val="24"/>
                <w:szCs w:val="24"/>
                <w:lang w:eastAsia="ar-SA"/>
              </w:rPr>
            </w:pPr>
            <w:r w:rsidRPr="00353BCE">
              <w:rPr>
                <w:sz w:val="24"/>
                <w:szCs w:val="24"/>
              </w:rPr>
              <w:t xml:space="preserve"> М.П.</w:t>
            </w:r>
          </w:p>
        </w:tc>
        <w:tc>
          <w:tcPr>
            <w:tcW w:w="4892" w:type="dxa"/>
          </w:tcPr>
          <w:p w:rsidR="00D651BE" w:rsidRPr="00353BCE" w:rsidRDefault="00D651BE">
            <w:pPr>
              <w:jc w:val="both"/>
              <w:rPr>
                <w:sz w:val="24"/>
                <w:szCs w:val="24"/>
                <w:lang w:eastAsia="ar-SA"/>
              </w:rPr>
            </w:pPr>
            <w:r w:rsidRPr="00353BCE">
              <w:rPr>
                <w:b/>
                <w:sz w:val="24"/>
                <w:szCs w:val="24"/>
              </w:rPr>
              <w:t>"Арендатор":</w:t>
            </w:r>
          </w:p>
          <w:p w:rsidR="00D651BE" w:rsidRPr="00353BCE" w:rsidRDefault="00D651BE">
            <w:pPr>
              <w:jc w:val="both"/>
              <w:rPr>
                <w:bCs/>
                <w:sz w:val="24"/>
                <w:szCs w:val="24"/>
              </w:rPr>
            </w:pPr>
            <w:r w:rsidRPr="00353BCE">
              <w:rPr>
                <w:sz w:val="24"/>
                <w:szCs w:val="24"/>
              </w:rPr>
              <w:t>_______________________________</w:t>
            </w:r>
          </w:p>
          <w:p w:rsidR="00D651BE" w:rsidRPr="00353BCE" w:rsidRDefault="00D651BE">
            <w:pPr>
              <w:jc w:val="both"/>
              <w:rPr>
                <w:bCs/>
                <w:sz w:val="24"/>
                <w:szCs w:val="24"/>
              </w:rPr>
            </w:pPr>
            <w:r w:rsidRPr="00353BCE">
              <w:rPr>
                <w:bCs/>
                <w:sz w:val="24"/>
                <w:szCs w:val="24"/>
              </w:rPr>
              <w:t xml:space="preserve">______________________________ </w:t>
            </w:r>
          </w:p>
          <w:p w:rsidR="00D651BE" w:rsidRPr="00353BCE" w:rsidRDefault="00D651BE">
            <w:pPr>
              <w:jc w:val="both"/>
              <w:rPr>
                <w:bCs/>
                <w:sz w:val="24"/>
                <w:szCs w:val="24"/>
              </w:rPr>
            </w:pPr>
            <w:r w:rsidRPr="00353BCE">
              <w:rPr>
                <w:bCs/>
                <w:sz w:val="24"/>
                <w:szCs w:val="24"/>
              </w:rPr>
              <w:t xml:space="preserve">____________________________________ </w:t>
            </w:r>
          </w:p>
          <w:p w:rsidR="00D651BE" w:rsidRPr="00353BCE" w:rsidRDefault="00D651BE">
            <w:pPr>
              <w:jc w:val="both"/>
              <w:rPr>
                <w:b/>
                <w:sz w:val="24"/>
                <w:szCs w:val="24"/>
              </w:rPr>
            </w:pPr>
            <w:r w:rsidRPr="00353BCE">
              <w:rPr>
                <w:bCs/>
                <w:sz w:val="24"/>
                <w:szCs w:val="24"/>
              </w:rPr>
              <w:t>(фамилия, имя, отчество собственноручно)</w:t>
            </w:r>
          </w:p>
          <w:p w:rsidR="00D651BE" w:rsidRPr="00353BCE" w:rsidRDefault="00D651BE">
            <w:pPr>
              <w:jc w:val="both"/>
              <w:rPr>
                <w:b/>
                <w:sz w:val="24"/>
                <w:szCs w:val="24"/>
              </w:rPr>
            </w:pPr>
          </w:p>
          <w:p w:rsidR="00D651BE" w:rsidRPr="00353BCE" w:rsidRDefault="00D651BE">
            <w:pPr>
              <w:jc w:val="both"/>
              <w:rPr>
                <w:bCs/>
                <w:sz w:val="24"/>
                <w:szCs w:val="24"/>
              </w:rPr>
            </w:pPr>
          </w:p>
          <w:p w:rsidR="00D651BE" w:rsidRPr="00353BCE" w:rsidRDefault="00D651BE">
            <w:pPr>
              <w:jc w:val="both"/>
              <w:rPr>
                <w:bCs/>
                <w:sz w:val="24"/>
                <w:szCs w:val="24"/>
              </w:rPr>
            </w:pPr>
            <w:r w:rsidRPr="00353BCE">
              <w:rPr>
                <w:bCs/>
                <w:sz w:val="24"/>
                <w:szCs w:val="24"/>
              </w:rPr>
              <w:t>"___"________________20__ год</w:t>
            </w:r>
          </w:p>
          <w:p w:rsidR="00D651BE" w:rsidRPr="00353BCE" w:rsidRDefault="00D651BE">
            <w:pPr>
              <w:jc w:val="both"/>
              <w:rPr>
                <w:lang w:eastAsia="ar-SA"/>
              </w:rPr>
            </w:pPr>
            <w:r w:rsidRPr="00353BCE">
              <w:rPr>
                <w:bCs/>
                <w:sz w:val="24"/>
                <w:szCs w:val="24"/>
              </w:rPr>
              <w:t xml:space="preserve">  М.П.</w:t>
            </w:r>
          </w:p>
        </w:tc>
      </w:tr>
    </w:tbl>
    <w:p w:rsidR="004A75C6" w:rsidRPr="00353BCE" w:rsidRDefault="004A75C6" w:rsidP="00A237E5">
      <w:pPr>
        <w:ind w:left="709" w:hanging="709"/>
        <w:rPr>
          <w:b/>
          <w:sz w:val="28"/>
          <w:szCs w:val="28"/>
        </w:rPr>
      </w:pPr>
    </w:p>
    <w:p w:rsidR="0039622A" w:rsidRPr="00353BCE" w:rsidRDefault="0039622A" w:rsidP="0039622A">
      <w:pPr>
        <w:pStyle w:val="af0"/>
        <w:pageBreakBefore/>
        <w:spacing w:before="0" w:after="0"/>
        <w:ind w:left="3000"/>
        <w:jc w:val="center"/>
      </w:pPr>
      <w:r w:rsidRPr="00353BCE">
        <w:lastRenderedPageBreak/>
        <w:t xml:space="preserve">Приложение </w:t>
      </w:r>
      <w:r w:rsidR="00B22BAF" w:rsidRPr="00353BCE">
        <w:t>3</w:t>
      </w:r>
    </w:p>
    <w:p w:rsidR="0039622A" w:rsidRPr="00353BCE" w:rsidRDefault="0039622A" w:rsidP="0039622A">
      <w:pPr>
        <w:keepNext/>
        <w:keepLines/>
        <w:suppressLineNumbers/>
        <w:suppressAutoHyphens/>
        <w:ind w:left="3000"/>
        <w:jc w:val="center"/>
        <w:rPr>
          <w:sz w:val="24"/>
          <w:szCs w:val="24"/>
        </w:rPr>
      </w:pPr>
      <w:r w:rsidRPr="00353BCE">
        <w:rPr>
          <w:sz w:val="24"/>
          <w:szCs w:val="24"/>
        </w:rPr>
        <w:t>к документации об аукционе</w:t>
      </w:r>
      <w:r w:rsidRPr="00353BCE">
        <w:t xml:space="preserve"> </w:t>
      </w:r>
      <w:r w:rsidRPr="00353BCE">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39622A" w:rsidRPr="00353BCE" w:rsidRDefault="0039622A" w:rsidP="0039622A">
      <w:pPr>
        <w:keepNext/>
        <w:keepLines/>
        <w:suppressLineNumbers/>
        <w:suppressAutoHyphens/>
        <w:ind w:left="3000"/>
        <w:jc w:val="center"/>
        <w:rPr>
          <w:sz w:val="24"/>
          <w:szCs w:val="24"/>
        </w:rPr>
      </w:pPr>
      <w:r w:rsidRPr="00353BCE">
        <w:rPr>
          <w:sz w:val="24"/>
          <w:szCs w:val="24"/>
        </w:rPr>
        <w:t>Валдайского муниципального района</w:t>
      </w:r>
    </w:p>
    <w:p w:rsidR="0039622A" w:rsidRPr="00353BCE" w:rsidRDefault="0039622A" w:rsidP="0039622A">
      <w:pPr>
        <w:ind w:firstLine="540"/>
        <w:jc w:val="right"/>
        <w:rPr>
          <w:bCs/>
          <w:sz w:val="24"/>
          <w:szCs w:val="24"/>
        </w:rPr>
      </w:pPr>
    </w:p>
    <w:p w:rsidR="0039622A" w:rsidRPr="00353BCE" w:rsidRDefault="0039622A" w:rsidP="0039622A">
      <w:pPr>
        <w:rPr>
          <w:b/>
          <w:bCs/>
          <w:sz w:val="24"/>
          <w:szCs w:val="24"/>
        </w:rPr>
      </w:pPr>
    </w:p>
    <w:p w:rsidR="0039622A" w:rsidRPr="00353BCE" w:rsidRDefault="0039622A" w:rsidP="0039622A">
      <w:pPr>
        <w:jc w:val="center"/>
        <w:rPr>
          <w:b/>
          <w:sz w:val="24"/>
          <w:szCs w:val="24"/>
        </w:rPr>
      </w:pPr>
      <w:r w:rsidRPr="00353BCE">
        <w:rPr>
          <w:b/>
          <w:sz w:val="24"/>
          <w:szCs w:val="24"/>
        </w:rPr>
        <w:t>Г Р А Ф И К</w:t>
      </w:r>
    </w:p>
    <w:p w:rsidR="0039622A" w:rsidRPr="00353BCE" w:rsidRDefault="0039622A" w:rsidP="0039622A">
      <w:pPr>
        <w:jc w:val="center"/>
        <w:rPr>
          <w:b/>
          <w:sz w:val="24"/>
          <w:szCs w:val="24"/>
        </w:rPr>
      </w:pPr>
      <w:r w:rsidRPr="00353BCE">
        <w:rPr>
          <w:b/>
          <w:sz w:val="24"/>
          <w:szCs w:val="24"/>
        </w:rPr>
        <w:t>проведения осмотра имущества, права на которое передаются по договору аренды</w:t>
      </w:r>
    </w:p>
    <w:p w:rsidR="0039622A" w:rsidRPr="00353BCE" w:rsidRDefault="0039622A" w:rsidP="0039622A">
      <w:pPr>
        <w:jc w:val="center"/>
        <w:rPr>
          <w:b/>
          <w:sz w:val="24"/>
          <w:szCs w:val="24"/>
        </w:rPr>
      </w:pPr>
    </w:p>
    <w:p w:rsidR="0039622A" w:rsidRPr="00353BCE" w:rsidRDefault="0039622A" w:rsidP="0039622A">
      <w:pPr>
        <w:jc w:val="center"/>
        <w:rPr>
          <w:b/>
          <w:sz w:val="24"/>
          <w:szCs w:val="24"/>
        </w:rPr>
      </w:pPr>
    </w:p>
    <w:tbl>
      <w:tblPr>
        <w:tblW w:w="0" w:type="auto"/>
        <w:tblInd w:w="142" w:type="dxa"/>
        <w:tblLayout w:type="fixed"/>
        <w:tblLook w:val="0000"/>
      </w:tblPr>
      <w:tblGrid>
        <w:gridCol w:w="585"/>
        <w:gridCol w:w="4260"/>
        <w:gridCol w:w="4495"/>
      </w:tblGrid>
      <w:tr w:rsidR="0039622A" w:rsidRPr="00353BCE" w:rsidTr="0039622A">
        <w:trPr>
          <w:trHeight w:val="864"/>
        </w:trPr>
        <w:tc>
          <w:tcPr>
            <w:tcW w:w="585" w:type="dxa"/>
            <w:tcBorders>
              <w:top w:val="single" w:sz="4" w:space="0" w:color="000000"/>
              <w:left w:val="single" w:sz="4" w:space="0" w:color="000000"/>
              <w:bottom w:val="single" w:sz="4" w:space="0" w:color="000000"/>
              <w:right w:val="nil"/>
            </w:tcBorders>
            <w:vAlign w:val="center"/>
          </w:tcPr>
          <w:p w:rsidR="0039622A" w:rsidRPr="00353BCE" w:rsidRDefault="0039622A">
            <w:pPr>
              <w:jc w:val="center"/>
              <w:rPr>
                <w:b/>
                <w:sz w:val="24"/>
                <w:szCs w:val="24"/>
                <w:lang w:eastAsia="ar-SA"/>
              </w:rPr>
            </w:pPr>
            <w:r w:rsidRPr="00353BCE">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39622A" w:rsidRPr="00353BCE" w:rsidRDefault="0039622A">
            <w:pPr>
              <w:jc w:val="center"/>
              <w:rPr>
                <w:b/>
                <w:sz w:val="24"/>
                <w:szCs w:val="24"/>
                <w:lang w:eastAsia="ar-SA"/>
              </w:rPr>
            </w:pPr>
            <w:r w:rsidRPr="00353BCE">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353BCE" w:rsidRDefault="0039622A">
            <w:pPr>
              <w:jc w:val="center"/>
              <w:rPr>
                <w:sz w:val="24"/>
                <w:szCs w:val="24"/>
                <w:lang w:eastAsia="ar-SA"/>
              </w:rPr>
            </w:pPr>
            <w:r w:rsidRPr="00353BCE">
              <w:rPr>
                <w:b/>
                <w:sz w:val="24"/>
                <w:szCs w:val="24"/>
              </w:rPr>
              <w:t>Время проведения осмотра</w:t>
            </w:r>
          </w:p>
        </w:tc>
      </w:tr>
      <w:tr w:rsidR="0039622A" w:rsidRPr="00353BCE"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353BCE" w:rsidRDefault="0039622A">
            <w:pPr>
              <w:jc w:val="center"/>
              <w:rPr>
                <w:sz w:val="24"/>
                <w:szCs w:val="24"/>
                <w:lang w:eastAsia="ar-SA"/>
              </w:rPr>
            </w:pPr>
            <w:r w:rsidRPr="00353BCE">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39622A" w:rsidRPr="00353BCE" w:rsidRDefault="00F514DC">
            <w:pPr>
              <w:jc w:val="center"/>
              <w:rPr>
                <w:sz w:val="24"/>
                <w:szCs w:val="24"/>
                <w:lang w:eastAsia="ar-SA"/>
              </w:rPr>
            </w:pPr>
            <w:r w:rsidRPr="00353BCE">
              <w:rPr>
                <w:sz w:val="24"/>
                <w:szCs w:val="24"/>
              </w:rPr>
              <w:t>16 февра</w:t>
            </w:r>
            <w:r w:rsidR="00E7724E" w:rsidRPr="00353BCE">
              <w:rPr>
                <w:sz w:val="24"/>
                <w:szCs w:val="24"/>
              </w:rPr>
              <w:t>л</w:t>
            </w:r>
            <w:r w:rsidR="0039622A" w:rsidRPr="00353BCE">
              <w:rPr>
                <w:sz w:val="24"/>
                <w:szCs w:val="24"/>
              </w:rPr>
              <w:t>я 201</w:t>
            </w:r>
            <w:r w:rsidRPr="00353BCE">
              <w:rPr>
                <w:sz w:val="24"/>
                <w:szCs w:val="24"/>
              </w:rPr>
              <w:t>8</w:t>
            </w:r>
            <w:r w:rsidR="0039622A" w:rsidRPr="00353BCE">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353BCE" w:rsidRDefault="0039622A">
            <w:pPr>
              <w:jc w:val="center"/>
              <w:rPr>
                <w:sz w:val="24"/>
                <w:szCs w:val="24"/>
                <w:lang w:eastAsia="ar-SA"/>
              </w:rPr>
            </w:pPr>
            <w:r w:rsidRPr="00353BCE">
              <w:rPr>
                <w:sz w:val="24"/>
                <w:szCs w:val="24"/>
              </w:rPr>
              <w:t>с 09-00 по 16-00 (время московское)</w:t>
            </w:r>
          </w:p>
        </w:tc>
      </w:tr>
      <w:tr w:rsidR="0039622A" w:rsidRPr="00353BCE"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353BCE" w:rsidRDefault="0039622A">
            <w:pPr>
              <w:jc w:val="center"/>
              <w:rPr>
                <w:sz w:val="24"/>
                <w:szCs w:val="24"/>
                <w:lang w:eastAsia="ar-SA"/>
              </w:rPr>
            </w:pPr>
            <w:r w:rsidRPr="00353BCE">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39622A" w:rsidRPr="00353BCE" w:rsidRDefault="00F514DC">
            <w:pPr>
              <w:jc w:val="center"/>
              <w:rPr>
                <w:sz w:val="24"/>
                <w:szCs w:val="24"/>
                <w:lang w:eastAsia="ar-SA"/>
              </w:rPr>
            </w:pPr>
            <w:r w:rsidRPr="00353BCE">
              <w:rPr>
                <w:sz w:val="24"/>
                <w:szCs w:val="24"/>
              </w:rPr>
              <w:t>20 февраля 2018</w:t>
            </w:r>
            <w:r w:rsidR="0039622A" w:rsidRPr="00353BCE">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353BCE" w:rsidRDefault="0039622A">
            <w:pPr>
              <w:jc w:val="center"/>
              <w:rPr>
                <w:sz w:val="24"/>
                <w:szCs w:val="24"/>
                <w:lang w:eastAsia="ar-SA"/>
              </w:rPr>
            </w:pPr>
            <w:r w:rsidRPr="00353BCE">
              <w:rPr>
                <w:sz w:val="24"/>
                <w:szCs w:val="24"/>
              </w:rPr>
              <w:t>с 09-00 по 16-00 (время московское)</w:t>
            </w:r>
          </w:p>
        </w:tc>
      </w:tr>
      <w:tr w:rsidR="0039622A" w:rsidRPr="00353BCE"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353BCE" w:rsidRDefault="0039622A">
            <w:pPr>
              <w:jc w:val="center"/>
              <w:rPr>
                <w:sz w:val="24"/>
                <w:szCs w:val="24"/>
                <w:lang w:eastAsia="ar-SA"/>
              </w:rPr>
            </w:pPr>
            <w:r w:rsidRPr="00353BCE">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39622A" w:rsidRPr="00353BCE" w:rsidRDefault="00F514DC">
            <w:pPr>
              <w:jc w:val="center"/>
              <w:rPr>
                <w:sz w:val="24"/>
                <w:szCs w:val="24"/>
                <w:lang w:eastAsia="ar-SA"/>
              </w:rPr>
            </w:pPr>
            <w:r w:rsidRPr="00353BCE">
              <w:rPr>
                <w:sz w:val="24"/>
                <w:szCs w:val="24"/>
              </w:rPr>
              <w:t>22 февраля 2018</w:t>
            </w:r>
            <w:r w:rsidR="0039622A" w:rsidRPr="00353BCE">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353BCE" w:rsidRDefault="0039622A">
            <w:pPr>
              <w:jc w:val="center"/>
              <w:rPr>
                <w:sz w:val="24"/>
                <w:szCs w:val="24"/>
                <w:lang w:eastAsia="ar-SA"/>
              </w:rPr>
            </w:pPr>
            <w:r w:rsidRPr="00353BCE">
              <w:rPr>
                <w:sz w:val="24"/>
                <w:szCs w:val="24"/>
              </w:rPr>
              <w:t>с 09-00 по 16-00 (время московское)</w:t>
            </w:r>
          </w:p>
        </w:tc>
      </w:tr>
      <w:tr w:rsidR="0039622A" w:rsidRPr="00353BCE"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353BCE" w:rsidRDefault="0039622A">
            <w:pPr>
              <w:jc w:val="center"/>
              <w:rPr>
                <w:sz w:val="24"/>
                <w:szCs w:val="24"/>
                <w:lang w:eastAsia="ar-SA"/>
              </w:rPr>
            </w:pPr>
            <w:r w:rsidRPr="00353BCE">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39622A" w:rsidRPr="00353BCE" w:rsidRDefault="00F514DC">
            <w:pPr>
              <w:jc w:val="center"/>
              <w:rPr>
                <w:sz w:val="24"/>
                <w:szCs w:val="24"/>
                <w:lang w:eastAsia="ar-SA"/>
              </w:rPr>
            </w:pPr>
            <w:r w:rsidRPr="00353BCE">
              <w:rPr>
                <w:sz w:val="24"/>
                <w:szCs w:val="24"/>
              </w:rPr>
              <w:t>26 февраля 2018</w:t>
            </w:r>
            <w:r w:rsidR="0039622A" w:rsidRPr="00353BCE">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353BCE" w:rsidRDefault="0039622A">
            <w:pPr>
              <w:jc w:val="center"/>
              <w:rPr>
                <w:lang w:eastAsia="ar-SA"/>
              </w:rPr>
            </w:pPr>
            <w:r w:rsidRPr="00353BCE">
              <w:rPr>
                <w:sz w:val="24"/>
                <w:szCs w:val="24"/>
              </w:rPr>
              <w:t>с 09-00 по 16-00 (время московское)</w:t>
            </w:r>
          </w:p>
        </w:tc>
      </w:tr>
      <w:tr w:rsidR="0039622A" w:rsidRPr="00353BCE" w:rsidTr="0039622A">
        <w:trPr>
          <w:trHeight w:val="675"/>
        </w:trPr>
        <w:tc>
          <w:tcPr>
            <w:tcW w:w="585" w:type="dxa"/>
            <w:tcBorders>
              <w:top w:val="single" w:sz="4" w:space="0" w:color="000000"/>
              <w:left w:val="single" w:sz="4" w:space="0" w:color="000000"/>
              <w:bottom w:val="single" w:sz="4" w:space="0" w:color="000000"/>
              <w:right w:val="nil"/>
            </w:tcBorders>
            <w:vAlign w:val="center"/>
          </w:tcPr>
          <w:p w:rsidR="0039622A" w:rsidRPr="00353BCE" w:rsidRDefault="0039622A">
            <w:pPr>
              <w:jc w:val="center"/>
              <w:rPr>
                <w:sz w:val="24"/>
                <w:szCs w:val="24"/>
                <w:lang w:eastAsia="ar-SA"/>
              </w:rPr>
            </w:pPr>
            <w:r w:rsidRPr="00353BCE">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39622A" w:rsidRPr="00353BCE" w:rsidRDefault="00F514DC">
            <w:pPr>
              <w:jc w:val="center"/>
              <w:rPr>
                <w:sz w:val="24"/>
                <w:szCs w:val="24"/>
                <w:lang w:eastAsia="ar-SA"/>
              </w:rPr>
            </w:pPr>
            <w:r w:rsidRPr="00353BCE">
              <w:rPr>
                <w:sz w:val="24"/>
                <w:szCs w:val="24"/>
              </w:rPr>
              <w:t>01 мар</w:t>
            </w:r>
            <w:r w:rsidR="00E7724E" w:rsidRPr="00353BCE">
              <w:rPr>
                <w:sz w:val="24"/>
                <w:szCs w:val="24"/>
              </w:rPr>
              <w:t>та</w:t>
            </w:r>
            <w:r w:rsidRPr="00353BCE">
              <w:rPr>
                <w:sz w:val="24"/>
                <w:szCs w:val="24"/>
              </w:rPr>
              <w:t xml:space="preserve"> 2018</w:t>
            </w:r>
            <w:r w:rsidR="0039622A" w:rsidRPr="00353BCE">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39622A" w:rsidRPr="00353BCE" w:rsidRDefault="0039622A">
            <w:pPr>
              <w:jc w:val="center"/>
              <w:rPr>
                <w:lang w:eastAsia="ar-SA"/>
              </w:rPr>
            </w:pPr>
            <w:r w:rsidRPr="00353BCE">
              <w:rPr>
                <w:sz w:val="24"/>
                <w:szCs w:val="24"/>
              </w:rPr>
              <w:t>с 09-00 по 16-00 (время московское)</w:t>
            </w:r>
          </w:p>
        </w:tc>
      </w:tr>
    </w:tbl>
    <w:p w:rsidR="0039622A" w:rsidRPr="00353BCE" w:rsidRDefault="0039622A" w:rsidP="0039622A">
      <w:pPr>
        <w:jc w:val="center"/>
        <w:rPr>
          <w:lang w:eastAsia="ar-SA"/>
        </w:rPr>
      </w:pPr>
    </w:p>
    <w:p w:rsidR="0039622A" w:rsidRPr="00353BCE" w:rsidRDefault="0039622A" w:rsidP="0039622A">
      <w:pPr>
        <w:jc w:val="center"/>
        <w:rPr>
          <w:b/>
          <w:sz w:val="24"/>
          <w:szCs w:val="24"/>
        </w:rPr>
      </w:pPr>
    </w:p>
    <w:p w:rsidR="0039622A" w:rsidRPr="00353BCE" w:rsidRDefault="0039622A" w:rsidP="0039622A">
      <w:pPr>
        <w:spacing w:line="240" w:lineRule="exact"/>
        <w:ind w:firstLine="720"/>
        <w:jc w:val="both"/>
        <w:rPr>
          <w:sz w:val="24"/>
          <w:szCs w:val="24"/>
        </w:rPr>
      </w:pPr>
      <w:r w:rsidRPr="00353BCE">
        <w:rPr>
          <w:sz w:val="24"/>
          <w:szCs w:val="24"/>
        </w:rPr>
        <w:t>Контактные лица и телефоны:</w:t>
      </w:r>
    </w:p>
    <w:p w:rsidR="0039622A" w:rsidRPr="00353BCE" w:rsidRDefault="0039622A" w:rsidP="0039622A">
      <w:pPr>
        <w:spacing w:line="240" w:lineRule="exact"/>
        <w:ind w:firstLine="720"/>
        <w:jc w:val="both"/>
        <w:rPr>
          <w:sz w:val="24"/>
          <w:szCs w:val="24"/>
        </w:rPr>
      </w:pPr>
      <w:r w:rsidRPr="00353BCE">
        <w:rPr>
          <w:sz w:val="24"/>
          <w:szCs w:val="24"/>
        </w:rPr>
        <w:t xml:space="preserve">Корзинев Владимир Александрович, </w:t>
      </w:r>
      <w:r w:rsidRPr="00353BCE">
        <w:rPr>
          <w:b/>
          <w:sz w:val="24"/>
          <w:szCs w:val="24"/>
        </w:rPr>
        <w:t xml:space="preserve"> </w:t>
      </w:r>
      <w:r w:rsidR="00F514DC" w:rsidRPr="00353BCE">
        <w:rPr>
          <w:sz w:val="24"/>
          <w:szCs w:val="24"/>
        </w:rPr>
        <w:t>тел. 8 (81666) 46-321</w:t>
      </w:r>
      <w:r w:rsidRPr="00353BCE">
        <w:rPr>
          <w:sz w:val="24"/>
          <w:szCs w:val="24"/>
        </w:rPr>
        <w:t>.</w:t>
      </w:r>
    </w:p>
    <w:p w:rsidR="0039622A" w:rsidRPr="00353BCE" w:rsidRDefault="0039622A" w:rsidP="0039622A">
      <w:pPr>
        <w:rPr>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1E1B6D">
      <w:pPr>
        <w:autoSpaceDE w:val="0"/>
        <w:rPr>
          <w:rFonts w:ascii="Book Antiqua" w:hAnsi="Book Antiqua" w:cs="Book Antiqua"/>
          <w:b/>
          <w:sz w:val="24"/>
          <w:szCs w:val="24"/>
        </w:rPr>
      </w:pPr>
    </w:p>
    <w:p w:rsidR="0039622A" w:rsidRPr="00353BCE" w:rsidRDefault="0039622A" w:rsidP="0039622A">
      <w:pPr>
        <w:autoSpaceDE w:val="0"/>
        <w:jc w:val="right"/>
        <w:rPr>
          <w:rFonts w:ascii="Book Antiqua" w:hAnsi="Book Antiqua" w:cs="Book Antiqua"/>
          <w:b/>
          <w:sz w:val="24"/>
          <w:szCs w:val="24"/>
        </w:rPr>
      </w:pPr>
    </w:p>
    <w:p w:rsidR="0039622A" w:rsidRPr="00353BCE" w:rsidRDefault="0039622A" w:rsidP="0039622A">
      <w:pPr>
        <w:pStyle w:val="af0"/>
        <w:pageBreakBefore/>
        <w:spacing w:before="0" w:after="0"/>
        <w:ind w:left="3000"/>
        <w:jc w:val="center"/>
      </w:pPr>
      <w:r w:rsidRPr="00353BCE">
        <w:lastRenderedPageBreak/>
        <w:t xml:space="preserve">Приложение </w:t>
      </w:r>
      <w:r w:rsidR="00B22BAF" w:rsidRPr="00353BCE">
        <w:t>4</w:t>
      </w:r>
    </w:p>
    <w:p w:rsidR="0039622A" w:rsidRPr="00353BCE" w:rsidRDefault="0039622A" w:rsidP="0039622A">
      <w:pPr>
        <w:keepNext/>
        <w:keepLines/>
        <w:suppressLineNumbers/>
        <w:suppressAutoHyphens/>
        <w:ind w:left="3000"/>
        <w:jc w:val="center"/>
        <w:rPr>
          <w:sz w:val="24"/>
          <w:szCs w:val="24"/>
        </w:rPr>
      </w:pPr>
      <w:r w:rsidRPr="00353BCE">
        <w:rPr>
          <w:sz w:val="24"/>
          <w:szCs w:val="24"/>
        </w:rPr>
        <w:t>к документации об аукционе</w:t>
      </w:r>
      <w:r w:rsidRPr="00353BCE">
        <w:t xml:space="preserve"> </w:t>
      </w:r>
      <w:r w:rsidRPr="00353BCE">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39622A" w:rsidRPr="00353BCE" w:rsidRDefault="0039622A" w:rsidP="0039622A">
      <w:pPr>
        <w:keepNext/>
        <w:keepLines/>
        <w:suppressLineNumbers/>
        <w:suppressAutoHyphens/>
        <w:ind w:left="3000"/>
        <w:jc w:val="center"/>
        <w:rPr>
          <w:sz w:val="24"/>
          <w:szCs w:val="24"/>
        </w:rPr>
      </w:pPr>
      <w:r w:rsidRPr="00353BCE">
        <w:rPr>
          <w:sz w:val="24"/>
          <w:szCs w:val="24"/>
        </w:rPr>
        <w:t>Валдайского муниципального района</w:t>
      </w:r>
    </w:p>
    <w:p w:rsidR="0039622A" w:rsidRPr="00353BCE" w:rsidRDefault="0039622A" w:rsidP="0039622A">
      <w:pPr>
        <w:autoSpaceDE w:val="0"/>
        <w:jc w:val="right"/>
        <w:rPr>
          <w:rFonts w:ascii="Book Antiqua" w:hAnsi="Book Antiqua" w:cs="Book Antiqua"/>
          <w:sz w:val="24"/>
          <w:szCs w:val="24"/>
        </w:rPr>
      </w:pPr>
    </w:p>
    <w:p w:rsidR="0039622A" w:rsidRPr="00353BCE" w:rsidRDefault="0039622A" w:rsidP="0039622A">
      <w:pPr>
        <w:jc w:val="right"/>
      </w:pPr>
      <w:r w:rsidRPr="00353BCE">
        <w:t xml:space="preserve">     </w:t>
      </w:r>
    </w:p>
    <w:p w:rsidR="0039622A" w:rsidRPr="00353BCE" w:rsidRDefault="0039622A" w:rsidP="0039622A">
      <w:pPr>
        <w:jc w:val="center"/>
        <w:rPr>
          <w:b/>
          <w:sz w:val="24"/>
          <w:szCs w:val="24"/>
        </w:rPr>
      </w:pPr>
      <w:r w:rsidRPr="00353BCE">
        <w:rPr>
          <w:b/>
          <w:sz w:val="24"/>
          <w:szCs w:val="24"/>
        </w:rPr>
        <w:t xml:space="preserve">ОПИСЬ </w:t>
      </w:r>
    </w:p>
    <w:p w:rsidR="0039622A" w:rsidRPr="00353BCE" w:rsidRDefault="0039622A" w:rsidP="0039622A">
      <w:pPr>
        <w:jc w:val="center"/>
        <w:rPr>
          <w:sz w:val="24"/>
          <w:szCs w:val="24"/>
        </w:rPr>
      </w:pPr>
      <w:r w:rsidRPr="00353BCE">
        <w:rPr>
          <w:sz w:val="24"/>
          <w:szCs w:val="24"/>
        </w:rPr>
        <w:t>документов представляемых вместе с заявкой на участи</w:t>
      </w:r>
      <w:r w:rsidR="00AD3D51" w:rsidRPr="00353BCE">
        <w:rPr>
          <w:sz w:val="24"/>
          <w:szCs w:val="24"/>
        </w:rPr>
        <w:t>е в открытом аук</w:t>
      </w:r>
      <w:r w:rsidR="00F514DC" w:rsidRPr="00353BCE">
        <w:rPr>
          <w:sz w:val="24"/>
          <w:szCs w:val="24"/>
        </w:rPr>
        <w:t>ционе 13</w:t>
      </w:r>
      <w:r w:rsidR="00A24447" w:rsidRPr="00353BCE">
        <w:rPr>
          <w:sz w:val="24"/>
          <w:szCs w:val="24"/>
        </w:rPr>
        <w:t>.</w:t>
      </w:r>
      <w:r w:rsidR="00F514DC" w:rsidRPr="00353BCE">
        <w:rPr>
          <w:sz w:val="24"/>
          <w:szCs w:val="24"/>
        </w:rPr>
        <w:t>03</w:t>
      </w:r>
      <w:r w:rsidR="003F6BAA" w:rsidRPr="00353BCE">
        <w:rPr>
          <w:sz w:val="24"/>
          <w:szCs w:val="24"/>
        </w:rPr>
        <w:t>.</w:t>
      </w:r>
      <w:r w:rsidR="00F514DC" w:rsidRPr="00353BCE">
        <w:rPr>
          <w:sz w:val="24"/>
          <w:szCs w:val="24"/>
        </w:rPr>
        <w:t>2018</w:t>
      </w:r>
    </w:p>
    <w:p w:rsidR="0039622A" w:rsidRPr="00353BCE" w:rsidRDefault="0039622A" w:rsidP="0039622A">
      <w:pPr>
        <w:jc w:val="center"/>
        <w:rPr>
          <w:sz w:val="24"/>
          <w:szCs w:val="24"/>
        </w:rPr>
      </w:pPr>
      <w:r w:rsidRPr="00353BCE">
        <w:rPr>
          <w:sz w:val="24"/>
          <w:szCs w:val="24"/>
        </w:rPr>
        <w:t>(открытая форма подачи предложений о цене)</w:t>
      </w:r>
    </w:p>
    <w:p w:rsidR="0039622A" w:rsidRPr="00353BCE" w:rsidRDefault="0039622A" w:rsidP="0039622A">
      <w:pPr>
        <w:jc w:val="center"/>
        <w:rPr>
          <w:bCs/>
          <w:sz w:val="24"/>
          <w:szCs w:val="24"/>
        </w:rPr>
      </w:pPr>
      <w:r w:rsidRPr="00353BCE">
        <w:rPr>
          <w:sz w:val="24"/>
          <w:szCs w:val="24"/>
        </w:rPr>
        <w:t xml:space="preserve">по </w:t>
      </w:r>
      <w:r w:rsidRPr="00353BCE">
        <w:rPr>
          <w:spacing w:val="7"/>
          <w:sz w:val="24"/>
          <w:szCs w:val="24"/>
        </w:rPr>
        <w:t>право заключения договора аренды муниципального имущества</w:t>
      </w:r>
      <w:r w:rsidRPr="00353BCE">
        <w:rPr>
          <w:sz w:val="24"/>
          <w:szCs w:val="24"/>
        </w:rPr>
        <w:t xml:space="preserve"> по лоту №___</w:t>
      </w:r>
      <w:r w:rsidRPr="00353BCE">
        <w:rPr>
          <w:bCs/>
          <w:sz w:val="24"/>
          <w:szCs w:val="24"/>
        </w:rPr>
        <w:t xml:space="preserve"> _____________________________________________________________________________</w:t>
      </w:r>
    </w:p>
    <w:p w:rsidR="0039622A" w:rsidRPr="00353BCE" w:rsidRDefault="0039622A" w:rsidP="0039622A">
      <w:pPr>
        <w:jc w:val="center"/>
        <w:rPr>
          <w:sz w:val="24"/>
          <w:szCs w:val="24"/>
        </w:rPr>
      </w:pPr>
    </w:p>
    <w:tbl>
      <w:tblPr>
        <w:tblStyle w:val="aa"/>
        <w:tblW w:w="0" w:type="auto"/>
        <w:tblLook w:val="01E0"/>
      </w:tblPr>
      <w:tblGrid>
        <w:gridCol w:w="828"/>
        <w:gridCol w:w="5552"/>
        <w:gridCol w:w="3190"/>
      </w:tblGrid>
      <w:tr w:rsidR="0039622A" w:rsidRPr="00353BCE" w:rsidTr="0039622A">
        <w:tc>
          <w:tcPr>
            <w:tcW w:w="828"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b/>
                <w:sz w:val="24"/>
                <w:szCs w:val="24"/>
                <w:lang w:eastAsia="ar-SA"/>
              </w:rPr>
            </w:pPr>
            <w:r w:rsidRPr="00353BCE">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b/>
                <w:sz w:val="24"/>
                <w:szCs w:val="24"/>
                <w:lang w:eastAsia="ar-SA"/>
              </w:rPr>
            </w:pPr>
            <w:r w:rsidRPr="00353BCE">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b/>
                <w:sz w:val="24"/>
                <w:szCs w:val="24"/>
                <w:lang w:eastAsia="ar-SA"/>
              </w:rPr>
            </w:pPr>
            <w:r w:rsidRPr="00353BCE">
              <w:rPr>
                <w:b/>
                <w:sz w:val="24"/>
                <w:szCs w:val="24"/>
              </w:rPr>
              <w:t>Количество листов</w:t>
            </w:r>
          </w:p>
        </w:tc>
      </w:tr>
      <w:tr w:rsidR="0039622A" w:rsidRPr="00353BCE"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53BCE" w:rsidRDefault="0039622A">
            <w:pPr>
              <w:jc w:val="center"/>
              <w:rPr>
                <w:sz w:val="24"/>
                <w:szCs w:val="24"/>
                <w:lang w:eastAsia="ar-SA"/>
              </w:rPr>
            </w:pPr>
            <w:r w:rsidRPr="00353BCE">
              <w:rPr>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39622A" w:rsidRPr="00353BCE"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sz w:val="24"/>
                <w:szCs w:val="24"/>
                <w:lang w:val="en-US" w:eastAsia="ar-SA"/>
              </w:rPr>
            </w:pPr>
          </w:p>
        </w:tc>
      </w:tr>
      <w:tr w:rsidR="0039622A" w:rsidRPr="00353BCE"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53BCE" w:rsidRDefault="0039622A">
            <w:pPr>
              <w:jc w:val="center"/>
              <w:rPr>
                <w:sz w:val="24"/>
                <w:szCs w:val="24"/>
                <w:lang w:eastAsia="ar-SA"/>
              </w:rPr>
            </w:pPr>
            <w:r w:rsidRPr="00353BCE">
              <w:rPr>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39622A" w:rsidRPr="00353BCE"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sz w:val="24"/>
                <w:szCs w:val="24"/>
                <w:lang w:val="en-US" w:eastAsia="ar-SA"/>
              </w:rPr>
            </w:pPr>
          </w:p>
        </w:tc>
      </w:tr>
      <w:tr w:rsidR="0039622A" w:rsidRPr="00353BCE"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53BCE" w:rsidRDefault="0039622A">
            <w:pPr>
              <w:jc w:val="center"/>
              <w:rPr>
                <w:sz w:val="24"/>
                <w:szCs w:val="24"/>
                <w:lang w:eastAsia="ar-SA"/>
              </w:rPr>
            </w:pPr>
            <w:r w:rsidRPr="00353BCE">
              <w:rPr>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39622A" w:rsidRPr="00353BCE"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sz w:val="24"/>
                <w:szCs w:val="24"/>
                <w:lang w:eastAsia="ar-SA"/>
              </w:rPr>
            </w:pPr>
          </w:p>
        </w:tc>
      </w:tr>
      <w:tr w:rsidR="0039622A" w:rsidRPr="00353BCE" w:rsidTr="0039622A">
        <w:tc>
          <w:tcPr>
            <w:tcW w:w="828" w:type="dxa"/>
            <w:tcBorders>
              <w:top w:val="single" w:sz="4" w:space="0" w:color="auto"/>
              <w:left w:val="single" w:sz="4" w:space="0" w:color="auto"/>
              <w:bottom w:val="single" w:sz="4" w:space="0" w:color="auto"/>
              <w:right w:val="single" w:sz="4" w:space="0" w:color="auto"/>
            </w:tcBorders>
            <w:vAlign w:val="center"/>
          </w:tcPr>
          <w:p w:rsidR="0039622A" w:rsidRPr="00353BCE" w:rsidRDefault="0039622A">
            <w:pPr>
              <w:jc w:val="center"/>
              <w:rPr>
                <w:sz w:val="24"/>
                <w:szCs w:val="24"/>
                <w:lang w:eastAsia="ar-SA"/>
              </w:rPr>
            </w:pPr>
            <w:r w:rsidRPr="00353BCE">
              <w:rPr>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39622A" w:rsidRPr="00353BCE" w:rsidRDefault="0039622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sz w:val="24"/>
                <w:szCs w:val="24"/>
                <w:lang w:eastAsia="ar-SA"/>
              </w:rPr>
            </w:pPr>
          </w:p>
        </w:tc>
      </w:tr>
      <w:tr w:rsidR="0039622A" w:rsidRPr="00353BCE" w:rsidTr="0039622A">
        <w:tc>
          <w:tcPr>
            <w:tcW w:w="828"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sz w:val="24"/>
                <w:szCs w:val="24"/>
                <w:lang w:eastAsia="ar-SA"/>
              </w:rPr>
            </w:pPr>
            <w:r w:rsidRPr="00353BCE">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39622A" w:rsidRPr="00353BCE" w:rsidRDefault="0039622A">
            <w:pPr>
              <w:jc w:val="center"/>
              <w:rPr>
                <w:sz w:val="24"/>
                <w:szCs w:val="24"/>
                <w:lang w:eastAsia="ar-SA"/>
              </w:rPr>
            </w:pPr>
          </w:p>
        </w:tc>
      </w:tr>
    </w:tbl>
    <w:p w:rsidR="0039622A" w:rsidRPr="00353BCE" w:rsidRDefault="0039622A" w:rsidP="0039622A">
      <w:pPr>
        <w:jc w:val="center"/>
        <w:rPr>
          <w:sz w:val="24"/>
          <w:szCs w:val="24"/>
          <w:lang w:eastAsia="ar-SA"/>
        </w:rPr>
      </w:pPr>
    </w:p>
    <w:p w:rsidR="0039622A" w:rsidRPr="00353BCE" w:rsidRDefault="0039622A" w:rsidP="0039622A">
      <w:pPr>
        <w:jc w:val="center"/>
        <w:rPr>
          <w:sz w:val="24"/>
          <w:szCs w:val="24"/>
          <w:lang w:eastAsia="ar-SA"/>
        </w:rPr>
      </w:pPr>
    </w:p>
    <w:p w:rsidR="0039622A" w:rsidRPr="00353BCE" w:rsidRDefault="0039622A" w:rsidP="0039622A">
      <w:pPr>
        <w:rPr>
          <w:sz w:val="24"/>
          <w:szCs w:val="24"/>
          <w:lang w:val="en-US"/>
        </w:rPr>
      </w:pPr>
      <w:r w:rsidRPr="00353BCE">
        <w:rPr>
          <w:sz w:val="24"/>
          <w:szCs w:val="24"/>
        </w:rPr>
        <w:t>Заявитель  ____________________________________________________________________</w:t>
      </w:r>
    </w:p>
    <w:p w:rsidR="0039622A" w:rsidRPr="00353BCE" w:rsidRDefault="0039622A" w:rsidP="0039622A">
      <w:r w:rsidRPr="00353BCE">
        <w:t xml:space="preserve">                                      (Ф.И.О. претендента – физического лица или его представителя, р</w:t>
      </w:r>
      <w:r w:rsidRPr="00353BCE">
        <w:t>е</w:t>
      </w:r>
      <w:r w:rsidRPr="00353BCE">
        <w:t>квизиты</w:t>
      </w:r>
    </w:p>
    <w:p w:rsidR="0039622A" w:rsidRPr="00353BCE" w:rsidRDefault="0039622A" w:rsidP="0039622A">
      <w:r w:rsidRPr="00353BCE">
        <w:t xml:space="preserve">                                     документа, подтверждающие полномочия представителя, реквизиты документа,</w:t>
      </w:r>
    </w:p>
    <w:p w:rsidR="0039622A" w:rsidRPr="00353BCE" w:rsidRDefault="0039622A" w:rsidP="0039622A">
      <w:r w:rsidRPr="00353BCE">
        <w:t xml:space="preserve">                                      подтверждающие полномочия представителя претендента – физич</w:t>
      </w:r>
      <w:r w:rsidRPr="00353BCE">
        <w:t>е</w:t>
      </w:r>
      <w:r w:rsidRPr="00353BCE">
        <w:t>ского лица)</w:t>
      </w:r>
    </w:p>
    <w:p w:rsidR="0039622A" w:rsidRPr="00353BCE" w:rsidRDefault="0039622A" w:rsidP="0039622A">
      <w:pPr>
        <w:rPr>
          <w:sz w:val="24"/>
          <w:szCs w:val="24"/>
        </w:rPr>
      </w:pPr>
    </w:p>
    <w:p w:rsidR="0039622A" w:rsidRPr="00353BCE" w:rsidRDefault="0039622A" w:rsidP="0039622A">
      <w:pPr>
        <w:rPr>
          <w:sz w:val="24"/>
          <w:szCs w:val="24"/>
        </w:rPr>
      </w:pPr>
    </w:p>
    <w:p w:rsidR="0039622A" w:rsidRPr="00353BCE" w:rsidRDefault="0039622A" w:rsidP="0039622A">
      <w:pPr>
        <w:rPr>
          <w:sz w:val="24"/>
          <w:szCs w:val="24"/>
        </w:rPr>
      </w:pPr>
      <w:r w:rsidRPr="00353BCE">
        <w:rPr>
          <w:sz w:val="24"/>
          <w:szCs w:val="24"/>
        </w:rPr>
        <w:t>Принял документы      ________________/____________</w:t>
      </w:r>
    </w:p>
    <w:p w:rsidR="00260412" w:rsidRPr="00353BCE" w:rsidRDefault="00260412" w:rsidP="0039622A">
      <w:pPr>
        <w:ind w:left="709" w:hanging="709"/>
        <w:jc w:val="both"/>
        <w:rPr>
          <w:sz w:val="28"/>
          <w:szCs w:val="28"/>
        </w:rPr>
      </w:pPr>
    </w:p>
    <w:p w:rsidR="00260412" w:rsidRPr="00353BCE" w:rsidRDefault="00260412" w:rsidP="00A237E5">
      <w:pPr>
        <w:ind w:left="709" w:hanging="709"/>
        <w:rPr>
          <w:b/>
          <w:sz w:val="28"/>
          <w:szCs w:val="28"/>
        </w:rPr>
      </w:pPr>
    </w:p>
    <w:sectPr w:rsidR="00260412" w:rsidRPr="00353BCE" w:rsidSect="00157DB0">
      <w:headerReference w:type="even" r:id="rId20"/>
      <w:headerReference w:type="default" r:id="rId21"/>
      <w:pgSz w:w="11906" w:h="16838"/>
      <w:pgMar w:top="1134" w:right="567" w:bottom="1134"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385" w:rsidRDefault="00560385">
      <w:r>
        <w:separator/>
      </w:r>
    </w:p>
  </w:endnote>
  <w:endnote w:type="continuationSeparator" w:id="0">
    <w:p w:rsidR="00560385" w:rsidRDefault="00560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385" w:rsidRDefault="00560385">
      <w:r>
        <w:separator/>
      </w:r>
    </w:p>
  </w:footnote>
  <w:footnote w:type="continuationSeparator" w:id="0">
    <w:p w:rsidR="00560385" w:rsidRDefault="00560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F8" w:rsidRDefault="00D200F8" w:rsidP="00D624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200F8" w:rsidRDefault="00D200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F8" w:rsidRPr="00DC6AFE" w:rsidRDefault="00D200F8" w:rsidP="00790F31">
    <w:pPr>
      <w:pStyle w:val="a4"/>
      <w:framePr w:wrap="around" w:vAnchor="text" w:hAnchor="margin" w:xAlign="center" w:y="1"/>
      <w:rPr>
        <w:rStyle w:val="a5"/>
        <w:sz w:val="24"/>
        <w:szCs w:val="24"/>
      </w:rPr>
    </w:pPr>
    <w:r w:rsidRPr="00DC6AFE">
      <w:rPr>
        <w:rStyle w:val="a5"/>
        <w:sz w:val="24"/>
        <w:szCs w:val="24"/>
      </w:rPr>
      <w:fldChar w:fldCharType="begin"/>
    </w:r>
    <w:r w:rsidRPr="00DC6AFE">
      <w:rPr>
        <w:rStyle w:val="a5"/>
        <w:sz w:val="24"/>
        <w:szCs w:val="24"/>
      </w:rPr>
      <w:instrText xml:space="preserve">PAGE  </w:instrText>
    </w:r>
    <w:r w:rsidRPr="00DC6AFE">
      <w:rPr>
        <w:rStyle w:val="a5"/>
        <w:sz w:val="24"/>
        <w:szCs w:val="24"/>
      </w:rPr>
      <w:fldChar w:fldCharType="separate"/>
    </w:r>
    <w:r w:rsidR="00A41DCC">
      <w:rPr>
        <w:rStyle w:val="a5"/>
        <w:noProof/>
        <w:sz w:val="24"/>
        <w:szCs w:val="24"/>
      </w:rPr>
      <w:t>3</w:t>
    </w:r>
    <w:r w:rsidRPr="00DC6AFE">
      <w:rPr>
        <w:rStyle w:val="a5"/>
        <w:sz w:val="24"/>
        <w:szCs w:val="24"/>
      </w:rPr>
      <w:fldChar w:fldCharType="end"/>
    </w:r>
  </w:p>
  <w:p w:rsidR="00D200F8" w:rsidRDefault="00D200F8" w:rsidP="004817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A6E31"/>
    <w:rsid w:val="00002BBD"/>
    <w:rsid w:val="00004BB1"/>
    <w:rsid w:val="000056CC"/>
    <w:rsid w:val="0000709C"/>
    <w:rsid w:val="00011771"/>
    <w:rsid w:val="000150F5"/>
    <w:rsid w:val="0001667F"/>
    <w:rsid w:val="00016B41"/>
    <w:rsid w:val="00017B5F"/>
    <w:rsid w:val="00021B05"/>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2F"/>
    <w:rsid w:val="00086596"/>
    <w:rsid w:val="0009180F"/>
    <w:rsid w:val="00092494"/>
    <w:rsid w:val="000A0559"/>
    <w:rsid w:val="000A42E1"/>
    <w:rsid w:val="000A457F"/>
    <w:rsid w:val="000A58F2"/>
    <w:rsid w:val="000A668B"/>
    <w:rsid w:val="000A715A"/>
    <w:rsid w:val="000A72C8"/>
    <w:rsid w:val="000B7AB2"/>
    <w:rsid w:val="000C338B"/>
    <w:rsid w:val="000C4130"/>
    <w:rsid w:val="000C4ADB"/>
    <w:rsid w:val="000C62EA"/>
    <w:rsid w:val="000D0E99"/>
    <w:rsid w:val="000D1597"/>
    <w:rsid w:val="000D4802"/>
    <w:rsid w:val="000D5F65"/>
    <w:rsid w:val="000D72E6"/>
    <w:rsid w:val="000E1E7C"/>
    <w:rsid w:val="000E255E"/>
    <w:rsid w:val="000E2B7B"/>
    <w:rsid w:val="000E3B81"/>
    <w:rsid w:val="000E61E3"/>
    <w:rsid w:val="000F2BDE"/>
    <w:rsid w:val="000F54B0"/>
    <w:rsid w:val="000F78EB"/>
    <w:rsid w:val="00100631"/>
    <w:rsid w:val="001014FE"/>
    <w:rsid w:val="00103C83"/>
    <w:rsid w:val="00103E93"/>
    <w:rsid w:val="00104081"/>
    <w:rsid w:val="00105EF6"/>
    <w:rsid w:val="001062F1"/>
    <w:rsid w:val="001108C5"/>
    <w:rsid w:val="00110F69"/>
    <w:rsid w:val="00116F72"/>
    <w:rsid w:val="00117D2A"/>
    <w:rsid w:val="00120890"/>
    <w:rsid w:val="00122B03"/>
    <w:rsid w:val="00123872"/>
    <w:rsid w:val="00127890"/>
    <w:rsid w:val="001345FC"/>
    <w:rsid w:val="00134DB1"/>
    <w:rsid w:val="00137C84"/>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8C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4394"/>
    <w:rsid w:val="001F44CE"/>
    <w:rsid w:val="001F7943"/>
    <w:rsid w:val="00201B00"/>
    <w:rsid w:val="002045B3"/>
    <w:rsid w:val="002063B5"/>
    <w:rsid w:val="00207DF7"/>
    <w:rsid w:val="00211CBC"/>
    <w:rsid w:val="00214DB4"/>
    <w:rsid w:val="00224ACF"/>
    <w:rsid w:val="00226516"/>
    <w:rsid w:val="00227748"/>
    <w:rsid w:val="002279EB"/>
    <w:rsid w:val="00232069"/>
    <w:rsid w:val="002322B1"/>
    <w:rsid w:val="00233BFF"/>
    <w:rsid w:val="00233E20"/>
    <w:rsid w:val="00234785"/>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4B3C"/>
    <w:rsid w:val="00281587"/>
    <w:rsid w:val="00281DF5"/>
    <w:rsid w:val="00282F53"/>
    <w:rsid w:val="0028344B"/>
    <w:rsid w:val="00283AB5"/>
    <w:rsid w:val="0028654E"/>
    <w:rsid w:val="00290BC1"/>
    <w:rsid w:val="00295C60"/>
    <w:rsid w:val="00295D09"/>
    <w:rsid w:val="002970B3"/>
    <w:rsid w:val="00297CB8"/>
    <w:rsid w:val="002A61C6"/>
    <w:rsid w:val="002A6E31"/>
    <w:rsid w:val="002B33D0"/>
    <w:rsid w:val="002B6800"/>
    <w:rsid w:val="002B6D79"/>
    <w:rsid w:val="002C08B7"/>
    <w:rsid w:val="002C1BF4"/>
    <w:rsid w:val="002C775A"/>
    <w:rsid w:val="002D097B"/>
    <w:rsid w:val="002D296E"/>
    <w:rsid w:val="002D4AEA"/>
    <w:rsid w:val="002E099C"/>
    <w:rsid w:val="002E0E8E"/>
    <w:rsid w:val="002E0FCC"/>
    <w:rsid w:val="002E22C9"/>
    <w:rsid w:val="002E274B"/>
    <w:rsid w:val="002E3F0D"/>
    <w:rsid w:val="002E4CFD"/>
    <w:rsid w:val="002E5A3C"/>
    <w:rsid w:val="002E5EF5"/>
    <w:rsid w:val="002E6063"/>
    <w:rsid w:val="002F02BB"/>
    <w:rsid w:val="002F0E36"/>
    <w:rsid w:val="002F2EB8"/>
    <w:rsid w:val="002F417F"/>
    <w:rsid w:val="002F42F9"/>
    <w:rsid w:val="00302A94"/>
    <w:rsid w:val="003059E4"/>
    <w:rsid w:val="00311CC9"/>
    <w:rsid w:val="0031575A"/>
    <w:rsid w:val="00315D79"/>
    <w:rsid w:val="0031677F"/>
    <w:rsid w:val="003168B8"/>
    <w:rsid w:val="00317E99"/>
    <w:rsid w:val="003216A6"/>
    <w:rsid w:val="00322029"/>
    <w:rsid w:val="00324388"/>
    <w:rsid w:val="003276F2"/>
    <w:rsid w:val="00333FEC"/>
    <w:rsid w:val="0033408A"/>
    <w:rsid w:val="00335925"/>
    <w:rsid w:val="003401B3"/>
    <w:rsid w:val="00342252"/>
    <w:rsid w:val="00342581"/>
    <w:rsid w:val="003438C0"/>
    <w:rsid w:val="00344D3C"/>
    <w:rsid w:val="0035345B"/>
    <w:rsid w:val="00353BCE"/>
    <w:rsid w:val="00353FF8"/>
    <w:rsid w:val="00354CDD"/>
    <w:rsid w:val="00355160"/>
    <w:rsid w:val="00355FB2"/>
    <w:rsid w:val="0036173A"/>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7A4"/>
    <w:rsid w:val="00397324"/>
    <w:rsid w:val="003A0EAF"/>
    <w:rsid w:val="003A2681"/>
    <w:rsid w:val="003A5D15"/>
    <w:rsid w:val="003A5F37"/>
    <w:rsid w:val="003B0F73"/>
    <w:rsid w:val="003B1636"/>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40EC"/>
    <w:rsid w:val="003F60D7"/>
    <w:rsid w:val="003F6BAA"/>
    <w:rsid w:val="004000F2"/>
    <w:rsid w:val="00400A4F"/>
    <w:rsid w:val="00402234"/>
    <w:rsid w:val="0040295E"/>
    <w:rsid w:val="004033F0"/>
    <w:rsid w:val="00404275"/>
    <w:rsid w:val="00411994"/>
    <w:rsid w:val="00411AE4"/>
    <w:rsid w:val="00411CEA"/>
    <w:rsid w:val="0041349D"/>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1564"/>
    <w:rsid w:val="00453721"/>
    <w:rsid w:val="0045408C"/>
    <w:rsid w:val="00455CF2"/>
    <w:rsid w:val="00456839"/>
    <w:rsid w:val="00456D18"/>
    <w:rsid w:val="004647A5"/>
    <w:rsid w:val="0046488A"/>
    <w:rsid w:val="00466FA3"/>
    <w:rsid w:val="00470580"/>
    <w:rsid w:val="0047217D"/>
    <w:rsid w:val="00472633"/>
    <w:rsid w:val="00475225"/>
    <w:rsid w:val="00476FD6"/>
    <w:rsid w:val="004805BA"/>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4649"/>
    <w:rsid w:val="0051546B"/>
    <w:rsid w:val="005203C3"/>
    <w:rsid w:val="0052081F"/>
    <w:rsid w:val="00521D9E"/>
    <w:rsid w:val="005226BC"/>
    <w:rsid w:val="00522AEB"/>
    <w:rsid w:val="0052620A"/>
    <w:rsid w:val="005278ED"/>
    <w:rsid w:val="005306D7"/>
    <w:rsid w:val="00534049"/>
    <w:rsid w:val="00534837"/>
    <w:rsid w:val="00537382"/>
    <w:rsid w:val="00541B6B"/>
    <w:rsid w:val="00545A57"/>
    <w:rsid w:val="00545C2F"/>
    <w:rsid w:val="0054601C"/>
    <w:rsid w:val="005464BA"/>
    <w:rsid w:val="00551AF8"/>
    <w:rsid w:val="00556623"/>
    <w:rsid w:val="00556A05"/>
    <w:rsid w:val="00557000"/>
    <w:rsid w:val="00560385"/>
    <w:rsid w:val="00561BDC"/>
    <w:rsid w:val="00563737"/>
    <w:rsid w:val="005721F1"/>
    <w:rsid w:val="00575972"/>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0F5B"/>
    <w:rsid w:val="005E3492"/>
    <w:rsid w:val="005E47D2"/>
    <w:rsid w:val="005E6A41"/>
    <w:rsid w:val="005E7E79"/>
    <w:rsid w:val="005F07C1"/>
    <w:rsid w:val="005F19A4"/>
    <w:rsid w:val="005F24EE"/>
    <w:rsid w:val="005F30CD"/>
    <w:rsid w:val="005F5BA8"/>
    <w:rsid w:val="00600356"/>
    <w:rsid w:val="0060158B"/>
    <w:rsid w:val="00603A8F"/>
    <w:rsid w:val="00604F80"/>
    <w:rsid w:val="00607DD7"/>
    <w:rsid w:val="00614103"/>
    <w:rsid w:val="00614214"/>
    <w:rsid w:val="00614653"/>
    <w:rsid w:val="00620B39"/>
    <w:rsid w:val="0062157C"/>
    <w:rsid w:val="006231B6"/>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AAC"/>
    <w:rsid w:val="00662142"/>
    <w:rsid w:val="00662901"/>
    <w:rsid w:val="00664494"/>
    <w:rsid w:val="0067032F"/>
    <w:rsid w:val="0067121E"/>
    <w:rsid w:val="006718EA"/>
    <w:rsid w:val="006744E1"/>
    <w:rsid w:val="00674777"/>
    <w:rsid w:val="00680E02"/>
    <w:rsid w:val="00681E26"/>
    <w:rsid w:val="00686505"/>
    <w:rsid w:val="00691426"/>
    <w:rsid w:val="00694052"/>
    <w:rsid w:val="00694F57"/>
    <w:rsid w:val="00696FBB"/>
    <w:rsid w:val="00697E9E"/>
    <w:rsid w:val="006A0120"/>
    <w:rsid w:val="006A120F"/>
    <w:rsid w:val="006A7467"/>
    <w:rsid w:val="006B0158"/>
    <w:rsid w:val="006B1AD9"/>
    <w:rsid w:val="006B3AAB"/>
    <w:rsid w:val="006C017D"/>
    <w:rsid w:val="006C088B"/>
    <w:rsid w:val="006C1434"/>
    <w:rsid w:val="006C2A37"/>
    <w:rsid w:val="006C5F31"/>
    <w:rsid w:val="006D28CA"/>
    <w:rsid w:val="006D2EFA"/>
    <w:rsid w:val="006D4649"/>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727E"/>
    <w:rsid w:val="00710444"/>
    <w:rsid w:val="00711A64"/>
    <w:rsid w:val="00712820"/>
    <w:rsid w:val="007156CA"/>
    <w:rsid w:val="0071576D"/>
    <w:rsid w:val="007260E2"/>
    <w:rsid w:val="00726107"/>
    <w:rsid w:val="007307C0"/>
    <w:rsid w:val="00730BBA"/>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9008B"/>
    <w:rsid w:val="00790F31"/>
    <w:rsid w:val="00791E28"/>
    <w:rsid w:val="00793D16"/>
    <w:rsid w:val="007A2344"/>
    <w:rsid w:val="007A2BD2"/>
    <w:rsid w:val="007A609B"/>
    <w:rsid w:val="007A705F"/>
    <w:rsid w:val="007B1968"/>
    <w:rsid w:val="007B3528"/>
    <w:rsid w:val="007B6D67"/>
    <w:rsid w:val="007B7B41"/>
    <w:rsid w:val="007C169E"/>
    <w:rsid w:val="007C63E9"/>
    <w:rsid w:val="007D34DE"/>
    <w:rsid w:val="007E212F"/>
    <w:rsid w:val="007E6A42"/>
    <w:rsid w:val="007E6CD8"/>
    <w:rsid w:val="007F14CE"/>
    <w:rsid w:val="007F1B19"/>
    <w:rsid w:val="007F1ED3"/>
    <w:rsid w:val="007F2009"/>
    <w:rsid w:val="007F2A8C"/>
    <w:rsid w:val="007F4676"/>
    <w:rsid w:val="007F7A1B"/>
    <w:rsid w:val="00800B9A"/>
    <w:rsid w:val="008015B5"/>
    <w:rsid w:val="0081625A"/>
    <w:rsid w:val="00816EC4"/>
    <w:rsid w:val="0081743D"/>
    <w:rsid w:val="00817DCC"/>
    <w:rsid w:val="00824BEF"/>
    <w:rsid w:val="008271A5"/>
    <w:rsid w:val="0083044B"/>
    <w:rsid w:val="00834512"/>
    <w:rsid w:val="00836E9B"/>
    <w:rsid w:val="00837B19"/>
    <w:rsid w:val="00842A24"/>
    <w:rsid w:val="00844643"/>
    <w:rsid w:val="008469FB"/>
    <w:rsid w:val="00847391"/>
    <w:rsid w:val="00852DBE"/>
    <w:rsid w:val="00852F25"/>
    <w:rsid w:val="008539E6"/>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9275E"/>
    <w:rsid w:val="008950E6"/>
    <w:rsid w:val="008951AF"/>
    <w:rsid w:val="008A0340"/>
    <w:rsid w:val="008A0967"/>
    <w:rsid w:val="008A2819"/>
    <w:rsid w:val="008A55C6"/>
    <w:rsid w:val="008B7B77"/>
    <w:rsid w:val="008C66B0"/>
    <w:rsid w:val="008C7AE4"/>
    <w:rsid w:val="008D0E42"/>
    <w:rsid w:val="008D4E58"/>
    <w:rsid w:val="008D5EB9"/>
    <w:rsid w:val="008D674A"/>
    <w:rsid w:val="008E368E"/>
    <w:rsid w:val="008E5EA9"/>
    <w:rsid w:val="008F16BC"/>
    <w:rsid w:val="008F2CB5"/>
    <w:rsid w:val="008F323E"/>
    <w:rsid w:val="008F75E9"/>
    <w:rsid w:val="00903C2C"/>
    <w:rsid w:val="00905C11"/>
    <w:rsid w:val="00906CD7"/>
    <w:rsid w:val="00910B6F"/>
    <w:rsid w:val="009126DB"/>
    <w:rsid w:val="00916E84"/>
    <w:rsid w:val="009170FA"/>
    <w:rsid w:val="00920195"/>
    <w:rsid w:val="00920AE0"/>
    <w:rsid w:val="009211F5"/>
    <w:rsid w:val="0092396C"/>
    <w:rsid w:val="00924370"/>
    <w:rsid w:val="00934356"/>
    <w:rsid w:val="00935912"/>
    <w:rsid w:val="009405CE"/>
    <w:rsid w:val="009419B6"/>
    <w:rsid w:val="009433EA"/>
    <w:rsid w:val="009470ED"/>
    <w:rsid w:val="00947E11"/>
    <w:rsid w:val="00950FB4"/>
    <w:rsid w:val="0095207B"/>
    <w:rsid w:val="00954796"/>
    <w:rsid w:val="00956A59"/>
    <w:rsid w:val="009571A4"/>
    <w:rsid w:val="009575A6"/>
    <w:rsid w:val="009631F4"/>
    <w:rsid w:val="0097221A"/>
    <w:rsid w:val="00973230"/>
    <w:rsid w:val="00974350"/>
    <w:rsid w:val="009922DA"/>
    <w:rsid w:val="009977D8"/>
    <w:rsid w:val="00997E68"/>
    <w:rsid w:val="009A0366"/>
    <w:rsid w:val="009A04C8"/>
    <w:rsid w:val="009A091F"/>
    <w:rsid w:val="009A6ACA"/>
    <w:rsid w:val="009B0E52"/>
    <w:rsid w:val="009B2E73"/>
    <w:rsid w:val="009B329B"/>
    <w:rsid w:val="009B48D9"/>
    <w:rsid w:val="009C18D0"/>
    <w:rsid w:val="009C2CDB"/>
    <w:rsid w:val="009C45B7"/>
    <w:rsid w:val="009C4ADA"/>
    <w:rsid w:val="009C67CC"/>
    <w:rsid w:val="009D21A8"/>
    <w:rsid w:val="009D34B2"/>
    <w:rsid w:val="009E2486"/>
    <w:rsid w:val="009E6DD3"/>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D77"/>
    <w:rsid w:val="00A27D92"/>
    <w:rsid w:val="00A3226E"/>
    <w:rsid w:val="00A3299B"/>
    <w:rsid w:val="00A3560E"/>
    <w:rsid w:val="00A37395"/>
    <w:rsid w:val="00A37FCB"/>
    <w:rsid w:val="00A41A28"/>
    <w:rsid w:val="00A41DCC"/>
    <w:rsid w:val="00A50172"/>
    <w:rsid w:val="00A5146E"/>
    <w:rsid w:val="00A51544"/>
    <w:rsid w:val="00A51821"/>
    <w:rsid w:val="00A55208"/>
    <w:rsid w:val="00A61080"/>
    <w:rsid w:val="00A6287F"/>
    <w:rsid w:val="00A654C6"/>
    <w:rsid w:val="00A65F90"/>
    <w:rsid w:val="00A669D9"/>
    <w:rsid w:val="00A708BD"/>
    <w:rsid w:val="00A72E07"/>
    <w:rsid w:val="00A755ED"/>
    <w:rsid w:val="00A8215F"/>
    <w:rsid w:val="00A825B0"/>
    <w:rsid w:val="00A91E80"/>
    <w:rsid w:val="00A94625"/>
    <w:rsid w:val="00A94B25"/>
    <w:rsid w:val="00A95096"/>
    <w:rsid w:val="00A961FE"/>
    <w:rsid w:val="00A96E66"/>
    <w:rsid w:val="00AA3646"/>
    <w:rsid w:val="00AA5697"/>
    <w:rsid w:val="00AB032A"/>
    <w:rsid w:val="00AB0B35"/>
    <w:rsid w:val="00AB102D"/>
    <w:rsid w:val="00AB3AA0"/>
    <w:rsid w:val="00AB643A"/>
    <w:rsid w:val="00AB7728"/>
    <w:rsid w:val="00AC0619"/>
    <w:rsid w:val="00AC5654"/>
    <w:rsid w:val="00AC56A3"/>
    <w:rsid w:val="00AD2300"/>
    <w:rsid w:val="00AD388E"/>
    <w:rsid w:val="00AD3D51"/>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75C6"/>
    <w:rsid w:val="00B22BAF"/>
    <w:rsid w:val="00B22C00"/>
    <w:rsid w:val="00B300FE"/>
    <w:rsid w:val="00B30A55"/>
    <w:rsid w:val="00B31DCC"/>
    <w:rsid w:val="00B33A23"/>
    <w:rsid w:val="00B354B5"/>
    <w:rsid w:val="00B3688B"/>
    <w:rsid w:val="00B37234"/>
    <w:rsid w:val="00B41011"/>
    <w:rsid w:val="00B455A8"/>
    <w:rsid w:val="00B5457D"/>
    <w:rsid w:val="00B5522F"/>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256A"/>
    <w:rsid w:val="00B96B73"/>
    <w:rsid w:val="00B96E13"/>
    <w:rsid w:val="00B9751F"/>
    <w:rsid w:val="00BA0F7B"/>
    <w:rsid w:val="00BA30DD"/>
    <w:rsid w:val="00BA5EB1"/>
    <w:rsid w:val="00BB1121"/>
    <w:rsid w:val="00BB137E"/>
    <w:rsid w:val="00BB3F0C"/>
    <w:rsid w:val="00BB3FA1"/>
    <w:rsid w:val="00BB4D5F"/>
    <w:rsid w:val="00BB6376"/>
    <w:rsid w:val="00BB72B5"/>
    <w:rsid w:val="00BB7D75"/>
    <w:rsid w:val="00BC03A7"/>
    <w:rsid w:val="00BC3853"/>
    <w:rsid w:val="00BC751C"/>
    <w:rsid w:val="00BC774F"/>
    <w:rsid w:val="00BD145E"/>
    <w:rsid w:val="00BD4275"/>
    <w:rsid w:val="00BD448A"/>
    <w:rsid w:val="00BD750E"/>
    <w:rsid w:val="00BE0833"/>
    <w:rsid w:val="00BE0E9F"/>
    <w:rsid w:val="00BE1848"/>
    <w:rsid w:val="00BE342B"/>
    <w:rsid w:val="00BE526E"/>
    <w:rsid w:val="00BE595F"/>
    <w:rsid w:val="00BF2DF6"/>
    <w:rsid w:val="00BF4D2C"/>
    <w:rsid w:val="00BF50CA"/>
    <w:rsid w:val="00BF7E2C"/>
    <w:rsid w:val="00C0061E"/>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4B81"/>
    <w:rsid w:val="00C2566A"/>
    <w:rsid w:val="00C25E43"/>
    <w:rsid w:val="00C31C52"/>
    <w:rsid w:val="00C34077"/>
    <w:rsid w:val="00C37A37"/>
    <w:rsid w:val="00C40040"/>
    <w:rsid w:val="00C411DD"/>
    <w:rsid w:val="00C432E0"/>
    <w:rsid w:val="00C4491A"/>
    <w:rsid w:val="00C51D56"/>
    <w:rsid w:val="00C533F6"/>
    <w:rsid w:val="00C54731"/>
    <w:rsid w:val="00C55E8C"/>
    <w:rsid w:val="00C6262E"/>
    <w:rsid w:val="00C63D92"/>
    <w:rsid w:val="00C67C1C"/>
    <w:rsid w:val="00C67D4D"/>
    <w:rsid w:val="00C705CD"/>
    <w:rsid w:val="00C71726"/>
    <w:rsid w:val="00C722B4"/>
    <w:rsid w:val="00C77976"/>
    <w:rsid w:val="00C81F6D"/>
    <w:rsid w:val="00C87775"/>
    <w:rsid w:val="00C879F4"/>
    <w:rsid w:val="00C93EC1"/>
    <w:rsid w:val="00CA5104"/>
    <w:rsid w:val="00CA535C"/>
    <w:rsid w:val="00CA6658"/>
    <w:rsid w:val="00CB2B31"/>
    <w:rsid w:val="00CB2B4F"/>
    <w:rsid w:val="00CB34FF"/>
    <w:rsid w:val="00CB75D8"/>
    <w:rsid w:val="00CC2F55"/>
    <w:rsid w:val="00CC3ED5"/>
    <w:rsid w:val="00CC4EAE"/>
    <w:rsid w:val="00CC5C4D"/>
    <w:rsid w:val="00CD1D0F"/>
    <w:rsid w:val="00CD240F"/>
    <w:rsid w:val="00CD441B"/>
    <w:rsid w:val="00CD6449"/>
    <w:rsid w:val="00CE0701"/>
    <w:rsid w:val="00CE076F"/>
    <w:rsid w:val="00CE1E44"/>
    <w:rsid w:val="00CE2A50"/>
    <w:rsid w:val="00CE2ED3"/>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40905"/>
    <w:rsid w:val="00D43247"/>
    <w:rsid w:val="00D44874"/>
    <w:rsid w:val="00D44DAB"/>
    <w:rsid w:val="00D4769D"/>
    <w:rsid w:val="00D507B6"/>
    <w:rsid w:val="00D5260A"/>
    <w:rsid w:val="00D528B7"/>
    <w:rsid w:val="00D53D16"/>
    <w:rsid w:val="00D56E8A"/>
    <w:rsid w:val="00D578A9"/>
    <w:rsid w:val="00D624C6"/>
    <w:rsid w:val="00D637CB"/>
    <w:rsid w:val="00D651BE"/>
    <w:rsid w:val="00D804A2"/>
    <w:rsid w:val="00D8238B"/>
    <w:rsid w:val="00D84D3C"/>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6104"/>
    <w:rsid w:val="00DB73A9"/>
    <w:rsid w:val="00DC0A66"/>
    <w:rsid w:val="00DC19E0"/>
    <w:rsid w:val="00DC2F81"/>
    <w:rsid w:val="00DC43E6"/>
    <w:rsid w:val="00DC6746"/>
    <w:rsid w:val="00DC6AFE"/>
    <w:rsid w:val="00DD09D6"/>
    <w:rsid w:val="00DD70E5"/>
    <w:rsid w:val="00DE0865"/>
    <w:rsid w:val="00DE237E"/>
    <w:rsid w:val="00DE6FC0"/>
    <w:rsid w:val="00DF1182"/>
    <w:rsid w:val="00DF3057"/>
    <w:rsid w:val="00E02FBE"/>
    <w:rsid w:val="00E03678"/>
    <w:rsid w:val="00E12FBE"/>
    <w:rsid w:val="00E13372"/>
    <w:rsid w:val="00E14B14"/>
    <w:rsid w:val="00E20C42"/>
    <w:rsid w:val="00E214A5"/>
    <w:rsid w:val="00E21C4B"/>
    <w:rsid w:val="00E23187"/>
    <w:rsid w:val="00E27573"/>
    <w:rsid w:val="00E32DD2"/>
    <w:rsid w:val="00E34EFC"/>
    <w:rsid w:val="00E3574A"/>
    <w:rsid w:val="00E423F1"/>
    <w:rsid w:val="00E44553"/>
    <w:rsid w:val="00E47554"/>
    <w:rsid w:val="00E50628"/>
    <w:rsid w:val="00E520EC"/>
    <w:rsid w:val="00E52C64"/>
    <w:rsid w:val="00E55776"/>
    <w:rsid w:val="00E55D5E"/>
    <w:rsid w:val="00E6714C"/>
    <w:rsid w:val="00E71D2A"/>
    <w:rsid w:val="00E73FEA"/>
    <w:rsid w:val="00E76E97"/>
    <w:rsid w:val="00E77162"/>
    <w:rsid w:val="00E7724E"/>
    <w:rsid w:val="00E81224"/>
    <w:rsid w:val="00E828FF"/>
    <w:rsid w:val="00E839B4"/>
    <w:rsid w:val="00E84BDB"/>
    <w:rsid w:val="00E84EAA"/>
    <w:rsid w:val="00E84F9A"/>
    <w:rsid w:val="00E850BC"/>
    <w:rsid w:val="00E860F1"/>
    <w:rsid w:val="00E909F3"/>
    <w:rsid w:val="00E90B92"/>
    <w:rsid w:val="00E928C8"/>
    <w:rsid w:val="00E93B11"/>
    <w:rsid w:val="00EA1BFB"/>
    <w:rsid w:val="00EA2389"/>
    <w:rsid w:val="00EA55D6"/>
    <w:rsid w:val="00EB23F1"/>
    <w:rsid w:val="00EB2AE3"/>
    <w:rsid w:val="00EC0868"/>
    <w:rsid w:val="00EC0CC0"/>
    <w:rsid w:val="00EC1982"/>
    <w:rsid w:val="00EC5622"/>
    <w:rsid w:val="00EC6BA3"/>
    <w:rsid w:val="00EC7EA3"/>
    <w:rsid w:val="00ED03D8"/>
    <w:rsid w:val="00ED2572"/>
    <w:rsid w:val="00ED4EFC"/>
    <w:rsid w:val="00ED5965"/>
    <w:rsid w:val="00EE0AA4"/>
    <w:rsid w:val="00EE232A"/>
    <w:rsid w:val="00EE2858"/>
    <w:rsid w:val="00EE3E4E"/>
    <w:rsid w:val="00EE40D6"/>
    <w:rsid w:val="00EF2B84"/>
    <w:rsid w:val="00EF3506"/>
    <w:rsid w:val="00EF45CC"/>
    <w:rsid w:val="00F01B36"/>
    <w:rsid w:val="00F01FAF"/>
    <w:rsid w:val="00F02050"/>
    <w:rsid w:val="00F02B21"/>
    <w:rsid w:val="00F041D3"/>
    <w:rsid w:val="00F04EE7"/>
    <w:rsid w:val="00F103D2"/>
    <w:rsid w:val="00F10D2A"/>
    <w:rsid w:val="00F10EDC"/>
    <w:rsid w:val="00F10FE0"/>
    <w:rsid w:val="00F11820"/>
    <w:rsid w:val="00F12B9E"/>
    <w:rsid w:val="00F16F07"/>
    <w:rsid w:val="00F2110E"/>
    <w:rsid w:val="00F216B1"/>
    <w:rsid w:val="00F2327B"/>
    <w:rsid w:val="00F2640A"/>
    <w:rsid w:val="00F331D4"/>
    <w:rsid w:val="00F336D1"/>
    <w:rsid w:val="00F346D3"/>
    <w:rsid w:val="00F34948"/>
    <w:rsid w:val="00F37F04"/>
    <w:rsid w:val="00F4099E"/>
    <w:rsid w:val="00F40FE7"/>
    <w:rsid w:val="00F41330"/>
    <w:rsid w:val="00F41839"/>
    <w:rsid w:val="00F458AA"/>
    <w:rsid w:val="00F50347"/>
    <w:rsid w:val="00F514DC"/>
    <w:rsid w:val="00F54CF5"/>
    <w:rsid w:val="00F56DE0"/>
    <w:rsid w:val="00F57709"/>
    <w:rsid w:val="00F61790"/>
    <w:rsid w:val="00F67536"/>
    <w:rsid w:val="00F72E7E"/>
    <w:rsid w:val="00F73604"/>
    <w:rsid w:val="00F73F34"/>
    <w:rsid w:val="00F74592"/>
    <w:rsid w:val="00F74CC7"/>
    <w:rsid w:val="00F74D14"/>
    <w:rsid w:val="00F76809"/>
    <w:rsid w:val="00F76EE4"/>
    <w:rsid w:val="00F8130F"/>
    <w:rsid w:val="00F90B4B"/>
    <w:rsid w:val="00F93F34"/>
    <w:rsid w:val="00F9534D"/>
    <w:rsid w:val="00FA1A32"/>
    <w:rsid w:val="00FA258C"/>
    <w:rsid w:val="00FA482D"/>
    <w:rsid w:val="00FA4844"/>
    <w:rsid w:val="00FA54BC"/>
    <w:rsid w:val="00FA66FA"/>
    <w:rsid w:val="00FB0BB7"/>
    <w:rsid w:val="00FB6BF0"/>
    <w:rsid w:val="00FB6FC9"/>
    <w:rsid w:val="00FC05F8"/>
    <w:rsid w:val="00FC33F3"/>
    <w:rsid w:val="00FC6478"/>
    <w:rsid w:val="00FD15B8"/>
    <w:rsid w:val="00FD5AE8"/>
    <w:rsid w:val="00FE157E"/>
    <w:rsid w:val="00FE4572"/>
    <w:rsid w:val="00FE53C6"/>
    <w:rsid w:val="00FE5980"/>
    <w:rsid w:val="00FE74D2"/>
    <w:rsid w:val="00FF3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4">
    <w:name w:val="header"/>
    <w:basedOn w:val="a"/>
    <w:pPr>
      <w:tabs>
        <w:tab w:val="center" w:pos="4153"/>
        <w:tab w:val="right" w:pos="8306"/>
      </w:tabs>
    </w:pPr>
  </w:style>
  <w:style w:type="character" w:styleId="a5">
    <w:name w:val="page number"/>
    <w:basedOn w:val="a0"/>
  </w:style>
  <w:style w:type="paragraph" w:styleId="a6">
    <w:name w:val="Body Text"/>
    <w:aliases w:val="бпОсновной текст,Body Text Char,body text,Основной текст1,Основной текст Знак"/>
    <w:basedOn w:val="a"/>
    <w:pPr>
      <w:jc w:val="both"/>
    </w:pPr>
    <w:rPr>
      <w:color w:val="000000"/>
      <w:sz w:val="28"/>
    </w:rPr>
  </w:style>
  <w:style w:type="paragraph" w:styleId="a7">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2"/>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1">
    <w:name w:val="Знак"/>
    <w:basedOn w:val="a"/>
    <w:link w:val="a0"/>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s>
</file>

<file path=word/webSettings.xml><?xml version="1.0" encoding="utf-8"?>
<w:webSettings xmlns:r="http://schemas.openxmlformats.org/officeDocument/2006/relationships" xmlns:w="http://schemas.openxmlformats.org/wordprocessingml/2006/main">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mi_adm.valday@mail.ru" TargetMode="External"/><Relationship Id="rId13" Type="http://schemas.openxmlformats.org/officeDocument/2006/relationships/hyperlink" Target="http://www.valdayadm.ru/" TargetMode="External"/><Relationship Id="rId18" Type="http://schemas.openxmlformats.org/officeDocument/2006/relationships/hyperlink" Target="http://www.valdayadm.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valdayadm.ru/" TargetMode="External"/><Relationship Id="rId12" Type="http://schemas.openxmlformats.org/officeDocument/2006/relationships/hyperlink" Target="http://www.valdayadm.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footnotes" Target="footnotes.xml"/><Relationship Id="rId15" Type="http://schemas.openxmlformats.org/officeDocument/2006/relationships/hyperlink" Target="consultantplus://offline/ref=8DAA67F69174E4139689E1C944C2B59096993172DF4D4F19EC695EA9374CC10F2261060392B43D41s5l5G" TargetMode="External"/><Relationship Id="rId23" Type="http://schemas.openxmlformats.org/officeDocument/2006/relationships/theme" Target="theme/theme1.xml"/><Relationship Id="rId10" Type="http://schemas.openxmlformats.org/officeDocument/2006/relationships/hyperlink" Target="consultantplus://offline/ref=7B9BB6B54999B06629DC20F3A4FEA6297E528DF1C983B6A10762AB3279DFDE5A413DB0A8D1m6f1K" TargetMode="External"/><Relationship Id="rId19" Type="http://schemas.openxmlformats.org/officeDocument/2006/relationships/hyperlink" Target="consultantplus://offline/ref=8E94648086B4E43C85FDA3F1B5670CAC9A2EFAA2B646F1270B8AAA7E167A4B506E2FAFC697Q018L" TargetMode="External"/><Relationship Id="rId4" Type="http://schemas.openxmlformats.org/officeDocument/2006/relationships/webSettings" Target="web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valday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11541</Words>
  <Characters>65784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77171</CharactersWithSpaces>
  <SharedDoc>false</SharedDoc>
  <HLinks>
    <vt:vector size="78" baseType="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User</cp:lastModifiedBy>
  <cp:revision>2</cp:revision>
  <cp:lastPrinted>2017-06-22T07:11:00Z</cp:lastPrinted>
  <dcterms:created xsi:type="dcterms:W3CDTF">2018-02-13T05:20:00Z</dcterms:created>
  <dcterms:modified xsi:type="dcterms:W3CDTF">2018-02-13T05:20:00Z</dcterms:modified>
</cp:coreProperties>
</file>