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731D" w:rsidRDefault="0013731D">
      <w:pPr>
        <w:rPr>
          <w:rFonts w:ascii="Book Antiqua" w:hAnsi="Book Antiqua" w:cs="Book Antiqua"/>
          <w:sz w:val="24"/>
          <w:szCs w:val="24"/>
        </w:rPr>
      </w:pPr>
      <w:bookmarkStart w:id="0" w:name="_GoBack"/>
      <w:bookmarkEnd w:id="0"/>
    </w:p>
    <w:p w:rsidR="00AB21F4" w:rsidRPr="00FB41E0" w:rsidRDefault="009F6D52">
      <w:pPr>
        <w:rPr>
          <w:rFonts w:ascii="Book Antiqua" w:hAnsi="Book Antiqua" w:cs="Book Antiqua"/>
          <w:sz w:val="24"/>
          <w:szCs w:val="24"/>
        </w:rPr>
      </w:pPr>
      <w:r>
        <w:rPr>
          <w:noProof/>
          <w:lang w:eastAsia="ru-RU"/>
        </w:rPr>
        <mc:AlternateContent>
          <mc:Choice Requires="wps">
            <w:drawing>
              <wp:anchor distT="0" distB="0" distL="114300" distR="0" simplePos="0" relativeHeight="251657728" behindDoc="0" locked="0" layoutInCell="1" allowOverlap="1">
                <wp:simplePos x="0" y="0"/>
                <wp:positionH relativeFrom="column">
                  <wp:posOffset>2761615</wp:posOffset>
                </wp:positionH>
                <wp:positionV relativeFrom="paragraph">
                  <wp:posOffset>635</wp:posOffset>
                </wp:positionV>
                <wp:extent cx="3176905" cy="699135"/>
                <wp:effectExtent l="8890" t="635" r="5080"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99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006"/>
                            </w:tblGrid>
                            <w:tr w:rsidR="003F3132">
                              <w:tc>
                                <w:tcPr>
                                  <w:tcW w:w="5006" w:type="dxa"/>
                                  <w:shd w:val="clear" w:color="auto" w:fill="auto"/>
                                </w:tcPr>
                                <w:p w:rsidR="003F3132" w:rsidRDefault="003F3132">
                                  <w:pPr>
                                    <w:jc w:val="center"/>
                                    <w:rPr>
                                      <w:sz w:val="24"/>
                                      <w:szCs w:val="24"/>
                                    </w:rPr>
                                  </w:pPr>
                                  <w:r>
                                    <w:rPr>
                                      <w:b/>
                                      <w:sz w:val="24"/>
                                      <w:szCs w:val="24"/>
                                    </w:rPr>
                                    <w:t>УТВЕРЖДЕНО</w:t>
                                  </w:r>
                                </w:p>
                              </w:tc>
                            </w:tr>
                            <w:tr w:rsidR="003F3132">
                              <w:tc>
                                <w:tcPr>
                                  <w:tcW w:w="5006" w:type="dxa"/>
                                  <w:shd w:val="clear" w:color="auto" w:fill="auto"/>
                                </w:tcPr>
                                <w:p w:rsidR="003F3132" w:rsidRDefault="003F3132">
                                  <w:pPr>
                                    <w:jc w:val="center"/>
                                    <w:rPr>
                                      <w:sz w:val="24"/>
                                      <w:szCs w:val="24"/>
                                    </w:rPr>
                                  </w:pPr>
                                  <w:r>
                                    <w:rPr>
                                      <w:sz w:val="24"/>
                                      <w:szCs w:val="24"/>
                                    </w:rPr>
                                    <w:t>Постановлением Администрации</w:t>
                                  </w:r>
                                </w:p>
                              </w:tc>
                            </w:tr>
                            <w:tr w:rsidR="003F3132">
                              <w:tc>
                                <w:tcPr>
                                  <w:tcW w:w="5006" w:type="dxa"/>
                                  <w:shd w:val="clear" w:color="auto" w:fill="auto"/>
                                </w:tcPr>
                                <w:p w:rsidR="003F3132" w:rsidRDefault="003F3132">
                                  <w:pPr>
                                    <w:jc w:val="center"/>
                                    <w:rPr>
                                      <w:sz w:val="24"/>
                                      <w:szCs w:val="24"/>
                                    </w:rPr>
                                  </w:pPr>
                                  <w:r>
                                    <w:rPr>
                                      <w:sz w:val="24"/>
                                      <w:szCs w:val="24"/>
                                    </w:rPr>
                                    <w:t>Валдайского муниципального района</w:t>
                                  </w:r>
                                </w:p>
                              </w:tc>
                            </w:tr>
                            <w:tr w:rsidR="003F3132">
                              <w:tc>
                                <w:tcPr>
                                  <w:tcW w:w="5006" w:type="dxa"/>
                                  <w:shd w:val="clear" w:color="auto" w:fill="auto"/>
                                </w:tcPr>
                                <w:p w:rsidR="003F3132" w:rsidRDefault="00AC27C1">
                                  <w:pPr>
                                    <w:jc w:val="center"/>
                                  </w:pPr>
                                  <w:r>
                                    <w:rPr>
                                      <w:sz w:val="24"/>
                                      <w:szCs w:val="24"/>
                                    </w:rPr>
                                    <w:t xml:space="preserve">от </w:t>
                                  </w:r>
                                  <w:r w:rsidR="003B7932">
                                    <w:rPr>
                                      <w:sz w:val="24"/>
                                      <w:szCs w:val="24"/>
                                    </w:rPr>
                                    <w:t xml:space="preserve">31.08.2016 </w:t>
                                  </w:r>
                                  <w:r w:rsidR="003F3132" w:rsidRPr="0013731D">
                                    <w:rPr>
                                      <w:color w:val="FF0000"/>
                                      <w:sz w:val="24"/>
                                      <w:szCs w:val="24"/>
                                    </w:rPr>
                                    <w:t xml:space="preserve"> </w:t>
                                  </w:r>
                                  <w:r w:rsidR="003F3132" w:rsidRPr="00D473E5">
                                    <w:rPr>
                                      <w:sz w:val="24"/>
                                      <w:szCs w:val="24"/>
                                    </w:rPr>
                                    <w:t>№</w:t>
                                  </w:r>
                                  <w:r w:rsidR="003F3132">
                                    <w:rPr>
                                      <w:sz w:val="24"/>
                                      <w:szCs w:val="24"/>
                                    </w:rPr>
                                    <w:t xml:space="preserve"> </w:t>
                                  </w:r>
                                  <w:r w:rsidR="003B7932">
                                    <w:rPr>
                                      <w:sz w:val="24"/>
                                      <w:szCs w:val="24"/>
                                    </w:rPr>
                                    <w:t>1392</w:t>
                                  </w:r>
                                </w:p>
                              </w:tc>
                            </w:tr>
                          </w:tbl>
                          <w:p w:rsidR="003F3132" w:rsidRDefault="003F313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45pt;margin-top:.05pt;width:250.15pt;height:55.05pt;z-index:251657728;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HjAIAABw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5006"/>
                      </w:tblGrid>
                      <w:tr w:rsidR="003F3132">
                        <w:tc>
                          <w:tcPr>
                            <w:tcW w:w="5006" w:type="dxa"/>
                            <w:shd w:val="clear" w:color="auto" w:fill="auto"/>
                          </w:tcPr>
                          <w:p w:rsidR="003F3132" w:rsidRDefault="003F3132">
                            <w:pPr>
                              <w:jc w:val="center"/>
                              <w:rPr>
                                <w:sz w:val="24"/>
                                <w:szCs w:val="24"/>
                              </w:rPr>
                            </w:pPr>
                            <w:r>
                              <w:rPr>
                                <w:b/>
                                <w:sz w:val="24"/>
                                <w:szCs w:val="24"/>
                              </w:rPr>
                              <w:t>УТВЕРЖДЕНО</w:t>
                            </w:r>
                          </w:p>
                        </w:tc>
                      </w:tr>
                      <w:tr w:rsidR="003F3132">
                        <w:tc>
                          <w:tcPr>
                            <w:tcW w:w="5006" w:type="dxa"/>
                            <w:shd w:val="clear" w:color="auto" w:fill="auto"/>
                          </w:tcPr>
                          <w:p w:rsidR="003F3132" w:rsidRDefault="003F3132">
                            <w:pPr>
                              <w:jc w:val="center"/>
                              <w:rPr>
                                <w:sz w:val="24"/>
                                <w:szCs w:val="24"/>
                              </w:rPr>
                            </w:pPr>
                            <w:r>
                              <w:rPr>
                                <w:sz w:val="24"/>
                                <w:szCs w:val="24"/>
                              </w:rPr>
                              <w:t>Постановлением Администрации</w:t>
                            </w:r>
                          </w:p>
                        </w:tc>
                      </w:tr>
                      <w:tr w:rsidR="003F3132">
                        <w:tc>
                          <w:tcPr>
                            <w:tcW w:w="5006" w:type="dxa"/>
                            <w:shd w:val="clear" w:color="auto" w:fill="auto"/>
                          </w:tcPr>
                          <w:p w:rsidR="003F3132" w:rsidRDefault="003F3132">
                            <w:pPr>
                              <w:jc w:val="center"/>
                              <w:rPr>
                                <w:sz w:val="24"/>
                                <w:szCs w:val="24"/>
                              </w:rPr>
                            </w:pPr>
                            <w:r>
                              <w:rPr>
                                <w:sz w:val="24"/>
                                <w:szCs w:val="24"/>
                              </w:rPr>
                              <w:t>Валдайского муниципального района</w:t>
                            </w:r>
                          </w:p>
                        </w:tc>
                      </w:tr>
                      <w:tr w:rsidR="003F3132">
                        <w:tc>
                          <w:tcPr>
                            <w:tcW w:w="5006" w:type="dxa"/>
                            <w:shd w:val="clear" w:color="auto" w:fill="auto"/>
                          </w:tcPr>
                          <w:p w:rsidR="003F3132" w:rsidRDefault="00AC27C1">
                            <w:pPr>
                              <w:jc w:val="center"/>
                            </w:pPr>
                            <w:r>
                              <w:rPr>
                                <w:sz w:val="24"/>
                                <w:szCs w:val="24"/>
                              </w:rPr>
                              <w:t xml:space="preserve">от </w:t>
                            </w:r>
                            <w:r w:rsidR="003B7932">
                              <w:rPr>
                                <w:sz w:val="24"/>
                                <w:szCs w:val="24"/>
                              </w:rPr>
                              <w:t xml:space="preserve">31.08.2016 </w:t>
                            </w:r>
                            <w:r w:rsidR="003F3132" w:rsidRPr="0013731D">
                              <w:rPr>
                                <w:color w:val="FF0000"/>
                                <w:sz w:val="24"/>
                                <w:szCs w:val="24"/>
                              </w:rPr>
                              <w:t xml:space="preserve"> </w:t>
                            </w:r>
                            <w:r w:rsidR="003F3132" w:rsidRPr="00D473E5">
                              <w:rPr>
                                <w:sz w:val="24"/>
                                <w:szCs w:val="24"/>
                              </w:rPr>
                              <w:t>№</w:t>
                            </w:r>
                            <w:r w:rsidR="003F3132">
                              <w:rPr>
                                <w:sz w:val="24"/>
                                <w:szCs w:val="24"/>
                              </w:rPr>
                              <w:t xml:space="preserve"> </w:t>
                            </w:r>
                            <w:r w:rsidR="003B7932">
                              <w:rPr>
                                <w:sz w:val="24"/>
                                <w:szCs w:val="24"/>
                              </w:rPr>
                              <w:t>1392</w:t>
                            </w:r>
                          </w:p>
                        </w:tc>
                      </w:tr>
                    </w:tbl>
                    <w:p w:rsidR="003F3132" w:rsidRDefault="003F3132">
                      <w:r>
                        <w:t xml:space="preserve"> </w:t>
                      </w:r>
                    </w:p>
                  </w:txbxContent>
                </v:textbox>
                <w10:wrap type="square" side="largest"/>
              </v:shape>
            </w:pict>
          </mc:Fallback>
        </mc:AlternateContent>
      </w:r>
    </w:p>
    <w:p w:rsidR="00AB21F4" w:rsidRPr="00FB41E0" w:rsidRDefault="00AB21F4">
      <w:pPr>
        <w:rPr>
          <w:rFonts w:ascii="Book Antiqua" w:hAnsi="Book Antiqua" w:cs="Book Antiqua"/>
          <w:sz w:val="24"/>
          <w:szCs w:val="24"/>
        </w:rPr>
      </w:pPr>
    </w:p>
    <w:p w:rsidR="00AB21F4" w:rsidRPr="00FB41E0" w:rsidRDefault="00AB21F4">
      <w:pPr>
        <w:ind w:firstLine="720"/>
        <w:rPr>
          <w:rFonts w:ascii="Book Antiqua" w:hAnsi="Book Antiqua" w:cs="Book Antiqua"/>
          <w:sz w:val="24"/>
          <w:szCs w:val="24"/>
        </w:rPr>
      </w:pPr>
    </w:p>
    <w:p w:rsidR="00AB21F4" w:rsidRPr="00FB41E0" w:rsidRDefault="00AB21F4">
      <w:pPr>
        <w:ind w:firstLine="720"/>
        <w:rPr>
          <w:rFonts w:ascii="Book Antiqua" w:hAnsi="Book Antiqua" w:cs="Book Antiqua"/>
          <w:sz w:val="24"/>
          <w:szCs w:val="24"/>
        </w:rPr>
      </w:pPr>
    </w:p>
    <w:p w:rsidR="00AB21F4" w:rsidRPr="00FB41E0" w:rsidRDefault="00AB21F4">
      <w:pPr>
        <w:ind w:firstLine="720"/>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jc w:val="center"/>
        <w:rPr>
          <w:b/>
          <w:sz w:val="24"/>
          <w:szCs w:val="24"/>
        </w:rPr>
      </w:pPr>
      <w:r w:rsidRPr="00FB41E0">
        <w:rPr>
          <w:b/>
          <w:sz w:val="24"/>
          <w:szCs w:val="24"/>
        </w:rPr>
        <w:t>ДОКУМЕНТАЦИЯ ОБ АУКЦИОНЕ</w:t>
      </w:r>
    </w:p>
    <w:p w:rsidR="00AB21F4" w:rsidRPr="00FB41E0" w:rsidRDefault="00AB21F4">
      <w:pPr>
        <w:jc w:val="center"/>
        <w:rPr>
          <w:b/>
          <w:sz w:val="24"/>
          <w:szCs w:val="24"/>
        </w:rPr>
      </w:pPr>
    </w:p>
    <w:p w:rsidR="00AB21F4" w:rsidRPr="00FB41E0" w:rsidRDefault="00AB21F4">
      <w:pPr>
        <w:keepNext/>
        <w:keepLines/>
        <w:suppressLineNumbers/>
        <w:suppressAutoHyphens/>
        <w:jc w:val="center"/>
        <w:rPr>
          <w:b/>
          <w:sz w:val="24"/>
          <w:szCs w:val="24"/>
        </w:rPr>
      </w:pPr>
      <w:r w:rsidRPr="00FB41E0">
        <w:rPr>
          <w:b/>
          <w:sz w:val="24"/>
          <w:szCs w:val="24"/>
        </w:rPr>
        <w:t>Открытый аукцион (открытая форма подачи предложений) на право заключения договора аренды объекта недвижимости, находящегося в муниципальной собственности Валдайского муниципального района</w:t>
      </w:r>
    </w:p>
    <w:p w:rsidR="00AB21F4" w:rsidRPr="00FB41E0" w:rsidRDefault="00AB21F4">
      <w:pPr>
        <w:jc w:val="center"/>
        <w:rPr>
          <w:b/>
          <w:sz w:val="24"/>
          <w:szCs w:val="24"/>
        </w:rPr>
      </w:pPr>
    </w:p>
    <w:p w:rsidR="00AB21F4" w:rsidRPr="00FB41E0" w:rsidRDefault="00AB21F4">
      <w:pPr>
        <w:jc w:val="center"/>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rPr>
          <w:sz w:val="24"/>
          <w:szCs w:val="24"/>
        </w:rPr>
      </w:pPr>
    </w:p>
    <w:p w:rsidR="00AB21F4" w:rsidRPr="00FB41E0" w:rsidRDefault="00AB21F4">
      <w:pPr>
        <w:jc w:val="center"/>
        <w:rPr>
          <w:sz w:val="24"/>
          <w:szCs w:val="24"/>
        </w:rPr>
      </w:pPr>
    </w:p>
    <w:p w:rsidR="00AB21F4" w:rsidRPr="00FB41E0" w:rsidRDefault="00AB21F4">
      <w:pPr>
        <w:jc w:val="center"/>
        <w:rPr>
          <w:sz w:val="24"/>
          <w:szCs w:val="24"/>
        </w:rPr>
      </w:pPr>
      <w:r w:rsidRPr="00FB41E0">
        <w:rPr>
          <w:sz w:val="24"/>
          <w:szCs w:val="24"/>
        </w:rPr>
        <w:t>Новгородская область</w:t>
      </w:r>
    </w:p>
    <w:p w:rsidR="00AB21F4" w:rsidRPr="00FB41E0" w:rsidRDefault="00AB21F4">
      <w:pPr>
        <w:jc w:val="center"/>
        <w:rPr>
          <w:sz w:val="24"/>
          <w:szCs w:val="24"/>
        </w:rPr>
      </w:pPr>
      <w:r w:rsidRPr="00FB41E0">
        <w:rPr>
          <w:sz w:val="24"/>
          <w:szCs w:val="24"/>
        </w:rPr>
        <w:t>г. Валдай</w:t>
      </w:r>
    </w:p>
    <w:p w:rsidR="00AB21F4" w:rsidRPr="00FB41E0" w:rsidRDefault="0013731D">
      <w:pPr>
        <w:jc w:val="center"/>
        <w:rPr>
          <w:b/>
          <w:sz w:val="24"/>
          <w:szCs w:val="24"/>
        </w:rPr>
      </w:pPr>
      <w:r>
        <w:rPr>
          <w:sz w:val="24"/>
          <w:szCs w:val="24"/>
        </w:rPr>
        <w:t>2016</w:t>
      </w:r>
      <w:r w:rsidR="00AB21F4" w:rsidRPr="00FB41E0">
        <w:rPr>
          <w:sz w:val="24"/>
          <w:szCs w:val="24"/>
        </w:rPr>
        <w:t xml:space="preserve"> год</w:t>
      </w:r>
    </w:p>
    <w:p w:rsidR="00CB22EA" w:rsidRDefault="00CB22EA">
      <w:pPr>
        <w:ind w:firstLine="720"/>
        <w:jc w:val="center"/>
        <w:rPr>
          <w:b/>
          <w:sz w:val="24"/>
          <w:szCs w:val="24"/>
        </w:rPr>
      </w:pPr>
    </w:p>
    <w:p w:rsidR="00AB21F4" w:rsidRPr="00D15E23" w:rsidRDefault="00AB21F4">
      <w:pPr>
        <w:ind w:firstLine="720"/>
        <w:jc w:val="center"/>
        <w:rPr>
          <w:sz w:val="24"/>
          <w:szCs w:val="24"/>
        </w:rPr>
      </w:pPr>
      <w:r w:rsidRPr="00D15E23">
        <w:rPr>
          <w:b/>
          <w:sz w:val="24"/>
          <w:szCs w:val="24"/>
        </w:rPr>
        <w:t>1. Законодательное регулирование</w:t>
      </w:r>
    </w:p>
    <w:p w:rsidR="00AB21F4" w:rsidRPr="00D15E23" w:rsidRDefault="00AB21F4" w:rsidP="00D15E23">
      <w:pPr>
        <w:jc w:val="both"/>
        <w:rPr>
          <w:sz w:val="24"/>
          <w:szCs w:val="24"/>
          <w:shd w:val="clear" w:color="auto" w:fill="F5F5F5"/>
        </w:rPr>
      </w:pPr>
      <w:bookmarkStart w:id="1" w:name="_Ref119427085"/>
      <w:r w:rsidRPr="00D15E23">
        <w:rPr>
          <w:sz w:val="24"/>
          <w:szCs w:val="24"/>
        </w:rPr>
        <w:t xml:space="preserve"> </w:t>
      </w:r>
      <w:r w:rsidRPr="00D15E23">
        <w:rPr>
          <w:sz w:val="24"/>
          <w:szCs w:val="24"/>
        </w:rPr>
        <w:tab/>
        <w:t>1.1. Настоящая документация об аукционе разработана во исполнение постановл</w:t>
      </w:r>
      <w:r w:rsidRPr="00D15E23">
        <w:rPr>
          <w:sz w:val="24"/>
          <w:szCs w:val="24"/>
        </w:rPr>
        <w:t>е</w:t>
      </w:r>
      <w:r w:rsidRPr="00D15E23">
        <w:rPr>
          <w:sz w:val="24"/>
          <w:szCs w:val="24"/>
        </w:rPr>
        <w:t>ния Администрации Валдайского муници</w:t>
      </w:r>
      <w:r w:rsidR="00B75AD7" w:rsidRPr="00D15E23">
        <w:rPr>
          <w:sz w:val="24"/>
          <w:szCs w:val="24"/>
        </w:rPr>
        <w:t xml:space="preserve">пального района от </w:t>
      </w:r>
      <w:r w:rsidR="00D473E5">
        <w:rPr>
          <w:sz w:val="24"/>
          <w:szCs w:val="24"/>
        </w:rPr>
        <w:t>20.04.2016</w:t>
      </w:r>
      <w:r w:rsidR="00B75AD7" w:rsidRPr="00D15E23">
        <w:rPr>
          <w:sz w:val="24"/>
          <w:szCs w:val="24"/>
        </w:rPr>
        <w:t xml:space="preserve"> № </w:t>
      </w:r>
      <w:r w:rsidR="00D473E5">
        <w:rPr>
          <w:sz w:val="24"/>
          <w:szCs w:val="24"/>
        </w:rPr>
        <w:t>618</w:t>
      </w:r>
      <w:r w:rsidRPr="00D15E23">
        <w:rPr>
          <w:sz w:val="24"/>
          <w:szCs w:val="24"/>
        </w:rPr>
        <w:t xml:space="preserve"> «О</w:t>
      </w:r>
      <w:bookmarkEnd w:id="1"/>
      <w:r w:rsidRPr="00D15E23">
        <w:rPr>
          <w:sz w:val="24"/>
          <w:szCs w:val="24"/>
        </w:rPr>
        <w:t xml:space="preserve"> пров</w:t>
      </w:r>
      <w:r w:rsidRPr="00D15E23">
        <w:rPr>
          <w:sz w:val="24"/>
          <w:szCs w:val="24"/>
        </w:rPr>
        <w:t>е</w:t>
      </w:r>
      <w:r w:rsidRPr="00D15E23">
        <w:rPr>
          <w:sz w:val="24"/>
          <w:szCs w:val="24"/>
        </w:rPr>
        <w:t>дении аукциона на право заключения договора аренды муниципального имущества» на основании Федерального закона от 26 июля 2008 года № 135-ФЗ «О защите конкуре</w:t>
      </w:r>
      <w:r w:rsidRPr="00D15E23">
        <w:rPr>
          <w:sz w:val="24"/>
          <w:szCs w:val="24"/>
        </w:rPr>
        <w:t>н</w:t>
      </w:r>
      <w:r w:rsidRPr="00D15E23">
        <w:rPr>
          <w:sz w:val="24"/>
          <w:szCs w:val="24"/>
        </w:rPr>
        <w:t>ции», руководствуясь приказом Федеральной антимонопольной службы от 10 февраля 2010 года № 67 «О порядке проведения конкурсов или аукци</w:t>
      </w:r>
      <w:r w:rsidRPr="00D15E23">
        <w:rPr>
          <w:sz w:val="24"/>
          <w:szCs w:val="24"/>
        </w:rPr>
        <w:t>о</w:t>
      </w:r>
      <w:r w:rsidRPr="00D15E23">
        <w:rPr>
          <w:sz w:val="24"/>
          <w:szCs w:val="24"/>
        </w:rPr>
        <w:t>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w:t>
      </w:r>
      <w:r w:rsidRPr="00D15E23">
        <w:rPr>
          <w:sz w:val="24"/>
          <w:szCs w:val="24"/>
        </w:rPr>
        <w:t>е</w:t>
      </w:r>
      <w:r w:rsidRPr="00D15E23">
        <w:rPr>
          <w:sz w:val="24"/>
          <w:szCs w:val="24"/>
        </w:rPr>
        <w:t>речне видов имущества, в отношении которого заключение указанных договоров может осуществляться путем проведения торгов в форме конкурса», Уставом Валдайского мун</w:t>
      </w:r>
      <w:r w:rsidRPr="00D15E23">
        <w:rPr>
          <w:sz w:val="24"/>
          <w:szCs w:val="24"/>
        </w:rPr>
        <w:t>и</w:t>
      </w:r>
      <w:r w:rsidRPr="00D15E23">
        <w:rPr>
          <w:sz w:val="24"/>
          <w:szCs w:val="24"/>
        </w:rPr>
        <w:t>ципального района.</w:t>
      </w:r>
    </w:p>
    <w:p w:rsidR="00AB21F4" w:rsidRPr="00FB41E0" w:rsidRDefault="00AB21F4">
      <w:pPr>
        <w:ind w:firstLine="720"/>
        <w:jc w:val="center"/>
        <w:rPr>
          <w:sz w:val="24"/>
          <w:szCs w:val="24"/>
        </w:rPr>
      </w:pPr>
      <w:r w:rsidRPr="00FB41E0">
        <w:rPr>
          <w:b/>
          <w:sz w:val="24"/>
          <w:szCs w:val="24"/>
        </w:rPr>
        <w:t>2. Общие положения</w:t>
      </w:r>
    </w:p>
    <w:p w:rsidR="00AB21F4" w:rsidRPr="003A06DB" w:rsidRDefault="00AB21F4">
      <w:pPr>
        <w:ind w:firstLine="708"/>
        <w:jc w:val="both"/>
        <w:rPr>
          <w:color w:val="FF0000"/>
          <w:sz w:val="24"/>
          <w:szCs w:val="24"/>
        </w:rPr>
      </w:pPr>
      <w:r w:rsidRPr="00FB41E0">
        <w:rPr>
          <w:sz w:val="24"/>
          <w:szCs w:val="24"/>
        </w:rPr>
        <w:t xml:space="preserve">2.1. Основание организации проведения торгов - постановление Администрации Валдайского муниципального района </w:t>
      </w:r>
      <w:r w:rsidRPr="00461380">
        <w:rPr>
          <w:sz w:val="24"/>
          <w:szCs w:val="24"/>
        </w:rPr>
        <w:t xml:space="preserve">от </w:t>
      </w:r>
      <w:r w:rsidR="00B52A1E" w:rsidRPr="00B52A1E">
        <w:rPr>
          <w:sz w:val="24"/>
          <w:szCs w:val="24"/>
        </w:rPr>
        <w:t>31.08</w:t>
      </w:r>
      <w:r w:rsidR="0013731D" w:rsidRPr="00B52A1E">
        <w:rPr>
          <w:sz w:val="24"/>
          <w:szCs w:val="24"/>
        </w:rPr>
        <w:t>.2016</w:t>
      </w:r>
      <w:r w:rsidRPr="00B52A1E">
        <w:rPr>
          <w:sz w:val="24"/>
          <w:szCs w:val="24"/>
        </w:rPr>
        <w:t xml:space="preserve"> № </w:t>
      </w:r>
      <w:r w:rsidR="00B52A1E" w:rsidRPr="00B52A1E">
        <w:rPr>
          <w:sz w:val="24"/>
          <w:szCs w:val="24"/>
        </w:rPr>
        <w:t>1392</w:t>
      </w:r>
      <w:r w:rsidR="00400027" w:rsidRPr="00B52A1E">
        <w:rPr>
          <w:sz w:val="24"/>
          <w:szCs w:val="24"/>
        </w:rPr>
        <w:t xml:space="preserve"> </w:t>
      </w:r>
      <w:r w:rsidRPr="00B52A1E">
        <w:rPr>
          <w:sz w:val="24"/>
          <w:szCs w:val="24"/>
        </w:rPr>
        <w:t>«О проведении аукциона на право заключения договора аренды муниципального имущества».</w:t>
      </w:r>
    </w:p>
    <w:p w:rsidR="00AB21F4" w:rsidRPr="00FB41E0" w:rsidRDefault="00AB21F4">
      <w:pPr>
        <w:ind w:firstLine="708"/>
        <w:jc w:val="both"/>
        <w:rPr>
          <w:b/>
          <w:sz w:val="24"/>
          <w:szCs w:val="24"/>
        </w:rPr>
      </w:pPr>
      <w:r w:rsidRPr="00FB41E0">
        <w:rPr>
          <w:sz w:val="24"/>
          <w:szCs w:val="24"/>
        </w:rPr>
        <w:t>2.2. Организатор аукциона - Администрация Валдайского муниципального района (175400, Новгородская область, г. Валдай, пр. Комсомольский, д. 19/21; тел. (81666) 2-13-05.</w:t>
      </w:r>
    </w:p>
    <w:p w:rsidR="00AB21F4" w:rsidRPr="00FB41E0" w:rsidRDefault="00AB21F4">
      <w:pPr>
        <w:jc w:val="both"/>
        <w:rPr>
          <w:b/>
          <w:sz w:val="24"/>
          <w:szCs w:val="24"/>
        </w:rPr>
      </w:pPr>
      <w:r w:rsidRPr="00FB41E0">
        <w:rPr>
          <w:b/>
          <w:sz w:val="24"/>
          <w:szCs w:val="24"/>
        </w:rPr>
        <w:t xml:space="preserve">            Контактное лицо:</w:t>
      </w:r>
      <w:r w:rsidRPr="00FB41E0">
        <w:rPr>
          <w:sz w:val="24"/>
          <w:szCs w:val="24"/>
        </w:rPr>
        <w:t xml:space="preserve"> Корзинев Владимир Александрович телефон (81666) 2-13-05; </w:t>
      </w:r>
    </w:p>
    <w:p w:rsidR="00AB21F4" w:rsidRPr="00FB41E0" w:rsidRDefault="00AB21F4">
      <w:pPr>
        <w:pStyle w:val="ConsPlusNormal0"/>
        <w:widowControl/>
        <w:spacing w:before="120"/>
        <w:jc w:val="both"/>
        <w:rPr>
          <w:rFonts w:ascii="Times New Roman" w:hAnsi="Times New Roman" w:cs="Times New Roman"/>
          <w:sz w:val="24"/>
          <w:szCs w:val="24"/>
          <w:u w:val="single"/>
        </w:rPr>
      </w:pPr>
      <w:r w:rsidRPr="00FB41E0">
        <w:rPr>
          <w:rFonts w:ascii="Times New Roman" w:hAnsi="Times New Roman" w:cs="Times New Roman"/>
          <w:b/>
          <w:sz w:val="24"/>
          <w:szCs w:val="24"/>
        </w:rPr>
        <w:t>Адрес интернет-сайта Администрации муниципального района:</w:t>
      </w:r>
      <w:r w:rsidRPr="00FB41E0">
        <w:rPr>
          <w:sz w:val="24"/>
          <w:szCs w:val="24"/>
        </w:rPr>
        <w:t xml:space="preserve">  </w:t>
      </w:r>
      <w:r w:rsidRPr="00FB41E0">
        <w:rPr>
          <w:rFonts w:ascii="Times New Roman" w:hAnsi="Times New Roman" w:cs="Times New Roman"/>
          <w:sz w:val="24"/>
          <w:szCs w:val="24"/>
        </w:rPr>
        <w:t xml:space="preserve"> </w:t>
      </w:r>
    </w:p>
    <w:p w:rsidR="00AB21F4" w:rsidRPr="00FB41E0" w:rsidRDefault="00AB21F4">
      <w:pPr>
        <w:pStyle w:val="ConsPlusNormal0"/>
        <w:widowControl/>
        <w:spacing w:before="120"/>
        <w:jc w:val="both"/>
        <w:rPr>
          <w:rFonts w:ascii="Times New Roman" w:hAnsi="Times New Roman" w:cs="Times New Roman"/>
          <w:b/>
          <w:sz w:val="24"/>
          <w:szCs w:val="24"/>
        </w:rPr>
      </w:pPr>
      <w:r w:rsidRPr="00FB41E0">
        <w:rPr>
          <w:rFonts w:ascii="Times New Roman" w:hAnsi="Times New Roman" w:cs="Times New Roman"/>
          <w:sz w:val="24"/>
          <w:szCs w:val="24"/>
          <w:u w:val="single"/>
        </w:rPr>
        <w:t>http://</w:t>
      </w:r>
      <w:hyperlink r:id="rId6" w:history="1">
        <w:r w:rsidRPr="00FB41E0">
          <w:rPr>
            <w:rStyle w:val="a4"/>
            <w:color w:val="auto"/>
          </w:rPr>
          <w:t>www.valdayadm.ru</w:t>
        </w:r>
      </w:hyperlink>
      <w:r w:rsidRPr="00FB41E0">
        <w:rPr>
          <w:rFonts w:ascii="Times New Roman" w:hAnsi="Times New Roman" w:cs="Times New Roman"/>
          <w:sz w:val="24"/>
          <w:szCs w:val="24"/>
        </w:rPr>
        <w:t xml:space="preserve">. </w:t>
      </w:r>
    </w:p>
    <w:p w:rsidR="00AB21F4" w:rsidRPr="00FB41E0" w:rsidRDefault="00AB21F4">
      <w:pPr>
        <w:pStyle w:val="ConsPlusNormal0"/>
        <w:widowControl/>
        <w:spacing w:before="120"/>
        <w:jc w:val="both"/>
        <w:rPr>
          <w:sz w:val="24"/>
          <w:szCs w:val="24"/>
        </w:rPr>
      </w:pPr>
      <w:r w:rsidRPr="00FB41E0">
        <w:rPr>
          <w:rFonts w:ascii="Times New Roman" w:hAnsi="Times New Roman" w:cs="Times New Roman"/>
          <w:b/>
          <w:sz w:val="24"/>
          <w:szCs w:val="24"/>
        </w:rPr>
        <w:t>Адрес электронной почты:</w:t>
      </w:r>
      <w:r w:rsidRPr="00FB41E0">
        <w:rPr>
          <w:rFonts w:ascii="Times New Roman" w:hAnsi="Times New Roman" w:cs="Times New Roman"/>
          <w:bCs/>
          <w:sz w:val="24"/>
          <w:szCs w:val="24"/>
        </w:rPr>
        <w:t xml:space="preserve"> </w:t>
      </w:r>
      <w:r w:rsidRPr="00FB41E0">
        <w:rPr>
          <w:rFonts w:ascii="Times New Roman" w:hAnsi="Times New Roman" w:cs="Times New Roman"/>
          <w:bCs/>
          <w:sz w:val="24"/>
          <w:szCs w:val="24"/>
          <w:lang w:val="en-US"/>
        </w:rPr>
        <w:t>e</w:t>
      </w:r>
      <w:r w:rsidRPr="00FB41E0">
        <w:rPr>
          <w:rFonts w:ascii="Times New Roman" w:hAnsi="Times New Roman" w:cs="Times New Roman"/>
          <w:bCs/>
          <w:sz w:val="24"/>
          <w:szCs w:val="24"/>
        </w:rPr>
        <w:t>-</w:t>
      </w:r>
      <w:r w:rsidRPr="00FB41E0">
        <w:rPr>
          <w:rFonts w:ascii="Times New Roman" w:hAnsi="Times New Roman" w:cs="Times New Roman"/>
          <w:bCs/>
          <w:sz w:val="24"/>
          <w:szCs w:val="24"/>
          <w:lang w:val="en-US"/>
        </w:rPr>
        <w:t>mail</w:t>
      </w:r>
      <w:r w:rsidRPr="00FB41E0">
        <w:rPr>
          <w:rFonts w:ascii="Times New Roman" w:hAnsi="Times New Roman" w:cs="Times New Roman"/>
          <w:bCs/>
          <w:sz w:val="24"/>
          <w:szCs w:val="24"/>
        </w:rPr>
        <w:t xml:space="preserve">; </w:t>
      </w:r>
      <w:hyperlink r:id="rId7" w:history="1">
        <w:r w:rsidRPr="00FB41E0">
          <w:rPr>
            <w:rStyle w:val="a4"/>
            <w:color w:val="auto"/>
          </w:rPr>
          <w:t>kumi_adm.valday@mail.ru</w:t>
        </w:r>
      </w:hyperlink>
    </w:p>
    <w:p w:rsidR="00AB21F4" w:rsidRPr="00FB41E0" w:rsidRDefault="00AB21F4">
      <w:pPr>
        <w:jc w:val="both"/>
        <w:rPr>
          <w:sz w:val="24"/>
          <w:szCs w:val="24"/>
        </w:rPr>
      </w:pPr>
      <w:r w:rsidRPr="00FB41E0">
        <w:rPr>
          <w:sz w:val="24"/>
          <w:szCs w:val="24"/>
        </w:rPr>
        <w:t xml:space="preserve">            Арендодатель - Администрация Валдайского муниципального района.</w:t>
      </w:r>
    </w:p>
    <w:p w:rsidR="00AB21F4" w:rsidRPr="00FB41E0" w:rsidRDefault="00AB21F4">
      <w:pPr>
        <w:ind w:firstLine="708"/>
        <w:jc w:val="both"/>
        <w:rPr>
          <w:sz w:val="24"/>
          <w:szCs w:val="24"/>
        </w:rPr>
      </w:pPr>
      <w:r w:rsidRPr="00FB41E0">
        <w:rPr>
          <w:sz w:val="24"/>
          <w:szCs w:val="24"/>
        </w:rPr>
        <w:t>2.4. Форма торгов – открытый аукцион.</w:t>
      </w:r>
    </w:p>
    <w:p w:rsidR="00AB21F4" w:rsidRPr="00FB41E0" w:rsidRDefault="00AB21F4">
      <w:pPr>
        <w:ind w:firstLine="708"/>
        <w:jc w:val="both"/>
        <w:rPr>
          <w:sz w:val="24"/>
          <w:szCs w:val="24"/>
        </w:rPr>
      </w:pPr>
      <w:r w:rsidRPr="00FB41E0">
        <w:rPr>
          <w:sz w:val="24"/>
          <w:szCs w:val="24"/>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AB21F4" w:rsidRPr="00FB41E0" w:rsidRDefault="00AB21F4">
      <w:pPr>
        <w:ind w:firstLine="708"/>
        <w:jc w:val="both"/>
        <w:rPr>
          <w:b/>
          <w:sz w:val="24"/>
          <w:szCs w:val="24"/>
        </w:rPr>
      </w:pPr>
      <w:r w:rsidRPr="00FB41E0">
        <w:rPr>
          <w:sz w:val="24"/>
          <w:szCs w:val="24"/>
        </w:rPr>
        <w:t xml:space="preserve">2.6. Начальная цена </w:t>
      </w:r>
      <w:r w:rsidR="003B3FFA">
        <w:rPr>
          <w:sz w:val="24"/>
          <w:szCs w:val="24"/>
        </w:rPr>
        <w:t>годового размера арендной платы</w:t>
      </w:r>
      <w:r w:rsidRPr="00FB41E0">
        <w:rPr>
          <w:sz w:val="24"/>
          <w:szCs w:val="24"/>
        </w:rPr>
        <w:t xml:space="preserve"> объекта недвижимого им</w:t>
      </w:r>
      <w:r w:rsidRPr="00FB41E0">
        <w:rPr>
          <w:sz w:val="24"/>
          <w:szCs w:val="24"/>
        </w:rPr>
        <w:t>у</w:t>
      </w:r>
      <w:r w:rsidRPr="00FB41E0">
        <w:rPr>
          <w:sz w:val="24"/>
          <w:szCs w:val="24"/>
        </w:rPr>
        <w:t>щества муниципальной собственности устанавливается:</w:t>
      </w:r>
    </w:p>
    <w:p w:rsidR="00AB21F4" w:rsidRPr="00BB0F8F" w:rsidRDefault="00AB21F4" w:rsidP="00BB0F8F">
      <w:pPr>
        <w:tabs>
          <w:tab w:val="left" w:pos="0"/>
        </w:tabs>
        <w:ind w:firstLine="709"/>
        <w:jc w:val="both"/>
        <w:rPr>
          <w:sz w:val="24"/>
          <w:szCs w:val="24"/>
        </w:rPr>
      </w:pPr>
      <w:r w:rsidRPr="00FB41E0">
        <w:rPr>
          <w:b/>
          <w:sz w:val="24"/>
          <w:szCs w:val="24"/>
        </w:rPr>
        <w:t>ЛОТ № 1</w:t>
      </w:r>
      <w:r w:rsidRPr="00FB41E0">
        <w:rPr>
          <w:sz w:val="24"/>
          <w:szCs w:val="24"/>
        </w:rPr>
        <w:t>: н</w:t>
      </w:r>
      <w:r w:rsidR="00F1448B" w:rsidRPr="00FB41E0">
        <w:rPr>
          <w:sz w:val="24"/>
          <w:szCs w:val="24"/>
        </w:rPr>
        <w:t>а</w:t>
      </w:r>
      <w:r w:rsidR="00BB0F8F">
        <w:rPr>
          <w:sz w:val="24"/>
          <w:szCs w:val="24"/>
        </w:rPr>
        <w:t xml:space="preserve"> основании отчета </w:t>
      </w:r>
      <w:r w:rsidR="003A06DB">
        <w:rPr>
          <w:sz w:val="24"/>
          <w:szCs w:val="24"/>
        </w:rPr>
        <w:t>№ 60</w:t>
      </w:r>
      <w:r w:rsidR="0013731D">
        <w:rPr>
          <w:sz w:val="24"/>
          <w:szCs w:val="24"/>
        </w:rPr>
        <w:t>-2016</w:t>
      </w:r>
      <w:r w:rsidRPr="00FB41E0">
        <w:rPr>
          <w:sz w:val="24"/>
          <w:szCs w:val="24"/>
        </w:rPr>
        <w:t xml:space="preserve"> </w:t>
      </w:r>
      <w:r w:rsidR="003A06DB">
        <w:rPr>
          <w:sz w:val="24"/>
          <w:szCs w:val="24"/>
        </w:rPr>
        <w:t xml:space="preserve">об определении </w:t>
      </w:r>
      <w:r w:rsidR="00FE3BC1">
        <w:rPr>
          <w:sz w:val="24"/>
          <w:szCs w:val="24"/>
        </w:rPr>
        <w:t xml:space="preserve">годовой </w:t>
      </w:r>
      <w:r w:rsidR="003A06DB">
        <w:rPr>
          <w:sz w:val="24"/>
          <w:szCs w:val="24"/>
        </w:rPr>
        <w:t>арендной пл</w:t>
      </w:r>
      <w:r w:rsidR="003A06DB">
        <w:rPr>
          <w:sz w:val="24"/>
          <w:szCs w:val="24"/>
        </w:rPr>
        <w:t>а</w:t>
      </w:r>
      <w:r w:rsidR="003A06DB">
        <w:rPr>
          <w:sz w:val="24"/>
          <w:szCs w:val="24"/>
        </w:rPr>
        <w:t>ты нежилого здания</w:t>
      </w:r>
      <w:r w:rsidRPr="00FB41E0">
        <w:rPr>
          <w:sz w:val="24"/>
          <w:szCs w:val="24"/>
        </w:rPr>
        <w:t>,</w:t>
      </w:r>
      <w:r w:rsidR="00BB0F8F" w:rsidRPr="00BB0F8F">
        <w:rPr>
          <w:sz w:val="24"/>
          <w:szCs w:val="24"/>
        </w:rPr>
        <w:t xml:space="preserve"> </w:t>
      </w:r>
      <w:r w:rsidR="00ED3F77">
        <w:rPr>
          <w:sz w:val="24"/>
          <w:szCs w:val="24"/>
        </w:rPr>
        <w:t>расположен</w:t>
      </w:r>
      <w:r w:rsidR="00FE3BC1">
        <w:rPr>
          <w:sz w:val="24"/>
          <w:szCs w:val="24"/>
        </w:rPr>
        <w:t>ного</w:t>
      </w:r>
      <w:r w:rsidR="00ED3F77">
        <w:rPr>
          <w:sz w:val="24"/>
          <w:szCs w:val="24"/>
        </w:rPr>
        <w:t xml:space="preserve"> по адресу: Новгородская область, г. Валдай, ул. </w:t>
      </w:r>
      <w:r w:rsidR="00FE3BC1">
        <w:rPr>
          <w:sz w:val="24"/>
          <w:szCs w:val="24"/>
        </w:rPr>
        <w:t>Г</w:t>
      </w:r>
      <w:r w:rsidR="00FE3BC1">
        <w:rPr>
          <w:sz w:val="24"/>
          <w:szCs w:val="24"/>
        </w:rPr>
        <w:t>о</w:t>
      </w:r>
      <w:r w:rsidR="00FE3BC1">
        <w:rPr>
          <w:sz w:val="24"/>
          <w:szCs w:val="24"/>
        </w:rPr>
        <w:t>голя, д.14б</w:t>
      </w:r>
      <w:r w:rsidR="00D42902">
        <w:rPr>
          <w:sz w:val="24"/>
          <w:szCs w:val="24"/>
        </w:rPr>
        <w:t>,</w:t>
      </w:r>
      <w:r w:rsidR="00ED3F77">
        <w:rPr>
          <w:sz w:val="24"/>
          <w:szCs w:val="24"/>
        </w:rPr>
        <w:t xml:space="preserve"> </w:t>
      </w:r>
      <w:r w:rsidR="00BB0F8F">
        <w:rPr>
          <w:sz w:val="24"/>
          <w:szCs w:val="24"/>
        </w:rPr>
        <w:t>составленно</w:t>
      </w:r>
      <w:r w:rsidR="00FE3BC1">
        <w:rPr>
          <w:sz w:val="24"/>
          <w:szCs w:val="24"/>
        </w:rPr>
        <w:t>го 16 августа</w:t>
      </w:r>
      <w:r w:rsidR="00ED3F77">
        <w:rPr>
          <w:sz w:val="24"/>
          <w:szCs w:val="24"/>
        </w:rPr>
        <w:t xml:space="preserve"> 2016 года</w:t>
      </w:r>
      <w:r w:rsidR="00BB0F8F">
        <w:rPr>
          <w:sz w:val="24"/>
          <w:szCs w:val="24"/>
        </w:rPr>
        <w:t xml:space="preserve"> </w:t>
      </w:r>
      <w:r w:rsidR="00ED3F77">
        <w:rPr>
          <w:sz w:val="24"/>
          <w:szCs w:val="24"/>
        </w:rPr>
        <w:t xml:space="preserve">индивидуальным предпринимателем </w:t>
      </w:r>
      <w:r w:rsidR="00FE3BC1">
        <w:rPr>
          <w:sz w:val="24"/>
          <w:szCs w:val="24"/>
        </w:rPr>
        <w:t>Гр</w:t>
      </w:r>
      <w:r w:rsidR="00FE3BC1">
        <w:rPr>
          <w:sz w:val="24"/>
          <w:szCs w:val="24"/>
        </w:rPr>
        <w:t>а</w:t>
      </w:r>
      <w:r w:rsidR="00FE3BC1">
        <w:rPr>
          <w:sz w:val="24"/>
          <w:szCs w:val="24"/>
        </w:rPr>
        <w:t xml:space="preserve">чёвой М.Н. </w:t>
      </w:r>
      <w:r w:rsidRPr="00FB41E0">
        <w:rPr>
          <w:sz w:val="24"/>
          <w:szCs w:val="24"/>
        </w:rPr>
        <w:t>и составляет:</w:t>
      </w:r>
    </w:p>
    <w:p w:rsidR="00AB21F4" w:rsidRPr="00FB41E0" w:rsidRDefault="00AB21F4">
      <w:pPr>
        <w:ind w:firstLine="708"/>
        <w:jc w:val="both"/>
        <w:rPr>
          <w:b/>
          <w:sz w:val="24"/>
          <w:szCs w:val="24"/>
        </w:rPr>
      </w:pPr>
    </w:p>
    <w:p w:rsidR="00AB21F4" w:rsidRPr="00FB41E0" w:rsidRDefault="00AB21F4">
      <w:pPr>
        <w:ind w:firstLine="708"/>
        <w:jc w:val="both"/>
        <w:rPr>
          <w:sz w:val="24"/>
          <w:szCs w:val="24"/>
        </w:rPr>
      </w:pPr>
      <w:r w:rsidRPr="00FB41E0">
        <w:rPr>
          <w:b/>
          <w:sz w:val="24"/>
          <w:szCs w:val="24"/>
        </w:rPr>
        <w:t xml:space="preserve">  Годовой размер арендной платы, без учёта НДС 18 %</w:t>
      </w:r>
      <w:r w:rsidRPr="00FB41E0">
        <w:rPr>
          <w:sz w:val="24"/>
          <w:szCs w:val="24"/>
        </w:rPr>
        <w:t xml:space="preserve">, составляет: </w:t>
      </w:r>
    </w:p>
    <w:tbl>
      <w:tblPr>
        <w:tblW w:w="9762" w:type="dxa"/>
        <w:tblInd w:w="-15" w:type="dxa"/>
        <w:tblLayout w:type="fixed"/>
        <w:tblLook w:val="0000" w:firstRow="0" w:lastRow="0" w:firstColumn="0" w:lastColumn="0" w:noHBand="0" w:noVBand="0"/>
      </w:tblPr>
      <w:tblGrid>
        <w:gridCol w:w="5085"/>
        <w:gridCol w:w="2551"/>
        <w:gridCol w:w="2126"/>
      </w:tblGrid>
      <w:tr w:rsidR="00D21D1A" w:rsidRPr="00FB41E0" w:rsidTr="00D21D1A">
        <w:tc>
          <w:tcPr>
            <w:tcW w:w="5085" w:type="dxa"/>
            <w:tcBorders>
              <w:top w:val="single" w:sz="4" w:space="0" w:color="000000"/>
              <w:left w:val="single" w:sz="4" w:space="0" w:color="000000"/>
              <w:bottom w:val="single" w:sz="4" w:space="0" w:color="000000"/>
            </w:tcBorders>
            <w:shd w:val="clear" w:color="auto" w:fill="auto"/>
          </w:tcPr>
          <w:p w:rsidR="00D21D1A" w:rsidRPr="00FB41E0" w:rsidRDefault="00D21D1A">
            <w:pPr>
              <w:jc w:val="center"/>
              <w:rPr>
                <w:sz w:val="24"/>
                <w:szCs w:val="24"/>
              </w:rPr>
            </w:pPr>
            <w:r w:rsidRPr="00FB41E0">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D21D1A" w:rsidRPr="00FB41E0" w:rsidRDefault="00D21D1A">
            <w:pPr>
              <w:jc w:val="center"/>
              <w:rPr>
                <w:bCs/>
                <w:sz w:val="24"/>
                <w:szCs w:val="24"/>
              </w:rPr>
            </w:pPr>
            <w:r w:rsidRPr="00FB41E0">
              <w:rPr>
                <w:sz w:val="24"/>
                <w:szCs w:val="24"/>
              </w:rPr>
              <w:t>Рыночная стоимость годовой арендной платы (руб</w:t>
            </w:r>
            <w:r w:rsidR="0072328C" w:rsidRPr="00FB41E0">
              <w:rPr>
                <w:sz w:val="24"/>
                <w:szCs w:val="24"/>
              </w:rPr>
              <w:t>.</w:t>
            </w:r>
            <w:r w:rsidRPr="00FB41E0">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21D1A" w:rsidRPr="00FB41E0" w:rsidRDefault="00D21D1A" w:rsidP="00C50E2F">
            <w:pPr>
              <w:jc w:val="center"/>
              <w:rPr>
                <w:bCs/>
                <w:sz w:val="24"/>
                <w:szCs w:val="24"/>
              </w:rPr>
            </w:pPr>
            <w:r w:rsidRPr="00FB41E0">
              <w:rPr>
                <w:sz w:val="24"/>
                <w:szCs w:val="24"/>
              </w:rPr>
              <w:t>Стоимость арен</w:t>
            </w:r>
            <w:r w:rsidRPr="00FB41E0">
              <w:rPr>
                <w:sz w:val="24"/>
                <w:szCs w:val="24"/>
              </w:rPr>
              <w:t>д</w:t>
            </w:r>
            <w:r w:rsidRPr="00FB41E0">
              <w:rPr>
                <w:sz w:val="24"/>
                <w:szCs w:val="24"/>
              </w:rPr>
              <w:t>ной платы за 1 кв.м. площ</w:t>
            </w:r>
            <w:r w:rsidRPr="00FB41E0">
              <w:rPr>
                <w:sz w:val="24"/>
                <w:szCs w:val="24"/>
              </w:rPr>
              <w:t>а</w:t>
            </w:r>
            <w:r w:rsidRPr="00FB41E0">
              <w:rPr>
                <w:sz w:val="24"/>
                <w:szCs w:val="24"/>
              </w:rPr>
              <w:t>ди в год (руб</w:t>
            </w:r>
            <w:r w:rsidR="0072328C" w:rsidRPr="00FB41E0">
              <w:rPr>
                <w:sz w:val="24"/>
                <w:szCs w:val="24"/>
              </w:rPr>
              <w:t>.</w:t>
            </w:r>
            <w:r w:rsidRPr="00FB41E0">
              <w:rPr>
                <w:sz w:val="24"/>
                <w:szCs w:val="24"/>
              </w:rPr>
              <w:t>)</w:t>
            </w:r>
          </w:p>
        </w:tc>
      </w:tr>
      <w:tr w:rsidR="00D21D1A" w:rsidRPr="003B3FFA" w:rsidTr="00D21D1A">
        <w:tc>
          <w:tcPr>
            <w:tcW w:w="5085" w:type="dxa"/>
            <w:tcBorders>
              <w:top w:val="single" w:sz="4" w:space="0" w:color="000000"/>
              <w:left w:val="single" w:sz="4" w:space="0" w:color="000000"/>
              <w:bottom w:val="single" w:sz="4" w:space="0" w:color="000000"/>
            </w:tcBorders>
            <w:shd w:val="clear" w:color="auto" w:fill="auto"/>
          </w:tcPr>
          <w:p w:rsidR="00D21D1A" w:rsidRPr="003B3FFA" w:rsidRDefault="00FE3BC1" w:rsidP="00461380">
            <w:pPr>
              <w:jc w:val="both"/>
              <w:rPr>
                <w:sz w:val="24"/>
                <w:szCs w:val="24"/>
              </w:rPr>
            </w:pPr>
            <w:r>
              <w:rPr>
                <w:bCs/>
                <w:sz w:val="22"/>
                <w:szCs w:val="22"/>
              </w:rPr>
              <w:t>Н</w:t>
            </w:r>
            <w:r w:rsidRPr="009C3D63">
              <w:rPr>
                <w:bCs/>
                <w:sz w:val="22"/>
                <w:szCs w:val="22"/>
              </w:rPr>
              <w:t>ежил</w:t>
            </w:r>
            <w:r>
              <w:rPr>
                <w:bCs/>
                <w:sz w:val="22"/>
                <w:szCs w:val="22"/>
              </w:rPr>
              <w:t>о</w:t>
            </w:r>
            <w:r w:rsidRPr="009C3D63">
              <w:rPr>
                <w:bCs/>
                <w:sz w:val="22"/>
                <w:szCs w:val="22"/>
              </w:rPr>
              <w:t xml:space="preserve">е </w:t>
            </w:r>
            <w:r>
              <w:rPr>
                <w:bCs/>
                <w:sz w:val="22"/>
                <w:szCs w:val="22"/>
              </w:rPr>
              <w:t>здание</w:t>
            </w:r>
            <w:r w:rsidR="006F14E9">
              <w:rPr>
                <w:bCs/>
                <w:sz w:val="22"/>
                <w:szCs w:val="22"/>
              </w:rPr>
              <w:t xml:space="preserve"> (магазин)</w:t>
            </w:r>
            <w:r>
              <w:rPr>
                <w:bCs/>
                <w:sz w:val="22"/>
                <w:szCs w:val="22"/>
              </w:rPr>
              <w:t>, общей площадью 63,4 кв.м., расположенное по адресу</w:t>
            </w:r>
            <w:r w:rsidRPr="009C3D63">
              <w:rPr>
                <w:bCs/>
                <w:sz w:val="22"/>
                <w:szCs w:val="22"/>
              </w:rPr>
              <w:t>: Новгородская о</w:t>
            </w:r>
            <w:r w:rsidRPr="009C3D63">
              <w:rPr>
                <w:bCs/>
                <w:sz w:val="22"/>
                <w:szCs w:val="22"/>
              </w:rPr>
              <w:t>б</w:t>
            </w:r>
            <w:r w:rsidRPr="009C3D63">
              <w:rPr>
                <w:bCs/>
                <w:sz w:val="22"/>
                <w:szCs w:val="22"/>
              </w:rPr>
              <w:t xml:space="preserve">ласть, г.Валдай, ул. </w:t>
            </w:r>
            <w:r>
              <w:rPr>
                <w:bCs/>
                <w:sz w:val="22"/>
                <w:szCs w:val="22"/>
              </w:rPr>
              <w:t>Гоголя, д.14б</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D21D1A" w:rsidRPr="003B3FFA" w:rsidRDefault="00D21D1A">
            <w:pPr>
              <w:snapToGrid w:val="0"/>
              <w:jc w:val="center"/>
              <w:rPr>
                <w:sz w:val="24"/>
                <w:szCs w:val="24"/>
              </w:rPr>
            </w:pPr>
          </w:p>
          <w:p w:rsidR="00D21D1A" w:rsidRPr="003B3FFA" w:rsidRDefault="00FE3BC1">
            <w:pPr>
              <w:jc w:val="center"/>
              <w:rPr>
                <w:sz w:val="24"/>
                <w:szCs w:val="24"/>
              </w:rPr>
            </w:pPr>
            <w:r>
              <w:rPr>
                <w:spacing w:val="7"/>
                <w:sz w:val="22"/>
                <w:szCs w:val="22"/>
              </w:rPr>
              <w:t>293832,00</w:t>
            </w:r>
          </w:p>
        </w:tc>
        <w:tc>
          <w:tcPr>
            <w:tcW w:w="2126" w:type="dxa"/>
            <w:tcBorders>
              <w:top w:val="single" w:sz="4" w:space="0" w:color="auto"/>
              <w:left w:val="single" w:sz="4" w:space="0" w:color="auto"/>
              <w:bottom w:val="single" w:sz="4" w:space="0" w:color="auto"/>
              <w:right w:val="single" w:sz="4" w:space="0" w:color="auto"/>
            </w:tcBorders>
          </w:tcPr>
          <w:p w:rsidR="00D21D1A" w:rsidRPr="003B3FFA" w:rsidRDefault="00D21D1A" w:rsidP="00C50E2F">
            <w:pPr>
              <w:snapToGrid w:val="0"/>
              <w:jc w:val="center"/>
              <w:rPr>
                <w:sz w:val="24"/>
                <w:szCs w:val="24"/>
              </w:rPr>
            </w:pPr>
          </w:p>
          <w:p w:rsidR="00D21D1A" w:rsidRPr="003B3FFA" w:rsidRDefault="00FE3BC1" w:rsidP="00C50E2F">
            <w:pPr>
              <w:jc w:val="center"/>
              <w:rPr>
                <w:sz w:val="24"/>
                <w:szCs w:val="24"/>
              </w:rPr>
            </w:pPr>
            <w:r>
              <w:rPr>
                <w:spacing w:val="7"/>
                <w:sz w:val="22"/>
                <w:szCs w:val="22"/>
              </w:rPr>
              <w:t>4620,00</w:t>
            </w:r>
          </w:p>
        </w:tc>
      </w:tr>
    </w:tbl>
    <w:p w:rsidR="007A113F" w:rsidRPr="00FB41E0" w:rsidRDefault="007A113F" w:rsidP="00D15E23">
      <w:pPr>
        <w:jc w:val="both"/>
        <w:rPr>
          <w:sz w:val="24"/>
          <w:szCs w:val="24"/>
        </w:rPr>
      </w:pPr>
    </w:p>
    <w:p w:rsidR="00AB21F4" w:rsidRPr="00FB41E0" w:rsidRDefault="00AB21F4">
      <w:pPr>
        <w:tabs>
          <w:tab w:val="left" w:pos="360"/>
        </w:tabs>
        <w:jc w:val="both"/>
        <w:rPr>
          <w:sz w:val="24"/>
          <w:szCs w:val="24"/>
        </w:rPr>
      </w:pPr>
      <w:r w:rsidRPr="00FB41E0">
        <w:rPr>
          <w:sz w:val="24"/>
          <w:szCs w:val="24"/>
        </w:rPr>
        <w:tab/>
      </w:r>
      <w:r w:rsidRPr="00FB41E0">
        <w:rPr>
          <w:sz w:val="24"/>
          <w:szCs w:val="24"/>
        </w:rPr>
        <w:tab/>
        <w:t>2.7. Получатель арендной платы - Администрация Валдайского муниципальн</w:t>
      </w:r>
      <w:r w:rsidRPr="00FB41E0">
        <w:rPr>
          <w:sz w:val="24"/>
          <w:szCs w:val="24"/>
        </w:rPr>
        <w:t>о</w:t>
      </w:r>
      <w:r w:rsidRPr="00FB41E0">
        <w:rPr>
          <w:sz w:val="24"/>
          <w:szCs w:val="24"/>
        </w:rPr>
        <w:t>го района: КПП 530201001, ИНН 5302001218 УФК по Новгородской области (Администр</w:t>
      </w:r>
      <w:r w:rsidRPr="00FB41E0">
        <w:rPr>
          <w:sz w:val="24"/>
          <w:szCs w:val="24"/>
        </w:rPr>
        <w:t>а</w:t>
      </w:r>
      <w:r w:rsidRPr="00FB41E0">
        <w:rPr>
          <w:sz w:val="24"/>
          <w:szCs w:val="24"/>
        </w:rPr>
        <w:t>ция Валдайского муниципального рай</w:t>
      </w:r>
      <w:r w:rsidR="003C3FF5" w:rsidRPr="00FB41E0">
        <w:rPr>
          <w:sz w:val="24"/>
          <w:szCs w:val="24"/>
        </w:rPr>
        <w:t>она), Код ОКТМО: 49608000</w:t>
      </w:r>
      <w:r w:rsidRPr="00FB41E0">
        <w:rPr>
          <w:sz w:val="24"/>
          <w:szCs w:val="24"/>
        </w:rPr>
        <w:t>, Номер счета получ</w:t>
      </w:r>
      <w:r w:rsidRPr="00FB41E0">
        <w:rPr>
          <w:sz w:val="24"/>
          <w:szCs w:val="24"/>
        </w:rPr>
        <w:t>а</w:t>
      </w:r>
      <w:r w:rsidRPr="00FB41E0">
        <w:rPr>
          <w:sz w:val="24"/>
          <w:szCs w:val="24"/>
        </w:rPr>
        <w:t>теля платежа: 40101810900000010001, Наименование банка: ГРКЦ ГУ Банка России по Новгородской области г. Великий Новгород, БИК 044959001, Код бюджетной классиф</w:t>
      </w:r>
      <w:r w:rsidRPr="00FB41E0">
        <w:rPr>
          <w:sz w:val="24"/>
          <w:szCs w:val="24"/>
        </w:rPr>
        <w:t>и</w:t>
      </w:r>
      <w:r w:rsidRPr="00FB41E0">
        <w:rPr>
          <w:sz w:val="24"/>
          <w:szCs w:val="24"/>
        </w:rPr>
        <w:t xml:space="preserve">кации 900 111 050 35050000120.       </w:t>
      </w:r>
    </w:p>
    <w:p w:rsidR="00AB21F4" w:rsidRPr="00FB41E0" w:rsidRDefault="00AB21F4">
      <w:pPr>
        <w:tabs>
          <w:tab w:val="left" w:pos="658"/>
        </w:tabs>
        <w:jc w:val="both"/>
        <w:rPr>
          <w:sz w:val="24"/>
          <w:szCs w:val="24"/>
        </w:rPr>
      </w:pPr>
      <w:r w:rsidRPr="00FB41E0">
        <w:rPr>
          <w:sz w:val="24"/>
          <w:szCs w:val="24"/>
        </w:rPr>
        <w:lastRenderedPageBreak/>
        <w:tab/>
        <w:t>2.8. Рассмотрение заявок на участие в аукционе и отбор участников аукциона, вед</w:t>
      </w:r>
      <w:r w:rsidRPr="00FB41E0">
        <w:rPr>
          <w:sz w:val="24"/>
          <w:szCs w:val="24"/>
        </w:rPr>
        <w:t>е</w:t>
      </w:r>
      <w:r w:rsidRPr="00FB41E0">
        <w:rPr>
          <w:sz w:val="24"/>
          <w:szCs w:val="24"/>
        </w:rPr>
        <w:t>ние протокола рассмотрения заявок на участие в аукционе, протокола аукциона, проток</w:t>
      </w:r>
      <w:r w:rsidRPr="00FB41E0">
        <w:rPr>
          <w:sz w:val="24"/>
          <w:szCs w:val="24"/>
        </w:rPr>
        <w:t>о</w:t>
      </w:r>
      <w:r w:rsidRPr="00FB41E0">
        <w:rPr>
          <w:sz w:val="24"/>
          <w:szCs w:val="24"/>
        </w:rPr>
        <w:t>ла об отказе от заключения договора, протокола об отстранении заявителя или участника ау</w:t>
      </w:r>
      <w:r w:rsidRPr="00FB41E0">
        <w:rPr>
          <w:sz w:val="24"/>
          <w:szCs w:val="24"/>
        </w:rPr>
        <w:t>к</w:t>
      </w:r>
      <w:r w:rsidRPr="00FB41E0">
        <w:rPr>
          <w:sz w:val="24"/>
          <w:szCs w:val="24"/>
        </w:rPr>
        <w:t>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w:t>
      </w:r>
      <w:r w:rsidRPr="00FB41E0">
        <w:rPr>
          <w:sz w:val="24"/>
          <w:szCs w:val="24"/>
        </w:rPr>
        <w:t>о</w:t>
      </w:r>
      <w:r w:rsidRPr="00FB41E0">
        <w:rPr>
          <w:sz w:val="24"/>
          <w:szCs w:val="24"/>
        </w:rPr>
        <w:t>ми</w:t>
      </w:r>
      <w:r w:rsidRPr="00FB41E0">
        <w:rPr>
          <w:sz w:val="24"/>
          <w:szCs w:val="24"/>
        </w:rPr>
        <w:t>с</w:t>
      </w:r>
      <w:r w:rsidRPr="00FB41E0">
        <w:rPr>
          <w:sz w:val="24"/>
          <w:szCs w:val="24"/>
        </w:rPr>
        <w:t xml:space="preserve">сия). </w:t>
      </w:r>
    </w:p>
    <w:p w:rsidR="00AB21F4" w:rsidRPr="00FB41E0" w:rsidRDefault="00AB21F4">
      <w:pPr>
        <w:tabs>
          <w:tab w:val="left" w:pos="658"/>
        </w:tabs>
        <w:jc w:val="both"/>
        <w:rPr>
          <w:sz w:val="24"/>
          <w:szCs w:val="24"/>
        </w:rPr>
      </w:pPr>
      <w:r w:rsidRPr="00FB41E0">
        <w:rPr>
          <w:sz w:val="24"/>
          <w:szCs w:val="24"/>
        </w:rPr>
        <w:tab/>
        <w:t>2.9. Условия аукциона, предусмотренные настоящей документацией об аукци</w:t>
      </w:r>
      <w:r w:rsidRPr="00FB41E0">
        <w:rPr>
          <w:sz w:val="24"/>
          <w:szCs w:val="24"/>
        </w:rPr>
        <w:t>о</w:t>
      </w:r>
      <w:r w:rsidRPr="00FB41E0">
        <w:rPr>
          <w:sz w:val="24"/>
          <w:szCs w:val="24"/>
        </w:rPr>
        <w:t>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w:t>
      </w:r>
      <w:r w:rsidRPr="00FB41E0">
        <w:rPr>
          <w:sz w:val="24"/>
          <w:szCs w:val="24"/>
        </w:rPr>
        <w:t>п</w:t>
      </w:r>
      <w:r w:rsidRPr="00FB41E0">
        <w:rPr>
          <w:sz w:val="24"/>
          <w:szCs w:val="24"/>
        </w:rPr>
        <w:t>том.</w:t>
      </w:r>
    </w:p>
    <w:p w:rsidR="00AB21F4" w:rsidRPr="00FB41E0" w:rsidRDefault="00AB21F4">
      <w:pPr>
        <w:tabs>
          <w:tab w:val="left" w:pos="658"/>
        </w:tabs>
        <w:jc w:val="both"/>
        <w:rPr>
          <w:b/>
          <w:sz w:val="24"/>
          <w:szCs w:val="24"/>
        </w:rPr>
      </w:pPr>
      <w:r w:rsidRPr="00FB41E0">
        <w:rPr>
          <w:sz w:val="24"/>
          <w:szCs w:val="24"/>
        </w:rPr>
        <w:tab/>
      </w:r>
      <w:r w:rsidRPr="00FB41E0">
        <w:rPr>
          <w:sz w:val="24"/>
          <w:szCs w:val="24"/>
        </w:rPr>
        <w:tab/>
      </w:r>
      <w:r w:rsidRPr="00FB41E0">
        <w:rPr>
          <w:sz w:val="24"/>
          <w:szCs w:val="24"/>
        </w:rPr>
        <w:tab/>
      </w:r>
      <w:r w:rsidRPr="00FB41E0">
        <w:rPr>
          <w:sz w:val="24"/>
          <w:szCs w:val="24"/>
        </w:rPr>
        <w:tab/>
      </w:r>
    </w:p>
    <w:p w:rsidR="00AB21F4" w:rsidRPr="00FB41E0" w:rsidRDefault="00AB21F4">
      <w:pPr>
        <w:ind w:firstLine="720"/>
        <w:jc w:val="center"/>
        <w:rPr>
          <w:sz w:val="24"/>
          <w:szCs w:val="24"/>
        </w:rPr>
      </w:pPr>
      <w:r w:rsidRPr="00FB41E0">
        <w:rPr>
          <w:b/>
          <w:sz w:val="24"/>
          <w:szCs w:val="24"/>
        </w:rPr>
        <w:t>3. Предмет открытого аукциона</w:t>
      </w:r>
    </w:p>
    <w:p w:rsidR="00AB21F4" w:rsidRPr="00FB41E0" w:rsidRDefault="003B3FFA" w:rsidP="00D15E23">
      <w:pPr>
        <w:ind w:firstLine="708"/>
        <w:jc w:val="both"/>
        <w:rPr>
          <w:sz w:val="24"/>
          <w:szCs w:val="24"/>
        </w:rPr>
      </w:pPr>
      <w:r>
        <w:rPr>
          <w:sz w:val="24"/>
          <w:szCs w:val="24"/>
        </w:rPr>
        <w:t>3.1. Предмет торгов - право</w:t>
      </w:r>
      <w:r w:rsidR="00AB21F4" w:rsidRPr="00FB41E0">
        <w:rPr>
          <w:sz w:val="24"/>
          <w:szCs w:val="24"/>
        </w:rPr>
        <w:t xml:space="preserve"> за</w:t>
      </w:r>
      <w:r>
        <w:rPr>
          <w:sz w:val="24"/>
          <w:szCs w:val="24"/>
        </w:rPr>
        <w:t>ключения</w:t>
      </w:r>
      <w:r w:rsidR="00AB21F4" w:rsidRPr="00FB41E0">
        <w:rPr>
          <w:sz w:val="24"/>
          <w:szCs w:val="24"/>
        </w:rPr>
        <w:t xml:space="preserve"> договора аренды муниципального имущ</w:t>
      </w:r>
      <w:r w:rsidR="00AB21F4" w:rsidRPr="00FB41E0">
        <w:rPr>
          <w:sz w:val="24"/>
          <w:szCs w:val="24"/>
        </w:rPr>
        <w:t>е</w:t>
      </w:r>
      <w:r w:rsidR="00AB21F4" w:rsidRPr="00FB41E0">
        <w:rPr>
          <w:sz w:val="24"/>
          <w:szCs w:val="24"/>
        </w:rPr>
        <w:t xml:space="preserve">ства: </w:t>
      </w:r>
    </w:p>
    <w:p w:rsidR="00AB21F4" w:rsidRPr="00FB41E0" w:rsidRDefault="00AB21F4">
      <w:pPr>
        <w:pStyle w:val="ConsPlusNormal0"/>
        <w:widowControl/>
        <w:ind w:firstLine="540"/>
        <w:jc w:val="both"/>
        <w:rPr>
          <w:rFonts w:ascii="Times New Roman" w:hAnsi="Times New Roman" w:cs="Times New Roman"/>
          <w:b/>
          <w:sz w:val="24"/>
          <w:szCs w:val="24"/>
        </w:rPr>
      </w:pPr>
      <w:r w:rsidRPr="00FB41E0">
        <w:rPr>
          <w:rFonts w:ascii="Times New Roman" w:hAnsi="Times New Roman" w:cs="Times New Roman"/>
          <w:b/>
          <w:sz w:val="24"/>
          <w:szCs w:val="24"/>
          <w:u w:val="single"/>
        </w:rPr>
        <w:t>Лот №1</w:t>
      </w:r>
    </w:p>
    <w:p w:rsidR="00AB21F4" w:rsidRPr="00FB41E0" w:rsidRDefault="00AB21F4">
      <w:pPr>
        <w:pStyle w:val="ConsPlusNormal0"/>
        <w:widowControl/>
        <w:ind w:firstLine="540"/>
        <w:jc w:val="both"/>
        <w:rPr>
          <w:sz w:val="24"/>
          <w:szCs w:val="24"/>
        </w:rPr>
      </w:pPr>
      <w:r w:rsidRPr="00FB41E0">
        <w:rPr>
          <w:rFonts w:ascii="Times New Roman" w:hAnsi="Times New Roman" w:cs="Times New Roman"/>
          <w:b/>
          <w:sz w:val="24"/>
          <w:szCs w:val="24"/>
        </w:rPr>
        <w:t>3.1.1. Место расположения  имущества:</w:t>
      </w:r>
    </w:p>
    <w:p w:rsidR="00AB21F4" w:rsidRPr="00FB41E0" w:rsidRDefault="001A50C8">
      <w:pPr>
        <w:pStyle w:val="a8"/>
        <w:spacing w:after="0"/>
        <w:rPr>
          <w:b/>
        </w:rPr>
      </w:pPr>
      <w:r w:rsidRPr="003B3FFA">
        <w:rPr>
          <w:bCs/>
        </w:rPr>
        <w:t xml:space="preserve">Новгородская область, г.Валдай, ул. </w:t>
      </w:r>
      <w:r w:rsidR="00FE3BC1">
        <w:rPr>
          <w:bCs/>
        </w:rPr>
        <w:t>Гоголя, д.14б</w:t>
      </w:r>
      <w:r>
        <w:rPr>
          <w:bCs/>
        </w:rPr>
        <w:t>.</w:t>
      </w:r>
    </w:p>
    <w:p w:rsidR="00AB21F4" w:rsidRPr="00FB41E0" w:rsidRDefault="00AB21F4">
      <w:pPr>
        <w:pStyle w:val="ConsPlusNormal0"/>
        <w:widowControl/>
        <w:ind w:firstLine="540"/>
        <w:jc w:val="both"/>
        <w:rPr>
          <w:bCs/>
          <w:sz w:val="24"/>
          <w:szCs w:val="24"/>
        </w:rPr>
      </w:pPr>
      <w:r w:rsidRPr="00FB41E0">
        <w:rPr>
          <w:rFonts w:ascii="Times New Roman" w:hAnsi="Times New Roman" w:cs="Times New Roman"/>
          <w:b/>
          <w:sz w:val="24"/>
          <w:szCs w:val="24"/>
        </w:rPr>
        <w:t>3.1.2. Описание и технические характеристики:</w:t>
      </w:r>
      <w:r w:rsidRPr="00FB41E0">
        <w:rPr>
          <w:rFonts w:ascii="Times New Roman" w:hAnsi="Times New Roman" w:cs="Times New Roman"/>
          <w:sz w:val="24"/>
          <w:szCs w:val="24"/>
        </w:rPr>
        <w:t xml:space="preserve"> </w:t>
      </w:r>
    </w:p>
    <w:p w:rsidR="00AB7305" w:rsidRPr="00AB7305" w:rsidRDefault="00ED3F77" w:rsidP="00AB7305">
      <w:pPr>
        <w:ind w:firstLine="720"/>
        <w:jc w:val="both"/>
        <w:rPr>
          <w:color w:val="000000"/>
          <w:sz w:val="24"/>
          <w:szCs w:val="24"/>
        </w:rPr>
      </w:pPr>
      <w:r w:rsidRPr="00602A83">
        <w:rPr>
          <w:bCs/>
          <w:sz w:val="24"/>
          <w:szCs w:val="24"/>
        </w:rPr>
        <w:t>Н</w:t>
      </w:r>
      <w:r w:rsidR="00FE3BC1" w:rsidRPr="00602A83">
        <w:rPr>
          <w:bCs/>
          <w:sz w:val="24"/>
          <w:szCs w:val="24"/>
        </w:rPr>
        <w:t>ежилое здание</w:t>
      </w:r>
      <w:r w:rsidR="006F14E9" w:rsidRPr="00602A83">
        <w:rPr>
          <w:bCs/>
          <w:sz w:val="24"/>
          <w:szCs w:val="24"/>
        </w:rPr>
        <w:t xml:space="preserve"> (магазин)</w:t>
      </w:r>
      <w:r w:rsidR="00FE3BC1" w:rsidRPr="00602A83">
        <w:rPr>
          <w:bCs/>
          <w:sz w:val="24"/>
          <w:szCs w:val="24"/>
        </w:rPr>
        <w:t>, назначение: нежилое, 1-этажное, общей площадью 63,4</w:t>
      </w:r>
      <w:r w:rsidRPr="00602A83">
        <w:rPr>
          <w:bCs/>
          <w:sz w:val="24"/>
          <w:szCs w:val="24"/>
        </w:rPr>
        <w:t xml:space="preserve"> кв.м., </w:t>
      </w:r>
      <w:r w:rsidR="00FE3BC1" w:rsidRPr="00602A83">
        <w:rPr>
          <w:bCs/>
          <w:sz w:val="24"/>
          <w:szCs w:val="24"/>
        </w:rPr>
        <w:t xml:space="preserve">кадастровый номер 53:03:0000000:2771, </w:t>
      </w:r>
      <w:r w:rsidRPr="00602A83">
        <w:rPr>
          <w:bCs/>
          <w:sz w:val="24"/>
          <w:szCs w:val="24"/>
        </w:rPr>
        <w:t>расположен</w:t>
      </w:r>
      <w:r w:rsidR="00FE3BC1" w:rsidRPr="00602A83">
        <w:rPr>
          <w:bCs/>
          <w:sz w:val="24"/>
          <w:szCs w:val="24"/>
        </w:rPr>
        <w:t>но</w:t>
      </w:r>
      <w:r w:rsidRPr="00602A83">
        <w:rPr>
          <w:bCs/>
          <w:sz w:val="24"/>
          <w:szCs w:val="24"/>
        </w:rPr>
        <w:t xml:space="preserve">е по адресу: Новгородская область, г.Валдай, ул. </w:t>
      </w:r>
      <w:r w:rsidR="00FE3BC1" w:rsidRPr="00602A83">
        <w:rPr>
          <w:bCs/>
          <w:sz w:val="24"/>
          <w:szCs w:val="24"/>
        </w:rPr>
        <w:t>Гоголя, д. 14б</w:t>
      </w:r>
      <w:r w:rsidR="006F14E9">
        <w:rPr>
          <w:bCs/>
          <w:sz w:val="22"/>
          <w:szCs w:val="22"/>
        </w:rPr>
        <w:t xml:space="preserve">, </w:t>
      </w:r>
      <w:r w:rsidR="00D42902">
        <w:rPr>
          <w:sz w:val="24"/>
          <w:szCs w:val="24"/>
        </w:rPr>
        <w:t>явля</w:t>
      </w:r>
      <w:r w:rsidR="00602A83">
        <w:rPr>
          <w:sz w:val="24"/>
          <w:szCs w:val="24"/>
        </w:rPr>
        <w:t>етс</w:t>
      </w:r>
      <w:r w:rsidR="006F14E9" w:rsidRPr="006F14E9">
        <w:rPr>
          <w:sz w:val="24"/>
          <w:szCs w:val="24"/>
        </w:rPr>
        <w:t>я собственностью Валдайского муниципал</w:t>
      </w:r>
      <w:r w:rsidR="006F14E9" w:rsidRPr="006F14E9">
        <w:rPr>
          <w:sz w:val="24"/>
          <w:szCs w:val="24"/>
        </w:rPr>
        <w:t>ь</w:t>
      </w:r>
      <w:r w:rsidR="006F14E9" w:rsidRPr="006F14E9">
        <w:rPr>
          <w:sz w:val="24"/>
          <w:szCs w:val="24"/>
        </w:rPr>
        <w:t>ного района, запись регистрации от 29.03.2001 №53-01/03-02/2001-232</w:t>
      </w:r>
      <w:r w:rsidR="006F14E9" w:rsidRPr="00E40475">
        <w:rPr>
          <w:sz w:val="28"/>
          <w:szCs w:val="28"/>
        </w:rPr>
        <w:t xml:space="preserve"> </w:t>
      </w:r>
      <w:r w:rsidR="00AB7305">
        <w:rPr>
          <w:color w:val="000000"/>
        </w:rPr>
        <w:t>-</w:t>
      </w:r>
      <w:r w:rsidR="00AB7305" w:rsidRPr="00AB7305">
        <w:rPr>
          <w:color w:val="000000"/>
          <w:sz w:val="24"/>
          <w:szCs w:val="24"/>
        </w:rPr>
        <w:t xml:space="preserve"> фунда</w:t>
      </w:r>
      <w:r w:rsidR="00534165">
        <w:rPr>
          <w:color w:val="000000"/>
          <w:sz w:val="24"/>
          <w:szCs w:val="24"/>
        </w:rPr>
        <w:t>менты- ж/б бло</w:t>
      </w:r>
      <w:r w:rsidR="006F14E9">
        <w:rPr>
          <w:color w:val="000000"/>
          <w:sz w:val="24"/>
          <w:szCs w:val="24"/>
        </w:rPr>
        <w:t>ки;</w:t>
      </w:r>
      <w:r w:rsidR="00534165">
        <w:rPr>
          <w:color w:val="000000"/>
          <w:sz w:val="24"/>
          <w:szCs w:val="24"/>
        </w:rPr>
        <w:t xml:space="preserve"> стены- кирпичные</w:t>
      </w:r>
      <w:r w:rsidR="006F14E9">
        <w:rPr>
          <w:color w:val="000000"/>
          <w:sz w:val="24"/>
          <w:szCs w:val="24"/>
        </w:rPr>
        <w:t>;</w:t>
      </w:r>
      <w:r w:rsidR="00AB7305" w:rsidRPr="00AB7305">
        <w:rPr>
          <w:color w:val="000000"/>
          <w:sz w:val="24"/>
          <w:szCs w:val="24"/>
        </w:rPr>
        <w:t xml:space="preserve"> </w:t>
      </w:r>
      <w:r w:rsidR="006F14E9">
        <w:rPr>
          <w:color w:val="000000"/>
          <w:sz w:val="24"/>
          <w:szCs w:val="24"/>
        </w:rPr>
        <w:t xml:space="preserve">перегородки- кирпичные; </w:t>
      </w:r>
      <w:r w:rsidR="00AB7305" w:rsidRPr="00AB7305">
        <w:rPr>
          <w:color w:val="000000"/>
          <w:sz w:val="24"/>
          <w:szCs w:val="24"/>
        </w:rPr>
        <w:t>перекрытия- ж/б</w:t>
      </w:r>
      <w:r w:rsidR="006F14E9">
        <w:rPr>
          <w:color w:val="000000"/>
          <w:sz w:val="24"/>
          <w:szCs w:val="24"/>
        </w:rPr>
        <w:t xml:space="preserve"> плиты;</w:t>
      </w:r>
      <w:r w:rsidR="00AB7305" w:rsidRPr="00AB7305">
        <w:rPr>
          <w:color w:val="000000"/>
          <w:sz w:val="24"/>
          <w:szCs w:val="24"/>
        </w:rPr>
        <w:t xml:space="preserve"> крыша- р</w:t>
      </w:r>
      <w:r w:rsidR="00AB7305" w:rsidRPr="00AB7305">
        <w:rPr>
          <w:color w:val="000000"/>
          <w:sz w:val="24"/>
          <w:szCs w:val="24"/>
        </w:rPr>
        <w:t>у</w:t>
      </w:r>
      <w:r w:rsidR="00AB7305" w:rsidRPr="00AB7305">
        <w:rPr>
          <w:color w:val="000000"/>
          <w:sz w:val="24"/>
          <w:szCs w:val="24"/>
        </w:rPr>
        <w:t>лон</w:t>
      </w:r>
      <w:r w:rsidR="006F14E9">
        <w:rPr>
          <w:color w:val="000000"/>
          <w:sz w:val="24"/>
          <w:szCs w:val="24"/>
        </w:rPr>
        <w:t>но-совмещенная;</w:t>
      </w:r>
      <w:r w:rsidR="00AB7305" w:rsidRPr="00AB7305">
        <w:rPr>
          <w:color w:val="000000"/>
          <w:sz w:val="24"/>
          <w:szCs w:val="24"/>
        </w:rPr>
        <w:t xml:space="preserve"> полы- </w:t>
      </w:r>
      <w:r w:rsidR="00534165">
        <w:rPr>
          <w:color w:val="000000"/>
          <w:sz w:val="24"/>
          <w:szCs w:val="24"/>
        </w:rPr>
        <w:t>бетонные</w:t>
      </w:r>
      <w:r w:rsidR="006F14E9">
        <w:rPr>
          <w:color w:val="000000"/>
          <w:sz w:val="24"/>
          <w:szCs w:val="24"/>
        </w:rPr>
        <w:t>, линолеум (выбоины, трещины);</w:t>
      </w:r>
      <w:r w:rsidR="00534165">
        <w:rPr>
          <w:color w:val="000000"/>
          <w:sz w:val="24"/>
          <w:szCs w:val="24"/>
        </w:rPr>
        <w:t xml:space="preserve"> </w:t>
      </w:r>
      <w:r w:rsidR="006F14E9">
        <w:rPr>
          <w:color w:val="000000"/>
          <w:sz w:val="24"/>
          <w:szCs w:val="24"/>
        </w:rPr>
        <w:t xml:space="preserve">проемы </w:t>
      </w:r>
      <w:r w:rsidR="00AB7305" w:rsidRPr="00AB7305">
        <w:rPr>
          <w:color w:val="000000"/>
          <w:sz w:val="24"/>
          <w:szCs w:val="24"/>
        </w:rPr>
        <w:t>ок</w:t>
      </w:r>
      <w:r w:rsidR="006F14E9">
        <w:rPr>
          <w:color w:val="000000"/>
          <w:sz w:val="24"/>
          <w:szCs w:val="24"/>
        </w:rPr>
        <w:t>онные</w:t>
      </w:r>
      <w:r w:rsidR="00AB7305" w:rsidRPr="00AB7305">
        <w:rPr>
          <w:color w:val="000000"/>
          <w:sz w:val="24"/>
          <w:szCs w:val="24"/>
        </w:rPr>
        <w:t xml:space="preserve">- </w:t>
      </w:r>
      <w:r w:rsidR="006F14E9">
        <w:rPr>
          <w:color w:val="000000"/>
          <w:sz w:val="24"/>
          <w:szCs w:val="24"/>
        </w:rPr>
        <w:t>блоки двойные, деревянные</w:t>
      </w:r>
      <w:r w:rsidR="00534165">
        <w:rPr>
          <w:color w:val="000000"/>
          <w:sz w:val="24"/>
          <w:szCs w:val="24"/>
        </w:rPr>
        <w:t>, проемы</w:t>
      </w:r>
      <w:r w:rsidR="00602A83">
        <w:rPr>
          <w:color w:val="000000"/>
          <w:sz w:val="24"/>
          <w:szCs w:val="24"/>
        </w:rPr>
        <w:t xml:space="preserve"> дверные однопольные</w:t>
      </w:r>
      <w:r w:rsidR="00534165">
        <w:rPr>
          <w:color w:val="000000"/>
          <w:sz w:val="24"/>
          <w:szCs w:val="24"/>
        </w:rPr>
        <w:t>- металлические</w:t>
      </w:r>
      <w:r w:rsidR="00602A83">
        <w:rPr>
          <w:color w:val="000000"/>
          <w:sz w:val="24"/>
          <w:szCs w:val="24"/>
        </w:rPr>
        <w:t>, деревя</w:t>
      </w:r>
      <w:r w:rsidR="00602A83">
        <w:rPr>
          <w:color w:val="000000"/>
          <w:sz w:val="24"/>
          <w:szCs w:val="24"/>
        </w:rPr>
        <w:t>н</w:t>
      </w:r>
      <w:r w:rsidR="00602A83">
        <w:rPr>
          <w:color w:val="000000"/>
          <w:sz w:val="24"/>
          <w:szCs w:val="24"/>
        </w:rPr>
        <w:t xml:space="preserve">ные; </w:t>
      </w:r>
      <w:r w:rsidR="00AB7305" w:rsidRPr="00AB7305">
        <w:rPr>
          <w:color w:val="000000"/>
          <w:sz w:val="24"/>
          <w:szCs w:val="24"/>
        </w:rPr>
        <w:t>внутренняя отдел</w:t>
      </w:r>
      <w:r w:rsidR="00602A83">
        <w:rPr>
          <w:color w:val="000000"/>
          <w:sz w:val="24"/>
          <w:szCs w:val="24"/>
        </w:rPr>
        <w:t>ка- окрашено, отшкутарено, побелка</w:t>
      </w:r>
      <w:r w:rsidR="00AB7305" w:rsidRPr="00AB7305">
        <w:rPr>
          <w:color w:val="000000"/>
          <w:sz w:val="24"/>
          <w:szCs w:val="24"/>
        </w:rPr>
        <w:t>, инженерные сис</w:t>
      </w:r>
      <w:r w:rsidR="00534165">
        <w:rPr>
          <w:color w:val="000000"/>
          <w:sz w:val="24"/>
          <w:szCs w:val="24"/>
        </w:rPr>
        <w:t>темы-</w:t>
      </w:r>
      <w:r w:rsidR="00AB7305" w:rsidRPr="00AB7305">
        <w:rPr>
          <w:color w:val="000000"/>
          <w:sz w:val="24"/>
          <w:szCs w:val="24"/>
        </w:rPr>
        <w:t xml:space="preserve"> электр</w:t>
      </w:r>
      <w:r w:rsidR="00602A83">
        <w:rPr>
          <w:color w:val="000000"/>
          <w:sz w:val="24"/>
          <w:szCs w:val="24"/>
        </w:rPr>
        <w:t>о</w:t>
      </w:r>
      <w:r w:rsidR="00602A83">
        <w:rPr>
          <w:color w:val="000000"/>
          <w:sz w:val="24"/>
          <w:szCs w:val="24"/>
        </w:rPr>
        <w:t xml:space="preserve">освещение, водопровод, горячее водоснабжение, канализация; </w:t>
      </w:r>
      <w:r w:rsidR="00AB7305" w:rsidRPr="00AB7305">
        <w:rPr>
          <w:color w:val="000000"/>
          <w:sz w:val="24"/>
          <w:szCs w:val="24"/>
        </w:rPr>
        <w:t>отмостка (трещины).</w:t>
      </w:r>
      <w:r w:rsidR="00AB7305">
        <w:rPr>
          <w:color w:val="000000"/>
          <w:sz w:val="24"/>
          <w:szCs w:val="24"/>
        </w:rPr>
        <w:t xml:space="preserve"> </w:t>
      </w:r>
      <w:r w:rsidR="00AB7305" w:rsidRPr="00AB7305">
        <w:rPr>
          <w:color w:val="000000"/>
          <w:sz w:val="24"/>
          <w:szCs w:val="24"/>
        </w:rPr>
        <w:t>С</w:t>
      </w:r>
      <w:r w:rsidR="00AB7305" w:rsidRPr="00AB7305">
        <w:rPr>
          <w:color w:val="000000"/>
          <w:sz w:val="24"/>
          <w:szCs w:val="24"/>
        </w:rPr>
        <w:t>о</w:t>
      </w:r>
      <w:r w:rsidR="00AB7305" w:rsidRPr="00AB7305">
        <w:rPr>
          <w:color w:val="000000"/>
          <w:sz w:val="24"/>
          <w:szCs w:val="24"/>
        </w:rPr>
        <w:t>стояние объекта удо</w:t>
      </w:r>
      <w:r w:rsidR="00AB7305" w:rsidRPr="00AB7305">
        <w:rPr>
          <w:color w:val="000000"/>
          <w:sz w:val="24"/>
          <w:szCs w:val="24"/>
        </w:rPr>
        <w:t>в</w:t>
      </w:r>
      <w:r w:rsidR="00AB7305" w:rsidRPr="00AB7305">
        <w:rPr>
          <w:color w:val="000000"/>
          <w:sz w:val="24"/>
          <w:szCs w:val="24"/>
        </w:rPr>
        <w:t>летворительное.</w:t>
      </w:r>
    </w:p>
    <w:p w:rsidR="00AB21F4" w:rsidRPr="00FB41E0" w:rsidRDefault="00AB21F4">
      <w:pPr>
        <w:ind w:firstLine="540"/>
        <w:jc w:val="both"/>
        <w:rPr>
          <w:b/>
          <w:sz w:val="24"/>
          <w:szCs w:val="24"/>
        </w:rPr>
      </w:pPr>
      <w:r w:rsidRPr="00FB41E0">
        <w:rPr>
          <w:sz w:val="24"/>
          <w:szCs w:val="24"/>
        </w:rPr>
        <w:t>На момент окончания срока действия договора техническое состояние муниципал</w:t>
      </w:r>
      <w:r w:rsidRPr="00FB41E0">
        <w:rPr>
          <w:sz w:val="24"/>
          <w:szCs w:val="24"/>
        </w:rPr>
        <w:t>ь</w:t>
      </w:r>
      <w:r w:rsidRPr="00FB41E0">
        <w:rPr>
          <w:sz w:val="24"/>
          <w:szCs w:val="24"/>
        </w:rPr>
        <w:t>ного имущества, права на которое передаются по договору должно соответствовать те</w:t>
      </w:r>
      <w:r w:rsidRPr="00FB41E0">
        <w:rPr>
          <w:sz w:val="24"/>
          <w:szCs w:val="24"/>
        </w:rPr>
        <w:t>х</w:t>
      </w:r>
      <w:r w:rsidRPr="00FB41E0">
        <w:rPr>
          <w:sz w:val="24"/>
          <w:szCs w:val="24"/>
        </w:rPr>
        <w:t>ническому состоянию имущества при передаче его Победителю аукциона, с учётом ест</w:t>
      </w:r>
      <w:r w:rsidRPr="00FB41E0">
        <w:rPr>
          <w:sz w:val="24"/>
          <w:szCs w:val="24"/>
        </w:rPr>
        <w:t>е</w:t>
      </w:r>
      <w:r w:rsidRPr="00FB41E0">
        <w:rPr>
          <w:sz w:val="24"/>
          <w:szCs w:val="24"/>
        </w:rPr>
        <w:t>стве</w:t>
      </w:r>
      <w:r w:rsidRPr="00FB41E0">
        <w:rPr>
          <w:sz w:val="24"/>
          <w:szCs w:val="24"/>
        </w:rPr>
        <w:t>н</w:t>
      </w:r>
      <w:r w:rsidRPr="00FB41E0">
        <w:rPr>
          <w:sz w:val="24"/>
          <w:szCs w:val="24"/>
        </w:rPr>
        <w:t>ного износа.</w:t>
      </w:r>
    </w:p>
    <w:p w:rsidR="00AB21F4" w:rsidRPr="00FB41E0" w:rsidRDefault="00AB21F4">
      <w:pPr>
        <w:pStyle w:val="ConsPlusNormal0"/>
        <w:widowControl/>
        <w:ind w:firstLine="540"/>
        <w:jc w:val="both"/>
        <w:rPr>
          <w:b/>
          <w:sz w:val="24"/>
          <w:szCs w:val="24"/>
        </w:rPr>
      </w:pPr>
      <w:r w:rsidRPr="00FB41E0">
        <w:rPr>
          <w:rFonts w:ascii="Times New Roman" w:hAnsi="Times New Roman" w:cs="Times New Roman"/>
          <w:b/>
          <w:sz w:val="24"/>
          <w:szCs w:val="24"/>
        </w:rPr>
        <w:t>3.1.3.  Целевое назначение муниципального имущества, права на которое передаются по договору</w:t>
      </w:r>
      <w:r w:rsidRPr="00602A83">
        <w:rPr>
          <w:rFonts w:ascii="Times New Roman" w:hAnsi="Times New Roman" w:cs="Times New Roman"/>
          <w:b/>
          <w:sz w:val="24"/>
          <w:szCs w:val="24"/>
        </w:rPr>
        <w:t xml:space="preserve">: </w:t>
      </w:r>
      <w:r w:rsidR="00DB1211" w:rsidRPr="00602A83">
        <w:rPr>
          <w:rFonts w:ascii="Times New Roman" w:hAnsi="Times New Roman" w:cs="Times New Roman"/>
          <w:sz w:val="24"/>
          <w:szCs w:val="24"/>
        </w:rPr>
        <w:t xml:space="preserve"> </w:t>
      </w:r>
      <w:r w:rsidR="00602A83">
        <w:rPr>
          <w:rFonts w:ascii="Times New Roman" w:hAnsi="Times New Roman" w:cs="Times New Roman"/>
          <w:spacing w:val="7"/>
          <w:sz w:val="22"/>
          <w:szCs w:val="22"/>
        </w:rPr>
        <w:t>д</w:t>
      </w:r>
      <w:r w:rsidR="00602A83" w:rsidRPr="00602A83">
        <w:rPr>
          <w:rFonts w:ascii="Times New Roman" w:hAnsi="Times New Roman" w:cs="Times New Roman"/>
          <w:spacing w:val="7"/>
          <w:sz w:val="22"/>
          <w:szCs w:val="22"/>
        </w:rPr>
        <w:t>ля размещения магазина промышленных т</w:t>
      </w:r>
      <w:r w:rsidR="00602A83" w:rsidRPr="00602A83">
        <w:rPr>
          <w:rFonts w:ascii="Times New Roman" w:hAnsi="Times New Roman" w:cs="Times New Roman"/>
          <w:spacing w:val="7"/>
          <w:sz w:val="22"/>
          <w:szCs w:val="22"/>
        </w:rPr>
        <w:t>о</w:t>
      </w:r>
      <w:r w:rsidR="00602A83" w:rsidRPr="00602A83">
        <w:rPr>
          <w:rFonts w:ascii="Times New Roman" w:hAnsi="Times New Roman" w:cs="Times New Roman"/>
          <w:spacing w:val="7"/>
          <w:sz w:val="22"/>
          <w:szCs w:val="22"/>
        </w:rPr>
        <w:t>варов</w:t>
      </w:r>
      <w:r w:rsidR="00534165">
        <w:rPr>
          <w:rFonts w:ascii="Times New Roman" w:hAnsi="Times New Roman" w:cs="Times New Roman"/>
          <w:spacing w:val="7"/>
          <w:sz w:val="22"/>
          <w:szCs w:val="22"/>
        </w:rPr>
        <w:t>.</w:t>
      </w:r>
    </w:p>
    <w:p w:rsidR="00AB21F4" w:rsidRPr="00FB41E0" w:rsidRDefault="00AB21F4">
      <w:pPr>
        <w:ind w:firstLine="540"/>
        <w:jc w:val="both"/>
        <w:rPr>
          <w:b/>
          <w:sz w:val="24"/>
          <w:szCs w:val="24"/>
        </w:rPr>
      </w:pPr>
      <w:r w:rsidRPr="00FB41E0">
        <w:rPr>
          <w:b/>
          <w:sz w:val="24"/>
          <w:szCs w:val="24"/>
        </w:rPr>
        <w:t xml:space="preserve">3.1.4. Начальная (минимальная) цена договора аренды – </w:t>
      </w:r>
      <w:r w:rsidR="00602A83">
        <w:rPr>
          <w:spacing w:val="7"/>
          <w:sz w:val="24"/>
          <w:szCs w:val="24"/>
        </w:rPr>
        <w:t>293832</w:t>
      </w:r>
      <w:r w:rsidR="00534165">
        <w:rPr>
          <w:sz w:val="24"/>
          <w:szCs w:val="24"/>
        </w:rPr>
        <w:t xml:space="preserve"> (</w:t>
      </w:r>
      <w:r w:rsidR="00602A83">
        <w:rPr>
          <w:sz w:val="24"/>
          <w:szCs w:val="24"/>
        </w:rPr>
        <w:t>двести девян</w:t>
      </w:r>
      <w:r w:rsidR="00602A83">
        <w:rPr>
          <w:sz w:val="24"/>
          <w:szCs w:val="24"/>
        </w:rPr>
        <w:t>о</w:t>
      </w:r>
      <w:r w:rsidR="00602A83">
        <w:rPr>
          <w:sz w:val="24"/>
          <w:szCs w:val="24"/>
        </w:rPr>
        <w:t>сто три тысячи восемьсот тридцать два</w:t>
      </w:r>
      <w:r w:rsidR="00534165">
        <w:rPr>
          <w:sz w:val="24"/>
          <w:szCs w:val="24"/>
        </w:rPr>
        <w:t xml:space="preserve">) </w:t>
      </w:r>
      <w:r w:rsidR="00DC68B5">
        <w:rPr>
          <w:sz w:val="24"/>
          <w:szCs w:val="24"/>
        </w:rPr>
        <w:t>руб</w:t>
      </w:r>
      <w:r w:rsidR="00602A83">
        <w:rPr>
          <w:sz w:val="24"/>
          <w:szCs w:val="24"/>
        </w:rPr>
        <w:t>ля</w:t>
      </w:r>
      <w:r w:rsidR="00DC68B5">
        <w:rPr>
          <w:sz w:val="24"/>
          <w:szCs w:val="24"/>
        </w:rPr>
        <w:t xml:space="preserve"> 0</w:t>
      </w:r>
      <w:r w:rsidR="00DB1211" w:rsidRPr="00FB41E0">
        <w:rPr>
          <w:sz w:val="24"/>
          <w:szCs w:val="24"/>
        </w:rPr>
        <w:t>0 копеек</w:t>
      </w:r>
      <w:r w:rsidRPr="00FB41E0">
        <w:rPr>
          <w:sz w:val="24"/>
          <w:szCs w:val="24"/>
        </w:rPr>
        <w:t xml:space="preserve"> </w:t>
      </w:r>
      <w:r w:rsidR="00602A83">
        <w:rPr>
          <w:sz w:val="24"/>
          <w:szCs w:val="24"/>
        </w:rPr>
        <w:t xml:space="preserve">в год </w:t>
      </w:r>
      <w:r w:rsidRPr="00FB41E0">
        <w:rPr>
          <w:sz w:val="24"/>
          <w:szCs w:val="24"/>
        </w:rPr>
        <w:t>(устанавливается без учета НДС, коммунальных, эксплуатационных, административно-хозяйственных расх</w:t>
      </w:r>
      <w:r w:rsidRPr="00FB41E0">
        <w:rPr>
          <w:sz w:val="24"/>
          <w:szCs w:val="24"/>
        </w:rPr>
        <w:t>о</w:t>
      </w:r>
      <w:r w:rsidRPr="00FB41E0">
        <w:rPr>
          <w:sz w:val="24"/>
          <w:szCs w:val="24"/>
        </w:rPr>
        <w:t>дов).</w:t>
      </w:r>
    </w:p>
    <w:p w:rsidR="00AB21F4" w:rsidRPr="00FB41E0" w:rsidRDefault="00AB21F4">
      <w:pPr>
        <w:ind w:firstLine="540"/>
        <w:jc w:val="both"/>
        <w:rPr>
          <w:b/>
          <w:sz w:val="24"/>
          <w:szCs w:val="24"/>
        </w:rPr>
      </w:pPr>
      <w:r w:rsidRPr="00FB41E0">
        <w:rPr>
          <w:b/>
          <w:sz w:val="24"/>
          <w:szCs w:val="24"/>
        </w:rPr>
        <w:t>3.1.5.</w:t>
      </w:r>
      <w:r w:rsidRPr="00FB41E0">
        <w:rPr>
          <w:sz w:val="24"/>
          <w:szCs w:val="24"/>
        </w:rPr>
        <w:t xml:space="preserve"> </w:t>
      </w:r>
      <w:r w:rsidRPr="00FB41E0">
        <w:rPr>
          <w:b/>
          <w:sz w:val="24"/>
          <w:szCs w:val="24"/>
        </w:rPr>
        <w:t xml:space="preserve">Величина повышения начальной (минимальной) цены аукциона («шаг аукциона») </w:t>
      </w:r>
      <w:r w:rsidRPr="00FB41E0">
        <w:rPr>
          <w:sz w:val="24"/>
          <w:szCs w:val="24"/>
        </w:rPr>
        <w:t>- 5% от начальной</w:t>
      </w:r>
      <w:r w:rsidR="00DB1211" w:rsidRPr="00FB41E0">
        <w:rPr>
          <w:sz w:val="24"/>
          <w:szCs w:val="24"/>
        </w:rPr>
        <w:t xml:space="preserve"> цены аукциона – </w:t>
      </w:r>
      <w:r w:rsidR="00602A83">
        <w:rPr>
          <w:sz w:val="24"/>
          <w:szCs w:val="24"/>
        </w:rPr>
        <w:t>14691</w:t>
      </w:r>
      <w:r w:rsidR="00AB7305">
        <w:rPr>
          <w:sz w:val="24"/>
          <w:szCs w:val="24"/>
        </w:rPr>
        <w:t xml:space="preserve"> (</w:t>
      </w:r>
      <w:r w:rsidR="00602A83">
        <w:rPr>
          <w:sz w:val="24"/>
          <w:szCs w:val="24"/>
        </w:rPr>
        <w:t>четырнадцать</w:t>
      </w:r>
      <w:r w:rsidR="00DC68B5">
        <w:rPr>
          <w:sz w:val="24"/>
          <w:szCs w:val="24"/>
        </w:rPr>
        <w:t xml:space="preserve"> </w:t>
      </w:r>
      <w:r w:rsidRPr="00FB41E0">
        <w:rPr>
          <w:sz w:val="24"/>
          <w:szCs w:val="24"/>
        </w:rPr>
        <w:t>тысяч</w:t>
      </w:r>
      <w:r w:rsidR="00602A83">
        <w:rPr>
          <w:sz w:val="24"/>
          <w:szCs w:val="24"/>
        </w:rPr>
        <w:t xml:space="preserve"> шестьсот д</w:t>
      </w:r>
      <w:r w:rsidR="00602A83">
        <w:rPr>
          <w:sz w:val="24"/>
          <w:szCs w:val="24"/>
        </w:rPr>
        <w:t>е</w:t>
      </w:r>
      <w:r w:rsidR="00602A83">
        <w:rPr>
          <w:sz w:val="24"/>
          <w:szCs w:val="24"/>
        </w:rPr>
        <w:t>вяносто один</w:t>
      </w:r>
      <w:r w:rsidRPr="00FB41E0">
        <w:rPr>
          <w:sz w:val="24"/>
          <w:szCs w:val="24"/>
        </w:rPr>
        <w:t>) руб</w:t>
      </w:r>
      <w:r w:rsidR="00602A83">
        <w:rPr>
          <w:sz w:val="24"/>
          <w:szCs w:val="24"/>
        </w:rPr>
        <w:t>ль 6</w:t>
      </w:r>
      <w:r w:rsidR="00DC68B5">
        <w:rPr>
          <w:sz w:val="24"/>
          <w:szCs w:val="24"/>
        </w:rPr>
        <w:t>0</w:t>
      </w:r>
      <w:r w:rsidRPr="00FB41E0">
        <w:rPr>
          <w:sz w:val="24"/>
          <w:szCs w:val="24"/>
        </w:rPr>
        <w:t xml:space="preserve"> к</w:t>
      </w:r>
      <w:r w:rsidRPr="00FB41E0">
        <w:rPr>
          <w:sz w:val="24"/>
          <w:szCs w:val="24"/>
        </w:rPr>
        <w:t>о</w:t>
      </w:r>
      <w:r w:rsidRPr="00FB41E0">
        <w:rPr>
          <w:sz w:val="24"/>
          <w:szCs w:val="24"/>
        </w:rPr>
        <w:t>пеек.</w:t>
      </w:r>
    </w:p>
    <w:p w:rsidR="00AB21F4" w:rsidRPr="00FB41E0" w:rsidRDefault="00AB21F4">
      <w:pPr>
        <w:ind w:firstLine="540"/>
        <w:jc w:val="both"/>
        <w:rPr>
          <w:b/>
          <w:sz w:val="24"/>
          <w:szCs w:val="24"/>
        </w:rPr>
      </w:pPr>
      <w:r w:rsidRPr="00FB41E0">
        <w:rPr>
          <w:b/>
          <w:sz w:val="24"/>
          <w:szCs w:val="24"/>
        </w:rPr>
        <w:t xml:space="preserve">3.1.6. Срок действия договора: </w:t>
      </w:r>
      <w:r w:rsidR="0071479C">
        <w:rPr>
          <w:sz w:val="24"/>
          <w:szCs w:val="24"/>
        </w:rPr>
        <w:t xml:space="preserve"> </w:t>
      </w:r>
      <w:r w:rsidR="00534165">
        <w:rPr>
          <w:sz w:val="24"/>
          <w:szCs w:val="24"/>
        </w:rPr>
        <w:t>5 лет</w:t>
      </w:r>
      <w:r w:rsidRPr="00FB41E0">
        <w:rPr>
          <w:sz w:val="24"/>
          <w:szCs w:val="24"/>
        </w:rPr>
        <w:t>.</w:t>
      </w:r>
    </w:p>
    <w:p w:rsidR="00AB21F4" w:rsidRPr="00FB41E0" w:rsidRDefault="00AB21F4">
      <w:pPr>
        <w:ind w:firstLine="540"/>
        <w:jc w:val="both"/>
        <w:rPr>
          <w:sz w:val="24"/>
          <w:szCs w:val="24"/>
        </w:rPr>
      </w:pPr>
      <w:r w:rsidRPr="00FB41E0">
        <w:rPr>
          <w:b/>
          <w:sz w:val="24"/>
          <w:szCs w:val="24"/>
        </w:rPr>
        <w:t>3.1.7. Размер обеспечение исполнения договора- требование об обеспечении и</w:t>
      </w:r>
      <w:r w:rsidRPr="00FB41E0">
        <w:rPr>
          <w:b/>
          <w:sz w:val="24"/>
          <w:szCs w:val="24"/>
        </w:rPr>
        <w:t>с</w:t>
      </w:r>
      <w:r w:rsidRPr="00FB41E0">
        <w:rPr>
          <w:b/>
          <w:sz w:val="24"/>
          <w:szCs w:val="24"/>
        </w:rPr>
        <w:t>полнения догово</w:t>
      </w:r>
      <w:r w:rsidR="00A919C7" w:rsidRPr="00FB41E0">
        <w:rPr>
          <w:b/>
          <w:sz w:val="24"/>
          <w:szCs w:val="24"/>
        </w:rPr>
        <w:t>р</w:t>
      </w:r>
      <w:r w:rsidRPr="00FB41E0">
        <w:rPr>
          <w:b/>
          <w:sz w:val="24"/>
          <w:szCs w:val="24"/>
        </w:rPr>
        <w:t>а не установлено.</w:t>
      </w:r>
    </w:p>
    <w:p w:rsidR="00AB21F4" w:rsidRPr="00FB41E0" w:rsidRDefault="00AB21F4" w:rsidP="00D15E23">
      <w:pPr>
        <w:jc w:val="both"/>
        <w:rPr>
          <w:sz w:val="24"/>
          <w:szCs w:val="24"/>
        </w:rPr>
      </w:pPr>
    </w:p>
    <w:p w:rsidR="00AB21F4" w:rsidRPr="00FB41E0" w:rsidRDefault="00AB21F4">
      <w:pPr>
        <w:tabs>
          <w:tab w:val="left" w:pos="360"/>
        </w:tabs>
        <w:jc w:val="center"/>
        <w:rPr>
          <w:sz w:val="24"/>
          <w:szCs w:val="24"/>
        </w:rPr>
      </w:pPr>
      <w:r w:rsidRPr="00FB41E0">
        <w:rPr>
          <w:b/>
          <w:sz w:val="24"/>
          <w:szCs w:val="24"/>
        </w:rPr>
        <w:t>4.</w:t>
      </w:r>
      <w:r w:rsidRPr="00FB41E0">
        <w:rPr>
          <w:b/>
          <w:spacing w:val="8"/>
          <w:sz w:val="24"/>
          <w:szCs w:val="24"/>
        </w:rPr>
        <w:t xml:space="preserve"> </w:t>
      </w:r>
      <w:r w:rsidRPr="00FB41E0">
        <w:rPr>
          <w:b/>
          <w:sz w:val="24"/>
          <w:szCs w:val="24"/>
        </w:rPr>
        <w:t>Порядок внесения задатка и его возврата</w:t>
      </w:r>
    </w:p>
    <w:p w:rsidR="00AB21F4" w:rsidRPr="00FB41E0" w:rsidRDefault="00AB21F4" w:rsidP="00EF63FA">
      <w:pPr>
        <w:ind w:firstLine="708"/>
        <w:jc w:val="both"/>
        <w:rPr>
          <w:b/>
          <w:bCs/>
          <w:sz w:val="24"/>
          <w:szCs w:val="24"/>
        </w:rPr>
      </w:pPr>
      <w:r w:rsidRPr="00FB41E0">
        <w:rPr>
          <w:sz w:val="24"/>
          <w:szCs w:val="24"/>
        </w:rPr>
        <w:t xml:space="preserve">Требование о внесении </w:t>
      </w:r>
      <w:r w:rsidR="008544C6" w:rsidRPr="00FB41E0">
        <w:rPr>
          <w:sz w:val="24"/>
          <w:szCs w:val="24"/>
        </w:rPr>
        <w:t>задатка Организатором аукциона не установлено.</w:t>
      </w:r>
    </w:p>
    <w:p w:rsidR="00AB21F4" w:rsidRPr="00FB41E0" w:rsidRDefault="00AB21F4">
      <w:pPr>
        <w:jc w:val="both"/>
        <w:rPr>
          <w:b/>
          <w:bCs/>
          <w:sz w:val="24"/>
          <w:szCs w:val="24"/>
        </w:rPr>
      </w:pPr>
    </w:p>
    <w:p w:rsidR="00AB21F4" w:rsidRPr="00FB41E0" w:rsidRDefault="00AB21F4" w:rsidP="00D15E23">
      <w:pPr>
        <w:ind w:firstLine="720"/>
        <w:jc w:val="center"/>
        <w:rPr>
          <w:b/>
          <w:bCs/>
          <w:sz w:val="24"/>
          <w:szCs w:val="24"/>
        </w:rPr>
      </w:pPr>
      <w:r w:rsidRPr="00FB41E0">
        <w:rPr>
          <w:b/>
          <w:bCs/>
          <w:sz w:val="24"/>
          <w:szCs w:val="24"/>
        </w:rPr>
        <w:t>5. Требования к участникам аукциона.</w:t>
      </w:r>
    </w:p>
    <w:p w:rsidR="00AB21F4" w:rsidRPr="00FB41E0" w:rsidRDefault="00AB21F4">
      <w:pPr>
        <w:ind w:firstLine="720"/>
        <w:jc w:val="both"/>
        <w:rPr>
          <w:sz w:val="24"/>
          <w:szCs w:val="24"/>
        </w:rPr>
      </w:pPr>
      <w:r w:rsidRPr="00FB41E0">
        <w:rPr>
          <w:sz w:val="24"/>
          <w:szCs w:val="24"/>
        </w:rPr>
        <w:t>5.1. В открытом аукционе могут принять участие любые юридические лица незав</w:t>
      </w:r>
      <w:r w:rsidRPr="00FB41E0">
        <w:rPr>
          <w:sz w:val="24"/>
          <w:szCs w:val="24"/>
        </w:rPr>
        <w:t>и</w:t>
      </w:r>
      <w:r w:rsidRPr="00FB41E0">
        <w:rPr>
          <w:sz w:val="24"/>
          <w:szCs w:val="24"/>
        </w:rPr>
        <w:t>симо от организационно-правовой формы, формы собственности, места нахождения и м</w:t>
      </w:r>
      <w:r w:rsidRPr="00FB41E0">
        <w:rPr>
          <w:sz w:val="24"/>
          <w:szCs w:val="24"/>
        </w:rPr>
        <w:t>е</w:t>
      </w:r>
      <w:r w:rsidRPr="00FB41E0">
        <w:rPr>
          <w:sz w:val="24"/>
          <w:szCs w:val="24"/>
        </w:rPr>
        <w:t xml:space="preserve">ста происхождения капитала и любые физические лица, в том числе индивидуальные предприниматели. </w:t>
      </w:r>
    </w:p>
    <w:p w:rsidR="00AB21F4" w:rsidRPr="00FB41E0" w:rsidRDefault="00AB21F4">
      <w:pPr>
        <w:pStyle w:val="210"/>
        <w:spacing w:after="0" w:line="240" w:lineRule="auto"/>
        <w:ind w:left="0" w:firstLine="720"/>
        <w:jc w:val="both"/>
      </w:pPr>
      <w:r w:rsidRPr="00FB41E0">
        <w:lastRenderedPageBreak/>
        <w:t>5.2. Участники аукциона должны отвечать следующим обязательным требов</w:t>
      </w:r>
      <w:r w:rsidRPr="00FB41E0">
        <w:t>а</w:t>
      </w:r>
      <w:r w:rsidRPr="00FB41E0">
        <w:t>ниям, установленным законодательством Российской Федерации:</w:t>
      </w:r>
    </w:p>
    <w:p w:rsidR="00AB21F4" w:rsidRPr="00FB41E0" w:rsidRDefault="00AB21F4">
      <w:pPr>
        <w:autoSpaceDE w:val="0"/>
        <w:ind w:firstLine="540"/>
        <w:jc w:val="both"/>
        <w:rPr>
          <w:sz w:val="24"/>
          <w:szCs w:val="24"/>
        </w:rPr>
      </w:pPr>
      <w:bookmarkStart w:id="2" w:name="sub_1112"/>
      <w:r w:rsidRPr="00FB41E0">
        <w:rPr>
          <w:sz w:val="24"/>
          <w:szCs w:val="24"/>
        </w:rPr>
        <w:t xml:space="preserve">5.2.1. </w:t>
      </w:r>
      <w:bookmarkEnd w:id="2"/>
      <w:r w:rsidRPr="00FB41E0">
        <w:rPr>
          <w:sz w:val="24"/>
          <w:szCs w:val="24"/>
        </w:rPr>
        <w:t>Отсутствие в отношении участника конкурса или аукциона - юридического л</w:t>
      </w:r>
      <w:r w:rsidRPr="00FB41E0">
        <w:rPr>
          <w:sz w:val="24"/>
          <w:szCs w:val="24"/>
        </w:rPr>
        <w:t>и</w:t>
      </w:r>
      <w:r w:rsidRPr="00FB41E0">
        <w:rPr>
          <w:sz w:val="24"/>
          <w:szCs w:val="24"/>
        </w:rPr>
        <w:t>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sidRPr="00FB41E0">
        <w:rPr>
          <w:sz w:val="24"/>
          <w:szCs w:val="24"/>
        </w:rPr>
        <w:t>а</w:t>
      </w:r>
      <w:r w:rsidRPr="00FB41E0">
        <w:rPr>
          <w:sz w:val="24"/>
          <w:szCs w:val="24"/>
        </w:rPr>
        <w:t>теля ба</w:t>
      </w:r>
      <w:r w:rsidRPr="00FB41E0">
        <w:rPr>
          <w:sz w:val="24"/>
          <w:szCs w:val="24"/>
        </w:rPr>
        <w:t>н</w:t>
      </w:r>
      <w:r w:rsidRPr="00FB41E0">
        <w:rPr>
          <w:sz w:val="24"/>
          <w:szCs w:val="24"/>
        </w:rPr>
        <w:t>кротом и об открытии конкурсного производства;</w:t>
      </w:r>
    </w:p>
    <w:p w:rsidR="00AB21F4" w:rsidRPr="00FB41E0" w:rsidRDefault="00AB21F4">
      <w:pPr>
        <w:ind w:firstLine="708"/>
        <w:jc w:val="both"/>
        <w:rPr>
          <w:sz w:val="24"/>
          <w:szCs w:val="24"/>
        </w:rPr>
      </w:pPr>
      <w:r w:rsidRPr="00FB41E0">
        <w:rPr>
          <w:sz w:val="24"/>
          <w:szCs w:val="24"/>
        </w:rPr>
        <w:t>5.2.2. отсутствие применения в отношении участника конкурса или аукциона адм</w:t>
      </w:r>
      <w:r w:rsidRPr="00FB41E0">
        <w:rPr>
          <w:sz w:val="24"/>
          <w:szCs w:val="24"/>
        </w:rPr>
        <w:t>и</w:t>
      </w:r>
      <w:r w:rsidRPr="00FB41E0">
        <w:rPr>
          <w:sz w:val="24"/>
          <w:szCs w:val="24"/>
        </w:rPr>
        <w:t>нистративного наказания в виде приостановления деятельности в порядке, предусмотре</w:t>
      </w:r>
      <w:r w:rsidRPr="00FB41E0">
        <w:rPr>
          <w:sz w:val="24"/>
          <w:szCs w:val="24"/>
        </w:rPr>
        <w:t>н</w:t>
      </w:r>
      <w:r w:rsidRPr="00FB41E0">
        <w:rPr>
          <w:sz w:val="24"/>
          <w:szCs w:val="24"/>
        </w:rPr>
        <w:t xml:space="preserve">ном </w:t>
      </w:r>
      <w:hyperlink r:id="rId8" w:history="1">
        <w:r w:rsidRPr="00FB41E0">
          <w:rPr>
            <w:rStyle w:val="a4"/>
            <w:color w:val="auto"/>
            <w:sz w:val="24"/>
            <w:szCs w:val="24"/>
            <w:u w:val="none"/>
          </w:rPr>
          <w:t>Кодексом</w:t>
        </w:r>
      </w:hyperlink>
      <w:r w:rsidRPr="00FB41E0">
        <w:rPr>
          <w:sz w:val="24"/>
          <w:szCs w:val="24"/>
        </w:rPr>
        <w:t xml:space="preserve"> Российской Федерации об административных правонарушениях, на день п</w:t>
      </w:r>
      <w:r w:rsidRPr="00FB41E0">
        <w:rPr>
          <w:sz w:val="24"/>
          <w:szCs w:val="24"/>
        </w:rPr>
        <w:t>о</w:t>
      </w:r>
      <w:r w:rsidR="00A13F23">
        <w:rPr>
          <w:sz w:val="24"/>
          <w:szCs w:val="24"/>
        </w:rPr>
        <w:t xml:space="preserve">дачи </w:t>
      </w:r>
      <w:r w:rsidRPr="00FB41E0">
        <w:rPr>
          <w:sz w:val="24"/>
          <w:szCs w:val="24"/>
        </w:rPr>
        <w:t>заявки на участие в аукционе.</w:t>
      </w:r>
    </w:p>
    <w:p w:rsidR="00AB21F4" w:rsidRPr="00FB41E0" w:rsidRDefault="00AB21F4" w:rsidP="00D15E23">
      <w:pPr>
        <w:ind w:firstLine="708"/>
        <w:jc w:val="both"/>
        <w:rPr>
          <w:b/>
          <w:sz w:val="24"/>
          <w:szCs w:val="24"/>
        </w:rPr>
      </w:pPr>
    </w:p>
    <w:p w:rsidR="00AB21F4" w:rsidRPr="00FB41E0" w:rsidRDefault="00AB21F4" w:rsidP="00D15E23">
      <w:pPr>
        <w:autoSpaceDE w:val="0"/>
        <w:ind w:firstLine="720"/>
        <w:jc w:val="center"/>
        <w:rPr>
          <w:b/>
          <w:sz w:val="24"/>
          <w:szCs w:val="24"/>
        </w:rPr>
      </w:pPr>
      <w:r w:rsidRPr="00FB41E0">
        <w:rPr>
          <w:b/>
          <w:sz w:val="24"/>
          <w:szCs w:val="24"/>
        </w:rPr>
        <w:t xml:space="preserve">6. Требования к содержанию и форме заявки </w:t>
      </w:r>
      <w:r w:rsidR="00D15E23" w:rsidRPr="00FB41E0">
        <w:rPr>
          <w:b/>
          <w:sz w:val="24"/>
          <w:szCs w:val="24"/>
        </w:rPr>
        <w:t>на участие в аукционе</w:t>
      </w:r>
    </w:p>
    <w:p w:rsidR="00AB21F4" w:rsidRPr="00FB41E0" w:rsidRDefault="00AB21F4">
      <w:pPr>
        <w:pStyle w:val="af2"/>
        <w:ind w:left="0" w:firstLine="708"/>
        <w:rPr>
          <w:rFonts w:ascii="Times New Roman" w:hAnsi="Times New Roman" w:cs="Times New Roman"/>
          <w:i w:val="0"/>
          <w:color w:val="auto"/>
          <w:sz w:val="24"/>
          <w:szCs w:val="24"/>
        </w:rPr>
      </w:pPr>
      <w:r w:rsidRPr="00FB41E0">
        <w:rPr>
          <w:rFonts w:ascii="Times New Roman" w:hAnsi="Times New Roman" w:cs="Times New Roman"/>
          <w:bCs/>
          <w:i w:val="0"/>
          <w:color w:val="auto"/>
          <w:sz w:val="24"/>
          <w:szCs w:val="24"/>
        </w:rPr>
        <w:t>6</w:t>
      </w:r>
      <w:r w:rsidRPr="00FB41E0">
        <w:rPr>
          <w:rFonts w:ascii="Times New Roman" w:hAnsi="Times New Roman" w:cs="Times New Roman"/>
          <w:i w:val="0"/>
          <w:color w:val="auto"/>
          <w:sz w:val="24"/>
          <w:szCs w:val="24"/>
        </w:rPr>
        <w:t>.1.Форма заявки, в том числе, подаваемая в форме электронного документа,  ук</w:t>
      </w:r>
      <w:r w:rsidRPr="00FB41E0">
        <w:rPr>
          <w:rFonts w:ascii="Times New Roman" w:hAnsi="Times New Roman" w:cs="Times New Roman"/>
          <w:i w:val="0"/>
          <w:color w:val="auto"/>
          <w:sz w:val="24"/>
          <w:szCs w:val="24"/>
        </w:rPr>
        <w:t>а</w:t>
      </w:r>
      <w:r w:rsidRPr="00FB41E0">
        <w:rPr>
          <w:rFonts w:ascii="Times New Roman" w:hAnsi="Times New Roman" w:cs="Times New Roman"/>
          <w:i w:val="0"/>
          <w:color w:val="auto"/>
          <w:sz w:val="24"/>
          <w:szCs w:val="24"/>
        </w:rPr>
        <w:t>зана в Приложении № 1 к настоящей документации об аукционе. Подача заявки на уч</w:t>
      </w:r>
      <w:r w:rsidRPr="00FB41E0">
        <w:rPr>
          <w:rFonts w:ascii="Times New Roman" w:hAnsi="Times New Roman" w:cs="Times New Roman"/>
          <w:i w:val="0"/>
          <w:color w:val="auto"/>
          <w:sz w:val="24"/>
          <w:szCs w:val="24"/>
        </w:rPr>
        <w:t>а</w:t>
      </w:r>
      <w:r w:rsidRPr="00FB41E0">
        <w:rPr>
          <w:rFonts w:ascii="Times New Roman" w:hAnsi="Times New Roman" w:cs="Times New Roman"/>
          <w:i w:val="0"/>
          <w:color w:val="auto"/>
          <w:sz w:val="24"/>
          <w:szCs w:val="24"/>
        </w:rPr>
        <w:t>стие в аукционе является акцептом оферты в соответствии со статьей 438 Гра</w:t>
      </w:r>
      <w:r w:rsidRPr="00FB41E0">
        <w:rPr>
          <w:rFonts w:ascii="Times New Roman" w:hAnsi="Times New Roman" w:cs="Times New Roman"/>
          <w:i w:val="0"/>
          <w:color w:val="auto"/>
          <w:sz w:val="24"/>
          <w:szCs w:val="24"/>
        </w:rPr>
        <w:t>ж</w:t>
      </w:r>
      <w:r w:rsidRPr="00FB41E0">
        <w:rPr>
          <w:rFonts w:ascii="Times New Roman" w:hAnsi="Times New Roman" w:cs="Times New Roman"/>
          <w:i w:val="0"/>
          <w:color w:val="auto"/>
          <w:sz w:val="24"/>
          <w:szCs w:val="24"/>
        </w:rPr>
        <w:t>данского кодекса Российской Федерации.</w:t>
      </w:r>
    </w:p>
    <w:p w:rsidR="00AB21F4" w:rsidRPr="00FB41E0" w:rsidRDefault="00AB21F4">
      <w:pPr>
        <w:pStyle w:val="af2"/>
        <w:ind w:left="0" w:firstLine="708"/>
        <w:rPr>
          <w:color w:val="auto"/>
          <w:sz w:val="24"/>
          <w:szCs w:val="24"/>
        </w:rPr>
      </w:pPr>
      <w:r w:rsidRPr="00FB41E0">
        <w:rPr>
          <w:rFonts w:ascii="Times New Roman" w:hAnsi="Times New Roman" w:cs="Times New Roman"/>
          <w:i w:val="0"/>
          <w:color w:val="auto"/>
          <w:sz w:val="24"/>
          <w:szCs w:val="24"/>
        </w:rPr>
        <w:t>Для участия в аукционе заявитель подает заявку на участие в аукционе  по уст</w:t>
      </w:r>
      <w:r w:rsidRPr="00FB41E0">
        <w:rPr>
          <w:rFonts w:ascii="Times New Roman" w:hAnsi="Times New Roman" w:cs="Times New Roman"/>
          <w:i w:val="0"/>
          <w:color w:val="auto"/>
          <w:sz w:val="24"/>
          <w:szCs w:val="24"/>
        </w:rPr>
        <w:t>а</w:t>
      </w:r>
      <w:r w:rsidRPr="00FB41E0">
        <w:rPr>
          <w:rFonts w:ascii="Times New Roman" w:hAnsi="Times New Roman" w:cs="Times New Roman"/>
          <w:i w:val="0"/>
          <w:color w:val="auto"/>
          <w:sz w:val="24"/>
          <w:szCs w:val="24"/>
        </w:rPr>
        <w:t xml:space="preserve">новленной форме (Приложение № 1 к документации об аукционе).  </w:t>
      </w:r>
    </w:p>
    <w:p w:rsidR="00AB21F4" w:rsidRPr="00FB41E0" w:rsidRDefault="00AB21F4">
      <w:pPr>
        <w:ind w:firstLine="708"/>
        <w:jc w:val="both"/>
        <w:rPr>
          <w:sz w:val="24"/>
          <w:szCs w:val="24"/>
        </w:rPr>
      </w:pPr>
      <w:r w:rsidRPr="00FB41E0">
        <w:rPr>
          <w:sz w:val="24"/>
          <w:szCs w:val="24"/>
        </w:rPr>
        <w:t>6.2. Заявка на участие в аукционе должна содержать сведения и документы об участнике:</w:t>
      </w:r>
    </w:p>
    <w:p w:rsidR="00AB21F4" w:rsidRPr="00FB41E0" w:rsidRDefault="00AB21F4">
      <w:pPr>
        <w:autoSpaceDE w:val="0"/>
        <w:ind w:firstLine="540"/>
        <w:jc w:val="both"/>
        <w:rPr>
          <w:sz w:val="24"/>
          <w:szCs w:val="24"/>
        </w:rPr>
      </w:pPr>
      <w:bookmarkStart w:id="3" w:name="sub_35232"/>
      <w:r w:rsidRPr="00FB41E0">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w:t>
      </w:r>
      <w:r w:rsidRPr="00FB41E0">
        <w:rPr>
          <w:sz w:val="24"/>
          <w:szCs w:val="24"/>
        </w:rPr>
        <w:t>т</w:t>
      </w:r>
      <w:r w:rsidRPr="00FB41E0">
        <w:rPr>
          <w:sz w:val="24"/>
          <w:szCs w:val="24"/>
        </w:rPr>
        <w:t>чество, паспортные данные, сведения о месте жительства (для физич</w:t>
      </w:r>
      <w:r w:rsidRPr="00FB41E0">
        <w:rPr>
          <w:sz w:val="24"/>
          <w:szCs w:val="24"/>
        </w:rPr>
        <w:t>е</w:t>
      </w:r>
      <w:r w:rsidRPr="00FB41E0">
        <w:rPr>
          <w:sz w:val="24"/>
          <w:szCs w:val="24"/>
        </w:rPr>
        <w:t>ского лица), номер ко</w:t>
      </w:r>
      <w:r w:rsidRPr="00FB41E0">
        <w:rPr>
          <w:sz w:val="24"/>
          <w:szCs w:val="24"/>
        </w:rPr>
        <w:t>н</w:t>
      </w:r>
      <w:r w:rsidRPr="00FB41E0">
        <w:rPr>
          <w:sz w:val="24"/>
          <w:szCs w:val="24"/>
        </w:rPr>
        <w:t>тактного телефона;</w:t>
      </w:r>
    </w:p>
    <w:p w:rsidR="00AB21F4" w:rsidRPr="00FB41E0" w:rsidRDefault="00AB21F4">
      <w:pPr>
        <w:autoSpaceDE w:val="0"/>
        <w:ind w:firstLine="540"/>
        <w:jc w:val="both"/>
        <w:rPr>
          <w:sz w:val="24"/>
          <w:szCs w:val="24"/>
        </w:rPr>
      </w:pPr>
      <w:r w:rsidRPr="00FB41E0">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w:t>
      </w:r>
      <w:r w:rsidRPr="00FB41E0">
        <w:rPr>
          <w:sz w:val="24"/>
          <w:szCs w:val="24"/>
        </w:rPr>
        <w:t>е</w:t>
      </w:r>
      <w:r w:rsidRPr="00FB41E0">
        <w:rPr>
          <w:sz w:val="24"/>
          <w:szCs w:val="24"/>
        </w:rPr>
        <w:t>естра юридических лиц или нотариально заверенную копию такой выписки (для юридич</w:t>
      </w:r>
      <w:r w:rsidRPr="00FB41E0">
        <w:rPr>
          <w:sz w:val="24"/>
          <w:szCs w:val="24"/>
        </w:rPr>
        <w:t>е</w:t>
      </w:r>
      <w:r w:rsidRPr="00FB41E0">
        <w:rPr>
          <w:sz w:val="24"/>
          <w:szCs w:val="24"/>
        </w:rPr>
        <w:t>ских лиц), полученную не ранее чем за шесть месяцев до даты размещения на официал</w:t>
      </w:r>
      <w:r w:rsidRPr="00FB41E0">
        <w:rPr>
          <w:sz w:val="24"/>
          <w:szCs w:val="24"/>
        </w:rPr>
        <w:t>ь</w:t>
      </w:r>
      <w:r w:rsidRPr="00FB41E0">
        <w:rPr>
          <w:sz w:val="24"/>
          <w:szCs w:val="24"/>
        </w:rPr>
        <w:t>ном сайте торгов извещения о проведении аукциона выписку из единого государстве</w:t>
      </w:r>
      <w:r w:rsidRPr="00FB41E0">
        <w:rPr>
          <w:sz w:val="24"/>
          <w:szCs w:val="24"/>
        </w:rPr>
        <w:t>н</w:t>
      </w:r>
      <w:r w:rsidRPr="00FB41E0">
        <w:rPr>
          <w:sz w:val="24"/>
          <w:szCs w:val="24"/>
        </w:rPr>
        <w:t>ного реестра индивидуальных предпринимателей или нотариально заверенную копию т</w:t>
      </w:r>
      <w:r w:rsidRPr="00FB41E0">
        <w:rPr>
          <w:sz w:val="24"/>
          <w:szCs w:val="24"/>
        </w:rPr>
        <w:t>а</w:t>
      </w:r>
      <w:r w:rsidRPr="00FB41E0">
        <w:rPr>
          <w:sz w:val="24"/>
          <w:szCs w:val="24"/>
        </w:rPr>
        <w:t>кой выписки (для индивидуальных предпринимателей), копии документов, удостоверя</w:t>
      </w:r>
      <w:r w:rsidRPr="00FB41E0">
        <w:rPr>
          <w:sz w:val="24"/>
          <w:szCs w:val="24"/>
        </w:rPr>
        <w:t>ю</w:t>
      </w:r>
      <w:r w:rsidRPr="00FB41E0">
        <w:rPr>
          <w:sz w:val="24"/>
          <w:szCs w:val="24"/>
        </w:rPr>
        <w:t>щих личность (для иных физических лиц), надлежащим образом заверенный перевод на ру</w:t>
      </w:r>
      <w:r w:rsidRPr="00FB41E0">
        <w:rPr>
          <w:sz w:val="24"/>
          <w:szCs w:val="24"/>
        </w:rPr>
        <w:t>с</w:t>
      </w:r>
      <w:r w:rsidRPr="00FB41E0">
        <w:rPr>
          <w:sz w:val="24"/>
          <w:szCs w:val="24"/>
        </w:rPr>
        <w:t>ский язык документов о государственной регистрации юридического лица или физическ</w:t>
      </w:r>
      <w:r w:rsidRPr="00FB41E0">
        <w:rPr>
          <w:sz w:val="24"/>
          <w:szCs w:val="24"/>
        </w:rPr>
        <w:t>о</w:t>
      </w:r>
      <w:r w:rsidRPr="00FB41E0">
        <w:rPr>
          <w:sz w:val="24"/>
          <w:szCs w:val="24"/>
        </w:rPr>
        <w:t>го лица в качестве индивидуального предпринимателя в соответствии с законодател</w:t>
      </w:r>
      <w:r w:rsidRPr="00FB41E0">
        <w:rPr>
          <w:sz w:val="24"/>
          <w:szCs w:val="24"/>
        </w:rPr>
        <w:t>ь</w:t>
      </w:r>
      <w:r w:rsidRPr="00FB41E0">
        <w:rPr>
          <w:sz w:val="24"/>
          <w:szCs w:val="24"/>
        </w:rPr>
        <w:t>ством соответс</w:t>
      </w:r>
      <w:r w:rsidRPr="00FB41E0">
        <w:rPr>
          <w:sz w:val="24"/>
          <w:szCs w:val="24"/>
        </w:rPr>
        <w:t>т</w:t>
      </w:r>
      <w:r w:rsidRPr="00FB41E0">
        <w:rPr>
          <w:sz w:val="24"/>
          <w:szCs w:val="24"/>
        </w:rPr>
        <w:t>вующего государства (для иностранных лиц), полученные не ранее чем за шесть месяцев до даты размещения на официальном сайте торгов извещения о провед</w:t>
      </w:r>
      <w:r w:rsidRPr="00FB41E0">
        <w:rPr>
          <w:sz w:val="24"/>
          <w:szCs w:val="24"/>
        </w:rPr>
        <w:t>е</w:t>
      </w:r>
      <w:r w:rsidRPr="00FB41E0">
        <w:rPr>
          <w:sz w:val="24"/>
          <w:szCs w:val="24"/>
        </w:rPr>
        <w:t>нии аукциона;</w:t>
      </w:r>
    </w:p>
    <w:p w:rsidR="00AB21F4" w:rsidRPr="00FB41E0" w:rsidRDefault="00AB21F4">
      <w:pPr>
        <w:autoSpaceDE w:val="0"/>
        <w:ind w:firstLine="540"/>
        <w:jc w:val="both"/>
        <w:rPr>
          <w:sz w:val="24"/>
          <w:szCs w:val="24"/>
        </w:rPr>
      </w:pPr>
      <w:r w:rsidRPr="00FB41E0">
        <w:rPr>
          <w:sz w:val="24"/>
          <w:szCs w:val="24"/>
        </w:rPr>
        <w:t>в) документ, подтверждающий полномочия лица на осуществление действий от им</w:t>
      </w:r>
      <w:r w:rsidRPr="00FB41E0">
        <w:rPr>
          <w:sz w:val="24"/>
          <w:szCs w:val="24"/>
        </w:rPr>
        <w:t>е</w:t>
      </w:r>
      <w:r w:rsidRPr="00FB41E0">
        <w:rPr>
          <w:sz w:val="24"/>
          <w:szCs w:val="24"/>
        </w:rPr>
        <w:t>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w:t>
      </w:r>
      <w:r w:rsidRPr="00FB41E0">
        <w:rPr>
          <w:sz w:val="24"/>
          <w:szCs w:val="24"/>
        </w:rPr>
        <w:t>а</w:t>
      </w:r>
      <w:r w:rsidRPr="00FB41E0">
        <w:rPr>
          <w:sz w:val="24"/>
          <w:szCs w:val="24"/>
        </w:rPr>
        <w:t>лее - руководитель). В случае если от имени заявителя действует иное лицо, заявка на уч</w:t>
      </w:r>
      <w:r w:rsidRPr="00FB41E0">
        <w:rPr>
          <w:sz w:val="24"/>
          <w:szCs w:val="24"/>
        </w:rPr>
        <w:t>а</w:t>
      </w:r>
      <w:r w:rsidRPr="00FB41E0">
        <w:rPr>
          <w:sz w:val="24"/>
          <w:szCs w:val="24"/>
        </w:rPr>
        <w:t>стие в конкурсе должна содержать также доверенность на осуществление действий от имени заявителя, заверенную печатью заявителя и подписанную руков</w:t>
      </w:r>
      <w:r w:rsidRPr="00FB41E0">
        <w:rPr>
          <w:sz w:val="24"/>
          <w:szCs w:val="24"/>
        </w:rPr>
        <w:t>о</w:t>
      </w:r>
      <w:r w:rsidRPr="00FB41E0">
        <w:rPr>
          <w:sz w:val="24"/>
          <w:szCs w:val="24"/>
        </w:rPr>
        <w:t>дителем заявителя (для юридических лиц) или уполномоченным этим руководителем лицом, либо нотар</w:t>
      </w:r>
      <w:r w:rsidRPr="00FB41E0">
        <w:rPr>
          <w:sz w:val="24"/>
          <w:szCs w:val="24"/>
        </w:rPr>
        <w:t>и</w:t>
      </w:r>
      <w:r w:rsidRPr="00FB41E0">
        <w:rPr>
          <w:sz w:val="24"/>
          <w:szCs w:val="24"/>
        </w:rPr>
        <w:t>ально заверенную копию такой доверенности. В случае если указанная доверенность по</w:t>
      </w:r>
      <w:r w:rsidRPr="00FB41E0">
        <w:rPr>
          <w:sz w:val="24"/>
          <w:szCs w:val="24"/>
        </w:rPr>
        <w:t>д</w:t>
      </w:r>
      <w:r w:rsidRPr="00FB41E0">
        <w:rPr>
          <w:sz w:val="24"/>
          <w:szCs w:val="24"/>
        </w:rPr>
        <w:t>писана лицом, уполн</w:t>
      </w:r>
      <w:r w:rsidRPr="00FB41E0">
        <w:rPr>
          <w:sz w:val="24"/>
          <w:szCs w:val="24"/>
        </w:rPr>
        <w:t>о</w:t>
      </w:r>
      <w:r w:rsidRPr="00FB41E0">
        <w:rPr>
          <w:sz w:val="24"/>
          <w:szCs w:val="24"/>
        </w:rPr>
        <w:t>моченным руководителем заявителя, заявка на участие в аукционе должна содержать также документ, подтверждающий полномочия такого лица;</w:t>
      </w:r>
    </w:p>
    <w:p w:rsidR="00AB21F4" w:rsidRPr="00FB41E0" w:rsidRDefault="00AB21F4">
      <w:pPr>
        <w:autoSpaceDE w:val="0"/>
        <w:ind w:firstLine="540"/>
        <w:jc w:val="both"/>
        <w:rPr>
          <w:sz w:val="24"/>
          <w:szCs w:val="24"/>
        </w:rPr>
      </w:pPr>
      <w:r w:rsidRPr="00FB41E0">
        <w:rPr>
          <w:sz w:val="24"/>
          <w:szCs w:val="24"/>
        </w:rPr>
        <w:t>г) копии учредительных документов заявителя (для юридических лиц);</w:t>
      </w:r>
    </w:p>
    <w:p w:rsidR="00AB21F4" w:rsidRPr="00FB41E0" w:rsidRDefault="00AB21F4">
      <w:pPr>
        <w:autoSpaceDE w:val="0"/>
        <w:ind w:firstLine="540"/>
        <w:jc w:val="both"/>
        <w:rPr>
          <w:sz w:val="24"/>
          <w:szCs w:val="24"/>
        </w:rPr>
      </w:pPr>
      <w:r w:rsidRPr="00FB41E0">
        <w:rPr>
          <w:sz w:val="24"/>
          <w:szCs w:val="24"/>
        </w:rPr>
        <w:t>д) решение об одобрении или о совершении крупной сделки либо копия такого р</w:t>
      </w:r>
      <w:r w:rsidRPr="00FB41E0">
        <w:rPr>
          <w:sz w:val="24"/>
          <w:szCs w:val="24"/>
        </w:rPr>
        <w:t>е</w:t>
      </w:r>
      <w:r w:rsidRPr="00FB41E0">
        <w:rPr>
          <w:sz w:val="24"/>
          <w:szCs w:val="24"/>
        </w:rPr>
        <w:t>шения в случае, если требование о необходимости наличия такого решения для соверш</w:t>
      </w:r>
      <w:r w:rsidRPr="00FB41E0">
        <w:rPr>
          <w:sz w:val="24"/>
          <w:szCs w:val="24"/>
        </w:rPr>
        <w:t>е</w:t>
      </w:r>
      <w:r w:rsidRPr="00FB41E0">
        <w:rPr>
          <w:sz w:val="24"/>
          <w:szCs w:val="24"/>
        </w:rPr>
        <w:t>ния крупной сделки установлено законодательством Российской Федерации, учредител</w:t>
      </w:r>
      <w:r w:rsidRPr="00FB41E0">
        <w:rPr>
          <w:sz w:val="24"/>
          <w:szCs w:val="24"/>
        </w:rPr>
        <w:t>ь</w:t>
      </w:r>
      <w:r w:rsidRPr="00FB41E0">
        <w:rPr>
          <w:sz w:val="24"/>
          <w:szCs w:val="24"/>
        </w:rPr>
        <w:lastRenderedPageBreak/>
        <w:t>ными документами юридического лица и если для заявителя заключение договора, внес</w:t>
      </w:r>
      <w:r w:rsidRPr="00FB41E0">
        <w:rPr>
          <w:sz w:val="24"/>
          <w:szCs w:val="24"/>
        </w:rPr>
        <w:t>е</w:t>
      </w:r>
      <w:r w:rsidRPr="00FB41E0">
        <w:rPr>
          <w:sz w:val="24"/>
          <w:szCs w:val="24"/>
        </w:rPr>
        <w:t>ние з</w:t>
      </w:r>
      <w:r w:rsidRPr="00FB41E0">
        <w:rPr>
          <w:sz w:val="24"/>
          <w:szCs w:val="24"/>
        </w:rPr>
        <w:t>а</w:t>
      </w:r>
      <w:r w:rsidRPr="00FB41E0">
        <w:rPr>
          <w:sz w:val="24"/>
          <w:szCs w:val="24"/>
        </w:rPr>
        <w:t>датка или обеспечение исполнения договора являются крупной сделкой;</w:t>
      </w:r>
    </w:p>
    <w:p w:rsidR="00AB21F4" w:rsidRPr="00FB41E0" w:rsidRDefault="00AB21F4">
      <w:pPr>
        <w:autoSpaceDE w:val="0"/>
        <w:ind w:firstLine="540"/>
        <w:jc w:val="both"/>
        <w:rPr>
          <w:sz w:val="24"/>
          <w:szCs w:val="24"/>
        </w:rPr>
      </w:pPr>
      <w:r w:rsidRPr="00FB41E0">
        <w:rPr>
          <w:sz w:val="24"/>
          <w:szCs w:val="24"/>
        </w:rPr>
        <w:t>е) заявление об отсутствии решения о ликвидации заявителя - юридического л</w:t>
      </w:r>
      <w:r w:rsidRPr="00FB41E0">
        <w:rPr>
          <w:sz w:val="24"/>
          <w:szCs w:val="24"/>
        </w:rPr>
        <w:t>и</w:t>
      </w:r>
      <w:r w:rsidRPr="00FB41E0">
        <w:rPr>
          <w:sz w:val="24"/>
          <w:szCs w:val="24"/>
        </w:rPr>
        <w:t>ца, об отсутствии решения арбитражного суда о признании заявителя - юридического лица, и</w:t>
      </w:r>
      <w:r w:rsidRPr="00FB41E0">
        <w:rPr>
          <w:sz w:val="24"/>
          <w:szCs w:val="24"/>
        </w:rPr>
        <w:t>н</w:t>
      </w:r>
      <w:r w:rsidRPr="00FB41E0">
        <w:rPr>
          <w:sz w:val="24"/>
          <w:szCs w:val="24"/>
        </w:rPr>
        <w:t>дивидуального предпринимателя банкротом и об открытии конкурсного пр</w:t>
      </w:r>
      <w:r w:rsidRPr="00FB41E0">
        <w:rPr>
          <w:sz w:val="24"/>
          <w:szCs w:val="24"/>
        </w:rPr>
        <w:t>о</w:t>
      </w:r>
      <w:r w:rsidRPr="00FB41E0">
        <w:rPr>
          <w:sz w:val="24"/>
          <w:szCs w:val="24"/>
        </w:rPr>
        <w:t>изводства, об отсутствии решения о приостановлении деятельности заявителя в порядке, предусмотре</w:t>
      </w:r>
      <w:r w:rsidRPr="00FB41E0">
        <w:rPr>
          <w:sz w:val="24"/>
          <w:szCs w:val="24"/>
        </w:rPr>
        <w:t>н</w:t>
      </w:r>
      <w:r w:rsidRPr="00FB41E0">
        <w:rPr>
          <w:sz w:val="24"/>
          <w:szCs w:val="24"/>
        </w:rPr>
        <w:t xml:space="preserve">ном </w:t>
      </w:r>
      <w:hyperlink r:id="rId9" w:history="1">
        <w:r w:rsidRPr="00FB41E0">
          <w:rPr>
            <w:rStyle w:val="a4"/>
            <w:color w:val="auto"/>
          </w:rPr>
          <w:t>Кодексом</w:t>
        </w:r>
      </w:hyperlink>
      <w:r w:rsidRPr="00FB41E0">
        <w:rPr>
          <w:sz w:val="24"/>
          <w:szCs w:val="24"/>
        </w:rPr>
        <w:t xml:space="preserve"> Российской Федерации об административных пр</w:t>
      </w:r>
      <w:r w:rsidRPr="00FB41E0">
        <w:rPr>
          <w:sz w:val="24"/>
          <w:szCs w:val="24"/>
        </w:rPr>
        <w:t>а</w:t>
      </w:r>
      <w:r w:rsidR="009201D7" w:rsidRPr="00FB41E0">
        <w:rPr>
          <w:sz w:val="24"/>
          <w:szCs w:val="24"/>
        </w:rPr>
        <w:t>вонарушениях.</w:t>
      </w:r>
    </w:p>
    <w:p w:rsidR="00AB21F4" w:rsidRPr="00FB41E0" w:rsidRDefault="008544C6" w:rsidP="008544C6">
      <w:pPr>
        <w:jc w:val="both"/>
        <w:rPr>
          <w:sz w:val="24"/>
          <w:szCs w:val="24"/>
        </w:rPr>
      </w:pPr>
      <w:r w:rsidRPr="00FB41E0">
        <w:rPr>
          <w:sz w:val="24"/>
          <w:szCs w:val="24"/>
        </w:rPr>
        <w:t xml:space="preserve">            6.3.</w:t>
      </w:r>
      <w:r w:rsidR="00AB21F4" w:rsidRPr="00FB41E0">
        <w:rPr>
          <w:sz w:val="24"/>
          <w:szCs w:val="24"/>
        </w:rPr>
        <w:t xml:space="preserve"> Заявитель вправе подать заявку на участие в аукционе в форме электронного док</w:t>
      </w:r>
      <w:r w:rsidR="00AB21F4" w:rsidRPr="00FB41E0">
        <w:rPr>
          <w:sz w:val="24"/>
          <w:szCs w:val="24"/>
        </w:rPr>
        <w:t>у</w:t>
      </w:r>
      <w:r w:rsidR="00AB21F4" w:rsidRPr="00FB41E0">
        <w:rPr>
          <w:sz w:val="24"/>
          <w:szCs w:val="24"/>
        </w:rPr>
        <w:t>мента.</w:t>
      </w:r>
    </w:p>
    <w:p w:rsidR="00AB21F4" w:rsidRPr="00FB41E0" w:rsidRDefault="008544C6" w:rsidP="008544C6">
      <w:pPr>
        <w:jc w:val="both"/>
        <w:rPr>
          <w:sz w:val="24"/>
          <w:szCs w:val="24"/>
        </w:rPr>
      </w:pPr>
      <w:r w:rsidRPr="00FB41E0">
        <w:rPr>
          <w:sz w:val="24"/>
          <w:szCs w:val="24"/>
        </w:rPr>
        <w:t xml:space="preserve">             6.4.</w:t>
      </w:r>
      <w:r w:rsidR="00AB21F4" w:rsidRPr="00FB41E0">
        <w:rPr>
          <w:sz w:val="24"/>
          <w:szCs w:val="24"/>
        </w:rPr>
        <w:t xml:space="preserve"> В настоящей аукционной документации под электронным документом пон</w:t>
      </w:r>
      <w:r w:rsidR="00AB21F4" w:rsidRPr="00FB41E0">
        <w:rPr>
          <w:sz w:val="24"/>
          <w:szCs w:val="24"/>
        </w:rPr>
        <w:t>и</w:t>
      </w:r>
      <w:r w:rsidR="00AB21F4" w:rsidRPr="00FB41E0">
        <w:rPr>
          <w:sz w:val="24"/>
          <w:szCs w:val="24"/>
        </w:rPr>
        <w:t>м</w:t>
      </w:r>
      <w:r w:rsidRPr="00FB41E0">
        <w:rPr>
          <w:sz w:val="24"/>
          <w:szCs w:val="24"/>
        </w:rPr>
        <w:t>а</w:t>
      </w:r>
      <w:r w:rsidR="00AB21F4" w:rsidRPr="00FB41E0">
        <w:rPr>
          <w:sz w:val="24"/>
          <w:szCs w:val="24"/>
        </w:rPr>
        <w:t>ется документ, информация в котором представлена в электронной форме, созданный и оформленный в порядке, предусмотренном Федеральным законом от 10.01.2002 г. №1-ФЗ «Об электронно-цифровой подписи» и принятых в соответствии с ним иных но</w:t>
      </w:r>
      <w:r w:rsidR="00AB21F4" w:rsidRPr="00FB41E0">
        <w:rPr>
          <w:sz w:val="24"/>
          <w:szCs w:val="24"/>
        </w:rPr>
        <w:t>р</w:t>
      </w:r>
      <w:r w:rsidR="00AB21F4" w:rsidRPr="00FB41E0">
        <w:rPr>
          <w:sz w:val="24"/>
          <w:szCs w:val="24"/>
        </w:rPr>
        <w:t>мативно-правовых актов Правительства РФ.</w:t>
      </w:r>
    </w:p>
    <w:p w:rsidR="00AB21F4" w:rsidRPr="00FB41E0" w:rsidRDefault="008544C6" w:rsidP="008544C6">
      <w:pPr>
        <w:jc w:val="both"/>
        <w:rPr>
          <w:sz w:val="24"/>
          <w:szCs w:val="24"/>
        </w:rPr>
      </w:pPr>
      <w:r w:rsidRPr="00FB41E0">
        <w:rPr>
          <w:sz w:val="24"/>
          <w:szCs w:val="24"/>
        </w:rPr>
        <w:t xml:space="preserve">              6.5.</w:t>
      </w:r>
      <w:r w:rsidR="00AB21F4" w:rsidRPr="00FB41E0">
        <w:rPr>
          <w:sz w:val="24"/>
          <w:szCs w:val="24"/>
        </w:rPr>
        <w:t xml:space="preserve"> При получении заявки на участие в Аукционе, поданной в форме электронн</w:t>
      </w:r>
      <w:r w:rsidR="00AB21F4" w:rsidRPr="00FB41E0">
        <w:rPr>
          <w:sz w:val="24"/>
          <w:szCs w:val="24"/>
        </w:rPr>
        <w:t>о</w:t>
      </w:r>
      <w:r w:rsidR="00AB21F4" w:rsidRPr="00FB41E0">
        <w:rPr>
          <w:sz w:val="24"/>
          <w:szCs w:val="24"/>
        </w:rPr>
        <w:t>го документа, Организатор аукциона обязан подтвердить в письменной форме или в фо</w:t>
      </w:r>
      <w:r w:rsidR="00AB21F4" w:rsidRPr="00FB41E0">
        <w:rPr>
          <w:sz w:val="24"/>
          <w:szCs w:val="24"/>
        </w:rPr>
        <w:t>р</w:t>
      </w:r>
      <w:r w:rsidR="00AB21F4" w:rsidRPr="00FB41E0">
        <w:rPr>
          <w:sz w:val="24"/>
          <w:szCs w:val="24"/>
        </w:rPr>
        <w:t>ме эле</w:t>
      </w:r>
      <w:r w:rsidR="00AB21F4" w:rsidRPr="00FB41E0">
        <w:rPr>
          <w:sz w:val="24"/>
          <w:szCs w:val="24"/>
        </w:rPr>
        <w:t>к</w:t>
      </w:r>
      <w:r w:rsidR="00AB21F4" w:rsidRPr="00FB41E0">
        <w:rPr>
          <w:sz w:val="24"/>
          <w:szCs w:val="24"/>
        </w:rPr>
        <w:t>тронного документа ее получение в течение одного рабочего дня с даты получения т</w:t>
      </w:r>
      <w:r w:rsidR="00AB21F4" w:rsidRPr="00FB41E0">
        <w:rPr>
          <w:sz w:val="24"/>
          <w:szCs w:val="24"/>
        </w:rPr>
        <w:t>а</w:t>
      </w:r>
      <w:r w:rsidR="00AB21F4" w:rsidRPr="00FB41E0">
        <w:rPr>
          <w:sz w:val="24"/>
          <w:szCs w:val="24"/>
        </w:rPr>
        <w:t xml:space="preserve">кой заявки.      </w:t>
      </w:r>
    </w:p>
    <w:p w:rsidR="00AB21F4" w:rsidRPr="00FB41E0" w:rsidRDefault="008544C6" w:rsidP="008544C6">
      <w:pPr>
        <w:jc w:val="both"/>
        <w:rPr>
          <w:sz w:val="24"/>
          <w:szCs w:val="24"/>
        </w:rPr>
      </w:pPr>
      <w:r w:rsidRPr="00FB41E0">
        <w:rPr>
          <w:sz w:val="24"/>
          <w:szCs w:val="24"/>
        </w:rPr>
        <w:t xml:space="preserve">              6.6.</w:t>
      </w:r>
      <w:r w:rsidR="00AB21F4" w:rsidRPr="00FB41E0">
        <w:rPr>
          <w:sz w:val="24"/>
          <w:szCs w:val="24"/>
        </w:rPr>
        <w:t xml:space="preserve">  Требования настоящей аукционной документации применяются при офор</w:t>
      </w:r>
      <w:r w:rsidR="00AB21F4" w:rsidRPr="00FB41E0">
        <w:rPr>
          <w:sz w:val="24"/>
          <w:szCs w:val="24"/>
        </w:rPr>
        <w:t>м</w:t>
      </w:r>
      <w:r w:rsidR="00AB21F4" w:rsidRPr="00FB41E0">
        <w:rPr>
          <w:sz w:val="24"/>
          <w:szCs w:val="24"/>
        </w:rPr>
        <w:t>лении заявки на участие в Аукционе в форме электронного документа, с учетом особенн</w:t>
      </w:r>
      <w:r w:rsidR="00AB21F4" w:rsidRPr="00FB41E0">
        <w:rPr>
          <w:sz w:val="24"/>
          <w:szCs w:val="24"/>
        </w:rPr>
        <w:t>о</w:t>
      </w:r>
      <w:r w:rsidR="00AB21F4" w:rsidRPr="00FB41E0">
        <w:rPr>
          <w:sz w:val="24"/>
          <w:szCs w:val="24"/>
        </w:rPr>
        <w:t xml:space="preserve">стей электронного документооборота.                                                                                                                 </w:t>
      </w:r>
    </w:p>
    <w:p w:rsidR="00AB21F4" w:rsidRPr="00FB41E0" w:rsidRDefault="008544C6" w:rsidP="008544C6">
      <w:pPr>
        <w:jc w:val="both"/>
        <w:rPr>
          <w:sz w:val="24"/>
          <w:szCs w:val="24"/>
        </w:rPr>
      </w:pPr>
      <w:r w:rsidRPr="00FB41E0">
        <w:rPr>
          <w:sz w:val="24"/>
          <w:szCs w:val="24"/>
        </w:rPr>
        <w:t xml:space="preserve">              6.7.</w:t>
      </w:r>
      <w:r w:rsidR="00AB21F4" w:rsidRPr="00FB41E0">
        <w:rPr>
          <w:sz w:val="24"/>
          <w:szCs w:val="24"/>
        </w:rPr>
        <w:t xml:space="preserve">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w:t>
      </w:r>
      <w:r w:rsidR="00AB21F4" w:rsidRPr="00FB41E0">
        <w:rPr>
          <w:sz w:val="24"/>
          <w:szCs w:val="24"/>
        </w:rPr>
        <w:t>н</w:t>
      </w:r>
      <w:r w:rsidR="00AB21F4" w:rsidRPr="00FB41E0">
        <w:rPr>
          <w:sz w:val="24"/>
          <w:szCs w:val="24"/>
        </w:rPr>
        <w:t>тацией. Наименование электронного документа, содержащего заявку на участие в Аукц</w:t>
      </w:r>
      <w:r w:rsidR="00AB21F4" w:rsidRPr="00FB41E0">
        <w:rPr>
          <w:sz w:val="24"/>
          <w:szCs w:val="24"/>
        </w:rPr>
        <w:t>и</w:t>
      </w:r>
      <w:r w:rsidR="00AB21F4" w:rsidRPr="00FB41E0">
        <w:rPr>
          <w:sz w:val="24"/>
          <w:szCs w:val="24"/>
        </w:rPr>
        <w:t>оне, должно содержать сведения о наименовании открытого Аукциона, на участие в кот</w:t>
      </w:r>
      <w:r w:rsidR="00AB21F4" w:rsidRPr="00FB41E0">
        <w:rPr>
          <w:sz w:val="24"/>
          <w:szCs w:val="24"/>
        </w:rPr>
        <w:t>о</w:t>
      </w:r>
      <w:r w:rsidR="00AB21F4" w:rsidRPr="00FB41E0">
        <w:rPr>
          <w:sz w:val="24"/>
          <w:szCs w:val="24"/>
        </w:rPr>
        <w:t>ром подается заявка, наименование и номер лота следующим образом: «Заявка на уч</w:t>
      </w:r>
      <w:r w:rsidR="00AB21F4" w:rsidRPr="00FB41E0">
        <w:rPr>
          <w:sz w:val="24"/>
          <w:szCs w:val="24"/>
        </w:rPr>
        <w:t>а</w:t>
      </w:r>
      <w:r w:rsidR="00AB21F4" w:rsidRPr="00FB41E0">
        <w:rPr>
          <w:sz w:val="24"/>
          <w:szCs w:val="24"/>
        </w:rPr>
        <w:t>стие в открытом Аукционе на право заключения договора аренды объектов недвижим</w:t>
      </w:r>
      <w:r w:rsidR="00AB21F4" w:rsidRPr="00FB41E0">
        <w:rPr>
          <w:sz w:val="24"/>
          <w:szCs w:val="24"/>
        </w:rPr>
        <w:t>о</w:t>
      </w:r>
      <w:r w:rsidR="00AB21F4" w:rsidRPr="00FB41E0">
        <w:rPr>
          <w:sz w:val="24"/>
          <w:szCs w:val="24"/>
        </w:rPr>
        <w:t>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w:t>
      </w:r>
      <w:r w:rsidR="00AB21F4" w:rsidRPr="00FB41E0">
        <w:rPr>
          <w:sz w:val="24"/>
          <w:szCs w:val="24"/>
        </w:rPr>
        <w:t>с</w:t>
      </w:r>
      <w:r w:rsidR="00AB21F4" w:rsidRPr="00FB41E0">
        <w:rPr>
          <w:sz w:val="24"/>
          <w:szCs w:val="24"/>
        </w:rPr>
        <w:t>пользованием электронной цифровой подписи уполн</w:t>
      </w:r>
      <w:r w:rsidR="00AB21F4" w:rsidRPr="00FB41E0">
        <w:rPr>
          <w:sz w:val="24"/>
          <w:szCs w:val="24"/>
        </w:rPr>
        <w:t>о</w:t>
      </w:r>
      <w:r w:rsidR="00AB21F4" w:rsidRPr="00FB41E0">
        <w:rPr>
          <w:sz w:val="24"/>
          <w:szCs w:val="24"/>
        </w:rPr>
        <w:t>моченных лиц.</w:t>
      </w:r>
    </w:p>
    <w:p w:rsidR="00AB21F4" w:rsidRPr="00FB41E0" w:rsidRDefault="008544C6" w:rsidP="008544C6">
      <w:pPr>
        <w:jc w:val="both"/>
        <w:rPr>
          <w:sz w:val="24"/>
          <w:szCs w:val="24"/>
        </w:rPr>
      </w:pPr>
      <w:r w:rsidRPr="00FB41E0">
        <w:rPr>
          <w:sz w:val="24"/>
          <w:szCs w:val="24"/>
        </w:rPr>
        <w:t xml:space="preserve">               6.8.</w:t>
      </w:r>
      <w:r w:rsidR="00AB21F4" w:rsidRPr="00FB41E0">
        <w:rPr>
          <w:sz w:val="24"/>
          <w:szCs w:val="24"/>
        </w:rPr>
        <w:t xml:space="preserve">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файлы не должны иметь защиты от их открытия, изменения, копиров</w:t>
      </w:r>
      <w:r w:rsidR="00AB21F4" w:rsidRPr="00FB41E0">
        <w:rPr>
          <w:sz w:val="24"/>
          <w:szCs w:val="24"/>
        </w:rPr>
        <w:t>а</w:t>
      </w:r>
      <w:r w:rsidR="00AB21F4" w:rsidRPr="00FB41E0">
        <w:rPr>
          <w:sz w:val="24"/>
          <w:szCs w:val="24"/>
        </w:rPr>
        <w:t>ния их содержимого или их печати. Файлы должны быть именованы так, чтобы из их названия было бы понятно, к</w:t>
      </w:r>
      <w:r w:rsidR="00AB21F4" w:rsidRPr="00FB41E0">
        <w:rPr>
          <w:sz w:val="24"/>
          <w:szCs w:val="24"/>
        </w:rPr>
        <w:t>а</w:t>
      </w:r>
      <w:r w:rsidR="00AB21F4" w:rsidRPr="00FB41E0">
        <w:rPr>
          <w:sz w:val="24"/>
          <w:szCs w:val="24"/>
        </w:rPr>
        <w:t xml:space="preserve">кой документ в каком файле располагается.                                             </w:t>
      </w:r>
    </w:p>
    <w:p w:rsidR="00AB21F4" w:rsidRPr="00FB41E0" w:rsidRDefault="008544C6" w:rsidP="008544C6">
      <w:pPr>
        <w:jc w:val="both"/>
        <w:rPr>
          <w:sz w:val="24"/>
          <w:szCs w:val="24"/>
        </w:rPr>
      </w:pPr>
      <w:r w:rsidRPr="00FB41E0">
        <w:rPr>
          <w:sz w:val="24"/>
          <w:szCs w:val="24"/>
        </w:rPr>
        <w:t xml:space="preserve">               6.9.</w:t>
      </w:r>
      <w:r w:rsidR="00AB21F4" w:rsidRPr="00FB41E0">
        <w:rPr>
          <w:sz w:val="24"/>
          <w:szCs w:val="24"/>
        </w:rPr>
        <w:t xml:space="preserve">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недопуска заявителя к участию в Аукционе в связи с несоотве</w:t>
      </w:r>
      <w:r w:rsidR="00AB21F4" w:rsidRPr="00FB41E0">
        <w:rPr>
          <w:sz w:val="24"/>
          <w:szCs w:val="24"/>
        </w:rPr>
        <w:t>т</w:t>
      </w:r>
      <w:r w:rsidR="00AB21F4" w:rsidRPr="00FB41E0">
        <w:rPr>
          <w:sz w:val="24"/>
          <w:szCs w:val="24"/>
        </w:rPr>
        <w:t>ствием з</w:t>
      </w:r>
      <w:r w:rsidR="00AB21F4" w:rsidRPr="00FB41E0">
        <w:rPr>
          <w:sz w:val="24"/>
          <w:szCs w:val="24"/>
        </w:rPr>
        <w:t>а</w:t>
      </w:r>
      <w:r w:rsidR="00AB21F4" w:rsidRPr="00FB41E0">
        <w:rPr>
          <w:sz w:val="24"/>
          <w:szCs w:val="24"/>
        </w:rPr>
        <w:t>явки требованиям аукционной документации.</w:t>
      </w:r>
    </w:p>
    <w:p w:rsidR="00AB21F4" w:rsidRPr="00FB41E0" w:rsidRDefault="00AB21F4">
      <w:pPr>
        <w:autoSpaceDE w:val="0"/>
        <w:jc w:val="both"/>
        <w:rPr>
          <w:sz w:val="24"/>
          <w:szCs w:val="24"/>
        </w:rPr>
      </w:pPr>
    </w:p>
    <w:p w:rsidR="00AB21F4" w:rsidRPr="00FB41E0" w:rsidRDefault="00AB21F4">
      <w:pPr>
        <w:autoSpaceDE w:val="0"/>
        <w:jc w:val="center"/>
        <w:rPr>
          <w:sz w:val="24"/>
          <w:szCs w:val="24"/>
        </w:rPr>
      </w:pPr>
      <w:r w:rsidRPr="00FB41E0">
        <w:rPr>
          <w:b/>
          <w:sz w:val="24"/>
          <w:szCs w:val="24"/>
        </w:rPr>
        <w:t>6.10. Инструкция по заполнению заявки на участие в аукционе</w:t>
      </w:r>
    </w:p>
    <w:p w:rsidR="00AB21F4" w:rsidRPr="00FB41E0" w:rsidRDefault="00AB21F4" w:rsidP="00D15E23">
      <w:pPr>
        <w:pStyle w:val="31"/>
        <w:spacing w:after="0"/>
        <w:ind w:left="0" w:firstLine="708"/>
        <w:jc w:val="both"/>
        <w:rPr>
          <w:sz w:val="24"/>
          <w:szCs w:val="24"/>
        </w:rPr>
      </w:pPr>
      <w:r w:rsidRPr="00FB41E0">
        <w:rPr>
          <w:sz w:val="24"/>
          <w:szCs w:val="24"/>
        </w:rPr>
        <w:t>1. Заявка на участие в аукционе оформляется на русском языке, разборчивыми п</w:t>
      </w:r>
      <w:r w:rsidRPr="00FB41E0">
        <w:rPr>
          <w:sz w:val="24"/>
          <w:szCs w:val="24"/>
        </w:rPr>
        <w:t>е</w:t>
      </w:r>
      <w:r w:rsidRPr="00FB41E0">
        <w:rPr>
          <w:sz w:val="24"/>
          <w:szCs w:val="24"/>
        </w:rPr>
        <w:t>чатными буквами.</w:t>
      </w:r>
    </w:p>
    <w:p w:rsidR="00AB21F4" w:rsidRPr="00FB41E0" w:rsidRDefault="00AB21F4" w:rsidP="00D15E23">
      <w:pPr>
        <w:pStyle w:val="31"/>
        <w:spacing w:after="0"/>
        <w:ind w:left="0" w:firstLine="708"/>
        <w:jc w:val="both"/>
        <w:rPr>
          <w:sz w:val="24"/>
          <w:szCs w:val="24"/>
        </w:rPr>
      </w:pPr>
      <w:r w:rsidRPr="00FB41E0">
        <w:rPr>
          <w:sz w:val="24"/>
          <w:szCs w:val="24"/>
        </w:rPr>
        <w:t>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w:t>
      </w:r>
      <w:r w:rsidRPr="00FB41E0">
        <w:rPr>
          <w:sz w:val="24"/>
          <w:szCs w:val="24"/>
        </w:rPr>
        <w:t>е</w:t>
      </w:r>
      <w:r w:rsidRPr="00FB41E0">
        <w:rPr>
          <w:sz w:val="24"/>
          <w:szCs w:val="24"/>
        </w:rPr>
        <w:t xml:space="preserve">ля – при наличии печати). </w:t>
      </w:r>
    </w:p>
    <w:p w:rsidR="00AB21F4" w:rsidRPr="00FB41E0" w:rsidRDefault="00AB21F4" w:rsidP="00D15E23">
      <w:pPr>
        <w:pStyle w:val="31"/>
        <w:spacing w:after="0"/>
        <w:ind w:left="0" w:firstLine="708"/>
        <w:jc w:val="both"/>
        <w:rPr>
          <w:sz w:val="24"/>
          <w:szCs w:val="24"/>
        </w:rPr>
      </w:pPr>
      <w:r w:rsidRPr="00FB41E0">
        <w:rPr>
          <w:sz w:val="24"/>
          <w:szCs w:val="24"/>
        </w:rPr>
        <w:t>3. Сведения и документы, содержащиеся в заявке, не должны допускать двусмы</w:t>
      </w:r>
      <w:r w:rsidRPr="00FB41E0">
        <w:rPr>
          <w:sz w:val="24"/>
          <w:szCs w:val="24"/>
        </w:rPr>
        <w:t>с</w:t>
      </w:r>
      <w:r w:rsidRPr="00FB41E0">
        <w:rPr>
          <w:sz w:val="24"/>
          <w:szCs w:val="24"/>
        </w:rPr>
        <w:t>ленного толкования.</w:t>
      </w:r>
    </w:p>
    <w:p w:rsidR="00AB21F4" w:rsidRPr="00FB41E0" w:rsidRDefault="00AB21F4" w:rsidP="00D15E23">
      <w:pPr>
        <w:pStyle w:val="31"/>
        <w:spacing w:after="0"/>
        <w:ind w:left="0" w:firstLine="708"/>
        <w:jc w:val="both"/>
        <w:rPr>
          <w:sz w:val="24"/>
          <w:szCs w:val="24"/>
        </w:rPr>
      </w:pPr>
      <w:r w:rsidRPr="00FB41E0">
        <w:rPr>
          <w:sz w:val="24"/>
          <w:szCs w:val="24"/>
        </w:rPr>
        <w:t xml:space="preserve">4. Все документы, входящие в состав заявки, должны быть оформлены с учётом следующих требований: </w:t>
      </w:r>
    </w:p>
    <w:p w:rsidR="008933D5" w:rsidRPr="00FB41E0" w:rsidRDefault="008933D5" w:rsidP="00D15E23">
      <w:pPr>
        <w:pStyle w:val="32"/>
        <w:spacing w:after="0"/>
        <w:ind w:left="0" w:firstLine="708"/>
        <w:jc w:val="both"/>
        <w:rPr>
          <w:sz w:val="24"/>
          <w:szCs w:val="24"/>
        </w:rPr>
      </w:pPr>
      <w:r w:rsidRPr="00FB41E0">
        <w:rPr>
          <w:sz w:val="24"/>
          <w:szCs w:val="24"/>
        </w:rPr>
        <w:lastRenderedPageBreak/>
        <w:t>документы, прилагаемые в копиях, должны удостоверяться подписью уполном</w:t>
      </w:r>
      <w:r w:rsidRPr="00FB41E0">
        <w:rPr>
          <w:sz w:val="24"/>
          <w:szCs w:val="24"/>
        </w:rPr>
        <w:t>о</w:t>
      </w:r>
      <w:r w:rsidRPr="00FB41E0">
        <w:rPr>
          <w:sz w:val="24"/>
          <w:szCs w:val="24"/>
        </w:rPr>
        <w:t>ченного лица заявителя и заверяться печатью (для юридического лица – обязательно, для индив</w:t>
      </w:r>
      <w:r w:rsidRPr="00FB41E0">
        <w:rPr>
          <w:sz w:val="24"/>
          <w:szCs w:val="24"/>
        </w:rPr>
        <w:t>и</w:t>
      </w:r>
      <w:r w:rsidRPr="00FB41E0">
        <w:rPr>
          <w:sz w:val="24"/>
          <w:szCs w:val="24"/>
        </w:rPr>
        <w:t xml:space="preserve">дуального предпринимателя – при наличии печати); </w:t>
      </w:r>
    </w:p>
    <w:p w:rsidR="008933D5" w:rsidRPr="00FB41E0" w:rsidRDefault="008933D5" w:rsidP="00D15E23">
      <w:pPr>
        <w:ind w:firstLine="708"/>
        <w:jc w:val="both"/>
        <w:rPr>
          <w:sz w:val="24"/>
          <w:szCs w:val="24"/>
        </w:rPr>
      </w:pPr>
      <w:r w:rsidRPr="00FB41E0">
        <w:rPr>
          <w:sz w:val="24"/>
          <w:szCs w:val="24"/>
        </w:rPr>
        <w:t>копии документов должны быть заверены нотариально в случае, если указание на это с</w:t>
      </w:r>
      <w:r w:rsidRPr="00FB41E0">
        <w:rPr>
          <w:sz w:val="24"/>
          <w:szCs w:val="24"/>
        </w:rPr>
        <w:t>о</w:t>
      </w:r>
      <w:r w:rsidRPr="00FB41E0">
        <w:rPr>
          <w:sz w:val="24"/>
          <w:szCs w:val="24"/>
        </w:rPr>
        <w:t>держится в  документации об аукционе;</w:t>
      </w:r>
    </w:p>
    <w:p w:rsidR="008933D5" w:rsidRPr="00FB41E0" w:rsidRDefault="008933D5" w:rsidP="00D15E23">
      <w:pPr>
        <w:ind w:firstLine="708"/>
        <w:jc w:val="both"/>
        <w:rPr>
          <w:sz w:val="24"/>
          <w:szCs w:val="24"/>
        </w:rPr>
      </w:pPr>
      <w:r w:rsidRPr="00FB41E0">
        <w:rPr>
          <w:sz w:val="24"/>
          <w:szCs w:val="24"/>
        </w:rPr>
        <w:t>в документах не допускается применение факсимильных подписей, а так же нал</w:t>
      </w:r>
      <w:r w:rsidRPr="00FB41E0">
        <w:rPr>
          <w:sz w:val="24"/>
          <w:szCs w:val="24"/>
        </w:rPr>
        <w:t>и</w:t>
      </w:r>
      <w:r w:rsidRPr="00FB41E0">
        <w:rPr>
          <w:sz w:val="24"/>
          <w:szCs w:val="24"/>
        </w:rPr>
        <w:t>чие по</w:t>
      </w:r>
      <w:r w:rsidRPr="00FB41E0">
        <w:rPr>
          <w:sz w:val="24"/>
          <w:szCs w:val="24"/>
        </w:rPr>
        <w:t>д</w:t>
      </w:r>
      <w:r w:rsidRPr="00FB41E0">
        <w:rPr>
          <w:sz w:val="24"/>
          <w:szCs w:val="24"/>
        </w:rPr>
        <w:t xml:space="preserve">чисток и исправлений; </w:t>
      </w:r>
    </w:p>
    <w:p w:rsidR="008933D5" w:rsidRPr="00FB41E0" w:rsidRDefault="008933D5" w:rsidP="00D15E23">
      <w:pPr>
        <w:ind w:firstLine="708"/>
        <w:jc w:val="both"/>
        <w:rPr>
          <w:sz w:val="24"/>
          <w:szCs w:val="24"/>
        </w:rPr>
      </w:pPr>
      <w:r w:rsidRPr="00FB41E0">
        <w:rPr>
          <w:sz w:val="24"/>
          <w:szCs w:val="24"/>
        </w:rPr>
        <w:t>все страницы документов должны быть четкими и читаемыми (в том числе и пре</w:t>
      </w:r>
      <w:r w:rsidRPr="00FB41E0">
        <w:rPr>
          <w:sz w:val="24"/>
          <w:szCs w:val="24"/>
        </w:rPr>
        <w:t>д</w:t>
      </w:r>
      <w:r w:rsidRPr="00FB41E0">
        <w:rPr>
          <w:sz w:val="24"/>
          <w:szCs w:val="24"/>
        </w:rPr>
        <w:t>ставленные ксерокопии документов, включая надписи на оттисках печатей и шта</w:t>
      </w:r>
      <w:r w:rsidRPr="00FB41E0">
        <w:rPr>
          <w:sz w:val="24"/>
          <w:szCs w:val="24"/>
        </w:rPr>
        <w:t>м</w:t>
      </w:r>
      <w:r w:rsidRPr="00FB41E0">
        <w:rPr>
          <w:sz w:val="24"/>
          <w:szCs w:val="24"/>
        </w:rPr>
        <w:t>пов);</w:t>
      </w:r>
    </w:p>
    <w:p w:rsidR="008933D5" w:rsidRPr="00FB41E0" w:rsidRDefault="008933D5" w:rsidP="00D15E23">
      <w:pPr>
        <w:ind w:firstLine="708"/>
        <w:jc w:val="both"/>
        <w:rPr>
          <w:sz w:val="24"/>
          <w:szCs w:val="24"/>
        </w:rPr>
      </w:pPr>
      <w:r w:rsidRPr="00FB41E0">
        <w:rPr>
          <w:sz w:val="24"/>
          <w:szCs w:val="24"/>
        </w:rPr>
        <w:t xml:space="preserve">все документы входящие в состав заявки на участие в аукционе </w:t>
      </w:r>
      <w:r w:rsidR="00151C9C">
        <w:rPr>
          <w:sz w:val="24"/>
          <w:szCs w:val="24"/>
        </w:rPr>
        <w:t>по желанию заяв</w:t>
      </w:r>
      <w:r w:rsidR="00151C9C">
        <w:rPr>
          <w:sz w:val="24"/>
          <w:szCs w:val="24"/>
        </w:rPr>
        <w:t>и</w:t>
      </w:r>
      <w:r w:rsidR="00151C9C">
        <w:rPr>
          <w:sz w:val="24"/>
          <w:szCs w:val="24"/>
        </w:rPr>
        <w:t xml:space="preserve">теля могут </w:t>
      </w:r>
      <w:r w:rsidRPr="00FB41E0">
        <w:rPr>
          <w:sz w:val="24"/>
          <w:szCs w:val="24"/>
        </w:rPr>
        <w:t>быть пронумерованы, прошиты в один том</w:t>
      </w:r>
      <w:r w:rsidR="00D473E5">
        <w:rPr>
          <w:sz w:val="24"/>
          <w:szCs w:val="24"/>
        </w:rPr>
        <w:t>, составлена О</w:t>
      </w:r>
      <w:r w:rsidR="000747FA">
        <w:rPr>
          <w:sz w:val="24"/>
          <w:szCs w:val="24"/>
        </w:rPr>
        <w:t>пись документов (При</w:t>
      </w:r>
      <w:r w:rsidR="00AC27C1">
        <w:rPr>
          <w:sz w:val="24"/>
          <w:szCs w:val="24"/>
        </w:rPr>
        <w:t>ложение №4</w:t>
      </w:r>
      <w:r w:rsidR="000747FA">
        <w:rPr>
          <w:sz w:val="24"/>
          <w:szCs w:val="24"/>
        </w:rPr>
        <w:t xml:space="preserve"> к аукционной документации)</w:t>
      </w:r>
      <w:r w:rsidRPr="00FB41E0">
        <w:rPr>
          <w:sz w:val="24"/>
          <w:szCs w:val="24"/>
        </w:rPr>
        <w:t xml:space="preserve"> и заверены подписью уполномоченного л</w:t>
      </w:r>
      <w:r w:rsidRPr="00FB41E0">
        <w:rPr>
          <w:sz w:val="24"/>
          <w:szCs w:val="24"/>
        </w:rPr>
        <w:t>и</w:t>
      </w:r>
      <w:r w:rsidRPr="00FB41E0">
        <w:rPr>
          <w:sz w:val="24"/>
          <w:szCs w:val="24"/>
        </w:rPr>
        <w:t>ца заявителя и печатью (для юридического лица – обязательно, для индивидуального предпринимателя – при наличии печати) на пр</w:t>
      </w:r>
      <w:r w:rsidRPr="00FB41E0">
        <w:rPr>
          <w:sz w:val="24"/>
          <w:szCs w:val="24"/>
        </w:rPr>
        <w:t>о</w:t>
      </w:r>
      <w:r w:rsidRPr="00FB41E0">
        <w:rPr>
          <w:sz w:val="24"/>
          <w:szCs w:val="24"/>
        </w:rPr>
        <w:t>шивке.</w:t>
      </w:r>
    </w:p>
    <w:p w:rsidR="00AB21F4" w:rsidRPr="00FB41E0" w:rsidRDefault="00AB21F4" w:rsidP="00D15E23">
      <w:pPr>
        <w:ind w:firstLine="708"/>
        <w:jc w:val="both"/>
        <w:rPr>
          <w:sz w:val="24"/>
          <w:szCs w:val="24"/>
        </w:rPr>
      </w:pPr>
      <w:r w:rsidRPr="00FB41E0">
        <w:rPr>
          <w:rStyle w:val="a3"/>
          <w:sz w:val="24"/>
          <w:szCs w:val="24"/>
        </w:rPr>
        <w:t>5. Документы, представленные заявителем в составе заявки, возврату не подлежат.</w:t>
      </w:r>
    </w:p>
    <w:p w:rsidR="00AB21F4" w:rsidRPr="00FB41E0" w:rsidRDefault="00AB21F4">
      <w:pPr>
        <w:jc w:val="both"/>
        <w:rPr>
          <w:sz w:val="24"/>
          <w:szCs w:val="24"/>
        </w:rPr>
      </w:pPr>
      <w:bookmarkStart w:id="4" w:name="sub_3510"/>
      <w:bookmarkEnd w:id="3"/>
      <w:bookmarkEnd w:id="4"/>
    </w:p>
    <w:p w:rsidR="00AB21F4" w:rsidRPr="00FB41E0" w:rsidRDefault="00AB21F4">
      <w:pPr>
        <w:ind w:firstLine="720"/>
        <w:jc w:val="center"/>
        <w:rPr>
          <w:sz w:val="24"/>
          <w:szCs w:val="24"/>
        </w:rPr>
      </w:pPr>
      <w:r w:rsidRPr="00FB41E0">
        <w:rPr>
          <w:b/>
          <w:sz w:val="24"/>
          <w:szCs w:val="24"/>
        </w:rPr>
        <w:t>7. Порядок подачи заявок на участие в аукционе</w:t>
      </w:r>
    </w:p>
    <w:p w:rsidR="00AB21F4" w:rsidRPr="00FB41E0" w:rsidRDefault="00AB21F4">
      <w:pPr>
        <w:autoSpaceDE w:val="0"/>
        <w:ind w:firstLine="540"/>
        <w:jc w:val="both"/>
        <w:rPr>
          <w:b/>
          <w:sz w:val="24"/>
          <w:szCs w:val="24"/>
        </w:rPr>
      </w:pPr>
      <w:r w:rsidRPr="00FB41E0">
        <w:rPr>
          <w:sz w:val="24"/>
          <w:szCs w:val="24"/>
        </w:rPr>
        <w:t>Заявка на участие в аукционе подается в срок и по форме, которые установлены д</w:t>
      </w:r>
      <w:r w:rsidRPr="00FB41E0">
        <w:rPr>
          <w:sz w:val="24"/>
          <w:szCs w:val="24"/>
        </w:rPr>
        <w:t>о</w:t>
      </w:r>
      <w:r w:rsidRPr="00FB41E0">
        <w:rPr>
          <w:sz w:val="24"/>
          <w:szCs w:val="24"/>
        </w:rPr>
        <w:t>кументацией об аукционе. Подача заявки на участие в аукционе является акцептом офе</w:t>
      </w:r>
      <w:r w:rsidRPr="00FB41E0">
        <w:rPr>
          <w:sz w:val="24"/>
          <w:szCs w:val="24"/>
        </w:rPr>
        <w:t>р</w:t>
      </w:r>
      <w:r w:rsidRPr="00FB41E0">
        <w:rPr>
          <w:sz w:val="24"/>
          <w:szCs w:val="24"/>
        </w:rPr>
        <w:t xml:space="preserve">ты в соответствии со </w:t>
      </w:r>
      <w:hyperlink r:id="rId10" w:history="1">
        <w:r w:rsidRPr="00D15E23">
          <w:rPr>
            <w:rStyle w:val="a4"/>
            <w:color w:val="auto"/>
            <w:sz w:val="24"/>
            <w:szCs w:val="24"/>
            <w:u w:val="none"/>
          </w:rPr>
          <w:t>статьей 438</w:t>
        </w:r>
      </w:hyperlink>
      <w:r w:rsidRPr="00FB41E0">
        <w:rPr>
          <w:sz w:val="24"/>
          <w:szCs w:val="24"/>
        </w:rPr>
        <w:t xml:space="preserve"> Гражданского кодекса Российской Федерации.</w:t>
      </w:r>
    </w:p>
    <w:p w:rsidR="00AB21F4" w:rsidRPr="00FB41E0" w:rsidRDefault="00AB21F4">
      <w:pPr>
        <w:ind w:firstLine="720"/>
        <w:jc w:val="both"/>
        <w:rPr>
          <w:sz w:val="24"/>
          <w:szCs w:val="24"/>
        </w:rPr>
      </w:pPr>
      <w:r w:rsidRPr="00FB41E0">
        <w:rPr>
          <w:sz w:val="24"/>
          <w:szCs w:val="24"/>
        </w:rPr>
        <w:t>7.1. Для участия в открытом аукционе участник размещения заказа подает заявку, оформленную в соответствии с требованиями, установленными в части 6 настоящей д</w:t>
      </w:r>
      <w:r w:rsidRPr="00FB41E0">
        <w:rPr>
          <w:sz w:val="24"/>
          <w:szCs w:val="24"/>
        </w:rPr>
        <w:t>о</w:t>
      </w:r>
      <w:r w:rsidRPr="00FB41E0">
        <w:rPr>
          <w:sz w:val="24"/>
          <w:szCs w:val="24"/>
        </w:rPr>
        <w:t xml:space="preserve">кументации об аукционе. </w:t>
      </w:r>
    </w:p>
    <w:p w:rsidR="00AB21F4" w:rsidRPr="00FB41E0" w:rsidRDefault="00AB21F4">
      <w:pPr>
        <w:ind w:firstLine="720"/>
        <w:jc w:val="both"/>
        <w:rPr>
          <w:sz w:val="24"/>
          <w:szCs w:val="24"/>
        </w:rPr>
      </w:pPr>
      <w:r w:rsidRPr="00FB41E0">
        <w:rPr>
          <w:sz w:val="24"/>
          <w:szCs w:val="24"/>
        </w:rPr>
        <w:t>Подача заявки на участие в аукционе является акцептом такой оферты.</w:t>
      </w:r>
    </w:p>
    <w:p w:rsidR="00AB21F4" w:rsidRPr="00FB41E0" w:rsidRDefault="00AB21F4">
      <w:pPr>
        <w:ind w:firstLine="720"/>
        <w:jc w:val="both"/>
        <w:rPr>
          <w:b/>
          <w:sz w:val="24"/>
          <w:szCs w:val="24"/>
        </w:rPr>
      </w:pPr>
      <w:r w:rsidRPr="00FB41E0">
        <w:rPr>
          <w:sz w:val="24"/>
          <w:szCs w:val="24"/>
        </w:rPr>
        <w:t xml:space="preserve">7.2. Заявки на участие в аукционе </w:t>
      </w:r>
      <w:r w:rsidR="00114A03">
        <w:rPr>
          <w:sz w:val="24"/>
          <w:szCs w:val="24"/>
        </w:rPr>
        <w:t xml:space="preserve">принимаются и </w:t>
      </w:r>
      <w:r w:rsidRPr="00FB41E0">
        <w:rPr>
          <w:sz w:val="24"/>
          <w:szCs w:val="24"/>
        </w:rPr>
        <w:t>регистрируются по рабочим дням с 8 часов 00 минут до 17 часов 00 минут, перерыв на обед с 12 часов 00 минут до 13 часов 00 минут, по адресу: Новгородская область, г. Валдай, пр. Комсомольский, д. 19/21, каб. 415, Комитет по управлению муниципальным имуществом Администрации Валдайского муниц</w:t>
      </w:r>
      <w:r w:rsidRPr="00FB41E0">
        <w:rPr>
          <w:sz w:val="24"/>
          <w:szCs w:val="24"/>
        </w:rPr>
        <w:t>и</w:t>
      </w:r>
      <w:r w:rsidRPr="00FB41E0">
        <w:rPr>
          <w:sz w:val="24"/>
          <w:szCs w:val="24"/>
        </w:rPr>
        <w:t>пального района.</w:t>
      </w:r>
    </w:p>
    <w:p w:rsidR="00AB21F4" w:rsidRPr="0019669B" w:rsidRDefault="00AB21F4">
      <w:pPr>
        <w:ind w:firstLine="720"/>
        <w:jc w:val="both"/>
        <w:rPr>
          <w:b/>
          <w:sz w:val="24"/>
          <w:szCs w:val="24"/>
        </w:rPr>
      </w:pPr>
      <w:r w:rsidRPr="0019669B">
        <w:rPr>
          <w:b/>
          <w:sz w:val="24"/>
          <w:szCs w:val="24"/>
        </w:rPr>
        <w:t>Дата н</w:t>
      </w:r>
      <w:r w:rsidR="00C934AB" w:rsidRPr="0019669B">
        <w:rPr>
          <w:b/>
          <w:sz w:val="24"/>
          <w:szCs w:val="24"/>
        </w:rPr>
        <w:t>ачала срока подачи заявок</w:t>
      </w:r>
      <w:r w:rsidR="00C20EB5">
        <w:rPr>
          <w:b/>
          <w:sz w:val="24"/>
          <w:szCs w:val="24"/>
        </w:rPr>
        <w:t>: 02 сентябр</w:t>
      </w:r>
      <w:r w:rsidR="00F66829" w:rsidRPr="0019669B">
        <w:rPr>
          <w:b/>
          <w:sz w:val="24"/>
          <w:szCs w:val="24"/>
        </w:rPr>
        <w:t>я 2016</w:t>
      </w:r>
      <w:r w:rsidRPr="0019669B">
        <w:rPr>
          <w:b/>
          <w:sz w:val="24"/>
          <w:szCs w:val="24"/>
        </w:rPr>
        <w:t xml:space="preserve"> года с 8 часов  00 минут </w:t>
      </w:r>
      <w:r w:rsidRPr="0019669B">
        <w:rPr>
          <w:sz w:val="24"/>
          <w:szCs w:val="24"/>
        </w:rPr>
        <w:t>по московскому времени.</w:t>
      </w:r>
    </w:p>
    <w:p w:rsidR="00AB21F4" w:rsidRPr="0019669B" w:rsidRDefault="00AB21F4">
      <w:pPr>
        <w:ind w:firstLine="720"/>
        <w:jc w:val="both"/>
        <w:rPr>
          <w:sz w:val="24"/>
          <w:szCs w:val="24"/>
        </w:rPr>
      </w:pPr>
      <w:r w:rsidRPr="0019669B">
        <w:rPr>
          <w:b/>
          <w:sz w:val="24"/>
          <w:szCs w:val="24"/>
        </w:rPr>
        <w:t>Дата и время о</w:t>
      </w:r>
      <w:r w:rsidR="00C934AB" w:rsidRPr="0019669B">
        <w:rPr>
          <w:b/>
          <w:sz w:val="24"/>
          <w:szCs w:val="24"/>
        </w:rPr>
        <w:t xml:space="preserve">кончания срока подачи заявок: </w:t>
      </w:r>
      <w:r w:rsidR="00C20EB5">
        <w:rPr>
          <w:b/>
          <w:sz w:val="24"/>
          <w:szCs w:val="24"/>
        </w:rPr>
        <w:t>23 сентябр</w:t>
      </w:r>
      <w:r w:rsidR="00620A9B" w:rsidRPr="0019669B">
        <w:rPr>
          <w:b/>
          <w:sz w:val="24"/>
          <w:szCs w:val="24"/>
        </w:rPr>
        <w:t>я</w:t>
      </w:r>
      <w:r w:rsidRPr="0019669B">
        <w:rPr>
          <w:b/>
          <w:sz w:val="24"/>
          <w:szCs w:val="24"/>
        </w:rPr>
        <w:t xml:space="preserve"> </w:t>
      </w:r>
      <w:r w:rsidR="00F66829" w:rsidRPr="0019669B">
        <w:rPr>
          <w:b/>
          <w:sz w:val="24"/>
          <w:szCs w:val="24"/>
        </w:rPr>
        <w:t>2016</w:t>
      </w:r>
      <w:r w:rsidRPr="0019669B">
        <w:rPr>
          <w:b/>
          <w:sz w:val="24"/>
          <w:szCs w:val="24"/>
        </w:rPr>
        <w:t xml:space="preserve"> года 15 часов 00 минут </w:t>
      </w:r>
      <w:r w:rsidRPr="0019669B">
        <w:rPr>
          <w:sz w:val="24"/>
          <w:szCs w:val="24"/>
        </w:rPr>
        <w:t>по московскому времени, непосредственно перед началом рассмотрения заявок.</w:t>
      </w:r>
    </w:p>
    <w:p w:rsidR="00AB21F4" w:rsidRPr="00FB41E0" w:rsidRDefault="00AB21F4">
      <w:pPr>
        <w:pStyle w:val="aa"/>
        <w:ind w:firstLine="708"/>
        <w:rPr>
          <w:sz w:val="24"/>
          <w:szCs w:val="24"/>
        </w:rPr>
      </w:pPr>
      <w:r w:rsidRPr="00FB41E0">
        <w:rPr>
          <w:sz w:val="24"/>
          <w:szCs w:val="24"/>
        </w:rPr>
        <w:t xml:space="preserve">7.3. Участник должен своевременно подать заявку на участие в аукционе в письменной форме. </w:t>
      </w:r>
    </w:p>
    <w:p w:rsidR="00AB21F4" w:rsidRPr="00FB41E0" w:rsidRDefault="00AB21F4">
      <w:pPr>
        <w:suppressAutoHyphens/>
        <w:ind w:firstLine="720"/>
        <w:jc w:val="both"/>
        <w:rPr>
          <w:sz w:val="24"/>
          <w:szCs w:val="24"/>
        </w:rPr>
      </w:pPr>
      <w:r w:rsidRPr="00FB41E0">
        <w:rPr>
          <w:sz w:val="24"/>
          <w:szCs w:val="24"/>
        </w:rPr>
        <w:t xml:space="preserve">7.4. Участник аукциона вправе подать только одну заявку </w:t>
      </w:r>
      <w:r w:rsidRPr="00FB41E0">
        <w:rPr>
          <w:iCs/>
          <w:sz w:val="24"/>
          <w:szCs w:val="24"/>
        </w:rPr>
        <w:t>в отношении  каждого предмета аукциона (лота).</w:t>
      </w:r>
    </w:p>
    <w:p w:rsidR="00AB21F4" w:rsidRPr="00FB41E0" w:rsidRDefault="00AB21F4">
      <w:pPr>
        <w:suppressAutoHyphens/>
        <w:ind w:firstLine="720"/>
        <w:jc w:val="both"/>
        <w:rPr>
          <w:sz w:val="24"/>
          <w:szCs w:val="24"/>
        </w:rPr>
      </w:pPr>
      <w:r w:rsidRPr="00FB41E0">
        <w:rPr>
          <w:sz w:val="24"/>
          <w:szCs w:val="24"/>
        </w:rPr>
        <w:t>7.5. Участники аукциона несут все затраты, связанные с подготовкой и подачей заявки на участие в аукционе.</w:t>
      </w:r>
    </w:p>
    <w:p w:rsidR="00AB21F4" w:rsidRPr="00FB41E0" w:rsidRDefault="006519C6">
      <w:pPr>
        <w:suppressAutoHyphens/>
        <w:autoSpaceDE w:val="0"/>
        <w:ind w:left="60" w:hanging="360"/>
        <w:jc w:val="both"/>
        <w:rPr>
          <w:sz w:val="24"/>
          <w:szCs w:val="24"/>
        </w:rPr>
      </w:pPr>
      <w:r>
        <w:rPr>
          <w:sz w:val="24"/>
          <w:szCs w:val="24"/>
        </w:rPr>
        <w:t xml:space="preserve">                 7.6</w:t>
      </w:r>
      <w:r w:rsidR="00AB21F4" w:rsidRPr="00FB41E0">
        <w:rPr>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B21F4" w:rsidRPr="00FB41E0" w:rsidRDefault="00AB21F4">
      <w:pPr>
        <w:suppressAutoHyphens/>
        <w:autoSpaceDE w:val="0"/>
        <w:ind w:firstLine="720"/>
        <w:jc w:val="both"/>
        <w:rPr>
          <w:sz w:val="24"/>
          <w:szCs w:val="24"/>
        </w:rPr>
      </w:pPr>
    </w:p>
    <w:p w:rsidR="00AB21F4" w:rsidRPr="00FB41E0" w:rsidRDefault="00AB21F4">
      <w:pPr>
        <w:ind w:firstLine="540"/>
        <w:jc w:val="center"/>
        <w:rPr>
          <w:sz w:val="24"/>
          <w:szCs w:val="24"/>
        </w:rPr>
      </w:pPr>
      <w:r w:rsidRPr="00FB41E0">
        <w:rPr>
          <w:b/>
          <w:caps/>
          <w:sz w:val="24"/>
          <w:szCs w:val="24"/>
        </w:rPr>
        <w:t xml:space="preserve">7.7. </w:t>
      </w:r>
      <w:r w:rsidRPr="00FB41E0">
        <w:rPr>
          <w:b/>
          <w:sz w:val="24"/>
          <w:szCs w:val="24"/>
        </w:rPr>
        <w:t xml:space="preserve">Порядок и срок отзыва заявок на участие в аукционе </w:t>
      </w:r>
    </w:p>
    <w:p w:rsidR="00C24951" w:rsidRDefault="00C24951">
      <w:pPr>
        <w:autoSpaceDE w:val="0"/>
        <w:ind w:firstLine="540"/>
        <w:jc w:val="both"/>
        <w:rPr>
          <w:sz w:val="24"/>
          <w:szCs w:val="24"/>
        </w:rPr>
      </w:pPr>
      <w:r>
        <w:rPr>
          <w:sz w:val="24"/>
          <w:szCs w:val="24"/>
        </w:rPr>
        <w:t>В случае отзыва поданной заявки, заявителю необходимо обратиться в аукционную комиссию с заявлением об отзыве заявке в установленные сроки.</w:t>
      </w:r>
    </w:p>
    <w:p w:rsidR="00AB21F4" w:rsidRPr="00FB41E0" w:rsidRDefault="00AB21F4">
      <w:pPr>
        <w:autoSpaceDE w:val="0"/>
        <w:ind w:firstLine="540"/>
        <w:jc w:val="both"/>
        <w:rPr>
          <w:sz w:val="24"/>
          <w:szCs w:val="24"/>
        </w:rPr>
      </w:pPr>
      <w:r w:rsidRPr="00FB41E0">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B21F4" w:rsidRPr="00FB41E0" w:rsidRDefault="00AB21F4">
      <w:pPr>
        <w:jc w:val="center"/>
        <w:rPr>
          <w:b/>
          <w:sz w:val="24"/>
          <w:szCs w:val="24"/>
        </w:rPr>
      </w:pPr>
    </w:p>
    <w:p w:rsidR="00AB21F4" w:rsidRPr="00FB41E0" w:rsidRDefault="00AB21F4">
      <w:pPr>
        <w:ind w:firstLine="540"/>
        <w:jc w:val="both"/>
        <w:rPr>
          <w:b/>
          <w:sz w:val="24"/>
          <w:szCs w:val="24"/>
        </w:rPr>
      </w:pPr>
      <w:r w:rsidRPr="00FB41E0">
        <w:rPr>
          <w:b/>
          <w:sz w:val="24"/>
          <w:szCs w:val="24"/>
        </w:rPr>
        <w:t xml:space="preserve">8. </w:t>
      </w:r>
      <w:r w:rsidRPr="00FB41E0">
        <w:rPr>
          <w:b/>
          <w:bCs/>
          <w:sz w:val="24"/>
          <w:szCs w:val="24"/>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w:t>
      </w:r>
      <w:r w:rsidRPr="00FB41E0">
        <w:rPr>
          <w:b/>
          <w:bCs/>
          <w:sz w:val="24"/>
          <w:szCs w:val="24"/>
        </w:rPr>
        <w:lastRenderedPageBreak/>
        <w:t>размер, порядок и сроки внесения платы, взимаемой за предоставление документ</w:t>
      </w:r>
      <w:r w:rsidRPr="00FB41E0">
        <w:rPr>
          <w:b/>
          <w:bCs/>
          <w:sz w:val="24"/>
          <w:szCs w:val="24"/>
        </w:rPr>
        <w:t>а</w:t>
      </w:r>
      <w:r w:rsidRPr="00FB41E0">
        <w:rPr>
          <w:b/>
          <w:bCs/>
          <w:sz w:val="24"/>
          <w:szCs w:val="24"/>
        </w:rPr>
        <w:t>ции об аукционе:</w:t>
      </w:r>
    </w:p>
    <w:p w:rsidR="00AB21F4" w:rsidRPr="00FB41E0" w:rsidRDefault="00AB21F4">
      <w:pPr>
        <w:ind w:firstLine="540"/>
        <w:jc w:val="both"/>
        <w:rPr>
          <w:b/>
          <w:sz w:val="24"/>
          <w:szCs w:val="24"/>
        </w:rPr>
      </w:pPr>
    </w:p>
    <w:p w:rsidR="00AB21F4" w:rsidRPr="00D15E23" w:rsidRDefault="00AB21F4">
      <w:pPr>
        <w:tabs>
          <w:tab w:val="left" w:pos="7935"/>
        </w:tabs>
        <w:ind w:firstLine="540"/>
        <w:jc w:val="both"/>
        <w:rPr>
          <w:sz w:val="24"/>
          <w:szCs w:val="24"/>
        </w:rPr>
      </w:pPr>
      <w:r w:rsidRPr="00D15E23">
        <w:rPr>
          <w:sz w:val="24"/>
          <w:szCs w:val="24"/>
        </w:rPr>
        <w:t>8.1. Место предоставления документации об аукционе:</w:t>
      </w:r>
      <w:r w:rsidRPr="00D15E23">
        <w:rPr>
          <w:sz w:val="24"/>
          <w:szCs w:val="24"/>
        </w:rPr>
        <w:tab/>
      </w:r>
    </w:p>
    <w:p w:rsidR="00AB21F4" w:rsidRPr="00FB41E0" w:rsidRDefault="00AB21F4">
      <w:pPr>
        <w:jc w:val="both"/>
        <w:rPr>
          <w:b/>
          <w:sz w:val="24"/>
          <w:szCs w:val="24"/>
        </w:rPr>
      </w:pPr>
      <w:r w:rsidRPr="00FB41E0">
        <w:rPr>
          <w:b/>
          <w:sz w:val="24"/>
          <w:szCs w:val="24"/>
        </w:rPr>
        <w:t xml:space="preserve">По адресу: 175400 </w:t>
      </w:r>
      <w:r w:rsidRPr="00FB41E0">
        <w:rPr>
          <w:sz w:val="24"/>
          <w:szCs w:val="24"/>
        </w:rPr>
        <w:t>Новгородская область, г.Валдай, пр. Комсомольский, д. 19/21, каб. 415 Комитет по управлению муниципальным имуществом Администрации Валдайского м</w:t>
      </w:r>
      <w:r w:rsidRPr="00FB41E0">
        <w:rPr>
          <w:sz w:val="24"/>
          <w:szCs w:val="24"/>
        </w:rPr>
        <w:t>у</w:t>
      </w:r>
      <w:r w:rsidRPr="00FB41E0">
        <w:rPr>
          <w:sz w:val="24"/>
          <w:szCs w:val="24"/>
        </w:rPr>
        <w:t>ниципального района по рабочим дням с 8-00 по 17-00</w:t>
      </w:r>
      <w:r w:rsidR="006519C6">
        <w:rPr>
          <w:sz w:val="24"/>
          <w:szCs w:val="24"/>
        </w:rPr>
        <w:t xml:space="preserve">, </w:t>
      </w:r>
      <w:r w:rsidR="006519C6" w:rsidRPr="00FB41E0">
        <w:rPr>
          <w:sz w:val="24"/>
          <w:szCs w:val="24"/>
        </w:rPr>
        <w:t>перерыв на обед с 12 часов 00 м</w:t>
      </w:r>
      <w:r w:rsidR="006519C6" w:rsidRPr="00FB41E0">
        <w:rPr>
          <w:sz w:val="24"/>
          <w:szCs w:val="24"/>
        </w:rPr>
        <w:t>и</w:t>
      </w:r>
      <w:r w:rsidR="006519C6" w:rsidRPr="00FB41E0">
        <w:rPr>
          <w:sz w:val="24"/>
          <w:szCs w:val="24"/>
        </w:rPr>
        <w:t>нут до 13 часов 00 минут</w:t>
      </w:r>
      <w:r w:rsidR="006519C6">
        <w:rPr>
          <w:sz w:val="24"/>
          <w:szCs w:val="24"/>
        </w:rPr>
        <w:t>.</w:t>
      </w:r>
    </w:p>
    <w:p w:rsidR="00AB21F4" w:rsidRPr="00FB41E0" w:rsidRDefault="00AB21F4">
      <w:pPr>
        <w:jc w:val="both"/>
        <w:rPr>
          <w:b/>
          <w:sz w:val="24"/>
          <w:szCs w:val="24"/>
        </w:rPr>
      </w:pPr>
      <w:r w:rsidRPr="00FB41E0">
        <w:rPr>
          <w:b/>
          <w:sz w:val="24"/>
          <w:szCs w:val="24"/>
        </w:rPr>
        <w:t xml:space="preserve">Контактные лица и телефоны: </w:t>
      </w:r>
    </w:p>
    <w:p w:rsidR="00AB21F4" w:rsidRPr="00FB41E0" w:rsidRDefault="00AB21F4">
      <w:pPr>
        <w:spacing w:line="240" w:lineRule="exact"/>
        <w:jc w:val="both"/>
        <w:rPr>
          <w:sz w:val="24"/>
          <w:szCs w:val="24"/>
        </w:rPr>
      </w:pPr>
      <w:r w:rsidRPr="00FB41E0">
        <w:rPr>
          <w:b/>
          <w:sz w:val="24"/>
          <w:szCs w:val="24"/>
        </w:rPr>
        <w:t xml:space="preserve">Корзинев Владимир Александрович   </w:t>
      </w:r>
      <w:r w:rsidRPr="00FB41E0">
        <w:rPr>
          <w:sz w:val="24"/>
          <w:szCs w:val="24"/>
        </w:rPr>
        <w:t xml:space="preserve">тел. 8 (81666) 2-13-05, </w:t>
      </w:r>
    </w:p>
    <w:p w:rsidR="00AB21F4" w:rsidRPr="00FB41E0" w:rsidRDefault="00AB21F4">
      <w:pPr>
        <w:spacing w:line="240" w:lineRule="exact"/>
        <w:jc w:val="both"/>
        <w:rPr>
          <w:sz w:val="24"/>
          <w:szCs w:val="24"/>
        </w:rPr>
      </w:pPr>
      <w:r w:rsidRPr="00FB41E0">
        <w:rPr>
          <w:sz w:val="24"/>
          <w:szCs w:val="24"/>
        </w:rPr>
        <w:t xml:space="preserve">                                                       </w:t>
      </w:r>
      <w:r w:rsidR="003D6AF0" w:rsidRPr="00FB41E0">
        <w:rPr>
          <w:sz w:val="24"/>
          <w:szCs w:val="24"/>
        </w:rPr>
        <w:t xml:space="preserve">             факс 8 (81666) 2-03-25</w:t>
      </w:r>
    </w:p>
    <w:p w:rsidR="00AB21F4" w:rsidRPr="00FB41E0" w:rsidRDefault="00AB21F4">
      <w:pPr>
        <w:jc w:val="both"/>
        <w:rPr>
          <w:sz w:val="24"/>
          <w:szCs w:val="24"/>
        </w:rPr>
      </w:pPr>
    </w:p>
    <w:p w:rsidR="00AB21F4" w:rsidRPr="00D15E23" w:rsidRDefault="00AB21F4" w:rsidP="00D15E23">
      <w:pPr>
        <w:ind w:firstLine="540"/>
        <w:jc w:val="both"/>
        <w:rPr>
          <w:sz w:val="24"/>
          <w:szCs w:val="24"/>
        </w:rPr>
      </w:pPr>
      <w:r w:rsidRPr="00D15E23">
        <w:rPr>
          <w:sz w:val="24"/>
          <w:szCs w:val="24"/>
        </w:rPr>
        <w:t>8.2. Порядок предоставления документации об аукционе:</w:t>
      </w:r>
    </w:p>
    <w:p w:rsidR="00AB21F4" w:rsidRPr="00FB41E0" w:rsidRDefault="00AB21F4">
      <w:pPr>
        <w:autoSpaceDE w:val="0"/>
        <w:ind w:firstLine="540"/>
        <w:jc w:val="both"/>
        <w:rPr>
          <w:bCs/>
          <w:sz w:val="24"/>
          <w:szCs w:val="24"/>
        </w:rPr>
      </w:pPr>
      <w:r w:rsidRPr="00FB41E0">
        <w:rPr>
          <w:bCs/>
          <w:sz w:val="24"/>
          <w:szCs w:val="24"/>
        </w:rPr>
        <w:t xml:space="preserve">8.2.1. При проведении аукциона организатор аукциона обеспечивает размещение аукционной документации на официальном сайте торгов </w:t>
      </w:r>
      <w:r w:rsidRPr="00FB41E0">
        <w:rPr>
          <w:sz w:val="24"/>
          <w:szCs w:val="24"/>
          <w:u w:val="single"/>
        </w:rPr>
        <w:t>http://</w:t>
      </w:r>
      <w:r w:rsidRPr="00FB41E0">
        <w:rPr>
          <w:sz w:val="24"/>
          <w:szCs w:val="24"/>
          <w:u w:val="single"/>
          <w:lang w:val="en-US"/>
        </w:rPr>
        <w:t>www</w:t>
      </w:r>
      <w:r w:rsidRPr="00FB41E0">
        <w:rPr>
          <w:sz w:val="24"/>
          <w:szCs w:val="24"/>
          <w:u w:val="single"/>
        </w:rPr>
        <w:t>.</w:t>
      </w:r>
      <w:r w:rsidRPr="00FB41E0">
        <w:rPr>
          <w:sz w:val="24"/>
          <w:szCs w:val="24"/>
          <w:u w:val="single"/>
          <w:lang w:val="en-US"/>
        </w:rPr>
        <w:t>torgi</w:t>
      </w:r>
      <w:r w:rsidRPr="00FB41E0">
        <w:rPr>
          <w:sz w:val="24"/>
          <w:szCs w:val="24"/>
          <w:u w:val="single"/>
        </w:rPr>
        <w:t>.</w:t>
      </w:r>
      <w:r w:rsidRPr="00FB41E0">
        <w:rPr>
          <w:sz w:val="24"/>
          <w:szCs w:val="24"/>
          <w:u w:val="single"/>
          <w:lang w:val="en-US"/>
        </w:rPr>
        <w:t>gov</w:t>
      </w:r>
      <w:r w:rsidRPr="00FB41E0">
        <w:rPr>
          <w:sz w:val="24"/>
          <w:szCs w:val="24"/>
          <w:u w:val="single"/>
        </w:rPr>
        <w:t>.</w:t>
      </w:r>
      <w:r w:rsidRPr="00FB41E0">
        <w:rPr>
          <w:sz w:val="24"/>
          <w:szCs w:val="24"/>
          <w:u w:val="single"/>
          <w:lang w:val="en-US"/>
        </w:rPr>
        <w:t>ru</w:t>
      </w:r>
      <w:r w:rsidRPr="00FB41E0">
        <w:rPr>
          <w:sz w:val="24"/>
          <w:szCs w:val="24"/>
        </w:rPr>
        <w:t xml:space="preserve"> </w:t>
      </w:r>
      <w:r w:rsidRPr="00FB41E0">
        <w:rPr>
          <w:bCs/>
          <w:sz w:val="24"/>
          <w:szCs w:val="24"/>
        </w:rPr>
        <w:t>в срок, пред</w:t>
      </w:r>
      <w:r w:rsidRPr="00FB41E0">
        <w:rPr>
          <w:bCs/>
          <w:sz w:val="24"/>
          <w:szCs w:val="24"/>
        </w:rPr>
        <w:t>у</w:t>
      </w:r>
      <w:r w:rsidRPr="00FB41E0">
        <w:rPr>
          <w:bCs/>
          <w:sz w:val="24"/>
          <w:szCs w:val="24"/>
        </w:rPr>
        <w:t xml:space="preserve">смотренный Правилами </w:t>
      </w:r>
      <w:r w:rsidRPr="00FB41E0">
        <w:rPr>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sidRPr="00FB41E0">
        <w:rPr>
          <w:sz w:val="24"/>
          <w:szCs w:val="24"/>
        </w:rPr>
        <w:t>р</w:t>
      </w:r>
      <w:r w:rsidRPr="00FB41E0">
        <w:rPr>
          <w:sz w:val="24"/>
          <w:szCs w:val="24"/>
        </w:rPr>
        <w:t>жденных Приказом Федеральной Антимонопольной службы от 10.02.2010 № 67</w:t>
      </w:r>
      <w:r w:rsidRPr="00FB41E0">
        <w:rPr>
          <w:bCs/>
          <w:sz w:val="24"/>
          <w:szCs w:val="24"/>
        </w:rPr>
        <w:t>, одн</w:t>
      </w:r>
      <w:r w:rsidRPr="00FB41E0">
        <w:rPr>
          <w:bCs/>
          <w:sz w:val="24"/>
          <w:szCs w:val="24"/>
        </w:rPr>
        <w:t>о</w:t>
      </w:r>
      <w:r w:rsidRPr="00FB41E0">
        <w:rPr>
          <w:bCs/>
          <w:sz w:val="24"/>
          <w:szCs w:val="24"/>
        </w:rPr>
        <w:t>временно с разм</w:t>
      </w:r>
      <w:r w:rsidRPr="00FB41E0">
        <w:rPr>
          <w:bCs/>
          <w:sz w:val="24"/>
          <w:szCs w:val="24"/>
        </w:rPr>
        <w:t>е</w:t>
      </w:r>
      <w:r w:rsidRPr="00FB41E0">
        <w:rPr>
          <w:bCs/>
          <w:sz w:val="24"/>
          <w:szCs w:val="24"/>
        </w:rPr>
        <w:t>щением извещения о проведении аукциона. Аукционная документация должна быть доступна для ознакомления на официальном сайте торгов без взимания пл</w:t>
      </w:r>
      <w:r w:rsidRPr="00FB41E0">
        <w:rPr>
          <w:bCs/>
          <w:sz w:val="24"/>
          <w:szCs w:val="24"/>
        </w:rPr>
        <w:t>а</w:t>
      </w:r>
      <w:r w:rsidRPr="00FB41E0">
        <w:rPr>
          <w:bCs/>
          <w:sz w:val="24"/>
          <w:szCs w:val="24"/>
        </w:rPr>
        <w:t>ты.</w:t>
      </w:r>
    </w:p>
    <w:p w:rsidR="00AB21F4" w:rsidRPr="00FB41E0" w:rsidRDefault="00AB21F4">
      <w:pPr>
        <w:autoSpaceDE w:val="0"/>
        <w:ind w:firstLine="540"/>
        <w:jc w:val="both"/>
        <w:rPr>
          <w:bCs/>
          <w:sz w:val="24"/>
          <w:szCs w:val="24"/>
        </w:rPr>
      </w:pPr>
      <w:r w:rsidRPr="00FB41E0">
        <w:rPr>
          <w:bCs/>
          <w:sz w:val="24"/>
          <w:szCs w:val="24"/>
        </w:rPr>
        <w:t>8.2.2. После размещения на официальном сайте торгов извещения о проведении ко</w:t>
      </w:r>
      <w:r w:rsidRPr="00FB41E0">
        <w:rPr>
          <w:bCs/>
          <w:sz w:val="24"/>
          <w:szCs w:val="24"/>
        </w:rPr>
        <w:t>н</w:t>
      </w:r>
      <w:r w:rsidRPr="00FB41E0">
        <w:rPr>
          <w:bCs/>
          <w:sz w:val="24"/>
          <w:szCs w:val="24"/>
        </w:rPr>
        <w:t>курса организатор аукциона на основании заявления любого заинтересованного лица, п</w:t>
      </w:r>
      <w:r w:rsidRPr="00FB41E0">
        <w:rPr>
          <w:bCs/>
          <w:sz w:val="24"/>
          <w:szCs w:val="24"/>
        </w:rPr>
        <w:t>о</w:t>
      </w:r>
      <w:r w:rsidRPr="00FB41E0">
        <w:rPr>
          <w:bCs/>
          <w:sz w:val="24"/>
          <w:szCs w:val="24"/>
        </w:rPr>
        <w:t>данного в письменной форме, в том числе в форме электронного документа, в течение двух рабочих дней с даты получения соответствующего заявления предоста</w:t>
      </w:r>
      <w:r w:rsidRPr="00FB41E0">
        <w:rPr>
          <w:bCs/>
          <w:sz w:val="24"/>
          <w:szCs w:val="24"/>
        </w:rPr>
        <w:t>в</w:t>
      </w:r>
      <w:r w:rsidRPr="00FB41E0">
        <w:rPr>
          <w:bCs/>
          <w:sz w:val="24"/>
          <w:szCs w:val="24"/>
        </w:rPr>
        <w:t>ляет такому лицу аукционную документацию в порядке, указанном в извещении о проведении аукц</w:t>
      </w:r>
      <w:r w:rsidRPr="00FB41E0">
        <w:rPr>
          <w:bCs/>
          <w:sz w:val="24"/>
          <w:szCs w:val="24"/>
        </w:rPr>
        <w:t>и</w:t>
      </w:r>
      <w:r w:rsidRPr="00FB41E0">
        <w:rPr>
          <w:bCs/>
          <w:sz w:val="24"/>
          <w:szCs w:val="24"/>
        </w:rPr>
        <w:t>она. При этом аукционная документация предоставляется в письменной форме после вн</w:t>
      </w:r>
      <w:r w:rsidRPr="00FB41E0">
        <w:rPr>
          <w:bCs/>
          <w:sz w:val="24"/>
          <w:szCs w:val="24"/>
        </w:rPr>
        <w:t>е</w:t>
      </w:r>
      <w:r w:rsidRPr="00FB41E0">
        <w:rPr>
          <w:bCs/>
          <w:sz w:val="24"/>
          <w:szCs w:val="24"/>
        </w:rPr>
        <w:t>сения участником аукциона платы за предоставление аукционной документации, если т</w:t>
      </w:r>
      <w:r w:rsidRPr="00FB41E0">
        <w:rPr>
          <w:bCs/>
          <w:sz w:val="24"/>
          <w:szCs w:val="24"/>
        </w:rPr>
        <w:t>а</w:t>
      </w:r>
      <w:r w:rsidRPr="00FB41E0">
        <w:rPr>
          <w:bCs/>
          <w:sz w:val="24"/>
          <w:szCs w:val="24"/>
        </w:rPr>
        <w:t>кая плата установлена организатором аукциона и указание об этом содержится в извещ</w:t>
      </w:r>
      <w:r w:rsidRPr="00FB41E0">
        <w:rPr>
          <w:bCs/>
          <w:sz w:val="24"/>
          <w:szCs w:val="24"/>
        </w:rPr>
        <w:t>е</w:t>
      </w:r>
      <w:r w:rsidRPr="00FB41E0">
        <w:rPr>
          <w:bCs/>
          <w:sz w:val="24"/>
          <w:szCs w:val="24"/>
        </w:rPr>
        <w:t>нии о проведении аукциона, за исключением случаев предоставления аукционной док</w:t>
      </w:r>
      <w:r w:rsidRPr="00FB41E0">
        <w:rPr>
          <w:bCs/>
          <w:sz w:val="24"/>
          <w:szCs w:val="24"/>
        </w:rPr>
        <w:t>у</w:t>
      </w:r>
      <w:r w:rsidRPr="00FB41E0">
        <w:rPr>
          <w:bCs/>
          <w:sz w:val="24"/>
          <w:szCs w:val="24"/>
        </w:rPr>
        <w:t>ментации в форме электронного документа. Размер указанной платы не должен прев</w:t>
      </w:r>
      <w:r w:rsidRPr="00FB41E0">
        <w:rPr>
          <w:bCs/>
          <w:sz w:val="24"/>
          <w:szCs w:val="24"/>
        </w:rPr>
        <w:t>ы</w:t>
      </w:r>
      <w:r w:rsidRPr="00FB41E0">
        <w:rPr>
          <w:bCs/>
          <w:sz w:val="24"/>
          <w:szCs w:val="24"/>
        </w:rPr>
        <w:t>шать расходов организатора аукциона на изгото</w:t>
      </w:r>
      <w:r w:rsidRPr="00FB41E0">
        <w:rPr>
          <w:bCs/>
          <w:sz w:val="24"/>
          <w:szCs w:val="24"/>
        </w:rPr>
        <w:t>в</w:t>
      </w:r>
      <w:r w:rsidRPr="00FB41E0">
        <w:rPr>
          <w:bCs/>
          <w:sz w:val="24"/>
          <w:szCs w:val="24"/>
        </w:rPr>
        <w:t>ление копии аукционной документации и ее доставку лицу, подавшему указанное з</w:t>
      </w:r>
      <w:r w:rsidRPr="00FB41E0">
        <w:rPr>
          <w:bCs/>
          <w:sz w:val="24"/>
          <w:szCs w:val="24"/>
        </w:rPr>
        <w:t>а</w:t>
      </w:r>
      <w:r w:rsidRPr="00FB41E0">
        <w:rPr>
          <w:bCs/>
          <w:sz w:val="24"/>
          <w:szCs w:val="24"/>
        </w:rPr>
        <w:t>явление, посредством почтовой связи, в случае если это лицо указало на необход</w:t>
      </w:r>
      <w:r w:rsidRPr="00FB41E0">
        <w:rPr>
          <w:bCs/>
          <w:sz w:val="24"/>
          <w:szCs w:val="24"/>
        </w:rPr>
        <w:t>и</w:t>
      </w:r>
      <w:r w:rsidRPr="00FB41E0">
        <w:rPr>
          <w:bCs/>
          <w:sz w:val="24"/>
          <w:szCs w:val="24"/>
        </w:rPr>
        <w:t>мость доставки ему копии аукционной документации посредством почтовой связи. Предоставление аукционной документации в форме эле</w:t>
      </w:r>
      <w:r w:rsidRPr="00FB41E0">
        <w:rPr>
          <w:bCs/>
          <w:sz w:val="24"/>
          <w:szCs w:val="24"/>
        </w:rPr>
        <w:t>к</w:t>
      </w:r>
      <w:r w:rsidRPr="00FB41E0">
        <w:rPr>
          <w:bCs/>
          <w:sz w:val="24"/>
          <w:szCs w:val="24"/>
        </w:rPr>
        <w:t>тронного документа осущ</w:t>
      </w:r>
      <w:r w:rsidRPr="00FB41E0">
        <w:rPr>
          <w:bCs/>
          <w:sz w:val="24"/>
          <w:szCs w:val="24"/>
        </w:rPr>
        <w:t>е</w:t>
      </w:r>
      <w:r w:rsidRPr="00FB41E0">
        <w:rPr>
          <w:bCs/>
          <w:sz w:val="24"/>
          <w:szCs w:val="24"/>
        </w:rPr>
        <w:t>ствляется без взимания платы.</w:t>
      </w:r>
    </w:p>
    <w:p w:rsidR="00AB21F4" w:rsidRPr="00FB41E0" w:rsidRDefault="00AB21F4">
      <w:pPr>
        <w:autoSpaceDE w:val="0"/>
        <w:ind w:firstLine="540"/>
        <w:jc w:val="both"/>
        <w:rPr>
          <w:bCs/>
          <w:sz w:val="24"/>
          <w:szCs w:val="24"/>
        </w:rPr>
      </w:pPr>
      <w:r w:rsidRPr="00FB41E0">
        <w:rPr>
          <w:bCs/>
          <w:sz w:val="24"/>
          <w:szCs w:val="24"/>
        </w:rPr>
        <w:t>8.2.3. Предоставление аукционной документации до размещения на официальном сайте торгов извещения о проведении аукциона не допускается.</w:t>
      </w:r>
    </w:p>
    <w:p w:rsidR="00AB21F4" w:rsidRPr="00FB41E0" w:rsidRDefault="00AB21F4">
      <w:pPr>
        <w:autoSpaceDE w:val="0"/>
        <w:ind w:firstLine="540"/>
        <w:jc w:val="both"/>
        <w:rPr>
          <w:b/>
          <w:sz w:val="24"/>
          <w:szCs w:val="24"/>
        </w:rPr>
      </w:pPr>
      <w:r w:rsidRPr="00FB41E0">
        <w:rPr>
          <w:bCs/>
          <w:sz w:val="24"/>
          <w:szCs w:val="24"/>
        </w:rPr>
        <w:t>8.2.4. Аукционная документация, размещенная на официальном сайте торгов, должна соответствовать аукционной документации, предоставляемой в порядке, уст</w:t>
      </w:r>
      <w:r w:rsidRPr="00FB41E0">
        <w:rPr>
          <w:bCs/>
          <w:sz w:val="24"/>
          <w:szCs w:val="24"/>
        </w:rPr>
        <w:t>а</w:t>
      </w:r>
      <w:r w:rsidRPr="00FB41E0">
        <w:rPr>
          <w:bCs/>
          <w:sz w:val="24"/>
          <w:szCs w:val="24"/>
        </w:rPr>
        <w:t>новленном  в п.8.2.2.</w:t>
      </w:r>
    </w:p>
    <w:p w:rsidR="00AB21F4" w:rsidRPr="00D42902" w:rsidRDefault="00D42902">
      <w:pPr>
        <w:ind w:firstLine="540"/>
        <w:jc w:val="both"/>
        <w:rPr>
          <w:sz w:val="24"/>
          <w:szCs w:val="24"/>
        </w:rPr>
      </w:pPr>
      <w:r>
        <w:rPr>
          <w:sz w:val="24"/>
          <w:szCs w:val="24"/>
        </w:rPr>
        <w:t>Срок предоставления аукционной документации: с 02 сентября 2016 года до 15 ч.00 мин. 23 сентября 2016 года.</w:t>
      </w:r>
    </w:p>
    <w:p w:rsidR="00AB21F4" w:rsidRPr="00FB41E0" w:rsidRDefault="00AB21F4">
      <w:pPr>
        <w:ind w:firstLine="540"/>
        <w:jc w:val="both"/>
        <w:rPr>
          <w:b/>
          <w:sz w:val="24"/>
          <w:szCs w:val="24"/>
        </w:rPr>
      </w:pPr>
      <w:r w:rsidRPr="00FB41E0">
        <w:rPr>
          <w:b/>
          <w:sz w:val="24"/>
          <w:szCs w:val="24"/>
        </w:rPr>
        <w:t xml:space="preserve">8.3. </w:t>
      </w:r>
      <w:r w:rsidRPr="00FB41E0">
        <w:rPr>
          <w:b/>
          <w:bCs/>
          <w:sz w:val="24"/>
          <w:szCs w:val="24"/>
        </w:rPr>
        <w:t>Электронный адрес сайта в сети "Интернет", на котором размещена док</w:t>
      </w:r>
      <w:r w:rsidRPr="00FB41E0">
        <w:rPr>
          <w:b/>
          <w:bCs/>
          <w:sz w:val="24"/>
          <w:szCs w:val="24"/>
        </w:rPr>
        <w:t>у</w:t>
      </w:r>
      <w:r w:rsidRPr="00FB41E0">
        <w:rPr>
          <w:b/>
          <w:bCs/>
          <w:sz w:val="24"/>
          <w:szCs w:val="24"/>
        </w:rPr>
        <w:t>ментация об аукционе</w:t>
      </w:r>
      <w:r w:rsidRPr="00FB41E0">
        <w:rPr>
          <w:b/>
          <w:sz w:val="24"/>
          <w:szCs w:val="24"/>
          <w:u w:val="single"/>
        </w:rPr>
        <w:t>:</w:t>
      </w:r>
      <w:r w:rsidRPr="00FB41E0">
        <w:rPr>
          <w:sz w:val="24"/>
          <w:szCs w:val="24"/>
          <w:u w:val="single"/>
        </w:rPr>
        <w:t xml:space="preserve"> http://</w:t>
      </w:r>
      <w:r w:rsidRPr="00FB41E0">
        <w:rPr>
          <w:sz w:val="24"/>
          <w:szCs w:val="24"/>
          <w:u w:val="single"/>
          <w:lang w:val="en-US"/>
        </w:rPr>
        <w:t>www</w:t>
      </w:r>
      <w:r w:rsidRPr="00FB41E0">
        <w:rPr>
          <w:sz w:val="24"/>
          <w:szCs w:val="24"/>
          <w:u w:val="single"/>
        </w:rPr>
        <w:t>.</w:t>
      </w:r>
      <w:r w:rsidRPr="00FB41E0">
        <w:rPr>
          <w:sz w:val="24"/>
          <w:szCs w:val="24"/>
          <w:u w:val="single"/>
          <w:lang w:val="en-US"/>
        </w:rPr>
        <w:t>torgi</w:t>
      </w:r>
      <w:r w:rsidRPr="00FB41E0">
        <w:rPr>
          <w:sz w:val="24"/>
          <w:szCs w:val="24"/>
          <w:u w:val="single"/>
        </w:rPr>
        <w:t>.</w:t>
      </w:r>
      <w:r w:rsidRPr="00FB41E0">
        <w:rPr>
          <w:sz w:val="24"/>
          <w:szCs w:val="24"/>
          <w:u w:val="single"/>
          <w:lang w:val="en-US"/>
        </w:rPr>
        <w:t>gov</w:t>
      </w:r>
      <w:r w:rsidRPr="00FB41E0">
        <w:rPr>
          <w:sz w:val="24"/>
          <w:szCs w:val="24"/>
          <w:u w:val="single"/>
        </w:rPr>
        <w:t>.</w:t>
      </w:r>
      <w:r w:rsidRPr="00FB41E0">
        <w:rPr>
          <w:sz w:val="24"/>
          <w:szCs w:val="24"/>
          <w:u w:val="single"/>
          <w:lang w:val="en-US"/>
        </w:rPr>
        <w:t>ru</w:t>
      </w:r>
      <w:r w:rsidRPr="00FB41E0">
        <w:rPr>
          <w:sz w:val="24"/>
          <w:szCs w:val="24"/>
        </w:rPr>
        <w:t xml:space="preserve"> и на сайте Администрации Валдайского м</w:t>
      </w:r>
      <w:r w:rsidRPr="00FB41E0">
        <w:rPr>
          <w:sz w:val="24"/>
          <w:szCs w:val="24"/>
        </w:rPr>
        <w:t>у</w:t>
      </w:r>
      <w:r w:rsidRPr="00FB41E0">
        <w:rPr>
          <w:sz w:val="24"/>
          <w:szCs w:val="24"/>
        </w:rPr>
        <w:t xml:space="preserve">ниципального района </w:t>
      </w:r>
      <w:r w:rsidRPr="00FB41E0">
        <w:rPr>
          <w:sz w:val="24"/>
          <w:szCs w:val="24"/>
          <w:u w:val="single"/>
        </w:rPr>
        <w:t>http://</w:t>
      </w:r>
      <w:hyperlink r:id="rId11" w:history="1">
        <w:r w:rsidRPr="00FB41E0">
          <w:rPr>
            <w:rStyle w:val="a4"/>
            <w:color w:val="auto"/>
          </w:rPr>
          <w:t>www.valdayadm.ru</w:t>
        </w:r>
      </w:hyperlink>
    </w:p>
    <w:p w:rsidR="00AB21F4" w:rsidRPr="00FB41E0" w:rsidRDefault="00AB21F4">
      <w:pPr>
        <w:ind w:firstLine="540"/>
        <w:jc w:val="both"/>
        <w:rPr>
          <w:b/>
          <w:sz w:val="24"/>
          <w:szCs w:val="24"/>
        </w:rPr>
      </w:pPr>
      <w:r w:rsidRPr="00FB41E0">
        <w:rPr>
          <w:b/>
          <w:sz w:val="24"/>
          <w:szCs w:val="24"/>
        </w:rPr>
        <w:t>8.4. Размер, порядок и сроки внесения платы, взимаемой за предоставление д</w:t>
      </w:r>
      <w:r w:rsidRPr="00FB41E0">
        <w:rPr>
          <w:b/>
          <w:sz w:val="24"/>
          <w:szCs w:val="24"/>
        </w:rPr>
        <w:t>о</w:t>
      </w:r>
      <w:r w:rsidRPr="00FB41E0">
        <w:rPr>
          <w:b/>
          <w:sz w:val="24"/>
          <w:szCs w:val="24"/>
        </w:rPr>
        <w:t xml:space="preserve">кументации об аукционе: </w:t>
      </w:r>
      <w:r w:rsidRPr="00FB41E0">
        <w:rPr>
          <w:sz w:val="24"/>
          <w:szCs w:val="24"/>
        </w:rPr>
        <w:t>не установлены.</w:t>
      </w:r>
    </w:p>
    <w:p w:rsidR="00AB21F4" w:rsidRPr="00FB41E0" w:rsidRDefault="00AB21F4">
      <w:pPr>
        <w:rPr>
          <w:b/>
          <w:sz w:val="24"/>
          <w:szCs w:val="24"/>
        </w:rPr>
      </w:pPr>
    </w:p>
    <w:p w:rsidR="00AB21F4" w:rsidRPr="00FB41E0" w:rsidRDefault="00AB21F4">
      <w:pPr>
        <w:tabs>
          <w:tab w:val="left" w:pos="720"/>
        </w:tabs>
        <w:spacing w:before="240"/>
        <w:ind w:firstLine="720"/>
        <w:jc w:val="center"/>
        <w:rPr>
          <w:sz w:val="24"/>
          <w:szCs w:val="24"/>
        </w:rPr>
      </w:pPr>
      <w:r w:rsidRPr="00FB41E0">
        <w:rPr>
          <w:b/>
          <w:sz w:val="24"/>
          <w:szCs w:val="24"/>
        </w:rPr>
        <w:lastRenderedPageBreak/>
        <w:t>9. Разъяснение положений документации об аукционе</w:t>
      </w:r>
      <w:r w:rsidRPr="00FB41E0">
        <w:rPr>
          <w:sz w:val="24"/>
          <w:szCs w:val="24"/>
        </w:rPr>
        <w:t xml:space="preserve"> </w:t>
      </w:r>
      <w:r w:rsidRPr="00FB41E0">
        <w:rPr>
          <w:b/>
          <w:sz w:val="24"/>
          <w:szCs w:val="24"/>
        </w:rPr>
        <w:t>и внесение в нее изм</w:t>
      </w:r>
      <w:r w:rsidRPr="00FB41E0">
        <w:rPr>
          <w:b/>
          <w:sz w:val="24"/>
          <w:szCs w:val="24"/>
        </w:rPr>
        <w:t>е</w:t>
      </w:r>
      <w:r w:rsidRPr="00FB41E0">
        <w:rPr>
          <w:b/>
          <w:sz w:val="24"/>
          <w:szCs w:val="24"/>
        </w:rPr>
        <w:t>нений</w:t>
      </w:r>
    </w:p>
    <w:p w:rsidR="00AB21F4" w:rsidRPr="00FB41E0" w:rsidRDefault="00AB21F4">
      <w:pPr>
        <w:autoSpaceDE w:val="0"/>
        <w:ind w:firstLine="540"/>
        <w:jc w:val="both"/>
        <w:rPr>
          <w:sz w:val="24"/>
          <w:szCs w:val="24"/>
        </w:rPr>
      </w:pPr>
      <w:r w:rsidRPr="00FB41E0">
        <w:rPr>
          <w:sz w:val="24"/>
          <w:szCs w:val="24"/>
        </w:rPr>
        <w:t>9.1.Любое заинтересованное лицо вправе направить в письменной форме, в том чи</w:t>
      </w:r>
      <w:r w:rsidRPr="00FB41E0">
        <w:rPr>
          <w:sz w:val="24"/>
          <w:szCs w:val="24"/>
        </w:rPr>
        <w:t>с</w:t>
      </w:r>
      <w:r w:rsidRPr="00FB41E0">
        <w:rPr>
          <w:sz w:val="24"/>
          <w:szCs w:val="24"/>
        </w:rPr>
        <w:t>ле в форме электронного документа, организатору аукциона запрос о разъяснении пол</w:t>
      </w:r>
      <w:r w:rsidRPr="00FB41E0">
        <w:rPr>
          <w:sz w:val="24"/>
          <w:szCs w:val="24"/>
        </w:rPr>
        <w:t>о</w:t>
      </w:r>
      <w:r w:rsidRPr="00FB41E0">
        <w:rPr>
          <w:sz w:val="24"/>
          <w:szCs w:val="24"/>
        </w:rPr>
        <w:t>жений аукционной документации. В течение двух рабочих дней с даты поступления ук</w:t>
      </w:r>
      <w:r w:rsidRPr="00FB41E0">
        <w:rPr>
          <w:sz w:val="24"/>
          <w:szCs w:val="24"/>
        </w:rPr>
        <w:t>а</w:t>
      </w:r>
      <w:r w:rsidRPr="00FB41E0">
        <w:rPr>
          <w:sz w:val="24"/>
          <w:szCs w:val="24"/>
        </w:rPr>
        <w:t>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w:t>
      </w:r>
      <w:r w:rsidRPr="00FB41E0">
        <w:rPr>
          <w:sz w:val="24"/>
          <w:szCs w:val="24"/>
        </w:rPr>
        <w:t>н</w:t>
      </w:r>
      <w:r w:rsidRPr="00FB41E0">
        <w:rPr>
          <w:sz w:val="24"/>
          <w:szCs w:val="24"/>
        </w:rPr>
        <w:t>ный запрос поступил к нему не позднее чем за три рабочих дня до д</w:t>
      </w:r>
      <w:r w:rsidRPr="00FB41E0">
        <w:rPr>
          <w:sz w:val="24"/>
          <w:szCs w:val="24"/>
        </w:rPr>
        <w:t>а</w:t>
      </w:r>
      <w:r w:rsidRPr="00FB41E0">
        <w:rPr>
          <w:sz w:val="24"/>
          <w:szCs w:val="24"/>
        </w:rPr>
        <w:t>ты окончания срока подачи заявок на участие в аукционе.</w:t>
      </w:r>
    </w:p>
    <w:p w:rsidR="00AB21F4" w:rsidRPr="00FB41E0" w:rsidRDefault="00AB21F4">
      <w:pPr>
        <w:autoSpaceDE w:val="0"/>
        <w:ind w:firstLine="540"/>
        <w:jc w:val="both"/>
        <w:rPr>
          <w:sz w:val="24"/>
          <w:szCs w:val="24"/>
        </w:rPr>
      </w:pPr>
      <w:r w:rsidRPr="00FB41E0">
        <w:rPr>
          <w:sz w:val="24"/>
          <w:szCs w:val="24"/>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w:t>
      </w:r>
      <w:r w:rsidRPr="00FB41E0">
        <w:rPr>
          <w:sz w:val="24"/>
          <w:szCs w:val="24"/>
        </w:rPr>
        <w:t>е</w:t>
      </w:r>
      <w:r w:rsidRPr="00FB41E0">
        <w:rPr>
          <w:sz w:val="24"/>
          <w:szCs w:val="24"/>
        </w:rPr>
        <w:t>щено организатором аукциона на официальном сайте торгов с указанием предмета запр</w:t>
      </w:r>
      <w:r w:rsidRPr="00FB41E0">
        <w:rPr>
          <w:sz w:val="24"/>
          <w:szCs w:val="24"/>
        </w:rPr>
        <w:t>о</w:t>
      </w:r>
      <w:r w:rsidRPr="00FB41E0">
        <w:rPr>
          <w:sz w:val="24"/>
          <w:szCs w:val="24"/>
        </w:rPr>
        <w:t>са, но без указания заинтересованного лица, от которого поступил з</w:t>
      </w:r>
      <w:r w:rsidRPr="00FB41E0">
        <w:rPr>
          <w:sz w:val="24"/>
          <w:szCs w:val="24"/>
        </w:rPr>
        <w:t>а</w:t>
      </w:r>
      <w:r w:rsidRPr="00FB41E0">
        <w:rPr>
          <w:sz w:val="24"/>
          <w:szCs w:val="24"/>
        </w:rPr>
        <w:t>прос. Разъяснение полож</w:t>
      </w:r>
      <w:r w:rsidRPr="00FB41E0">
        <w:rPr>
          <w:sz w:val="24"/>
          <w:szCs w:val="24"/>
        </w:rPr>
        <w:t>е</w:t>
      </w:r>
      <w:r w:rsidRPr="00FB41E0">
        <w:rPr>
          <w:sz w:val="24"/>
          <w:szCs w:val="24"/>
        </w:rPr>
        <w:t>ний аукционной документации не должно изменять ее суть.</w:t>
      </w:r>
    </w:p>
    <w:p w:rsidR="00AB21F4" w:rsidRPr="00485BFF" w:rsidRDefault="00AB21F4">
      <w:pPr>
        <w:autoSpaceDE w:val="0"/>
        <w:ind w:firstLine="540"/>
        <w:jc w:val="both"/>
        <w:rPr>
          <w:sz w:val="24"/>
          <w:szCs w:val="24"/>
        </w:rPr>
      </w:pPr>
      <w:r w:rsidRPr="00485BFF">
        <w:rPr>
          <w:sz w:val="24"/>
          <w:szCs w:val="24"/>
        </w:rPr>
        <w:t>Дата начала предоставления участникам аукциона разъяснений положений аукцио</w:t>
      </w:r>
      <w:r w:rsidRPr="00485BFF">
        <w:rPr>
          <w:sz w:val="24"/>
          <w:szCs w:val="24"/>
        </w:rPr>
        <w:t>н</w:t>
      </w:r>
      <w:r w:rsidRPr="00485BFF">
        <w:rPr>
          <w:sz w:val="24"/>
          <w:szCs w:val="24"/>
        </w:rPr>
        <w:t xml:space="preserve">ной документации- </w:t>
      </w:r>
      <w:r w:rsidR="00C20EB5">
        <w:rPr>
          <w:sz w:val="24"/>
          <w:szCs w:val="24"/>
        </w:rPr>
        <w:t>02 сентябр</w:t>
      </w:r>
      <w:r w:rsidR="00C934AB" w:rsidRPr="0019669B">
        <w:rPr>
          <w:sz w:val="24"/>
          <w:szCs w:val="24"/>
        </w:rPr>
        <w:t>я 2</w:t>
      </w:r>
      <w:r w:rsidR="0019669B" w:rsidRPr="0019669B">
        <w:rPr>
          <w:sz w:val="24"/>
          <w:szCs w:val="24"/>
        </w:rPr>
        <w:t>016</w:t>
      </w:r>
      <w:r w:rsidRPr="0019669B">
        <w:rPr>
          <w:sz w:val="24"/>
          <w:szCs w:val="24"/>
        </w:rPr>
        <w:t xml:space="preserve"> года.</w:t>
      </w:r>
    </w:p>
    <w:p w:rsidR="00AB21F4" w:rsidRPr="00485BFF" w:rsidRDefault="00AB21F4">
      <w:pPr>
        <w:autoSpaceDE w:val="0"/>
        <w:ind w:firstLine="540"/>
        <w:jc w:val="both"/>
        <w:rPr>
          <w:sz w:val="24"/>
          <w:szCs w:val="24"/>
        </w:rPr>
      </w:pPr>
      <w:r w:rsidRPr="00485BFF">
        <w:rPr>
          <w:sz w:val="24"/>
          <w:szCs w:val="24"/>
        </w:rPr>
        <w:t>Дата окончания предоставления участникам аукциона разъяснений положений ау</w:t>
      </w:r>
      <w:r w:rsidRPr="00485BFF">
        <w:rPr>
          <w:sz w:val="24"/>
          <w:szCs w:val="24"/>
        </w:rPr>
        <w:t>к</w:t>
      </w:r>
      <w:r w:rsidRPr="00485BFF">
        <w:rPr>
          <w:sz w:val="24"/>
          <w:szCs w:val="24"/>
        </w:rPr>
        <w:t>ционной документации-</w:t>
      </w:r>
      <w:r w:rsidR="008933D5" w:rsidRPr="00485BFF">
        <w:rPr>
          <w:sz w:val="24"/>
          <w:szCs w:val="24"/>
        </w:rPr>
        <w:t xml:space="preserve"> </w:t>
      </w:r>
      <w:r w:rsidR="00C20EB5">
        <w:rPr>
          <w:sz w:val="24"/>
          <w:szCs w:val="24"/>
        </w:rPr>
        <w:t>19 сентябр</w:t>
      </w:r>
      <w:r w:rsidR="0019669B" w:rsidRPr="0019669B">
        <w:rPr>
          <w:sz w:val="24"/>
          <w:szCs w:val="24"/>
        </w:rPr>
        <w:t>я 2016</w:t>
      </w:r>
      <w:r w:rsidRPr="0019669B">
        <w:rPr>
          <w:sz w:val="24"/>
          <w:szCs w:val="24"/>
        </w:rPr>
        <w:t xml:space="preserve"> года</w:t>
      </w:r>
      <w:r w:rsidRPr="00F12249">
        <w:rPr>
          <w:color w:val="FF0000"/>
          <w:sz w:val="24"/>
          <w:szCs w:val="24"/>
        </w:rPr>
        <w:t>.</w:t>
      </w:r>
    </w:p>
    <w:p w:rsidR="00CD47C4" w:rsidRPr="00FB41E0" w:rsidRDefault="00CD47C4" w:rsidP="00CD47C4">
      <w:pPr>
        <w:autoSpaceDE w:val="0"/>
        <w:autoSpaceDN w:val="0"/>
        <w:adjustRightInd w:val="0"/>
        <w:ind w:firstLine="540"/>
        <w:jc w:val="both"/>
        <w:rPr>
          <w:sz w:val="24"/>
          <w:szCs w:val="24"/>
          <w:lang w:eastAsia="ru-RU"/>
        </w:rPr>
      </w:pPr>
      <w:r w:rsidRPr="00FB41E0">
        <w:rPr>
          <w:sz w:val="24"/>
          <w:szCs w:val="24"/>
          <w:lang w:eastAsia="ru-RU"/>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w:t>
      </w:r>
      <w:r w:rsidRPr="00FB41E0">
        <w:rPr>
          <w:sz w:val="24"/>
          <w:szCs w:val="24"/>
          <w:lang w:eastAsia="ru-RU"/>
        </w:rPr>
        <w:t>з</w:t>
      </w:r>
      <w:r w:rsidRPr="00FB41E0">
        <w:rPr>
          <w:sz w:val="24"/>
          <w:szCs w:val="24"/>
          <w:lang w:eastAsia="ru-RU"/>
        </w:rPr>
        <w:t>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w:t>
      </w:r>
      <w:r w:rsidRPr="00FB41E0">
        <w:rPr>
          <w:sz w:val="24"/>
          <w:szCs w:val="24"/>
          <w:lang w:eastAsia="ru-RU"/>
        </w:rPr>
        <w:t>е</w:t>
      </w:r>
      <w:r w:rsidRPr="00FB41E0">
        <w:rPr>
          <w:sz w:val="24"/>
          <w:szCs w:val="24"/>
          <w:lang w:eastAsia="ru-RU"/>
        </w:rPr>
        <w:t>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AB21F4" w:rsidRPr="00FB41E0" w:rsidRDefault="00AB21F4">
      <w:pPr>
        <w:autoSpaceDE w:val="0"/>
        <w:ind w:firstLine="540"/>
        <w:jc w:val="both"/>
        <w:rPr>
          <w:sz w:val="24"/>
          <w:szCs w:val="24"/>
        </w:rPr>
      </w:pPr>
      <w:r w:rsidRPr="00FB41E0">
        <w:rPr>
          <w:b/>
          <w:bCs/>
          <w:sz w:val="24"/>
          <w:szCs w:val="24"/>
        </w:rPr>
        <w:t>9.4</w:t>
      </w:r>
      <w:r w:rsidRPr="00485BFF">
        <w:rPr>
          <w:b/>
          <w:bCs/>
          <w:sz w:val="24"/>
          <w:szCs w:val="24"/>
        </w:rPr>
        <w:t>. Срок, в течение которого организатор аукциона вправе отказаться от пр</w:t>
      </w:r>
      <w:r w:rsidRPr="00485BFF">
        <w:rPr>
          <w:b/>
          <w:bCs/>
          <w:sz w:val="24"/>
          <w:szCs w:val="24"/>
        </w:rPr>
        <w:t>о</w:t>
      </w:r>
      <w:r w:rsidRPr="00485BFF">
        <w:rPr>
          <w:b/>
          <w:bCs/>
          <w:sz w:val="24"/>
          <w:szCs w:val="24"/>
        </w:rPr>
        <w:t>ведения аукциона:</w:t>
      </w:r>
      <w:r w:rsidRPr="00485BFF">
        <w:rPr>
          <w:bCs/>
          <w:sz w:val="24"/>
          <w:szCs w:val="24"/>
        </w:rPr>
        <w:t xml:space="preserve"> организатор аукциона вправе отказаться от проведения ау</w:t>
      </w:r>
      <w:r w:rsidRPr="00485BFF">
        <w:rPr>
          <w:bCs/>
          <w:sz w:val="24"/>
          <w:szCs w:val="24"/>
        </w:rPr>
        <w:t>к</w:t>
      </w:r>
      <w:r w:rsidRPr="00485BFF">
        <w:rPr>
          <w:bCs/>
          <w:sz w:val="24"/>
          <w:szCs w:val="24"/>
        </w:rPr>
        <w:t xml:space="preserve">циона не позднее  </w:t>
      </w:r>
      <w:r w:rsidR="00C20EB5">
        <w:rPr>
          <w:b/>
          <w:bCs/>
          <w:sz w:val="24"/>
          <w:szCs w:val="24"/>
        </w:rPr>
        <w:t>" 17" сентябр</w:t>
      </w:r>
      <w:r w:rsidR="0019669B" w:rsidRPr="0019669B">
        <w:rPr>
          <w:b/>
          <w:bCs/>
          <w:sz w:val="24"/>
          <w:szCs w:val="24"/>
        </w:rPr>
        <w:t>я 2016</w:t>
      </w:r>
      <w:r w:rsidRPr="0019669B">
        <w:rPr>
          <w:b/>
          <w:bCs/>
          <w:sz w:val="24"/>
          <w:szCs w:val="24"/>
        </w:rPr>
        <w:t xml:space="preserve"> года</w:t>
      </w:r>
      <w:r w:rsidRPr="00F12249">
        <w:rPr>
          <w:b/>
          <w:bCs/>
          <w:color w:val="FF0000"/>
          <w:sz w:val="24"/>
          <w:szCs w:val="24"/>
        </w:rPr>
        <w:t>.</w:t>
      </w:r>
      <w:r w:rsidRPr="00485BFF">
        <w:rPr>
          <w:b/>
          <w:bCs/>
          <w:sz w:val="24"/>
          <w:szCs w:val="24"/>
        </w:rPr>
        <w:t xml:space="preserve"> </w:t>
      </w:r>
      <w:r w:rsidRPr="00485BFF">
        <w:rPr>
          <w:bCs/>
          <w:sz w:val="24"/>
          <w:szCs w:val="24"/>
        </w:rPr>
        <w:t>В течение</w:t>
      </w:r>
      <w:r w:rsidRPr="00FB41E0">
        <w:rPr>
          <w:bCs/>
          <w:sz w:val="24"/>
          <w:szCs w:val="24"/>
        </w:rPr>
        <w:t xml:space="preserve"> одного дня с даты принятия указанного р</w:t>
      </w:r>
      <w:r w:rsidRPr="00FB41E0">
        <w:rPr>
          <w:bCs/>
          <w:sz w:val="24"/>
          <w:szCs w:val="24"/>
        </w:rPr>
        <w:t>е</w:t>
      </w:r>
      <w:r w:rsidRPr="00FB41E0">
        <w:rPr>
          <w:bCs/>
          <w:sz w:val="24"/>
          <w:szCs w:val="24"/>
        </w:rPr>
        <w:t>шения такие изменения размещаются организатором аукциона на официальном сайте то</w:t>
      </w:r>
      <w:r w:rsidRPr="00FB41E0">
        <w:rPr>
          <w:bCs/>
          <w:sz w:val="24"/>
          <w:szCs w:val="24"/>
        </w:rPr>
        <w:t>р</w:t>
      </w:r>
      <w:r w:rsidRPr="00FB41E0">
        <w:rPr>
          <w:bCs/>
          <w:sz w:val="24"/>
          <w:szCs w:val="24"/>
        </w:rPr>
        <w:t xml:space="preserve">гов. </w:t>
      </w:r>
      <w:r w:rsidR="00CD47C4" w:rsidRPr="00FB41E0">
        <w:rPr>
          <w:bCs/>
          <w:sz w:val="24"/>
          <w:szCs w:val="24"/>
        </w:rPr>
        <w:t>В течении двух рабочих дней с даты принятия указанного решения организатор ау</w:t>
      </w:r>
      <w:r w:rsidR="00CD47C4" w:rsidRPr="00FB41E0">
        <w:rPr>
          <w:bCs/>
          <w:sz w:val="24"/>
          <w:szCs w:val="24"/>
        </w:rPr>
        <w:t>к</w:t>
      </w:r>
      <w:r w:rsidR="00CD47C4" w:rsidRPr="00FB41E0">
        <w:rPr>
          <w:bCs/>
          <w:sz w:val="24"/>
          <w:szCs w:val="24"/>
        </w:rPr>
        <w:t>циона направляет соответствующие уведомления всем заявителям.</w:t>
      </w:r>
    </w:p>
    <w:p w:rsidR="00AB21F4" w:rsidRPr="00FB41E0" w:rsidRDefault="00AB21F4">
      <w:pPr>
        <w:autoSpaceDE w:val="0"/>
        <w:ind w:firstLine="540"/>
        <w:jc w:val="both"/>
        <w:rPr>
          <w:sz w:val="24"/>
          <w:szCs w:val="24"/>
        </w:rPr>
      </w:pPr>
    </w:p>
    <w:p w:rsidR="00AB21F4" w:rsidRPr="00FB41E0" w:rsidRDefault="00AB21F4">
      <w:pPr>
        <w:suppressAutoHyphens/>
        <w:spacing w:before="240"/>
        <w:ind w:firstLine="720"/>
        <w:jc w:val="center"/>
        <w:rPr>
          <w:b/>
          <w:sz w:val="24"/>
          <w:szCs w:val="24"/>
        </w:rPr>
      </w:pPr>
      <w:r w:rsidRPr="00FB41E0">
        <w:rPr>
          <w:b/>
          <w:sz w:val="24"/>
          <w:szCs w:val="24"/>
        </w:rPr>
        <w:t>10. Порядок рассмотрения заявок на участие в аукционе</w:t>
      </w:r>
    </w:p>
    <w:p w:rsidR="00AB21F4" w:rsidRPr="00FB41E0" w:rsidRDefault="00AB21F4">
      <w:pPr>
        <w:suppressAutoHyphens/>
        <w:spacing w:before="240"/>
        <w:ind w:firstLine="720"/>
        <w:jc w:val="center"/>
        <w:rPr>
          <w:b/>
          <w:sz w:val="24"/>
          <w:szCs w:val="24"/>
        </w:rPr>
      </w:pPr>
    </w:p>
    <w:p w:rsidR="00AB21F4" w:rsidRPr="00FB41E0" w:rsidRDefault="00AB21F4">
      <w:pPr>
        <w:ind w:firstLine="708"/>
        <w:jc w:val="both"/>
        <w:rPr>
          <w:sz w:val="24"/>
          <w:szCs w:val="24"/>
        </w:rPr>
      </w:pPr>
      <w:r w:rsidRPr="00485BFF">
        <w:rPr>
          <w:sz w:val="24"/>
          <w:szCs w:val="24"/>
        </w:rPr>
        <w:t xml:space="preserve">10.1. Место, день и время начала рассмотрения заявок на участие в аукционе </w:t>
      </w:r>
      <w:r w:rsidR="008933D5" w:rsidRPr="00485BFF">
        <w:rPr>
          <w:b/>
          <w:sz w:val="24"/>
          <w:szCs w:val="24"/>
        </w:rPr>
        <w:t xml:space="preserve">– </w:t>
      </w:r>
      <w:r w:rsidR="00C20EB5">
        <w:rPr>
          <w:b/>
          <w:sz w:val="24"/>
          <w:szCs w:val="24"/>
        </w:rPr>
        <w:t>с 23 сентябр</w:t>
      </w:r>
      <w:r w:rsidR="00485BFF" w:rsidRPr="0019669B">
        <w:rPr>
          <w:b/>
          <w:sz w:val="24"/>
          <w:szCs w:val="24"/>
        </w:rPr>
        <w:t>я</w:t>
      </w:r>
      <w:r w:rsidRPr="0019669B">
        <w:rPr>
          <w:b/>
          <w:sz w:val="24"/>
          <w:szCs w:val="24"/>
        </w:rPr>
        <w:t xml:space="preserve"> </w:t>
      </w:r>
      <w:r w:rsidR="0019669B" w:rsidRPr="0019669B">
        <w:rPr>
          <w:b/>
          <w:sz w:val="24"/>
          <w:szCs w:val="24"/>
        </w:rPr>
        <w:t>2016</w:t>
      </w:r>
      <w:r w:rsidR="00485BFF" w:rsidRPr="0019669B">
        <w:rPr>
          <w:b/>
          <w:sz w:val="24"/>
          <w:szCs w:val="24"/>
        </w:rPr>
        <w:t xml:space="preserve"> года </w:t>
      </w:r>
      <w:r w:rsidRPr="0019669B">
        <w:rPr>
          <w:b/>
          <w:sz w:val="24"/>
          <w:szCs w:val="24"/>
        </w:rPr>
        <w:t>15 часов 00 минут</w:t>
      </w:r>
      <w:r w:rsidRPr="00485BFF">
        <w:rPr>
          <w:sz w:val="24"/>
          <w:szCs w:val="24"/>
        </w:rPr>
        <w:t xml:space="preserve"> по московскому времени по адресу: 175400,</w:t>
      </w:r>
      <w:r w:rsidRPr="00FB41E0">
        <w:rPr>
          <w:sz w:val="24"/>
          <w:szCs w:val="24"/>
        </w:rPr>
        <w:t xml:space="preserve"> Но</w:t>
      </w:r>
      <w:r w:rsidRPr="00FB41E0">
        <w:rPr>
          <w:sz w:val="24"/>
          <w:szCs w:val="24"/>
        </w:rPr>
        <w:t>в</w:t>
      </w:r>
      <w:r w:rsidRPr="00FB41E0">
        <w:rPr>
          <w:sz w:val="24"/>
          <w:szCs w:val="24"/>
        </w:rPr>
        <w:t>городская область, г. Валдай, пр. Комсомольский, д. 19/21 (каб. 415 Комитет по управл</w:t>
      </w:r>
      <w:r w:rsidRPr="00FB41E0">
        <w:rPr>
          <w:sz w:val="24"/>
          <w:szCs w:val="24"/>
        </w:rPr>
        <w:t>е</w:t>
      </w:r>
      <w:r w:rsidRPr="00FB41E0">
        <w:rPr>
          <w:sz w:val="24"/>
          <w:szCs w:val="24"/>
        </w:rPr>
        <w:t>нию мун</w:t>
      </w:r>
      <w:r w:rsidRPr="00FB41E0">
        <w:rPr>
          <w:sz w:val="24"/>
          <w:szCs w:val="24"/>
        </w:rPr>
        <w:t>и</w:t>
      </w:r>
      <w:r w:rsidRPr="00FB41E0">
        <w:rPr>
          <w:sz w:val="24"/>
          <w:szCs w:val="24"/>
        </w:rPr>
        <w:t xml:space="preserve">ципальным имуществом Администрации Валдайского </w:t>
      </w:r>
      <w:r w:rsidR="003C3FF5" w:rsidRPr="00FB41E0">
        <w:rPr>
          <w:sz w:val="24"/>
          <w:szCs w:val="24"/>
        </w:rPr>
        <w:t>муниципального района) тел.</w:t>
      </w:r>
      <w:r w:rsidRPr="00FB41E0">
        <w:rPr>
          <w:sz w:val="24"/>
          <w:szCs w:val="24"/>
        </w:rPr>
        <w:t>8(81666 ) 2-13-05.</w:t>
      </w:r>
    </w:p>
    <w:p w:rsidR="00AB21F4" w:rsidRPr="00FB41E0" w:rsidRDefault="00AB21F4">
      <w:pPr>
        <w:suppressAutoHyphens/>
        <w:ind w:firstLine="720"/>
        <w:jc w:val="both"/>
        <w:rPr>
          <w:sz w:val="24"/>
          <w:szCs w:val="24"/>
        </w:rPr>
      </w:pPr>
      <w:r w:rsidRPr="00FB41E0">
        <w:rPr>
          <w:sz w:val="24"/>
          <w:szCs w:val="24"/>
        </w:rPr>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B21F4" w:rsidRPr="00FB41E0" w:rsidRDefault="00AB21F4">
      <w:pPr>
        <w:suppressAutoHyphens/>
        <w:ind w:firstLine="720"/>
        <w:jc w:val="both"/>
        <w:rPr>
          <w:sz w:val="24"/>
          <w:szCs w:val="24"/>
        </w:rPr>
      </w:pPr>
      <w:r w:rsidRPr="00FB41E0">
        <w:rPr>
          <w:sz w:val="24"/>
          <w:szCs w:val="24"/>
        </w:rPr>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B21F4" w:rsidRPr="00FB41E0" w:rsidRDefault="00AB21F4">
      <w:pPr>
        <w:suppressAutoHyphens/>
        <w:ind w:firstLine="720"/>
        <w:jc w:val="both"/>
        <w:rPr>
          <w:sz w:val="24"/>
          <w:szCs w:val="24"/>
        </w:rPr>
      </w:pPr>
      <w:r w:rsidRPr="00FB41E0">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B21F4" w:rsidRPr="00FB41E0" w:rsidRDefault="00AB21F4">
      <w:pPr>
        <w:suppressAutoHyphens/>
        <w:ind w:firstLine="720"/>
        <w:jc w:val="both"/>
        <w:rPr>
          <w:sz w:val="24"/>
          <w:szCs w:val="24"/>
        </w:rPr>
      </w:pPr>
      <w:r w:rsidRPr="00FB41E0">
        <w:rPr>
          <w:sz w:val="24"/>
          <w:szCs w:val="24"/>
        </w:rPr>
        <w:lastRenderedPageBreak/>
        <w:t xml:space="preserve">10.4. </w:t>
      </w:r>
      <w:r w:rsidRPr="00FB41E0">
        <w:rPr>
          <w:bCs/>
          <w:sz w:val="24"/>
          <w:szCs w:val="24"/>
        </w:rPr>
        <w:t xml:space="preserve">Допуск к участию в конкурсе или аукционе осуществляется Комиссией в соответствии с требованиями раздела </w:t>
      </w:r>
      <w:r w:rsidRPr="00FB41E0">
        <w:rPr>
          <w:b/>
          <w:bCs/>
          <w:sz w:val="24"/>
          <w:szCs w:val="24"/>
        </w:rPr>
        <w:t xml:space="preserve">4 Приказа ФАС № 67 от 10.02.2012 </w:t>
      </w:r>
      <w:r w:rsidRPr="00FB41E0">
        <w:rPr>
          <w:b/>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B41E0">
        <w:rPr>
          <w:b/>
          <w:bCs/>
          <w:sz w:val="24"/>
          <w:szCs w:val="24"/>
        </w:rPr>
        <w:t xml:space="preserve"> .</w:t>
      </w:r>
    </w:p>
    <w:p w:rsidR="00AB21F4" w:rsidRPr="00FB41E0" w:rsidRDefault="00AB21F4">
      <w:pPr>
        <w:numPr>
          <w:ilvl w:val="1"/>
          <w:numId w:val="6"/>
        </w:numPr>
        <w:autoSpaceDE w:val="0"/>
        <w:ind w:left="0" w:firstLine="540"/>
        <w:jc w:val="both"/>
        <w:rPr>
          <w:sz w:val="24"/>
          <w:szCs w:val="24"/>
        </w:rPr>
      </w:pPr>
      <w:r w:rsidRPr="00FB41E0">
        <w:rPr>
          <w:sz w:val="24"/>
          <w:szCs w:val="24"/>
        </w:rPr>
        <w:t>Заявители, признанные участниками аукциона, и заявители, не</w:t>
      </w:r>
      <w:r w:rsidR="008D45C3" w:rsidRPr="00FB41E0">
        <w:rPr>
          <w:sz w:val="24"/>
          <w:szCs w:val="24"/>
        </w:rPr>
        <w:t xml:space="preserve"> </w:t>
      </w:r>
      <w:r w:rsidRPr="00FB41E0">
        <w:rPr>
          <w:sz w:val="24"/>
          <w:szCs w:val="24"/>
        </w:rPr>
        <w:t>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sidRPr="00FB41E0">
        <w:rPr>
          <w:sz w:val="24"/>
          <w:szCs w:val="24"/>
        </w:rPr>
        <w:t>и</w:t>
      </w:r>
      <w:r w:rsidRPr="00FB41E0">
        <w:rPr>
          <w:sz w:val="24"/>
          <w:szCs w:val="24"/>
        </w:rPr>
        <w:t xml:space="preserve">ципального района </w:t>
      </w:r>
      <w:r w:rsidRPr="00FB41E0">
        <w:rPr>
          <w:sz w:val="24"/>
          <w:szCs w:val="24"/>
          <w:u w:val="single"/>
        </w:rPr>
        <w:t>http://</w:t>
      </w:r>
      <w:hyperlink r:id="rId12" w:history="1">
        <w:r w:rsidRPr="00FB41E0">
          <w:rPr>
            <w:rStyle w:val="a4"/>
            <w:color w:val="auto"/>
          </w:rPr>
          <w:t>www.valdayadm.ru</w:t>
        </w:r>
      </w:hyperlink>
      <w:r w:rsidRPr="00FB41E0">
        <w:rPr>
          <w:sz w:val="24"/>
          <w:szCs w:val="24"/>
        </w:rPr>
        <w:t xml:space="preserve"> и официальном сайте торгов (</w:t>
      </w:r>
      <w:r w:rsidRPr="00FB41E0">
        <w:rPr>
          <w:sz w:val="24"/>
          <w:szCs w:val="24"/>
          <w:u w:val="single"/>
        </w:rPr>
        <w:t>http://</w:t>
      </w:r>
      <w:r w:rsidRPr="00FB41E0">
        <w:rPr>
          <w:sz w:val="24"/>
          <w:szCs w:val="24"/>
          <w:u w:val="single"/>
          <w:lang w:val="en-US"/>
        </w:rPr>
        <w:t>www</w:t>
      </w:r>
      <w:r w:rsidRPr="00FB41E0">
        <w:rPr>
          <w:sz w:val="24"/>
          <w:szCs w:val="24"/>
          <w:u w:val="single"/>
        </w:rPr>
        <w:t>.</w:t>
      </w:r>
      <w:r w:rsidRPr="00FB41E0">
        <w:rPr>
          <w:sz w:val="24"/>
          <w:szCs w:val="24"/>
          <w:u w:val="single"/>
          <w:lang w:val="en-US"/>
        </w:rPr>
        <w:t>torgi</w:t>
      </w:r>
      <w:r w:rsidRPr="00FB41E0">
        <w:rPr>
          <w:sz w:val="24"/>
          <w:szCs w:val="24"/>
          <w:u w:val="single"/>
        </w:rPr>
        <w:t>.</w:t>
      </w:r>
      <w:r w:rsidRPr="00FB41E0">
        <w:rPr>
          <w:sz w:val="24"/>
          <w:szCs w:val="24"/>
          <w:u w:val="single"/>
          <w:lang w:val="en-US"/>
        </w:rPr>
        <w:t>gov</w:t>
      </w:r>
      <w:r w:rsidRPr="00FB41E0">
        <w:rPr>
          <w:sz w:val="24"/>
          <w:szCs w:val="24"/>
          <w:u w:val="single"/>
        </w:rPr>
        <w:t>.</w:t>
      </w:r>
      <w:r w:rsidRPr="00FB41E0">
        <w:rPr>
          <w:sz w:val="24"/>
          <w:szCs w:val="24"/>
          <w:u w:val="single"/>
          <w:lang w:val="en-US"/>
        </w:rPr>
        <w:t>ru</w:t>
      </w:r>
      <w:r w:rsidRPr="00FB41E0">
        <w:rPr>
          <w:sz w:val="24"/>
          <w:szCs w:val="24"/>
          <w:u w:val="single"/>
        </w:rPr>
        <w:t>)</w:t>
      </w:r>
      <w:r w:rsidRPr="00FB41E0">
        <w:rPr>
          <w:sz w:val="24"/>
          <w:szCs w:val="24"/>
        </w:rPr>
        <w:t>. Заявителям направляются уведомления о принятых аукцио</w:t>
      </w:r>
      <w:r w:rsidRPr="00FB41E0">
        <w:rPr>
          <w:sz w:val="24"/>
          <w:szCs w:val="24"/>
        </w:rPr>
        <w:t>н</w:t>
      </w:r>
      <w:r w:rsidRPr="00FB41E0">
        <w:rPr>
          <w:sz w:val="24"/>
          <w:szCs w:val="24"/>
        </w:rPr>
        <w:t>ной комиссией решениях не позднее дня, следующего за днем подписания указанного прот</w:t>
      </w:r>
      <w:r w:rsidRPr="00FB41E0">
        <w:rPr>
          <w:sz w:val="24"/>
          <w:szCs w:val="24"/>
        </w:rPr>
        <w:t>о</w:t>
      </w:r>
      <w:r w:rsidRPr="00FB41E0">
        <w:rPr>
          <w:sz w:val="24"/>
          <w:szCs w:val="24"/>
        </w:rPr>
        <w:t>кола. В случае если по окончании срока подачи заявок на участие в аукционе подана тол</w:t>
      </w:r>
      <w:r w:rsidRPr="00FB41E0">
        <w:rPr>
          <w:sz w:val="24"/>
          <w:szCs w:val="24"/>
        </w:rPr>
        <w:t>ь</w:t>
      </w:r>
      <w:r w:rsidRPr="00FB41E0">
        <w:rPr>
          <w:sz w:val="24"/>
          <w:szCs w:val="24"/>
        </w:rPr>
        <w:t>ко одна заявка или не подано ни одной заявки, в указанный протокол вносится информ</w:t>
      </w:r>
      <w:r w:rsidRPr="00FB41E0">
        <w:rPr>
          <w:sz w:val="24"/>
          <w:szCs w:val="24"/>
        </w:rPr>
        <w:t>а</w:t>
      </w:r>
      <w:r w:rsidRPr="00FB41E0">
        <w:rPr>
          <w:sz w:val="24"/>
          <w:szCs w:val="24"/>
        </w:rPr>
        <w:t>ция о признании аукци</w:t>
      </w:r>
      <w:r w:rsidRPr="00FB41E0">
        <w:rPr>
          <w:sz w:val="24"/>
          <w:szCs w:val="24"/>
        </w:rPr>
        <w:t>о</w:t>
      </w:r>
      <w:r w:rsidRPr="00FB41E0">
        <w:rPr>
          <w:sz w:val="24"/>
          <w:szCs w:val="24"/>
        </w:rPr>
        <w:t>на несостоявш</w:t>
      </w:r>
      <w:r w:rsidR="008D45C3" w:rsidRPr="00FB41E0">
        <w:rPr>
          <w:sz w:val="24"/>
          <w:szCs w:val="24"/>
        </w:rPr>
        <w:t>е</w:t>
      </w:r>
      <w:r w:rsidRPr="00FB41E0">
        <w:rPr>
          <w:sz w:val="24"/>
          <w:szCs w:val="24"/>
        </w:rPr>
        <w:t>мся.</w:t>
      </w:r>
    </w:p>
    <w:p w:rsidR="00AB21F4" w:rsidRPr="00FB41E0" w:rsidRDefault="00AB21F4">
      <w:pPr>
        <w:suppressAutoHyphens/>
        <w:ind w:firstLine="720"/>
        <w:jc w:val="both"/>
        <w:rPr>
          <w:sz w:val="24"/>
          <w:szCs w:val="24"/>
        </w:rPr>
      </w:pPr>
    </w:p>
    <w:p w:rsidR="00AB21F4" w:rsidRPr="00FB41E0" w:rsidRDefault="00AB21F4">
      <w:pPr>
        <w:rPr>
          <w:b/>
          <w:bCs/>
          <w:sz w:val="24"/>
          <w:szCs w:val="24"/>
        </w:rPr>
      </w:pPr>
    </w:p>
    <w:p w:rsidR="00AB21F4" w:rsidRPr="00FB41E0" w:rsidRDefault="00AB21F4">
      <w:pPr>
        <w:ind w:firstLine="720"/>
        <w:jc w:val="center"/>
        <w:rPr>
          <w:b/>
          <w:sz w:val="24"/>
          <w:szCs w:val="24"/>
        </w:rPr>
      </w:pPr>
      <w:r w:rsidRPr="00FB41E0">
        <w:rPr>
          <w:b/>
          <w:bCs/>
          <w:sz w:val="24"/>
          <w:szCs w:val="24"/>
        </w:rPr>
        <w:t xml:space="preserve">11. Место, дата и время и </w:t>
      </w:r>
      <w:r w:rsidRPr="00FB41E0">
        <w:rPr>
          <w:b/>
          <w:sz w:val="24"/>
          <w:szCs w:val="24"/>
        </w:rPr>
        <w:t xml:space="preserve">порядок проведения аукциона. </w:t>
      </w:r>
    </w:p>
    <w:p w:rsidR="00AB21F4" w:rsidRPr="00FB41E0" w:rsidRDefault="00AB21F4">
      <w:pPr>
        <w:ind w:firstLine="720"/>
        <w:jc w:val="center"/>
        <w:rPr>
          <w:b/>
          <w:sz w:val="24"/>
          <w:szCs w:val="24"/>
        </w:rPr>
      </w:pPr>
    </w:p>
    <w:p w:rsidR="00AB21F4" w:rsidRPr="00FB41E0" w:rsidRDefault="00AB21F4">
      <w:pPr>
        <w:autoSpaceDE w:val="0"/>
        <w:ind w:firstLine="708"/>
        <w:jc w:val="both"/>
        <w:rPr>
          <w:rFonts w:ascii="Arial" w:hAnsi="Arial" w:cs="Arial"/>
          <w:sz w:val="24"/>
          <w:szCs w:val="24"/>
        </w:rPr>
      </w:pPr>
      <w:r w:rsidRPr="00FB41E0">
        <w:rPr>
          <w:sz w:val="24"/>
          <w:szCs w:val="24"/>
        </w:rPr>
        <w:t>11.1. Место</w:t>
      </w:r>
      <w:r w:rsidRPr="00485BFF">
        <w:rPr>
          <w:sz w:val="24"/>
          <w:szCs w:val="24"/>
        </w:rPr>
        <w:t xml:space="preserve">, дата и время проведения аукциона – </w:t>
      </w:r>
      <w:r w:rsidR="00C20EB5">
        <w:rPr>
          <w:b/>
          <w:sz w:val="24"/>
          <w:szCs w:val="24"/>
        </w:rPr>
        <w:t>28 сентябр</w:t>
      </w:r>
      <w:r w:rsidR="0042235E" w:rsidRPr="0042235E">
        <w:rPr>
          <w:b/>
          <w:sz w:val="24"/>
          <w:szCs w:val="24"/>
        </w:rPr>
        <w:t>я 2016</w:t>
      </w:r>
      <w:r w:rsidRPr="0042235E">
        <w:rPr>
          <w:b/>
          <w:sz w:val="24"/>
          <w:szCs w:val="24"/>
        </w:rPr>
        <w:t xml:space="preserve"> года в 10 часов 00 минут</w:t>
      </w:r>
      <w:r w:rsidRPr="0042235E">
        <w:rPr>
          <w:sz w:val="24"/>
          <w:szCs w:val="24"/>
        </w:rPr>
        <w:t xml:space="preserve"> </w:t>
      </w:r>
      <w:r w:rsidRPr="00485BFF">
        <w:rPr>
          <w:sz w:val="24"/>
          <w:szCs w:val="24"/>
        </w:rPr>
        <w:t>по московскому</w:t>
      </w:r>
      <w:r w:rsidRPr="00FB41E0">
        <w:rPr>
          <w:sz w:val="24"/>
          <w:szCs w:val="24"/>
        </w:rPr>
        <w:t xml:space="preserve"> времени по адресу: 1754</w:t>
      </w:r>
      <w:r w:rsidR="008D45C3" w:rsidRPr="00FB41E0">
        <w:rPr>
          <w:sz w:val="24"/>
          <w:szCs w:val="24"/>
        </w:rPr>
        <w:t>00, Новгородская область, г.</w:t>
      </w:r>
      <w:r w:rsidRPr="00FB41E0">
        <w:rPr>
          <w:sz w:val="24"/>
          <w:szCs w:val="24"/>
        </w:rPr>
        <w:t>Валдай, пр. Комсомольский, д. 19/2</w:t>
      </w:r>
      <w:r w:rsidR="003D6AF0" w:rsidRPr="00FB41E0">
        <w:rPr>
          <w:sz w:val="24"/>
          <w:szCs w:val="24"/>
        </w:rPr>
        <w:t>1 (каб. 311</w:t>
      </w:r>
      <w:r w:rsidRPr="00FB41E0">
        <w:rPr>
          <w:sz w:val="24"/>
          <w:szCs w:val="24"/>
        </w:rPr>
        <w:t xml:space="preserve"> Администрации Валдайского муниципального ра</w:t>
      </w:r>
      <w:r w:rsidRPr="00FB41E0">
        <w:rPr>
          <w:sz w:val="24"/>
          <w:szCs w:val="24"/>
        </w:rPr>
        <w:t>й</w:t>
      </w:r>
      <w:r w:rsidRPr="00FB41E0">
        <w:rPr>
          <w:sz w:val="24"/>
          <w:szCs w:val="24"/>
        </w:rPr>
        <w:t xml:space="preserve">она).       </w:t>
      </w:r>
    </w:p>
    <w:p w:rsidR="00AB21F4" w:rsidRPr="00FB41E0" w:rsidRDefault="00AB21F4">
      <w:pPr>
        <w:autoSpaceDE w:val="0"/>
        <w:ind w:firstLine="540"/>
        <w:jc w:val="both"/>
        <w:rPr>
          <w:sz w:val="24"/>
          <w:szCs w:val="24"/>
        </w:rPr>
      </w:pPr>
      <w:r w:rsidRPr="00FB41E0">
        <w:rPr>
          <w:sz w:val="24"/>
          <w:szCs w:val="24"/>
        </w:rPr>
        <w:t>11.2. В аукционе могут участвовать только заявители, признанные участниками ау</w:t>
      </w:r>
      <w:r w:rsidRPr="00FB41E0">
        <w:rPr>
          <w:sz w:val="24"/>
          <w:szCs w:val="24"/>
        </w:rPr>
        <w:t>к</w:t>
      </w:r>
      <w:r w:rsidRPr="00FB41E0">
        <w:rPr>
          <w:sz w:val="24"/>
          <w:szCs w:val="24"/>
        </w:rPr>
        <w:t>циона. Организатор аукциона обязан обеспечить участникам аукциона возможность пр</w:t>
      </w:r>
      <w:r w:rsidRPr="00FB41E0">
        <w:rPr>
          <w:sz w:val="24"/>
          <w:szCs w:val="24"/>
        </w:rPr>
        <w:t>и</w:t>
      </w:r>
      <w:r w:rsidRPr="00FB41E0">
        <w:rPr>
          <w:sz w:val="24"/>
          <w:szCs w:val="24"/>
        </w:rPr>
        <w:t>нять участие в аукционе непосредственно или через своих представителей.</w:t>
      </w:r>
    </w:p>
    <w:p w:rsidR="00AB21F4" w:rsidRPr="00FB41E0" w:rsidRDefault="00AB21F4">
      <w:pPr>
        <w:autoSpaceDE w:val="0"/>
        <w:ind w:firstLine="540"/>
        <w:jc w:val="both"/>
        <w:rPr>
          <w:sz w:val="24"/>
          <w:szCs w:val="24"/>
        </w:rPr>
      </w:pPr>
      <w:r w:rsidRPr="00FB41E0">
        <w:rPr>
          <w:sz w:val="24"/>
          <w:szCs w:val="24"/>
        </w:rPr>
        <w:t>11.3. Аукцион проводится организатором аукциона в присутствии членов аукцио</w:t>
      </w:r>
      <w:r w:rsidRPr="00FB41E0">
        <w:rPr>
          <w:sz w:val="24"/>
          <w:szCs w:val="24"/>
        </w:rPr>
        <w:t>н</w:t>
      </w:r>
      <w:r w:rsidRPr="00FB41E0">
        <w:rPr>
          <w:sz w:val="24"/>
          <w:szCs w:val="24"/>
        </w:rPr>
        <w:t>ной комиссии и участников аукциона (их представителей).</w:t>
      </w:r>
    </w:p>
    <w:p w:rsidR="00AB21F4" w:rsidRPr="00FB41E0" w:rsidRDefault="00AB21F4">
      <w:pPr>
        <w:autoSpaceDE w:val="0"/>
        <w:ind w:firstLine="540"/>
        <w:jc w:val="both"/>
        <w:rPr>
          <w:sz w:val="24"/>
          <w:szCs w:val="24"/>
        </w:rPr>
      </w:pPr>
      <w:r w:rsidRPr="00FB41E0">
        <w:rPr>
          <w:sz w:val="24"/>
          <w:szCs w:val="24"/>
        </w:rPr>
        <w:t>11.4 Аукцион проводится путем повышения начальной (минимальной) цены догов</w:t>
      </w:r>
      <w:r w:rsidRPr="00FB41E0">
        <w:rPr>
          <w:sz w:val="24"/>
          <w:szCs w:val="24"/>
        </w:rPr>
        <w:t>о</w:t>
      </w:r>
      <w:r w:rsidRPr="00FB41E0">
        <w:rPr>
          <w:sz w:val="24"/>
          <w:szCs w:val="24"/>
        </w:rPr>
        <w:t>ра (цены лота), указанной в извещении о проведении аукциона, на "шаг аукци</w:t>
      </w:r>
      <w:r w:rsidRPr="00FB41E0">
        <w:rPr>
          <w:sz w:val="24"/>
          <w:szCs w:val="24"/>
        </w:rPr>
        <w:t>о</w:t>
      </w:r>
      <w:r w:rsidRPr="00FB41E0">
        <w:rPr>
          <w:sz w:val="24"/>
          <w:szCs w:val="24"/>
        </w:rPr>
        <w:t>на".</w:t>
      </w:r>
    </w:p>
    <w:p w:rsidR="00AB21F4" w:rsidRPr="00FB41E0" w:rsidRDefault="00AB21F4">
      <w:pPr>
        <w:autoSpaceDE w:val="0"/>
        <w:ind w:firstLine="540"/>
        <w:jc w:val="both"/>
        <w:rPr>
          <w:sz w:val="24"/>
          <w:szCs w:val="24"/>
        </w:rPr>
      </w:pPr>
      <w:r w:rsidRPr="00FB41E0">
        <w:rPr>
          <w:sz w:val="24"/>
          <w:szCs w:val="24"/>
        </w:rPr>
        <w:t>11.5. "Шаг аукциона" устанавливается в размере пяти процентов начальной (мин</w:t>
      </w:r>
      <w:r w:rsidRPr="00FB41E0">
        <w:rPr>
          <w:sz w:val="24"/>
          <w:szCs w:val="24"/>
        </w:rPr>
        <w:t>и</w:t>
      </w:r>
      <w:r w:rsidRPr="00FB41E0">
        <w:rPr>
          <w:sz w:val="24"/>
          <w:szCs w:val="24"/>
        </w:rPr>
        <w:t>мальной) цены договора (цены лота), указанной в извещении о проведении аукци</w:t>
      </w:r>
      <w:r w:rsidRPr="00FB41E0">
        <w:rPr>
          <w:sz w:val="24"/>
          <w:szCs w:val="24"/>
        </w:rPr>
        <w:t>о</w:t>
      </w:r>
      <w:r w:rsidRPr="00FB41E0">
        <w:rPr>
          <w:sz w:val="24"/>
          <w:szCs w:val="24"/>
        </w:rPr>
        <w:t>на. В случае если после троекратного объявления последнего предложения о цене д</w:t>
      </w:r>
      <w:r w:rsidRPr="00FB41E0">
        <w:rPr>
          <w:sz w:val="24"/>
          <w:szCs w:val="24"/>
        </w:rPr>
        <w:t>о</w:t>
      </w:r>
      <w:r w:rsidRPr="00FB41E0">
        <w:rPr>
          <w:sz w:val="24"/>
          <w:szCs w:val="24"/>
        </w:rPr>
        <w:t>говора ни один из участников аукциона не заявил о своем намерении предложить б</w:t>
      </w:r>
      <w:r w:rsidRPr="00FB41E0">
        <w:rPr>
          <w:sz w:val="24"/>
          <w:szCs w:val="24"/>
        </w:rPr>
        <w:t>о</w:t>
      </w:r>
      <w:r w:rsidRPr="00FB41E0">
        <w:rPr>
          <w:sz w:val="24"/>
          <w:szCs w:val="24"/>
        </w:rPr>
        <w:t>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sidRPr="00FB41E0">
        <w:rPr>
          <w:sz w:val="24"/>
          <w:szCs w:val="24"/>
        </w:rPr>
        <w:t>и</w:t>
      </w:r>
      <w:r w:rsidRPr="00FB41E0">
        <w:rPr>
          <w:sz w:val="24"/>
          <w:szCs w:val="24"/>
        </w:rPr>
        <w:t>мальной) цены договора (цены лота).</w:t>
      </w:r>
    </w:p>
    <w:p w:rsidR="00AB21F4" w:rsidRPr="00FB41E0" w:rsidRDefault="002C649D">
      <w:pPr>
        <w:autoSpaceDE w:val="0"/>
        <w:ind w:firstLine="540"/>
        <w:jc w:val="both"/>
        <w:rPr>
          <w:sz w:val="24"/>
          <w:szCs w:val="24"/>
        </w:rPr>
      </w:pPr>
      <w:r w:rsidRPr="00FB41E0">
        <w:rPr>
          <w:sz w:val="24"/>
          <w:szCs w:val="24"/>
        </w:rPr>
        <w:t>11.6</w:t>
      </w:r>
      <w:r w:rsidR="00AB21F4" w:rsidRPr="00FB41E0">
        <w:rPr>
          <w:sz w:val="24"/>
          <w:szCs w:val="24"/>
        </w:rPr>
        <w:t>. Аукцион проводится в следующем порядке:</w:t>
      </w:r>
    </w:p>
    <w:p w:rsidR="00AB21F4" w:rsidRPr="00FB41E0" w:rsidRDefault="00AB21F4">
      <w:pPr>
        <w:autoSpaceDE w:val="0"/>
        <w:ind w:firstLine="540"/>
        <w:jc w:val="both"/>
        <w:rPr>
          <w:sz w:val="24"/>
          <w:szCs w:val="24"/>
        </w:rPr>
      </w:pPr>
      <w:r w:rsidRPr="00FB41E0">
        <w:rPr>
          <w:sz w:val="24"/>
          <w:szCs w:val="24"/>
        </w:rPr>
        <w:t>1) аукционная комиссия непосредственно перед началом проведения аукциона рег</w:t>
      </w:r>
      <w:r w:rsidRPr="00FB41E0">
        <w:rPr>
          <w:sz w:val="24"/>
          <w:szCs w:val="24"/>
        </w:rPr>
        <w:t>и</w:t>
      </w:r>
      <w:r w:rsidRPr="00FB41E0">
        <w:rPr>
          <w:sz w:val="24"/>
          <w:szCs w:val="24"/>
        </w:rPr>
        <w:t>стрирует явившихся на аукцион участников аукциона (их представителей). В случае пр</w:t>
      </w:r>
      <w:r w:rsidRPr="00FB41E0">
        <w:rPr>
          <w:sz w:val="24"/>
          <w:szCs w:val="24"/>
        </w:rPr>
        <w:t>о</w:t>
      </w:r>
      <w:r w:rsidRPr="00FB41E0">
        <w:rPr>
          <w:sz w:val="24"/>
          <w:szCs w:val="24"/>
        </w:rPr>
        <w:t>вед</w:t>
      </w:r>
      <w:r w:rsidRPr="00FB41E0">
        <w:rPr>
          <w:sz w:val="24"/>
          <w:szCs w:val="24"/>
        </w:rPr>
        <w:t>е</w:t>
      </w:r>
      <w:r w:rsidRPr="00FB41E0">
        <w:rPr>
          <w:sz w:val="24"/>
          <w:szCs w:val="24"/>
        </w:rPr>
        <w:t>ния аукциона по нескольким лотам аукционная комиссия перед началом каждого лота р</w:t>
      </w:r>
      <w:r w:rsidRPr="00FB41E0">
        <w:rPr>
          <w:sz w:val="24"/>
          <w:szCs w:val="24"/>
        </w:rPr>
        <w:t>е</w:t>
      </w:r>
      <w:r w:rsidRPr="00FB41E0">
        <w:rPr>
          <w:sz w:val="24"/>
          <w:szCs w:val="24"/>
        </w:rPr>
        <w:t>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w:t>
      </w:r>
      <w:r w:rsidRPr="00FB41E0">
        <w:rPr>
          <w:sz w:val="24"/>
          <w:szCs w:val="24"/>
        </w:rPr>
        <w:t>е</w:t>
      </w:r>
      <w:r w:rsidRPr="00FB41E0">
        <w:rPr>
          <w:sz w:val="24"/>
          <w:szCs w:val="24"/>
        </w:rPr>
        <w:t>лям) выдаются пронумерованные карточки (далее - карто</w:t>
      </w:r>
      <w:r w:rsidRPr="00FB41E0">
        <w:rPr>
          <w:sz w:val="24"/>
          <w:szCs w:val="24"/>
        </w:rPr>
        <w:t>ч</w:t>
      </w:r>
      <w:r w:rsidRPr="00FB41E0">
        <w:rPr>
          <w:sz w:val="24"/>
          <w:szCs w:val="24"/>
        </w:rPr>
        <w:t>ки);</w:t>
      </w:r>
    </w:p>
    <w:p w:rsidR="00AB21F4" w:rsidRPr="00FB41E0" w:rsidRDefault="00AB21F4">
      <w:pPr>
        <w:autoSpaceDE w:val="0"/>
        <w:ind w:firstLine="540"/>
        <w:jc w:val="both"/>
        <w:rPr>
          <w:sz w:val="24"/>
          <w:szCs w:val="24"/>
        </w:rPr>
      </w:pPr>
      <w:r w:rsidRPr="00FB41E0">
        <w:rPr>
          <w:sz w:val="24"/>
          <w:szCs w:val="24"/>
        </w:rPr>
        <w:t>2) аукцион начинается с объявления аукционистом начала проведения аукциона (л</w:t>
      </w:r>
      <w:r w:rsidRPr="00FB41E0">
        <w:rPr>
          <w:sz w:val="24"/>
          <w:szCs w:val="24"/>
        </w:rPr>
        <w:t>о</w:t>
      </w:r>
      <w:r w:rsidRPr="00FB41E0">
        <w:rPr>
          <w:sz w:val="24"/>
          <w:szCs w:val="24"/>
        </w:rPr>
        <w:t>та), номера лота (в случае проведения аукциона по нескольким лотам), предмета договора, начальной (минимальной) цены договора (лота), "шага аукциона", после ч</w:t>
      </w:r>
      <w:r w:rsidRPr="00FB41E0">
        <w:rPr>
          <w:sz w:val="24"/>
          <w:szCs w:val="24"/>
        </w:rPr>
        <w:t>е</w:t>
      </w:r>
      <w:r w:rsidRPr="00FB41E0">
        <w:rPr>
          <w:sz w:val="24"/>
          <w:szCs w:val="24"/>
        </w:rPr>
        <w:t>го аукционист предлагает участникам аукциона заявлять свои предложения о цене д</w:t>
      </w:r>
      <w:r w:rsidRPr="00FB41E0">
        <w:rPr>
          <w:sz w:val="24"/>
          <w:szCs w:val="24"/>
        </w:rPr>
        <w:t>о</w:t>
      </w:r>
      <w:r w:rsidRPr="00FB41E0">
        <w:rPr>
          <w:sz w:val="24"/>
          <w:szCs w:val="24"/>
        </w:rPr>
        <w:t>говора;</w:t>
      </w:r>
    </w:p>
    <w:p w:rsidR="00AB21F4" w:rsidRPr="00FB41E0" w:rsidRDefault="00AB21F4">
      <w:pPr>
        <w:autoSpaceDE w:val="0"/>
        <w:ind w:firstLine="540"/>
        <w:jc w:val="both"/>
        <w:rPr>
          <w:sz w:val="24"/>
          <w:szCs w:val="24"/>
        </w:rPr>
      </w:pPr>
      <w:r w:rsidRPr="00FB41E0">
        <w:rPr>
          <w:sz w:val="24"/>
          <w:szCs w:val="24"/>
        </w:rPr>
        <w:t>3) участник аукциона после объявления аукционистом начальной (минимальной) ц</w:t>
      </w:r>
      <w:r w:rsidRPr="00FB41E0">
        <w:rPr>
          <w:sz w:val="24"/>
          <w:szCs w:val="24"/>
        </w:rPr>
        <w:t>е</w:t>
      </w:r>
      <w:r w:rsidRPr="00FB41E0">
        <w:rPr>
          <w:sz w:val="24"/>
          <w:szCs w:val="24"/>
        </w:rPr>
        <w:t>ны договора (цены лота) и цены договора, увеличенной в соответствии с "шагом аукци</w:t>
      </w:r>
      <w:r w:rsidRPr="00FB41E0">
        <w:rPr>
          <w:sz w:val="24"/>
          <w:szCs w:val="24"/>
        </w:rPr>
        <w:t>о</w:t>
      </w:r>
      <w:r w:rsidRPr="00FB41E0">
        <w:rPr>
          <w:sz w:val="24"/>
          <w:szCs w:val="24"/>
        </w:rPr>
        <w:lastRenderedPageBreak/>
        <w:t>на", поднимает карточку в случае если он согласен заключить договор по об</w:t>
      </w:r>
      <w:r w:rsidRPr="00FB41E0">
        <w:rPr>
          <w:sz w:val="24"/>
          <w:szCs w:val="24"/>
        </w:rPr>
        <w:t>ъ</w:t>
      </w:r>
      <w:r w:rsidRPr="00FB41E0">
        <w:rPr>
          <w:sz w:val="24"/>
          <w:szCs w:val="24"/>
        </w:rPr>
        <w:t>явленной цене;</w:t>
      </w:r>
    </w:p>
    <w:p w:rsidR="00AB21F4" w:rsidRPr="00FB41E0" w:rsidRDefault="00AB21F4">
      <w:pPr>
        <w:autoSpaceDE w:val="0"/>
        <w:ind w:firstLine="540"/>
        <w:jc w:val="both"/>
        <w:rPr>
          <w:sz w:val="24"/>
          <w:szCs w:val="24"/>
        </w:rPr>
      </w:pPr>
      <w:r w:rsidRPr="00FB41E0">
        <w:rPr>
          <w:sz w:val="24"/>
          <w:szCs w:val="24"/>
        </w:rPr>
        <w:t>4) аукционист объявляет номер карточки участника аукциона, который первым по</w:t>
      </w:r>
      <w:r w:rsidRPr="00FB41E0">
        <w:rPr>
          <w:sz w:val="24"/>
          <w:szCs w:val="24"/>
        </w:rPr>
        <w:t>д</w:t>
      </w:r>
      <w:r w:rsidRPr="00FB41E0">
        <w:rPr>
          <w:sz w:val="24"/>
          <w:szCs w:val="24"/>
        </w:rPr>
        <w:t>нял карточку после объявления аукционистом начальной (минимальной) цены д</w:t>
      </w:r>
      <w:r w:rsidRPr="00FB41E0">
        <w:rPr>
          <w:sz w:val="24"/>
          <w:szCs w:val="24"/>
        </w:rPr>
        <w:t>о</w:t>
      </w:r>
      <w:r w:rsidRPr="00FB41E0">
        <w:rPr>
          <w:sz w:val="24"/>
          <w:szCs w:val="24"/>
        </w:rPr>
        <w:t>говора (цены лота) и цены договора, увеличенной в соответствии с "шагом аукциона", а также новую ц</w:t>
      </w:r>
      <w:r w:rsidRPr="00FB41E0">
        <w:rPr>
          <w:sz w:val="24"/>
          <w:szCs w:val="24"/>
        </w:rPr>
        <w:t>е</w:t>
      </w:r>
      <w:r w:rsidRPr="00FB41E0">
        <w:rPr>
          <w:sz w:val="24"/>
          <w:szCs w:val="24"/>
        </w:rPr>
        <w:t>ну договора, увеличенную в соответствии с "шагом аукциона", и "шаг аукциона", в соотве</w:t>
      </w:r>
      <w:r w:rsidRPr="00FB41E0">
        <w:rPr>
          <w:sz w:val="24"/>
          <w:szCs w:val="24"/>
        </w:rPr>
        <w:t>т</w:t>
      </w:r>
      <w:r w:rsidRPr="00FB41E0">
        <w:rPr>
          <w:sz w:val="24"/>
          <w:szCs w:val="24"/>
        </w:rPr>
        <w:t>ствии с которым повышается цена;</w:t>
      </w:r>
    </w:p>
    <w:p w:rsidR="00AB21F4" w:rsidRPr="00FB41E0" w:rsidRDefault="00AB21F4">
      <w:pPr>
        <w:autoSpaceDE w:val="0"/>
        <w:ind w:firstLine="540"/>
        <w:jc w:val="both"/>
        <w:rPr>
          <w:sz w:val="24"/>
          <w:szCs w:val="24"/>
        </w:rPr>
      </w:pPr>
      <w:r w:rsidRPr="00FB41E0">
        <w:rPr>
          <w:sz w:val="24"/>
          <w:szCs w:val="24"/>
        </w:rPr>
        <w:t>5) если после троекратного объявления аукционистом цены договора ни один учас</w:t>
      </w:r>
      <w:r w:rsidRPr="00FB41E0">
        <w:rPr>
          <w:sz w:val="24"/>
          <w:szCs w:val="24"/>
        </w:rPr>
        <w:t>т</w:t>
      </w:r>
      <w:r w:rsidRPr="00FB41E0">
        <w:rPr>
          <w:sz w:val="24"/>
          <w:szCs w:val="24"/>
        </w:rPr>
        <w:t>ник аукциона не поднял карточку, участник аукциона, надлежащим образом и</w:t>
      </w:r>
      <w:r w:rsidRPr="00FB41E0">
        <w:rPr>
          <w:sz w:val="24"/>
          <w:szCs w:val="24"/>
        </w:rPr>
        <w:t>с</w:t>
      </w:r>
      <w:r w:rsidRPr="00FB41E0">
        <w:rPr>
          <w:sz w:val="24"/>
          <w:szCs w:val="24"/>
        </w:rPr>
        <w:t>полнявший свои обязанности по ранее заключенному договору в отношении имущества, права на к</w:t>
      </w:r>
      <w:r w:rsidRPr="00FB41E0">
        <w:rPr>
          <w:sz w:val="24"/>
          <w:szCs w:val="24"/>
        </w:rPr>
        <w:t>о</w:t>
      </w:r>
      <w:r w:rsidRPr="00FB41E0">
        <w:rPr>
          <w:sz w:val="24"/>
          <w:szCs w:val="24"/>
        </w:rPr>
        <w:t>торое передаются по договору, и письменно уведомивший организатора аукциона о жел</w:t>
      </w:r>
      <w:r w:rsidRPr="00FB41E0">
        <w:rPr>
          <w:sz w:val="24"/>
          <w:szCs w:val="24"/>
        </w:rPr>
        <w:t>а</w:t>
      </w:r>
      <w:r w:rsidRPr="00FB41E0">
        <w:rPr>
          <w:sz w:val="24"/>
          <w:szCs w:val="24"/>
        </w:rPr>
        <w:t>нии заключить договор (далее - действующий правообладатель), вправе заявить о своем жел</w:t>
      </w:r>
      <w:r w:rsidRPr="00FB41E0">
        <w:rPr>
          <w:sz w:val="24"/>
          <w:szCs w:val="24"/>
        </w:rPr>
        <w:t>а</w:t>
      </w:r>
      <w:r w:rsidRPr="00FB41E0">
        <w:rPr>
          <w:sz w:val="24"/>
          <w:szCs w:val="24"/>
        </w:rPr>
        <w:t>нии заключить договор по объявленной аукционистом цене договора;</w:t>
      </w:r>
    </w:p>
    <w:p w:rsidR="00AB21F4" w:rsidRPr="00FB41E0" w:rsidRDefault="00AB21F4">
      <w:pPr>
        <w:autoSpaceDE w:val="0"/>
        <w:ind w:firstLine="540"/>
        <w:jc w:val="both"/>
        <w:rPr>
          <w:sz w:val="24"/>
          <w:szCs w:val="24"/>
        </w:rPr>
      </w:pPr>
      <w:r w:rsidRPr="00FB41E0">
        <w:rPr>
          <w:sz w:val="24"/>
          <w:szCs w:val="24"/>
        </w:rPr>
        <w:t>6) если действующий правообладатель воспользовался правом, предусмотрен</w:t>
      </w:r>
      <w:r w:rsidR="002C649D" w:rsidRPr="00FB41E0">
        <w:rPr>
          <w:sz w:val="24"/>
          <w:szCs w:val="24"/>
        </w:rPr>
        <w:t>ным  п</w:t>
      </w:r>
      <w:r w:rsidR="006519C6">
        <w:rPr>
          <w:sz w:val="24"/>
          <w:szCs w:val="24"/>
        </w:rPr>
        <w:t>.п</w:t>
      </w:r>
      <w:r w:rsidR="002C649D" w:rsidRPr="00FB41E0">
        <w:rPr>
          <w:sz w:val="24"/>
          <w:szCs w:val="24"/>
        </w:rPr>
        <w:t>. 5</w:t>
      </w:r>
      <w:r w:rsidR="006519C6">
        <w:rPr>
          <w:sz w:val="24"/>
          <w:szCs w:val="24"/>
        </w:rPr>
        <w:t>) п.</w:t>
      </w:r>
      <w:r w:rsidR="002C649D" w:rsidRPr="00FB41E0">
        <w:rPr>
          <w:sz w:val="24"/>
          <w:szCs w:val="24"/>
        </w:rPr>
        <w:t xml:space="preserve"> 11.6</w:t>
      </w:r>
      <w:r w:rsidRPr="00FB41E0">
        <w:rPr>
          <w:sz w:val="24"/>
          <w:szCs w:val="24"/>
        </w:rPr>
        <w:t>., аукционист вновь предлагает участникам аукциона заявлять свои предл</w:t>
      </w:r>
      <w:r w:rsidRPr="00FB41E0">
        <w:rPr>
          <w:sz w:val="24"/>
          <w:szCs w:val="24"/>
        </w:rPr>
        <w:t>о</w:t>
      </w:r>
      <w:r w:rsidRPr="00FB41E0">
        <w:rPr>
          <w:sz w:val="24"/>
          <w:szCs w:val="24"/>
        </w:rPr>
        <w:t>жения о цене договора, после чего, в случае если такие предложения были сделаны и п</w:t>
      </w:r>
      <w:r w:rsidRPr="00FB41E0">
        <w:rPr>
          <w:sz w:val="24"/>
          <w:szCs w:val="24"/>
        </w:rPr>
        <w:t>о</w:t>
      </w:r>
      <w:r w:rsidRPr="00FB41E0">
        <w:rPr>
          <w:sz w:val="24"/>
          <w:szCs w:val="24"/>
        </w:rPr>
        <w:t>сле троекратного объявления аукционистом цены договора ни один учас</w:t>
      </w:r>
      <w:r w:rsidRPr="00FB41E0">
        <w:rPr>
          <w:sz w:val="24"/>
          <w:szCs w:val="24"/>
        </w:rPr>
        <w:t>т</w:t>
      </w:r>
      <w:r w:rsidRPr="00FB41E0">
        <w:rPr>
          <w:sz w:val="24"/>
          <w:szCs w:val="24"/>
        </w:rPr>
        <w:t>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w:t>
      </w:r>
      <w:r w:rsidRPr="00FB41E0">
        <w:rPr>
          <w:sz w:val="24"/>
          <w:szCs w:val="24"/>
        </w:rPr>
        <w:t>о</w:t>
      </w:r>
      <w:r w:rsidRPr="00FB41E0">
        <w:rPr>
          <w:sz w:val="24"/>
          <w:szCs w:val="24"/>
        </w:rPr>
        <w:t>ра;</w:t>
      </w:r>
    </w:p>
    <w:p w:rsidR="00AB21F4" w:rsidRPr="00FB41E0" w:rsidRDefault="00AB21F4">
      <w:pPr>
        <w:autoSpaceDE w:val="0"/>
        <w:ind w:firstLine="540"/>
        <w:jc w:val="both"/>
        <w:rPr>
          <w:sz w:val="24"/>
          <w:szCs w:val="24"/>
        </w:rPr>
      </w:pPr>
      <w:r w:rsidRPr="00FB41E0">
        <w:rPr>
          <w:sz w:val="24"/>
          <w:szCs w:val="24"/>
        </w:rPr>
        <w:t>7) аукцион считается оконченным, если после троекратного объявления аукцион</w:t>
      </w:r>
      <w:r w:rsidRPr="00FB41E0">
        <w:rPr>
          <w:sz w:val="24"/>
          <w:szCs w:val="24"/>
        </w:rPr>
        <w:t>и</w:t>
      </w:r>
      <w:r w:rsidRPr="00FB41E0">
        <w:rPr>
          <w:sz w:val="24"/>
          <w:szCs w:val="24"/>
        </w:rPr>
        <w:t>стом последнего предложения о цене договора или после заявления действующего прав</w:t>
      </w:r>
      <w:r w:rsidRPr="00FB41E0">
        <w:rPr>
          <w:sz w:val="24"/>
          <w:szCs w:val="24"/>
        </w:rPr>
        <w:t>о</w:t>
      </w:r>
      <w:r w:rsidRPr="00FB41E0">
        <w:rPr>
          <w:sz w:val="24"/>
          <w:szCs w:val="24"/>
        </w:rPr>
        <w:t>обладателя о своем желании заключить договор по объявленной аукционистом цене дог</w:t>
      </w:r>
      <w:r w:rsidRPr="00FB41E0">
        <w:rPr>
          <w:sz w:val="24"/>
          <w:szCs w:val="24"/>
        </w:rPr>
        <w:t>о</w:t>
      </w:r>
      <w:r w:rsidRPr="00FB41E0">
        <w:rPr>
          <w:sz w:val="24"/>
          <w:szCs w:val="24"/>
        </w:rPr>
        <w:t>вора ни один участник аукциона не поднял карточку. В этом случае аукци</w:t>
      </w:r>
      <w:r w:rsidRPr="00FB41E0">
        <w:rPr>
          <w:sz w:val="24"/>
          <w:szCs w:val="24"/>
        </w:rPr>
        <w:t>о</w:t>
      </w:r>
      <w:r w:rsidRPr="00FB41E0">
        <w:rPr>
          <w:sz w:val="24"/>
          <w:szCs w:val="24"/>
        </w:rPr>
        <w:t>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w:t>
      </w:r>
      <w:r w:rsidRPr="00FB41E0">
        <w:rPr>
          <w:sz w:val="24"/>
          <w:szCs w:val="24"/>
        </w:rPr>
        <w:t>о</w:t>
      </w:r>
      <w:r w:rsidRPr="00FB41E0">
        <w:rPr>
          <w:sz w:val="24"/>
          <w:szCs w:val="24"/>
        </w:rPr>
        <w:t>на, сделавш</w:t>
      </w:r>
      <w:r w:rsidRPr="00FB41E0">
        <w:rPr>
          <w:sz w:val="24"/>
          <w:szCs w:val="24"/>
        </w:rPr>
        <w:t>е</w:t>
      </w:r>
      <w:r w:rsidRPr="00FB41E0">
        <w:rPr>
          <w:sz w:val="24"/>
          <w:szCs w:val="24"/>
        </w:rPr>
        <w:t>го предпоследнее предложение о цене договора.</w:t>
      </w:r>
    </w:p>
    <w:p w:rsidR="00AB21F4" w:rsidRPr="00FB41E0" w:rsidRDefault="002C649D">
      <w:pPr>
        <w:autoSpaceDE w:val="0"/>
        <w:jc w:val="both"/>
        <w:rPr>
          <w:sz w:val="24"/>
          <w:szCs w:val="24"/>
        </w:rPr>
      </w:pPr>
      <w:r w:rsidRPr="00FB41E0">
        <w:rPr>
          <w:sz w:val="24"/>
          <w:szCs w:val="24"/>
        </w:rPr>
        <w:t xml:space="preserve">        11.7</w:t>
      </w:r>
      <w:r w:rsidR="00AB21F4" w:rsidRPr="00FB41E0">
        <w:rPr>
          <w:sz w:val="24"/>
          <w:szCs w:val="24"/>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B21F4" w:rsidRPr="00FB41E0" w:rsidRDefault="00AB21F4">
      <w:pPr>
        <w:autoSpaceDE w:val="0"/>
        <w:ind w:firstLine="540"/>
        <w:jc w:val="both"/>
        <w:rPr>
          <w:sz w:val="24"/>
          <w:szCs w:val="24"/>
        </w:rPr>
      </w:pPr>
      <w:r w:rsidRPr="00FB41E0">
        <w:rPr>
          <w:sz w:val="24"/>
          <w:szCs w:val="24"/>
        </w:rPr>
        <w:t>11.</w:t>
      </w:r>
      <w:r w:rsidR="002C649D" w:rsidRPr="00FB41E0">
        <w:rPr>
          <w:sz w:val="24"/>
          <w:szCs w:val="24"/>
        </w:rPr>
        <w:t>8</w:t>
      </w:r>
      <w:r w:rsidRPr="00FB41E0">
        <w:rPr>
          <w:sz w:val="24"/>
          <w:szCs w:val="24"/>
        </w:rPr>
        <w:t>. При проведении аукциона организатор аукциона в обязательном порядке ос</w:t>
      </w:r>
      <w:r w:rsidRPr="00FB41E0">
        <w:rPr>
          <w:sz w:val="24"/>
          <w:szCs w:val="24"/>
        </w:rPr>
        <w:t>у</w:t>
      </w:r>
      <w:r w:rsidRPr="00FB41E0">
        <w:rPr>
          <w:sz w:val="24"/>
          <w:szCs w:val="24"/>
        </w:rPr>
        <w:t>ществляет аудио- или видеозапись аукциона и ведет протокол аукциона, в котором дол</w:t>
      </w:r>
      <w:r w:rsidRPr="00FB41E0">
        <w:rPr>
          <w:sz w:val="24"/>
          <w:szCs w:val="24"/>
        </w:rPr>
        <w:t>ж</w:t>
      </w:r>
      <w:r w:rsidRPr="00FB41E0">
        <w:rPr>
          <w:sz w:val="24"/>
          <w:szCs w:val="24"/>
        </w:rPr>
        <w:t>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w:t>
      </w:r>
      <w:r w:rsidRPr="00FB41E0">
        <w:rPr>
          <w:sz w:val="24"/>
          <w:szCs w:val="24"/>
        </w:rPr>
        <w:t>о</w:t>
      </w:r>
      <w:r w:rsidRPr="00FB41E0">
        <w:rPr>
          <w:sz w:val="24"/>
          <w:szCs w:val="24"/>
        </w:rPr>
        <w:t>следнем предложениях о цене договора, наименовании и месте нахождения (для юридич</w:t>
      </w:r>
      <w:r w:rsidRPr="00FB41E0">
        <w:rPr>
          <w:sz w:val="24"/>
          <w:szCs w:val="24"/>
        </w:rPr>
        <w:t>е</w:t>
      </w:r>
      <w:r w:rsidRPr="00FB41E0">
        <w:rPr>
          <w:sz w:val="24"/>
          <w:szCs w:val="24"/>
        </w:rPr>
        <w:t>ского лица), фамилии, об имени, отчестве, о месте жительства (для физического лица) п</w:t>
      </w:r>
      <w:r w:rsidRPr="00FB41E0">
        <w:rPr>
          <w:sz w:val="24"/>
          <w:szCs w:val="24"/>
        </w:rPr>
        <w:t>о</w:t>
      </w:r>
      <w:r w:rsidRPr="00FB41E0">
        <w:rPr>
          <w:sz w:val="24"/>
          <w:szCs w:val="24"/>
        </w:rPr>
        <w:t>бедителя аукциона и участника, который сделал предпоследнее предложение о цене дог</w:t>
      </w:r>
      <w:r w:rsidRPr="00FB41E0">
        <w:rPr>
          <w:sz w:val="24"/>
          <w:szCs w:val="24"/>
        </w:rPr>
        <w:t>о</w:t>
      </w:r>
      <w:r w:rsidRPr="00FB41E0">
        <w:rPr>
          <w:sz w:val="24"/>
          <w:szCs w:val="24"/>
        </w:rPr>
        <w:t>вора. Пр</w:t>
      </w:r>
      <w:r w:rsidRPr="00FB41E0">
        <w:rPr>
          <w:sz w:val="24"/>
          <w:szCs w:val="24"/>
        </w:rPr>
        <w:t>о</w:t>
      </w:r>
      <w:r w:rsidRPr="00FB41E0">
        <w:rPr>
          <w:sz w:val="24"/>
          <w:szCs w:val="24"/>
        </w:rPr>
        <w:t>токол подписывается всеми присутствующими членами аукционной комиссии в день пр</w:t>
      </w:r>
      <w:r w:rsidRPr="00FB41E0">
        <w:rPr>
          <w:sz w:val="24"/>
          <w:szCs w:val="24"/>
        </w:rPr>
        <w:t>о</w:t>
      </w:r>
      <w:r w:rsidRPr="00FB41E0">
        <w:rPr>
          <w:sz w:val="24"/>
          <w:szCs w:val="24"/>
        </w:rPr>
        <w:t>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w:t>
      </w:r>
      <w:r w:rsidRPr="00FB41E0">
        <w:rPr>
          <w:sz w:val="24"/>
          <w:szCs w:val="24"/>
        </w:rPr>
        <w:t>и</w:t>
      </w:r>
      <w:r w:rsidRPr="00FB41E0">
        <w:rPr>
          <w:sz w:val="24"/>
          <w:szCs w:val="24"/>
        </w:rPr>
        <w:t>телю аукциона один экземпляр протокола и проект дог</w:t>
      </w:r>
      <w:r w:rsidRPr="00FB41E0">
        <w:rPr>
          <w:sz w:val="24"/>
          <w:szCs w:val="24"/>
        </w:rPr>
        <w:t>о</w:t>
      </w:r>
      <w:r w:rsidRPr="00FB41E0">
        <w:rPr>
          <w:sz w:val="24"/>
          <w:szCs w:val="24"/>
        </w:rPr>
        <w:t>вора, который составляется путем включения цены договора, предложенной победителем аукциона, в проект д</w:t>
      </w:r>
      <w:r w:rsidRPr="00FB41E0">
        <w:rPr>
          <w:sz w:val="24"/>
          <w:szCs w:val="24"/>
        </w:rPr>
        <w:t>о</w:t>
      </w:r>
      <w:r w:rsidRPr="00FB41E0">
        <w:rPr>
          <w:sz w:val="24"/>
          <w:szCs w:val="24"/>
        </w:rPr>
        <w:t>говора, прилагаемый к документации об аукционе.</w:t>
      </w:r>
    </w:p>
    <w:p w:rsidR="00AB21F4" w:rsidRPr="00FB41E0" w:rsidRDefault="002C649D">
      <w:pPr>
        <w:numPr>
          <w:ilvl w:val="3"/>
          <w:numId w:val="3"/>
        </w:numPr>
        <w:tabs>
          <w:tab w:val="left" w:pos="720"/>
        </w:tabs>
        <w:jc w:val="both"/>
        <w:rPr>
          <w:sz w:val="24"/>
          <w:szCs w:val="24"/>
        </w:rPr>
      </w:pPr>
      <w:r w:rsidRPr="00FB41E0">
        <w:rPr>
          <w:sz w:val="24"/>
          <w:szCs w:val="24"/>
        </w:rPr>
        <w:t xml:space="preserve">  11.9</w:t>
      </w:r>
      <w:r w:rsidR="00AB21F4" w:rsidRPr="00FB41E0">
        <w:rPr>
          <w:sz w:val="24"/>
          <w:szCs w:val="24"/>
        </w:rPr>
        <w:t xml:space="preserve">. Протокол аукциона размещается на официальном сайте торгов </w:t>
      </w:r>
      <w:r w:rsidR="00AB21F4" w:rsidRPr="00FB41E0">
        <w:rPr>
          <w:sz w:val="24"/>
          <w:szCs w:val="24"/>
          <w:u w:val="single"/>
        </w:rPr>
        <w:t>http://</w:t>
      </w:r>
      <w:r w:rsidR="00AB21F4" w:rsidRPr="00FB41E0">
        <w:rPr>
          <w:sz w:val="24"/>
          <w:szCs w:val="24"/>
          <w:u w:val="single"/>
          <w:lang w:val="en-US"/>
        </w:rPr>
        <w:t>www</w:t>
      </w:r>
      <w:r w:rsidR="00AB21F4" w:rsidRPr="00FB41E0">
        <w:rPr>
          <w:sz w:val="24"/>
          <w:szCs w:val="24"/>
          <w:u w:val="single"/>
        </w:rPr>
        <w:t>.</w:t>
      </w:r>
      <w:r w:rsidR="00AB21F4" w:rsidRPr="00FB41E0">
        <w:rPr>
          <w:sz w:val="24"/>
          <w:szCs w:val="24"/>
          <w:u w:val="single"/>
          <w:lang w:val="en-US"/>
        </w:rPr>
        <w:t>torgi</w:t>
      </w:r>
      <w:r w:rsidR="00AB21F4" w:rsidRPr="00FB41E0">
        <w:rPr>
          <w:sz w:val="24"/>
          <w:szCs w:val="24"/>
          <w:u w:val="single"/>
        </w:rPr>
        <w:t>.</w:t>
      </w:r>
      <w:r w:rsidR="00AB21F4" w:rsidRPr="00FB41E0">
        <w:rPr>
          <w:sz w:val="24"/>
          <w:szCs w:val="24"/>
          <w:u w:val="single"/>
          <w:lang w:val="en-US"/>
        </w:rPr>
        <w:t>gov</w:t>
      </w:r>
      <w:r w:rsidR="00AB21F4" w:rsidRPr="00FB41E0">
        <w:rPr>
          <w:sz w:val="24"/>
          <w:szCs w:val="24"/>
          <w:u w:val="single"/>
        </w:rPr>
        <w:t>.</w:t>
      </w:r>
      <w:r w:rsidR="00AB21F4" w:rsidRPr="00FB41E0">
        <w:rPr>
          <w:sz w:val="24"/>
          <w:szCs w:val="24"/>
          <w:u w:val="single"/>
          <w:lang w:val="en-US"/>
        </w:rPr>
        <w:t>ru</w:t>
      </w:r>
      <w:r w:rsidR="00AB21F4" w:rsidRPr="00FB41E0">
        <w:rPr>
          <w:sz w:val="24"/>
          <w:szCs w:val="24"/>
        </w:rPr>
        <w:t xml:space="preserve">, на сайте Администрации муниципального района </w:t>
      </w:r>
      <w:hyperlink r:id="rId13" w:history="1">
        <w:r w:rsidR="00AB21F4" w:rsidRPr="00FB41E0">
          <w:rPr>
            <w:rStyle w:val="a4"/>
            <w:color w:val="auto"/>
          </w:rPr>
          <w:t>http://www.valdayadm.ru/</w:t>
        </w:r>
      </w:hyperlink>
      <w:r w:rsidR="00AB21F4" w:rsidRPr="00FB41E0">
        <w:rPr>
          <w:sz w:val="24"/>
          <w:szCs w:val="24"/>
        </w:rPr>
        <w:t xml:space="preserve"> в течение дня, следующего за днем его подписания членами Коми</w:t>
      </w:r>
      <w:r w:rsidR="00AB21F4" w:rsidRPr="00FB41E0">
        <w:rPr>
          <w:sz w:val="24"/>
          <w:szCs w:val="24"/>
        </w:rPr>
        <w:t>с</w:t>
      </w:r>
      <w:r w:rsidR="00AB21F4" w:rsidRPr="00FB41E0">
        <w:rPr>
          <w:sz w:val="24"/>
          <w:szCs w:val="24"/>
        </w:rPr>
        <w:t>сии.</w:t>
      </w:r>
    </w:p>
    <w:p w:rsidR="00AB21F4" w:rsidRPr="00FB41E0" w:rsidRDefault="002C649D">
      <w:pPr>
        <w:autoSpaceDE w:val="0"/>
        <w:ind w:firstLine="540"/>
        <w:jc w:val="both"/>
        <w:rPr>
          <w:sz w:val="24"/>
          <w:szCs w:val="24"/>
        </w:rPr>
      </w:pPr>
      <w:r w:rsidRPr="00FB41E0">
        <w:rPr>
          <w:sz w:val="24"/>
          <w:szCs w:val="24"/>
        </w:rPr>
        <w:t>11.10</w:t>
      </w:r>
      <w:r w:rsidR="00AB21F4" w:rsidRPr="00FB41E0">
        <w:rPr>
          <w:sz w:val="24"/>
          <w:szCs w:val="24"/>
        </w:rPr>
        <w:t>. Любой участник аукциона вправе осуществлять аудио- и/или видеозапись аукциона.</w:t>
      </w:r>
    </w:p>
    <w:p w:rsidR="00AB21F4" w:rsidRPr="00FB41E0" w:rsidRDefault="00AB21F4">
      <w:pPr>
        <w:autoSpaceDE w:val="0"/>
        <w:ind w:firstLine="540"/>
        <w:jc w:val="both"/>
        <w:rPr>
          <w:sz w:val="24"/>
          <w:szCs w:val="24"/>
        </w:rPr>
      </w:pPr>
      <w:r w:rsidRPr="00FB41E0">
        <w:rPr>
          <w:sz w:val="24"/>
          <w:szCs w:val="24"/>
        </w:rPr>
        <w:t>11.1</w:t>
      </w:r>
      <w:r w:rsidR="002C649D" w:rsidRPr="00FB41E0">
        <w:rPr>
          <w:sz w:val="24"/>
          <w:szCs w:val="24"/>
        </w:rPr>
        <w:t>1</w:t>
      </w:r>
      <w:r w:rsidRPr="00FB41E0">
        <w:rPr>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w:t>
      </w:r>
      <w:r w:rsidRPr="00FB41E0">
        <w:rPr>
          <w:sz w:val="24"/>
          <w:szCs w:val="24"/>
        </w:rPr>
        <w:t>к</w:t>
      </w:r>
      <w:r w:rsidRPr="00FB41E0">
        <w:rPr>
          <w:sz w:val="24"/>
          <w:szCs w:val="24"/>
        </w:rPr>
        <w:t>тронного документа, запрос о разъяснении результатов аукциона. Организатор ау</w:t>
      </w:r>
      <w:r w:rsidRPr="00FB41E0">
        <w:rPr>
          <w:sz w:val="24"/>
          <w:szCs w:val="24"/>
        </w:rPr>
        <w:t>к</w:t>
      </w:r>
      <w:r w:rsidRPr="00FB41E0">
        <w:rPr>
          <w:sz w:val="24"/>
          <w:szCs w:val="24"/>
        </w:rPr>
        <w:t>циона в течение двух рабочих дней с даты поступления такого запроса обязан представить такому учас</w:t>
      </w:r>
      <w:r w:rsidRPr="00FB41E0">
        <w:rPr>
          <w:sz w:val="24"/>
          <w:szCs w:val="24"/>
        </w:rPr>
        <w:t>т</w:t>
      </w:r>
      <w:r w:rsidRPr="00FB41E0">
        <w:rPr>
          <w:sz w:val="24"/>
          <w:szCs w:val="24"/>
        </w:rPr>
        <w:lastRenderedPageBreak/>
        <w:t>нику аукциона соответствующие разъяснения в письменной форме или в форме электро</w:t>
      </w:r>
      <w:r w:rsidRPr="00FB41E0">
        <w:rPr>
          <w:sz w:val="24"/>
          <w:szCs w:val="24"/>
        </w:rPr>
        <w:t>н</w:t>
      </w:r>
      <w:r w:rsidRPr="00FB41E0">
        <w:rPr>
          <w:sz w:val="24"/>
          <w:szCs w:val="24"/>
        </w:rPr>
        <w:t>ного документа.</w:t>
      </w:r>
    </w:p>
    <w:p w:rsidR="00AB21F4" w:rsidRPr="00FB41E0" w:rsidRDefault="002C649D">
      <w:pPr>
        <w:autoSpaceDE w:val="0"/>
        <w:ind w:firstLine="540"/>
        <w:jc w:val="both"/>
        <w:rPr>
          <w:sz w:val="24"/>
          <w:szCs w:val="24"/>
        </w:rPr>
      </w:pPr>
      <w:r w:rsidRPr="00FB41E0">
        <w:rPr>
          <w:sz w:val="24"/>
          <w:szCs w:val="24"/>
        </w:rPr>
        <w:t>11.12</w:t>
      </w:r>
      <w:r w:rsidR="00AB21F4" w:rsidRPr="00FB41E0">
        <w:rPr>
          <w:sz w:val="24"/>
          <w:szCs w:val="24"/>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sidR="00AB21F4" w:rsidRPr="00FB41E0">
        <w:rPr>
          <w:sz w:val="24"/>
          <w:szCs w:val="24"/>
        </w:rPr>
        <w:t>и</w:t>
      </w:r>
      <w:r w:rsidR="00AB21F4" w:rsidRPr="00FB41E0">
        <w:rPr>
          <w:sz w:val="24"/>
          <w:szCs w:val="24"/>
        </w:rPr>
        <w:t>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w:t>
      </w:r>
      <w:r w:rsidR="00AB21F4" w:rsidRPr="00FB41E0">
        <w:rPr>
          <w:sz w:val="24"/>
          <w:szCs w:val="24"/>
        </w:rPr>
        <w:t>о</w:t>
      </w:r>
      <w:r w:rsidR="00AB21F4" w:rsidRPr="00FB41E0">
        <w:rPr>
          <w:sz w:val="24"/>
          <w:szCs w:val="24"/>
        </w:rPr>
        <w:t>говора, которое предусматривало бы более высокую цену договора, аукцион признается несостоявшимся. В случае если документацией об ау</w:t>
      </w:r>
      <w:r w:rsidR="00AB21F4" w:rsidRPr="00FB41E0">
        <w:rPr>
          <w:sz w:val="24"/>
          <w:szCs w:val="24"/>
        </w:rPr>
        <w:t>к</w:t>
      </w:r>
      <w:r w:rsidR="00AB21F4" w:rsidRPr="00FB41E0">
        <w:rPr>
          <w:sz w:val="24"/>
          <w:szCs w:val="24"/>
        </w:rPr>
        <w:t>ционе предусмотрено два и более лота, решение о признании аукциона несостоявшимся принимается в отношении каждого лота о</w:t>
      </w:r>
      <w:r w:rsidR="00AB21F4" w:rsidRPr="00FB41E0">
        <w:rPr>
          <w:sz w:val="24"/>
          <w:szCs w:val="24"/>
        </w:rPr>
        <w:t>т</w:t>
      </w:r>
      <w:r w:rsidR="00AB21F4" w:rsidRPr="00FB41E0">
        <w:rPr>
          <w:sz w:val="24"/>
          <w:szCs w:val="24"/>
        </w:rPr>
        <w:t>дельно.</w:t>
      </w:r>
    </w:p>
    <w:p w:rsidR="00AB21F4" w:rsidRPr="00FB41E0" w:rsidRDefault="002C649D">
      <w:pPr>
        <w:autoSpaceDE w:val="0"/>
        <w:ind w:firstLine="540"/>
        <w:jc w:val="both"/>
        <w:rPr>
          <w:b/>
          <w:bCs/>
          <w:sz w:val="24"/>
          <w:szCs w:val="24"/>
        </w:rPr>
      </w:pPr>
      <w:r w:rsidRPr="00FB41E0">
        <w:rPr>
          <w:sz w:val="24"/>
          <w:szCs w:val="24"/>
        </w:rPr>
        <w:t>11.13</w:t>
      </w:r>
      <w:r w:rsidR="00AB21F4" w:rsidRPr="00FB41E0">
        <w:rPr>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w:t>
      </w:r>
      <w:r w:rsidR="00AB21F4" w:rsidRPr="00FB41E0">
        <w:rPr>
          <w:sz w:val="24"/>
          <w:szCs w:val="24"/>
        </w:rPr>
        <w:t>и</w:t>
      </w:r>
      <w:r w:rsidR="00AB21F4" w:rsidRPr="00FB41E0">
        <w:rPr>
          <w:sz w:val="24"/>
          <w:szCs w:val="24"/>
        </w:rPr>
        <w:t>оне, и разъяснения документации об аукционе, а также аудио- или видеозапись аукциона хр</w:t>
      </w:r>
      <w:r w:rsidR="00AB21F4" w:rsidRPr="00FB41E0">
        <w:rPr>
          <w:sz w:val="24"/>
          <w:szCs w:val="24"/>
        </w:rPr>
        <w:t>а</w:t>
      </w:r>
      <w:r w:rsidR="00AB21F4" w:rsidRPr="00FB41E0">
        <w:rPr>
          <w:sz w:val="24"/>
          <w:szCs w:val="24"/>
        </w:rPr>
        <w:t>нятся организатором аукциона не менее трех лет.</w:t>
      </w:r>
    </w:p>
    <w:p w:rsidR="00AB21F4" w:rsidRPr="00FB41E0" w:rsidRDefault="00AB21F4">
      <w:pPr>
        <w:widowControl w:val="0"/>
        <w:autoSpaceDE w:val="0"/>
        <w:spacing w:before="120"/>
        <w:ind w:firstLine="720"/>
        <w:jc w:val="center"/>
        <w:rPr>
          <w:sz w:val="24"/>
          <w:szCs w:val="24"/>
        </w:rPr>
      </w:pPr>
      <w:r w:rsidRPr="00FB41E0">
        <w:rPr>
          <w:b/>
          <w:bCs/>
          <w:sz w:val="24"/>
          <w:szCs w:val="24"/>
        </w:rPr>
        <w:t>12. Условия подписания и заключе</w:t>
      </w:r>
      <w:r w:rsidR="005C68E8" w:rsidRPr="00FB41E0">
        <w:rPr>
          <w:b/>
          <w:bCs/>
          <w:sz w:val="24"/>
          <w:szCs w:val="24"/>
        </w:rPr>
        <w:t>ния договора аренды</w:t>
      </w:r>
      <w:r w:rsidRPr="00FB41E0">
        <w:rPr>
          <w:b/>
          <w:bCs/>
          <w:sz w:val="24"/>
          <w:szCs w:val="24"/>
        </w:rPr>
        <w:t>.</w:t>
      </w:r>
    </w:p>
    <w:p w:rsidR="00AB21F4" w:rsidRPr="00FB41E0" w:rsidRDefault="00AB21F4">
      <w:pPr>
        <w:autoSpaceDE w:val="0"/>
        <w:ind w:firstLine="540"/>
        <w:jc w:val="both"/>
        <w:rPr>
          <w:sz w:val="24"/>
          <w:szCs w:val="24"/>
        </w:rPr>
      </w:pPr>
      <w:r w:rsidRPr="00FB41E0">
        <w:rPr>
          <w:sz w:val="24"/>
          <w:szCs w:val="24"/>
        </w:rPr>
        <w:t>12.1.Заключение договора осуществляется в порядке, предусмотренном Гражда</w:t>
      </w:r>
      <w:r w:rsidRPr="00FB41E0">
        <w:rPr>
          <w:sz w:val="24"/>
          <w:szCs w:val="24"/>
        </w:rPr>
        <w:t>н</w:t>
      </w:r>
      <w:r w:rsidRPr="00FB41E0">
        <w:rPr>
          <w:sz w:val="24"/>
          <w:szCs w:val="24"/>
        </w:rPr>
        <w:t xml:space="preserve">ским </w:t>
      </w:r>
      <w:hyperlink r:id="rId14" w:history="1">
        <w:r w:rsidR="00FD6430" w:rsidRPr="00FB41E0">
          <w:rPr>
            <w:rStyle w:val="a4"/>
            <w:color w:val="auto"/>
            <w:sz w:val="24"/>
            <w:szCs w:val="24"/>
            <w:u w:val="none"/>
          </w:rPr>
          <w:t>К</w:t>
        </w:r>
        <w:r w:rsidRPr="00FB41E0">
          <w:rPr>
            <w:rStyle w:val="a4"/>
            <w:color w:val="auto"/>
            <w:sz w:val="24"/>
            <w:szCs w:val="24"/>
            <w:u w:val="none"/>
          </w:rPr>
          <w:t>одексом</w:t>
        </w:r>
      </w:hyperlink>
      <w:r w:rsidRPr="00FB41E0">
        <w:rPr>
          <w:sz w:val="24"/>
          <w:szCs w:val="24"/>
        </w:rPr>
        <w:t xml:space="preserve"> Российской Федерации и иными федеральными законами.</w:t>
      </w:r>
    </w:p>
    <w:p w:rsidR="00AB21F4" w:rsidRPr="00FB41E0" w:rsidRDefault="006D36EB">
      <w:pPr>
        <w:autoSpaceDE w:val="0"/>
        <w:ind w:firstLine="540"/>
        <w:jc w:val="both"/>
        <w:rPr>
          <w:sz w:val="24"/>
          <w:szCs w:val="24"/>
        </w:rPr>
      </w:pPr>
      <w:r>
        <w:rPr>
          <w:sz w:val="24"/>
          <w:szCs w:val="24"/>
        </w:rPr>
        <w:t>12.2.</w:t>
      </w:r>
      <w:r w:rsidR="00AB21F4" w:rsidRPr="00FB41E0">
        <w:rPr>
          <w:sz w:val="24"/>
          <w:szCs w:val="24"/>
        </w:rPr>
        <w:t xml:space="preserve"> В срок, предусмотренный для заключения договора, организатор аукциона об</w:t>
      </w:r>
      <w:r w:rsidR="00AB21F4" w:rsidRPr="00FB41E0">
        <w:rPr>
          <w:sz w:val="24"/>
          <w:szCs w:val="24"/>
        </w:rPr>
        <w:t>я</w:t>
      </w:r>
      <w:r w:rsidR="00AB21F4" w:rsidRPr="00FB41E0">
        <w:rPr>
          <w:sz w:val="24"/>
          <w:szCs w:val="24"/>
        </w:rPr>
        <w:t>зан отказаться от заключени</w:t>
      </w:r>
      <w:r w:rsidR="00A25966">
        <w:rPr>
          <w:sz w:val="24"/>
          <w:szCs w:val="24"/>
        </w:rPr>
        <w:t>я договора с победителем аукциона либо с участником аукц</w:t>
      </w:r>
      <w:r w:rsidR="00A25966">
        <w:rPr>
          <w:sz w:val="24"/>
          <w:szCs w:val="24"/>
        </w:rPr>
        <w:t>и</w:t>
      </w:r>
      <w:r w:rsidR="00A25966">
        <w:rPr>
          <w:sz w:val="24"/>
          <w:szCs w:val="24"/>
        </w:rPr>
        <w:t>он</w:t>
      </w:r>
      <w:r w:rsidR="00AB21F4" w:rsidRPr="00FB41E0">
        <w:rPr>
          <w:sz w:val="24"/>
          <w:szCs w:val="24"/>
        </w:rPr>
        <w:t>а, с к</w:t>
      </w:r>
      <w:r w:rsidR="00AB21F4" w:rsidRPr="00FB41E0">
        <w:rPr>
          <w:sz w:val="24"/>
          <w:szCs w:val="24"/>
        </w:rPr>
        <w:t>о</w:t>
      </w:r>
      <w:r w:rsidR="00AB21F4" w:rsidRPr="00FB41E0">
        <w:rPr>
          <w:sz w:val="24"/>
          <w:szCs w:val="24"/>
        </w:rPr>
        <w:t>торым заключается такой договор, в случае установления факта:</w:t>
      </w:r>
    </w:p>
    <w:p w:rsidR="00AB21F4" w:rsidRPr="00FB41E0" w:rsidRDefault="00AB21F4">
      <w:pPr>
        <w:autoSpaceDE w:val="0"/>
        <w:ind w:firstLine="540"/>
        <w:jc w:val="both"/>
        <w:rPr>
          <w:sz w:val="24"/>
          <w:szCs w:val="24"/>
        </w:rPr>
      </w:pPr>
      <w:r w:rsidRPr="00FB41E0">
        <w:rPr>
          <w:sz w:val="24"/>
          <w:szCs w:val="24"/>
        </w:rPr>
        <w:t>1) проведения ликвидации такого участника аукциона - юридического лица или пр</w:t>
      </w:r>
      <w:r w:rsidRPr="00FB41E0">
        <w:rPr>
          <w:sz w:val="24"/>
          <w:szCs w:val="24"/>
        </w:rPr>
        <w:t>и</w:t>
      </w:r>
      <w:r w:rsidRPr="00FB41E0">
        <w:rPr>
          <w:sz w:val="24"/>
          <w:szCs w:val="24"/>
        </w:rPr>
        <w:t>нятия арбитражным судом решения о признании такого участника конкурса - юридич</w:t>
      </w:r>
      <w:r w:rsidRPr="00FB41E0">
        <w:rPr>
          <w:sz w:val="24"/>
          <w:szCs w:val="24"/>
        </w:rPr>
        <w:t>е</w:t>
      </w:r>
      <w:r w:rsidRPr="00FB41E0">
        <w:rPr>
          <w:sz w:val="24"/>
          <w:szCs w:val="24"/>
        </w:rPr>
        <w:t>ского лица, индивидуального предпринимателя банкротом и об открытии конкурсного прои</w:t>
      </w:r>
      <w:r w:rsidRPr="00FB41E0">
        <w:rPr>
          <w:sz w:val="24"/>
          <w:szCs w:val="24"/>
        </w:rPr>
        <w:t>з</w:t>
      </w:r>
      <w:r w:rsidRPr="00FB41E0">
        <w:rPr>
          <w:sz w:val="24"/>
          <w:szCs w:val="24"/>
        </w:rPr>
        <w:t>водства;</w:t>
      </w:r>
    </w:p>
    <w:p w:rsidR="00AB21F4" w:rsidRPr="00FB41E0" w:rsidRDefault="00AB21F4">
      <w:pPr>
        <w:autoSpaceDE w:val="0"/>
        <w:ind w:firstLine="540"/>
        <w:jc w:val="both"/>
        <w:rPr>
          <w:sz w:val="24"/>
          <w:szCs w:val="24"/>
        </w:rPr>
      </w:pPr>
      <w:r w:rsidRPr="00FB41E0">
        <w:rPr>
          <w:sz w:val="24"/>
          <w:szCs w:val="24"/>
        </w:rPr>
        <w:t xml:space="preserve">2) приостановления деятельности такого лица в порядке, предусмотренном </w:t>
      </w:r>
      <w:hyperlink r:id="rId15" w:history="1">
        <w:r w:rsidR="00FD6430" w:rsidRPr="00FB41E0">
          <w:rPr>
            <w:rStyle w:val="a4"/>
            <w:color w:val="auto"/>
            <w:sz w:val="24"/>
            <w:szCs w:val="24"/>
            <w:u w:val="none"/>
          </w:rPr>
          <w:t>Кодексом</w:t>
        </w:r>
      </w:hyperlink>
      <w:r w:rsidR="00FD6430" w:rsidRPr="00FB41E0">
        <w:rPr>
          <w:sz w:val="24"/>
          <w:szCs w:val="24"/>
        </w:rPr>
        <w:t xml:space="preserve"> </w:t>
      </w:r>
      <w:r w:rsidRPr="00FB41E0">
        <w:rPr>
          <w:sz w:val="24"/>
          <w:szCs w:val="24"/>
        </w:rPr>
        <w:t>Российской Федерации об административных правонарушениях;</w:t>
      </w:r>
    </w:p>
    <w:p w:rsidR="00AB21F4" w:rsidRPr="00FB41E0" w:rsidRDefault="00AB21F4">
      <w:pPr>
        <w:autoSpaceDE w:val="0"/>
        <w:ind w:firstLine="540"/>
        <w:jc w:val="both"/>
        <w:rPr>
          <w:sz w:val="24"/>
          <w:szCs w:val="24"/>
        </w:rPr>
      </w:pPr>
      <w:r w:rsidRPr="00FB41E0">
        <w:rPr>
          <w:sz w:val="24"/>
          <w:szCs w:val="24"/>
        </w:rPr>
        <w:t>3) предоставления таким лицом заведомо ложных сведений, содержащихся в док</w:t>
      </w:r>
      <w:r w:rsidRPr="00FB41E0">
        <w:rPr>
          <w:sz w:val="24"/>
          <w:szCs w:val="24"/>
        </w:rPr>
        <w:t>у</w:t>
      </w:r>
      <w:r w:rsidRPr="00FB41E0">
        <w:rPr>
          <w:sz w:val="24"/>
          <w:szCs w:val="24"/>
        </w:rPr>
        <w:t xml:space="preserve">ментах, </w:t>
      </w:r>
      <w:r w:rsidRPr="00FB41E0">
        <w:rPr>
          <w:bCs/>
          <w:sz w:val="24"/>
          <w:szCs w:val="24"/>
        </w:rPr>
        <w:t>предусмотренных настоящей аукционной документацией.</w:t>
      </w:r>
    </w:p>
    <w:p w:rsidR="00AB21F4" w:rsidRPr="00FB41E0" w:rsidRDefault="00AB21F4">
      <w:pPr>
        <w:autoSpaceDE w:val="0"/>
        <w:ind w:firstLine="540"/>
        <w:jc w:val="both"/>
        <w:rPr>
          <w:sz w:val="24"/>
          <w:szCs w:val="24"/>
        </w:rPr>
      </w:pPr>
      <w:r w:rsidRPr="00FB41E0">
        <w:rPr>
          <w:sz w:val="24"/>
          <w:szCs w:val="24"/>
        </w:rPr>
        <w:t>12.3.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w:t>
      </w:r>
      <w:r w:rsidRPr="00FB41E0">
        <w:rPr>
          <w:sz w:val="24"/>
          <w:szCs w:val="24"/>
        </w:rPr>
        <w:t>о</w:t>
      </w:r>
      <w:r w:rsidRPr="00FB41E0">
        <w:rPr>
          <w:sz w:val="24"/>
          <w:szCs w:val="24"/>
        </w:rPr>
        <w:t>рым заключается такой договор, аукционной комиссией в срок не позднее дня, следующ</w:t>
      </w:r>
      <w:r w:rsidRPr="00FB41E0">
        <w:rPr>
          <w:sz w:val="24"/>
          <w:szCs w:val="24"/>
        </w:rPr>
        <w:t>е</w:t>
      </w:r>
      <w:r w:rsidRPr="00FB41E0">
        <w:rPr>
          <w:sz w:val="24"/>
          <w:szCs w:val="24"/>
        </w:rPr>
        <w:t>го после дня установления фактов, являющихся основанием для отказа от заключения д</w:t>
      </w:r>
      <w:r w:rsidRPr="00FB41E0">
        <w:rPr>
          <w:sz w:val="24"/>
          <w:szCs w:val="24"/>
        </w:rPr>
        <w:t>о</w:t>
      </w:r>
      <w:r w:rsidRPr="00FB41E0">
        <w:rPr>
          <w:sz w:val="24"/>
          <w:szCs w:val="24"/>
        </w:rPr>
        <w:t>говора, составляется протокол об отказе от заключения договора, в котором должны с</w:t>
      </w:r>
      <w:r w:rsidRPr="00FB41E0">
        <w:rPr>
          <w:sz w:val="24"/>
          <w:szCs w:val="24"/>
        </w:rPr>
        <w:t>о</w:t>
      </w:r>
      <w:r w:rsidRPr="00FB41E0">
        <w:rPr>
          <w:sz w:val="24"/>
          <w:szCs w:val="24"/>
        </w:rPr>
        <w:t>держаться сведения о месте, дате и времени его составления, о лице, с которым организ</w:t>
      </w:r>
      <w:r w:rsidRPr="00FB41E0">
        <w:rPr>
          <w:sz w:val="24"/>
          <w:szCs w:val="24"/>
        </w:rPr>
        <w:t>а</w:t>
      </w:r>
      <w:r w:rsidRPr="00FB41E0">
        <w:rPr>
          <w:sz w:val="24"/>
          <w:szCs w:val="24"/>
        </w:rPr>
        <w:t>тор аукциона отказывается заключить договор, сведения о фактах, являющихся основан</w:t>
      </w:r>
      <w:r w:rsidRPr="00FB41E0">
        <w:rPr>
          <w:sz w:val="24"/>
          <w:szCs w:val="24"/>
        </w:rPr>
        <w:t>и</w:t>
      </w:r>
      <w:r w:rsidRPr="00FB41E0">
        <w:rPr>
          <w:sz w:val="24"/>
          <w:szCs w:val="24"/>
        </w:rPr>
        <w:t>ем для отказа от заключения договора, а также реквизиты документов, подтверждающих т</w:t>
      </w:r>
      <w:r w:rsidRPr="00FB41E0">
        <w:rPr>
          <w:sz w:val="24"/>
          <w:szCs w:val="24"/>
        </w:rPr>
        <w:t>а</w:t>
      </w:r>
      <w:r w:rsidRPr="00FB41E0">
        <w:rPr>
          <w:sz w:val="24"/>
          <w:szCs w:val="24"/>
        </w:rPr>
        <w:t>кие факты.</w:t>
      </w:r>
    </w:p>
    <w:p w:rsidR="00AB21F4" w:rsidRPr="00FB41E0" w:rsidRDefault="00AB21F4">
      <w:pPr>
        <w:autoSpaceDE w:val="0"/>
        <w:ind w:firstLine="540"/>
        <w:jc w:val="both"/>
        <w:rPr>
          <w:sz w:val="24"/>
          <w:szCs w:val="24"/>
        </w:rPr>
      </w:pPr>
      <w:r w:rsidRPr="00FB41E0">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sidRPr="00FB41E0">
        <w:rPr>
          <w:sz w:val="24"/>
          <w:szCs w:val="24"/>
        </w:rPr>
        <w:t>а</w:t>
      </w:r>
      <w:r w:rsidRPr="00FB41E0">
        <w:rPr>
          <w:sz w:val="24"/>
          <w:szCs w:val="24"/>
        </w:rPr>
        <w:t>нится у организатора аукциона.</w:t>
      </w:r>
    </w:p>
    <w:p w:rsidR="00AB21F4" w:rsidRPr="00FB41E0" w:rsidRDefault="00AB21F4">
      <w:pPr>
        <w:autoSpaceDE w:val="0"/>
        <w:ind w:firstLine="540"/>
        <w:jc w:val="both"/>
        <w:rPr>
          <w:sz w:val="24"/>
          <w:szCs w:val="24"/>
        </w:rPr>
      </w:pPr>
      <w:r w:rsidRPr="00FB41E0">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sidRPr="00FB41E0">
        <w:rPr>
          <w:sz w:val="24"/>
          <w:szCs w:val="24"/>
        </w:rPr>
        <w:t>а</w:t>
      </w:r>
      <w:r w:rsidRPr="00FB41E0">
        <w:rPr>
          <w:sz w:val="24"/>
          <w:szCs w:val="24"/>
        </w:rPr>
        <w:t>тор аукциона в течение двух рабочих дней с даты подписания протокола передает один э</w:t>
      </w:r>
      <w:r w:rsidRPr="00FB41E0">
        <w:rPr>
          <w:sz w:val="24"/>
          <w:szCs w:val="24"/>
        </w:rPr>
        <w:t>к</w:t>
      </w:r>
      <w:r w:rsidRPr="00FB41E0">
        <w:rPr>
          <w:sz w:val="24"/>
          <w:szCs w:val="24"/>
        </w:rPr>
        <w:t>земпляр протокола лицу, с которым отказывается заключить договор.</w:t>
      </w:r>
    </w:p>
    <w:p w:rsidR="00AB21F4" w:rsidRPr="00FB41E0" w:rsidRDefault="00AB21F4">
      <w:pPr>
        <w:autoSpaceDE w:val="0"/>
        <w:ind w:firstLine="540"/>
        <w:jc w:val="both"/>
        <w:rPr>
          <w:sz w:val="24"/>
          <w:szCs w:val="24"/>
        </w:rPr>
      </w:pPr>
      <w:r w:rsidRPr="00FB41E0">
        <w:rPr>
          <w:sz w:val="24"/>
          <w:szCs w:val="24"/>
        </w:rPr>
        <w:t>12.4. В случае перемены собственника или обладателя имущественного права де</w:t>
      </w:r>
      <w:r w:rsidRPr="00FB41E0">
        <w:rPr>
          <w:sz w:val="24"/>
          <w:szCs w:val="24"/>
        </w:rPr>
        <w:t>й</w:t>
      </w:r>
      <w:r w:rsidRPr="00FB41E0">
        <w:rPr>
          <w:sz w:val="24"/>
          <w:szCs w:val="24"/>
        </w:rPr>
        <w:t>ствие соответствующего договора не прекращается и проведение аукциона не тр</w:t>
      </w:r>
      <w:r w:rsidRPr="00FB41E0">
        <w:rPr>
          <w:sz w:val="24"/>
          <w:szCs w:val="24"/>
        </w:rPr>
        <w:t>е</w:t>
      </w:r>
      <w:r w:rsidRPr="00FB41E0">
        <w:rPr>
          <w:sz w:val="24"/>
          <w:szCs w:val="24"/>
        </w:rPr>
        <w:t>буется.</w:t>
      </w:r>
    </w:p>
    <w:p w:rsidR="00AB21F4" w:rsidRPr="00FB41E0" w:rsidRDefault="00AB21F4">
      <w:pPr>
        <w:autoSpaceDE w:val="0"/>
        <w:ind w:firstLine="540"/>
        <w:jc w:val="both"/>
        <w:rPr>
          <w:sz w:val="24"/>
          <w:szCs w:val="24"/>
        </w:rPr>
      </w:pPr>
      <w:r w:rsidRPr="00FB41E0">
        <w:rPr>
          <w:sz w:val="24"/>
          <w:szCs w:val="24"/>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w:t>
      </w:r>
      <w:r w:rsidRPr="00FB41E0">
        <w:rPr>
          <w:sz w:val="24"/>
          <w:szCs w:val="24"/>
        </w:rPr>
        <w:t>у</w:t>
      </w:r>
      <w:r w:rsidRPr="00FB41E0">
        <w:rPr>
          <w:sz w:val="24"/>
          <w:szCs w:val="24"/>
        </w:rPr>
        <w:t>ментацией, не представил организатору конкурса подписанный договор, п</w:t>
      </w:r>
      <w:r w:rsidRPr="00FB41E0">
        <w:rPr>
          <w:sz w:val="24"/>
          <w:szCs w:val="24"/>
        </w:rPr>
        <w:t>е</w:t>
      </w:r>
      <w:r w:rsidRPr="00FB41E0">
        <w:rPr>
          <w:sz w:val="24"/>
          <w:szCs w:val="24"/>
        </w:rPr>
        <w:t xml:space="preserve">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w:t>
      </w:r>
      <w:r w:rsidRPr="00FB41E0">
        <w:rPr>
          <w:sz w:val="24"/>
          <w:szCs w:val="24"/>
        </w:rPr>
        <w:lastRenderedPageBreak/>
        <w:t>участие в аукционе которого присвоен второй номер, признается уклонившимся от закл</w:t>
      </w:r>
      <w:r w:rsidRPr="00FB41E0">
        <w:rPr>
          <w:sz w:val="24"/>
          <w:szCs w:val="24"/>
        </w:rPr>
        <w:t>ю</w:t>
      </w:r>
      <w:r w:rsidRPr="00FB41E0">
        <w:rPr>
          <w:sz w:val="24"/>
          <w:szCs w:val="24"/>
        </w:rPr>
        <w:t>чения д</w:t>
      </w:r>
      <w:r w:rsidRPr="00FB41E0">
        <w:rPr>
          <w:sz w:val="24"/>
          <w:szCs w:val="24"/>
        </w:rPr>
        <w:t>о</w:t>
      </w:r>
      <w:r w:rsidRPr="00FB41E0">
        <w:rPr>
          <w:sz w:val="24"/>
          <w:szCs w:val="24"/>
        </w:rPr>
        <w:t>говора.</w:t>
      </w:r>
    </w:p>
    <w:p w:rsidR="00AB21F4" w:rsidRPr="00FB41E0" w:rsidRDefault="00AB21F4">
      <w:pPr>
        <w:autoSpaceDE w:val="0"/>
        <w:ind w:firstLine="540"/>
        <w:jc w:val="both"/>
        <w:rPr>
          <w:sz w:val="24"/>
          <w:szCs w:val="24"/>
        </w:rPr>
      </w:pPr>
      <w:r w:rsidRPr="00FB41E0">
        <w:rPr>
          <w:sz w:val="24"/>
          <w:szCs w:val="24"/>
        </w:rPr>
        <w:t>12.6. В случае если победитель аукциона признан уклонившимся от заключения д</w:t>
      </w:r>
      <w:r w:rsidRPr="00FB41E0">
        <w:rPr>
          <w:sz w:val="24"/>
          <w:szCs w:val="24"/>
        </w:rPr>
        <w:t>о</w:t>
      </w:r>
      <w:r w:rsidRPr="00FB41E0">
        <w:rPr>
          <w:sz w:val="24"/>
          <w:szCs w:val="24"/>
        </w:rPr>
        <w:t>говора, организатор аукциона вправе обратиться в суд с иском о понуждении победителя ау</w:t>
      </w:r>
      <w:r w:rsidRPr="00FB41E0">
        <w:rPr>
          <w:sz w:val="24"/>
          <w:szCs w:val="24"/>
        </w:rPr>
        <w:t>к</w:t>
      </w:r>
      <w:r w:rsidRPr="00FB41E0">
        <w:rPr>
          <w:sz w:val="24"/>
          <w:szCs w:val="24"/>
        </w:rPr>
        <w:t>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w:t>
      </w:r>
      <w:r w:rsidRPr="00FB41E0">
        <w:rPr>
          <w:sz w:val="24"/>
          <w:szCs w:val="24"/>
        </w:rPr>
        <w:t>а</w:t>
      </w:r>
      <w:r w:rsidRPr="00FB41E0">
        <w:rPr>
          <w:sz w:val="24"/>
          <w:szCs w:val="24"/>
        </w:rPr>
        <w:t>стие в аукционе которого присвоен второй номер. Организатор аукциона обязан закл</w:t>
      </w:r>
      <w:r w:rsidRPr="00FB41E0">
        <w:rPr>
          <w:sz w:val="24"/>
          <w:szCs w:val="24"/>
        </w:rPr>
        <w:t>ю</w:t>
      </w:r>
      <w:r w:rsidRPr="00FB41E0">
        <w:rPr>
          <w:sz w:val="24"/>
          <w:szCs w:val="24"/>
        </w:rPr>
        <w:t>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12.3. Организатор аукциона в течение трех рабочих дней с д</w:t>
      </w:r>
      <w:r w:rsidRPr="00FB41E0">
        <w:rPr>
          <w:sz w:val="24"/>
          <w:szCs w:val="24"/>
        </w:rPr>
        <w:t>а</w:t>
      </w:r>
      <w:r w:rsidRPr="00FB41E0">
        <w:rPr>
          <w:sz w:val="24"/>
          <w:szCs w:val="24"/>
        </w:rPr>
        <w:t>ты подписания пр</w:t>
      </w:r>
      <w:r w:rsidRPr="00FB41E0">
        <w:rPr>
          <w:sz w:val="24"/>
          <w:szCs w:val="24"/>
        </w:rPr>
        <w:t>о</w:t>
      </w:r>
      <w:r w:rsidRPr="00FB41E0">
        <w:rPr>
          <w:sz w:val="24"/>
          <w:szCs w:val="24"/>
        </w:rPr>
        <w:t>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sidRPr="00FB41E0">
        <w:rPr>
          <w:sz w:val="24"/>
          <w:szCs w:val="24"/>
        </w:rPr>
        <w:t>н</w:t>
      </w:r>
      <w:r w:rsidRPr="00FB41E0">
        <w:rPr>
          <w:sz w:val="24"/>
          <w:szCs w:val="24"/>
        </w:rPr>
        <w:t>ной документации. Указанный проект договора подписывается участником аукциона, з</w:t>
      </w:r>
      <w:r w:rsidRPr="00FB41E0">
        <w:rPr>
          <w:sz w:val="24"/>
          <w:szCs w:val="24"/>
        </w:rPr>
        <w:t>а</w:t>
      </w:r>
      <w:r w:rsidRPr="00FB41E0">
        <w:rPr>
          <w:sz w:val="24"/>
          <w:szCs w:val="24"/>
        </w:rPr>
        <w:t>явке на участие в аукционе которого присвоен второй номер, в десятидневный срок и представляется организатору аукциона.</w:t>
      </w:r>
    </w:p>
    <w:p w:rsidR="00AB21F4" w:rsidRPr="00FB41E0" w:rsidRDefault="00AB21F4">
      <w:pPr>
        <w:autoSpaceDE w:val="0"/>
        <w:ind w:firstLine="540"/>
        <w:jc w:val="both"/>
        <w:rPr>
          <w:sz w:val="24"/>
          <w:szCs w:val="24"/>
        </w:rPr>
      </w:pPr>
      <w:r w:rsidRPr="00FB41E0">
        <w:rPr>
          <w:sz w:val="24"/>
          <w:szCs w:val="24"/>
        </w:rPr>
        <w:t>При этом заключение договора для участника аукциона, заявке на участие в аукц</w:t>
      </w:r>
      <w:r w:rsidRPr="00FB41E0">
        <w:rPr>
          <w:sz w:val="24"/>
          <w:szCs w:val="24"/>
        </w:rPr>
        <w:t>и</w:t>
      </w:r>
      <w:r w:rsidRPr="00FB41E0">
        <w:rPr>
          <w:sz w:val="24"/>
          <w:szCs w:val="24"/>
        </w:rPr>
        <w:t>оне которого присвоен второй номер, является обязательным. В случае уклонения побед</w:t>
      </w:r>
      <w:r w:rsidRPr="00FB41E0">
        <w:rPr>
          <w:sz w:val="24"/>
          <w:szCs w:val="24"/>
        </w:rPr>
        <w:t>и</w:t>
      </w:r>
      <w:r w:rsidRPr="00FB41E0">
        <w:rPr>
          <w:sz w:val="24"/>
          <w:szCs w:val="24"/>
        </w:rPr>
        <w:t>теля конкурса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w:t>
      </w:r>
      <w:r w:rsidRPr="00FB41E0">
        <w:rPr>
          <w:sz w:val="24"/>
          <w:szCs w:val="24"/>
        </w:rPr>
        <w:t>е</w:t>
      </w:r>
      <w:r w:rsidRPr="00FB41E0">
        <w:rPr>
          <w:sz w:val="24"/>
          <w:szCs w:val="24"/>
        </w:rPr>
        <w:t>ния участника аукциона, заявке на участие в аукционе которого присвоен второй номер, от заключения договора организатор аукциона вправе обр</w:t>
      </w:r>
      <w:r w:rsidRPr="00FB41E0">
        <w:rPr>
          <w:sz w:val="24"/>
          <w:szCs w:val="24"/>
        </w:rPr>
        <w:t>а</w:t>
      </w:r>
      <w:r w:rsidRPr="00FB41E0">
        <w:rPr>
          <w:sz w:val="24"/>
          <w:szCs w:val="24"/>
        </w:rPr>
        <w:t>титься в суд с иском о понуждении такого участника заключить договор, а также о возмещении убытков, прич</w:t>
      </w:r>
      <w:r w:rsidRPr="00FB41E0">
        <w:rPr>
          <w:sz w:val="24"/>
          <w:szCs w:val="24"/>
        </w:rPr>
        <w:t>и</w:t>
      </w:r>
      <w:r w:rsidRPr="00FB41E0">
        <w:rPr>
          <w:sz w:val="24"/>
          <w:szCs w:val="24"/>
        </w:rPr>
        <w:t>ненных уклонением от заключения договора. В случае если договор не заключен с поб</w:t>
      </w:r>
      <w:r w:rsidRPr="00FB41E0">
        <w:rPr>
          <w:sz w:val="24"/>
          <w:szCs w:val="24"/>
        </w:rPr>
        <w:t>е</w:t>
      </w:r>
      <w:r w:rsidRPr="00FB41E0">
        <w:rPr>
          <w:sz w:val="24"/>
          <w:szCs w:val="24"/>
        </w:rPr>
        <w:t>дителем аукциона или с участником аукциона, заявке на участие в конкурсе которого пр</w:t>
      </w:r>
      <w:r w:rsidRPr="00FB41E0">
        <w:rPr>
          <w:sz w:val="24"/>
          <w:szCs w:val="24"/>
        </w:rPr>
        <w:t>и</w:t>
      </w:r>
      <w:r w:rsidRPr="00FB41E0">
        <w:rPr>
          <w:sz w:val="24"/>
          <w:szCs w:val="24"/>
        </w:rPr>
        <w:t>своен второй номер, аукцион признается несост</w:t>
      </w:r>
      <w:r w:rsidRPr="00FB41E0">
        <w:rPr>
          <w:sz w:val="24"/>
          <w:szCs w:val="24"/>
        </w:rPr>
        <w:t>о</w:t>
      </w:r>
      <w:r w:rsidRPr="00FB41E0">
        <w:rPr>
          <w:sz w:val="24"/>
          <w:szCs w:val="24"/>
        </w:rPr>
        <w:t>явшимся.</w:t>
      </w:r>
    </w:p>
    <w:p w:rsidR="00AB21F4" w:rsidRPr="00FB41E0" w:rsidRDefault="00AB21F4">
      <w:pPr>
        <w:autoSpaceDE w:val="0"/>
        <w:ind w:firstLine="540"/>
        <w:jc w:val="both"/>
        <w:rPr>
          <w:sz w:val="24"/>
          <w:szCs w:val="24"/>
        </w:rPr>
      </w:pPr>
      <w:r w:rsidRPr="00FB41E0">
        <w:rPr>
          <w:sz w:val="24"/>
          <w:szCs w:val="24"/>
        </w:rPr>
        <w:t xml:space="preserve">12.7. Договор заключается на условиях, указанных в поданной </w:t>
      </w:r>
      <w:r w:rsidR="008933D5" w:rsidRPr="00FB41E0">
        <w:rPr>
          <w:sz w:val="24"/>
          <w:szCs w:val="24"/>
        </w:rPr>
        <w:t xml:space="preserve">заявке </w:t>
      </w:r>
      <w:r w:rsidRPr="00FB41E0">
        <w:rPr>
          <w:sz w:val="24"/>
          <w:szCs w:val="24"/>
        </w:rPr>
        <w:t>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rsidRPr="00FB41E0">
        <w:rPr>
          <w:sz w:val="24"/>
          <w:szCs w:val="24"/>
        </w:rPr>
        <w:t>з</w:t>
      </w:r>
      <w:r w:rsidRPr="00FB41E0">
        <w:rPr>
          <w:sz w:val="24"/>
          <w:szCs w:val="24"/>
        </w:rPr>
        <w:t>вещении о проведении аукциона, но может быть увеличена по соглашению сторон в п</w:t>
      </w:r>
      <w:r w:rsidRPr="00FB41E0">
        <w:rPr>
          <w:sz w:val="24"/>
          <w:szCs w:val="24"/>
        </w:rPr>
        <w:t>о</w:t>
      </w:r>
      <w:r w:rsidRPr="00FB41E0">
        <w:rPr>
          <w:sz w:val="24"/>
          <w:szCs w:val="24"/>
        </w:rPr>
        <w:t>рядке, установленном дог</w:t>
      </w:r>
      <w:r w:rsidRPr="00FB41E0">
        <w:rPr>
          <w:sz w:val="24"/>
          <w:szCs w:val="24"/>
        </w:rPr>
        <w:t>о</w:t>
      </w:r>
      <w:r w:rsidRPr="00FB41E0">
        <w:rPr>
          <w:sz w:val="24"/>
          <w:szCs w:val="24"/>
        </w:rPr>
        <w:t>вором.</w:t>
      </w:r>
    </w:p>
    <w:p w:rsidR="00AB21F4" w:rsidRPr="00FB41E0" w:rsidRDefault="00AB21F4">
      <w:pPr>
        <w:autoSpaceDE w:val="0"/>
        <w:ind w:firstLine="540"/>
        <w:jc w:val="both"/>
        <w:rPr>
          <w:sz w:val="24"/>
          <w:szCs w:val="24"/>
        </w:rPr>
      </w:pPr>
      <w:r w:rsidRPr="00FB41E0">
        <w:rPr>
          <w:sz w:val="24"/>
          <w:szCs w:val="24"/>
        </w:rPr>
        <w:t>12.8. Срок, в течение которого должен быть подписан проект договора; составля</w:t>
      </w:r>
      <w:r w:rsidRPr="00FB41E0">
        <w:rPr>
          <w:sz w:val="24"/>
          <w:szCs w:val="24"/>
        </w:rPr>
        <w:t>ю</w:t>
      </w:r>
      <w:r w:rsidRPr="00FB41E0">
        <w:rPr>
          <w:sz w:val="24"/>
          <w:szCs w:val="24"/>
        </w:rPr>
        <w:t>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w:t>
      </w:r>
      <w:r w:rsidRPr="00FB41E0">
        <w:rPr>
          <w:sz w:val="24"/>
          <w:szCs w:val="24"/>
        </w:rPr>
        <w:t>к</w:t>
      </w:r>
      <w:r w:rsidRPr="00FB41E0">
        <w:rPr>
          <w:sz w:val="24"/>
          <w:szCs w:val="24"/>
        </w:rPr>
        <w:t>цион признан несостоявшимся по причине подачи единственной заявки на участие в ау</w:t>
      </w:r>
      <w:r w:rsidRPr="00FB41E0">
        <w:rPr>
          <w:sz w:val="24"/>
          <w:szCs w:val="24"/>
        </w:rPr>
        <w:t>к</w:t>
      </w:r>
      <w:r w:rsidRPr="00FB41E0">
        <w:rPr>
          <w:sz w:val="24"/>
          <w:szCs w:val="24"/>
        </w:rPr>
        <w:t>ционе либо пр</w:t>
      </w:r>
      <w:r w:rsidRPr="00FB41E0">
        <w:rPr>
          <w:sz w:val="24"/>
          <w:szCs w:val="24"/>
        </w:rPr>
        <w:t>и</w:t>
      </w:r>
      <w:r w:rsidRPr="00FB41E0">
        <w:rPr>
          <w:sz w:val="24"/>
          <w:szCs w:val="24"/>
        </w:rPr>
        <w:t>знания участником аукциона только одного заявителя;</w:t>
      </w:r>
    </w:p>
    <w:p w:rsidR="00AB21F4" w:rsidRPr="00FB41E0" w:rsidRDefault="00AB21F4">
      <w:pPr>
        <w:ind w:firstLine="708"/>
        <w:jc w:val="both"/>
        <w:rPr>
          <w:sz w:val="24"/>
          <w:szCs w:val="24"/>
        </w:rPr>
      </w:pPr>
      <w:r w:rsidRPr="00FB41E0">
        <w:rPr>
          <w:sz w:val="24"/>
          <w:szCs w:val="24"/>
        </w:rPr>
        <w:t>проект договора аре</w:t>
      </w:r>
      <w:r w:rsidR="00A25966">
        <w:rPr>
          <w:sz w:val="24"/>
          <w:szCs w:val="24"/>
        </w:rPr>
        <w:t xml:space="preserve">нды предусмотрен Приложением № </w:t>
      </w:r>
      <w:r w:rsidR="00945EBC">
        <w:rPr>
          <w:sz w:val="24"/>
          <w:szCs w:val="24"/>
        </w:rPr>
        <w:t>2</w:t>
      </w:r>
      <w:r w:rsidRPr="00FB41E0">
        <w:rPr>
          <w:sz w:val="24"/>
          <w:szCs w:val="24"/>
        </w:rPr>
        <w:t xml:space="preserve"> к документации об ау</w:t>
      </w:r>
      <w:r w:rsidRPr="00FB41E0">
        <w:rPr>
          <w:sz w:val="24"/>
          <w:szCs w:val="24"/>
        </w:rPr>
        <w:t>к</w:t>
      </w:r>
      <w:r w:rsidRPr="00FB41E0">
        <w:rPr>
          <w:sz w:val="24"/>
          <w:szCs w:val="24"/>
        </w:rPr>
        <w:t xml:space="preserve">ционе. </w:t>
      </w:r>
    </w:p>
    <w:p w:rsidR="00AB21F4" w:rsidRPr="00FB41E0" w:rsidRDefault="00AB21F4">
      <w:pPr>
        <w:ind w:firstLine="708"/>
        <w:jc w:val="both"/>
        <w:rPr>
          <w:sz w:val="24"/>
          <w:szCs w:val="24"/>
        </w:rPr>
      </w:pPr>
      <w:r w:rsidRPr="00FB41E0">
        <w:rPr>
          <w:sz w:val="24"/>
          <w:szCs w:val="24"/>
        </w:rPr>
        <w:t>12.9. Договор аренды заключается на условиях, указанных в извещении о провед</w:t>
      </w:r>
      <w:r w:rsidRPr="00FB41E0">
        <w:rPr>
          <w:sz w:val="24"/>
          <w:szCs w:val="24"/>
        </w:rPr>
        <w:t>е</w:t>
      </w:r>
      <w:r w:rsidRPr="00FB41E0">
        <w:rPr>
          <w:sz w:val="24"/>
          <w:szCs w:val="24"/>
        </w:rPr>
        <w:t>нии открытого аукциона и документации об аукционе, по предложенной победителем аукциона цене.</w:t>
      </w:r>
    </w:p>
    <w:p w:rsidR="00AB21F4" w:rsidRPr="00FB41E0" w:rsidRDefault="00A25966">
      <w:pPr>
        <w:pStyle w:val="a8"/>
        <w:spacing w:after="0"/>
        <w:ind w:firstLine="540"/>
        <w:jc w:val="both"/>
      </w:pPr>
      <w:r>
        <w:t xml:space="preserve">   12.10</w:t>
      </w:r>
      <w:r w:rsidR="00AB21F4" w:rsidRPr="00FB41E0">
        <w:t>.Размер арендной платы может быть изменен в сторону увеличения Аренд</w:t>
      </w:r>
      <w:r w:rsidR="00AB21F4" w:rsidRPr="00FB41E0">
        <w:t>о</w:t>
      </w:r>
      <w:r w:rsidR="00AB21F4" w:rsidRPr="00FB41E0">
        <w:t>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w:t>
      </w:r>
      <w:r w:rsidR="00AB21F4" w:rsidRPr="00FB41E0">
        <w:t>о</w:t>
      </w:r>
      <w:r w:rsidR="00AB21F4" w:rsidRPr="00FB41E0">
        <w:t xml:space="preserve">мразвития России.  </w:t>
      </w:r>
    </w:p>
    <w:p w:rsidR="00AB21F4" w:rsidRPr="00FB41E0" w:rsidRDefault="00AB21F4">
      <w:pPr>
        <w:ind w:firstLine="540"/>
        <w:jc w:val="both"/>
        <w:rPr>
          <w:sz w:val="24"/>
          <w:szCs w:val="24"/>
        </w:rPr>
      </w:pPr>
      <w:r w:rsidRPr="00FB41E0">
        <w:rPr>
          <w:sz w:val="24"/>
          <w:szCs w:val="24"/>
        </w:rPr>
        <w:t>Реквизиты и порядок оплаты арендной платы могут быть изменены Арендодат</w:t>
      </w:r>
      <w:r w:rsidRPr="00FB41E0">
        <w:rPr>
          <w:sz w:val="24"/>
          <w:szCs w:val="24"/>
        </w:rPr>
        <w:t>е</w:t>
      </w:r>
      <w:r w:rsidRPr="00FB41E0">
        <w:rPr>
          <w:sz w:val="24"/>
          <w:szCs w:val="24"/>
        </w:rPr>
        <w:t>лем – Организатором аукциона в одностороннем порядке.</w:t>
      </w:r>
    </w:p>
    <w:p w:rsidR="00AB21F4" w:rsidRPr="00FB41E0" w:rsidRDefault="00A25966">
      <w:pPr>
        <w:ind w:firstLine="540"/>
        <w:jc w:val="both"/>
        <w:rPr>
          <w:sz w:val="24"/>
          <w:szCs w:val="24"/>
        </w:rPr>
      </w:pPr>
      <w:r>
        <w:rPr>
          <w:sz w:val="24"/>
          <w:szCs w:val="24"/>
        </w:rPr>
        <w:t>12.11</w:t>
      </w:r>
      <w:r w:rsidR="00AB21F4" w:rsidRPr="00FB41E0">
        <w:rPr>
          <w:sz w:val="24"/>
          <w:szCs w:val="24"/>
        </w:rPr>
        <w:t>.Цена заключенного договора (цена лота) не может быть пересмотрена стор</w:t>
      </w:r>
      <w:r w:rsidR="00AB21F4" w:rsidRPr="00FB41E0">
        <w:rPr>
          <w:sz w:val="24"/>
          <w:szCs w:val="24"/>
        </w:rPr>
        <w:t>о</w:t>
      </w:r>
      <w:r w:rsidR="00AB21F4" w:rsidRPr="00FB41E0">
        <w:rPr>
          <w:sz w:val="24"/>
          <w:szCs w:val="24"/>
        </w:rPr>
        <w:t>нами в сторону уменьшения.</w:t>
      </w:r>
    </w:p>
    <w:p w:rsidR="00AB21F4" w:rsidRPr="00FB41E0" w:rsidRDefault="00A25966">
      <w:pPr>
        <w:ind w:firstLine="708"/>
        <w:jc w:val="both"/>
        <w:rPr>
          <w:sz w:val="24"/>
          <w:szCs w:val="24"/>
        </w:rPr>
      </w:pPr>
      <w:r>
        <w:rPr>
          <w:sz w:val="24"/>
          <w:szCs w:val="24"/>
        </w:rPr>
        <w:lastRenderedPageBreak/>
        <w:t>12.12</w:t>
      </w:r>
      <w:r w:rsidR="00AB21F4" w:rsidRPr="00FB41E0">
        <w:rPr>
          <w:sz w:val="24"/>
          <w:szCs w:val="24"/>
        </w:rPr>
        <w:t>. Заключенный договор аренды недвижимого имущества подлежит госуда</w:t>
      </w:r>
      <w:r w:rsidR="00AB21F4" w:rsidRPr="00FB41E0">
        <w:rPr>
          <w:sz w:val="24"/>
          <w:szCs w:val="24"/>
        </w:rPr>
        <w:t>р</w:t>
      </w:r>
      <w:r w:rsidR="00AB21F4" w:rsidRPr="00FB41E0">
        <w:rPr>
          <w:sz w:val="24"/>
          <w:szCs w:val="24"/>
        </w:rPr>
        <w:t>ственной регистрации в органе, осуществляющем государственную регистрацию прав на недвижимое имущество и сделок с ним, по месту нахождения имущества; связанные с государственной регистрацией договора аренды расходы стороны соглашения несут сам</w:t>
      </w:r>
      <w:r w:rsidR="00AB21F4" w:rsidRPr="00FB41E0">
        <w:rPr>
          <w:sz w:val="24"/>
          <w:szCs w:val="24"/>
        </w:rPr>
        <w:t>о</w:t>
      </w:r>
      <w:r w:rsidR="00AB21F4" w:rsidRPr="00FB41E0">
        <w:rPr>
          <w:sz w:val="24"/>
          <w:szCs w:val="24"/>
        </w:rPr>
        <w:t>стоятельно.</w:t>
      </w:r>
    </w:p>
    <w:p w:rsidR="00AB21F4" w:rsidRPr="00FB41E0" w:rsidRDefault="00A25966">
      <w:pPr>
        <w:ind w:firstLine="720"/>
        <w:jc w:val="both"/>
        <w:rPr>
          <w:iCs/>
          <w:sz w:val="24"/>
          <w:szCs w:val="24"/>
        </w:rPr>
      </w:pPr>
      <w:r>
        <w:rPr>
          <w:sz w:val="24"/>
          <w:szCs w:val="24"/>
        </w:rPr>
        <w:t>12.13</w:t>
      </w:r>
      <w:r w:rsidR="00AB21F4" w:rsidRPr="00FB41E0">
        <w:rPr>
          <w:sz w:val="24"/>
          <w:szCs w:val="24"/>
        </w:rPr>
        <w:t>. Фактическая передача объекта арендодателем и принятие его арендатором оформляется передаточным актом, подписываемым сторонами.</w:t>
      </w:r>
    </w:p>
    <w:p w:rsidR="000B6A50" w:rsidRPr="00FB41E0" w:rsidRDefault="00AB21F4">
      <w:pPr>
        <w:pStyle w:val="1"/>
        <w:spacing w:before="0" w:after="0"/>
        <w:jc w:val="both"/>
        <w:rPr>
          <w:sz w:val="24"/>
          <w:szCs w:val="24"/>
        </w:rPr>
      </w:pPr>
      <w:r w:rsidRPr="00FB41E0">
        <w:rPr>
          <w:rFonts w:ascii="Times New Roman" w:hAnsi="Times New Roman" w:cs="Times New Roman"/>
          <w:b w:val="0"/>
          <w:bCs w:val="0"/>
          <w:iCs/>
          <w:sz w:val="24"/>
          <w:szCs w:val="24"/>
        </w:rPr>
        <w:t xml:space="preserve"> </w:t>
      </w:r>
      <w:r w:rsidR="00A25966">
        <w:rPr>
          <w:rFonts w:ascii="Times New Roman" w:hAnsi="Times New Roman" w:cs="Times New Roman"/>
          <w:b w:val="0"/>
          <w:bCs w:val="0"/>
          <w:iCs/>
          <w:sz w:val="24"/>
          <w:szCs w:val="24"/>
        </w:rPr>
        <w:t xml:space="preserve">           12.14</w:t>
      </w:r>
      <w:r w:rsidRPr="00FB41E0">
        <w:rPr>
          <w:rFonts w:ascii="Times New Roman" w:hAnsi="Times New Roman" w:cs="Times New Roman"/>
          <w:b w:val="0"/>
          <w:bCs w:val="0"/>
          <w:iCs/>
          <w:sz w:val="24"/>
          <w:szCs w:val="24"/>
        </w:rPr>
        <w:t>. Арендатор обязан вносить арендную плату ежемесячно до 10 числа те</w:t>
      </w:r>
      <w:r w:rsidR="000B6A50" w:rsidRPr="00FB41E0">
        <w:rPr>
          <w:rFonts w:ascii="Times New Roman" w:hAnsi="Times New Roman" w:cs="Times New Roman"/>
          <w:b w:val="0"/>
          <w:bCs w:val="0"/>
          <w:iCs/>
          <w:sz w:val="24"/>
          <w:szCs w:val="24"/>
        </w:rPr>
        <w:t xml:space="preserve">кущего </w:t>
      </w:r>
    </w:p>
    <w:p w:rsidR="000B6A50" w:rsidRPr="00FB41E0" w:rsidRDefault="00AB21F4">
      <w:pPr>
        <w:pStyle w:val="1"/>
        <w:spacing w:before="0" w:after="0"/>
        <w:jc w:val="both"/>
        <w:rPr>
          <w:sz w:val="24"/>
          <w:szCs w:val="24"/>
        </w:rPr>
      </w:pPr>
      <w:r w:rsidRPr="00FB41E0">
        <w:rPr>
          <w:rFonts w:ascii="Times New Roman" w:hAnsi="Times New Roman" w:cs="Times New Roman"/>
          <w:b w:val="0"/>
          <w:bCs w:val="0"/>
          <w:iCs/>
          <w:sz w:val="24"/>
          <w:szCs w:val="24"/>
        </w:rPr>
        <w:t>месяца на основании Договора аренды по безналичному расчету на счет, указанный в Д</w:t>
      </w:r>
      <w:r w:rsidR="005C68E8" w:rsidRPr="00FB41E0">
        <w:rPr>
          <w:rFonts w:ascii="Times New Roman" w:hAnsi="Times New Roman" w:cs="Times New Roman"/>
          <w:b w:val="0"/>
          <w:bCs w:val="0"/>
          <w:iCs/>
          <w:sz w:val="24"/>
          <w:szCs w:val="24"/>
        </w:rPr>
        <w:t>о-</w:t>
      </w:r>
    </w:p>
    <w:p w:rsidR="00AB21F4" w:rsidRPr="00FB41E0" w:rsidRDefault="00AB21F4">
      <w:pPr>
        <w:pStyle w:val="1"/>
        <w:spacing w:before="0" w:after="0"/>
        <w:jc w:val="both"/>
        <w:rPr>
          <w:sz w:val="24"/>
          <w:szCs w:val="24"/>
        </w:rPr>
      </w:pPr>
      <w:r w:rsidRPr="00FB41E0">
        <w:rPr>
          <w:rFonts w:ascii="Times New Roman" w:hAnsi="Times New Roman" w:cs="Times New Roman"/>
          <w:b w:val="0"/>
          <w:bCs w:val="0"/>
          <w:iCs/>
          <w:sz w:val="24"/>
          <w:szCs w:val="24"/>
        </w:rPr>
        <w:t>говоре аренды.</w:t>
      </w:r>
    </w:p>
    <w:p w:rsidR="00AB21F4" w:rsidRPr="00FB41E0" w:rsidRDefault="00A25966">
      <w:pPr>
        <w:ind w:firstLine="720"/>
        <w:jc w:val="both"/>
        <w:rPr>
          <w:sz w:val="24"/>
          <w:szCs w:val="24"/>
        </w:rPr>
      </w:pPr>
      <w:r>
        <w:rPr>
          <w:sz w:val="24"/>
          <w:szCs w:val="24"/>
        </w:rPr>
        <w:t>12.15</w:t>
      </w:r>
      <w:r w:rsidR="00AB21F4" w:rsidRPr="00FB41E0">
        <w:rPr>
          <w:sz w:val="24"/>
          <w:szCs w:val="24"/>
        </w:rPr>
        <w:t>.При заключении договора изменение условий договора, указанных в док</w:t>
      </w:r>
      <w:r w:rsidR="00AB21F4" w:rsidRPr="00FB41E0">
        <w:rPr>
          <w:sz w:val="24"/>
          <w:szCs w:val="24"/>
        </w:rPr>
        <w:t>у</w:t>
      </w:r>
      <w:r w:rsidR="00AB21F4" w:rsidRPr="00FB41E0">
        <w:rPr>
          <w:sz w:val="24"/>
          <w:szCs w:val="24"/>
        </w:rPr>
        <w:t>ментации об аукционе, по соглашению сторон и в одностороннем порядке не д</w:t>
      </w:r>
      <w:r w:rsidR="00AB21F4" w:rsidRPr="00FB41E0">
        <w:rPr>
          <w:sz w:val="24"/>
          <w:szCs w:val="24"/>
        </w:rPr>
        <w:t>о</w:t>
      </w:r>
      <w:r w:rsidR="00AB21F4" w:rsidRPr="00FB41E0">
        <w:rPr>
          <w:sz w:val="24"/>
          <w:szCs w:val="24"/>
        </w:rPr>
        <w:t>пускается.</w:t>
      </w:r>
    </w:p>
    <w:p w:rsidR="00AB21F4" w:rsidRPr="00FB41E0" w:rsidRDefault="00AB21F4">
      <w:pPr>
        <w:ind w:firstLine="720"/>
        <w:jc w:val="both"/>
        <w:rPr>
          <w:sz w:val="24"/>
          <w:szCs w:val="24"/>
        </w:rPr>
      </w:pPr>
    </w:p>
    <w:p w:rsidR="00AB21F4" w:rsidRPr="00FB41E0" w:rsidRDefault="00AB21F4">
      <w:pPr>
        <w:ind w:firstLine="540"/>
        <w:jc w:val="center"/>
        <w:rPr>
          <w:sz w:val="24"/>
          <w:szCs w:val="24"/>
        </w:rPr>
      </w:pPr>
      <w:r w:rsidRPr="00FB41E0">
        <w:rPr>
          <w:b/>
          <w:bCs/>
          <w:sz w:val="24"/>
          <w:szCs w:val="24"/>
        </w:rPr>
        <w:t xml:space="preserve">13. Дата, время, график проведения осмотра имущества, права на которые предлагаются по договору </w:t>
      </w:r>
      <w:r w:rsidRPr="00FB41E0">
        <w:rPr>
          <w:b/>
          <w:caps/>
          <w:sz w:val="24"/>
          <w:szCs w:val="24"/>
        </w:rPr>
        <w:t xml:space="preserve"> </w:t>
      </w:r>
    </w:p>
    <w:p w:rsidR="00AB21F4" w:rsidRPr="00FB41E0" w:rsidRDefault="00AB21F4">
      <w:pPr>
        <w:ind w:firstLine="540"/>
        <w:jc w:val="center"/>
        <w:rPr>
          <w:sz w:val="24"/>
          <w:szCs w:val="24"/>
        </w:rPr>
      </w:pPr>
    </w:p>
    <w:p w:rsidR="00AB21F4" w:rsidRPr="00FB41E0" w:rsidRDefault="00AB21F4">
      <w:pPr>
        <w:jc w:val="both"/>
        <w:rPr>
          <w:sz w:val="24"/>
          <w:szCs w:val="24"/>
        </w:rPr>
      </w:pPr>
      <w:r w:rsidRPr="00FB41E0">
        <w:rPr>
          <w:sz w:val="24"/>
          <w:szCs w:val="24"/>
        </w:rPr>
        <w:t xml:space="preserve">         Осмотр муниципального имущества обеспечивает организатор аукциона без взим</w:t>
      </w:r>
      <w:r w:rsidRPr="00FB41E0">
        <w:rPr>
          <w:sz w:val="24"/>
          <w:szCs w:val="24"/>
        </w:rPr>
        <w:t>а</w:t>
      </w:r>
      <w:r w:rsidRPr="00FB41E0">
        <w:rPr>
          <w:sz w:val="24"/>
          <w:szCs w:val="24"/>
        </w:rPr>
        <w:t>ния платы. Проведение такого осмотра осуществляется не реже, чем через ка</w:t>
      </w:r>
      <w:r w:rsidRPr="00FB41E0">
        <w:rPr>
          <w:sz w:val="24"/>
          <w:szCs w:val="24"/>
        </w:rPr>
        <w:t>ж</w:t>
      </w:r>
      <w:r w:rsidRPr="00FB41E0">
        <w:rPr>
          <w:sz w:val="24"/>
          <w:szCs w:val="24"/>
        </w:rPr>
        <w:t>дые пять рабочих дней с даты размещения извещения о проведении аукциона на официальном са</w:t>
      </w:r>
      <w:r w:rsidRPr="00FB41E0">
        <w:rPr>
          <w:sz w:val="24"/>
          <w:szCs w:val="24"/>
        </w:rPr>
        <w:t>й</w:t>
      </w:r>
      <w:r w:rsidRPr="00FB41E0">
        <w:rPr>
          <w:sz w:val="24"/>
          <w:szCs w:val="24"/>
        </w:rPr>
        <w:t>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w:t>
      </w:r>
      <w:r w:rsidRPr="00FB41E0">
        <w:rPr>
          <w:sz w:val="24"/>
          <w:szCs w:val="24"/>
        </w:rPr>
        <w:t>а</w:t>
      </w:r>
      <w:r w:rsidRPr="00FB41E0">
        <w:rPr>
          <w:sz w:val="24"/>
          <w:szCs w:val="24"/>
        </w:rPr>
        <w:t>тора аукциона. Телефон для предварительной записи и справо</w:t>
      </w:r>
      <w:r w:rsidRPr="00FB41E0">
        <w:rPr>
          <w:sz w:val="24"/>
          <w:szCs w:val="24"/>
        </w:rPr>
        <w:t>ч</w:t>
      </w:r>
      <w:r w:rsidRPr="00FB41E0">
        <w:rPr>
          <w:sz w:val="24"/>
          <w:szCs w:val="24"/>
        </w:rPr>
        <w:t>ной информации  8 (81666) 2-13-05 с 9.00</w:t>
      </w:r>
      <w:r w:rsidR="00114A03">
        <w:rPr>
          <w:sz w:val="24"/>
          <w:szCs w:val="24"/>
        </w:rPr>
        <w:t xml:space="preserve"> до 17.00 часов по рабочим дням,</w:t>
      </w:r>
      <w:r w:rsidR="00114A03" w:rsidRPr="00114A03">
        <w:rPr>
          <w:sz w:val="24"/>
          <w:szCs w:val="24"/>
        </w:rPr>
        <w:t xml:space="preserve"> </w:t>
      </w:r>
      <w:r w:rsidR="00114A03" w:rsidRPr="00FB41E0">
        <w:rPr>
          <w:sz w:val="24"/>
          <w:szCs w:val="24"/>
        </w:rPr>
        <w:t>перерыв на обед с 12 часов 00 минут до 13 часов 00 минут</w:t>
      </w:r>
      <w:r w:rsidR="00114A03">
        <w:rPr>
          <w:sz w:val="24"/>
          <w:szCs w:val="24"/>
        </w:rPr>
        <w:t>.</w:t>
      </w:r>
    </w:p>
    <w:p w:rsidR="00AB21F4" w:rsidRPr="00FB41E0" w:rsidRDefault="00AB21F4">
      <w:pPr>
        <w:ind w:firstLine="540"/>
        <w:jc w:val="both"/>
        <w:rPr>
          <w:b/>
          <w:sz w:val="24"/>
          <w:szCs w:val="24"/>
        </w:rPr>
      </w:pPr>
      <w:r w:rsidRPr="00FB41E0">
        <w:rPr>
          <w:sz w:val="24"/>
          <w:szCs w:val="24"/>
        </w:rPr>
        <w:t>Дата, время, график проведения осмотра имущества, права на которое передаю</w:t>
      </w:r>
      <w:r w:rsidRPr="00FB41E0">
        <w:rPr>
          <w:sz w:val="24"/>
          <w:szCs w:val="24"/>
        </w:rPr>
        <w:t>т</w:t>
      </w:r>
      <w:r w:rsidRPr="00FB41E0">
        <w:rPr>
          <w:sz w:val="24"/>
          <w:szCs w:val="24"/>
        </w:rPr>
        <w:t>ся по договору</w:t>
      </w:r>
      <w:r w:rsidR="002E7CD5" w:rsidRPr="00FB41E0">
        <w:rPr>
          <w:sz w:val="24"/>
          <w:szCs w:val="24"/>
        </w:rPr>
        <w:t>,</w:t>
      </w:r>
      <w:r w:rsidRPr="00FB41E0">
        <w:rPr>
          <w:sz w:val="24"/>
          <w:szCs w:val="24"/>
        </w:rPr>
        <w:t xml:space="preserve"> определяется согласно </w:t>
      </w:r>
      <w:r w:rsidR="000B6A50" w:rsidRPr="00FB41E0">
        <w:rPr>
          <w:i/>
          <w:sz w:val="24"/>
          <w:szCs w:val="24"/>
        </w:rPr>
        <w:t>Приложению №</w:t>
      </w:r>
      <w:r w:rsidR="00945EBC">
        <w:rPr>
          <w:i/>
          <w:sz w:val="24"/>
          <w:szCs w:val="24"/>
        </w:rPr>
        <w:t>3</w:t>
      </w:r>
      <w:r w:rsidRPr="00FB41E0">
        <w:rPr>
          <w:sz w:val="24"/>
          <w:szCs w:val="24"/>
        </w:rPr>
        <w:t xml:space="preserve"> к настоящей документации об аукц</w:t>
      </w:r>
      <w:r w:rsidRPr="00FB41E0">
        <w:rPr>
          <w:sz w:val="24"/>
          <w:szCs w:val="24"/>
        </w:rPr>
        <w:t>и</w:t>
      </w:r>
      <w:r w:rsidRPr="00FB41E0">
        <w:rPr>
          <w:sz w:val="24"/>
          <w:szCs w:val="24"/>
        </w:rPr>
        <w:t>оне.</w:t>
      </w:r>
    </w:p>
    <w:p w:rsidR="00AB21F4" w:rsidRPr="00FB41E0" w:rsidRDefault="00AB21F4">
      <w:pPr>
        <w:ind w:firstLine="540"/>
        <w:jc w:val="center"/>
        <w:rPr>
          <w:b/>
          <w:sz w:val="24"/>
          <w:szCs w:val="24"/>
        </w:rPr>
      </w:pPr>
    </w:p>
    <w:p w:rsidR="00AB21F4" w:rsidRPr="00FB41E0" w:rsidRDefault="00AB21F4">
      <w:pPr>
        <w:ind w:firstLine="840"/>
        <w:jc w:val="center"/>
        <w:rPr>
          <w:sz w:val="24"/>
          <w:szCs w:val="24"/>
        </w:rPr>
      </w:pPr>
      <w:r w:rsidRPr="00FB41E0">
        <w:rPr>
          <w:bCs/>
          <w:sz w:val="24"/>
          <w:szCs w:val="24"/>
        </w:rPr>
        <w:t>______________________</w:t>
      </w:r>
    </w:p>
    <w:p w:rsidR="00AB21F4" w:rsidRPr="00FB41E0" w:rsidRDefault="00AB21F4">
      <w:pPr>
        <w:ind w:firstLine="720"/>
        <w:jc w:val="both"/>
        <w:rPr>
          <w:sz w:val="24"/>
          <w:szCs w:val="24"/>
        </w:rPr>
      </w:pPr>
    </w:p>
    <w:p w:rsidR="00AB21F4" w:rsidRPr="009E53B4" w:rsidRDefault="00AB21F4">
      <w:pPr>
        <w:pStyle w:val="ab"/>
        <w:pageBreakBefore/>
        <w:jc w:val="right"/>
        <w:rPr>
          <w:sz w:val="24"/>
          <w:szCs w:val="24"/>
        </w:rPr>
      </w:pPr>
      <w:r w:rsidRPr="009E53B4">
        <w:rPr>
          <w:sz w:val="24"/>
          <w:szCs w:val="24"/>
        </w:rPr>
        <w:lastRenderedPageBreak/>
        <w:t xml:space="preserve"> Приложение </w:t>
      </w:r>
      <w:r w:rsidR="007A50AC">
        <w:rPr>
          <w:sz w:val="24"/>
          <w:szCs w:val="24"/>
        </w:rPr>
        <w:t>№</w:t>
      </w:r>
      <w:r w:rsidRPr="009E53B4">
        <w:rPr>
          <w:sz w:val="24"/>
          <w:szCs w:val="24"/>
        </w:rPr>
        <w:t>1</w:t>
      </w:r>
    </w:p>
    <w:p w:rsidR="00AB21F4" w:rsidRPr="009E53B4" w:rsidRDefault="00AB21F4">
      <w:pPr>
        <w:pStyle w:val="ab"/>
        <w:jc w:val="right"/>
        <w:rPr>
          <w:sz w:val="24"/>
          <w:szCs w:val="24"/>
        </w:rPr>
      </w:pPr>
      <w:r w:rsidRPr="009E53B4">
        <w:rPr>
          <w:sz w:val="24"/>
          <w:szCs w:val="24"/>
        </w:rPr>
        <w:t>к документации об аукционе</w:t>
      </w:r>
    </w:p>
    <w:p w:rsidR="00AB21F4" w:rsidRPr="009E53B4" w:rsidRDefault="00F12249">
      <w:pPr>
        <w:pStyle w:val="ab"/>
        <w:jc w:val="right"/>
        <w:rPr>
          <w:rFonts w:ascii="Book Antiqua" w:hAnsi="Book Antiqua" w:cs="Book Antiqua"/>
          <w:sz w:val="24"/>
          <w:szCs w:val="24"/>
        </w:rPr>
      </w:pPr>
      <w:r>
        <w:rPr>
          <w:sz w:val="24"/>
          <w:szCs w:val="24"/>
        </w:rPr>
        <w:t>от ___________ 2016</w:t>
      </w:r>
      <w:r w:rsidR="00AB21F4" w:rsidRPr="009E53B4">
        <w:rPr>
          <w:sz w:val="24"/>
          <w:szCs w:val="24"/>
        </w:rPr>
        <w:t xml:space="preserve"> года</w:t>
      </w:r>
    </w:p>
    <w:p w:rsidR="00AB21F4" w:rsidRPr="00FB41E0" w:rsidRDefault="00AB21F4">
      <w:pPr>
        <w:jc w:val="center"/>
        <w:rPr>
          <w:rFonts w:ascii="Book Antiqua" w:hAnsi="Book Antiqua" w:cs="Book Antiqua"/>
          <w:b/>
          <w:sz w:val="24"/>
          <w:szCs w:val="24"/>
        </w:rPr>
      </w:pPr>
    </w:p>
    <w:p w:rsidR="00AB21F4" w:rsidRPr="00FB41E0" w:rsidRDefault="00AB21F4">
      <w:pPr>
        <w:jc w:val="center"/>
        <w:rPr>
          <w:sz w:val="24"/>
          <w:szCs w:val="24"/>
        </w:rPr>
      </w:pPr>
      <w:r w:rsidRPr="00FB41E0">
        <w:rPr>
          <w:sz w:val="24"/>
          <w:szCs w:val="24"/>
        </w:rPr>
        <w:t xml:space="preserve">ЗАЯВКА НА УЧАСТИЕ В ОТКРЫТОМ АУКЦИОНЕ </w:t>
      </w:r>
    </w:p>
    <w:p w:rsidR="00AB21F4" w:rsidRPr="00FB41E0" w:rsidRDefault="00AB21F4">
      <w:pPr>
        <w:jc w:val="center"/>
        <w:rPr>
          <w:sz w:val="24"/>
          <w:szCs w:val="24"/>
        </w:rPr>
      </w:pPr>
      <w:r w:rsidRPr="00FB41E0">
        <w:rPr>
          <w:sz w:val="24"/>
          <w:szCs w:val="24"/>
        </w:rPr>
        <w:t xml:space="preserve">на право заключения договора аренды объектов недвижимости. </w:t>
      </w:r>
    </w:p>
    <w:p w:rsidR="00AB21F4" w:rsidRPr="00FB41E0" w:rsidRDefault="00AB21F4">
      <w:pPr>
        <w:jc w:val="center"/>
        <w:rPr>
          <w:sz w:val="24"/>
          <w:szCs w:val="24"/>
        </w:rPr>
      </w:pPr>
      <w:r w:rsidRPr="00FB41E0">
        <w:rPr>
          <w:sz w:val="24"/>
          <w:szCs w:val="24"/>
        </w:rPr>
        <w:t>Лот №_____ (наименование лота)»</w:t>
      </w:r>
    </w:p>
    <w:p w:rsidR="00AB21F4" w:rsidRPr="00FB41E0" w:rsidRDefault="00AB21F4">
      <w:pPr>
        <w:jc w:val="center"/>
        <w:rPr>
          <w:sz w:val="24"/>
          <w:szCs w:val="24"/>
        </w:rPr>
      </w:pPr>
      <w:r w:rsidRPr="00FB41E0">
        <w:rPr>
          <w:sz w:val="24"/>
          <w:szCs w:val="24"/>
        </w:rPr>
        <w:t>(заполняется претендентом или его полномочным представителем)</w:t>
      </w: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Претендент (физическое лицо или юридическое лицо)</w:t>
      </w:r>
    </w:p>
    <w:p w:rsidR="00AB21F4" w:rsidRPr="00FB41E0" w:rsidRDefault="00AB21F4">
      <w:pPr>
        <w:rPr>
          <w:sz w:val="24"/>
          <w:szCs w:val="24"/>
        </w:rPr>
      </w:pPr>
      <w:r w:rsidRPr="00FB41E0">
        <w:rPr>
          <w:sz w:val="24"/>
          <w:szCs w:val="24"/>
        </w:rPr>
        <w:t>_______________________________________________</w:t>
      </w:r>
    </w:p>
    <w:p w:rsidR="00AB21F4" w:rsidRPr="00FB41E0" w:rsidRDefault="00AB21F4">
      <w:pPr>
        <w:rPr>
          <w:sz w:val="24"/>
          <w:szCs w:val="24"/>
        </w:rPr>
      </w:pPr>
      <w:r w:rsidRPr="00FB41E0">
        <w:rPr>
          <w:sz w:val="24"/>
          <w:szCs w:val="24"/>
        </w:rPr>
        <w:t>(Ф.И.О. / наименование претендента)</w:t>
      </w:r>
    </w:p>
    <w:p w:rsidR="00AB21F4" w:rsidRPr="00FB41E0" w:rsidRDefault="00AB21F4">
      <w:pPr>
        <w:rPr>
          <w:sz w:val="24"/>
          <w:szCs w:val="24"/>
        </w:rPr>
      </w:pPr>
      <w:r w:rsidRPr="00FB41E0">
        <w:rPr>
          <w:sz w:val="24"/>
          <w:szCs w:val="24"/>
        </w:rPr>
        <w:t>(заполняется физическим лицом)</w:t>
      </w:r>
    </w:p>
    <w:p w:rsidR="00AB21F4" w:rsidRPr="00FB41E0" w:rsidRDefault="00AB21F4">
      <w:pPr>
        <w:rPr>
          <w:sz w:val="24"/>
          <w:szCs w:val="24"/>
        </w:rPr>
      </w:pPr>
      <w:r w:rsidRPr="00FB41E0">
        <w:rPr>
          <w:sz w:val="24"/>
          <w:szCs w:val="24"/>
        </w:rPr>
        <w:t>Документ, удостоверяющий ли</w:t>
      </w:r>
      <w:r w:rsidRPr="00FB41E0">
        <w:rPr>
          <w:sz w:val="24"/>
          <w:szCs w:val="24"/>
        </w:rPr>
        <w:t>ч</w:t>
      </w:r>
      <w:r w:rsidRPr="00FB41E0">
        <w:rPr>
          <w:sz w:val="24"/>
          <w:szCs w:val="24"/>
        </w:rPr>
        <w:t>ность:…………………………………………………………</w:t>
      </w:r>
    </w:p>
    <w:p w:rsidR="00AB21F4" w:rsidRPr="00FB41E0" w:rsidRDefault="00AB21F4">
      <w:pPr>
        <w:rPr>
          <w:sz w:val="24"/>
          <w:szCs w:val="24"/>
        </w:rPr>
      </w:pPr>
      <w:r w:rsidRPr="00FB41E0">
        <w:rPr>
          <w:sz w:val="24"/>
          <w:szCs w:val="24"/>
        </w:rPr>
        <w:t>Серия………№……………, выдан «…..»…………………………………………………….г.</w:t>
      </w:r>
    </w:p>
    <w:p w:rsidR="00AB21F4" w:rsidRPr="00FB41E0" w:rsidRDefault="00AB21F4">
      <w:pPr>
        <w:rPr>
          <w:sz w:val="24"/>
          <w:szCs w:val="24"/>
        </w:rPr>
      </w:pPr>
      <w:r w:rsidRPr="00FB41E0">
        <w:rPr>
          <w:sz w:val="24"/>
          <w:szCs w:val="24"/>
        </w:rPr>
        <w:t>……………………………………………………………………………………………………,</w:t>
      </w:r>
    </w:p>
    <w:p w:rsidR="00AB21F4" w:rsidRPr="00FB41E0" w:rsidRDefault="00AB21F4">
      <w:pPr>
        <w:rPr>
          <w:sz w:val="24"/>
          <w:szCs w:val="24"/>
        </w:rPr>
      </w:pPr>
      <w:r w:rsidRPr="00FB41E0">
        <w:rPr>
          <w:sz w:val="24"/>
          <w:szCs w:val="24"/>
        </w:rPr>
        <w:t>(кем выдан)</w:t>
      </w:r>
    </w:p>
    <w:p w:rsidR="00AB21F4" w:rsidRPr="00FB41E0" w:rsidRDefault="00AB21F4">
      <w:pPr>
        <w:rPr>
          <w:sz w:val="24"/>
          <w:szCs w:val="24"/>
        </w:rPr>
      </w:pPr>
      <w:r w:rsidRPr="00FB41E0">
        <w:rPr>
          <w:sz w:val="24"/>
          <w:szCs w:val="24"/>
        </w:rPr>
        <w:t>Место регистр</w:t>
      </w:r>
      <w:r w:rsidRPr="00FB41E0">
        <w:rPr>
          <w:sz w:val="24"/>
          <w:szCs w:val="24"/>
        </w:rPr>
        <w:t>а</w:t>
      </w:r>
      <w:r w:rsidRPr="00FB41E0">
        <w:rPr>
          <w:sz w:val="24"/>
          <w:szCs w:val="24"/>
        </w:rPr>
        <w:t>ции………………………………………………………………………………</w:t>
      </w:r>
    </w:p>
    <w:p w:rsidR="00AB21F4" w:rsidRPr="00FB41E0" w:rsidRDefault="00AB21F4">
      <w:pPr>
        <w:rPr>
          <w:sz w:val="24"/>
          <w:szCs w:val="24"/>
        </w:rPr>
      </w:pPr>
      <w:r w:rsidRPr="00FB41E0">
        <w:rPr>
          <w:sz w:val="24"/>
          <w:szCs w:val="24"/>
        </w:rPr>
        <w:t>Тел</w:t>
      </w:r>
      <w:r w:rsidRPr="00FB41E0">
        <w:rPr>
          <w:sz w:val="24"/>
          <w:szCs w:val="24"/>
        </w:rPr>
        <w:t>е</w:t>
      </w:r>
      <w:r w:rsidRPr="00FB41E0">
        <w:rPr>
          <w:sz w:val="24"/>
          <w:szCs w:val="24"/>
        </w:rPr>
        <w:t>фон………………………..Индекс…………………………………………………………</w:t>
      </w:r>
    </w:p>
    <w:p w:rsidR="00AB21F4" w:rsidRPr="00FB41E0" w:rsidRDefault="00AB21F4">
      <w:pPr>
        <w:rPr>
          <w:sz w:val="24"/>
          <w:szCs w:val="24"/>
        </w:rPr>
      </w:pPr>
      <w:r w:rsidRPr="00FB41E0">
        <w:rPr>
          <w:sz w:val="24"/>
          <w:szCs w:val="24"/>
        </w:rPr>
        <w:t>(заполняется юридическим лицом)</w:t>
      </w: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Документ о государственной регистрации в качестве юридического л</w:t>
      </w:r>
      <w:r w:rsidRPr="00FB41E0">
        <w:rPr>
          <w:sz w:val="24"/>
          <w:szCs w:val="24"/>
        </w:rPr>
        <w:t>и</w:t>
      </w:r>
      <w:r w:rsidRPr="00FB41E0">
        <w:rPr>
          <w:sz w:val="24"/>
          <w:szCs w:val="24"/>
        </w:rPr>
        <w:t>ца…………………</w:t>
      </w:r>
    </w:p>
    <w:p w:rsidR="00AB21F4" w:rsidRPr="00FB41E0" w:rsidRDefault="00AB21F4">
      <w:pPr>
        <w:rPr>
          <w:sz w:val="24"/>
          <w:szCs w:val="24"/>
        </w:rPr>
      </w:pPr>
      <w:r w:rsidRPr="00FB41E0">
        <w:rPr>
          <w:sz w:val="24"/>
          <w:szCs w:val="24"/>
        </w:rPr>
        <w:t>……………………………рег.№………………………………,</w:t>
      </w:r>
    </w:p>
    <w:p w:rsidR="00AB21F4" w:rsidRPr="00FB41E0" w:rsidRDefault="00AB21F4">
      <w:pPr>
        <w:rPr>
          <w:sz w:val="24"/>
          <w:szCs w:val="24"/>
        </w:rPr>
      </w:pPr>
      <w:r w:rsidRPr="00FB41E0">
        <w:rPr>
          <w:sz w:val="24"/>
          <w:szCs w:val="24"/>
        </w:rPr>
        <w:t>дата регистрации «……»…………………   ………г.</w:t>
      </w:r>
    </w:p>
    <w:p w:rsidR="00AB21F4" w:rsidRPr="00FB41E0" w:rsidRDefault="00AB21F4">
      <w:pPr>
        <w:rPr>
          <w:sz w:val="24"/>
          <w:szCs w:val="24"/>
        </w:rPr>
      </w:pPr>
      <w:r w:rsidRPr="00FB41E0">
        <w:rPr>
          <w:sz w:val="24"/>
          <w:szCs w:val="24"/>
        </w:rPr>
        <w:t>Орган, осуществивший регистр</w:t>
      </w:r>
      <w:r w:rsidRPr="00FB41E0">
        <w:rPr>
          <w:sz w:val="24"/>
          <w:szCs w:val="24"/>
        </w:rPr>
        <w:t>а</w:t>
      </w:r>
      <w:r w:rsidRPr="00FB41E0">
        <w:rPr>
          <w:sz w:val="24"/>
          <w:szCs w:val="24"/>
        </w:rPr>
        <w:t>цию…………………………………………………………..</w:t>
      </w:r>
    </w:p>
    <w:p w:rsidR="00AB21F4" w:rsidRPr="00FB41E0" w:rsidRDefault="00AB21F4">
      <w:pPr>
        <w:rPr>
          <w:sz w:val="24"/>
          <w:szCs w:val="24"/>
        </w:rPr>
      </w:pPr>
      <w:r w:rsidRPr="00FB41E0">
        <w:rPr>
          <w:sz w:val="24"/>
          <w:szCs w:val="24"/>
        </w:rPr>
        <w:t>Место выд</w:t>
      </w:r>
      <w:r w:rsidRPr="00FB41E0">
        <w:rPr>
          <w:sz w:val="24"/>
          <w:szCs w:val="24"/>
        </w:rPr>
        <w:t>а</w:t>
      </w:r>
      <w:r w:rsidRPr="00FB41E0">
        <w:rPr>
          <w:sz w:val="24"/>
          <w:szCs w:val="24"/>
        </w:rPr>
        <w:t>чи…………………………………………………………………………………….</w:t>
      </w:r>
    </w:p>
    <w:p w:rsidR="00AB21F4" w:rsidRPr="00FB41E0" w:rsidRDefault="00AB21F4">
      <w:pPr>
        <w:rPr>
          <w:sz w:val="24"/>
          <w:szCs w:val="24"/>
        </w:rPr>
      </w:pPr>
      <w:r w:rsidRPr="00FB41E0">
        <w:rPr>
          <w:sz w:val="24"/>
          <w:szCs w:val="24"/>
        </w:rPr>
        <w:t>ИНН……………………………………..</w:t>
      </w:r>
    </w:p>
    <w:p w:rsidR="00AB21F4" w:rsidRPr="00FB41E0" w:rsidRDefault="00AB21F4">
      <w:pPr>
        <w:rPr>
          <w:sz w:val="24"/>
          <w:szCs w:val="24"/>
        </w:rPr>
      </w:pPr>
      <w:r w:rsidRPr="00FB41E0">
        <w:rPr>
          <w:sz w:val="24"/>
          <w:szCs w:val="24"/>
        </w:rPr>
        <w:t>Юридический адрес претенде</w:t>
      </w:r>
      <w:r w:rsidRPr="00FB41E0">
        <w:rPr>
          <w:sz w:val="24"/>
          <w:szCs w:val="24"/>
        </w:rPr>
        <w:t>н</w:t>
      </w:r>
      <w:r w:rsidRPr="00FB41E0">
        <w:rPr>
          <w:sz w:val="24"/>
          <w:szCs w:val="24"/>
        </w:rPr>
        <w:t>та:……………………………………………………………….</w:t>
      </w:r>
    </w:p>
    <w:p w:rsidR="00AB21F4" w:rsidRPr="00FB41E0" w:rsidRDefault="00AB21F4">
      <w:pPr>
        <w:rPr>
          <w:sz w:val="24"/>
          <w:szCs w:val="24"/>
        </w:rPr>
      </w:pPr>
      <w:r w:rsidRPr="00FB41E0">
        <w:rPr>
          <w:sz w:val="24"/>
          <w:szCs w:val="24"/>
        </w:rPr>
        <w:t>Телефон…………………Факс……………………… Индекс………………………...</w:t>
      </w: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Представитель претенде</w:t>
      </w:r>
      <w:r w:rsidRPr="00FB41E0">
        <w:rPr>
          <w:sz w:val="24"/>
          <w:szCs w:val="24"/>
        </w:rPr>
        <w:t>н</w:t>
      </w:r>
      <w:r w:rsidRPr="00FB41E0">
        <w:rPr>
          <w:sz w:val="24"/>
          <w:szCs w:val="24"/>
        </w:rPr>
        <w:t>та……………………………………………………………..……</w:t>
      </w:r>
    </w:p>
    <w:p w:rsidR="00AB21F4" w:rsidRPr="00FB41E0" w:rsidRDefault="00AB21F4">
      <w:pPr>
        <w:rPr>
          <w:sz w:val="24"/>
          <w:szCs w:val="24"/>
        </w:rPr>
      </w:pPr>
      <w:r w:rsidRPr="00FB41E0">
        <w:rPr>
          <w:sz w:val="24"/>
          <w:szCs w:val="24"/>
        </w:rPr>
        <w:t xml:space="preserve"> (Ф.И.О. или наименование)</w:t>
      </w:r>
    </w:p>
    <w:p w:rsidR="00AB21F4" w:rsidRPr="00FB41E0" w:rsidRDefault="00AB21F4">
      <w:pPr>
        <w:rPr>
          <w:sz w:val="24"/>
          <w:szCs w:val="24"/>
        </w:rPr>
      </w:pPr>
      <w:r w:rsidRPr="00FB41E0">
        <w:rPr>
          <w:sz w:val="24"/>
          <w:szCs w:val="24"/>
        </w:rPr>
        <w:t>Действует на основании доверенности от «……..» ………………………г. №………………</w:t>
      </w:r>
    </w:p>
    <w:p w:rsidR="00AB21F4" w:rsidRPr="00FB41E0" w:rsidRDefault="00AB21F4">
      <w:pPr>
        <w:rPr>
          <w:sz w:val="24"/>
          <w:szCs w:val="24"/>
        </w:rPr>
      </w:pPr>
      <w:r w:rsidRPr="00FB41E0">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w:t>
      </w:r>
      <w:r w:rsidRPr="00FB41E0">
        <w:rPr>
          <w:sz w:val="24"/>
          <w:szCs w:val="24"/>
        </w:rPr>
        <w:t>и</w:t>
      </w:r>
      <w:r w:rsidRPr="00FB41E0">
        <w:rPr>
          <w:sz w:val="24"/>
          <w:szCs w:val="24"/>
        </w:rPr>
        <w:t>дического л</w:t>
      </w:r>
      <w:r w:rsidRPr="00FB41E0">
        <w:rPr>
          <w:sz w:val="24"/>
          <w:szCs w:val="24"/>
        </w:rPr>
        <w:t>и</w:t>
      </w:r>
      <w:r w:rsidRPr="00FB41E0">
        <w:rPr>
          <w:sz w:val="24"/>
          <w:szCs w:val="24"/>
        </w:rPr>
        <w:t>ца):………………………………………………………………………..</w:t>
      </w:r>
    </w:p>
    <w:p w:rsidR="00AB21F4" w:rsidRPr="00FB41E0" w:rsidRDefault="00AB21F4">
      <w:pPr>
        <w:rPr>
          <w:sz w:val="24"/>
          <w:szCs w:val="24"/>
        </w:rPr>
      </w:pPr>
      <w:r w:rsidRPr="00FB41E0">
        <w:rPr>
          <w:sz w:val="24"/>
          <w:szCs w:val="24"/>
        </w:rPr>
        <w:t>……………………………………………………………………………………………….…………………………………………………………………………………………………….</w:t>
      </w:r>
    </w:p>
    <w:p w:rsidR="00AB21F4" w:rsidRPr="00FB41E0" w:rsidRDefault="00AB21F4">
      <w:pPr>
        <w:rPr>
          <w:sz w:val="24"/>
          <w:szCs w:val="24"/>
        </w:rPr>
      </w:pPr>
      <w:r w:rsidRPr="00FB41E0">
        <w:rPr>
          <w:sz w:val="24"/>
          <w:szCs w:val="24"/>
        </w:rPr>
        <w:t>(наименование документа, номер, дата и место выдачи (регистрации), кем и когда в</w:t>
      </w:r>
      <w:r w:rsidRPr="00FB41E0">
        <w:rPr>
          <w:sz w:val="24"/>
          <w:szCs w:val="24"/>
        </w:rPr>
        <w:t>ы</w:t>
      </w:r>
      <w:r w:rsidRPr="00FB41E0">
        <w:rPr>
          <w:sz w:val="24"/>
          <w:szCs w:val="24"/>
        </w:rPr>
        <w:t>дан)</w:t>
      </w:r>
    </w:p>
    <w:p w:rsidR="00AB21F4" w:rsidRPr="00FB41E0" w:rsidRDefault="00AB21F4">
      <w:pPr>
        <w:rPr>
          <w:sz w:val="24"/>
          <w:szCs w:val="24"/>
        </w:rPr>
      </w:pPr>
      <w:r w:rsidRPr="00FB41E0">
        <w:rPr>
          <w:sz w:val="24"/>
          <w:szCs w:val="24"/>
        </w:rPr>
        <w:t>Претендент - …..............................................................................................................................</w:t>
      </w:r>
    </w:p>
    <w:p w:rsidR="00AB21F4" w:rsidRPr="00FB41E0" w:rsidRDefault="00AB21F4">
      <w:pPr>
        <w:rPr>
          <w:sz w:val="24"/>
          <w:szCs w:val="24"/>
        </w:rPr>
      </w:pPr>
      <w:r w:rsidRPr="00FB41E0">
        <w:rPr>
          <w:sz w:val="24"/>
          <w:szCs w:val="24"/>
        </w:rPr>
        <w:t>…………………………………………………………………………………………</w:t>
      </w:r>
    </w:p>
    <w:p w:rsidR="00AB21F4" w:rsidRPr="00FB41E0" w:rsidRDefault="00AB21F4">
      <w:pPr>
        <w:rPr>
          <w:sz w:val="24"/>
          <w:szCs w:val="24"/>
        </w:rPr>
      </w:pPr>
      <w:r w:rsidRPr="00FB41E0">
        <w:rPr>
          <w:sz w:val="24"/>
          <w:szCs w:val="24"/>
        </w:rPr>
        <w:t>(Ф.И.О. / наименование претендента или его представителя )</w:t>
      </w:r>
    </w:p>
    <w:p w:rsidR="00AB21F4" w:rsidRPr="00FB41E0" w:rsidRDefault="00AB21F4">
      <w:pPr>
        <w:rPr>
          <w:sz w:val="24"/>
          <w:szCs w:val="24"/>
        </w:rPr>
      </w:pPr>
      <w:r w:rsidRPr="00FB41E0">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AB21F4" w:rsidRPr="00FB41E0" w:rsidRDefault="00AB21F4">
      <w:pPr>
        <w:rPr>
          <w:sz w:val="24"/>
          <w:szCs w:val="24"/>
        </w:rPr>
      </w:pPr>
      <w:r w:rsidRPr="00FB41E0">
        <w:rPr>
          <w:sz w:val="24"/>
          <w:szCs w:val="24"/>
        </w:rPr>
        <w:t>…………………………………………………………………………………………</w:t>
      </w:r>
    </w:p>
    <w:p w:rsidR="00AB21F4" w:rsidRPr="00FB41E0" w:rsidRDefault="00AB21F4">
      <w:pPr>
        <w:rPr>
          <w:sz w:val="24"/>
          <w:szCs w:val="24"/>
        </w:rPr>
      </w:pPr>
      <w:r w:rsidRPr="00FB41E0">
        <w:rPr>
          <w:sz w:val="24"/>
          <w:szCs w:val="24"/>
        </w:rPr>
        <w:t>……………………………………………………………………………………………</w:t>
      </w:r>
    </w:p>
    <w:p w:rsidR="00AB21F4" w:rsidRPr="00FB41E0" w:rsidRDefault="00AB21F4">
      <w:pPr>
        <w:rPr>
          <w:sz w:val="24"/>
          <w:szCs w:val="24"/>
        </w:rPr>
      </w:pPr>
      <w:r w:rsidRPr="00FB41E0">
        <w:rPr>
          <w:sz w:val="24"/>
          <w:szCs w:val="24"/>
        </w:rPr>
        <w:t>(наименование и адрес объекта, выставленного на торги)</w:t>
      </w:r>
    </w:p>
    <w:p w:rsidR="00AB21F4" w:rsidRPr="00FB41E0" w:rsidRDefault="00AB21F4">
      <w:pPr>
        <w:rPr>
          <w:sz w:val="24"/>
          <w:szCs w:val="24"/>
        </w:rPr>
      </w:pPr>
      <w:r w:rsidRPr="00FB41E0">
        <w:rPr>
          <w:sz w:val="24"/>
          <w:szCs w:val="24"/>
        </w:rPr>
        <w:t xml:space="preserve"> не имеет претензий к состоянию объекта и обязуется:</w:t>
      </w:r>
    </w:p>
    <w:p w:rsidR="00AB21F4" w:rsidRPr="00FB41E0" w:rsidRDefault="00AB21F4">
      <w:pPr>
        <w:ind w:hanging="45"/>
        <w:rPr>
          <w:sz w:val="24"/>
          <w:szCs w:val="24"/>
        </w:rPr>
      </w:pPr>
      <w:r w:rsidRPr="00FB41E0">
        <w:rPr>
          <w:sz w:val="24"/>
          <w:szCs w:val="24"/>
        </w:rPr>
        <w:t xml:space="preserve"> 1. Соблюдать Правила проведения аукциона, утвержденные Приказом Федеральной а</w:t>
      </w:r>
      <w:r w:rsidRPr="00FB41E0">
        <w:rPr>
          <w:sz w:val="24"/>
          <w:szCs w:val="24"/>
        </w:rPr>
        <w:t>н</w:t>
      </w:r>
      <w:r w:rsidRPr="00FB41E0">
        <w:rPr>
          <w:sz w:val="24"/>
          <w:szCs w:val="24"/>
        </w:rPr>
        <w:t>тимонопольной службы от 10.02.2010 № 67, требования аукционной документации,</w:t>
      </w:r>
      <w:r w:rsidR="00622E73" w:rsidRPr="00FB41E0">
        <w:rPr>
          <w:sz w:val="24"/>
          <w:szCs w:val="24"/>
        </w:rPr>
        <w:t xml:space="preserve"> </w:t>
      </w:r>
      <w:r w:rsidRPr="00FB41E0">
        <w:rPr>
          <w:sz w:val="24"/>
          <w:szCs w:val="24"/>
        </w:rPr>
        <w:t>ук</w:t>
      </w:r>
      <w:r w:rsidRPr="00FB41E0">
        <w:rPr>
          <w:sz w:val="24"/>
          <w:szCs w:val="24"/>
        </w:rPr>
        <w:t>а</w:t>
      </w:r>
      <w:r w:rsidRPr="00FB41E0">
        <w:rPr>
          <w:sz w:val="24"/>
          <w:szCs w:val="24"/>
        </w:rPr>
        <w:t xml:space="preserve">занных в извещении о проведении торгов : </w:t>
      </w:r>
      <w:hyperlink r:id="rId16" w:history="1">
        <w:r w:rsidRPr="00FB41E0">
          <w:rPr>
            <w:rStyle w:val="a4"/>
            <w:color w:val="auto"/>
          </w:rPr>
          <w:t>http://www.torgi.gov.ru</w:t>
        </w:r>
      </w:hyperlink>
      <w:r w:rsidRPr="00FB41E0">
        <w:rPr>
          <w:sz w:val="24"/>
          <w:szCs w:val="24"/>
          <w:u w:val="single"/>
        </w:rPr>
        <w:t xml:space="preserve">, и </w:t>
      </w:r>
      <w:r w:rsidRPr="00FB41E0">
        <w:rPr>
          <w:sz w:val="24"/>
          <w:szCs w:val="24"/>
        </w:rPr>
        <w:t xml:space="preserve"> опубликованном на оф</w:t>
      </w:r>
      <w:r w:rsidRPr="00FB41E0">
        <w:rPr>
          <w:sz w:val="24"/>
          <w:szCs w:val="24"/>
        </w:rPr>
        <w:t>и</w:t>
      </w:r>
      <w:r w:rsidRPr="00FB41E0">
        <w:rPr>
          <w:sz w:val="24"/>
          <w:szCs w:val="24"/>
        </w:rPr>
        <w:lastRenderedPageBreak/>
        <w:t xml:space="preserve">циальном сайте Администрации Валдайского муниципального района: </w:t>
      </w:r>
      <w:hyperlink r:id="rId17" w:history="1">
        <w:r w:rsidRPr="00FB41E0">
          <w:rPr>
            <w:rStyle w:val="a4"/>
            <w:color w:val="auto"/>
          </w:rPr>
          <w:t>www.valdayadm.ru</w:t>
        </w:r>
      </w:hyperlink>
      <w:r w:rsidRPr="00FB41E0">
        <w:rPr>
          <w:sz w:val="24"/>
          <w:szCs w:val="24"/>
        </w:rPr>
        <w:t>. Подача  настоящей заявки на участие в аукционе, с нашей стороны, в соответствии со ст</w:t>
      </w:r>
      <w:r w:rsidRPr="00FB41E0">
        <w:rPr>
          <w:sz w:val="24"/>
          <w:szCs w:val="24"/>
        </w:rPr>
        <w:t>а</w:t>
      </w:r>
      <w:r w:rsidRPr="00FB41E0">
        <w:rPr>
          <w:sz w:val="24"/>
          <w:szCs w:val="24"/>
        </w:rPr>
        <w:t xml:space="preserve">тьей 438 Гражданского кодекса Российской Федерации, является акцептом оферты. </w:t>
      </w:r>
    </w:p>
    <w:p w:rsidR="00AB21F4" w:rsidRPr="00FB41E0" w:rsidRDefault="00AB21F4">
      <w:pPr>
        <w:rPr>
          <w:sz w:val="24"/>
          <w:szCs w:val="24"/>
        </w:rPr>
      </w:pPr>
      <w:r w:rsidRPr="00FB41E0">
        <w:rPr>
          <w:sz w:val="24"/>
          <w:szCs w:val="24"/>
        </w:rPr>
        <w:t>2. В случае признания победителем торгов (аукциона, конкурса) заключить договор аре</w:t>
      </w:r>
      <w:r w:rsidRPr="00FB41E0">
        <w:rPr>
          <w:sz w:val="24"/>
          <w:szCs w:val="24"/>
        </w:rPr>
        <w:t>н</w:t>
      </w:r>
      <w:r w:rsidRPr="00FB41E0">
        <w:rPr>
          <w:sz w:val="24"/>
          <w:szCs w:val="24"/>
        </w:rPr>
        <w:t>ды на условиях предложенного в аукционной документации проекта договора и подписать акт приема-передачи объекта.</w:t>
      </w:r>
    </w:p>
    <w:p w:rsidR="00AB21F4" w:rsidRPr="00FB41E0" w:rsidRDefault="00AB21F4">
      <w:pPr>
        <w:autoSpaceDE w:val="0"/>
        <w:jc w:val="both"/>
        <w:rPr>
          <w:sz w:val="24"/>
          <w:szCs w:val="24"/>
        </w:rPr>
      </w:pPr>
      <w:r w:rsidRPr="00FB41E0">
        <w:rPr>
          <w:sz w:val="24"/>
          <w:szCs w:val="24"/>
        </w:rPr>
        <w:t>3. Настоящим заявляем:</w:t>
      </w:r>
    </w:p>
    <w:p w:rsidR="00AB21F4" w:rsidRPr="00FB41E0" w:rsidRDefault="00AB21F4">
      <w:pPr>
        <w:autoSpaceDE w:val="0"/>
        <w:jc w:val="both"/>
        <w:rPr>
          <w:sz w:val="24"/>
          <w:szCs w:val="24"/>
        </w:rPr>
      </w:pPr>
      <w:r w:rsidRPr="00FB41E0">
        <w:rPr>
          <w:sz w:val="24"/>
          <w:szCs w:val="24"/>
        </w:rPr>
        <w:t>- об отсутствии решения о ликвидации заявителя (для юридического лица);</w:t>
      </w:r>
    </w:p>
    <w:p w:rsidR="00AB21F4" w:rsidRPr="00FB41E0" w:rsidRDefault="00AB21F4">
      <w:pPr>
        <w:autoSpaceDE w:val="0"/>
        <w:jc w:val="both"/>
        <w:rPr>
          <w:sz w:val="24"/>
          <w:szCs w:val="24"/>
        </w:rPr>
      </w:pPr>
      <w:r w:rsidRPr="00FB41E0">
        <w:rPr>
          <w:sz w:val="24"/>
          <w:szCs w:val="24"/>
        </w:rPr>
        <w:t>- об отсутствии решения арбитражного суда о признании банкротом и об открытии ко</w:t>
      </w:r>
      <w:r w:rsidRPr="00FB41E0">
        <w:rPr>
          <w:sz w:val="24"/>
          <w:szCs w:val="24"/>
        </w:rPr>
        <w:t>н</w:t>
      </w:r>
      <w:r w:rsidRPr="00FB41E0">
        <w:rPr>
          <w:sz w:val="24"/>
          <w:szCs w:val="24"/>
        </w:rPr>
        <w:t>курсного производства заявителя (для юридического лица, индивидуального предприн</w:t>
      </w:r>
      <w:r w:rsidRPr="00FB41E0">
        <w:rPr>
          <w:sz w:val="24"/>
          <w:szCs w:val="24"/>
        </w:rPr>
        <w:t>и</w:t>
      </w:r>
      <w:r w:rsidRPr="00FB41E0">
        <w:rPr>
          <w:sz w:val="24"/>
          <w:szCs w:val="24"/>
        </w:rPr>
        <w:t>мателя);</w:t>
      </w:r>
    </w:p>
    <w:p w:rsidR="00AB21F4" w:rsidRPr="00FB41E0" w:rsidRDefault="00AB21F4">
      <w:pPr>
        <w:autoSpaceDE w:val="0"/>
        <w:jc w:val="both"/>
        <w:rPr>
          <w:sz w:val="24"/>
          <w:szCs w:val="24"/>
        </w:rPr>
      </w:pPr>
      <w:r w:rsidRPr="00FB41E0">
        <w:rPr>
          <w:sz w:val="24"/>
          <w:szCs w:val="24"/>
        </w:rPr>
        <w:t>- об отсутствии решения о приостановлении деятельности заявителя в порядке, пред</w:t>
      </w:r>
      <w:r w:rsidRPr="00FB41E0">
        <w:rPr>
          <w:sz w:val="24"/>
          <w:szCs w:val="24"/>
        </w:rPr>
        <w:t>у</w:t>
      </w:r>
      <w:r w:rsidRPr="00FB41E0">
        <w:rPr>
          <w:sz w:val="24"/>
          <w:szCs w:val="24"/>
        </w:rPr>
        <w:t>смотренном Кодексом Российской Федерации об административных правонарушен</w:t>
      </w:r>
      <w:r w:rsidRPr="00FB41E0">
        <w:rPr>
          <w:sz w:val="24"/>
          <w:szCs w:val="24"/>
        </w:rPr>
        <w:t>и</w:t>
      </w:r>
      <w:r w:rsidRPr="00FB41E0">
        <w:rPr>
          <w:sz w:val="24"/>
          <w:szCs w:val="24"/>
        </w:rPr>
        <w:t>ях.</w:t>
      </w:r>
    </w:p>
    <w:p w:rsidR="00AB21F4" w:rsidRPr="00FB41E0" w:rsidRDefault="00AB21F4">
      <w:pPr>
        <w:rPr>
          <w:sz w:val="24"/>
          <w:szCs w:val="24"/>
        </w:rPr>
      </w:pPr>
    </w:p>
    <w:p w:rsidR="00AB21F4" w:rsidRPr="00FB41E0" w:rsidRDefault="00AB21F4">
      <w:pPr>
        <w:rPr>
          <w:sz w:val="24"/>
          <w:szCs w:val="24"/>
        </w:rPr>
      </w:pPr>
      <w:r w:rsidRPr="00FB41E0">
        <w:rPr>
          <w:sz w:val="24"/>
          <w:szCs w:val="24"/>
        </w:rPr>
        <w:t>Претендент извещен, что:</w:t>
      </w:r>
    </w:p>
    <w:p w:rsidR="00AB21F4" w:rsidRPr="00FB41E0" w:rsidRDefault="00AB21F4">
      <w:pPr>
        <w:rPr>
          <w:sz w:val="24"/>
          <w:szCs w:val="24"/>
        </w:rPr>
      </w:pPr>
      <w:r w:rsidRPr="00FB41E0">
        <w:rPr>
          <w:sz w:val="24"/>
          <w:szCs w:val="24"/>
        </w:rPr>
        <w:t>в случае признания его победителем торгов и при уклонении (и/или непредставлении н</w:t>
      </w:r>
      <w:r w:rsidRPr="00FB41E0">
        <w:rPr>
          <w:sz w:val="24"/>
          <w:szCs w:val="24"/>
        </w:rPr>
        <w:t>е</w:t>
      </w:r>
      <w:r w:rsidRPr="00FB41E0">
        <w:rPr>
          <w:sz w:val="24"/>
          <w:szCs w:val="24"/>
        </w:rPr>
        <w:t>обходимого(ых) документа(ов)) или отказе от заключения (подписания) договора аренды и акта приема-передачи он утрачивает право на заключение указанного дог</w:t>
      </w:r>
      <w:r w:rsidRPr="00FB41E0">
        <w:rPr>
          <w:sz w:val="24"/>
          <w:szCs w:val="24"/>
        </w:rPr>
        <w:t>о</w:t>
      </w:r>
      <w:r w:rsidRPr="00FB41E0">
        <w:rPr>
          <w:sz w:val="24"/>
          <w:szCs w:val="24"/>
        </w:rPr>
        <w:t>вора</w:t>
      </w:r>
      <w:r w:rsidR="002D30F0" w:rsidRPr="00FB41E0">
        <w:rPr>
          <w:sz w:val="24"/>
          <w:szCs w:val="24"/>
        </w:rPr>
        <w:t xml:space="preserve"> аренды,</w:t>
      </w:r>
      <w:r w:rsidRPr="00FB41E0">
        <w:rPr>
          <w:sz w:val="24"/>
          <w:szCs w:val="24"/>
        </w:rPr>
        <w:t xml:space="preserve"> результаты торгов аннулируются.</w:t>
      </w:r>
    </w:p>
    <w:p w:rsidR="00AB21F4" w:rsidRPr="00FB41E0" w:rsidRDefault="00AB21F4">
      <w:pPr>
        <w:rPr>
          <w:sz w:val="24"/>
          <w:szCs w:val="24"/>
        </w:rPr>
      </w:pPr>
      <w:r w:rsidRPr="00FB41E0">
        <w:rPr>
          <w:sz w:val="24"/>
          <w:szCs w:val="24"/>
        </w:rPr>
        <w:t>Ответственность за достоверность представленной информации несет претендент.</w:t>
      </w:r>
    </w:p>
    <w:p w:rsidR="00AB21F4" w:rsidRPr="00FB41E0" w:rsidRDefault="00AB21F4">
      <w:pPr>
        <w:rPr>
          <w:sz w:val="24"/>
          <w:szCs w:val="24"/>
        </w:rPr>
      </w:pPr>
    </w:p>
    <w:p w:rsidR="00AB21F4" w:rsidRPr="00FB41E0" w:rsidRDefault="00AB21F4">
      <w:pPr>
        <w:rPr>
          <w:sz w:val="24"/>
          <w:szCs w:val="24"/>
        </w:rPr>
      </w:pPr>
      <w:r w:rsidRPr="00FB41E0">
        <w:rPr>
          <w:sz w:val="24"/>
          <w:szCs w:val="24"/>
        </w:rPr>
        <w:t>Приложение:</w:t>
      </w:r>
    </w:p>
    <w:p w:rsidR="00AB21F4" w:rsidRPr="00FB41E0" w:rsidRDefault="00AB21F4">
      <w:pPr>
        <w:rPr>
          <w:sz w:val="24"/>
          <w:szCs w:val="24"/>
        </w:rPr>
      </w:pPr>
      <w:r w:rsidRPr="00FB41E0">
        <w:rPr>
          <w:sz w:val="24"/>
          <w:szCs w:val="24"/>
        </w:rPr>
        <w:t>Пакет документов, указанных в извещении и документации об аукционе, и оформле</w:t>
      </w:r>
      <w:r w:rsidRPr="00FB41E0">
        <w:rPr>
          <w:sz w:val="24"/>
          <w:szCs w:val="24"/>
        </w:rPr>
        <w:t>н</w:t>
      </w:r>
      <w:r w:rsidRPr="00FB41E0">
        <w:rPr>
          <w:sz w:val="24"/>
          <w:szCs w:val="24"/>
        </w:rPr>
        <w:t>ных надлежащим образом (согласно требований, изложенных в данной аукционной докуме</w:t>
      </w:r>
      <w:r w:rsidRPr="00FB41E0">
        <w:rPr>
          <w:sz w:val="24"/>
          <w:szCs w:val="24"/>
        </w:rPr>
        <w:t>н</w:t>
      </w:r>
      <w:r w:rsidRPr="00FB41E0">
        <w:rPr>
          <w:sz w:val="24"/>
          <w:szCs w:val="24"/>
        </w:rPr>
        <w:t>тации ).</w:t>
      </w:r>
    </w:p>
    <w:p w:rsidR="00AB21F4" w:rsidRPr="00FB41E0" w:rsidRDefault="00AB21F4">
      <w:pPr>
        <w:rPr>
          <w:sz w:val="24"/>
          <w:szCs w:val="24"/>
        </w:rPr>
      </w:pP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Претендент: __________________________________________________________________</w:t>
      </w:r>
    </w:p>
    <w:p w:rsidR="00AB21F4" w:rsidRPr="00FB41E0" w:rsidRDefault="00AB21F4">
      <w:pPr>
        <w:rPr>
          <w:sz w:val="24"/>
          <w:szCs w:val="24"/>
        </w:rPr>
      </w:pPr>
      <w:r w:rsidRPr="00FB41E0">
        <w:rPr>
          <w:sz w:val="24"/>
          <w:szCs w:val="24"/>
        </w:rPr>
        <w:t>(Должность и подпись претендента или его полномочного представителя)</w:t>
      </w: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М.П.</w:t>
      </w: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Заявка принята организатором торгов:</w:t>
      </w: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______ час. ______ мин</w:t>
      </w:r>
      <w:r w:rsidR="0042235E">
        <w:rPr>
          <w:sz w:val="24"/>
          <w:szCs w:val="24"/>
        </w:rPr>
        <w:t>.   «_____» _______________ 2016</w:t>
      </w:r>
      <w:r w:rsidRPr="00FB41E0">
        <w:rPr>
          <w:sz w:val="24"/>
          <w:szCs w:val="24"/>
        </w:rPr>
        <w:t xml:space="preserve"> г.   за   №_____________</w:t>
      </w:r>
    </w:p>
    <w:p w:rsidR="00AB21F4" w:rsidRPr="00FB41E0" w:rsidRDefault="00AB21F4">
      <w:pPr>
        <w:rPr>
          <w:sz w:val="24"/>
          <w:szCs w:val="24"/>
        </w:rPr>
      </w:pPr>
      <w:r w:rsidRPr="00FB41E0">
        <w:rPr>
          <w:sz w:val="24"/>
          <w:szCs w:val="24"/>
        </w:rPr>
        <w:t>Уполномоченный представитель</w:t>
      </w:r>
    </w:p>
    <w:p w:rsidR="00AB21F4" w:rsidRPr="00FB41E0" w:rsidRDefault="00AB21F4">
      <w:pPr>
        <w:rPr>
          <w:sz w:val="24"/>
          <w:szCs w:val="24"/>
        </w:rPr>
      </w:pPr>
      <w:r w:rsidRPr="00FB41E0">
        <w:rPr>
          <w:sz w:val="24"/>
          <w:szCs w:val="24"/>
        </w:rPr>
        <w:t>организатора торгов ______________________________________________________</w:t>
      </w:r>
    </w:p>
    <w:p w:rsidR="00AB21F4" w:rsidRPr="00FB41E0" w:rsidRDefault="00AB21F4">
      <w:pPr>
        <w:rPr>
          <w:rFonts w:ascii="Book Antiqua" w:hAnsi="Book Antiqua" w:cs="Book Antiqua"/>
          <w:sz w:val="24"/>
          <w:szCs w:val="24"/>
        </w:rPr>
      </w:pPr>
      <w:r w:rsidRPr="00FB41E0">
        <w:rPr>
          <w:sz w:val="24"/>
          <w:szCs w:val="24"/>
        </w:rPr>
        <w:t xml:space="preserve">                                                           (должность, подпись, Ф.И.О.)</w:t>
      </w:r>
    </w:p>
    <w:p w:rsidR="00AB21F4" w:rsidRPr="00FB41E0" w:rsidRDefault="00AB21F4">
      <w:pPr>
        <w:pStyle w:val="ab"/>
        <w:jc w:val="right"/>
        <w:rPr>
          <w:rFonts w:ascii="Book Antiqua" w:hAnsi="Book Antiqua" w:cs="Book Antiqua"/>
          <w:b w:val="0"/>
          <w:sz w:val="24"/>
          <w:szCs w:val="24"/>
        </w:rPr>
      </w:pPr>
    </w:p>
    <w:p w:rsidR="00AB21F4" w:rsidRPr="00FB41E0" w:rsidRDefault="00AB21F4">
      <w:pPr>
        <w:rPr>
          <w:sz w:val="24"/>
          <w:szCs w:val="24"/>
        </w:rPr>
      </w:pPr>
    </w:p>
    <w:p w:rsidR="00AB21F4" w:rsidRPr="00FB41E0" w:rsidRDefault="00AB21F4">
      <w:pPr>
        <w:rPr>
          <w:sz w:val="24"/>
          <w:szCs w:val="24"/>
        </w:rPr>
      </w:pPr>
    </w:p>
    <w:p w:rsidR="00AB21F4" w:rsidRPr="00FB41E0" w:rsidRDefault="00AB21F4">
      <w:pPr>
        <w:rPr>
          <w:sz w:val="24"/>
          <w:szCs w:val="24"/>
        </w:rPr>
      </w:pPr>
    </w:p>
    <w:p w:rsidR="00AB21F4" w:rsidRDefault="00AB21F4">
      <w:pPr>
        <w:rPr>
          <w:sz w:val="24"/>
          <w:szCs w:val="24"/>
        </w:rPr>
      </w:pPr>
    </w:p>
    <w:p w:rsidR="00A25966" w:rsidRDefault="00A25966">
      <w:pPr>
        <w:rPr>
          <w:sz w:val="24"/>
          <w:szCs w:val="24"/>
        </w:rPr>
      </w:pPr>
    </w:p>
    <w:p w:rsidR="00A25966" w:rsidRDefault="00A25966">
      <w:pPr>
        <w:rPr>
          <w:sz w:val="24"/>
          <w:szCs w:val="24"/>
        </w:rPr>
      </w:pPr>
    </w:p>
    <w:p w:rsidR="00A25966" w:rsidRDefault="00A25966">
      <w:pPr>
        <w:rPr>
          <w:sz w:val="24"/>
          <w:szCs w:val="24"/>
        </w:rPr>
      </w:pPr>
    </w:p>
    <w:p w:rsidR="00A25966" w:rsidRDefault="00A25966">
      <w:pPr>
        <w:rPr>
          <w:sz w:val="24"/>
          <w:szCs w:val="24"/>
        </w:rPr>
      </w:pPr>
    </w:p>
    <w:p w:rsidR="00A25966" w:rsidRDefault="00A25966">
      <w:pPr>
        <w:rPr>
          <w:sz w:val="24"/>
          <w:szCs w:val="24"/>
        </w:rPr>
      </w:pPr>
    </w:p>
    <w:p w:rsidR="00A25966" w:rsidRDefault="00A25966">
      <w:pPr>
        <w:rPr>
          <w:sz w:val="24"/>
          <w:szCs w:val="24"/>
        </w:rPr>
      </w:pPr>
    </w:p>
    <w:p w:rsidR="00A25966" w:rsidRDefault="00A25966">
      <w:pPr>
        <w:rPr>
          <w:sz w:val="24"/>
          <w:szCs w:val="24"/>
        </w:rPr>
      </w:pPr>
    </w:p>
    <w:p w:rsidR="00A25966" w:rsidRPr="00FB41E0" w:rsidRDefault="00A25966">
      <w:pPr>
        <w:rPr>
          <w:sz w:val="24"/>
          <w:szCs w:val="24"/>
        </w:rPr>
      </w:pPr>
    </w:p>
    <w:p w:rsidR="00A25966" w:rsidRPr="006612FA" w:rsidRDefault="00A25966" w:rsidP="00A25966">
      <w:pPr>
        <w:jc w:val="center"/>
        <w:rPr>
          <w:rFonts w:ascii="Arial" w:hAnsi="Arial" w:cs="Arial"/>
          <w:b/>
          <w:sz w:val="28"/>
          <w:szCs w:val="28"/>
        </w:rPr>
      </w:pPr>
    </w:p>
    <w:p w:rsidR="00A919C7" w:rsidRPr="00FB41E0" w:rsidRDefault="00A919C7">
      <w:pPr>
        <w:pStyle w:val="ab"/>
        <w:jc w:val="right"/>
        <w:rPr>
          <w:sz w:val="24"/>
          <w:szCs w:val="24"/>
        </w:rPr>
        <w:sectPr w:rsidR="00A919C7" w:rsidRPr="00FB41E0">
          <w:pgSz w:w="11906" w:h="16838"/>
          <w:pgMar w:top="1134" w:right="850" w:bottom="1134" w:left="1701" w:header="720" w:footer="720" w:gutter="0"/>
          <w:cols w:space="720"/>
          <w:docGrid w:linePitch="360"/>
        </w:sectPr>
      </w:pPr>
    </w:p>
    <w:p w:rsidR="008966E4" w:rsidRPr="005818C4" w:rsidRDefault="008966E4" w:rsidP="00673D81">
      <w:pPr>
        <w:pStyle w:val="ab"/>
        <w:tabs>
          <w:tab w:val="left" w:pos="7035"/>
        </w:tabs>
        <w:jc w:val="left"/>
        <w:rPr>
          <w:sz w:val="24"/>
          <w:szCs w:val="24"/>
        </w:rPr>
      </w:pPr>
    </w:p>
    <w:p w:rsidR="00673D81" w:rsidRPr="005818C4" w:rsidRDefault="008966E4" w:rsidP="00673D81">
      <w:pPr>
        <w:pStyle w:val="ab"/>
        <w:tabs>
          <w:tab w:val="left" w:pos="7035"/>
        </w:tabs>
        <w:jc w:val="left"/>
        <w:rPr>
          <w:sz w:val="24"/>
          <w:szCs w:val="24"/>
        </w:rPr>
      </w:pPr>
      <w:r w:rsidRPr="005818C4">
        <w:rPr>
          <w:sz w:val="24"/>
          <w:szCs w:val="24"/>
        </w:rPr>
        <w:t xml:space="preserve">                                                                     </w:t>
      </w:r>
      <w:r w:rsidR="007A50AC" w:rsidRPr="005818C4">
        <w:rPr>
          <w:sz w:val="24"/>
          <w:szCs w:val="24"/>
        </w:rPr>
        <w:t xml:space="preserve">                               </w:t>
      </w:r>
      <w:r w:rsidRPr="005818C4">
        <w:rPr>
          <w:sz w:val="24"/>
          <w:szCs w:val="24"/>
        </w:rPr>
        <w:t xml:space="preserve"> </w:t>
      </w:r>
      <w:r w:rsidR="00673D81" w:rsidRPr="005818C4">
        <w:rPr>
          <w:sz w:val="24"/>
          <w:szCs w:val="24"/>
        </w:rPr>
        <w:t xml:space="preserve">Приложение </w:t>
      </w:r>
      <w:r w:rsidR="007A50AC" w:rsidRPr="005818C4">
        <w:rPr>
          <w:sz w:val="24"/>
          <w:szCs w:val="24"/>
        </w:rPr>
        <w:t>№</w:t>
      </w:r>
      <w:r w:rsidR="00F12249">
        <w:rPr>
          <w:sz w:val="24"/>
          <w:szCs w:val="24"/>
        </w:rPr>
        <w:t>2</w:t>
      </w:r>
    </w:p>
    <w:p w:rsidR="00673D81" w:rsidRPr="005818C4" w:rsidRDefault="00673D81" w:rsidP="00673D81">
      <w:pPr>
        <w:pStyle w:val="ab"/>
        <w:jc w:val="right"/>
        <w:rPr>
          <w:sz w:val="24"/>
          <w:szCs w:val="24"/>
        </w:rPr>
      </w:pPr>
      <w:r w:rsidRPr="005818C4">
        <w:rPr>
          <w:sz w:val="24"/>
          <w:szCs w:val="24"/>
        </w:rPr>
        <w:t>к документации об аукционе</w:t>
      </w:r>
    </w:p>
    <w:p w:rsidR="00673D81" w:rsidRPr="005818C4" w:rsidRDefault="007A50AC" w:rsidP="007A50AC">
      <w:pPr>
        <w:pStyle w:val="ab"/>
        <w:rPr>
          <w:sz w:val="24"/>
          <w:szCs w:val="24"/>
        </w:rPr>
      </w:pPr>
      <w:r w:rsidRPr="005818C4">
        <w:rPr>
          <w:sz w:val="24"/>
          <w:szCs w:val="24"/>
        </w:rPr>
        <w:t xml:space="preserve">                                                                                                     </w:t>
      </w:r>
      <w:r w:rsidR="001B022C" w:rsidRPr="005818C4">
        <w:rPr>
          <w:sz w:val="24"/>
          <w:szCs w:val="24"/>
        </w:rPr>
        <w:t>от _____________ 201</w:t>
      </w:r>
      <w:r w:rsidR="00945EBC">
        <w:rPr>
          <w:sz w:val="24"/>
          <w:szCs w:val="24"/>
        </w:rPr>
        <w:t>6</w:t>
      </w:r>
      <w:r w:rsidR="00673D81" w:rsidRPr="005818C4">
        <w:rPr>
          <w:sz w:val="24"/>
          <w:szCs w:val="24"/>
        </w:rPr>
        <w:t xml:space="preserve"> года</w:t>
      </w:r>
    </w:p>
    <w:p w:rsidR="00673D81" w:rsidRPr="005818C4" w:rsidRDefault="007A50AC" w:rsidP="00673D81">
      <w:pPr>
        <w:pStyle w:val="ab"/>
        <w:jc w:val="right"/>
        <w:rPr>
          <w:sz w:val="24"/>
          <w:szCs w:val="24"/>
          <w:u w:val="single"/>
        </w:rPr>
      </w:pPr>
      <w:r w:rsidRPr="005818C4">
        <w:rPr>
          <w:sz w:val="24"/>
          <w:szCs w:val="24"/>
          <w:u w:val="single"/>
        </w:rPr>
        <w:t>Лот №  1</w:t>
      </w:r>
    </w:p>
    <w:p w:rsidR="00673D81" w:rsidRPr="00FB41E0" w:rsidRDefault="00673D81" w:rsidP="00673D81">
      <w:pPr>
        <w:jc w:val="center"/>
        <w:rPr>
          <w:sz w:val="24"/>
          <w:szCs w:val="24"/>
        </w:rPr>
      </w:pPr>
    </w:p>
    <w:p w:rsidR="00673D81" w:rsidRPr="00FB41E0" w:rsidRDefault="00673D81" w:rsidP="00673D81">
      <w:pPr>
        <w:jc w:val="center"/>
        <w:rPr>
          <w:b/>
          <w:sz w:val="24"/>
          <w:szCs w:val="24"/>
        </w:rPr>
      </w:pPr>
      <w:r w:rsidRPr="00FB41E0">
        <w:rPr>
          <w:b/>
          <w:sz w:val="24"/>
          <w:szCs w:val="24"/>
        </w:rPr>
        <w:t>ДОГОВОР № _____</w:t>
      </w:r>
    </w:p>
    <w:p w:rsidR="00673D81" w:rsidRPr="00FB41E0" w:rsidRDefault="00673D81" w:rsidP="00673D81">
      <w:pPr>
        <w:jc w:val="center"/>
        <w:rPr>
          <w:b/>
          <w:sz w:val="24"/>
          <w:szCs w:val="24"/>
        </w:rPr>
      </w:pPr>
      <w:r w:rsidRPr="00FB41E0">
        <w:rPr>
          <w:b/>
          <w:sz w:val="24"/>
          <w:szCs w:val="24"/>
        </w:rPr>
        <w:t>имущественного найма (аренды) нежилого помещения,</w:t>
      </w:r>
    </w:p>
    <w:p w:rsidR="00673D81" w:rsidRPr="00FB41E0" w:rsidRDefault="00673D81" w:rsidP="00673D81">
      <w:pPr>
        <w:jc w:val="center"/>
        <w:rPr>
          <w:b/>
          <w:sz w:val="24"/>
          <w:szCs w:val="24"/>
        </w:rPr>
      </w:pPr>
      <w:r w:rsidRPr="00FB41E0">
        <w:rPr>
          <w:b/>
          <w:sz w:val="24"/>
          <w:szCs w:val="24"/>
        </w:rPr>
        <w:t>находящегося в муниципальной собственности</w:t>
      </w:r>
    </w:p>
    <w:p w:rsidR="00673D81" w:rsidRPr="00FB41E0" w:rsidRDefault="00673D81" w:rsidP="00673D81">
      <w:pPr>
        <w:jc w:val="center"/>
        <w:rPr>
          <w:sz w:val="24"/>
          <w:szCs w:val="24"/>
        </w:rPr>
      </w:pPr>
      <w:r w:rsidRPr="00FB41E0">
        <w:rPr>
          <w:b/>
          <w:sz w:val="24"/>
          <w:szCs w:val="24"/>
        </w:rPr>
        <w:t>Валдайского района, по адресу: _____________</w:t>
      </w:r>
    </w:p>
    <w:p w:rsidR="00673D81" w:rsidRPr="00FB41E0" w:rsidRDefault="00673D81" w:rsidP="00673D81">
      <w:pPr>
        <w:jc w:val="both"/>
        <w:rPr>
          <w:b/>
          <w:sz w:val="24"/>
          <w:szCs w:val="24"/>
        </w:rPr>
      </w:pPr>
    </w:p>
    <w:p w:rsidR="00673D81" w:rsidRPr="00FB41E0" w:rsidRDefault="00673D81" w:rsidP="00673D81">
      <w:pPr>
        <w:jc w:val="both"/>
        <w:rPr>
          <w:b/>
          <w:sz w:val="24"/>
          <w:szCs w:val="24"/>
        </w:rPr>
      </w:pPr>
      <w:r w:rsidRPr="00FB41E0">
        <w:rPr>
          <w:b/>
          <w:sz w:val="24"/>
          <w:szCs w:val="24"/>
        </w:rPr>
        <w:t>г. Валдай                                                                                      от «__»  _________ 20__ г</w:t>
      </w:r>
      <w:r w:rsidRPr="00FB41E0">
        <w:rPr>
          <w:b/>
          <w:sz w:val="24"/>
          <w:szCs w:val="24"/>
        </w:rPr>
        <w:t>о</w:t>
      </w:r>
      <w:r w:rsidRPr="00FB41E0">
        <w:rPr>
          <w:b/>
          <w:sz w:val="24"/>
          <w:szCs w:val="24"/>
        </w:rPr>
        <w:t>да</w:t>
      </w:r>
    </w:p>
    <w:p w:rsidR="00673D81" w:rsidRPr="00FB41E0" w:rsidRDefault="00673D81" w:rsidP="00673D81">
      <w:pPr>
        <w:jc w:val="both"/>
        <w:rPr>
          <w:b/>
          <w:sz w:val="24"/>
          <w:szCs w:val="24"/>
        </w:rPr>
      </w:pPr>
    </w:p>
    <w:p w:rsidR="00673D81" w:rsidRPr="00FB41E0" w:rsidRDefault="00673D81" w:rsidP="006519C6">
      <w:pPr>
        <w:ind w:firstLine="708"/>
        <w:jc w:val="both"/>
        <w:rPr>
          <w:sz w:val="24"/>
          <w:szCs w:val="24"/>
        </w:rPr>
      </w:pPr>
      <w:r w:rsidRPr="00FB41E0">
        <w:rPr>
          <w:b/>
          <w:bCs/>
          <w:sz w:val="24"/>
          <w:szCs w:val="24"/>
        </w:rPr>
        <w:t>Администрация Валдайского муниципального района</w:t>
      </w:r>
      <w:r w:rsidR="00A70FB8">
        <w:rPr>
          <w:b/>
          <w:bCs/>
          <w:sz w:val="24"/>
          <w:szCs w:val="24"/>
        </w:rPr>
        <w:t xml:space="preserve"> Новгородской области</w:t>
      </w:r>
      <w:r w:rsidRPr="00FB41E0">
        <w:rPr>
          <w:sz w:val="24"/>
          <w:szCs w:val="24"/>
        </w:rPr>
        <w:t xml:space="preserve">, именуемая в дальнейшем </w:t>
      </w:r>
      <w:r w:rsidRPr="00FB41E0">
        <w:rPr>
          <w:b/>
          <w:bCs/>
          <w:sz w:val="24"/>
          <w:szCs w:val="24"/>
        </w:rPr>
        <w:t>«Арендодатель»</w:t>
      </w:r>
      <w:r w:rsidRPr="00FB41E0">
        <w:rPr>
          <w:sz w:val="24"/>
          <w:szCs w:val="24"/>
        </w:rPr>
        <w:t>,  в лице</w:t>
      </w:r>
      <w:r w:rsidRPr="00FB41E0">
        <w:rPr>
          <w:b/>
          <w:sz w:val="24"/>
          <w:szCs w:val="24"/>
        </w:rPr>
        <w:t xml:space="preserve"> </w:t>
      </w:r>
      <w:r w:rsidRPr="00FB41E0">
        <w:rPr>
          <w:b/>
          <w:bCs/>
          <w:sz w:val="24"/>
          <w:szCs w:val="24"/>
        </w:rPr>
        <w:t>Главы Валдайского муниципальн</w:t>
      </w:r>
      <w:r w:rsidRPr="00FB41E0">
        <w:rPr>
          <w:b/>
          <w:bCs/>
          <w:sz w:val="24"/>
          <w:szCs w:val="24"/>
        </w:rPr>
        <w:t>о</w:t>
      </w:r>
      <w:r w:rsidRPr="00FB41E0">
        <w:rPr>
          <w:b/>
          <w:bCs/>
          <w:sz w:val="24"/>
          <w:szCs w:val="24"/>
        </w:rPr>
        <w:t xml:space="preserve">го района </w:t>
      </w:r>
      <w:r w:rsidR="00945EBC">
        <w:rPr>
          <w:b/>
          <w:bCs/>
          <w:sz w:val="24"/>
          <w:szCs w:val="24"/>
        </w:rPr>
        <w:t>Стадэ Юрия Владимировича</w:t>
      </w:r>
      <w:r w:rsidRPr="00FB41E0">
        <w:rPr>
          <w:sz w:val="24"/>
          <w:szCs w:val="24"/>
        </w:rPr>
        <w:t>, действующего на основании Устава, с одной стороны, и ____________________________</w:t>
      </w:r>
      <w:r w:rsidRPr="00FB41E0">
        <w:rPr>
          <w:b/>
          <w:sz w:val="24"/>
          <w:szCs w:val="24"/>
        </w:rPr>
        <w:t>,</w:t>
      </w:r>
      <w:r w:rsidRPr="00FB41E0">
        <w:rPr>
          <w:sz w:val="24"/>
          <w:szCs w:val="24"/>
        </w:rPr>
        <w:t xml:space="preserve"> в лице _______________________________________, действующего  на  основании _____________________________ именуемом в дальнейшем «</w:t>
      </w:r>
      <w:r w:rsidRPr="00FB41E0">
        <w:rPr>
          <w:b/>
          <w:sz w:val="24"/>
          <w:szCs w:val="24"/>
        </w:rPr>
        <w:t>Арендатор</w:t>
      </w:r>
      <w:r w:rsidRPr="00FB41E0">
        <w:rPr>
          <w:sz w:val="24"/>
          <w:szCs w:val="24"/>
        </w:rPr>
        <w:t>» с другой  ст</w:t>
      </w:r>
      <w:r w:rsidRPr="00FB41E0">
        <w:rPr>
          <w:sz w:val="24"/>
          <w:szCs w:val="24"/>
        </w:rPr>
        <w:t>о</w:t>
      </w:r>
      <w:r w:rsidRPr="00FB41E0">
        <w:rPr>
          <w:sz w:val="24"/>
          <w:szCs w:val="24"/>
        </w:rPr>
        <w:t xml:space="preserve">роны, совместно именуемые в дальнейшем </w:t>
      </w:r>
      <w:r w:rsidRPr="00FB41E0">
        <w:rPr>
          <w:b/>
          <w:sz w:val="24"/>
          <w:szCs w:val="24"/>
        </w:rPr>
        <w:t xml:space="preserve">«Стороны» </w:t>
      </w:r>
      <w:r w:rsidRPr="00FB41E0">
        <w:rPr>
          <w:sz w:val="24"/>
          <w:szCs w:val="24"/>
        </w:rPr>
        <w:t>закл</w:t>
      </w:r>
      <w:r w:rsidRPr="00FB41E0">
        <w:rPr>
          <w:sz w:val="24"/>
          <w:szCs w:val="24"/>
        </w:rPr>
        <w:t>ю</w:t>
      </w:r>
      <w:r w:rsidRPr="00FB41E0">
        <w:rPr>
          <w:sz w:val="24"/>
          <w:szCs w:val="24"/>
        </w:rPr>
        <w:t>чили  настоящий  договор  о  нижеследующем:</w:t>
      </w:r>
      <w:r w:rsidRPr="00FB41E0">
        <w:rPr>
          <w:b/>
          <w:sz w:val="24"/>
          <w:szCs w:val="24"/>
        </w:rPr>
        <w:t xml:space="preserve">  </w:t>
      </w:r>
      <w:r w:rsidRPr="00FB41E0">
        <w:rPr>
          <w:sz w:val="24"/>
          <w:szCs w:val="24"/>
        </w:rPr>
        <w:t xml:space="preserve"> </w:t>
      </w:r>
    </w:p>
    <w:p w:rsidR="00673D81" w:rsidRPr="00FB41E0" w:rsidRDefault="00673D81" w:rsidP="00673D81">
      <w:pPr>
        <w:jc w:val="both"/>
        <w:rPr>
          <w:sz w:val="24"/>
          <w:szCs w:val="24"/>
        </w:rPr>
      </w:pPr>
    </w:p>
    <w:p w:rsidR="00673D81" w:rsidRPr="00FB41E0" w:rsidRDefault="00673D81" w:rsidP="00673D81">
      <w:pPr>
        <w:jc w:val="both"/>
        <w:rPr>
          <w:b/>
          <w:i/>
          <w:sz w:val="24"/>
          <w:szCs w:val="24"/>
        </w:rPr>
      </w:pPr>
      <w:r w:rsidRPr="00FB41E0">
        <w:rPr>
          <w:b/>
          <w:i/>
          <w:sz w:val="24"/>
          <w:szCs w:val="24"/>
        </w:rPr>
        <w:t xml:space="preserve">          1. О Б Щ И Е   У С Л О В И Я</w:t>
      </w:r>
    </w:p>
    <w:p w:rsidR="00673D81" w:rsidRPr="00FB41E0" w:rsidRDefault="00673D81" w:rsidP="00673D81">
      <w:pPr>
        <w:jc w:val="both"/>
        <w:rPr>
          <w:b/>
          <w:sz w:val="24"/>
          <w:szCs w:val="24"/>
        </w:rPr>
      </w:pPr>
      <w:r w:rsidRPr="00FB41E0">
        <w:rPr>
          <w:sz w:val="24"/>
          <w:szCs w:val="24"/>
        </w:rPr>
        <w:t>“Арендодатель” передает по результатам аукциона на право заключения договора аре</w:t>
      </w:r>
      <w:r w:rsidRPr="00FB41E0">
        <w:rPr>
          <w:sz w:val="24"/>
          <w:szCs w:val="24"/>
        </w:rPr>
        <w:t>н</w:t>
      </w:r>
      <w:r w:rsidRPr="00FB41E0">
        <w:rPr>
          <w:sz w:val="24"/>
          <w:szCs w:val="24"/>
        </w:rPr>
        <w:t>ды муниципального имущества (прот</w:t>
      </w:r>
      <w:r w:rsidRPr="00FB41E0">
        <w:rPr>
          <w:sz w:val="24"/>
          <w:szCs w:val="24"/>
        </w:rPr>
        <w:t>о</w:t>
      </w:r>
      <w:r w:rsidRPr="00FB41E0">
        <w:rPr>
          <w:sz w:val="24"/>
          <w:szCs w:val="24"/>
        </w:rPr>
        <w:t>кол об ито</w:t>
      </w:r>
      <w:r w:rsidR="00945EBC">
        <w:rPr>
          <w:sz w:val="24"/>
          <w:szCs w:val="24"/>
        </w:rPr>
        <w:t>гах аукциона от «___» ______2016</w:t>
      </w:r>
      <w:r w:rsidRPr="00FB41E0">
        <w:rPr>
          <w:sz w:val="24"/>
          <w:szCs w:val="24"/>
        </w:rPr>
        <w:t xml:space="preserve"> г. №___) а “Арендатор” принимает во временное возмездное пользование: _____________________________________________________________________________ с</w:t>
      </w:r>
      <w:r w:rsidRPr="00FB41E0">
        <w:rPr>
          <w:sz w:val="24"/>
          <w:szCs w:val="24"/>
        </w:rPr>
        <w:t>о</w:t>
      </w:r>
      <w:r w:rsidRPr="00FB41E0">
        <w:rPr>
          <w:sz w:val="24"/>
          <w:szCs w:val="24"/>
        </w:rPr>
        <w:t>гласно акта приема-передачи, являющегося неотъемлемой частью настоящего договора с целевым назначением: для использования под _____________.</w:t>
      </w:r>
    </w:p>
    <w:p w:rsidR="00673D81" w:rsidRPr="00FB41E0" w:rsidRDefault="00673D81" w:rsidP="00673D81">
      <w:pPr>
        <w:jc w:val="both"/>
        <w:rPr>
          <w:sz w:val="24"/>
          <w:szCs w:val="24"/>
        </w:rPr>
      </w:pPr>
      <w:r w:rsidRPr="00FB41E0">
        <w:rPr>
          <w:sz w:val="24"/>
          <w:szCs w:val="24"/>
        </w:rPr>
        <w:t>1.2 Имущество считается переданным в аренду со дня фактического прин</w:t>
      </w:r>
      <w:r w:rsidRPr="00FB41E0">
        <w:rPr>
          <w:sz w:val="24"/>
          <w:szCs w:val="24"/>
        </w:rPr>
        <w:t>я</w:t>
      </w:r>
      <w:r w:rsidRPr="00FB41E0">
        <w:rPr>
          <w:sz w:val="24"/>
          <w:szCs w:val="24"/>
        </w:rPr>
        <w:t>тия имущества ”Арендатором”, указанного в передаточном акте.</w:t>
      </w:r>
    </w:p>
    <w:p w:rsidR="00673D81" w:rsidRPr="00FB41E0" w:rsidRDefault="00673D81" w:rsidP="00673D81">
      <w:pPr>
        <w:jc w:val="both"/>
        <w:rPr>
          <w:sz w:val="24"/>
          <w:szCs w:val="24"/>
        </w:rPr>
      </w:pPr>
      <w:r w:rsidRPr="00FB41E0">
        <w:rPr>
          <w:sz w:val="24"/>
          <w:szCs w:val="24"/>
        </w:rPr>
        <w:t xml:space="preserve">1.3. Срок действия договора и внесение арендных платежей  устанавливается </w:t>
      </w:r>
    </w:p>
    <w:p w:rsidR="00673D81" w:rsidRPr="00FB41E0" w:rsidRDefault="00673D81" w:rsidP="00673D81">
      <w:pPr>
        <w:jc w:val="both"/>
        <w:rPr>
          <w:b/>
          <w:bCs/>
          <w:sz w:val="24"/>
          <w:szCs w:val="24"/>
        </w:rPr>
      </w:pPr>
      <w:r w:rsidRPr="00FB41E0">
        <w:rPr>
          <w:b/>
          <w:bCs/>
          <w:sz w:val="24"/>
          <w:szCs w:val="24"/>
        </w:rPr>
        <w:t>с  «___» _________ 20__ года по  «___» ________ 20__ года.</w:t>
      </w:r>
    </w:p>
    <w:p w:rsidR="00673D81" w:rsidRPr="00FB41E0" w:rsidRDefault="00673D81" w:rsidP="00673D81">
      <w:pPr>
        <w:jc w:val="both"/>
        <w:rPr>
          <w:sz w:val="24"/>
          <w:szCs w:val="24"/>
        </w:rPr>
      </w:pP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p>
    <w:p w:rsidR="00673D81" w:rsidRPr="00FB41E0" w:rsidRDefault="00673D81" w:rsidP="00673D81">
      <w:pPr>
        <w:jc w:val="both"/>
        <w:rPr>
          <w:sz w:val="24"/>
          <w:szCs w:val="24"/>
        </w:rPr>
      </w:pPr>
      <w:r w:rsidRPr="00FB41E0">
        <w:rPr>
          <w:sz w:val="24"/>
          <w:szCs w:val="24"/>
        </w:rPr>
        <w:tab/>
      </w:r>
      <w:r w:rsidRPr="00FB41E0">
        <w:rPr>
          <w:sz w:val="24"/>
          <w:szCs w:val="24"/>
        </w:rPr>
        <w:tab/>
        <w:t xml:space="preserve"> </w:t>
      </w:r>
    </w:p>
    <w:p w:rsidR="00673D81" w:rsidRPr="00FB41E0" w:rsidRDefault="00673D81" w:rsidP="00673D81">
      <w:pPr>
        <w:jc w:val="both"/>
        <w:rPr>
          <w:b/>
          <w:i/>
          <w:sz w:val="24"/>
          <w:szCs w:val="24"/>
        </w:rPr>
      </w:pPr>
      <w:r w:rsidRPr="00FB41E0">
        <w:rPr>
          <w:b/>
          <w:sz w:val="24"/>
          <w:szCs w:val="24"/>
        </w:rPr>
        <w:tab/>
      </w:r>
      <w:r w:rsidRPr="00FB41E0">
        <w:rPr>
          <w:b/>
          <w:i/>
          <w:sz w:val="24"/>
          <w:szCs w:val="24"/>
        </w:rPr>
        <w:t>2. А Р Е Н Д Н А Я   П Л А Т А</w:t>
      </w:r>
    </w:p>
    <w:p w:rsidR="00673D81" w:rsidRPr="00FB41E0" w:rsidRDefault="00673D81" w:rsidP="00673D81">
      <w:pPr>
        <w:jc w:val="both"/>
        <w:rPr>
          <w:sz w:val="24"/>
          <w:szCs w:val="24"/>
        </w:rPr>
      </w:pPr>
      <w:r w:rsidRPr="00FB41E0">
        <w:rPr>
          <w:sz w:val="24"/>
          <w:szCs w:val="24"/>
        </w:rPr>
        <w:t>2.1.   За использование указанного в  п.1.1. настоящего договора нежилого помещения “Арендатор” обязуется своевременно вносить плату в течение срока действия договора.</w:t>
      </w:r>
    </w:p>
    <w:p w:rsidR="00673D81" w:rsidRPr="00FB41E0" w:rsidRDefault="00673D81" w:rsidP="00673D81">
      <w:pPr>
        <w:jc w:val="both"/>
        <w:rPr>
          <w:sz w:val="24"/>
          <w:szCs w:val="24"/>
        </w:rPr>
      </w:pPr>
      <w:r w:rsidRPr="00FB41E0">
        <w:rPr>
          <w:sz w:val="24"/>
          <w:szCs w:val="24"/>
        </w:rPr>
        <w:t>В соответствии с протоколом о результатах аукциона Арендная плата уст</w:t>
      </w:r>
      <w:r w:rsidRPr="00FB41E0">
        <w:rPr>
          <w:sz w:val="24"/>
          <w:szCs w:val="24"/>
        </w:rPr>
        <w:t>а</w:t>
      </w:r>
      <w:r w:rsidRPr="00FB41E0">
        <w:rPr>
          <w:sz w:val="24"/>
          <w:szCs w:val="24"/>
        </w:rPr>
        <w:t>навливается  в размере ________________</w:t>
      </w:r>
      <w:r w:rsidRPr="00FB41E0">
        <w:rPr>
          <w:b/>
          <w:bCs/>
          <w:sz w:val="24"/>
          <w:szCs w:val="24"/>
        </w:rPr>
        <w:t xml:space="preserve"> рубля за квадратный метр</w:t>
      </w:r>
      <w:r w:rsidRPr="00FB41E0">
        <w:rPr>
          <w:sz w:val="24"/>
          <w:szCs w:val="24"/>
        </w:rPr>
        <w:t xml:space="preserve"> в год без налога на добавленную стоимость (НДС).</w:t>
      </w:r>
    </w:p>
    <w:p w:rsidR="00673D81" w:rsidRPr="00FB41E0" w:rsidRDefault="00673D81" w:rsidP="00673D81">
      <w:pPr>
        <w:jc w:val="both"/>
        <w:rPr>
          <w:b/>
          <w:bCs/>
          <w:sz w:val="24"/>
          <w:szCs w:val="24"/>
        </w:rPr>
      </w:pPr>
      <w:r w:rsidRPr="00FB41E0">
        <w:rPr>
          <w:sz w:val="24"/>
          <w:szCs w:val="24"/>
        </w:rPr>
        <w:tab/>
      </w:r>
      <w:r w:rsidRPr="00FB41E0">
        <w:rPr>
          <w:b/>
          <w:bCs/>
          <w:sz w:val="24"/>
          <w:szCs w:val="24"/>
        </w:rPr>
        <w:t>Арендная плата в год составляет  ______ (__________) рублей ___ копеек без  НДС.</w:t>
      </w:r>
    </w:p>
    <w:p w:rsidR="00673D81" w:rsidRPr="00FB41E0" w:rsidRDefault="00673D81" w:rsidP="00673D81">
      <w:pPr>
        <w:jc w:val="both"/>
        <w:rPr>
          <w:sz w:val="24"/>
          <w:szCs w:val="24"/>
        </w:rPr>
      </w:pPr>
      <w:r w:rsidRPr="00FB41E0">
        <w:rPr>
          <w:sz w:val="24"/>
          <w:szCs w:val="24"/>
        </w:rPr>
        <w:tab/>
        <w:t>2.2. “Арендодатель” вправе изменить размер арендной платы в бесспорном и одн</w:t>
      </w:r>
      <w:r w:rsidRPr="00FB41E0">
        <w:rPr>
          <w:sz w:val="24"/>
          <w:szCs w:val="24"/>
        </w:rPr>
        <w:t>о</w:t>
      </w:r>
      <w:r w:rsidRPr="00FB41E0">
        <w:rPr>
          <w:sz w:val="24"/>
          <w:szCs w:val="24"/>
        </w:rPr>
        <w:t>стороннем порядке в случаях предусмотренных законодательством РФ, Новгородской о</w:t>
      </w:r>
      <w:r w:rsidRPr="00FB41E0">
        <w:rPr>
          <w:sz w:val="24"/>
          <w:szCs w:val="24"/>
        </w:rPr>
        <w:t>б</w:t>
      </w:r>
      <w:r w:rsidRPr="00FB41E0">
        <w:rPr>
          <w:sz w:val="24"/>
          <w:szCs w:val="24"/>
        </w:rPr>
        <w:t>ласти, нормативными актами органов местного самоуправления Валдайского муниц</w:t>
      </w:r>
      <w:r w:rsidRPr="00FB41E0">
        <w:rPr>
          <w:sz w:val="24"/>
          <w:szCs w:val="24"/>
        </w:rPr>
        <w:t>и</w:t>
      </w:r>
      <w:r w:rsidRPr="00FB41E0">
        <w:rPr>
          <w:sz w:val="24"/>
          <w:szCs w:val="24"/>
        </w:rPr>
        <w:t>пального ра</w:t>
      </w:r>
      <w:r w:rsidRPr="00FB41E0">
        <w:rPr>
          <w:sz w:val="24"/>
          <w:szCs w:val="24"/>
        </w:rPr>
        <w:t>й</w:t>
      </w:r>
      <w:r w:rsidRPr="00FB41E0">
        <w:rPr>
          <w:sz w:val="24"/>
          <w:szCs w:val="24"/>
        </w:rPr>
        <w:t>она.</w:t>
      </w:r>
    </w:p>
    <w:p w:rsidR="00673D81" w:rsidRPr="00FB41E0" w:rsidRDefault="00673D81" w:rsidP="00673D81">
      <w:pPr>
        <w:jc w:val="both"/>
        <w:rPr>
          <w:sz w:val="24"/>
          <w:szCs w:val="24"/>
        </w:rPr>
      </w:pPr>
      <w:r w:rsidRPr="00FB41E0">
        <w:rPr>
          <w:sz w:val="24"/>
          <w:szCs w:val="24"/>
        </w:rPr>
        <w:tab/>
        <w:t>Изменение арендной платы оформляется подписываемым сторонами по настоящ</w:t>
      </w:r>
      <w:r w:rsidRPr="00FB41E0">
        <w:rPr>
          <w:sz w:val="24"/>
          <w:szCs w:val="24"/>
        </w:rPr>
        <w:t>е</w:t>
      </w:r>
      <w:r w:rsidRPr="00FB41E0">
        <w:rPr>
          <w:sz w:val="24"/>
          <w:szCs w:val="24"/>
        </w:rPr>
        <w:t>му договору протоколом согласования. “Арендатор” обязан во</w:t>
      </w:r>
      <w:r w:rsidRPr="00FB41E0">
        <w:rPr>
          <w:sz w:val="24"/>
          <w:szCs w:val="24"/>
        </w:rPr>
        <w:t>з</w:t>
      </w:r>
      <w:r w:rsidRPr="00FB41E0">
        <w:rPr>
          <w:sz w:val="24"/>
          <w:szCs w:val="24"/>
        </w:rPr>
        <w:t>вратить направленный ему “Арендодателем” протокол согласования измен</w:t>
      </w:r>
      <w:r w:rsidRPr="00FB41E0">
        <w:rPr>
          <w:sz w:val="24"/>
          <w:szCs w:val="24"/>
        </w:rPr>
        <w:t>е</w:t>
      </w:r>
      <w:r w:rsidRPr="00FB41E0">
        <w:rPr>
          <w:sz w:val="24"/>
          <w:szCs w:val="24"/>
        </w:rPr>
        <w:t xml:space="preserve">ния арендной платы в 10-дневный </w:t>
      </w:r>
    </w:p>
    <w:p w:rsidR="00673D81" w:rsidRPr="00FB41E0" w:rsidRDefault="00673D81" w:rsidP="00673D81">
      <w:pPr>
        <w:jc w:val="both"/>
        <w:rPr>
          <w:sz w:val="24"/>
          <w:szCs w:val="24"/>
        </w:rPr>
      </w:pPr>
      <w:r w:rsidRPr="00FB41E0">
        <w:rPr>
          <w:sz w:val="24"/>
          <w:szCs w:val="24"/>
        </w:rPr>
        <w:t xml:space="preserve"> срок со дня его получения, в противном случае арендная плата считается несогласова</w:t>
      </w:r>
      <w:r w:rsidRPr="00FB41E0">
        <w:rPr>
          <w:sz w:val="24"/>
          <w:szCs w:val="24"/>
        </w:rPr>
        <w:t>н</w:t>
      </w:r>
      <w:r w:rsidRPr="00FB41E0">
        <w:rPr>
          <w:sz w:val="24"/>
          <w:szCs w:val="24"/>
        </w:rPr>
        <w:t>ной.</w:t>
      </w:r>
    </w:p>
    <w:p w:rsidR="00673D81" w:rsidRPr="00FB41E0" w:rsidRDefault="00673D81" w:rsidP="00673D81">
      <w:pPr>
        <w:jc w:val="both"/>
        <w:rPr>
          <w:sz w:val="24"/>
          <w:szCs w:val="24"/>
        </w:rPr>
      </w:pPr>
      <w:r w:rsidRPr="00FB41E0">
        <w:rPr>
          <w:sz w:val="24"/>
          <w:szCs w:val="24"/>
        </w:rPr>
        <w:t xml:space="preserve">          В течение первого года оплата аренды производится по ставке, опр</w:t>
      </w:r>
      <w:r w:rsidRPr="00FB41E0">
        <w:rPr>
          <w:sz w:val="24"/>
          <w:szCs w:val="24"/>
        </w:rPr>
        <w:t>е</w:t>
      </w:r>
      <w:r w:rsidRPr="00FB41E0">
        <w:rPr>
          <w:sz w:val="24"/>
          <w:szCs w:val="24"/>
        </w:rPr>
        <w:t>деленной в п. 2.1. настоящего договора, в последующие годы оплата аренды  пересматривается  в ст</w:t>
      </w:r>
      <w:r w:rsidRPr="00FB41E0">
        <w:rPr>
          <w:sz w:val="24"/>
          <w:szCs w:val="24"/>
        </w:rPr>
        <w:t>о</w:t>
      </w:r>
      <w:r w:rsidRPr="00FB41E0">
        <w:rPr>
          <w:sz w:val="24"/>
          <w:szCs w:val="24"/>
        </w:rPr>
        <w:lastRenderedPageBreak/>
        <w:t>рону  увеличения: корректируется на уровень инфляции без перезаключения договора или подписания дополнительного соглашения к  договору. Коэффициент (дефлятор) опред</w:t>
      </w:r>
      <w:r w:rsidRPr="00FB41E0">
        <w:rPr>
          <w:sz w:val="24"/>
          <w:szCs w:val="24"/>
        </w:rPr>
        <w:t>е</w:t>
      </w:r>
      <w:r w:rsidR="00024B9A">
        <w:rPr>
          <w:sz w:val="24"/>
          <w:szCs w:val="24"/>
        </w:rPr>
        <w:t>ляется Минэконо</w:t>
      </w:r>
      <w:r w:rsidRPr="00FB41E0">
        <w:rPr>
          <w:sz w:val="24"/>
          <w:szCs w:val="24"/>
        </w:rPr>
        <w:t>мразвития  России. Арендная плата не может быть пересмотрена стор</w:t>
      </w:r>
      <w:r w:rsidRPr="00FB41E0">
        <w:rPr>
          <w:sz w:val="24"/>
          <w:szCs w:val="24"/>
        </w:rPr>
        <w:t>о</w:t>
      </w:r>
      <w:r w:rsidRPr="00FB41E0">
        <w:rPr>
          <w:sz w:val="24"/>
          <w:szCs w:val="24"/>
        </w:rPr>
        <w:t xml:space="preserve">нами в сторону уменьшения.                                       </w:t>
      </w:r>
    </w:p>
    <w:p w:rsidR="00673D81" w:rsidRPr="00FB41E0" w:rsidRDefault="00673D81" w:rsidP="00673D81">
      <w:pPr>
        <w:jc w:val="both"/>
        <w:rPr>
          <w:sz w:val="24"/>
          <w:szCs w:val="24"/>
        </w:rPr>
      </w:pPr>
      <w:r w:rsidRPr="00FB41E0">
        <w:rPr>
          <w:sz w:val="24"/>
          <w:szCs w:val="24"/>
        </w:rPr>
        <w:t>2.3. При увеличении размера арендной платы “Арендатор” вносит арендные платежи до подписания Протокола согласования в прежних размерах с п</w:t>
      </w:r>
      <w:r w:rsidRPr="00FB41E0">
        <w:rPr>
          <w:sz w:val="24"/>
          <w:szCs w:val="24"/>
        </w:rPr>
        <w:t>о</w:t>
      </w:r>
      <w:r w:rsidRPr="00FB41E0">
        <w:rPr>
          <w:sz w:val="24"/>
          <w:szCs w:val="24"/>
        </w:rPr>
        <w:t>следующим до внесением разницы в течение месяца со дня подписания Пр</w:t>
      </w:r>
      <w:r w:rsidRPr="00FB41E0">
        <w:rPr>
          <w:sz w:val="24"/>
          <w:szCs w:val="24"/>
        </w:rPr>
        <w:t>о</w:t>
      </w:r>
      <w:r w:rsidRPr="00FB41E0">
        <w:rPr>
          <w:sz w:val="24"/>
          <w:szCs w:val="24"/>
        </w:rPr>
        <w:t>токола согласования арендной платы, в этом случае пени за просрочку д</w:t>
      </w:r>
      <w:r w:rsidRPr="00FB41E0">
        <w:rPr>
          <w:sz w:val="24"/>
          <w:szCs w:val="24"/>
        </w:rPr>
        <w:t>о</w:t>
      </w:r>
      <w:r w:rsidRPr="00FB41E0">
        <w:rPr>
          <w:sz w:val="24"/>
          <w:szCs w:val="24"/>
        </w:rPr>
        <w:t xml:space="preserve">полнительно внесенного платежа не начисляются. </w:t>
      </w:r>
      <w:r w:rsidRPr="00FB41E0">
        <w:rPr>
          <w:sz w:val="24"/>
          <w:szCs w:val="24"/>
        </w:rPr>
        <w:tab/>
      </w:r>
    </w:p>
    <w:p w:rsidR="00673D81" w:rsidRPr="00FB41E0" w:rsidRDefault="00673D81" w:rsidP="00673D81">
      <w:pPr>
        <w:jc w:val="both"/>
        <w:rPr>
          <w:sz w:val="24"/>
          <w:szCs w:val="24"/>
        </w:rPr>
      </w:pPr>
      <w:r w:rsidRPr="00FB41E0">
        <w:rPr>
          <w:sz w:val="24"/>
          <w:szCs w:val="24"/>
        </w:rPr>
        <w:t>2.4. “Арендатор” вносит арендную плату, не включая налог на добавленную стоимость, ежемесячно до 10 числа первого месяца, следующего за отче</w:t>
      </w:r>
      <w:r w:rsidRPr="00FB41E0">
        <w:rPr>
          <w:sz w:val="24"/>
          <w:szCs w:val="24"/>
        </w:rPr>
        <w:t>т</w:t>
      </w:r>
      <w:r w:rsidRPr="00FB41E0">
        <w:rPr>
          <w:sz w:val="24"/>
          <w:szCs w:val="24"/>
        </w:rPr>
        <w:t xml:space="preserve">ным месяцем. </w:t>
      </w:r>
    </w:p>
    <w:p w:rsidR="00673D81" w:rsidRPr="00FB41E0" w:rsidRDefault="00673D81" w:rsidP="00673D81">
      <w:pPr>
        <w:jc w:val="both"/>
        <w:rPr>
          <w:snapToGrid w:val="0"/>
          <w:sz w:val="24"/>
          <w:szCs w:val="24"/>
        </w:rPr>
      </w:pPr>
      <w:r w:rsidRPr="00FB41E0">
        <w:rPr>
          <w:snapToGrid w:val="0"/>
          <w:sz w:val="24"/>
          <w:szCs w:val="24"/>
        </w:rPr>
        <w:t>Оплата производится в рублях. Сумма платежа перечисляется:</w:t>
      </w:r>
    </w:p>
    <w:p w:rsidR="00673D81" w:rsidRPr="00FB41E0" w:rsidRDefault="00673D81" w:rsidP="00673D81">
      <w:pPr>
        <w:jc w:val="both"/>
        <w:rPr>
          <w:sz w:val="24"/>
          <w:szCs w:val="24"/>
        </w:rPr>
      </w:pPr>
      <w:r w:rsidRPr="00FB41E0">
        <w:rPr>
          <w:sz w:val="24"/>
          <w:szCs w:val="24"/>
        </w:rPr>
        <w:t>УФК по Новгородской области (Администрация Валдайского муниципального района)</w:t>
      </w:r>
    </w:p>
    <w:p w:rsidR="00673D81" w:rsidRPr="00FB41E0" w:rsidRDefault="00673D81" w:rsidP="00673D81">
      <w:pPr>
        <w:jc w:val="both"/>
        <w:rPr>
          <w:sz w:val="24"/>
          <w:szCs w:val="24"/>
        </w:rPr>
      </w:pPr>
      <w:r w:rsidRPr="00FB41E0">
        <w:rPr>
          <w:sz w:val="24"/>
          <w:szCs w:val="24"/>
        </w:rPr>
        <w:t>ИНН 5302001218</w:t>
      </w:r>
    </w:p>
    <w:p w:rsidR="00673D81" w:rsidRPr="00FB41E0" w:rsidRDefault="00673D81" w:rsidP="00673D81">
      <w:pPr>
        <w:jc w:val="both"/>
        <w:rPr>
          <w:sz w:val="24"/>
          <w:szCs w:val="24"/>
        </w:rPr>
      </w:pPr>
      <w:r w:rsidRPr="00FB41E0">
        <w:rPr>
          <w:sz w:val="24"/>
          <w:szCs w:val="24"/>
        </w:rPr>
        <w:t>КПП 530201001</w:t>
      </w:r>
    </w:p>
    <w:p w:rsidR="002C7DDF" w:rsidRPr="00FB41E0" w:rsidRDefault="002C7DDF" w:rsidP="00673D81">
      <w:pPr>
        <w:jc w:val="both"/>
        <w:rPr>
          <w:sz w:val="24"/>
          <w:szCs w:val="24"/>
        </w:rPr>
      </w:pPr>
      <w:r w:rsidRPr="00FB41E0">
        <w:rPr>
          <w:sz w:val="24"/>
          <w:szCs w:val="24"/>
        </w:rPr>
        <w:t>Код ОКТМО: 49608000</w:t>
      </w:r>
    </w:p>
    <w:p w:rsidR="00673D81" w:rsidRPr="00FB41E0" w:rsidRDefault="00673D81" w:rsidP="00673D81">
      <w:pPr>
        <w:jc w:val="both"/>
        <w:rPr>
          <w:sz w:val="24"/>
          <w:szCs w:val="24"/>
        </w:rPr>
      </w:pPr>
      <w:r w:rsidRPr="00FB41E0">
        <w:rPr>
          <w:sz w:val="24"/>
          <w:szCs w:val="24"/>
        </w:rPr>
        <w:t>Номер счета получателя платежа: 40101810900000010001</w:t>
      </w:r>
    </w:p>
    <w:p w:rsidR="00673D81" w:rsidRPr="00FB41E0" w:rsidRDefault="00673D81" w:rsidP="00673D81">
      <w:pPr>
        <w:jc w:val="both"/>
        <w:rPr>
          <w:sz w:val="24"/>
          <w:szCs w:val="24"/>
        </w:rPr>
      </w:pPr>
      <w:r w:rsidRPr="00FB41E0">
        <w:rPr>
          <w:sz w:val="24"/>
          <w:szCs w:val="24"/>
        </w:rPr>
        <w:t>Наименование банка: ГРКЦ ГУ Банка России по Новгородской области г. Великий Новг</w:t>
      </w:r>
      <w:r w:rsidRPr="00FB41E0">
        <w:rPr>
          <w:sz w:val="24"/>
          <w:szCs w:val="24"/>
        </w:rPr>
        <w:t>о</w:t>
      </w:r>
      <w:r w:rsidRPr="00FB41E0">
        <w:rPr>
          <w:sz w:val="24"/>
          <w:szCs w:val="24"/>
        </w:rPr>
        <w:t>род</w:t>
      </w:r>
    </w:p>
    <w:p w:rsidR="00673D81" w:rsidRPr="00FB41E0" w:rsidRDefault="00673D81" w:rsidP="00673D81">
      <w:pPr>
        <w:jc w:val="both"/>
        <w:rPr>
          <w:sz w:val="24"/>
          <w:szCs w:val="24"/>
        </w:rPr>
      </w:pPr>
      <w:r w:rsidRPr="00FB41E0">
        <w:rPr>
          <w:sz w:val="24"/>
          <w:szCs w:val="24"/>
        </w:rPr>
        <w:t>БИК 044959001</w:t>
      </w:r>
    </w:p>
    <w:p w:rsidR="00673D81" w:rsidRPr="00FB41E0" w:rsidRDefault="00673D81" w:rsidP="00673D81">
      <w:pPr>
        <w:jc w:val="both"/>
        <w:rPr>
          <w:sz w:val="24"/>
          <w:szCs w:val="24"/>
        </w:rPr>
      </w:pPr>
      <w:r w:rsidRPr="00FB41E0">
        <w:rPr>
          <w:sz w:val="24"/>
          <w:szCs w:val="24"/>
        </w:rPr>
        <w:t xml:space="preserve">Код бюджетной классификации 90011105035050000120 </w:t>
      </w:r>
    </w:p>
    <w:p w:rsidR="00673D81" w:rsidRPr="00FB41E0" w:rsidRDefault="00673D81" w:rsidP="00673D81">
      <w:pPr>
        <w:jc w:val="both"/>
        <w:rPr>
          <w:snapToGrid w:val="0"/>
          <w:sz w:val="24"/>
          <w:szCs w:val="24"/>
        </w:rPr>
      </w:pPr>
      <w:r w:rsidRPr="00FB41E0">
        <w:rPr>
          <w:sz w:val="24"/>
          <w:szCs w:val="24"/>
        </w:rPr>
        <w:t>Наименование платежа</w:t>
      </w:r>
      <w:r w:rsidRPr="00FB41E0">
        <w:rPr>
          <w:b/>
          <w:bCs/>
          <w:sz w:val="24"/>
          <w:szCs w:val="24"/>
        </w:rPr>
        <w:t xml:space="preserve">: </w:t>
      </w:r>
      <w:r w:rsidRPr="00FB41E0">
        <w:rPr>
          <w:snapToGrid w:val="0"/>
          <w:sz w:val="24"/>
          <w:szCs w:val="24"/>
        </w:rPr>
        <w:t>арендная плата за помещения</w:t>
      </w:r>
    </w:p>
    <w:p w:rsidR="00E35DF3" w:rsidRPr="00FB41E0" w:rsidRDefault="00E35DF3" w:rsidP="00E35DF3">
      <w:pPr>
        <w:ind w:firstLine="567"/>
        <w:jc w:val="both"/>
        <w:rPr>
          <w:sz w:val="24"/>
          <w:szCs w:val="24"/>
        </w:rPr>
      </w:pPr>
      <w:r w:rsidRPr="00FB41E0">
        <w:rPr>
          <w:sz w:val="24"/>
          <w:szCs w:val="24"/>
        </w:rPr>
        <w:t>Арендатор- физическое лицо, не являющееся индивидуальными предпринимателем, производит расчет по цене арендной платы по формуле (цена арендной платы + НДС) п</w:t>
      </w:r>
      <w:r w:rsidRPr="00FB41E0">
        <w:rPr>
          <w:sz w:val="24"/>
          <w:szCs w:val="24"/>
        </w:rPr>
        <w:t>у</w:t>
      </w:r>
      <w:r w:rsidRPr="00FB41E0">
        <w:rPr>
          <w:sz w:val="24"/>
          <w:szCs w:val="24"/>
        </w:rPr>
        <w:t>тем перечисления денежных средств на счет Арендодателя.</w:t>
      </w:r>
    </w:p>
    <w:p w:rsidR="00E35DF3" w:rsidRPr="00FB41E0" w:rsidRDefault="00E35DF3" w:rsidP="00E35DF3">
      <w:pPr>
        <w:ind w:firstLine="567"/>
        <w:jc w:val="both"/>
        <w:rPr>
          <w:sz w:val="24"/>
          <w:szCs w:val="24"/>
        </w:rPr>
      </w:pPr>
      <w:r w:rsidRPr="00FB41E0">
        <w:rPr>
          <w:sz w:val="24"/>
          <w:szCs w:val="24"/>
        </w:rPr>
        <w:t>Арендаторы – юридические лица и физические лица, являющиеся индивидуальными предпринимателями</w:t>
      </w:r>
      <w:r w:rsidRPr="00FB41E0">
        <w:rPr>
          <w:bCs/>
          <w:sz w:val="24"/>
          <w:szCs w:val="24"/>
        </w:rPr>
        <w:t xml:space="preserve"> </w:t>
      </w:r>
      <w:r w:rsidRPr="00FB41E0">
        <w:rPr>
          <w:sz w:val="24"/>
          <w:szCs w:val="24"/>
        </w:rPr>
        <w:t>производят расчет за приобретенное имущество по цене арендной платы, п</w:t>
      </w:r>
      <w:r w:rsidRPr="00FB41E0">
        <w:rPr>
          <w:sz w:val="24"/>
          <w:szCs w:val="24"/>
        </w:rPr>
        <w:t>у</w:t>
      </w:r>
      <w:r w:rsidRPr="00FB41E0">
        <w:rPr>
          <w:sz w:val="24"/>
          <w:szCs w:val="24"/>
        </w:rPr>
        <w:t>тем перечисления денежных средств на счет Продавца (без учета НДС).</w:t>
      </w:r>
    </w:p>
    <w:p w:rsidR="00E35DF3" w:rsidRPr="00FB41E0" w:rsidRDefault="00E35DF3" w:rsidP="00E35DF3">
      <w:pPr>
        <w:ind w:firstLine="567"/>
        <w:jc w:val="both"/>
        <w:rPr>
          <w:sz w:val="24"/>
          <w:szCs w:val="24"/>
        </w:rPr>
      </w:pPr>
      <w:r w:rsidRPr="00FB41E0">
        <w:rPr>
          <w:sz w:val="24"/>
          <w:szCs w:val="24"/>
        </w:rPr>
        <w:t>Н</w:t>
      </w:r>
      <w:r w:rsidRPr="00FB41E0">
        <w:rPr>
          <w:bCs/>
          <w:sz w:val="24"/>
        </w:rPr>
        <w:t>алог на добавленную стоимость (НДС) 18% от цены арендной платы п</w:t>
      </w:r>
      <w:r w:rsidR="009201D7" w:rsidRPr="00FB41E0">
        <w:rPr>
          <w:bCs/>
          <w:sz w:val="24"/>
        </w:rPr>
        <w:t>редложения Аренда</w:t>
      </w:r>
      <w:r w:rsidRPr="00FB41E0">
        <w:rPr>
          <w:bCs/>
          <w:sz w:val="24"/>
        </w:rPr>
        <w:t>тор оплачивает самостоятельно в бюджет.</w:t>
      </w:r>
    </w:p>
    <w:p w:rsidR="00673D81" w:rsidRPr="00FB41E0" w:rsidRDefault="00673D81" w:rsidP="00673D81">
      <w:pPr>
        <w:jc w:val="both"/>
        <w:rPr>
          <w:sz w:val="24"/>
          <w:szCs w:val="24"/>
        </w:rPr>
      </w:pPr>
      <w:r w:rsidRPr="00FB41E0">
        <w:rPr>
          <w:sz w:val="24"/>
          <w:szCs w:val="24"/>
        </w:rPr>
        <w:t>2.5. “Арендатор” обязан в платежном документе указывать номер договора аренды и м</w:t>
      </w:r>
      <w:r w:rsidRPr="00FB41E0">
        <w:rPr>
          <w:sz w:val="24"/>
          <w:szCs w:val="24"/>
        </w:rPr>
        <w:t>е</w:t>
      </w:r>
      <w:r w:rsidRPr="00FB41E0">
        <w:rPr>
          <w:sz w:val="24"/>
          <w:szCs w:val="24"/>
        </w:rPr>
        <w:t>сяц, в счет которого вносится арендная плата. В противном случае “Арендодатель” впр</w:t>
      </w:r>
      <w:r w:rsidRPr="00FB41E0">
        <w:rPr>
          <w:sz w:val="24"/>
          <w:szCs w:val="24"/>
        </w:rPr>
        <w:t>а</w:t>
      </w:r>
      <w:r w:rsidRPr="00FB41E0">
        <w:rPr>
          <w:sz w:val="24"/>
          <w:szCs w:val="24"/>
        </w:rPr>
        <w:t xml:space="preserve">ве зачесть поступившую сумму в счет последнего отчетного месяца. </w:t>
      </w:r>
    </w:p>
    <w:p w:rsidR="00673D81" w:rsidRPr="00FB41E0" w:rsidRDefault="00673D81" w:rsidP="00673D81">
      <w:pPr>
        <w:jc w:val="both"/>
        <w:rPr>
          <w:sz w:val="24"/>
          <w:szCs w:val="24"/>
        </w:rPr>
      </w:pPr>
      <w:r w:rsidRPr="00FB41E0">
        <w:rPr>
          <w:sz w:val="24"/>
          <w:szCs w:val="24"/>
        </w:rPr>
        <w:t xml:space="preserve">Арендные платежи вносятся “Арендатором” с   «____» ________ 20__ года.   </w:t>
      </w:r>
      <w:r w:rsidRPr="00FB41E0">
        <w:rPr>
          <w:sz w:val="24"/>
          <w:szCs w:val="24"/>
        </w:rPr>
        <w:tab/>
      </w:r>
    </w:p>
    <w:p w:rsidR="00673D81" w:rsidRPr="00FB41E0" w:rsidRDefault="00673D81" w:rsidP="00673D81">
      <w:pPr>
        <w:jc w:val="both"/>
        <w:rPr>
          <w:b/>
          <w:i/>
          <w:sz w:val="24"/>
          <w:szCs w:val="24"/>
        </w:rPr>
      </w:pPr>
    </w:p>
    <w:p w:rsidR="00673D81" w:rsidRPr="00FB41E0" w:rsidRDefault="00673D81" w:rsidP="00673D81">
      <w:pPr>
        <w:jc w:val="both"/>
        <w:rPr>
          <w:b/>
          <w:i/>
          <w:sz w:val="24"/>
          <w:szCs w:val="24"/>
        </w:rPr>
      </w:pPr>
      <w:r w:rsidRPr="00FB41E0">
        <w:rPr>
          <w:b/>
          <w:i/>
          <w:sz w:val="24"/>
          <w:szCs w:val="24"/>
        </w:rPr>
        <w:t xml:space="preserve">        3 . И С П О Л Ь З О В А Н И Е   А Р Е Н Д О В А Н Н О Г О ИМУЩ</w:t>
      </w:r>
      <w:r w:rsidRPr="00FB41E0">
        <w:rPr>
          <w:b/>
          <w:i/>
          <w:sz w:val="24"/>
          <w:szCs w:val="24"/>
        </w:rPr>
        <w:t>Е</w:t>
      </w:r>
      <w:r w:rsidRPr="00FB41E0">
        <w:rPr>
          <w:b/>
          <w:i/>
          <w:sz w:val="24"/>
          <w:szCs w:val="24"/>
        </w:rPr>
        <w:t>СТВА</w:t>
      </w:r>
    </w:p>
    <w:p w:rsidR="00673D81" w:rsidRPr="00FB41E0" w:rsidRDefault="00673D81" w:rsidP="00673D81">
      <w:pPr>
        <w:jc w:val="both"/>
        <w:rPr>
          <w:sz w:val="24"/>
          <w:szCs w:val="24"/>
        </w:rPr>
      </w:pPr>
      <w:r w:rsidRPr="00FB41E0">
        <w:rPr>
          <w:sz w:val="24"/>
          <w:szCs w:val="24"/>
        </w:rPr>
        <w:t>3.1. Передача арендованного имущества в пользование третьим лицам, то есть предоста</w:t>
      </w:r>
      <w:r w:rsidRPr="00FB41E0">
        <w:rPr>
          <w:sz w:val="24"/>
          <w:szCs w:val="24"/>
        </w:rPr>
        <w:t>в</w:t>
      </w:r>
      <w:r w:rsidRPr="00FB41E0">
        <w:rPr>
          <w:sz w:val="24"/>
          <w:szCs w:val="24"/>
        </w:rPr>
        <w:t>ление арендованного имущества в безвозмездное пользов</w:t>
      </w:r>
      <w:r w:rsidRPr="00FB41E0">
        <w:rPr>
          <w:sz w:val="24"/>
          <w:szCs w:val="24"/>
        </w:rPr>
        <w:t>а</w:t>
      </w:r>
      <w:r w:rsidRPr="00FB41E0">
        <w:rPr>
          <w:sz w:val="24"/>
          <w:szCs w:val="24"/>
        </w:rPr>
        <w:t>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sidRPr="00FB41E0">
        <w:rPr>
          <w:sz w:val="24"/>
          <w:szCs w:val="24"/>
        </w:rPr>
        <w:t>е</w:t>
      </w:r>
      <w:r w:rsidRPr="00FB41E0">
        <w:rPr>
          <w:sz w:val="24"/>
          <w:szCs w:val="24"/>
        </w:rPr>
        <w:t>ренаем), допускается с согласия “Арендодателя”, при условии предварительного соглас</w:t>
      </w:r>
      <w:r w:rsidRPr="00FB41E0">
        <w:rPr>
          <w:sz w:val="24"/>
          <w:szCs w:val="24"/>
        </w:rPr>
        <w:t>о</w:t>
      </w:r>
      <w:r w:rsidRPr="00FB41E0">
        <w:rPr>
          <w:sz w:val="24"/>
          <w:szCs w:val="24"/>
        </w:rPr>
        <w:t>вания с ним проекта соответствующего договора.</w:t>
      </w:r>
      <w:r w:rsidRPr="00FB41E0">
        <w:rPr>
          <w:sz w:val="24"/>
          <w:szCs w:val="24"/>
        </w:rPr>
        <w:tab/>
      </w:r>
    </w:p>
    <w:p w:rsidR="00673D81" w:rsidRPr="00FB41E0" w:rsidRDefault="00673D81" w:rsidP="00673D81">
      <w:pPr>
        <w:jc w:val="both"/>
        <w:rPr>
          <w:sz w:val="24"/>
          <w:szCs w:val="24"/>
        </w:rPr>
      </w:pPr>
      <w:r w:rsidRPr="00FB41E0">
        <w:rPr>
          <w:sz w:val="24"/>
          <w:szCs w:val="24"/>
        </w:rPr>
        <w:t>3.2. Произведенные “Арендатором” улучшения арендованного имущества, отделимые без вреда для этого имущества, являются собственностью “Аре</w:t>
      </w:r>
      <w:r w:rsidRPr="00FB41E0">
        <w:rPr>
          <w:sz w:val="24"/>
          <w:szCs w:val="24"/>
        </w:rPr>
        <w:t>н</w:t>
      </w:r>
      <w:r w:rsidRPr="00FB41E0">
        <w:rPr>
          <w:sz w:val="24"/>
          <w:szCs w:val="24"/>
        </w:rPr>
        <w:t>датора”.</w:t>
      </w:r>
      <w:r w:rsidRPr="00FB41E0">
        <w:rPr>
          <w:b/>
          <w:sz w:val="24"/>
          <w:szCs w:val="24"/>
        </w:rPr>
        <w:tab/>
      </w:r>
      <w:r w:rsidRPr="00FB41E0">
        <w:rPr>
          <w:b/>
          <w:sz w:val="24"/>
          <w:szCs w:val="24"/>
        </w:rPr>
        <w:tab/>
        <w:t xml:space="preserve">                                                                                                                                                                                </w:t>
      </w:r>
      <w:r w:rsidRPr="00FB41E0">
        <w:rPr>
          <w:sz w:val="24"/>
          <w:szCs w:val="24"/>
        </w:rPr>
        <w:t>3.3. Произведенные “Аренд</w:t>
      </w:r>
      <w:r w:rsidR="009201D7" w:rsidRPr="00FB41E0">
        <w:rPr>
          <w:sz w:val="24"/>
          <w:szCs w:val="24"/>
        </w:rPr>
        <w:t>атором” улучшения имущества, не</w:t>
      </w:r>
      <w:r w:rsidRPr="00FB41E0">
        <w:rPr>
          <w:sz w:val="24"/>
          <w:szCs w:val="24"/>
        </w:rPr>
        <w:t>отделимые без вреда для этого имущества, возмещению не подлежат и стоимость работ по улучшению этого им</w:t>
      </w:r>
      <w:r w:rsidRPr="00FB41E0">
        <w:rPr>
          <w:sz w:val="24"/>
          <w:szCs w:val="24"/>
        </w:rPr>
        <w:t>у</w:t>
      </w:r>
      <w:r w:rsidRPr="00FB41E0">
        <w:rPr>
          <w:sz w:val="24"/>
          <w:szCs w:val="24"/>
        </w:rPr>
        <w:t>щества не возвращается.</w:t>
      </w:r>
    </w:p>
    <w:p w:rsidR="00673D81" w:rsidRPr="00FB41E0" w:rsidRDefault="00673D81" w:rsidP="00673D81">
      <w:pPr>
        <w:jc w:val="both"/>
        <w:rPr>
          <w:sz w:val="24"/>
          <w:szCs w:val="24"/>
        </w:rPr>
      </w:pPr>
      <w:r w:rsidRPr="00FB41E0">
        <w:rPr>
          <w:sz w:val="24"/>
          <w:szCs w:val="24"/>
        </w:rPr>
        <w:t xml:space="preserve">                 </w:t>
      </w:r>
    </w:p>
    <w:p w:rsidR="00673D81" w:rsidRPr="00FB41E0" w:rsidRDefault="00673D81" w:rsidP="00673D81">
      <w:pPr>
        <w:jc w:val="both"/>
        <w:rPr>
          <w:b/>
          <w:i/>
          <w:sz w:val="24"/>
          <w:szCs w:val="24"/>
        </w:rPr>
      </w:pPr>
      <w:r w:rsidRPr="00FB41E0">
        <w:rPr>
          <w:sz w:val="24"/>
          <w:szCs w:val="24"/>
        </w:rPr>
        <w:t xml:space="preserve">     </w:t>
      </w:r>
      <w:r w:rsidRPr="00FB41E0">
        <w:rPr>
          <w:b/>
          <w:i/>
          <w:sz w:val="24"/>
          <w:szCs w:val="24"/>
        </w:rPr>
        <w:t xml:space="preserve">4.  ОБЯЗАННОСТИ СТОРОН ПО СОДЕРЖАНИЮ </w:t>
      </w:r>
    </w:p>
    <w:p w:rsidR="00673D81" w:rsidRPr="00FB41E0" w:rsidRDefault="00673D81" w:rsidP="00673D81">
      <w:pPr>
        <w:jc w:val="both"/>
        <w:rPr>
          <w:b/>
          <w:sz w:val="24"/>
          <w:szCs w:val="24"/>
        </w:rPr>
      </w:pPr>
      <w:r w:rsidRPr="00FB41E0">
        <w:rPr>
          <w:b/>
          <w:i/>
          <w:sz w:val="24"/>
          <w:szCs w:val="24"/>
        </w:rPr>
        <w:t xml:space="preserve">          АРЕНДОВАННОГО ИМУЩЕСТВА</w:t>
      </w:r>
      <w:r w:rsidRPr="00FB41E0">
        <w:rPr>
          <w:b/>
          <w:i/>
          <w:sz w:val="24"/>
          <w:szCs w:val="24"/>
        </w:rPr>
        <w:tab/>
      </w:r>
    </w:p>
    <w:p w:rsidR="00673D81" w:rsidRPr="00FB41E0" w:rsidRDefault="00673D81" w:rsidP="00673D81">
      <w:pPr>
        <w:jc w:val="both"/>
        <w:rPr>
          <w:sz w:val="24"/>
          <w:szCs w:val="24"/>
        </w:rPr>
      </w:pPr>
      <w:r w:rsidRPr="00FB41E0">
        <w:rPr>
          <w:sz w:val="24"/>
          <w:szCs w:val="24"/>
        </w:rPr>
        <w:t xml:space="preserve">4.1. “Арендодатель” обязан: </w:t>
      </w:r>
    </w:p>
    <w:p w:rsidR="00673D81" w:rsidRPr="00FB41E0" w:rsidRDefault="00673D81" w:rsidP="00673D81">
      <w:pPr>
        <w:jc w:val="both"/>
        <w:rPr>
          <w:sz w:val="24"/>
          <w:szCs w:val="24"/>
        </w:rPr>
      </w:pPr>
      <w:r w:rsidRPr="00FB41E0">
        <w:rPr>
          <w:sz w:val="24"/>
          <w:szCs w:val="24"/>
        </w:rPr>
        <w:t>4.1.1. Предоставить “Арендатору” помещение в состоянии, соответству</w:t>
      </w:r>
      <w:r w:rsidRPr="00FB41E0">
        <w:rPr>
          <w:sz w:val="24"/>
          <w:szCs w:val="24"/>
        </w:rPr>
        <w:t>ю</w:t>
      </w:r>
      <w:r w:rsidRPr="00FB41E0">
        <w:rPr>
          <w:sz w:val="24"/>
          <w:szCs w:val="24"/>
        </w:rPr>
        <w:t>щем условиям договора аренды и назначению имущества.</w:t>
      </w:r>
    </w:p>
    <w:p w:rsidR="00673D81" w:rsidRPr="00FB41E0" w:rsidRDefault="00673D81" w:rsidP="00673D81">
      <w:pPr>
        <w:rPr>
          <w:sz w:val="24"/>
          <w:szCs w:val="24"/>
        </w:rPr>
      </w:pPr>
      <w:r w:rsidRPr="00FB41E0">
        <w:rPr>
          <w:sz w:val="24"/>
          <w:szCs w:val="24"/>
        </w:rPr>
        <w:lastRenderedPageBreak/>
        <w:t>4.2.“Арендатор” обязан:                                                                                                                                                 4.2.1. Систематически (без перерывов более 2 месяцев) и по целевому назначению  и и</w:t>
      </w:r>
      <w:r w:rsidRPr="00FB41E0">
        <w:rPr>
          <w:sz w:val="24"/>
          <w:szCs w:val="24"/>
        </w:rPr>
        <w:t>с</w:t>
      </w:r>
      <w:r w:rsidRPr="00FB41E0">
        <w:rPr>
          <w:sz w:val="24"/>
          <w:szCs w:val="24"/>
        </w:rPr>
        <w:t>пользовать по назначению.</w:t>
      </w:r>
    </w:p>
    <w:p w:rsidR="00673D81" w:rsidRPr="00FB41E0" w:rsidRDefault="00673D81" w:rsidP="00673D81">
      <w:pPr>
        <w:jc w:val="both"/>
        <w:rPr>
          <w:sz w:val="24"/>
          <w:szCs w:val="24"/>
        </w:rPr>
      </w:pPr>
      <w:r w:rsidRPr="00FB41E0">
        <w:rPr>
          <w:sz w:val="24"/>
          <w:szCs w:val="24"/>
        </w:rPr>
        <w:t>При не использовании арендованного помещения до 2 месяцев арендные платежи сохр</w:t>
      </w:r>
      <w:r w:rsidRPr="00FB41E0">
        <w:rPr>
          <w:sz w:val="24"/>
          <w:szCs w:val="24"/>
        </w:rPr>
        <w:t>а</w:t>
      </w:r>
      <w:r w:rsidRPr="00FB41E0">
        <w:rPr>
          <w:sz w:val="24"/>
          <w:szCs w:val="24"/>
        </w:rPr>
        <w:t>няются в установленном договоре порядке.</w:t>
      </w:r>
    </w:p>
    <w:p w:rsidR="00673D81" w:rsidRPr="00FB41E0" w:rsidRDefault="00673D81" w:rsidP="00673D81">
      <w:pPr>
        <w:jc w:val="both"/>
        <w:rPr>
          <w:sz w:val="24"/>
          <w:szCs w:val="24"/>
        </w:rPr>
      </w:pPr>
      <w:r w:rsidRPr="00FB41E0">
        <w:rPr>
          <w:sz w:val="24"/>
          <w:szCs w:val="24"/>
        </w:rPr>
        <w:t>4.2.2. Заключить в 30-дневный срок со дня подписания настоящего договора с   энерг</w:t>
      </w:r>
      <w:r w:rsidRPr="00FB41E0">
        <w:rPr>
          <w:sz w:val="24"/>
          <w:szCs w:val="24"/>
        </w:rPr>
        <w:t>о</w:t>
      </w:r>
      <w:r w:rsidRPr="00FB41E0">
        <w:rPr>
          <w:sz w:val="24"/>
          <w:szCs w:val="24"/>
        </w:rPr>
        <w:t>снабжающими предприятиями и предприятием связи договор об оплате соответствующих услуг (копию договора направить в Администрацию Валдайского муниципального рай</w:t>
      </w:r>
      <w:r w:rsidRPr="00FB41E0">
        <w:rPr>
          <w:sz w:val="24"/>
          <w:szCs w:val="24"/>
        </w:rPr>
        <w:t>о</w:t>
      </w:r>
      <w:r w:rsidRPr="00FB41E0">
        <w:rPr>
          <w:sz w:val="24"/>
          <w:szCs w:val="24"/>
        </w:rPr>
        <w:t>на).</w:t>
      </w:r>
    </w:p>
    <w:p w:rsidR="00673D81" w:rsidRPr="00FB41E0" w:rsidRDefault="00673D81" w:rsidP="00673D81">
      <w:pPr>
        <w:jc w:val="both"/>
        <w:rPr>
          <w:sz w:val="24"/>
          <w:szCs w:val="24"/>
        </w:rPr>
      </w:pPr>
      <w:r w:rsidRPr="00FB41E0">
        <w:rPr>
          <w:sz w:val="24"/>
          <w:szCs w:val="24"/>
        </w:rPr>
        <w:t>4.2.3. Обеспечить соблюдение Правил противопожарной безопасности, санитарных пр</w:t>
      </w:r>
      <w:r w:rsidRPr="00FB41E0">
        <w:rPr>
          <w:sz w:val="24"/>
          <w:szCs w:val="24"/>
        </w:rPr>
        <w:t>а</w:t>
      </w:r>
      <w:r w:rsidRPr="00FB41E0">
        <w:rPr>
          <w:sz w:val="24"/>
          <w:szCs w:val="24"/>
        </w:rPr>
        <w:t>вил, норм и гигиенических нормативов, Правил содержания и благоустройства террит</w:t>
      </w:r>
      <w:r w:rsidRPr="00FB41E0">
        <w:rPr>
          <w:sz w:val="24"/>
          <w:szCs w:val="24"/>
        </w:rPr>
        <w:t>о</w:t>
      </w:r>
      <w:r w:rsidRPr="00FB41E0">
        <w:rPr>
          <w:sz w:val="24"/>
          <w:szCs w:val="24"/>
        </w:rPr>
        <w:t xml:space="preserve">рии, прилегающей к зданию. </w:t>
      </w:r>
    </w:p>
    <w:p w:rsidR="00673D81" w:rsidRPr="00FB41E0" w:rsidRDefault="00673D81" w:rsidP="00673D81">
      <w:pPr>
        <w:jc w:val="both"/>
        <w:rPr>
          <w:sz w:val="24"/>
          <w:szCs w:val="24"/>
        </w:rPr>
      </w:pPr>
      <w:r w:rsidRPr="00FB41E0">
        <w:rPr>
          <w:sz w:val="24"/>
          <w:szCs w:val="24"/>
        </w:rPr>
        <w:t>4.2.4. Производить текущий ремонт за свой счет.  “Арендатор “ не вправе при этом треб</w:t>
      </w:r>
      <w:r w:rsidRPr="00FB41E0">
        <w:rPr>
          <w:sz w:val="24"/>
          <w:szCs w:val="24"/>
        </w:rPr>
        <w:t>о</w:t>
      </w:r>
      <w:r w:rsidRPr="00FB41E0">
        <w:rPr>
          <w:sz w:val="24"/>
          <w:szCs w:val="24"/>
        </w:rPr>
        <w:t>вать уменьшения размера арендной платы. Текущий ремонт производится “ Арендат</w:t>
      </w:r>
      <w:r w:rsidRPr="00FB41E0">
        <w:rPr>
          <w:sz w:val="24"/>
          <w:szCs w:val="24"/>
        </w:rPr>
        <w:t>о</w:t>
      </w:r>
      <w:r w:rsidRPr="00FB41E0">
        <w:rPr>
          <w:sz w:val="24"/>
          <w:szCs w:val="24"/>
        </w:rPr>
        <w:t>ром” после предварительного согласования с “Арендодателем” проектно-сметной документ</w:t>
      </w:r>
      <w:r w:rsidRPr="00FB41E0">
        <w:rPr>
          <w:sz w:val="24"/>
          <w:szCs w:val="24"/>
        </w:rPr>
        <w:t>а</w:t>
      </w:r>
      <w:r w:rsidRPr="00FB41E0">
        <w:rPr>
          <w:sz w:val="24"/>
          <w:szCs w:val="24"/>
        </w:rPr>
        <w:t>ции.</w:t>
      </w:r>
    </w:p>
    <w:p w:rsidR="00673D81" w:rsidRPr="00FB41E0" w:rsidRDefault="00673D81" w:rsidP="00673D81">
      <w:pPr>
        <w:jc w:val="both"/>
        <w:rPr>
          <w:sz w:val="24"/>
          <w:szCs w:val="24"/>
        </w:rPr>
      </w:pPr>
      <w:r w:rsidRPr="00FB41E0">
        <w:rPr>
          <w:sz w:val="24"/>
          <w:szCs w:val="24"/>
        </w:rPr>
        <w:t>4.2.5. Представлять по требованию “Арендодателя” надлежащие доказательства использ</w:t>
      </w:r>
      <w:r w:rsidRPr="00FB41E0">
        <w:rPr>
          <w:sz w:val="24"/>
          <w:szCs w:val="24"/>
        </w:rPr>
        <w:t>о</w:t>
      </w:r>
      <w:r w:rsidRPr="00FB41E0">
        <w:rPr>
          <w:sz w:val="24"/>
          <w:szCs w:val="24"/>
        </w:rPr>
        <w:t>вания арендуемого имущества в соответствии с требованиями настоящего договора, в том числе и при проведении проверки на месте, в установленные сроки устранять выя</w:t>
      </w:r>
      <w:r w:rsidRPr="00FB41E0">
        <w:rPr>
          <w:sz w:val="24"/>
          <w:szCs w:val="24"/>
        </w:rPr>
        <w:t>в</w:t>
      </w:r>
      <w:r w:rsidRPr="00FB41E0">
        <w:rPr>
          <w:sz w:val="24"/>
          <w:szCs w:val="24"/>
        </w:rPr>
        <w:t>ленные нарушения.</w:t>
      </w:r>
    </w:p>
    <w:p w:rsidR="00673D81" w:rsidRPr="00FB41E0" w:rsidRDefault="00673D81" w:rsidP="00673D81">
      <w:pPr>
        <w:jc w:val="both"/>
        <w:rPr>
          <w:sz w:val="24"/>
          <w:szCs w:val="24"/>
        </w:rPr>
      </w:pPr>
      <w:r w:rsidRPr="00FB41E0">
        <w:rPr>
          <w:sz w:val="24"/>
          <w:szCs w:val="24"/>
        </w:rPr>
        <w:t>4.2.6. Беспрепятственно допускать представителей муниципального унитарного предпр</w:t>
      </w:r>
      <w:r w:rsidRPr="00FB41E0">
        <w:rPr>
          <w:sz w:val="24"/>
          <w:szCs w:val="24"/>
        </w:rPr>
        <w:t>и</w:t>
      </w:r>
      <w:r w:rsidRPr="00FB41E0">
        <w:rPr>
          <w:sz w:val="24"/>
          <w:szCs w:val="24"/>
        </w:rPr>
        <w:t>ятия жилищно-коммунального хозяйства к инженерному оборудованию, обеспечивающ</w:t>
      </w:r>
      <w:r w:rsidRPr="00FB41E0">
        <w:rPr>
          <w:sz w:val="24"/>
          <w:szCs w:val="24"/>
        </w:rPr>
        <w:t>е</w:t>
      </w:r>
      <w:r w:rsidRPr="00FB41E0">
        <w:rPr>
          <w:sz w:val="24"/>
          <w:szCs w:val="24"/>
        </w:rPr>
        <w:t>му жизнедеятельность нежилого здания, в кот</w:t>
      </w:r>
      <w:r w:rsidRPr="00FB41E0">
        <w:rPr>
          <w:sz w:val="24"/>
          <w:szCs w:val="24"/>
        </w:rPr>
        <w:t>о</w:t>
      </w:r>
      <w:r w:rsidRPr="00FB41E0">
        <w:rPr>
          <w:sz w:val="24"/>
          <w:szCs w:val="24"/>
        </w:rPr>
        <w:t>ром находится арендуемое помещение и выполнять требования этих пре</w:t>
      </w:r>
      <w:r w:rsidRPr="00FB41E0">
        <w:rPr>
          <w:sz w:val="24"/>
          <w:szCs w:val="24"/>
        </w:rPr>
        <w:t>д</w:t>
      </w:r>
      <w:r w:rsidRPr="00FB41E0">
        <w:rPr>
          <w:sz w:val="24"/>
          <w:szCs w:val="24"/>
        </w:rPr>
        <w:t>ставителей по надлежащей эксплуатации инженерного оборудования.</w:t>
      </w:r>
    </w:p>
    <w:p w:rsidR="00673D81" w:rsidRPr="00FB41E0" w:rsidRDefault="00673D81" w:rsidP="00673D81">
      <w:pPr>
        <w:jc w:val="both"/>
        <w:rPr>
          <w:sz w:val="24"/>
          <w:szCs w:val="24"/>
        </w:rPr>
      </w:pPr>
      <w:r w:rsidRPr="00FB41E0">
        <w:rPr>
          <w:sz w:val="24"/>
          <w:szCs w:val="24"/>
        </w:rPr>
        <w:t>4.2.7. В  течении  10 (десяти)  дней  «Арендатор»  обязан  застраховать  арендованное  п</w:t>
      </w:r>
      <w:r w:rsidRPr="00FB41E0">
        <w:rPr>
          <w:sz w:val="24"/>
          <w:szCs w:val="24"/>
        </w:rPr>
        <w:t>о</w:t>
      </w:r>
      <w:r w:rsidRPr="00FB41E0">
        <w:rPr>
          <w:sz w:val="24"/>
          <w:szCs w:val="24"/>
        </w:rPr>
        <w:t>мещение  в  страховой  компании  по  своему  выбору (копию  договора  страхования  предоставить  Администрации Валдайского муниц</w:t>
      </w:r>
      <w:r w:rsidRPr="00FB41E0">
        <w:rPr>
          <w:sz w:val="24"/>
          <w:szCs w:val="24"/>
        </w:rPr>
        <w:t>и</w:t>
      </w:r>
      <w:r w:rsidRPr="00FB41E0">
        <w:rPr>
          <w:sz w:val="24"/>
          <w:szCs w:val="24"/>
        </w:rPr>
        <w:t>пального района).</w:t>
      </w:r>
    </w:p>
    <w:p w:rsidR="00673D81" w:rsidRPr="00FB41E0" w:rsidRDefault="00673D81" w:rsidP="00673D81">
      <w:pPr>
        <w:jc w:val="both"/>
        <w:rPr>
          <w:sz w:val="24"/>
          <w:szCs w:val="24"/>
        </w:rPr>
      </w:pPr>
      <w:r w:rsidRPr="00FB41E0">
        <w:rPr>
          <w:sz w:val="24"/>
          <w:szCs w:val="24"/>
        </w:rPr>
        <w:t>4.2.8. Размер  страховой  суммы  не должен  быть  меньше  остаточной  стоимости  им</w:t>
      </w:r>
      <w:r w:rsidRPr="00FB41E0">
        <w:rPr>
          <w:sz w:val="24"/>
          <w:szCs w:val="24"/>
        </w:rPr>
        <w:t>у</w:t>
      </w:r>
      <w:r w:rsidRPr="00FB41E0">
        <w:rPr>
          <w:sz w:val="24"/>
          <w:szCs w:val="24"/>
        </w:rPr>
        <w:t>щества  и  не  должен  превышать  его  действительную  стоимость.</w:t>
      </w:r>
    </w:p>
    <w:p w:rsidR="00673D81" w:rsidRPr="00FB41E0" w:rsidRDefault="00673D81" w:rsidP="00673D81">
      <w:pPr>
        <w:jc w:val="both"/>
        <w:rPr>
          <w:sz w:val="24"/>
          <w:szCs w:val="24"/>
        </w:rPr>
      </w:pPr>
      <w:r w:rsidRPr="00FB41E0">
        <w:rPr>
          <w:sz w:val="24"/>
          <w:szCs w:val="24"/>
        </w:rPr>
        <w:t>4.2.9. Договор  страхования  заключается  на  весь  срок  действия  договора  аренды.  4.2.10. ”Арендатор” обязан беспрепятственно допускать к осмотру имущества представ</w:t>
      </w:r>
      <w:r w:rsidRPr="00FB41E0">
        <w:rPr>
          <w:sz w:val="24"/>
          <w:szCs w:val="24"/>
        </w:rPr>
        <w:t>и</w:t>
      </w:r>
      <w:r w:rsidRPr="00FB41E0">
        <w:rPr>
          <w:sz w:val="24"/>
          <w:szCs w:val="24"/>
        </w:rPr>
        <w:t>телей страховой организации, а также извещать “Арендодателя” и страховую организ</w:t>
      </w:r>
      <w:r w:rsidRPr="00FB41E0">
        <w:rPr>
          <w:sz w:val="24"/>
          <w:szCs w:val="24"/>
        </w:rPr>
        <w:t>а</w:t>
      </w:r>
      <w:r w:rsidRPr="00FB41E0">
        <w:rPr>
          <w:sz w:val="24"/>
          <w:szCs w:val="24"/>
        </w:rPr>
        <w:t>цию о наступлении страхового случая в течение 24 ч</w:t>
      </w:r>
      <w:r w:rsidRPr="00FB41E0">
        <w:rPr>
          <w:sz w:val="24"/>
          <w:szCs w:val="24"/>
        </w:rPr>
        <w:t>а</w:t>
      </w:r>
      <w:r w:rsidRPr="00FB41E0">
        <w:rPr>
          <w:sz w:val="24"/>
          <w:szCs w:val="24"/>
        </w:rPr>
        <w:t>сов.</w:t>
      </w:r>
    </w:p>
    <w:p w:rsidR="00673D81" w:rsidRPr="00FB41E0" w:rsidRDefault="00673D81" w:rsidP="00673D81">
      <w:pPr>
        <w:jc w:val="both"/>
        <w:rPr>
          <w:sz w:val="24"/>
          <w:szCs w:val="24"/>
        </w:rPr>
      </w:pPr>
      <w:r w:rsidRPr="00FB41E0">
        <w:rPr>
          <w:sz w:val="24"/>
          <w:szCs w:val="24"/>
        </w:rPr>
        <w:t>В случае полной гибели арендуемого имущества, происшедшей по вине “Арендатора” или его работников в результате страховых событий, “Арендатор” компенсирует утрату мун</w:t>
      </w:r>
      <w:r w:rsidRPr="00FB41E0">
        <w:rPr>
          <w:sz w:val="24"/>
          <w:szCs w:val="24"/>
        </w:rPr>
        <w:t>и</w:t>
      </w:r>
      <w:r w:rsidRPr="00FB41E0">
        <w:rPr>
          <w:sz w:val="24"/>
          <w:szCs w:val="24"/>
        </w:rPr>
        <w:t>ципального имущества денежными средс</w:t>
      </w:r>
      <w:r w:rsidRPr="00FB41E0">
        <w:rPr>
          <w:sz w:val="24"/>
          <w:szCs w:val="24"/>
        </w:rPr>
        <w:t>т</w:t>
      </w:r>
      <w:r w:rsidRPr="00FB41E0">
        <w:rPr>
          <w:sz w:val="24"/>
          <w:szCs w:val="24"/>
        </w:rPr>
        <w:t>вами либо имуществом, принадлежащим ему на праве собственности.</w:t>
      </w:r>
    </w:p>
    <w:p w:rsidR="00673D81" w:rsidRPr="00FB41E0" w:rsidRDefault="00673D81" w:rsidP="00673D81">
      <w:pPr>
        <w:jc w:val="both"/>
        <w:rPr>
          <w:sz w:val="24"/>
          <w:szCs w:val="24"/>
        </w:rPr>
      </w:pPr>
      <w:r w:rsidRPr="00FB41E0">
        <w:rPr>
          <w:sz w:val="24"/>
          <w:szCs w:val="24"/>
        </w:rPr>
        <w:t xml:space="preserve">4.2.11. Своевременно вносить арендную плату за пользование имуществом. </w:t>
      </w:r>
    </w:p>
    <w:p w:rsidR="00673D81" w:rsidRPr="00FB41E0" w:rsidRDefault="00673D81" w:rsidP="00673D81">
      <w:pPr>
        <w:jc w:val="both"/>
        <w:rPr>
          <w:sz w:val="24"/>
          <w:szCs w:val="24"/>
        </w:rPr>
      </w:pPr>
      <w:r w:rsidRPr="00FB41E0">
        <w:rPr>
          <w:sz w:val="24"/>
          <w:szCs w:val="24"/>
        </w:rPr>
        <w:t>4.2.12. Сообщать “Арендодателю”, об изменении своего юридического адреса, факса, т</w:t>
      </w:r>
      <w:r w:rsidRPr="00FB41E0">
        <w:rPr>
          <w:sz w:val="24"/>
          <w:szCs w:val="24"/>
        </w:rPr>
        <w:t>е</w:t>
      </w:r>
      <w:r w:rsidRPr="00FB41E0">
        <w:rPr>
          <w:sz w:val="24"/>
          <w:szCs w:val="24"/>
        </w:rPr>
        <w:t>лефона, счета в 7-дневный срок.</w:t>
      </w:r>
      <w:r w:rsidRPr="00FB41E0">
        <w:rPr>
          <w:sz w:val="24"/>
          <w:szCs w:val="24"/>
        </w:rPr>
        <w:tab/>
      </w:r>
      <w:r w:rsidRPr="00FB41E0">
        <w:rPr>
          <w:sz w:val="24"/>
          <w:szCs w:val="24"/>
        </w:rPr>
        <w:tab/>
      </w:r>
    </w:p>
    <w:p w:rsidR="00673D81" w:rsidRPr="00FB41E0" w:rsidRDefault="00673D81" w:rsidP="00673D81">
      <w:pPr>
        <w:jc w:val="both"/>
        <w:rPr>
          <w:sz w:val="24"/>
          <w:szCs w:val="24"/>
        </w:rPr>
      </w:pPr>
      <w:r w:rsidRPr="00FB41E0">
        <w:rPr>
          <w:sz w:val="24"/>
          <w:szCs w:val="24"/>
        </w:rPr>
        <w:t>4.2.13. По истечении срока действия договора арендуемое имущество должно быть во</w:t>
      </w:r>
      <w:r w:rsidRPr="00FB41E0">
        <w:rPr>
          <w:sz w:val="24"/>
          <w:szCs w:val="24"/>
        </w:rPr>
        <w:t>з</w:t>
      </w:r>
      <w:r w:rsidRPr="00FB41E0">
        <w:rPr>
          <w:sz w:val="24"/>
          <w:szCs w:val="24"/>
        </w:rPr>
        <w:t>вращено “ Арендодателю” по передаточному акту в том состоянии, в котором он его п</w:t>
      </w:r>
      <w:r w:rsidRPr="00FB41E0">
        <w:rPr>
          <w:sz w:val="24"/>
          <w:szCs w:val="24"/>
        </w:rPr>
        <w:t>о</w:t>
      </w:r>
      <w:r w:rsidRPr="00FB41E0">
        <w:rPr>
          <w:sz w:val="24"/>
          <w:szCs w:val="24"/>
        </w:rPr>
        <w:t>лучил, с учетом нормального износа и произведенных “Арендатором” неотделимых улучшений. Имущество считается пер</w:t>
      </w:r>
      <w:r w:rsidRPr="00FB41E0">
        <w:rPr>
          <w:sz w:val="24"/>
          <w:szCs w:val="24"/>
        </w:rPr>
        <w:t>е</w:t>
      </w:r>
      <w:r w:rsidRPr="00FB41E0">
        <w:rPr>
          <w:sz w:val="24"/>
          <w:szCs w:val="24"/>
        </w:rPr>
        <w:t>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sidRPr="00FB41E0">
        <w:rPr>
          <w:sz w:val="24"/>
          <w:szCs w:val="24"/>
        </w:rPr>
        <w:t>о</w:t>
      </w:r>
      <w:r w:rsidRPr="00FB41E0">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p>
    <w:p w:rsidR="00673D81" w:rsidRPr="00FB41E0" w:rsidRDefault="00673D81" w:rsidP="00673D81">
      <w:pPr>
        <w:jc w:val="both"/>
        <w:rPr>
          <w:b/>
          <w:i/>
          <w:sz w:val="24"/>
          <w:szCs w:val="24"/>
        </w:rPr>
      </w:pPr>
      <w:r w:rsidRPr="00FB41E0">
        <w:rPr>
          <w:b/>
          <w:i/>
          <w:sz w:val="24"/>
          <w:szCs w:val="24"/>
        </w:rPr>
        <w:tab/>
      </w:r>
      <w:r w:rsidRPr="00FB41E0">
        <w:rPr>
          <w:b/>
          <w:i/>
          <w:sz w:val="24"/>
          <w:szCs w:val="24"/>
        </w:rPr>
        <w:tab/>
      </w:r>
      <w:r w:rsidRPr="00FB41E0">
        <w:rPr>
          <w:b/>
          <w:i/>
          <w:sz w:val="24"/>
          <w:szCs w:val="24"/>
        </w:rPr>
        <w:tab/>
      </w:r>
      <w:r w:rsidRPr="00FB41E0">
        <w:rPr>
          <w:b/>
          <w:i/>
          <w:sz w:val="24"/>
          <w:szCs w:val="24"/>
        </w:rPr>
        <w:tab/>
      </w:r>
      <w:r w:rsidRPr="00FB41E0">
        <w:rPr>
          <w:b/>
          <w:i/>
          <w:sz w:val="24"/>
          <w:szCs w:val="24"/>
        </w:rPr>
        <w:tab/>
      </w:r>
    </w:p>
    <w:p w:rsidR="00673D81" w:rsidRPr="00FB41E0" w:rsidRDefault="00673D81" w:rsidP="00673D81">
      <w:pPr>
        <w:jc w:val="both"/>
        <w:rPr>
          <w:b/>
          <w:i/>
          <w:sz w:val="24"/>
          <w:szCs w:val="24"/>
        </w:rPr>
      </w:pPr>
      <w:r w:rsidRPr="00FB41E0">
        <w:rPr>
          <w:b/>
          <w:i/>
          <w:sz w:val="24"/>
          <w:szCs w:val="24"/>
        </w:rPr>
        <w:t>5. О Т В Е Т С Т В Е Н Н О С Т Ь   С Т О Р О Н</w:t>
      </w:r>
    </w:p>
    <w:p w:rsidR="00673D81" w:rsidRPr="00FB41E0" w:rsidRDefault="00673D81" w:rsidP="00673D81">
      <w:pPr>
        <w:jc w:val="both"/>
        <w:rPr>
          <w:sz w:val="24"/>
          <w:szCs w:val="24"/>
        </w:rPr>
      </w:pPr>
      <w:r w:rsidRPr="00FB41E0">
        <w:rPr>
          <w:sz w:val="24"/>
          <w:szCs w:val="24"/>
        </w:rPr>
        <w:t>5.1.  “Арендодатель” отвечает за недостатки сданного в аренду имущества, полностью или частично препятствующие пользованию им.</w:t>
      </w:r>
      <w:r w:rsidRPr="00FB41E0">
        <w:rPr>
          <w:sz w:val="24"/>
          <w:szCs w:val="24"/>
        </w:rPr>
        <w:tab/>
      </w:r>
    </w:p>
    <w:p w:rsidR="00673D81" w:rsidRPr="00FB41E0" w:rsidRDefault="00673D81" w:rsidP="00673D81">
      <w:pPr>
        <w:jc w:val="both"/>
        <w:rPr>
          <w:sz w:val="24"/>
          <w:szCs w:val="24"/>
        </w:rPr>
      </w:pPr>
      <w:r w:rsidRPr="00FB41E0">
        <w:rPr>
          <w:sz w:val="24"/>
          <w:szCs w:val="24"/>
        </w:rPr>
        <w:lastRenderedPageBreak/>
        <w:t>5.2. “Арендодатель” не отвечает за недостатки сданного в аренду имущества, которые б</w:t>
      </w:r>
      <w:r w:rsidRPr="00FB41E0">
        <w:rPr>
          <w:sz w:val="24"/>
          <w:szCs w:val="24"/>
        </w:rPr>
        <w:t>ы</w:t>
      </w:r>
      <w:r w:rsidRPr="00FB41E0">
        <w:rPr>
          <w:sz w:val="24"/>
          <w:szCs w:val="24"/>
        </w:rPr>
        <w:t>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п</w:t>
      </w:r>
      <w:r w:rsidRPr="00FB41E0">
        <w:rPr>
          <w:sz w:val="24"/>
          <w:szCs w:val="24"/>
        </w:rPr>
        <w:t>е</w:t>
      </w:r>
      <w:r w:rsidRPr="00FB41E0">
        <w:rPr>
          <w:sz w:val="24"/>
          <w:szCs w:val="24"/>
        </w:rPr>
        <w:t>редаче имущества в аренду по акту приема-передачи.</w:t>
      </w:r>
    </w:p>
    <w:p w:rsidR="00673D81" w:rsidRPr="00FB41E0" w:rsidRDefault="00673D81" w:rsidP="00673D81">
      <w:pPr>
        <w:jc w:val="both"/>
        <w:rPr>
          <w:sz w:val="24"/>
          <w:szCs w:val="24"/>
        </w:rPr>
      </w:pPr>
      <w:r w:rsidRPr="00FB41E0">
        <w:rPr>
          <w:sz w:val="24"/>
          <w:szCs w:val="24"/>
        </w:rPr>
        <w:t>5.3. “Арендатор” несет ответственность в установленном договором поря</w:t>
      </w:r>
      <w:r w:rsidRPr="00FB41E0">
        <w:rPr>
          <w:sz w:val="24"/>
          <w:szCs w:val="24"/>
        </w:rPr>
        <w:t>д</w:t>
      </w:r>
      <w:r w:rsidRPr="00FB41E0">
        <w:rPr>
          <w:sz w:val="24"/>
          <w:szCs w:val="24"/>
        </w:rPr>
        <w:t>ке:</w:t>
      </w:r>
    </w:p>
    <w:p w:rsidR="00673D81" w:rsidRPr="00FB41E0" w:rsidRDefault="00673D81" w:rsidP="00673D81">
      <w:pPr>
        <w:jc w:val="both"/>
        <w:rPr>
          <w:sz w:val="24"/>
          <w:szCs w:val="24"/>
        </w:rPr>
      </w:pPr>
      <w:r w:rsidRPr="00FB41E0">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w:t>
      </w:r>
      <w:r w:rsidRPr="00FB41E0">
        <w:rPr>
          <w:sz w:val="24"/>
          <w:szCs w:val="24"/>
        </w:rPr>
        <w:t>б</w:t>
      </w:r>
      <w:r w:rsidRPr="00FB41E0">
        <w:rPr>
          <w:sz w:val="24"/>
          <w:szCs w:val="24"/>
        </w:rPr>
        <w:t>ходимый ремонт.</w:t>
      </w:r>
    </w:p>
    <w:p w:rsidR="00673D81" w:rsidRPr="00FB41E0" w:rsidRDefault="00673D81" w:rsidP="00673D81">
      <w:pPr>
        <w:jc w:val="both"/>
        <w:rPr>
          <w:sz w:val="24"/>
          <w:szCs w:val="24"/>
        </w:rPr>
      </w:pPr>
      <w:r w:rsidRPr="00FB41E0">
        <w:rPr>
          <w:sz w:val="24"/>
          <w:szCs w:val="24"/>
        </w:rPr>
        <w:t>5.3.2. За систематическое и целевое использование арендованного имущества, оговоре</w:t>
      </w:r>
      <w:r w:rsidRPr="00FB41E0">
        <w:rPr>
          <w:sz w:val="24"/>
          <w:szCs w:val="24"/>
        </w:rPr>
        <w:t>н</w:t>
      </w:r>
      <w:r w:rsidRPr="00FB41E0">
        <w:rPr>
          <w:sz w:val="24"/>
          <w:szCs w:val="24"/>
        </w:rPr>
        <w:t>ное п. 4.2.1. настоящего договора.</w:t>
      </w:r>
    </w:p>
    <w:p w:rsidR="00673D81" w:rsidRPr="00FB41E0" w:rsidRDefault="00673D81" w:rsidP="00673D81">
      <w:pPr>
        <w:jc w:val="both"/>
        <w:rPr>
          <w:sz w:val="24"/>
          <w:szCs w:val="24"/>
        </w:rPr>
      </w:pPr>
      <w:r w:rsidRPr="00FB41E0">
        <w:rPr>
          <w:sz w:val="24"/>
          <w:szCs w:val="24"/>
        </w:rPr>
        <w:t>5.3.3. За нарушение  предусмотренного  п.2.4 настоящего договора срока внесения плат</w:t>
      </w:r>
      <w:r w:rsidRPr="00FB41E0">
        <w:rPr>
          <w:sz w:val="24"/>
          <w:szCs w:val="24"/>
        </w:rPr>
        <w:t>е</w:t>
      </w:r>
      <w:r w:rsidRPr="00FB41E0">
        <w:rPr>
          <w:sz w:val="24"/>
          <w:szCs w:val="24"/>
        </w:rPr>
        <w:t>жей, "Арендатор" уплачивает пеню в размере 1/300  ставки  рефинансирования  ЦБ РФ  от просроченной суммы  платежа за каждый день задержки.</w:t>
      </w:r>
    </w:p>
    <w:p w:rsidR="00673D81" w:rsidRPr="00FB41E0" w:rsidRDefault="00673D81" w:rsidP="00673D81">
      <w:pPr>
        <w:jc w:val="both"/>
        <w:rPr>
          <w:sz w:val="24"/>
          <w:szCs w:val="24"/>
        </w:rPr>
      </w:pPr>
      <w:r w:rsidRPr="00FB41E0">
        <w:rPr>
          <w:sz w:val="24"/>
          <w:szCs w:val="24"/>
        </w:rPr>
        <w:t>5.3.4. В случае обнаружения "Арендодателем" самовольных перестроек или перепланир</w:t>
      </w:r>
      <w:r w:rsidRPr="00FB41E0">
        <w:rPr>
          <w:sz w:val="24"/>
          <w:szCs w:val="24"/>
        </w:rPr>
        <w:t>о</w:t>
      </w:r>
      <w:r w:rsidRPr="00FB41E0">
        <w:rPr>
          <w:sz w:val="24"/>
          <w:szCs w:val="24"/>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673D81" w:rsidRPr="00FB41E0" w:rsidRDefault="00673D81" w:rsidP="00673D81">
      <w:pPr>
        <w:jc w:val="both"/>
        <w:rPr>
          <w:sz w:val="24"/>
          <w:szCs w:val="24"/>
        </w:rPr>
      </w:pPr>
      <w:r w:rsidRPr="00FB41E0">
        <w:rPr>
          <w:sz w:val="24"/>
          <w:szCs w:val="24"/>
        </w:rPr>
        <w:t xml:space="preserve">5.3.5. За нарушение обязательств, оговоренных пунктами 3.1., </w:t>
      </w:r>
      <w:r w:rsidR="00D53A72">
        <w:rPr>
          <w:sz w:val="24"/>
          <w:szCs w:val="24"/>
        </w:rPr>
        <w:t xml:space="preserve">4.2.2., </w:t>
      </w:r>
      <w:r w:rsidRPr="00FB41E0">
        <w:rPr>
          <w:sz w:val="24"/>
          <w:szCs w:val="24"/>
        </w:rPr>
        <w:t>4.2.3.,4.2.6., 4.2.7, 4.2.8, 4.2.9, 4.2.10 настоящего договора "Арендатор" уплачивает штраф в размере  ежем</w:t>
      </w:r>
      <w:r w:rsidRPr="00FB41E0">
        <w:rPr>
          <w:sz w:val="24"/>
          <w:szCs w:val="24"/>
        </w:rPr>
        <w:t>е</w:t>
      </w:r>
      <w:r w:rsidRPr="00FB41E0">
        <w:rPr>
          <w:sz w:val="24"/>
          <w:szCs w:val="24"/>
        </w:rPr>
        <w:t>сячной  арендной  платы, согласованной  сторонами  на  день  выявления  нарушения.</w:t>
      </w:r>
    </w:p>
    <w:p w:rsidR="00673D81" w:rsidRPr="00FB41E0" w:rsidRDefault="00673D81" w:rsidP="00673D81">
      <w:pPr>
        <w:jc w:val="both"/>
        <w:rPr>
          <w:sz w:val="24"/>
          <w:szCs w:val="24"/>
        </w:rPr>
      </w:pPr>
      <w:r w:rsidRPr="00FB41E0">
        <w:rPr>
          <w:sz w:val="24"/>
          <w:szCs w:val="24"/>
        </w:rPr>
        <w:t>5.4. Уплата штрафных санкций не освобождает стороны от выполнения их обязанностей или устранения нарушений договора.</w:t>
      </w:r>
    </w:p>
    <w:p w:rsidR="00673D81" w:rsidRPr="00FB41E0" w:rsidRDefault="00673D81" w:rsidP="00673D81">
      <w:pPr>
        <w:jc w:val="both"/>
        <w:rPr>
          <w:sz w:val="24"/>
          <w:szCs w:val="24"/>
        </w:rPr>
      </w:pPr>
    </w:p>
    <w:p w:rsidR="00673D81" w:rsidRPr="00FB41E0" w:rsidRDefault="00673D81" w:rsidP="00673D81">
      <w:pPr>
        <w:jc w:val="both"/>
        <w:rPr>
          <w:b/>
          <w:i/>
          <w:sz w:val="24"/>
          <w:szCs w:val="24"/>
        </w:rPr>
      </w:pPr>
      <w:r w:rsidRPr="00FB41E0">
        <w:rPr>
          <w:b/>
          <w:i/>
          <w:sz w:val="24"/>
          <w:szCs w:val="24"/>
        </w:rPr>
        <w:t>6. Д О С Р О Ч Н О Е   Р А С Т О Р Ж Е Н И Е   Д О Г О В О Р А</w:t>
      </w:r>
    </w:p>
    <w:p w:rsidR="00673D81" w:rsidRPr="00FB41E0" w:rsidRDefault="00673D81" w:rsidP="00673D81">
      <w:pPr>
        <w:jc w:val="both"/>
        <w:rPr>
          <w:sz w:val="24"/>
          <w:szCs w:val="24"/>
        </w:rPr>
      </w:pPr>
      <w:r w:rsidRPr="00FB41E0">
        <w:rPr>
          <w:sz w:val="24"/>
          <w:szCs w:val="24"/>
        </w:rPr>
        <w:t>6.1. Договор может быть изменен или расторгнут до истечения срока по соглашению ст</w:t>
      </w:r>
      <w:r w:rsidRPr="00FB41E0">
        <w:rPr>
          <w:sz w:val="24"/>
          <w:szCs w:val="24"/>
        </w:rPr>
        <w:t>о</w:t>
      </w:r>
      <w:r w:rsidRPr="00FB41E0">
        <w:rPr>
          <w:sz w:val="24"/>
          <w:szCs w:val="24"/>
        </w:rPr>
        <w:t>рон.</w:t>
      </w:r>
    </w:p>
    <w:p w:rsidR="00673D81" w:rsidRPr="00FB41E0" w:rsidRDefault="00673D81" w:rsidP="00673D81">
      <w:pPr>
        <w:jc w:val="both"/>
        <w:rPr>
          <w:sz w:val="24"/>
          <w:szCs w:val="24"/>
        </w:rPr>
      </w:pPr>
      <w:r w:rsidRPr="00FB41E0">
        <w:rPr>
          <w:sz w:val="24"/>
          <w:szCs w:val="24"/>
        </w:rPr>
        <w:t>6.2.  Договор может быть досрочно расторгнут в одностороннем порядке «Арендодат</w:t>
      </w:r>
      <w:r w:rsidRPr="00FB41E0">
        <w:rPr>
          <w:sz w:val="24"/>
          <w:szCs w:val="24"/>
        </w:rPr>
        <w:t>е</w:t>
      </w:r>
      <w:r w:rsidRPr="00FB41E0">
        <w:rPr>
          <w:sz w:val="24"/>
          <w:szCs w:val="24"/>
        </w:rPr>
        <w:t>лем»  в установленном законодательством порядке в следующих случаях, когда "Аренд</w:t>
      </w:r>
      <w:r w:rsidRPr="00FB41E0">
        <w:rPr>
          <w:sz w:val="24"/>
          <w:szCs w:val="24"/>
        </w:rPr>
        <w:t>а</w:t>
      </w:r>
      <w:r w:rsidRPr="00FB41E0">
        <w:rPr>
          <w:sz w:val="24"/>
          <w:szCs w:val="24"/>
        </w:rPr>
        <w:t>тор":</w:t>
      </w:r>
    </w:p>
    <w:p w:rsidR="00673D81" w:rsidRPr="00FB41E0" w:rsidRDefault="00673D81" w:rsidP="00673D81">
      <w:pPr>
        <w:jc w:val="both"/>
        <w:rPr>
          <w:sz w:val="24"/>
          <w:szCs w:val="24"/>
        </w:rPr>
      </w:pPr>
      <w:r w:rsidRPr="00FB41E0">
        <w:rPr>
          <w:sz w:val="24"/>
          <w:szCs w:val="24"/>
        </w:rPr>
        <w:t>6.2.1. Пользуется имуществом с существенными нарушениями условий договора или назначения имущества для систематического и целевого испол</w:t>
      </w:r>
      <w:r w:rsidRPr="00FB41E0">
        <w:rPr>
          <w:sz w:val="24"/>
          <w:szCs w:val="24"/>
        </w:rPr>
        <w:t>ь</w:t>
      </w:r>
      <w:r w:rsidRPr="00FB41E0">
        <w:rPr>
          <w:sz w:val="24"/>
          <w:szCs w:val="24"/>
        </w:rPr>
        <w:t>зования.</w:t>
      </w:r>
    </w:p>
    <w:p w:rsidR="00673D81" w:rsidRPr="00FB41E0" w:rsidRDefault="00673D81" w:rsidP="00673D81">
      <w:pPr>
        <w:jc w:val="both"/>
        <w:rPr>
          <w:sz w:val="24"/>
          <w:szCs w:val="24"/>
        </w:rPr>
      </w:pPr>
      <w:r w:rsidRPr="00FB41E0">
        <w:rPr>
          <w:sz w:val="24"/>
          <w:szCs w:val="24"/>
        </w:rPr>
        <w:t>6.2.2. Существенно ухудшает арендуемое имущество.</w:t>
      </w:r>
    </w:p>
    <w:p w:rsidR="00673D81" w:rsidRPr="00FB41E0" w:rsidRDefault="00673D81" w:rsidP="00673D81">
      <w:pPr>
        <w:jc w:val="both"/>
        <w:rPr>
          <w:sz w:val="24"/>
          <w:szCs w:val="24"/>
        </w:rPr>
      </w:pPr>
      <w:r w:rsidRPr="00FB41E0">
        <w:rPr>
          <w:sz w:val="24"/>
          <w:szCs w:val="24"/>
        </w:rPr>
        <w:t>6.2.3. Более двух раз подряд по истечению установленного договором срока платежа не вносит арендную плату.</w:t>
      </w:r>
    </w:p>
    <w:p w:rsidR="00673D81" w:rsidRPr="00FB41E0" w:rsidRDefault="00673D81" w:rsidP="00673D81">
      <w:pPr>
        <w:jc w:val="both"/>
        <w:rPr>
          <w:sz w:val="24"/>
          <w:szCs w:val="24"/>
        </w:rPr>
      </w:pPr>
      <w:r w:rsidRPr="00FB41E0">
        <w:rPr>
          <w:sz w:val="24"/>
          <w:szCs w:val="24"/>
        </w:rPr>
        <w:t>6.2.4. Не производит текущего ремонта имущества в установленные договором или д</w:t>
      </w:r>
      <w:r w:rsidRPr="00FB41E0">
        <w:rPr>
          <w:sz w:val="24"/>
          <w:szCs w:val="24"/>
        </w:rPr>
        <w:t>о</w:t>
      </w:r>
      <w:r w:rsidRPr="00FB41E0">
        <w:rPr>
          <w:sz w:val="24"/>
          <w:szCs w:val="24"/>
        </w:rPr>
        <w:t>полнением к настоящему договору сроки.</w:t>
      </w:r>
    </w:p>
    <w:p w:rsidR="00673D81" w:rsidRPr="00FB41E0" w:rsidRDefault="00673D81" w:rsidP="00673D81">
      <w:pPr>
        <w:jc w:val="both"/>
        <w:rPr>
          <w:sz w:val="24"/>
          <w:szCs w:val="24"/>
        </w:rPr>
      </w:pPr>
      <w:r w:rsidRPr="00FB41E0">
        <w:rPr>
          <w:sz w:val="24"/>
          <w:szCs w:val="24"/>
        </w:rPr>
        <w:t>6.2.5. Совершает нарушения, установленные п.п. 4.2.2. и 4.2.3. настоящего договора.</w:t>
      </w:r>
    </w:p>
    <w:p w:rsidR="00673D81" w:rsidRPr="00FB41E0" w:rsidRDefault="00673D81" w:rsidP="00673D81">
      <w:pPr>
        <w:jc w:val="both"/>
        <w:rPr>
          <w:sz w:val="24"/>
          <w:szCs w:val="24"/>
        </w:rPr>
      </w:pPr>
      <w:r w:rsidRPr="00FB41E0">
        <w:rPr>
          <w:sz w:val="24"/>
          <w:szCs w:val="24"/>
        </w:rPr>
        <w:t>6.2.6. В случае не выполнения условий  п. 3.1. настоящего договора.</w:t>
      </w:r>
    </w:p>
    <w:p w:rsidR="00673D81" w:rsidRPr="00FB41E0" w:rsidRDefault="00673D81" w:rsidP="00673D81">
      <w:pPr>
        <w:jc w:val="both"/>
        <w:rPr>
          <w:sz w:val="24"/>
          <w:szCs w:val="24"/>
        </w:rPr>
      </w:pPr>
      <w:r w:rsidRPr="00FB41E0">
        <w:rPr>
          <w:sz w:val="24"/>
          <w:szCs w:val="24"/>
        </w:rPr>
        <w:t>6.2.7. Своевременно не вносит страховые платежи.</w:t>
      </w:r>
    </w:p>
    <w:p w:rsidR="00673D81" w:rsidRPr="00FB41E0" w:rsidRDefault="00673D81" w:rsidP="00673D81">
      <w:pPr>
        <w:jc w:val="both"/>
        <w:rPr>
          <w:sz w:val="24"/>
          <w:szCs w:val="24"/>
        </w:rPr>
      </w:pPr>
      <w:r w:rsidRPr="00FB41E0">
        <w:rPr>
          <w:sz w:val="24"/>
          <w:szCs w:val="24"/>
        </w:rPr>
        <w:t>6.3. По требованию "Арендатора" договор может быть досрочно расторгнут:</w:t>
      </w:r>
    </w:p>
    <w:p w:rsidR="00673D81" w:rsidRPr="00FB41E0" w:rsidRDefault="00673D81" w:rsidP="00673D81">
      <w:pPr>
        <w:jc w:val="both"/>
        <w:rPr>
          <w:sz w:val="24"/>
          <w:szCs w:val="24"/>
        </w:rPr>
      </w:pPr>
      <w:r w:rsidRPr="00FB41E0">
        <w:rPr>
          <w:sz w:val="24"/>
          <w:szCs w:val="24"/>
        </w:rPr>
        <w:t>6.3.1. В случае, если "Арендодатель" не предоставляет имущество в пользование "Аренд</w:t>
      </w:r>
      <w:r w:rsidRPr="00FB41E0">
        <w:rPr>
          <w:sz w:val="24"/>
          <w:szCs w:val="24"/>
        </w:rPr>
        <w:t>а</w:t>
      </w:r>
      <w:r w:rsidRPr="00FB41E0">
        <w:rPr>
          <w:sz w:val="24"/>
          <w:szCs w:val="24"/>
        </w:rPr>
        <w:t>тору", либо создает препятствия пользованию имуществом в соответствии с условиями договора или назначением имущества.</w:t>
      </w:r>
    </w:p>
    <w:p w:rsidR="00673D81" w:rsidRPr="00FB41E0" w:rsidRDefault="00673D81" w:rsidP="00673D81">
      <w:pPr>
        <w:jc w:val="both"/>
        <w:rPr>
          <w:sz w:val="24"/>
          <w:szCs w:val="24"/>
        </w:rPr>
      </w:pPr>
      <w:r w:rsidRPr="00FB41E0">
        <w:rPr>
          <w:sz w:val="24"/>
          <w:szCs w:val="24"/>
        </w:rPr>
        <w:t>6.3.2. Переданное имущество имеет препятствующие пользованию им недостатки, кот</w:t>
      </w:r>
      <w:r w:rsidRPr="00FB41E0">
        <w:rPr>
          <w:sz w:val="24"/>
          <w:szCs w:val="24"/>
        </w:rPr>
        <w:t>о</w:t>
      </w:r>
      <w:r w:rsidRPr="00FB41E0">
        <w:rPr>
          <w:sz w:val="24"/>
          <w:szCs w:val="24"/>
        </w:rPr>
        <w:t>рые не были оговорены "Арендодателем" при заключении договора, не были заранее и</w:t>
      </w:r>
      <w:r w:rsidRPr="00FB41E0">
        <w:rPr>
          <w:sz w:val="24"/>
          <w:szCs w:val="24"/>
        </w:rPr>
        <w:t>з</w:t>
      </w:r>
      <w:r w:rsidRPr="00FB41E0">
        <w:rPr>
          <w:sz w:val="24"/>
          <w:szCs w:val="24"/>
        </w:rPr>
        <w:t>вестны "Арендатору" и не должны были быть обнаружены "Арендатором" во время осмотра имущества при заключении д</w:t>
      </w:r>
      <w:r w:rsidRPr="00FB41E0">
        <w:rPr>
          <w:sz w:val="24"/>
          <w:szCs w:val="24"/>
        </w:rPr>
        <w:t>о</w:t>
      </w:r>
      <w:r w:rsidRPr="00FB41E0">
        <w:rPr>
          <w:sz w:val="24"/>
          <w:szCs w:val="24"/>
        </w:rPr>
        <w:t>говора.</w:t>
      </w:r>
    </w:p>
    <w:p w:rsidR="00673D81" w:rsidRPr="00FB41E0" w:rsidRDefault="00673D81" w:rsidP="00673D81">
      <w:pPr>
        <w:jc w:val="both"/>
        <w:rPr>
          <w:sz w:val="24"/>
          <w:szCs w:val="24"/>
        </w:rPr>
      </w:pPr>
      <w:r w:rsidRPr="00FB41E0">
        <w:rPr>
          <w:sz w:val="24"/>
          <w:szCs w:val="24"/>
        </w:rPr>
        <w:t xml:space="preserve">6.3.3. Имущество в силу обстоятельств, за которые "Арендатор" не отвечает, окажется в </w:t>
      </w:r>
    </w:p>
    <w:p w:rsidR="00673D81" w:rsidRPr="00FB41E0" w:rsidRDefault="00673D81" w:rsidP="00673D81">
      <w:pPr>
        <w:jc w:val="both"/>
        <w:rPr>
          <w:sz w:val="24"/>
          <w:szCs w:val="24"/>
        </w:rPr>
      </w:pPr>
      <w:r w:rsidRPr="00FB41E0">
        <w:rPr>
          <w:sz w:val="24"/>
          <w:szCs w:val="24"/>
        </w:rPr>
        <w:t>состоянии, не пригодном для использования.</w:t>
      </w:r>
    </w:p>
    <w:p w:rsidR="00673D81" w:rsidRPr="00FB41E0" w:rsidRDefault="00673D81" w:rsidP="00673D81">
      <w:pPr>
        <w:jc w:val="both"/>
        <w:rPr>
          <w:sz w:val="24"/>
          <w:szCs w:val="24"/>
        </w:rPr>
      </w:pPr>
      <w:r w:rsidRPr="00FB41E0">
        <w:rPr>
          <w:sz w:val="24"/>
          <w:szCs w:val="24"/>
        </w:rPr>
        <w:t xml:space="preserve">6.4. Заинтересованная сторона вправе требовать расторжения договора в принудительном порядке и возмещения причиненных убытков, без зачета предусмотренных настоящим </w:t>
      </w:r>
    </w:p>
    <w:p w:rsidR="00673D81" w:rsidRPr="00FB41E0" w:rsidRDefault="00673D81" w:rsidP="00673D81">
      <w:pPr>
        <w:jc w:val="both"/>
        <w:rPr>
          <w:sz w:val="24"/>
          <w:szCs w:val="24"/>
        </w:rPr>
      </w:pPr>
      <w:r w:rsidRPr="00FB41E0">
        <w:rPr>
          <w:sz w:val="24"/>
          <w:szCs w:val="24"/>
        </w:rPr>
        <w:t>договором санкций, предварительно предупредив другую сторону не поз</w:t>
      </w:r>
      <w:r w:rsidRPr="00FB41E0">
        <w:rPr>
          <w:sz w:val="24"/>
          <w:szCs w:val="24"/>
        </w:rPr>
        <w:t>д</w:t>
      </w:r>
      <w:r w:rsidRPr="00FB41E0">
        <w:rPr>
          <w:sz w:val="24"/>
          <w:szCs w:val="24"/>
        </w:rPr>
        <w:t>нее, чем за 10 дней.</w:t>
      </w:r>
    </w:p>
    <w:p w:rsidR="00673D81" w:rsidRPr="00FB41E0" w:rsidRDefault="00673D81" w:rsidP="00673D81">
      <w:pPr>
        <w:jc w:val="both"/>
        <w:rPr>
          <w:sz w:val="24"/>
          <w:szCs w:val="24"/>
        </w:rPr>
      </w:pPr>
      <w:r w:rsidRPr="00FB41E0">
        <w:rPr>
          <w:sz w:val="24"/>
          <w:szCs w:val="24"/>
        </w:rPr>
        <w:t>6.5. В случае досрочного расторжения договора по вине "Арендатора" затраты последн</w:t>
      </w:r>
      <w:r w:rsidRPr="00FB41E0">
        <w:rPr>
          <w:sz w:val="24"/>
          <w:szCs w:val="24"/>
        </w:rPr>
        <w:t>е</w:t>
      </w:r>
      <w:r w:rsidRPr="00FB41E0">
        <w:rPr>
          <w:sz w:val="24"/>
          <w:szCs w:val="24"/>
        </w:rPr>
        <w:t>го по обеспечению сохранности арендуемого имущества возм</w:t>
      </w:r>
      <w:r w:rsidRPr="00FB41E0">
        <w:rPr>
          <w:sz w:val="24"/>
          <w:szCs w:val="24"/>
        </w:rPr>
        <w:t>е</w:t>
      </w:r>
      <w:r w:rsidRPr="00FB41E0">
        <w:rPr>
          <w:sz w:val="24"/>
          <w:szCs w:val="24"/>
        </w:rPr>
        <w:t>щению не подлежат.</w:t>
      </w:r>
    </w:p>
    <w:p w:rsidR="00673D81" w:rsidRPr="00FB41E0" w:rsidRDefault="00673D81" w:rsidP="00673D81">
      <w:pPr>
        <w:jc w:val="both"/>
        <w:rPr>
          <w:sz w:val="24"/>
          <w:szCs w:val="24"/>
        </w:rPr>
      </w:pPr>
      <w:r w:rsidRPr="00FB41E0">
        <w:rPr>
          <w:sz w:val="24"/>
          <w:szCs w:val="24"/>
        </w:rPr>
        <w:lastRenderedPageBreak/>
        <w:t>6.6. О досрочном расторжении договора заинтересованная сторона обязана предупредить другую сторону не позднее, чем за 10 дней. В случае достижения взаимного согласия о досрочном расторжении договора  “Арендатор “ во</w:t>
      </w:r>
      <w:r w:rsidRPr="00FB41E0">
        <w:rPr>
          <w:sz w:val="24"/>
          <w:szCs w:val="24"/>
        </w:rPr>
        <w:t>з</w:t>
      </w:r>
      <w:r w:rsidRPr="00FB41E0">
        <w:rPr>
          <w:sz w:val="24"/>
          <w:szCs w:val="24"/>
        </w:rPr>
        <w:t>вращает имущество в течение 10 дней с момента подписания с</w:t>
      </w:r>
      <w:r w:rsidRPr="00FB41E0">
        <w:rPr>
          <w:sz w:val="24"/>
          <w:szCs w:val="24"/>
        </w:rPr>
        <w:t>о</w:t>
      </w:r>
      <w:r w:rsidRPr="00FB41E0">
        <w:rPr>
          <w:sz w:val="24"/>
          <w:szCs w:val="24"/>
        </w:rPr>
        <w:t>глашения о досрочном расторжении договора.  При нарушении  “Арендатором “ вышеуказанного срока возврата арендуемого имущества наступает отве</w:t>
      </w:r>
      <w:r w:rsidRPr="00FB41E0">
        <w:rPr>
          <w:sz w:val="24"/>
          <w:szCs w:val="24"/>
        </w:rPr>
        <w:t>т</w:t>
      </w:r>
      <w:r w:rsidRPr="00FB41E0">
        <w:rPr>
          <w:sz w:val="24"/>
          <w:szCs w:val="24"/>
        </w:rPr>
        <w:t>ственность</w:t>
      </w:r>
      <w:r w:rsidR="0071479C">
        <w:rPr>
          <w:sz w:val="24"/>
          <w:szCs w:val="24"/>
        </w:rPr>
        <w:t>, предусмотренная пунктом 4.2.13</w:t>
      </w:r>
      <w:r w:rsidRPr="00FB41E0">
        <w:rPr>
          <w:sz w:val="24"/>
          <w:szCs w:val="24"/>
        </w:rPr>
        <w:t>. н</w:t>
      </w:r>
      <w:r w:rsidRPr="00FB41E0">
        <w:rPr>
          <w:sz w:val="24"/>
          <w:szCs w:val="24"/>
        </w:rPr>
        <w:t>а</w:t>
      </w:r>
      <w:r w:rsidRPr="00FB41E0">
        <w:rPr>
          <w:sz w:val="24"/>
          <w:szCs w:val="24"/>
        </w:rPr>
        <w:t>стоящего договора.</w:t>
      </w:r>
    </w:p>
    <w:p w:rsidR="00673D81" w:rsidRPr="00FB41E0" w:rsidRDefault="00673D81" w:rsidP="00673D81">
      <w:pPr>
        <w:jc w:val="both"/>
        <w:rPr>
          <w:sz w:val="24"/>
          <w:szCs w:val="24"/>
        </w:rPr>
      </w:pPr>
    </w:p>
    <w:p w:rsidR="00673D81" w:rsidRPr="00FB41E0" w:rsidRDefault="00673D81" w:rsidP="00673D81">
      <w:pPr>
        <w:jc w:val="both"/>
        <w:rPr>
          <w:b/>
          <w:i/>
          <w:sz w:val="24"/>
          <w:szCs w:val="24"/>
        </w:rPr>
      </w:pPr>
      <w:r w:rsidRPr="00FB41E0">
        <w:rPr>
          <w:b/>
          <w:i/>
          <w:sz w:val="24"/>
          <w:szCs w:val="24"/>
        </w:rPr>
        <w:t>7. О С О Б Ы  Е   У С Л О В И Я</w:t>
      </w:r>
    </w:p>
    <w:p w:rsidR="00673D81" w:rsidRPr="00FB41E0" w:rsidRDefault="00673D81" w:rsidP="00673D81">
      <w:pPr>
        <w:jc w:val="both"/>
        <w:rPr>
          <w:sz w:val="24"/>
          <w:szCs w:val="24"/>
        </w:rPr>
      </w:pPr>
      <w:r w:rsidRPr="00FB41E0">
        <w:rPr>
          <w:sz w:val="24"/>
          <w:szCs w:val="24"/>
        </w:rPr>
        <w:t>7.1.</w:t>
      </w:r>
      <w:r w:rsidRPr="00FB41E0">
        <w:rPr>
          <w:b/>
          <w:i/>
          <w:sz w:val="24"/>
          <w:szCs w:val="24"/>
        </w:rPr>
        <w:t xml:space="preserve"> </w:t>
      </w:r>
      <w:r w:rsidRPr="00FB41E0">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(наследнику).</w:t>
      </w:r>
    </w:p>
    <w:p w:rsidR="00673D81" w:rsidRPr="00FB41E0" w:rsidRDefault="00673D81" w:rsidP="00673D81">
      <w:pPr>
        <w:jc w:val="both"/>
        <w:rPr>
          <w:sz w:val="24"/>
          <w:szCs w:val="24"/>
        </w:rPr>
      </w:pPr>
    </w:p>
    <w:p w:rsidR="00673D81" w:rsidRPr="00FB41E0" w:rsidRDefault="00673D81" w:rsidP="00673D81">
      <w:pPr>
        <w:jc w:val="both"/>
        <w:rPr>
          <w:b/>
          <w:i/>
          <w:sz w:val="24"/>
          <w:szCs w:val="24"/>
        </w:rPr>
      </w:pPr>
      <w:r w:rsidRPr="00FB41E0">
        <w:rPr>
          <w:b/>
          <w:i/>
          <w:sz w:val="24"/>
          <w:szCs w:val="24"/>
        </w:rPr>
        <w:t>8. З А К Л Ю Ч  И Т Е Л Ь Н Ы Е   У С Л О В И Я</w:t>
      </w:r>
    </w:p>
    <w:p w:rsidR="00673D81" w:rsidRPr="00FB41E0" w:rsidRDefault="00673D81" w:rsidP="00673D81">
      <w:pPr>
        <w:jc w:val="both"/>
        <w:rPr>
          <w:sz w:val="24"/>
          <w:szCs w:val="24"/>
        </w:rPr>
      </w:pPr>
      <w:r w:rsidRPr="00FB41E0">
        <w:rPr>
          <w:sz w:val="24"/>
          <w:szCs w:val="24"/>
        </w:rPr>
        <w:t>8.1. До подписания настоящего договора указанное муниципальное имущ</w:t>
      </w:r>
      <w:r w:rsidRPr="00FB41E0">
        <w:rPr>
          <w:sz w:val="24"/>
          <w:szCs w:val="24"/>
        </w:rPr>
        <w:t>е</w:t>
      </w:r>
      <w:r w:rsidRPr="00FB41E0">
        <w:rPr>
          <w:sz w:val="24"/>
          <w:szCs w:val="24"/>
        </w:rPr>
        <w:t>ство никому не продано, не заложено, не обременено правами третьих лиц, в споре и под арестом не с</w:t>
      </w:r>
      <w:r w:rsidRPr="00FB41E0">
        <w:rPr>
          <w:sz w:val="24"/>
          <w:szCs w:val="24"/>
        </w:rPr>
        <w:t>о</w:t>
      </w:r>
      <w:r w:rsidRPr="00FB41E0">
        <w:rPr>
          <w:sz w:val="24"/>
          <w:szCs w:val="24"/>
        </w:rPr>
        <w:t xml:space="preserve">стоит. </w:t>
      </w:r>
    </w:p>
    <w:p w:rsidR="00673D81" w:rsidRPr="00FB41E0" w:rsidRDefault="00673D81" w:rsidP="00673D81">
      <w:pPr>
        <w:jc w:val="both"/>
        <w:rPr>
          <w:sz w:val="24"/>
          <w:szCs w:val="24"/>
        </w:rPr>
      </w:pPr>
      <w:r w:rsidRPr="00FB41E0">
        <w:rPr>
          <w:sz w:val="24"/>
          <w:szCs w:val="24"/>
        </w:rPr>
        <w:t>8.2. Изменения, дополнения и поправки к договору аренды будут действовать только т</w:t>
      </w:r>
      <w:r w:rsidRPr="00FB41E0">
        <w:rPr>
          <w:sz w:val="24"/>
          <w:szCs w:val="24"/>
        </w:rPr>
        <w:t>о</w:t>
      </w:r>
      <w:r w:rsidRPr="00FB41E0">
        <w:rPr>
          <w:sz w:val="24"/>
          <w:szCs w:val="24"/>
        </w:rPr>
        <w:t>гда, когда они совершены в письменной форме и подписаны договаривающимися стор</w:t>
      </w:r>
      <w:r w:rsidRPr="00FB41E0">
        <w:rPr>
          <w:sz w:val="24"/>
          <w:szCs w:val="24"/>
        </w:rPr>
        <w:t>о</w:t>
      </w:r>
      <w:r w:rsidRPr="00FB41E0">
        <w:rPr>
          <w:sz w:val="24"/>
          <w:szCs w:val="24"/>
        </w:rPr>
        <w:t>нами.</w:t>
      </w:r>
    </w:p>
    <w:p w:rsidR="00673D81" w:rsidRPr="00FB41E0" w:rsidRDefault="00673D81" w:rsidP="00673D81">
      <w:pPr>
        <w:jc w:val="both"/>
        <w:rPr>
          <w:sz w:val="24"/>
          <w:szCs w:val="24"/>
        </w:rPr>
      </w:pPr>
      <w:r w:rsidRPr="00FB41E0">
        <w:rPr>
          <w:sz w:val="24"/>
          <w:szCs w:val="24"/>
        </w:rPr>
        <w:t xml:space="preserve">8.3. Взаимоотношения сторон, не урегулированные настоящим договором, определяются действующим законодательством Российской Федерации.         </w:t>
      </w:r>
    </w:p>
    <w:p w:rsidR="00673D81" w:rsidRPr="00FB41E0" w:rsidRDefault="00673D81" w:rsidP="00673D81">
      <w:pPr>
        <w:jc w:val="both"/>
        <w:rPr>
          <w:sz w:val="24"/>
          <w:szCs w:val="24"/>
        </w:rPr>
      </w:pPr>
      <w:r w:rsidRPr="00FB41E0">
        <w:rPr>
          <w:sz w:val="24"/>
          <w:szCs w:val="24"/>
        </w:rPr>
        <w:t>8.4. Споры между сторонами по настоящему договору (за исключением споров по закл</w:t>
      </w:r>
      <w:r w:rsidRPr="00FB41E0">
        <w:rPr>
          <w:sz w:val="24"/>
          <w:szCs w:val="24"/>
        </w:rPr>
        <w:t>ю</w:t>
      </w:r>
      <w:r w:rsidRPr="00FB41E0">
        <w:rPr>
          <w:sz w:val="24"/>
          <w:szCs w:val="24"/>
        </w:rPr>
        <w:t>чению договора) разрешаются арбитражным судом Новгоро</w:t>
      </w:r>
      <w:r w:rsidRPr="00FB41E0">
        <w:rPr>
          <w:sz w:val="24"/>
          <w:szCs w:val="24"/>
        </w:rPr>
        <w:t>д</w:t>
      </w:r>
      <w:r w:rsidRPr="00FB41E0">
        <w:rPr>
          <w:sz w:val="24"/>
          <w:szCs w:val="24"/>
        </w:rPr>
        <w:t>ской области.</w:t>
      </w:r>
    </w:p>
    <w:p w:rsidR="00673D81" w:rsidRPr="00FB41E0" w:rsidRDefault="00673D81" w:rsidP="00673D81">
      <w:pPr>
        <w:jc w:val="both"/>
        <w:rPr>
          <w:sz w:val="24"/>
          <w:szCs w:val="24"/>
        </w:rPr>
      </w:pPr>
      <w:r w:rsidRPr="00FB41E0">
        <w:rPr>
          <w:sz w:val="24"/>
          <w:szCs w:val="24"/>
        </w:rPr>
        <w:t>Размер арендной платы и сроки ее внесения, обязанности "Арендатора" по соде</w:t>
      </w:r>
      <w:r w:rsidRPr="00FB41E0">
        <w:rPr>
          <w:sz w:val="24"/>
          <w:szCs w:val="24"/>
        </w:rPr>
        <w:t>р</w:t>
      </w:r>
      <w:r w:rsidRPr="00FB41E0">
        <w:rPr>
          <w:sz w:val="24"/>
          <w:szCs w:val="24"/>
        </w:rPr>
        <w:t>жанию арендованного имущества, в том числе его целевом</w:t>
      </w:r>
      <w:r w:rsidR="00FB5E83" w:rsidRPr="00FB41E0">
        <w:rPr>
          <w:sz w:val="24"/>
          <w:szCs w:val="24"/>
        </w:rPr>
        <w:t>у использованию,</w:t>
      </w:r>
      <w:r w:rsidR="00AF7158">
        <w:rPr>
          <w:sz w:val="24"/>
          <w:szCs w:val="24"/>
        </w:rPr>
        <w:t xml:space="preserve"> </w:t>
      </w:r>
      <w:r w:rsidR="00FB5E83" w:rsidRPr="00FB41E0">
        <w:rPr>
          <w:sz w:val="24"/>
          <w:szCs w:val="24"/>
        </w:rPr>
        <w:t>заключению догов</w:t>
      </w:r>
      <w:r w:rsidR="00FB5E83" w:rsidRPr="00FB41E0">
        <w:rPr>
          <w:sz w:val="24"/>
          <w:szCs w:val="24"/>
        </w:rPr>
        <w:t>о</w:t>
      </w:r>
      <w:r w:rsidR="00FB5E83" w:rsidRPr="00FB41E0">
        <w:rPr>
          <w:sz w:val="24"/>
          <w:szCs w:val="24"/>
        </w:rPr>
        <w:t>ров</w:t>
      </w:r>
      <w:r w:rsidRPr="00FB41E0">
        <w:rPr>
          <w:sz w:val="24"/>
          <w:szCs w:val="24"/>
        </w:rPr>
        <w:t xml:space="preserve"> с энергоснабжающими предприятиями и предприятием связи, являются существе</w:t>
      </w:r>
      <w:r w:rsidRPr="00FB41E0">
        <w:rPr>
          <w:sz w:val="24"/>
          <w:szCs w:val="24"/>
        </w:rPr>
        <w:t>н</w:t>
      </w:r>
      <w:r w:rsidRPr="00FB41E0">
        <w:rPr>
          <w:sz w:val="24"/>
          <w:szCs w:val="24"/>
        </w:rPr>
        <w:t>ными усл</w:t>
      </w:r>
      <w:r w:rsidRPr="00FB41E0">
        <w:rPr>
          <w:sz w:val="24"/>
          <w:szCs w:val="24"/>
        </w:rPr>
        <w:t>о</w:t>
      </w:r>
      <w:r w:rsidRPr="00FB41E0">
        <w:rPr>
          <w:sz w:val="24"/>
          <w:szCs w:val="24"/>
        </w:rPr>
        <w:t>виями настоящего договора и при не достижении соглашения между сторонами хотя бы по о</w:t>
      </w:r>
      <w:r w:rsidRPr="00FB41E0">
        <w:rPr>
          <w:sz w:val="24"/>
          <w:szCs w:val="24"/>
        </w:rPr>
        <w:t>д</w:t>
      </w:r>
      <w:r w:rsidRPr="00FB41E0">
        <w:rPr>
          <w:sz w:val="24"/>
          <w:szCs w:val="24"/>
        </w:rPr>
        <w:t>ному из этих условий, договор считается не заключенным.</w:t>
      </w:r>
    </w:p>
    <w:p w:rsidR="00945EBC" w:rsidRPr="00FB41E0" w:rsidRDefault="00945EBC" w:rsidP="00945EBC">
      <w:pPr>
        <w:jc w:val="both"/>
        <w:rPr>
          <w:sz w:val="24"/>
          <w:szCs w:val="24"/>
        </w:rPr>
      </w:pPr>
      <w:r w:rsidRPr="00FB41E0">
        <w:rPr>
          <w:sz w:val="24"/>
          <w:szCs w:val="24"/>
        </w:rPr>
        <w:t>8.5. Переход права аренды на Имущество по настоящему Договору подлежит госуда</w:t>
      </w:r>
      <w:r w:rsidRPr="00FB41E0">
        <w:rPr>
          <w:sz w:val="24"/>
          <w:szCs w:val="24"/>
        </w:rPr>
        <w:t>р</w:t>
      </w:r>
      <w:r w:rsidRPr="00FB41E0">
        <w:rPr>
          <w:sz w:val="24"/>
          <w:szCs w:val="24"/>
        </w:rPr>
        <w:t>ственной регистрации в Управлении Федеральной регистрационной службы по Новгоро</w:t>
      </w:r>
      <w:r w:rsidRPr="00FB41E0">
        <w:rPr>
          <w:sz w:val="24"/>
          <w:szCs w:val="24"/>
        </w:rPr>
        <w:t>д</w:t>
      </w:r>
      <w:r w:rsidRPr="00FB41E0">
        <w:rPr>
          <w:sz w:val="24"/>
          <w:szCs w:val="24"/>
        </w:rPr>
        <w:t>ской области. Расх</w:t>
      </w:r>
      <w:r w:rsidRPr="00FB41E0">
        <w:rPr>
          <w:sz w:val="24"/>
          <w:szCs w:val="24"/>
        </w:rPr>
        <w:t>о</w:t>
      </w:r>
      <w:r w:rsidRPr="00FB41E0">
        <w:rPr>
          <w:sz w:val="24"/>
          <w:szCs w:val="24"/>
        </w:rPr>
        <w:t>ды по государственной регистрации перехода права собственности на Имущество несет Покуп</w:t>
      </w:r>
      <w:r w:rsidRPr="00FB41E0">
        <w:rPr>
          <w:sz w:val="24"/>
          <w:szCs w:val="24"/>
        </w:rPr>
        <w:t>а</w:t>
      </w:r>
      <w:r w:rsidRPr="00FB41E0">
        <w:rPr>
          <w:sz w:val="24"/>
          <w:szCs w:val="24"/>
        </w:rPr>
        <w:t>тель.</w:t>
      </w:r>
    </w:p>
    <w:p w:rsidR="00673D81" w:rsidRPr="00FB41E0" w:rsidRDefault="00AF7158" w:rsidP="00673D81">
      <w:pPr>
        <w:jc w:val="both"/>
        <w:rPr>
          <w:sz w:val="24"/>
          <w:szCs w:val="24"/>
        </w:rPr>
      </w:pPr>
      <w:r>
        <w:rPr>
          <w:sz w:val="24"/>
          <w:szCs w:val="24"/>
        </w:rPr>
        <w:t>8</w:t>
      </w:r>
      <w:r w:rsidR="00945EBC">
        <w:rPr>
          <w:sz w:val="24"/>
          <w:szCs w:val="24"/>
        </w:rPr>
        <w:t>.6</w:t>
      </w:r>
      <w:r w:rsidR="00673D81" w:rsidRPr="00FB41E0">
        <w:rPr>
          <w:sz w:val="24"/>
          <w:szCs w:val="24"/>
        </w:rPr>
        <w:t>.</w:t>
      </w:r>
      <w:r>
        <w:rPr>
          <w:sz w:val="24"/>
          <w:szCs w:val="24"/>
        </w:rPr>
        <w:t xml:space="preserve"> </w:t>
      </w:r>
      <w:r w:rsidR="00945EBC" w:rsidRPr="00FB41E0">
        <w:rPr>
          <w:sz w:val="24"/>
          <w:szCs w:val="24"/>
        </w:rPr>
        <w:t>Настоящий Договор составлен в 3 (трех) экземплярах, имеющих одинаковую юрид</w:t>
      </w:r>
      <w:r w:rsidR="00945EBC" w:rsidRPr="00FB41E0">
        <w:rPr>
          <w:sz w:val="24"/>
          <w:szCs w:val="24"/>
        </w:rPr>
        <w:t>и</w:t>
      </w:r>
      <w:r w:rsidR="00945EBC" w:rsidRPr="00FB41E0">
        <w:rPr>
          <w:sz w:val="24"/>
          <w:szCs w:val="24"/>
        </w:rPr>
        <w:t>ческую силу, из которых по одному экземпляру хранится у Сторон, третий экземпляр п</w:t>
      </w:r>
      <w:r w:rsidR="00945EBC" w:rsidRPr="00FB41E0">
        <w:rPr>
          <w:sz w:val="24"/>
          <w:szCs w:val="24"/>
        </w:rPr>
        <w:t>е</w:t>
      </w:r>
      <w:r w:rsidR="00945EBC" w:rsidRPr="00FB41E0">
        <w:rPr>
          <w:sz w:val="24"/>
          <w:szCs w:val="24"/>
        </w:rPr>
        <w:t>редается в Упра</w:t>
      </w:r>
      <w:r w:rsidR="00945EBC" w:rsidRPr="00FB41E0">
        <w:rPr>
          <w:sz w:val="24"/>
          <w:szCs w:val="24"/>
        </w:rPr>
        <w:t>в</w:t>
      </w:r>
      <w:r w:rsidR="00945EBC" w:rsidRPr="00FB41E0">
        <w:rPr>
          <w:sz w:val="24"/>
          <w:szCs w:val="24"/>
        </w:rPr>
        <w:t>ление Федеральной регистрационной службы по Новгородской области.</w:t>
      </w:r>
    </w:p>
    <w:p w:rsidR="00673D81" w:rsidRPr="00FB41E0" w:rsidRDefault="00673D81" w:rsidP="00673D81">
      <w:pPr>
        <w:rPr>
          <w:sz w:val="24"/>
          <w:szCs w:val="24"/>
        </w:rPr>
      </w:pPr>
      <w:r w:rsidRPr="00FB41E0">
        <w:rPr>
          <w:sz w:val="24"/>
          <w:szCs w:val="24"/>
          <w:u w:val="single"/>
        </w:rPr>
        <w:t xml:space="preserve">Приложение </w:t>
      </w:r>
      <w:r w:rsidRPr="00FB41E0">
        <w:rPr>
          <w:sz w:val="24"/>
          <w:szCs w:val="24"/>
          <w:u w:val="single"/>
          <w:lang w:val="en-US"/>
        </w:rPr>
        <w:t>N</w:t>
      </w:r>
      <w:r w:rsidRPr="00FB41E0">
        <w:rPr>
          <w:sz w:val="24"/>
          <w:szCs w:val="24"/>
          <w:u w:val="single"/>
        </w:rPr>
        <w:t>1</w:t>
      </w:r>
      <w:r w:rsidRPr="00FB41E0">
        <w:rPr>
          <w:sz w:val="24"/>
          <w:szCs w:val="24"/>
        </w:rPr>
        <w:t xml:space="preserve"> Акт приема-передачи Объекта.</w:t>
      </w:r>
    </w:p>
    <w:p w:rsidR="00945EBC" w:rsidRDefault="00945EBC" w:rsidP="00673D81">
      <w:pPr>
        <w:jc w:val="both"/>
        <w:rPr>
          <w:b/>
          <w:i/>
          <w:sz w:val="24"/>
          <w:szCs w:val="24"/>
        </w:rPr>
      </w:pPr>
    </w:p>
    <w:p w:rsidR="00673D81" w:rsidRPr="00FB41E0" w:rsidRDefault="00673D81" w:rsidP="00673D81">
      <w:pPr>
        <w:jc w:val="both"/>
        <w:rPr>
          <w:b/>
          <w:i/>
          <w:sz w:val="24"/>
          <w:szCs w:val="24"/>
        </w:rPr>
      </w:pPr>
      <w:r w:rsidRPr="00FB41E0">
        <w:rPr>
          <w:b/>
          <w:i/>
          <w:sz w:val="24"/>
          <w:szCs w:val="24"/>
        </w:rPr>
        <w:t>9. ЮРИДИЧЕСКИЕ АДРЕСА  И ХОЗЯЙСТВЕННЫЕ РЕКВИЗИТЫ СТОРОН</w:t>
      </w:r>
    </w:p>
    <w:p w:rsidR="00673D81" w:rsidRPr="00FB41E0" w:rsidRDefault="00673D81" w:rsidP="00673D81">
      <w:pPr>
        <w:jc w:val="both"/>
        <w:rPr>
          <w:b/>
          <w:sz w:val="24"/>
          <w:szCs w:val="24"/>
        </w:rPr>
      </w:pPr>
      <w:r w:rsidRPr="00FB41E0">
        <w:rPr>
          <w:b/>
          <w:sz w:val="24"/>
          <w:szCs w:val="24"/>
        </w:rPr>
        <w:t xml:space="preserve">"Арендодатель": </w:t>
      </w:r>
    </w:p>
    <w:p w:rsidR="00673D81" w:rsidRPr="00FB41E0" w:rsidRDefault="00673D81" w:rsidP="00673D81">
      <w:pPr>
        <w:jc w:val="both"/>
        <w:rPr>
          <w:sz w:val="24"/>
          <w:szCs w:val="24"/>
        </w:rPr>
      </w:pPr>
      <w:r w:rsidRPr="00FB41E0">
        <w:rPr>
          <w:b/>
          <w:sz w:val="24"/>
          <w:szCs w:val="24"/>
        </w:rPr>
        <w:t>Администрация Валдайского муниципального района</w:t>
      </w:r>
    </w:p>
    <w:p w:rsidR="00673D81" w:rsidRPr="00FB41E0" w:rsidRDefault="00673D81" w:rsidP="00673D81">
      <w:pPr>
        <w:jc w:val="both"/>
        <w:rPr>
          <w:sz w:val="24"/>
          <w:szCs w:val="24"/>
        </w:rPr>
      </w:pPr>
      <w:r w:rsidRPr="00FB41E0">
        <w:rPr>
          <w:sz w:val="24"/>
          <w:szCs w:val="24"/>
        </w:rPr>
        <w:t>175460, Новгородская область, г. Валдай, пр. Комсомольский, д.19/21, Администрация Валдайского муниципального района,  тел. 8 (81666) 2-03-25</w:t>
      </w:r>
    </w:p>
    <w:p w:rsidR="00673D81" w:rsidRPr="00FB41E0" w:rsidRDefault="00673D81" w:rsidP="00673D81">
      <w:pPr>
        <w:jc w:val="both"/>
        <w:rPr>
          <w:sz w:val="24"/>
          <w:szCs w:val="24"/>
        </w:rPr>
      </w:pPr>
      <w:r w:rsidRPr="00FB41E0">
        <w:rPr>
          <w:sz w:val="24"/>
          <w:szCs w:val="24"/>
        </w:rPr>
        <w:t>ИНН 5302001218</w:t>
      </w:r>
    </w:p>
    <w:p w:rsidR="00673D81" w:rsidRPr="00FB41E0" w:rsidRDefault="00673D81" w:rsidP="00673D81">
      <w:pPr>
        <w:jc w:val="both"/>
        <w:rPr>
          <w:sz w:val="24"/>
          <w:szCs w:val="24"/>
        </w:rPr>
      </w:pPr>
      <w:r w:rsidRPr="00FB41E0">
        <w:rPr>
          <w:sz w:val="24"/>
          <w:szCs w:val="24"/>
        </w:rPr>
        <w:t>КПП 530201001</w:t>
      </w:r>
    </w:p>
    <w:p w:rsidR="002C7DDF" w:rsidRPr="00FB41E0" w:rsidRDefault="002C7DDF" w:rsidP="00673D81">
      <w:pPr>
        <w:jc w:val="both"/>
        <w:rPr>
          <w:sz w:val="24"/>
          <w:szCs w:val="24"/>
        </w:rPr>
      </w:pPr>
      <w:r w:rsidRPr="00FB41E0">
        <w:rPr>
          <w:sz w:val="24"/>
          <w:szCs w:val="24"/>
        </w:rPr>
        <w:t>Код ОКТМО: 49608000</w:t>
      </w:r>
    </w:p>
    <w:p w:rsidR="00673D81" w:rsidRPr="00FB41E0" w:rsidRDefault="00673D81" w:rsidP="00673D81">
      <w:pPr>
        <w:jc w:val="both"/>
        <w:rPr>
          <w:sz w:val="24"/>
          <w:szCs w:val="24"/>
        </w:rPr>
      </w:pPr>
      <w:r w:rsidRPr="00FB41E0">
        <w:rPr>
          <w:sz w:val="24"/>
          <w:szCs w:val="24"/>
        </w:rPr>
        <w:t>Номер счета получателя платежа: 40101810900000010001</w:t>
      </w:r>
    </w:p>
    <w:p w:rsidR="00673D81" w:rsidRPr="00FB41E0" w:rsidRDefault="00673D81" w:rsidP="00673D81">
      <w:pPr>
        <w:jc w:val="both"/>
        <w:rPr>
          <w:sz w:val="24"/>
          <w:szCs w:val="24"/>
        </w:rPr>
      </w:pPr>
      <w:r w:rsidRPr="00FB41E0">
        <w:rPr>
          <w:sz w:val="24"/>
          <w:szCs w:val="24"/>
        </w:rPr>
        <w:t>Наименование банка: ГРКЦ ГУ Банка России по Новгородской области г. Великий Новг</w:t>
      </w:r>
      <w:r w:rsidRPr="00FB41E0">
        <w:rPr>
          <w:sz w:val="24"/>
          <w:szCs w:val="24"/>
        </w:rPr>
        <w:t>о</w:t>
      </w:r>
      <w:r w:rsidRPr="00FB41E0">
        <w:rPr>
          <w:sz w:val="24"/>
          <w:szCs w:val="24"/>
        </w:rPr>
        <w:t>род</w:t>
      </w:r>
    </w:p>
    <w:p w:rsidR="00673D81" w:rsidRDefault="00673D81" w:rsidP="00673D81">
      <w:pPr>
        <w:jc w:val="both"/>
        <w:rPr>
          <w:sz w:val="24"/>
          <w:szCs w:val="24"/>
        </w:rPr>
      </w:pPr>
      <w:r w:rsidRPr="00FB41E0">
        <w:rPr>
          <w:sz w:val="24"/>
          <w:szCs w:val="24"/>
        </w:rPr>
        <w:t>БИК 044959001</w:t>
      </w:r>
    </w:p>
    <w:p w:rsidR="0042235E" w:rsidRPr="00FB41E0" w:rsidRDefault="0042235E" w:rsidP="0042235E">
      <w:pPr>
        <w:jc w:val="both"/>
        <w:rPr>
          <w:sz w:val="24"/>
          <w:szCs w:val="24"/>
        </w:rPr>
      </w:pPr>
      <w:r w:rsidRPr="00FB41E0">
        <w:rPr>
          <w:sz w:val="24"/>
          <w:szCs w:val="24"/>
        </w:rPr>
        <w:t xml:space="preserve">Код бюджетной классификации 90011105035050000120 </w:t>
      </w:r>
    </w:p>
    <w:p w:rsidR="0042235E" w:rsidRPr="00FB41E0" w:rsidRDefault="0042235E" w:rsidP="00673D81">
      <w:pPr>
        <w:jc w:val="both"/>
        <w:rPr>
          <w:sz w:val="24"/>
          <w:szCs w:val="24"/>
        </w:rPr>
      </w:pPr>
    </w:p>
    <w:p w:rsidR="00673D81" w:rsidRPr="00FB41E0" w:rsidRDefault="00673D81" w:rsidP="00673D81">
      <w:pPr>
        <w:jc w:val="both"/>
        <w:rPr>
          <w:b/>
          <w:sz w:val="24"/>
          <w:szCs w:val="24"/>
        </w:rPr>
      </w:pPr>
      <w:r w:rsidRPr="00FB41E0">
        <w:rPr>
          <w:b/>
          <w:sz w:val="24"/>
          <w:szCs w:val="24"/>
        </w:rPr>
        <w:t xml:space="preserve">"Арендатор":  </w:t>
      </w:r>
    </w:p>
    <w:p w:rsidR="00673D81" w:rsidRPr="00FB41E0" w:rsidRDefault="00673D81" w:rsidP="00673D81">
      <w:pPr>
        <w:jc w:val="both"/>
        <w:rPr>
          <w:b/>
          <w:sz w:val="24"/>
          <w:szCs w:val="24"/>
        </w:rPr>
      </w:pPr>
      <w:r w:rsidRPr="00FB41E0">
        <w:rPr>
          <w:b/>
          <w:sz w:val="24"/>
          <w:szCs w:val="24"/>
        </w:rPr>
        <w:t xml:space="preserve">___________________________________________________________________ </w:t>
      </w:r>
    </w:p>
    <w:p w:rsidR="0042235E" w:rsidRDefault="00673D81" w:rsidP="00673D81">
      <w:pPr>
        <w:jc w:val="both"/>
        <w:rPr>
          <w:b/>
          <w:sz w:val="24"/>
          <w:szCs w:val="24"/>
        </w:rPr>
      </w:pPr>
      <w:r w:rsidRPr="00FB41E0">
        <w:rPr>
          <w:b/>
          <w:sz w:val="24"/>
          <w:szCs w:val="24"/>
        </w:rPr>
        <w:t xml:space="preserve">                                                        </w:t>
      </w:r>
    </w:p>
    <w:p w:rsidR="00673D81" w:rsidRPr="00FB41E0" w:rsidRDefault="00673D81" w:rsidP="0042235E">
      <w:pPr>
        <w:jc w:val="center"/>
        <w:rPr>
          <w:b/>
          <w:sz w:val="24"/>
          <w:szCs w:val="24"/>
        </w:rPr>
      </w:pPr>
      <w:r w:rsidRPr="00FB41E0">
        <w:rPr>
          <w:b/>
          <w:sz w:val="24"/>
          <w:szCs w:val="24"/>
        </w:rPr>
        <w:lastRenderedPageBreak/>
        <w:t>Подписи сторон: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7"/>
        <w:gridCol w:w="4857"/>
      </w:tblGrid>
      <w:tr w:rsidR="00673D81" w:rsidRPr="00FB41E0" w:rsidTr="00CD47C4">
        <w:tc>
          <w:tcPr>
            <w:tcW w:w="4857" w:type="dxa"/>
            <w:tcBorders>
              <w:top w:val="single" w:sz="6" w:space="0" w:color="auto"/>
              <w:left w:val="single" w:sz="6" w:space="0" w:color="auto"/>
              <w:bottom w:val="single" w:sz="6" w:space="0" w:color="auto"/>
              <w:right w:val="single" w:sz="6" w:space="0" w:color="auto"/>
            </w:tcBorders>
          </w:tcPr>
          <w:p w:rsidR="00673D81" w:rsidRPr="00FB41E0" w:rsidRDefault="00673D81" w:rsidP="00CD47C4">
            <w:pPr>
              <w:jc w:val="both"/>
              <w:rPr>
                <w:b/>
                <w:sz w:val="24"/>
                <w:szCs w:val="24"/>
              </w:rPr>
            </w:pPr>
            <w:r w:rsidRPr="00FB41E0">
              <w:rPr>
                <w:b/>
                <w:sz w:val="24"/>
                <w:szCs w:val="24"/>
              </w:rPr>
              <w:t>"Арендодатель":</w:t>
            </w:r>
          </w:p>
          <w:p w:rsidR="00673D81" w:rsidRPr="00FB41E0" w:rsidRDefault="00673D81" w:rsidP="00CD47C4">
            <w:pPr>
              <w:jc w:val="both"/>
              <w:rPr>
                <w:sz w:val="24"/>
                <w:szCs w:val="24"/>
              </w:rPr>
            </w:pPr>
            <w:r w:rsidRPr="00FB41E0">
              <w:rPr>
                <w:sz w:val="24"/>
                <w:szCs w:val="24"/>
              </w:rPr>
              <w:t>Глава муниципального района</w:t>
            </w:r>
          </w:p>
          <w:p w:rsidR="00024B9A" w:rsidRDefault="00024B9A" w:rsidP="00CD47C4">
            <w:pPr>
              <w:jc w:val="both"/>
              <w:rPr>
                <w:b/>
                <w:sz w:val="24"/>
                <w:szCs w:val="24"/>
              </w:rPr>
            </w:pPr>
          </w:p>
          <w:p w:rsidR="00673D81" w:rsidRPr="00FB41E0" w:rsidRDefault="00673D81" w:rsidP="00CD47C4">
            <w:pPr>
              <w:jc w:val="both"/>
              <w:rPr>
                <w:b/>
                <w:sz w:val="24"/>
                <w:szCs w:val="24"/>
              </w:rPr>
            </w:pPr>
            <w:r w:rsidRPr="00FB41E0">
              <w:rPr>
                <w:b/>
                <w:sz w:val="24"/>
                <w:szCs w:val="24"/>
              </w:rPr>
              <w:t xml:space="preserve">______________ </w:t>
            </w:r>
            <w:r w:rsidR="00945EBC">
              <w:rPr>
                <w:bCs/>
                <w:sz w:val="24"/>
                <w:szCs w:val="24"/>
              </w:rPr>
              <w:t>Ю.В. Стадэ</w:t>
            </w:r>
          </w:p>
          <w:p w:rsidR="00673D81" w:rsidRPr="00FB41E0" w:rsidRDefault="00673D81" w:rsidP="00CD47C4">
            <w:pPr>
              <w:jc w:val="both"/>
              <w:rPr>
                <w:sz w:val="24"/>
                <w:szCs w:val="24"/>
              </w:rPr>
            </w:pPr>
            <w:r w:rsidRPr="00FB41E0">
              <w:rPr>
                <w:bCs/>
                <w:sz w:val="24"/>
                <w:szCs w:val="24"/>
              </w:rPr>
              <w:t>"___"_____________20__ год</w:t>
            </w:r>
          </w:p>
        </w:tc>
        <w:tc>
          <w:tcPr>
            <w:tcW w:w="4857" w:type="dxa"/>
            <w:tcBorders>
              <w:top w:val="single" w:sz="6" w:space="0" w:color="auto"/>
              <w:left w:val="single" w:sz="6" w:space="0" w:color="auto"/>
              <w:bottom w:val="single" w:sz="6" w:space="0" w:color="auto"/>
              <w:right w:val="single" w:sz="6" w:space="0" w:color="auto"/>
            </w:tcBorders>
          </w:tcPr>
          <w:p w:rsidR="00673D81" w:rsidRPr="00FB41E0" w:rsidRDefault="00673D81" w:rsidP="00CD47C4">
            <w:pPr>
              <w:jc w:val="both"/>
              <w:rPr>
                <w:b/>
                <w:sz w:val="24"/>
                <w:szCs w:val="24"/>
              </w:rPr>
            </w:pPr>
            <w:r w:rsidRPr="00FB41E0">
              <w:rPr>
                <w:b/>
                <w:sz w:val="24"/>
                <w:szCs w:val="24"/>
              </w:rPr>
              <w:t>"Арендатор":</w:t>
            </w:r>
          </w:p>
          <w:p w:rsidR="00024B9A" w:rsidRDefault="00024B9A" w:rsidP="00CD47C4">
            <w:pPr>
              <w:jc w:val="both"/>
              <w:rPr>
                <w:bCs/>
                <w:sz w:val="24"/>
                <w:szCs w:val="24"/>
              </w:rPr>
            </w:pPr>
          </w:p>
          <w:p w:rsidR="00673D81" w:rsidRPr="00FB41E0" w:rsidRDefault="00673D81" w:rsidP="00CD47C4">
            <w:pPr>
              <w:jc w:val="both"/>
              <w:rPr>
                <w:bCs/>
                <w:sz w:val="24"/>
                <w:szCs w:val="24"/>
              </w:rPr>
            </w:pPr>
            <w:r w:rsidRPr="00FB41E0">
              <w:rPr>
                <w:bCs/>
                <w:sz w:val="24"/>
                <w:szCs w:val="24"/>
              </w:rPr>
              <w:t xml:space="preserve">____________________________________ </w:t>
            </w:r>
          </w:p>
          <w:p w:rsidR="00673D81" w:rsidRPr="00FB41E0" w:rsidRDefault="00673D81" w:rsidP="00CD47C4">
            <w:pPr>
              <w:jc w:val="both"/>
              <w:rPr>
                <w:bCs/>
                <w:sz w:val="24"/>
                <w:szCs w:val="24"/>
              </w:rPr>
            </w:pPr>
            <w:r w:rsidRPr="00FB41E0">
              <w:rPr>
                <w:bCs/>
                <w:sz w:val="24"/>
                <w:szCs w:val="24"/>
              </w:rPr>
              <w:t>(фамилия, имя, отчество собственн</w:t>
            </w:r>
            <w:r w:rsidRPr="00FB41E0">
              <w:rPr>
                <w:bCs/>
                <w:sz w:val="24"/>
                <w:szCs w:val="24"/>
              </w:rPr>
              <w:t>о</w:t>
            </w:r>
            <w:r w:rsidRPr="00FB41E0">
              <w:rPr>
                <w:bCs/>
                <w:sz w:val="24"/>
                <w:szCs w:val="24"/>
              </w:rPr>
              <w:t>ручно)</w:t>
            </w:r>
          </w:p>
          <w:p w:rsidR="00673D81" w:rsidRPr="00FB41E0" w:rsidRDefault="00673D81" w:rsidP="00CD47C4">
            <w:pPr>
              <w:jc w:val="both"/>
              <w:rPr>
                <w:bCs/>
                <w:sz w:val="24"/>
                <w:szCs w:val="24"/>
              </w:rPr>
            </w:pPr>
            <w:r w:rsidRPr="00FB41E0">
              <w:rPr>
                <w:bCs/>
                <w:sz w:val="24"/>
                <w:szCs w:val="24"/>
              </w:rPr>
              <w:t>"___"________________20__ год</w:t>
            </w:r>
          </w:p>
        </w:tc>
      </w:tr>
    </w:tbl>
    <w:p w:rsidR="00945EBC" w:rsidRDefault="00024B9A" w:rsidP="00673D81">
      <w:pPr>
        <w:pStyle w:val="a8"/>
      </w:pPr>
      <w:r>
        <w:t xml:space="preserve">                                                                                          </w:t>
      </w:r>
    </w:p>
    <w:p w:rsidR="00673D81" w:rsidRPr="00FB41E0" w:rsidRDefault="00945EBC" w:rsidP="00673D81">
      <w:pPr>
        <w:pStyle w:val="a8"/>
      </w:pPr>
      <w:r>
        <w:t xml:space="preserve">                                                                                           </w:t>
      </w:r>
      <w:r w:rsidR="00024B9A">
        <w:t xml:space="preserve"> </w:t>
      </w:r>
      <w:r w:rsidR="00673D81" w:rsidRPr="00FB41E0">
        <w:t>Приложение №1 к договору аренды</w:t>
      </w:r>
    </w:p>
    <w:p w:rsidR="00673D81" w:rsidRPr="00FB41E0" w:rsidRDefault="00673D81" w:rsidP="00673D81">
      <w:pPr>
        <w:pStyle w:val="a8"/>
        <w:ind w:firstLine="5358"/>
        <w:jc w:val="center"/>
      </w:pPr>
      <w:r w:rsidRPr="00FB41E0">
        <w:t>от «___» __________ 20__ года №___</w:t>
      </w:r>
    </w:p>
    <w:p w:rsidR="00673D81" w:rsidRPr="00FB41E0" w:rsidRDefault="00673D81" w:rsidP="00673D81">
      <w:pPr>
        <w:pStyle w:val="ConsPlusNonformat"/>
        <w:widowControl/>
        <w:spacing w:line="216" w:lineRule="auto"/>
        <w:ind w:firstLine="709"/>
        <w:jc w:val="both"/>
        <w:rPr>
          <w:rFonts w:ascii="Times New Roman" w:hAnsi="Times New Roman" w:cs="Times New Roman"/>
          <w:sz w:val="24"/>
          <w:szCs w:val="24"/>
        </w:rPr>
      </w:pPr>
    </w:p>
    <w:p w:rsidR="00673D81" w:rsidRPr="00FB41E0" w:rsidRDefault="00673D81" w:rsidP="00673D81">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А К Т</w:t>
      </w:r>
    </w:p>
    <w:p w:rsidR="00673D81" w:rsidRPr="00FB41E0" w:rsidRDefault="00673D81" w:rsidP="00673D81">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приема-передачи в аренду</w:t>
      </w:r>
    </w:p>
    <w:p w:rsidR="00673D81" w:rsidRPr="00FB41E0" w:rsidRDefault="00673D81" w:rsidP="00673D81">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объекта муниципального имущества</w:t>
      </w:r>
    </w:p>
    <w:p w:rsidR="00673D81" w:rsidRPr="00FB41E0" w:rsidRDefault="00673D81" w:rsidP="00673D81">
      <w:pPr>
        <w:pStyle w:val="ConsPlusNonformat"/>
        <w:widowControl/>
        <w:spacing w:line="216" w:lineRule="auto"/>
        <w:ind w:firstLine="709"/>
        <w:jc w:val="center"/>
        <w:rPr>
          <w:rFonts w:ascii="Times New Roman" w:hAnsi="Times New Roman" w:cs="Times New Roman"/>
          <w:sz w:val="24"/>
          <w:szCs w:val="24"/>
        </w:rPr>
      </w:pPr>
    </w:p>
    <w:p w:rsidR="00673D81" w:rsidRPr="00FB41E0" w:rsidRDefault="00673D81" w:rsidP="00673D81">
      <w:pPr>
        <w:pStyle w:val="ConsPlusNonformat"/>
        <w:widowControl/>
        <w:spacing w:line="216" w:lineRule="auto"/>
        <w:ind w:firstLine="709"/>
        <w:jc w:val="both"/>
        <w:rPr>
          <w:rFonts w:ascii="Times New Roman" w:hAnsi="Times New Roman" w:cs="Times New Roman"/>
          <w:sz w:val="24"/>
          <w:szCs w:val="24"/>
        </w:rPr>
      </w:pPr>
    </w:p>
    <w:p w:rsidR="00673D81" w:rsidRPr="00FB41E0" w:rsidRDefault="00673D81" w:rsidP="00673D81">
      <w:pPr>
        <w:rPr>
          <w:sz w:val="24"/>
          <w:szCs w:val="24"/>
        </w:rPr>
      </w:pPr>
      <w:r w:rsidRPr="00FB41E0">
        <w:rPr>
          <w:b/>
          <w:sz w:val="24"/>
          <w:szCs w:val="24"/>
        </w:rPr>
        <w:tab/>
      </w:r>
      <w:r w:rsidR="00C97279" w:rsidRPr="00FB41E0">
        <w:rPr>
          <w:b/>
          <w:bCs/>
          <w:sz w:val="24"/>
          <w:szCs w:val="24"/>
        </w:rPr>
        <w:t>Администрация Валдайского муниципального района</w:t>
      </w:r>
      <w:r w:rsidR="00C97279">
        <w:rPr>
          <w:b/>
          <w:bCs/>
          <w:sz w:val="24"/>
          <w:szCs w:val="24"/>
        </w:rPr>
        <w:t xml:space="preserve"> Новгородской области</w:t>
      </w:r>
      <w:r w:rsidR="00C97279" w:rsidRPr="00FB41E0">
        <w:rPr>
          <w:sz w:val="24"/>
          <w:szCs w:val="24"/>
        </w:rPr>
        <w:t xml:space="preserve">, именуемая в дальнейшем </w:t>
      </w:r>
      <w:r w:rsidR="00C97279" w:rsidRPr="00FB41E0">
        <w:rPr>
          <w:b/>
          <w:bCs/>
          <w:sz w:val="24"/>
          <w:szCs w:val="24"/>
        </w:rPr>
        <w:t>«Арендодатель»</w:t>
      </w:r>
      <w:r w:rsidR="00C97279" w:rsidRPr="00FB41E0">
        <w:rPr>
          <w:sz w:val="24"/>
          <w:szCs w:val="24"/>
        </w:rPr>
        <w:t>,  в лице</w:t>
      </w:r>
      <w:r w:rsidR="00C97279" w:rsidRPr="00FB41E0">
        <w:rPr>
          <w:b/>
          <w:sz w:val="24"/>
          <w:szCs w:val="24"/>
        </w:rPr>
        <w:t xml:space="preserve"> </w:t>
      </w:r>
      <w:r w:rsidR="00C97279" w:rsidRPr="00FB41E0">
        <w:rPr>
          <w:b/>
          <w:bCs/>
          <w:sz w:val="24"/>
          <w:szCs w:val="24"/>
        </w:rPr>
        <w:t>Главы Валдайского муниципальн</w:t>
      </w:r>
      <w:r w:rsidR="00C97279" w:rsidRPr="00FB41E0">
        <w:rPr>
          <w:b/>
          <w:bCs/>
          <w:sz w:val="24"/>
          <w:szCs w:val="24"/>
        </w:rPr>
        <w:t>о</w:t>
      </w:r>
      <w:r w:rsidR="00C97279" w:rsidRPr="00FB41E0">
        <w:rPr>
          <w:b/>
          <w:bCs/>
          <w:sz w:val="24"/>
          <w:szCs w:val="24"/>
        </w:rPr>
        <w:t xml:space="preserve">го района </w:t>
      </w:r>
      <w:r w:rsidR="00945EBC">
        <w:rPr>
          <w:b/>
          <w:bCs/>
          <w:sz w:val="24"/>
          <w:szCs w:val="24"/>
        </w:rPr>
        <w:t>Стадэ Юрия Владимировича</w:t>
      </w:r>
      <w:r w:rsidR="00C97279" w:rsidRPr="00FB41E0">
        <w:rPr>
          <w:sz w:val="24"/>
          <w:szCs w:val="24"/>
        </w:rPr>
        <w:t>, действующего на основании Устава, с одной стороны,</w:t>
      </w:r>
      <w:r w:rsidRPr="00FB41E0">
        <w:rPr>
          <w:sz w:val="24"/>
          <w:szCs w:val="24"/>
        </w:rPr>
        <w:t xml:space="preserve"> и Арендатор,</w:t>
      </w:r>
      <w:r w:rsidRPr="00FB41E0">
        <w:rPr>
          <w:b/>
          <w:sz w:val="24"/>
          <w:szCs w:val="24"/>
        </w:rPr>
        <w:t xml:space="preserve"> </w:t>
      </w:r>
      <w:r w:rsidRPr="00FB41E0">
        <w:rPr>
          <w:sz w:val="24"/>
          <w:szCs w:val="24"/>
        </w:rPr>
        <w:t>в лице: ___________________________________________________________________________</w:t>
      </w:r>
    </w:p>
    <w:p w:rsidR="00673D81" w:rsidRPr="00FB41E0" w:rsidRDefault="00673D81" w:rsidP="00673D81">
      <w:pPr>
        <w:rPr>
          <w:sz w:val="24"/>
          <w:szCs w:val="24"/>
        </w:rPr>
      </w:pPr>
      <w:r w:rsidRPr="00FB41E0">
        <w:rPr>
          <w:sz w:val="24"/>
          <w:szCs w:val="24"/>
        </w:rPr>
        <w:t>____________________________________,</w:t>
      </w:r>
      <w:r w:rsidRPr="00FB41E0">
        <w:rPr>
          <w:b/>
          <w:sz w:val="24"/>
          <w:szCs w:val="24"/>
        </w:rPr>
        <w:t xml:space="preserve"> </w:t>
      </w:r>
      <w:r w:rsidRPr="00FB41E0">
        <w:rPr>
          <w:sz w:val="24"/>
          <w:szCs w:val="24"/>
        </w:rPr>
        <w:t>составили настоящий акт о ниж</w:t>
      </w:r>
      <w:r w:rsidRPr="00FB41E0">
        <w:rPr>
          <w:sz w:val="24"/>
          <w:szCs w:val="24"/>
        </w:rPr>
        <w:t>е</w:t>
      </w:r>
      <w:r w:rsidRPr="00FB41E0">
        <w:rPr>
          <w:sz w:val="24"/>
          <w:szCs w:val="24"/>
        </w:rPr>
        <w:t>следующем:</w:t>
      </w:r>
    </w:p>
    <w:p w:rsidR="00673D81" w:rsidRPr="00FB41E0" w:rsidRDefault="00673D81" w:rsidP="00673D81">
      <w:pPr>
        <w:tabs>
          <w:tab w:val="left" w:pos="9900"/>
        </w:tabs>
        <w:rPr>
          <w:sz w:val="24"/>
          <w:szCs w:val="24"/>
        </w:rPr>
      </w:pPr>
      <w:r w:rsidRPr="00FB41E0">
        <w:rPr>
          <w:sz w:val="24"/>
          <w:szCs w:val="24"/>
        </w:rPr>
        <w:t>Арендодатель передал, а Арендатор принял в аренду объект недвижимого имущес</w:t>
      </w:r>
      <w:r w:rsidRPr="00FB41E0">
        <w:rPr>
          <w:sz w:val="24"/>
          <w:szCs w:val="24"/>
        </w:rPr>
        <w:t>т</w:t>
      </w:r>
      <w:r w:rsidR="00D473E5">
        <w:rPr>
          <w:sz w:val="24"/>
          <w:szCs w:val="24"/>
        </w:rPr>
        <w:t xml:space="preserve">ва – </w:t>
      </w:r>
      <w:r w:rsidR="00FD7BC1">
        <w:rPr>
          <w:sz w:val="24"/>
          <w:szCs w:val="24"/>
        </w:rPr>
        <w:t>н</w:t>
      </w:r>
      <w:r w:rsidR="00FD7BC1" w:rsidRPr="009C3D63">
        <w:rPr>
          <w:bCs/>
          <w:sz w:val="22"/>
          <w:szCs w:val="22"/>
        </w:rPr>
        <w:t>ежил</w:t>
      </w:r>
      <w:r w:rsidR="00FD7BC1">
        <w:rPr>
          <w:bCs/>
          <w:sz w:val="22"/>
          <w:szCs w:val="22"/>
        </w:rPr>
        <w:t>о</w:t>
      </w:r>
      <w:r w:rsidR="00FD7BC1" w:rsidRPr="009C3D63">
        <w:rPr>
          <w:bCs/>
          <w:sz w:val="22"/>
          <w:szCs w:val="22"/>
        </w:rPr>
        <w:t xml:space="preserve">е </w:t>
      </w:r>
      <w:r w:rsidR="00FD7BC1">
        <w:rPr>
          <w:bCs/>
          <w:sz w:val="22"/>
          <w:szCs w:val="22"/>
        </w:rPr>
        <w:t>здание (магазин),</w:t>
      </w:r>
      <w:r w:rsidRPr="00FB41E0">
        <w:rPr>
          <w:sz w:val="24"/>
          <w:szCs w:val="24"/>
        </w:rPr>
        <w:t>________________________________________________________, расположенное по адр</w:t>
      </w:r>
      <w:r w:rsidRPr="00FB41E0">
        <w:rPr>
          <w:sz w:val="24"/>
          <w:szCs w:val="24"/>
        </w:rPr>
        <w:t>е</w:t>
      </w:r>
      <w:r w:rsidRPr="00FB41E0">
        <w:rPr>
          <w:sz w:val="24"/>
          <w:szCs w:val="24"/>
        </w:rPr>
        <w:t>су: ____________________________________________________, на условиях, определенных дог</w:t>
      </w:r>
      <w:r w:rsidRPr="00FB41E0">
        <w:rPr>
          <w:sz w:val="24"/>
          <w:szCs w:val="24"/>
        </w:rPr>
        <w:t>о</w:t>
      </w:r>
      <w:r w:rsidRPr="00FB41E0">
        <w:rPr>
          <w:sz w:val="24"/>
          <w:szCs w:val="24"/>
        </w:rPr>
        <w:t>вором аренды от «___»_______ 20___ года № ____.</w:t>
      </w:r>
    </w:p>
    <w:p w:rsidR="00673D81" w:rsidRPr="00FB41E0" w:rsidRDefault="00673D81" w:rsidP="00FD7BC1">
      <w:pPr>
        <w:pStyle w:val="ConsPlusNonformat"/>
        <w:widowControl/>
        <w:spacing w:line="240" w:lineRule="auto"/>
        <w:ind w:firstLine="708"/>
        <w:jc w:val="both"/>
        <w:rPr>
          <w:rFonts w:ascii="Times New Roman" w:hAnsi="Times New Roman" w:cs="Times New Roman"/>
          <w:i/>
          <w:sz w:val="24"/>
          <w:szCs w:val="24"/>
        </w:rPr>
      </w:pPr>
      <w:r w:rsidRPr="00FB41E0">
        <w:rPr>
          <w:rFonts w:ascii="Times New Roman" w:hAnsi="Times New Roman" w:cs="Times New Roman"/>
          <w:sz w:val="24"/>
          <w:szCs w:val="24"/>
        </w:rPr>
        <w:t>На момент приема-передачи объект недвижимого имущества соответствует требованиям эксплуатации.</w:t>
      </w:r>
    </w:p>
    <w:p w:rsidR="00673D81" w:rsidRPr="00FB41E0" w:rsidRDefault="00673D81" w:rsidP="00FD7BC1">
      <w:pPr>
        <w:pStyle w:val="ConsPlusNonformat"/>
        <w:widowControl/>
        <w:spacing w:line="216" w:lineRule="auto"/>
        <w:ind w:firstLine="709"/>
        <w:jc w:val="both"/>
        <w:rPr>
          <w:rFonts w:ascii="Times New Roman" w:hAnsi="Times New Roman" w:cs="Times New Roman"/>
          <w:sz w:val="24"/>
          <w:szCs w:val="24"/>
        </w:rPr>
      </w:pPr>
    </w:p>
    <w:p w:rsidR="00673D81" w:rsidRPr="00FB41E0" w:rsidRDefault="00673D81" w:rsidP="00673D81">
      <w:pPr>
        <w:jc w:val="both"/>
        <w:rPr>
          <w:b/>
          <w:sz w:val="24"/>
          <w:szCs w:val="24"/>
        </w:rPr>
      </w:pPr>
      <w:r w:rsidRPr="00FB41E0">
        <w:rPr>
          <w:b/>
          <w:sz w:val="24"/>
          <w:szCs w:val="24"/>
        </w:rPr>
        <w:t xml:space="preserve">"Арендодатель": </w:t>
      </w:r>
    </w:p>
    <w:p w:rsidR="00673D81" w:rsidRPr="00FB41E0" w:rsidRDefault="00673D81" w:rsidP="00673D81">
      <w:pPr>
        <w:jc w:val="both"/>
        <w:rPr>
          <w:sz w:val="24"/>
          <w:szCs w:val="24"/>
        </w:rPr>
      </w:pPr>
      <w:r w:rsidRPr="00FB41E0">
        <w:rPr>
          <w:b/>
          <w:sz w:val="24"/>
          <w:szCs w:val="24"/>
        </w:rPr>
        <w:t>Администрация Валдайского муниципального района</w:t>
      </w:r>
    </w:p>
    <w:p w:rsidR="00673D81" w:rsidRPr="00FB41E0" w:rsidRDefault="00673D81" w:rsidP="00673D81">
      <w:pPr>
        <w:jc w:val="both"/>
        <w:rPr>
          <w:sz w:val="24"/>
          <w:szCs w:val="24"/>
        </w:rPr>
      </w:pPr>
      <w:r w:rsidRPr="00FB41E0">
        <w:rPr>
          <w:sz w:val="24"/>
          <w:szCs w:val="24"/>
        </w:rPr>
        <w:t>175460, Новгородская область, г. Валдай, пр. Комсомольский, д.19/21, Администрация Валдайского муниципального района,  тел. 8 (81666) 2-03-25</w:t>
      </w:r>
    </w:p>
    <w:p w:rsidR="00673D81" w:rsidRPr="00FB41E0" w:rsidRDefault="00673D81" w:rsidP="00673D81">
      <w:pPr>
        <w:jc w:val="both"/>
        <w:rPr>
          <w:sz w:val="24"/>
          <w:szCs w:val="24"/>
        </w:rPr>
      </w:pPr>
      <w:r w:rsidRPr="00FB41E0">
        <w:rPr>
          <w:sz w:val="24"/>
          <w:szCs w:val="24"/>
        </w:rPr>
        <w:t>ИНН 5302001218</w:t>
      </w:r>
    </w:p>
    <w:p w:rsidR="00673D81" w:rsidRPr="00FB41E0" w:rsidRDefault="00673D81" w:rsidP="00673D81">
      <w:pPr>
        <w:jc w:val="both"/>
        <w:rPr>
          <w:sz w:val="24"/>
          <w:szCs w:val="24"/>
        </w:rPr>
      </w:pPr>
      <w:r w:rsidRPr="00FB41E0">
        <w:rPr>
          <w:sz w:val="24"/>
          <w:szCs w:val="24"/>
        </w:rPr>
        <w:t>КПП 530201001</w:t>
      </w:r>
    </w:p>
    <w:p w:rsidR="002C7DDF" w:rsidRPr="00FB41E0" w:rsidRDefault="002C7DDF" w:rsidP="00673D81">
      <w:pPr>
        <w:jc w:val="both"/>
        <w:rPr>
          <w:sz w:val="24"/>
          <w:szCs w:val="24"/>
        </w:rPr>
      </w:pPr>
      <w:r w:rsidRPr="00FB41E0">
        <w:rPr>
          <w:sz w:val="24"/>
          <w:szCs w:val="24"/>
        </w:rPr>
        <w:t>Код ОКТМО: 49608000</w:t>
      </w:r>
    </w:p>
    <w:p w:rsidR="00673D81" w:rsidRPr="00FB41E0" w:rsidRDefault="00673D81" w:rsidP="00673D81">
      <w:pPr>
        <w:jc w:val="both"/>
        <w:rPr>
          <w:sz w:val="24"/>
          <w:szCs w:val="24"/>
        </w:rPr>
      </w:pPr>
      <w:r w:rsidRPr="00FB41E0">
        <w:rPr>
          <w:sz w:val="24"/>
          <w:szCs w:val="24"/>
        </w:rPr>
        <w:t>Номер счета получателя платежа: 40101810900000010001</w:t>
      </w:r>
    </w:p>
    <w:p w:rsidR="00673D81" w:rsidRPr="00FB41E0" w:rsidRDefault="00673D81" w:rsidP="00673D81">
      <w:pPr>
        <w:jc w:val="both"/>
        <w:rPr>
          <w:sz w:val="24"/>
          <w:szCs w:val="24"/>
        </w:rPr>
      </w:pPr>
      <w:r w:rsidRPr="00FB41E0">
        <w:rPr>
          <w:sz w:val="24"/>
          <w:szCs w:val="24"/>
        </w:rPr>
        <w:t>Наименование банка: ГРКЦ ГУ Банка России по Новгородской области г. Великий Новг</w:t>
      </w:r>
      <w:r w:rsidRPr="00FB41E0">
        <w:rPr>
          <w:sz w:val="24"/>
          <w:szCs w:val="24"/>
        </w:rPr>
        <w:t>о</w:t>
      </w:r>
      <w:r w:rsidRPr="00FB41E0">
        <w:rPr>
          <w:sz w:val="24"/>
          <w:szCs w:val="24"/>
        </w:rPr>
        <w:t>род</w:t>
      </w:r>
    </w:p>
    <w:p w:rsidR="00673D81" w:rsidRPr="00FB41E0" w:rsidRDefault="00673D81" w:rsidP="00673D81">
      <w:pPr>
        <w:jc w:val="both"/>
        <w:rPr>
          <w:sz w:val="24"/>
          <w:szCs w:val="24"/>
        </w:rPr>
      </w:pPr>
      <w:r w:rsidRPr="00FB41E0">
        <w:rPr>
          <w:sz w:val="24"/>
          <w:szCs w:val="24"/>
        </w:rPr>
        <w:t>БИК 044959001</w:t>
      </w:r>
    </w:p>
    <w:p w:rsidR="00673D81" w:rsidRPr="00FB41E0" w:rsidRDefault="00673D81" w:rsidP="00673D81">
      <w:pPr>
        <w:jc w:val="both"/>
        <w:rPr>
          <w:b/>
          <w:sz w:val="24"/>
          <w:szCs w:val="24"/>
        </w:rPr>
      </w:pPr>
      <w:r w:rsidRPr="00FB41E0">
        <w:rPr>
          <w:sz w:val="24"/>
          <w:szCs w:val="24"/>
        </w:rPr>
        <w:t>.</w:t>
      </w:r>
    </w:p>
    <w:p w:rsidR="00673D81" w:rsidRPr="00FB41E0" w:rsidRDefault="00673D81" w:rsidP="00673D81">
      <w:pPr>
        <w:jc w:val="both"/>
        <w:rPr>
          <w:b/>
          <w:sz w:val="24"/>
          <w:szCs w:val="24"/>
        </w:rPr>
      </w:pPr>
      <w:r w:rsidRPr="00FB41E0">
        <w:rPr>
          <w:b/>
          <w:sz w:val="24"/>
          <w:szCs w:val="24"/>
        </w:rPr>
        <w:t xml:space="preserve">"Арендатор":  </w:t>
      </w:r>
    </w:p>
    <w:p w:rsidR="00673D81" w:rsidRPr="00FB41E0" w:rsidRDefault="00673D81" w:rsidP="00673D81">
      <w:pPr>
        <w:jc w:val="both"/>
        <w:rPr>
          <w:b/>
          <w:sz w:val="24"/>
          <w:szCs w:val="24"/>
        </w:rPr>
      </w:pPr>
    </w:p>
    <w:p w:rsidR="00673D81" w:rsidRPr="00FB41E0" w:rsidRDefault="00673D81" w:rsidP="00673D81">
      <w:pPr>
        <w:jc w:val="both"/>
        <w:rPr>
          <w:b/>
          <w:sz w:val="24"/>
          <w:szCs w:val="24"/>
        </w:rPr>
      </w:pPr>
    </w:p>
    <w:p w:rsidR="00673D81" w:rsidRPr="00FB41E0" w:rsidRDefault="00673D81" w:rsidP="00673D81">
      <w:pPr>
        <w:jc w:val="both"/>
        <w:rPr>
          <w:b/>
          <w:sz w:val="24"/>
          <w:szCs w:val="24"/>
        </w:rPr>
      </w:pPr>
      <w:r w:rsidRPr="00FB41E0">
        <w:rPr>
          <w:b/>
          <w:sz w:val="24"/>
          <w:szCs w:val="24"/>
        </w:rPr>
        <w:t xml:space="preserve">                                                        Подписи сторон: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7"/>
        <w:gridCol w:w="4857"/>
      </w:tblGrid>
      <w:tr w:rsidR="00673D81" w:rsidRPr="00FB41E0" w:rsidTr="00CD47C4">
        <w:tc>
          <w:tcPr>
            <w:tcW w:w="4857" w:type="dxa"/>
            <w:tcBorders>
              <w:top w:val="single" w:sz="6" w:space="0" w:color="auto"/>
              <w:left w:val="single" w:sz="6" w:space="0" w:color="auto"/>
              <w:bottom w:val="single" w:sz="6" w:space="0" w:color="auto"/>
              <w:right w:val="single" w:sz="6" w:space="0" w:color="auto"/>
            </w:tcBorders>
          </w:tcPr>
          <w:p w:rsidR="00673D81" w:rsidRPr="00FB41E0" w:rsidRDefault="00673D81" w:rsidP="00CD47C4">
            <w:pPr>
              <w:jc w:val="both"/>
              <w:rPr>
                <w:b/>
                <w:sz w:val="24"/>
                <w:szCs w:val="24"/>
              </w:rPr>
            </w:pPr>
            <w:r w:rsidRPr="00FB41E0">
              <w:rPr>
                <w:b/>
                <w:sz w:val="24"/>
                <w:szCs w:val="24"/>
              </w:rPr>
              <w:t>"Арендодатель":</w:t>
            </w:r>
          </w:p>
          <w:p w:rsidR="00673D81" w:rsidRPr="00FB41E0" w:rsidRDefault="00673D81" w:rsidP="00CD47C4">
            <w:pPr>
              <w:jc w:val="both"/>
              <w:rPr>
                <w:sz w:val="24"/>
                <w:szCs w:val="24"/>
              </w:rPr>
            </w:pPr>
            <w:r w:rsidRPr="00FB41E0">
              <w:rPr>
                <w:sz w:val="24"/>
                <w:szCs w:val="24"/>
              </w:rPr>
              <w:t xml:space="preserve">Глава </w:t>
            </w:r>
            <w:r w:rsidR="00FD7BC1">
              <w:rPr>
                <w:sz w:val="24"/>
                <w:szCs w:val="24"/>
              </w:rPr>
              <w:t xml:space="preserve">Валдайского </w:t>
            </w:r>
            <w:r w:rsidRPr="00FB41E0">
              <w:rPr>
                <w:sz w:val="24"/>
                <w:szCs w:val="24"/>
              </w:rPr>
              <w:t>муниципального района</w:t>
            </w:r>
          </w:p>
          <w:p w:rsidR="00673D81" w:rsidRPr="00FB41E0" w:rsidRDefault="00673D81" w:rsidP="00CD47C4">
            <w:pPr>
              <w:jc w:val="both"/>
              <w:rPr>
                <w:b/>
                <w:sz w:val="24"/>
                <w:szCs w:val="24"/>
              </w:rPr>
            </w:pPr>
          </w:p>
          <w:p w:rsidR="00945EBC" w:rsidRDefault="00945EBC" w:rsidP="00CD47C4">
            <w:pPr>
              <w:jc w:val="both"/>
              <w:rPr>
                <w:b/>
                <w:sz w:val="24"/>
                <w:szCs w:val="24"/>
              </w:rPr>
            </w:pPr>
          </w:p>
          <w:p w:rsidR="00673D81" w:rsidRPr="00FB41E0" w:rsidRDefault="00673D81" w:rsidP="00CD47C4">
            <w:pPr>
              <w:jc w:val="both"/>
              <w:rPr>
                <w:sz w:val="24"/>
                <w:szCs w:val="24"/>
              </w:rPr>
            </w:pPr>
            <w:r w:rsidRPr="00FB41E0">
              <w:rPr>
                <w:b/>
                <w:sz w:val="24"/>
                <w:szCs w:val="24"/>
              </w:rPr>
              <w:t>____________________</w:t>
            </w:r>
            <w:r w:rsidR="00FD7BC1">
              <w:rPr>
                <w:b/>
                <w:sz w:val="24"/>
                <w:szCs w:val="24"/>
              </w:rPr>
              <w:t>____</w:t>
            </w:r>
            <w:r w:rsidRPr="00FB41E0">
              <w:rPr>
                <w:b/>
                <w:sz w:val="24"/>
                <w:szCs w:val="24"/>
              </w:rPr>
              <w:t xml:space="preserve">_ </w:t>
            </w:r>
            <w:r w:rsidR="00945EBC">
              <w:rPr>
                <w:sz w:val="24"/>
                <w:szCs w:val="24"/>
              </w:rPr>
              <w:t>Ю.В. Стадэ</w:t>
            </w:r>
          </w:p>
          <w:p w:rsidR="00673D81" w:rsidRPr="00FB41E0" w:rsidRDefault="00673D81" w:rsidP="00CD47C4">
            <w:pPr>
              <w:jc w:val="both"/>
              <w:rPr>
                <w:b/>
                <w:sz w:val="24"/>
                <w:szCs w:val="24"/>
              </w:rPr>
            </w:pPr>
          </w:p>
          <w:p w:rsidR="00673D81" w:rsidRPr="00945EBC" w:rsidRDefault="00673D81" w:rsidP="00CD47C4">
            <w:pPr>
              <w:jc w:val="both"/>
              <w:rPr>
                <w:bCs/>
                <w:sz w:val="24"/>
                <w:szCs w:val="24"/>
              </w:rPr>
            </w:pPr>
            <w:r w:rsidRPr="00FB41E0">
              <w:rPr>
                <w:bCs/>
                <w:sz w:val="24"/>
                <w:szCs w:val="24"/>
              </w:rPr>
              <w:t>"___"_____________20__ год</w:t>
            </w:r>
          </w:p>
          <w:p w:rsidR="00673D81" w:rsidRPr="00FB41E0" w:rsidRDefault="00673D81" w:rsidP="00CD47C4">
            <w:pPr>
              <w:jc w:val="both"/>
              <w:rPr>
                <w:sz w:val="24"/>
                <w:szCs w:val="24"/>
              </w:rPr>
            </w:pPr>
            <w:r w:rsidRPr="00945EBC">
              <w:rPr>
                <w:sz w:val="24"/>
                <w:szCs w:val="24"/>
              </w:rPr>
              <w:t xml:space="preserve"> </w:t>
            </w:r>
            <w:r w:rsidRPr="00FB41E0">
              <w:rPr>
                <w:sz w:val="24"/>
                <w:szCs w:val="24"/>
              </w:rPr>
              <w:t>М.П.</w:t>
            </w:r>
          </w:p>
        </w:tc>
        <w:tc>
          <w:tcPr>
            <w:tcW w:w="4857" w:type="dxa"/>
            <w:tcBorders>
              <w:top w:val="single" w:sz="6" w:space="0" w:color="auto"/>
              <w:left w:val="single" w:sz="6" w:space="0" w:color="auto"/>
              <w:bottom w:val="single" w:sz="6" w:space="0" w:color="auto"/>
              <w:right w:val="single" w:sz="6" w:space="0" w:color="auto"/>
            </w:tcBorders>
          </w:tcPr>
          <w:p w:rsidR="00673D81" w:rsidRPr="00FB41E0" w:rsidRDefault="00673D81" w:rsidP="00CD47C4">
            <w:pPr>
              <w:jc w:val="both"/>
              <w:rPr>
                <w:b/>
                <w:sz w:val="24"/>
                <w:szCs w:val="24"/>
              </w:rPr>
            </w:pPr>
            <w:r w:rsidRPr="00FB41E0">
              <w:rPr>
                <w:b/>
                <w:sz w:val="24"/>
                <w:szCs w:val="24"/>
              </w:rPr>
              <w:t>"Арендатор":</w:t>
            </w:r>
          </w:p>
          <w:p w:rsidR="00673D81" w:rsidRPr="00FB41E0" w:rsidRDefault="00673D81" w:rsidP="00CD47C4">
            <w:pPr>
              <w:jc w:val="both"/>
              <w:rPr>
                <w:sz w:val="24"/>
                <w:szCs w:val="24"/>
              </w:rPr>
            </w:pPr>
            <w:r w:rsidRPr="00FB41E0">
              <w:rPr>
                <w:sz w:val="24"/>
                <w:szCs w:val="24"/>
              </w:rPr>
              <w:t>_______________________________</w:t>
            </w:r>
          </w:p>
          <w:p w:rsidR="00673D81" w:rsidRPr="00FB41E0" w:rsidRDefault="00673D81" w:rsidP="00CD47C4">
            <w:pPr>
              <w:jc w:val="both"/>
              <w:rPr>
                <w:bCs/>
                <w:sz w:val="24"/>
                <w:szCs w:val="24"/>
              </w:rPr>
            </w:pPr>
            <w:r w:rsidRPr="00FB41E0">
              <w:rPr>
                <w:bCs/>
                <w:sz w:val="24"/>
                <w:szCs w:val="24"/>
              </w:rPr>
              <w:t xml:space="preserve">______________________________ </w:t>
            </w:r>
          </w:p>
          <w:p w:rsidR="00673D81" w:rsidRPr="00FB41E0" w:rsidRDefault="00673D81" w:rsidP="00CD47C4">
            <w:pPr>
              <w:jc w:val="both"/>
              <w:rPr>
                <w:bCs/>
                <w:sz w:val="24"/>
                <w:szCs w:val="24"/>
              </w:rPr>
            </w:pPr>
            <w:r w:rsidRPr="00FB41E0">
              <w:rPr>
                <w:bCs/>
                <w:sz w:val="24"/>
                <w:szCs w:val="24"/>
              </w:rPr>
              <w:t xml:space="preserve">____________________________________ </w:t>
            </w:r>
          </w:p>
          <w:p w:rsidR="00673D81" w:rsidRPr="00FB41E0" w:rsidRDefault="00673D81" w:rsidP="00CD47C4">
            <w:pPr>
              <w:jc w:val="both"/>
              <w:rPr>
                <w:bCs/>
                <w:sz w:val="24"/>
                <w:szCs w:val="24"/>
              </w:rPr>
            </w:pPr>
            <w:r w:rsidRPr="00FB41E0">
              <w:rPr>
                <w:bCs/>
                <w:sz w:val="24"/>
                <w:szCs w:val="24"/>
              </w:rPr>
              <w:t>(фамилия, имя, отчество собственн</w:t>
            </w:r>
            <w:r w:rsidRPr="00FB41E0">
              <w:rPr>
                <w:bCs/>
                <w:sz w:val="24"/>
                <w:szCs w:val="24"/>
              </w:rPr>
              <w:t>о</w:t>
            </w:r>
            <w:r w:rsidRPr="00FB41E0">
              <w:rPr>
                <w:bCs/>
                <w:sz w:val="24"/>
                <w:szCs w:val="24"/>
              </w:rPr>
              <w:t>ручно)</w:t>
            </w:r>
          </w:p>
          <w:p w:rsidR="00673D81" w:rsidRPr="00FB41E0" w:rsidRDefault="00673D81" w:rsidP="00CD47C4">
            <w:pPr>
              <w:jc w:val="both"/>
              <w:rPr>
                <w:b/>
                <w:sz w:val="24"/>
                <w:szCs w:val="24"/>
              </w:rPr>
            </w:pPr>
          </w:p>
          <w:p w:rsidR="00673D81" w:rsidRPr="00FB41E0" w:rsidRDefault="00673D81" w:rsidP="00CD47C4">
            <w:pPr>
              <w:jc w:val="both"/>
              <w:rPr>
                <w:bCs/>
                <w:sz w:val="24"/>
                <w:szCs w:val="24"/>
              </w:rPr>
            </w:pPr>
            <w:r w:rsidRPr="00FB41E0">
              <w:rPr>
                <w:bCs/>
                <w:sz w:val="24"/>
                <w:szCs w:val="24"/>
              </w:rPr>
              <w:t>"___"________________20__ год</w:t>
            </w:r>
          </w:p>
          <w:p w:rsidR="00673D81" w:rsidRPr="00FB41E0" w:rsidRDefault="00673D81" w:rsidP="00CD47C4">
            <w:pPr>
              <w:jc w:val="both"/>
              <w:rPr>
                <w:bCs/>
                <w:sz w:val="24"/>
                <w:szCs w:val="24"/>
              </w:rPr>
            </w:pPr>
            <w:r w:rsidRPr="00FB41E0">
              <w:rPr>
                <w:bCs/>
                <w:sz w:val="24"/>
                <w:szCs w:val="24"/>
              </w:rPr>
              <w:t xml:space="preserve">  М.П.</w:t>
            </w:r>
          </w:p>
        </w:tc>
      </w:tr>
    </w:tbl>
    <w:p w:rsidR="00673D81" w:rsidRPr="00FB41E0" w:rsidRDefault="00673D81" w:rsidP="00673D81">
      <w:pPr>
        <w:rPr>
          <w:sz w:val="24"/>
          <w:szCs w:val="24"/>
        </w:rPr>
      </w:pPr>
    </w:p>
    <w:p w:rsidR="00AB21F4" w:rsidRPr="00FB41E0" w:rsidRDefault="00945EBC">
      <w:pPr>
        <w:ind w:firstLine="540"/>
        <w:jc w:val="right"/>
        <w:rPr>
          <w:b/>
          <w:bCs/>
          <w:sz w:val="24"/>
          <w:szCs w:val="24"/>
        </w:rPr>
      </w:pPr>
      <w:r>
        <w:rPr>
          <w:b/>
          <w:bCs/>
          <w:sz w:val="24"/>
          <w:szCs w:val="24"/>
        </w:rPr>
        <w:lastRenderedPageBreak/>
        <w:t>Приложение № 3</w:t>
      </w:r>
    </w:p>
    <w:p w:rsidR="00AB21F4" w:rsidRPr="00FB41E0" w:rsidRDefault="00AB21F4">
      <w:pPr>
        <w:ind w:firstLine="540"/>
        <w:jc w:val="right"/>
        <w:rPr>
          <w:b/>
          <w:sz w:val="24"/>
          <w:szCs w:val="24"/>
        </w:rPr>
      </w:pPr>
      <w:r w:rsidRPr="00FB41E0">
        <w:rPr>
          <w:b/>
          <w:bCs/>
          <w:sz w:val="24"/>
          <w:szCs w:val="24"/>
        </w:rPr>
        <w:t>к документации об аукционе</w:t>
      </w:r>
    </w:p>
    <w:p w:rsidR="00AB21F4" w:rsidRPr="00FB41E0" w:rsidRDefault="00AB21F4">
      <w:pPr>
        <w:pStyle w:val="ConsPlusNormal0"/>
        <w:widowControl/>
        <w:ind w:firstLine="540"/>
        <w:jc w:val="center"/>
        <w:rPr>
          <w:rFonts w:ascii="Times New Roman" w:hAnsi="Times New Roman" w:cs="Times New Roman"/>
          <w:b/>
          <w:sz w:val="24"/>
          <w:szCs w:val="24"/>
        </w:rPr>
      </w:pPr>
    </w:p>
    <w:p w:rsidR="00AB21F4" w:rsidRPr="00FB41E0" w:rsidRDefault="00AB21F4">
      <w:pPr>
        <w:ind w:firstLine="540"/>
        <w:jc w:val="right"/>
        <w:rPr>
          <w:b/>
          <w:bCs/>
          <w:sz w:val="24"/>
          <w:szCs w:val="24"/>
        </w:rPr>
      </w:pPr>
    </w:p>
    <w:p w:rsidR="00AB21F4" w:rsidRPr="00FB41E0" w:rsidRDefault="00AB21F4">
      <w:pPr>
        <w:jc w:val="center"/>
        <w:rPr>
          <w:b/>
          <w:sz w:val="24"/>
          <w:szCs w:val="24"/>
        </w:rPr>
      </w:pPr>
      <w:r w:rsidRPr="00FB41E0">
        <w:rPr>
          <w:b/>
          <w:sz w:val="24"/>
          <w:szCs w:val="24"/>
        </w:rPr>
        <w:t>График проведения осмотра имущества, права на которое передаются по договору аренды</w:t>
      </w:r>
    </w:p>
    <w:p w:rsidR="00AB21F4" w:rsidRPr="00FB41E0" w:rsidRDefault="00AB21F4">
      <w:pPr>
        <w:jc w:val="center"/>
        <w:rPr>
          <w:b/>
          <w:sz w:val="24"/>
          <w:szCs w:val="24"/>
        </w:rPr>
      </w:pPr>
    </w:p>
    <w:tbl>
      <w:tblPr>
        <w:tblW w:w="0" w:type="auto"/>
        <w:tblInd w:w="142" w:type="dxa"/>
        <w:tblLayout w:type="fixed"/>
        <w:tblLook w:val="0000" w:firstRow="0" w:lastRow="0" w:firstColumn="0" w:lastColumn="0" w:noHBand="0" w:noVBand="0"/>
      </w:tblPr>
      <w:tblGrid>
        <w:gridCol w:w="585"/>
        <w:gridCol w:w="4260"/>
        <w:gridCol w:w="4495"/>
      </w:tblGrid>
      <w:tr w:rsidR="00AB21F4" w:rsidRPr="00FB41E0">
        <w:trPr>
          <w:trHeight w:val="864"/>
        </w:trPr>
        <w:tc>
          <w:tcPr>
            <w:tcW w:w="585" w:type="dxa"/>
            <w:tcBorders>
              <w:top w:val="single" w:sz="4" w:space="0" w:color="000000"/>
              <w:left w:val="single" w:sz="4" w:space="0" w:color="000000"/>
              <w:bottom w:val="single" w:sz="4" w:space="0" w:color="000000"/>
            </w:tcBorders>
            <w:shd w:val="clear" w:color="auto" w:fill="auto"/>
            <w:vAlign w:val="center"/>
          </w:tcPr>
          <w:p w:rsidR="00AB21F4" w:rsidRPr="00FB41E0" w:rsidRDefault="00AB21F4">
            <w:pPr>
              <w:jc w:val="center"/>
              <w:rPr>
                <w:b/>
                <w:sz w:val="24"/>
                <w:szCs w:val="24"/>
              </w:rPr>
            </w:pPr>
            <w:r w:rsidRPr="00FB41E0">
              <w:rPr>
                <w:b/>
                <w:sz w:val="24"/>
                <w:szCs w:val="24"/>
              </w:rPr>
              <w:t>№ п/п</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FB41E0" w:rsidRDefault="00AB21F4">
            <w:pPr>
              <w:jc w:val="center"/>
              <w:rPr>
                <w:b/>
                <w:sz w:val="24"/>
                <w:szCs w:val="24"/>
              </w:rPr>
            </w:pPr>
            <w:r w:rsidRPr="00FB41E0">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FB41E0" w:rsidRDefault="00AB21F4">
            <w:pPr>
              <w:jc w:val="center"/>
              <w:rPr>
                <w:sz w:val="24"/>
                <w:szCs w:val="24"/>
              </w:rPr>
            </w:pPr>
            <w:r w:rsidRPr="00FB41E0">
              <w:rPr>
                <w:b/>
                <w:sz w:val="24"/>
                <w:szCs w:val="24"/>
              </w:rPr>
              <w:t>Время проведения осмотра</w:t>
            </w:r>
          </w:p>
        </w:tc>
      </w:tr>
      <w:tr w:rsidR="00AB21F4" w:rsidRPr="00FB41E0">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1.</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FB41E0" w:rsidRDefault="00F66829">
            <w:pPr>
              <w:jc w:val="center"/>
              <w:rPr>
                <w:sz w:val="24"/>
                <w:szCs w:val="24"/>
              </w:rPr>
            </w:pPr>
            <w:r>
              <w:rPr>
                <w:sz w:val="24"/>
                <w:szCs w:val="24"/>
              </w:rPr>
              <w:t>"</w:t>
            </w:r>
            <w:r w:rsidR="00C20EB5">
              <w:rPr>
                <w:sz w:val="24"/>
                <w:szCs w:val="24"/>
              </w:rPr>
              <w:t>06" сентябр</w:t>
            </w:r>
            <w:r>
              <w:rPr>
                <w:sz w:val="24"/>
                <w:szCs w:val="24"/>
              </w:rPr>
              <w:t>я 201</w:t>
            </w:r>
            <w:r>
              <w:rPr>
                <w:sz w:val="24"/>
                <w:szCs w:val="24"/>
                <w:lang w:val="en-US"/>
              </w:rPr>
              <w:t>6</w:t>
            </w:r>
            <w:r w:rsidR="00AB21F4" w:rsidRPr="00FB41E0">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с 09-00 по 16-00 (время московское)</w:t>
            </w:r>
          </w:p>
        </w:tc>
      </w:tr>
      <w:tr w:rsidR="00AB21F4" w:rsidRPr="00FB41E0">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2.</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FB41E0" w:rsidRDefault="00F66829">
            <w:pPr>
              <w:jc w:val="center"/>
              <w:rPr>
                <w:sz w:val="24"/>
                <w:szCs w:val="24"/>
              </w:rPr>
            </w:pPr>
            <w:r>
              <w:rPr>
                <w:sz w:val="24"/>
                <w:szCs w:val="24"/>
              </w:rPr>
              <w:t>"</w:t>
            </w:r>
            <w:r w:rsidR="00C20EB5">
              <w:rPr>
                <w:sz w:val="24"/>
                <w:szCs w:val="24"/>
              </w:rPr>
              <w:t>09" сентябр</w:t>
            </w:r>
            <w:r>
              <w:rPr>
                <w:sz w:val="24"/>
                <w:szCs w:val="24"/>
              </w:rPr>
              <w:t>я 2016</w:t>
            </w:r>
            <w:r w:rsidR="00AB21F4" w:rsidRPr="00FB41E0">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с 09-00 по 16-00 (время московское)</w:t>
            </w:r>
          </w:p>
        </w:tc>
      </w:tr>
      <w:tr w:rsidR="00AB21F4" w:rsidRPr="00FB41E0">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3.</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FB41E0" w:rsidRDefault="00B05C35">
            <w:pPr>
              <w:jc w:val="center"/>
              <w:rPr>
                <w:sz w:val="24"/>
                <w:szCs w:val="24"/>
              </w:rPr>
            </w:pPr>
            <w:r w:rsidRPr="00FB41E0">
              <w:rPr>
                <w:sz w:val="24"/>
                <w:szCs w:val="24"/>
              </w:rPr>
              <w:t>"</w:t>
            </w:r>
            <w:r w:rsidR="00C20EB5">
              <w:rPr>
                <w:sz w:val="24"/>
                <w:szCs w:val="24"/>
              </w:rPr>
              <w:t>12" сентябр</w:t>
            </w:r>
            <w:r w:rsidR="00F66829">
              <w:rPr>
                <w:sz w:val="24"/>
                <w:szCs w:val="24"/>
              </w:rPr>
              <w:t>я 2016</w:t>
            </w:r>
            <w:r w:rsidR="00AB21F4" w:rsidRPr="00FB41E0">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с 09-00 по 16-00 (время московское)</w:t>
            </w:r>
          </w:p>
        </w:tc>
      </w:tr>
      <w:tr w:rsidR="00AB21F4" w:rsidRPr="00FB41E0">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4.</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FB41E0" w:rsidRDefault="00C20EB5">
            <w:pPr>
              <w:jc w:val="center"/>
              <w:rPr>
                <w:sz w:val="24"/>
                <w:szCs w:val="24"/>
              </w:rPr>
            </w:pPr>
            <w:r>
              <w:rPr>
                <w:sz w:val="24"/>
                <w:szCs w:val="24"/>
              </w:rPr>
              <w:t>"15" сентябр</w:t>
            </w:r>
            <w:r w:rsidR="00024B9A">
              <w:rPr>
                <w:sz w:val="24"/>
                <w:szCs w:val="24"/>
              </w:rPr>
              <w:t>я</w:t>
            </w:r>
            <w:r w:rsidR="00B05C35" w:rsidRPr="00FB41E0">
              <w:rPr>
                <w:sz w:val="24"/>
                <w:szCs w:val="24"/>
              </w:rPr>
              <w:t xml:space="preserve"> </w:t>
            </w:r>
            <w:r w:rsidR="00F66829">
              <w:rPr>
                <w:sz w:val="24"/>
                <w:szCs w:val="24"/>
              </w:rPr>
              <w:t>2016</w:t>
            </w:r>
            <w:r w:rsidR="00AB21F4" w:rsidRPr="00FB41E0">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FB41E0" w:rsidRDefault="00AB21F4">
            <w:pPr>
              <w:jc w:val="center"/>
            </w:pPr>
            <w:r w:rsidRPr="00FB41E0">
              <w:rPr>
                <w:sz w:val="24"/>
                <w:szCs w:val="24"/>
              </w:rPr>
              <w:t>с 09-00 по 16-00 (время московское)</w:t>
            </w:r>
          </w:p>
        </w:tc>
      </w:tr>
      <w:tr w:rsidR="00B05C35" w:rsidRPr="00FB41E0" w:rsidTr="00B05C35">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B05C35" w:rsidRPr="00FB41E0" w:rsidRDefault="00B05C35" w:rsidP="00B05C35">
            <w:pPr>
              <w:jc w:val="center"/>
              <w:rPr>
                <w:sz w:val="24"/>
                <w:szCs w:val="24"/>
              </w:rPr>
            </w:pPr>
            <w:r w:rsidRPr="00FB41E0">
              <w:rPr>
                <w:sz w:val="24"/>
                <w:szCs w:val="24"/>
              </w:rPr>
              <w:t>5.</w:t>
            </w:r>
          </w:p>
        </w:tc>
        <w:tc>
          <w:tcPr>
            <w:tcW w:w="4260" w:type="dxa"/>
            <w:tcBorders>
              <w:top w:val="single" w:sz="4" w:space="0" w:color="000000"/>
              <w:left w:val="single" w:sz="4" w:space="0" w:color="000000"/>
              <w:bottom w:val="single" w:sz="4" w:space="0" w:color="000000"/>
            </w:tcBorders>
            <w:shd w:val="clear" w:color="auto" w:fill="auto"/>
            <w:vAlign w:val="center"/>
          </w:tcPr>
          <w:p w:rsidR="00B05C35" w:rsidRPr="00FB41E0" w:rsidRDefault="00C20EB5" w:rsidP="00B05C35">
            <w:pPr>
              <w:jc w:val="center"/>
              <w:rPr>
                <w:sz w:val="24"/>
                <w:szCs w:val="24"/>
              </w:rPr>
            </w:pPr>
            <w:r>
              <w:rPr>
                <w:sz w:val="24"/>
                <w:szCs w:val="24"/>
              </w:rPr>
              <w:t>"20" сентябр</w:t>
            </w:r>
            <w:r w:rsidR="00F66829">
              <w:rPr>
                <w:sz w:val="24"/>
                <w:szCs w:val="24"/>
              </w:rPr>
              <w:t>я 2016</w:t>
            </w:r>
            <w:r w:rsidR="00B05C35" w:rsidRPr="00FB41E0">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35" w:rsidRPr="00FB41E0" w:rsidRDefault="00B05C35" w:rsidP="00B05C35">
            <w:pPr>
              <w:jc w:val="center"/>
            </w:pPr>
            <w:r w:rsidRPr="00FB41E0">
              <w:rPr>
                <w:sz w:val="24"/>
                <w:szCs w:val="24"/>
              </w:rPr>
              <w:t>с 09-00 по 16-00 (время московское)</w:t>
            </w:r>
          </w:p>
        </w:tc>
      </w:tr>
    </w:tbl>
    <w:p w:rsidR="00AB21F4" w:rsidRPr="00FB41E0" w:rsidRDefault="00AB21F4">
      <w:pPr>
        <w:jc w:val="center"/>
      </w:pPr>
    </w:p>
    <w:p w:rsidR="00AB21F4" w:rsidRPr="00FB41E0" w:rsidRDefault="00AB21F4">
      <w:pPr>
        <w:jc w:val="center"/>
        <w:rPr>
          <w:b/>
          <w:sz w:val="24"/>
          <w:szCs w:val="24"/>
        </w:rPr>
      </w:pPr>
    </w:p>
    <w:p w:rsidR="00AB21F4" w:rsidRPr="00FB41E0" w:rsidRDefault="00AB21F4">
      <w:pPr>
        <w:spacing w:line="240" w:lineRule="exact"/>
        <w:ind w:firstLine="720"/>
        <w:jc w:val="both"/>
        <w:rPr>
          <w:b/>
          <w:sz w:val="24"/>
          <w:szCs w:val="24"/>
        </w:rPr>
      </w:pPr>
      <w:r w:rsidRPr="00FB41E0">
        <w:rPr>
          <w:b/>
          <w:sz w:val="24"/>
          <w:szCs w:val="24"/>
        </w:rPr>
        <w:t>Контактные лица и телефоны:</w:t>
      </w:r>
    </w:p>
    <w:p w:rsidR="00AB21F4" w:rsidRPr="00FB41E0" w:rsidRDefault="00AB21F4">
      <w:pPr>
        <w:spacing w:line="240" w:lineRule="exact"/>
        <w:ind w:firstLine="720"/>
        <w:jc w:val="both"/>
        <w:rPr>
          <w:sz w:val="24"/>
          <w:szCs w:val="24"/>
        </w:rPr>
      </w:pPr>
      <w:r w:rsidRPr="00FB41E0">
        <w:rPr>
          <w:b/>
          <w:sz w:val="24"/>
          <w:szCs w:val="24"/>
        </w:rPr>
        <w:t xml:space="preserve">Корзинев Владимир Александрович </w:t>
      </w:r>
      <w:r w:rsidRPr="00FB41E0">
        <w:rPr>
          <w:sz w:val="24"/>
          <w:szCs w:val="24"/>
        </w:rPr>
        <w:t>тел. 8 (81666) 2-13-05</w:t>
      </w:r>
    </w:p>
    <w:p w:rsidR="00AB21F4" w:rsidRPr="00FB41E0" w:rsidRDefault="00AB21F4">
      <w:pPr>
        <w:rPr>
          <w:sz w:val="24"/>
          <w:szCs w:val="24"/>
        </w:rPr>
      </w:pPr>
    </w:p>
    <w:p w:rsidR="00AB21F4" w:rsidRPr="00812870" w:rsidRDefault="00AB21F4" w:rsidP="00812870">
      <w:pPr>
        <w:autoSpaceDE w:val="0"/>
        <w:jc w:val="right"/>
        <w:rPr>
          <w:rFonts w:ascii="Book Antiqua" w:hAnsi="Book Antiqua" w:cs="Book Antiqua"/>
          <w:b/>
          <w:sz w:val="24"/>
          <w:szCs w:val="24"/>
          <w:lang w:val="en-US"/>
        </w:rPr>
      </w:pPr>
    </w:p>
    <w:p w:rsidR="00812870" w:rsidRPr="00945EBC" w:rsidRDefault="00812870" w:rsidP="00812870">
      <w:pPr>
        <w:ind w:firstLine="540"/>
        <w:jc w:val="right"/>
        <w:rPr>
          <w:b/>
          <w:bCs/>
          <w:sz w:val="24"/>
          <w:szCs w:val="24"/>
        </w:rPr>
      </w:pPr>
      <w:r>
        <w:rPr>
          <w:b/>
          <w:bCs/>
          <w:sz w:val="24"/>
          <w:szCs w:val="24"/>
        </w:rPr>
        <w:t xml:space="preserve">Приложение № </w:t>
      </w:r>
      <w:r w:rsidR="00AC27C1">
        <w:rPr>
          <w:b/>
          <w:bCs/>
          <w:sz w:val="24"/>
          <w:szCs w:val="24"/>
        </w:rPr>
        <w:t>4</w:t>
      </w:r>
    </w:p>
    <w:p w:rsidR="00812870" w:rsidRPr="00FB41E0" w:rsidRDefault="00812870" w:rsidP="00812870">
      <w:pPr>
        <w:ind w:firstLine="540"/>
        <w:jc w:val="right"/>
        <w:rPr>
          <w:b/>
          <w:sz w:val="24"/>
          <w:szCs w:val="24"/>
        </w:rPr>
      </w:pPr>
      <w:r w:rsidRPr="00FB41E0">
        <w:rPr>
          <w:b/>
          <w:bCs/>
          <w:sz w:val="24"/>
          <w:szCs w:val="24"/>
        </w:rPr>
        <w:t>к документации об аукционе</w:t>
      </w:r>
    </w:p>
    <w:p w:rsidR="00AB21F4" w:rsidRPr="00FB41E0" w:rsidRDefault="00AB21F4">
      <w:pPr>
        <w:autoSpaceDE w:val="0"/>
        <w:jc w:val="both"/>
        <w:rPr>
          <w:rFonts w:ascii="Book Antiqua" w:hAnsi="Book Antiqua" w:cs="Book Antiqua"/>
          <w:b/>
          <w:sz w:val="24"/>
          <w:szCs w:val="24"/>
        </w:rPr>
      </w:pPr>
    </w:p>
    <w:p w:rsidR="00812870" w:rsidRPr="001B2E89" w:rsidRDefault="00812870" w:rsidP="00812870">
      <w:pPr>
        <w:jc w:val="right"/>
      </w:pPr>
      <w:r>
        <w:t xml:space="preserve">     </w:t>
      </w:r>
    </w:p>
    <w:p w:rsidR="00812870" w:rsidRPr="003703C3" w:rsidRDefault="00812870" w:rsidP="00812870">
      <w:pPr>
        <w:jc w:val="center"/>
        <w:rPr>
          <w:b/>
        </w:rPr>
      </w:pPr>
      <w:r w:rsidRPr="003703C3">
        <w:rPr>
          <w:b/>
        </w:rPr>
        <w:t xml:space="preserve">ОПИСЬ </w:t>
      </w:r>
    </w:p>
    <w:p w:rsidR="00812870" w:rsidRDefault="00812870" w:rsidP="00812870">
      <w:pPr>
        <w:jc w:val="center"/>
      </w:pPr>
      <w:r w:rsidRPr="001B2E89">
        <w:t>документов представляемых вместе с заявкой на участие в открытом аукци</w:t>
      </w:r>
      <w:r w:rsidRPr="001B2E89">
        <w:t>о</w:t>
      </w:r>
      <w:r w:rsidRPr="001B2E89">
        <w:t xml:space="preserve">не </w:t>
      </w:r>
      <w:r w:rsidR="00D42902">
        <w:t>28.09</w:t>
      </w:r>
      <w:r w:rsidR="00F66829">
        <w:t>.2016</w:t>
      </w:r>
    </w:p>
    <w:p w:rsidR="00812870" w:rsidRPr="001B2E89" w:rsidRDefault="00812870" w:rsidP="00812870">
      <w:pPr>
        <w:jc w:val="center"/>
      </w:pPr>
      <w:r w:rsidRPr="001B2E89">
        <w:t>(открытая форма п</w:t>
      </w:r>
      <w:r w:rsidRPr="001B2E89">
        <w:t>о</w:t>
      </w:r>
      <w:r w:rsidRPr="001B2E89">
        <w:t>дачи предложений о цене)</w:t>
      </w:r>
    </w:p>
    <w:p w:rsidR="00812870" w:rsidRPr="00A57732" w:rsidRDefault="00812870" w:rsidP="00812870">
      <w:pPr>
        <w:jc w:val="center"/>
        <w:rPr>
          <w:bCs/>
        </w:rPr>
      </w:pPr>
      <w:r>
        <w:t xml:space="preserve">по </w:t>
      </w:r>
      <w:r>
        <w:rPr>
          <w:spacing w:val="7"/>
        </w:rPr>
        <w:t>п</w:t>
      </w:r>
      <w:r w:rsidRPr="00FB41E0">
        <w:rPr>
          <w:spacing w:val="7"/>
        </w:rPr>
        <w:t>раво заключения договора аренды муниципального имущества</w:t>
      </w:r>
      <w:r>
        <w:t xml:space="preserve"> по лоту №</w:t>
      </w:r>
      <w:r w:rsidR="00F66829">
        <w:t>1</w:t>
      </w:r>
      <w:r w:rsidRPr="009B1A14">
        <w:rPr>
          <w:bCs/>
        </w:rPr>
        <w:t xml:space="preserve"> </w:t>
      </w:r>
      <w:r w:rsidRPr="00A57732">
        <w:rPr>
          <w:bCs/>
        </w:rPr>
        <w:t>_____________________________________________________________________________</w:t>
      </w:r>
    </w:p>
    <w:p w:rsidR="00812870" w:rsidRPr="00A57732" w:rsidRDefault="00812870" w:rsidP="00812870">
      <w:pPr>
        <w:jc w:val="center"/>
      </w:pPr>
    </w:p>
    <w:tbl>
      <w:tblPr>
        <w:tblStyle w:val="af7"/>
        <w:tblW w:w="0" w:type="auto"/>
        <w:tblLook w:val="01E0" w:firstRow="1" w:lastRow="1" w:firstColumn="1" w:lastColumn="1" w:noHBand="0" w:noVBand="0"/>
      </w:tblPr>
      <w:tblGrid>
        <w:gridCol w:w="828"/>
        <w:gridCol w:w="5552"/>
        <w:gridCol w:w="3190"/>
      </w:tblGrid>
      <w:tr w:rsidR="00812870" w:rsidRPr="001B2E89" w:rsidTr="009E53B4">
        <w:tc>
          <w:tcPr>
            <w:tcW w:w="828" w:type="dxa"/>
          </w:tcPr>
          <w:p w:rsidR="00812870" w:rsidRPr="001B2E89" w:rsidRDefault="00812870" w:rsidP="009E53B4">
            <w:pPr>
              <w:jc w:val="center"/>
            </w:pPr>
            <w:r w:rsidRPr="001B2E89">
              <w:t>№ п/п</w:t>
            </w:r>
          </w:p>
        </w:tc>
        <w:tc>
          <w:tcPr>
            <w:tcW w:w="5552" w:type="dxa"/>
          </w:tcPr>
          <w:p w:rsidR="00812870" w:rsidRPr="001B2E89" w:rsidRDefault="00812870" w:rsidP="009E53B4">
            <w:pPr>
              <w:jc w:val="center"/>
            </w:pPr>
            <w:r w:rsidRPr="001B2E89">
              <w:t>Наименование документов</w:t>
            </w:r>
          </w:p>
        </w:tc>
        <w:tc>
          <w:tcPr>
            <w:tcW w:w="3190" w:type="dxa"/>
          </w:tcPr>
          <w:p w:rsidR="00812870" w:rsidRPr="001B2E89" w:rsidRDefault="00812870" w:rsidP="009E53B4">
            <w:pPr>
              <w:jc w:val="center"/>
            </w:pPr>
            <w:r w:rsidRPr="001B2E89">
              <w:t>Количество листов</w:t>
            </w:r>
          </w:p>
        </w:tc>
      </w:tr>
      <w:tr w:rsidR="00812870" w:rsidRPr="001B2E89" w:rsidTr="009E53B4">
        <w:tc>
          <w:tcPr>
            <w:tcW w:w="828" w:type="dxa"/>
            <w:vAlign w:val="center"/>
          </w:tcPr>
          <w:p w:rsidR="00812870" w:rsidRPr="001B2E89" w:rsidRDefault="00812870" w:rsidP="009E53B4">
            <w:pPr>
              <w:jc w:val="center"/>
            </w:pPr>
            <w:r w:rsidRPr="001B2E89">
              <w:t>1</w:t>
            </w:r>
          </w:p>
        </w:tc>
        <w:tc>
          <w:tcPr>
            <w:tcW w:w="5552" w:type="dxa"/>
          </w:tcPr>
          <w:p w:rsidR="00812870" w:rsidRPr="001B2E89" w:rsidRDefault="00812870" w:rsidP="009E53B4">
            <w:pPr>
              <w:jc w:val="both"/>
            </w:pPr>
          </w:p>
        </w:tc>
        <w:tc>
          <w:tcPr>
            <w:tcW w:w="3190" w:type="dxa"/>
          </w:tcPr>
          <w:p w:rsidR="00812870" w:rsidRPr="0043487C" w:rsidRDefault="00812870" w:rsidP="009E53B4">
            <w:pPr>
              <w:jc w:val="center"/>
              <w:rPr>
                <w:lang w:val="en-US"/>
              </w:rPr>
            </w:pPr>
          </w:p>
        </w:tc>
      </w:tr>
      <w:tr w:rsidR="00812870" w:rsidRPr="001B2E89" w:rsidTr="009E53B4">
        <w:tc>
          <w:tcPr>
            <w:tcW w:w="828" w:type="dxa"/>
            <w:vAlign w:val="center"/>
          </w:tcPr>
          <w:p w:rsidR="00812870" w:rsidRPr="001B2E89" w:rsidRDefault="00812870" w:rsidP="009E53B4">
            <w:pPr>
              <w:jc w:val="center"/>
            </w:pPr>
            <w:r w:rsidRPr="001B2E89">
              <w:t>2</w:t>
            </w:r>
          </w:p>
        </w:tc>
        <w:tc>
          <w:tcPr>
            <w:tcW w:w="5552" w:type="dxa"/>
          </w:tcPr>
          <w:p w:rsidR="00812870" w:rsidRPr="0043487C" w:rsidRDefault="00812870" w:rsidP="009E53B4">
            <w:pPr>
              <w:jc w:val="both"/>
            </w:pPr>
          </w:p>
        </w:tc>
        <w:tc>
          <w:tcPr>
            <w:tcW w:w="3190" w:type="dxa"/>
          </w:tcPr>
          <w:p w:rsidR="00812870" w:rsidRPr="0043487C" w:rsidRDefault="00812870" w:rsidP="009E53B4">
            <w:pPr>
              <w:jc w:val="center"/>
              <w:rPr>
                <w:lang w:val="en-US"/>
              </w:rPr>
            </w:pPr>
          </w:p>
        </w:tc>
      </w:tr>
      <w:tr w:rsidR="00812870" w:rsidRPr="001B2E89" w:rsidTr="009E53B4">
        <w:tc>
          <w:tcPr>
            <w:tcW w:w="828" w:type="dxa"/>
            <w:vAlign w:val="center"/>
          </w:tcPr>
          <w:p w:rsidR="00812870" w:rsidRPr="001B2E89" w:rsidRDefault="00812870" w:rsidP="009E53B4">
            <w:pPr>
              <w:jc w:val="center"/>
            </w:pPr>
            <w:r>
              <w:t>3</w:t>
            </w:r>
          </w:p>
        </w:tc>
        <w:tc>
          <w:tcPr>
            <w:tcW w:w="5552" w:type="dxa"/>
          </w:tcPr>
          <w:p w:rsidR="00812870" w:rsidRDefault="00812870" w:rsidP="009E53B4">
            <w:pPr>
              <w:jc w:val="both"/>
            </w:pPr>
          </w:p>
        </w:tc>
        <w:tc>
          <w:tcPr>
            <w:tcW w:w="3190" w:type="dxa"/>
          </w:tcPr>
          <w:p w:rsidR="00812870" w:rsidRPr="00266077" w:rsidRDefault="00812870" w:rsidP="009E53B4">
            <w:pPr>
              <w:jc w:val="center"/>
            </w:pPr>
          </w:p>
        </w:tc>
      </w:tr>
      <w:tr w:rsidR="00812870" w:rsidRPr="001B2E89" w:rsidTr="009E53B4">
        <w:tc>
          <w:tcPr>
            <w:tcW w:w="828" w:type="dxa"/>
            <w:vAlign w:val="center"/>
          </w:tcPr>
          <w:p w:rsidR="00812870" w:rsidRPr="001B2E89" w:rsidRDefault="00812870" w:rsidP="009E53B4">
            <w:pPr>
              <w:jc w:val="center"/>
            </w:pPr>
            <w:r>
              <w:t>4</w:t>
            </w:r>
          </w:p>
        </w:tc>
        <w:tc>
          <w:tcPr>
            <w:tcW w:w="5552" w:type="dxa"/>
          </w:tcPr>
          <w:p w:rsidR="00812870" w:rsidRDefault="00812870" w:rsidP="009E53B4">
            <w:pPr>
              <w:jc w:val="both"/>
            </w:pPr>
          </w:p>
        </w:tc>
        <w:tc>
          <w:tcPr>
            <w:tcW w:w="3190" w:type="dxa"/>
          </w:tcPr>
          <w:p w:rsidR="00812870" w:rsidRPr="00327C36" w:rsidRDefault="00812870" w:rsidP="009E53B4">
            <w:pPr>
              <w:jc w:val="center"/>
            </w:pPr>
          </w:p>
        </w:tc>
      </w:tr>
      <w:tr w:rsidR="00812870" w:rsidRPr="001B2E89" w:rsidTr="009E53B4">
        <w:tc>
          <w:tcPr>
            <w:tcW w:w="828" w:type="dxa"/>
          </w:tcPr>
          <w:p w:rsidR="00812870" w:rsidRPr="001B2E89" w:rsidRDefault="00812870" w:rsidP="009E53B4">
            <w:pPr>
              <w:jc w:val="center"/>
            </w:pPr>
          </w:p>
        </w:tc>
        <w:tc>
          <w:tcPr>
            <w:tcW w:w="5552" w:type="dxa"/>
          </w:tcPr>
          <w:p w:rsidR="00812870" w:rsidRPr="001B2E89" w:rsidRDefault="00812870" w:rsidP="009E53B4">
            <w:pPr>
              <w:jc w:val="center"/>
            </w:pPr>
            <w:r w:rsidRPr="001B2E89">
              <w:t>Всего листов</w:t>
            </w:r>
          </w:p>
        </w:tc>
        <w:tc>
          <w:tcPr>
            <w:tcW w:w="3190" w:type="dxa"/>
          </w:tcPr>
          <w:p w:rsidR="00812870" w:rsidRPr="001B2E89" w:rsidRDefault="00812870" w:rsidP="009E53B4">
            <w:pPr>
              <w:jc w:val="center"/>
            </w:pPr>
          </w:p>
        </w:tc>
      </w:tr>
    </w:tbl>
    <w:p w:rsidR="00812870" w:rsidRPr="001B2E89" w:rsidRDefault="00812870" w:rsidP="00812870">
      <w:pPr>
        <w:jc w:val="center"/>
      </w:pPr>
    </w:p>
    <w:p w:rsidR="00812870" w:rsidRPr="00A57732" w:rsidRDefault="00812870" w:rsidP="00812870">
      <w:pPr>
        <w:rPr>
          <w:lang w:val="en-US"/>
        </w:rPr>
      </w:pPr>
      <w:r w:rsidRPr="001B2E89">
        <w:t>Заявитель</w:t>
      </w:r>
      <w:r>
        <w:t xml:space="preserve">  ___________</w:t>
      </w:r>
      <w:r w:rsidRPr="001B2E89">
        <w:t>_____________________</w:t>
      </w:r>
      <w:r>
        <w:t>_______________</w:t>
      </w:r>
    </w:p>
    <w:p w:rsidR="00812870" w:rsidRPr="001B2E89" w:rsidRDefault="00812870" w:rsidP="00812870">
      <w:r w:rsidRPr="001B2E89">
        <w:t xml:space="preserve">                </w:t>
      </w:r>
      <w:r>
        <w:t xml:space="preserve">                     </w:t>
      </w:r>
      <w:r w:rsidRPr="001B2E89">
        <w:t xml:space="preserve"> (Ф.И.О. претендента – физического лица или его представителя, реквизиты</w:t>
      </w:r>
    </w:p>
    <w:p w:rsidR="00812870" w:rsidRPr="001B2E89" w:rsidRDefault="00812870" w:rsidP="00812870">
      <w:r w:rsidRPr="001B2E89">
        <w:t xml:space="preserve">                   </w:t>
      </w:r>
      <w:r>
        <w:t xml:space="preserve">             </w:t>
      </w:r>
      <w:r w:rsidRPr="001B2E89">
        <w:t xml:space="preserve">     документа, подтверждающие полномочия представителя, реквизиты док</w:t>
      </w:r>
      <w:r w:rsidRPr="001B2E89">
        <w:t>у</w:t>
      </w:r>
      <w:r w:rsidRPr="001B2E89">
        <w:t>мента,</w:t>
      </w:r>
    </w:p>
    <w:p w:rsidR="00812870" w:rsidRPr="001B2E89" w:rsidRDefault="00812870" w:rsidP="00812870">
      <w:r>
        <w:t xml:space="preserve">              </w:t>
      </w:r>
      <w:r w:rsidRPr="001B2E89">
        <w:t xml:space="preserve">                        подтверждающие полномочия представителя претендента – физического лица)</w:t>
      </w:r>
    </w:p>
    <w:p w:rsidR="00812870" w:rsidRPr="001B2E89" w:rsidRDefault="00812870" w:rsidP="00812870"/>
    <w:p w:rsidR="00812870" w:rsidRDefault="00812870" w:rsidP="00812870"/>
    <w:p w:rsidR="00AB21F4" w:rsidRPr="00FB41E0" w:rsidRDefault="00812870" w:rsidP="00812870">
      <w:pPr>
        <w:rPr>
          <w:sz w:val="24"/>
          <w:szCs w:val="24"/>
        </w:rPr>
      </w:pPr>
      <w:r>
        <w:t>Принял документы</w:t>
      </w:r>
      <w:r w:rsidR="00244807">
        <w:t xml:space="preserve"> </w:t>
      </w:r>
      <w:r>
        <w:t>________________/____________</w:t>
      </w:r>
    </w:p>
    <w:sectPr w:rsidR="00AB21F4" w:rsidRPr="00FB41E0" w:rsidSect="00A919C7">
      <w:pgSz w:w="11906" w:h="16838"/>
      <w:pgMar w:top="1134" w:right="851" w:bottom="6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C7"/>
    <w:rsid w:val="00024B9A"/>
    <w:rsid w:val="000747FA"/>
    <w:rsid w:val="000B6A50"/>
    <w:rsid w:val="000D42CA"/>
    <w:rsid w:val="000E56F7"/>
    <w:rsid w:val="00114A03"/>
    <w:rsid w:val="0013731D"/>
    <w:rsid w:val="00151C9C"/>
    <w:rsid w:val="0019669B"/>
    <w:rsid w:val="001A50C8"/>
    <w:rsid w:val="001B022C"/>
    <w:rsid w:val="001E06E0"/>
    <w:rsid w:val="0022591A"/>
    <w:rsid w:val="002367D7"/>
    <w:rsid w:val="00244807"/>
    <w:rsid w:val="002638CC"/>
    <w:rsid w:val="002A766E"/>
    <w:rsid w:val="002B3990"/>
    <w:rsid w:val="002B5253"/>
    <w:rsid w:val="002C649D"/>
    <w:rsid w:val="002C7DDF"/>
    <w:rsid w:val="002D30F0"/>
    <w:rsid w:val="002D56A8"/>
    <w:rsid w:val="002E1584"/>
    <w:rsid w:val="002E7CD5"/>
    <w:rsid w:val="002F757D"/>
    <w:rsid w:val="003A06DB"/>
    <w:rsid w:val="003A71A6"/>
    <w:rsid w:val="003B3FFA"/>
    <w:rsid w:val="003B7932"/>
    <w:rsid w:val="003C3FF5"/>
    <w:rsid w:val="003D0F40"/>
    <w:rsid w:val="003D6AF0"/>
    <w:rsid w:val="003E40EE"/>
    <w:rsid w:val="003F3132"/>
    <w:rsid w:val="00400027"/>
    <w:rsid w:val="0042235E"/>
    <w:rsid w:val="00461380"/>
    <w:rsid w:val="00467408"/>
    <w:rsid w:val="0046772E"/>
    <w:rsid w:val="00485BFF"/>
    <w:rsid w:val="004C2E12"/>
    <w:rsid w:val="004F4607"/>
    <w:rsid w:val="00532319"/>
    <w:rsid w:val="00534165"/>
    <w:rsid w:val="0054173B"/>
    <w:rsid w:val="005818C4"/>
    <w:rsid w:val="00584FB9"/>
    <w:rsid w:val="005A36A9"/>
    <w:rsid w:val="005B4F7A"/>
    <w:rsid w:val="005B7ABB"/>
    <w:rsid w:val="005C68E8"/>
    <w:rsid w:val="00602A83"/>
    <w:rsid w:val="00620A9B"/>
    <w:rsid w:val="00622E73"/>
    <w:rsid w:val="00625257"/>
    <w:rsid w:val="006413FC"/>
    <w:rsid w:val="006519C6"/>
    <w:rsid w:val="00673D81"/>
    <w:rsid w:val="0069696F"/>
    <w:rsid w:val="006C7A5E"/>
    <w:rsid w:val="006D36EB"/>
    <w:rsid w:val="006F14E9"/>
    <w:rsid w:val="006F5AA0"/>
    <w:rsid w:val="00710802"/>
    <w:rsid w:val="0071479C"/>
    <w:rsid w:val="0072328C"/>
    <w:rsid w:val="00723D79"/>
    <w:rsid w:val="00763C4A"/>
    <w:rsid w:val="007A113F"/>
    <w:rsid w:val="007A50AC"/>
    <w:rsid w:val="007C28A2"/>
    <w:rsid w:val="007D033E"/>
    <w:rsid w:val="008126C6"/>
    <w:rsid w:val="00812870"/>
    <w:rsid w:val="00853E06"/>
    <w:rsid w:val="008544C6"/>
    <w:rsid w:val="00865B00"/>
    <w:rsid w:val="00881EAB"/>
    <w:rsid w:val="008933D5"/>
    <w:rsid w:val="008966E4"/>
    <w:rsid w:val="008A7D73"/>
    <w:rsid w:val="008C4739"/>
    <w:rsid w:val="008D45C3"/>
    <w:rsid w:val="008F0744"/>
    <w:rsid w:val="008F36D3"/>
    <w:rsid w:val="009201D7"/>
    <w:rsid w:val="00945EBC"/>
    <w:rsid w:val="009B2AD8"/>
    <w:rsid w:val="009C3D63"/>
    <w:rsid w:val="009E53B4"/>
    <w:rsid w:val="009F6D52"/>
    <w:rsid w:val="00A11448"/>
    <w:rsid w:val="00A13F23"/>
    <w:rsid w:val="00A25966"/>
    <w:rsid w:val="00A70FB8"/>
    <w:rsid w:val="00A72114"/>
    <w:rsid w:val="00A919C7"/>
    <w:rsid w:val="00AA490A"/>
    <w:rsid w:val="00AB21F4"/>
    <w:rsid w:val="00AB3584"/>
    <w:rsid w:val="00AB7305"/>
    <w:rsid w:val="00AC27C1"/>
    <w:rsid w:val="00AE0105"/>
    <w:rsid w:val="00AF7158"/>
    <w:rsid w:val="00B05C35"/>
    <w:rsid w:val="00B52A1E"/>
    <w:rsid w:val="00B556EB"/>
    <w:rsid w:val="00B75AD7"/>
    <w:rsid w:val="00B9176D"/>
    <w:rsid w:val="00BB0F8F"/>
    <w:rsid w:val="00C20EB5"/>
    <w:rsid w:val="00C22BF8"/>
    <w:rsid w:val="00C24951"/>
    <w:rsid w:val="00C50E2F"/>
    <w:rsid w:val="00C934AB"/>
    <w:rsid w:val="00C97279"/>
    <w:rsid w:val="00CB22EA"/>
    <w:rsid w:val="00CD47C4"/>
    <w:rsid w:val="00D03A1A"/>
    <w:rsid w:val="00D15E23"/>
    <w:rsid w:val="00D21D1A"/>
    <w:rsid w:val="00D42902"/>
    <w:rsid w:val="00D473E5"/>
    <w:rsid w:val="00D53A72"/>
    <w:rsid w:val="00D5713D"/>
    <w:rsid w:val="00D76957"/>
    <w:rsid w:val="00DA7E44"/>
    <w:rsid w:val="00DB1211"/>
    <w:rsid w:val="00DB1286"/>
    <w:rsid w:val="00DC68B5"/>
    <w:rsid w:val="00DD375B"/>
    <w:rsid w:val="00E27D6E"/>
    <w:rsid w:val="00E35DF3"/>
    <w:rsid w:val="00E64684"/>
    <w:rsid w:val="00E70629"/>
    <w:rsid w:val="00E73770"/>
    <w:rsid w:val="00ED3F77"/>
    <w:rsid w:val="00EF63FA"/>
    <w:rsid w:val="00F12249"/>
    <w:rsid w:val="00F1448B"/>
    <w:rsid w:val="00F57776"/>
    <w:rsid w:val="00F66829"/>
    <w:rsid w:val="00F72721"/>
    <w:rsid w:val="00F91FB6"/>
    <w:rsid w:val="00FB41E0"/>
    <w:rsid w:val="00FB5E83"/>
    <w:rsid w:val="00FC1C6F"/>
    <w:rsid w:val="00FD6430"/>
    <w:rsid w:val="00FD7BC1"/>
    <w:rsid w:val="00FE3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jc w:val="center"/>
      <w:outlineLvl w:val="2"/>
    </w:pPr>
    <w:rPr>
      <w:b/>
      <w:sz w:val="32"/>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ourier New" w:hAnsi="Courier New" w:cs="Courier New"/>
    </w:rPr>
  </w:style>
  <w:style w:type="character" w:customStyle="1" w:styleId="WW8Num3z1">
    <w:name w:val="WW8Num3z1"/>
    <w:rPr>
      <w:rFonts w:ascii="Symbol" w:hAnsi="Symbol" w:cs="Symbol"/>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Courier New" w:hAnsi="Courier New" w:cs="Courier New"/>
    </w:rPr>
  </w:style>
  <w:style w:type="character" w:customStyle="1" w:styleId="WW8Num18z1">
    <w:name w:val="WW8Num18z1"/>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rPr>
      <w:rFonts w:ascii="Courier New" w:hAnsi="Courier New" w:cs="Courier New"/>
    </w:rPr>
  </w:style>
  <w:style w:type="character" w:customStyle="1" w:styleId="WW8Num26z1">
    <w:name w:val="WW8Num26z1"/>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Times New Roman" w:eastAsia="Times New Roman" w:hAnsi="Times New Roman" w:cs="Times New Roman"/>
      <w:b/>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Courier New" w:hAnsi="Courier New" w:cs="Courier New"/>
    </w:rPr>
  </w:style>
  <w:style w:type="character" w:customStyle="1" w:styleId="WW8Num33z1">
    <w:name w:val="WW8Num33z1"/>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Courier New" w:hAnsi="Courier New" w:cs="Courier New"/>
    </w:rPr>
  </w:style>
  <w:style w:type="character" w:customStyle="1" w:styleId="WW8Num39z1">
    <w:name w:val="WW8Num39z1"/>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Wingdings" w:hAnsi="Wingdings" w:cs="Wingdings"/>
    </w:rPr>
  </w:style>
  <w:style w:type="character" w:customStyle="1" w:styleId="WW8Num40z3">
    <w:name w:val="WW8Num40z3"/>
    <w:rPr>
      <w:rFonts w:ascii="Symbol" w:hAnsi="Symbol" w:cs="Symbol"/>
    </w:rPr>
  </w:style>
  <w:style w:type="character" w:customStyle="1" w:styleId="WW8Num40z4">
    <w:name w:val="WW8Num40z4"/>
    <w:rPr>
      <w:rFonts w:ascii="Courier New" w:hAnsi="Courier New" w:cs="Courier New"/>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1z4">
    <w:name w:val="WW8Num41z4"/>
    <w:rPr>
      <w:rFonts w:ascii="Courier New" w:hAnsi="Courier New" w:cs="Courier New"/>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3">
    <w:name w:val="WW8Num43z3"/>
    <w:rPr>
      <w:rFonts w:ascii="Symbol" w:hAnsi="Symbol" w:cs="Symbol"/>
    </w:rPr>
  </w:style>
  <w:style w:type="character" w:customStyle="1" w:styleId="WW8Num43z4">
    <w:name w:val="WW8Num43z4"/>
    <w:rPr>
      <w:rFonts w:ascii="Courier New" w:hAnsi="Courier New" w:cs="Courier New"/>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8z0">
    <w:name w:val="WW8Num48z0"/>
    <w:rPr>
      <w:rFonts w:ascii="Courier New" w:hAnsi="Courier New" w:cs="Courier New"/>
    </w:rPr>
  </w:style>
  <w:style w:type="character" w:customStyle="1" w:styleId="WW8Num48z1">
    <w:name w:val="WW8Num48z1"/>
    <w:rPr>
      <w:rFonts w:ascii="Wingdings" w:hAnsi="Wingdings" w:cs="Wingdings"/>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49z3">
    <w:name w:val="WW8Num49z3"/>
    <w:rPr>
      <w:rFonts w:ascii="Symbol" w:hAnsi="Symbol" w:cs="Symbol"/>
    </w:rPr>
  </w:style>
  <w:style w:type="character" w:customStyle="1" w:styleId="WW8Num49z4">
    <w:name w:val="WW8Num49z4"/>
    <w:rPr>
      <w:rFonts w:ascii="Courier New" w:hAnsi="Courier New" w:cs="Courier New"/>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10">
    <w:name w:val="Основной шрифт абзаца1"/>
  </w:style>
  <w:style w:type="character" w:styleId="a3">
    <w:name w:val="page number"/>
    <w:basedOn w:val="10"/>
  </w:style>
  <w:style w:type="character" w:customStyle="1" w:styleId="11">
    <w:name w:val="Заг1 Знак"/>
    <w:aliases w:val="BO Знак,ID Знак,body indent Знак,ändrad Знак,EHPT Знак,Body Text2 Знак,body text Знак Знак"/>
    <w:basedOn w:val="10"/>
    <w:rPr>
      <w:sz w:val="24"/>
      <w:szCs w:val="24"/>
      <w:lang w:val="ru-RU" w:eastAsia="ar-SA" w:bidi="ar-SA"/>
    </w:rPr>
  </w:style>
  <w:style w:type="character" w:styleId="a4">
    <w:name w:val="Hyperlink"/>
    <w:basedOn w:val="10"/>
    <w:rPr>
      <w:color w:val="0000FF"/>
      <w:u w:val="single"/>
    </w:rPr>
  </w:style>
  <w:style w:type="character" w:customStyle="1" w:styleId="ConsPlusNormal">
    <w:name w:val="ConsPlusNormal Знак"/>
    <w:basedOn w:val="10"/>
    <w:rPr>
      <w:rFonts w:ascii="Arial" w:hAnsi="Arial" w:cs="Arial"/>
      <w:lang w:val="ru-RU" w:eastAsia="ar-SA" w:bidi="ar-SA"/>
    </w:rPr>
  </w:style>
  <w:style w:type="character" w:customStyle="1" w:styleId="FontStyle15">
    <w:name w:val="Font Style15"/>
    <w:basedOn w:val="10"/>
    <w:rPr>
      <w:rFonts w:ascii="Times New Roman" w:hAnsi="Times New Roman" w:cs="Times New Roman"/>
      <w:sz w:val="24"/>
      <w:szCs w:val="24"/>
    </w:rPr>
  </w:style>
  <w:style w:type="character" w:customStyle="1" w:styleId="spelle">
    <w:name w:val="spelle"/>
    <w:basedOn w:val="10"/>
  </w:style>
  <w:style w:type="character" w:customStyle="1" w:styleId="grame">
    <w:name w:val="grame"/>
    <w:basedOn w:val="10"/>
  </w:style>
  <w:style w:type="character" w:styleId="a5">
    <w:name w:val="FollowedHyperlink"/>
    <w:basedOn w:val="10"/>
    <w:rPr>
      <w:color w:val="800080"/>
      <w:u w:val="single"/>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Arial Unicode MS" w:hAnsi="Arial" w:cs="Mangal"/>
      <w:sz w:val="28"/>
      <w:szCs w:val="28"/>
    </w:rPr>
  </w:style>
  <w:style w:type="paragraph" w:styleId="a8">
    <w:name w:val="Body Text"/>
    <w:aliases w:val="Заг1,BO,ID,body indent,ändrad,EHPT,Body Text2,body text"/>
    <w:basedOn w:val="a"/>
    <w:pPr>
      <w:spacing w:after="120"/>
    </w:pPr>
    <w:rPr>
      <w:sz w:val="24"/>
      <w:szCs w:val="24"/>
    </w:rPr>
  </w:style>
  <w:style w:type="paragraph" w:styleId="a9">
    <w:name w:val="List"/>
    <w:basedOn w:val="a8"/>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21">
    <w:name w:val="Основной текст 21"/>
    <w:basedOn w:val="a"/>
    <w:pPr>
      <w:jc w:val="center"/>
    </w:pPr>
    <w:rPr>
      <w:b/>
      <w:sz w:val="28"/>
    </w:rPr>
  </w:style>
  <w:style w:type="paragraph" w:styleId="aa">
    <w:name w:val="Body Text Indent"/>
    <w:basedOn w:val="a"/>
    <w:pPr>
      <w:spacing w:after="120"/>
      <w:ind w:left="283"/>
    </w:pPr>
    <w:rPr>
      <w:sz w:val="28"/>
    </w:rPr>
  </w:style>
  <w:style w:type="paragraph" w:styleId="ab">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pPr>
      <w:ind w:firstLine="284"/>
      <w:jc w:val="center"/>
    </w:pPr>
    <w:rPr>
      <w:b/>
      <w:sz w:val="28"/>
    </w:rPr>
  </w:style>
  <w:style w:type="paragraph" w:styleId="ac">
    <w:name w:val="footer"/>
    <w:basedOn w:val="a"/>
    <w:pPr>
      <w:tabs>
        <w:tab w:val="center" w:pos="4677"/>
        <w:tab w:val="right" w:pos="9355"/>
      </w:tabs>
    </w:pPr>
    <w:rPr>
      <w:sz w:val="24"/>
      <w:szCs w:val="24"/>
    </w:rPr>
  </w:style>
  <w:style w:type="paragraph" w:customStyle="1" w:styleId="210">
    <w:name w:val="Основной текст с отступом 21"/>
    <w:basedOn w:val="a"/>
    <w:pPr>
      <w:spacing w:after="120" w:line="480" w:lineRule="auto"/>
      <w:ind w:left="283"/>
    </w:pPr>
    <w:rPr>
      <w:sz w:val="24"/>
      <w:szCs w:val="24"/>
    </w:rPr>
  </w:style>
  <w:style w:type="paragraph" w:customStyle="1" w:styleId="ad">
    <w:name w:val="Таблицы (моноширинный)"/>
    <w:basedOn w:val="a"/>
    <w:next w:val="a"/>
    <w:pPr>
      <w:widowControl w:val="0"/>
      <w:autoSpaceDE w:val="0"/>
      <w:jc w:val="both"/>
    </w:pPr>
    <w:rPr>
      <w:rFonts w:ascii="Courier New" w:hAnsi="Courier New" w:cs="Courier New"/>
    </w:rPr>
  </w:style>
  <w:style w:type="paragraph" w:customStyle="1" w:styleId="14">
    <w:name w:val="Стиль1"/>
    <w:basedOn w:val="a"/>
    <w:pPr>
      <w:keepNext/>
      <w:keepLines/>
      <w:widowControl w:val="0"/>
      <w:numPr>
        <w:numId w:val="2"/>
      </w:numPr>
      <w:suppressLineNumbers/>
      <w:suppressAutoHyphens/>
      <w:spacing w:after="60"/>
    </w:pPr>
    <w:rPr>
      <w:b/>
      <w:sz w:val="28"/>
      <w:szCs w:val="24"/>
    </w:rPr>
  </w:style>
  <w:style w:type="paragraph" w:customStyle="1" w:styleId="211">
    <w:name w:val="Нумерованный список 21"/>
    <w:basedOn w:val="a"/>
    <w:pPr>
      <w:numPr>
        <w:numId w:val="2"/>
      </w:numPr>
    </w:pPr>
    <w:rPr>
      <w:sz w:val="24"/>
      <w:szCs w:val="24"/>
    </w:rPr>
  </w:style>
  <w:style w:type="paragraph" w:customStyle="1" w:styleId="20">
    <w:name w:val="Стиль2"/>
    <w:basedOn w:val="211"/>
    <w:pPr>
      <w:keepNext/>
      <w:keepLines/>
      <w:widowControl w:val="0"/>
      <w:suppressLineNumbers/>
      <w:suppressAutoHyphens/>
      <w:spacing w:after="60"/>
      <w:jc w:val="both"/>
    </w:pPr>
    <w:rPr>
      <w:b/>
      <w:szCs w:val="20"/>
    </w:rPr>
  </w:style>
  <w:style w:type="paragraph" w:customStyle="1" w:styleId="30">
    <w:name w:val="Стиль3"/>
    <w:basedOn w:val="210"/>
    <w:pPr>
      <w:widowControl w:val="0"/>
      <w:numPr>
        <w:numId w:val="2"/>
      </w:numPr>
      <w:spacing w:after="0" w:line="240" w:lineRule="auto"/>
      <w:jc w:val="both"/>
      <w:textAlignment w:val="baseline"/>
    </w:pPr>
    <w:rPr>
      <w:szCs w:val="20"/>
    </w:rPr>
  </w:style>
  <w:style w:type="paragraph" w:customStyle="1" w:styleId="31">
    <w:name w:val="Основной текст с отступом 31"/>
    <w:basedOn w:val="a"/>
    <w:pPr>
      <w:spacing w:after="120"/>
      <w:ind w:left="283"/>
    </w:pPr>
    <w:rPr>
      <w:sz w:val="16"/>
      <w:szCs w:val="16"/>
    </w:rPr>
  </w:style>
  <w:style w:type="paragraph" w:customStyle="1" w:styleId="ae">
    <w:name w:val=" Знак Знак Знак Знак Знак Знак Знак"/>
    <w:basedOn w:val="a"/>
    <w:pPr>
      <w:spacing w:before="280" w:after="280"/>
      <w:jc w:val="both"/>
    </w:pPr>
    <w:rPr>
      <w:rFonts w:ascii="Tahoma" w:hAnsi="Tahoma" w:cs="Tahoma"/>
      <w:lang w:val="en-US"/>
    </w:rPr>
  </w:style>
  <w:style w:type="paragraph" w:customStyle="1" w:styleId="af">
    <w:name w:val=" Знак"/>
    <w:basedOn w:val="a"/>
    <w:pPr>
      <w:spacing w:before="280" w:after="280"/>
    </w:pPr>
    <w:rPr>
      <w:rFonts w:ascii="Tahoma" w:hAnsi="Tahoma" w:cs="Tahoma"/>
      <w:lang w:val="en-US"/>
    </w:rPr>
  </w:style>
  <w:style w:type="paragraph" w:customStyle="1" w:styleId="CharChar1CharChar1CharChar">
    <w:name w:val=" Char Char Знак Знак1 Char Char1 Знак Знак Char Char"/>
    <w:basedOn w:val="a"/>
    <w:pPr>
      <w:spacing w:before="280" w:after="280"/>
    </w:pPr>
    <w:rPr>
      <w:rFonts w:ascii="Tahoma" w:hAnsi="Tahoma" w:cs="Tahoma"/>
      <w:lang w:val="en-US"/>
    </w:rPr>
  </w:style>
  <w:style w:type="paragraph" w:styleId="af0">
    <w:name w:val="header"/>
    <w:basedOn w:val="a"/>
    <w:pPr>
      <w:tabs>
        <w:tab w:val="center" w:pos="4677"/>
        <w:tab w:val="right" w:pos="9355"/>
      </w:tabs>
    </w:pPr>
    <w:rPr>
      <w:sz w:val="24"/>
      <w:szCs w:val="24"/>
    </w:rPr>
  </w:style>
  <w:style w:type="paragraph" w:customStyle="1" w:styleId="ConsPlusNormal0">
    <w:name w:val="ConsPlusNormal"/>
    <w:pPr>
      <w:widowControl w:val="0"/>
      <w:suppressAutoHyphens/>
      <w:autoSpaceDE w:val="0"/>
      <w:ind w:firstLine="720"/>
    </w:pPr>
    <w:rPr>
      <w:rFonts w:ascii="Arial" w:hAnsi="Arial" w:cs="Arial"/>
      <w:lang w:eastAsia="ar-SA"/>
    </w:rPr>
  </w:style>
  <w:style w:type="paragraph" w:customStyle="1" w:styleId="15">
    <w:name w:val=" Знак1"/>
    <w:basedOn w:val="a"/>
    <w:pPr>
      <w:spacing w:before="280" w:after="280"/>
      <w:jc w:val="both"/>
    </w:pPr>
    <w:rPr>
      <w:rFonts w:ascii="Tahoma" w:hAnsi="Tahoma" w:cs="Tahoma"/>
      <w:lang w:val="en-US"/>
    </w:rPr>
  </w:style>
  <w:style w:type="paragraph" w:customStyle="1" w:styleId="22">
    <w:name w:val="заголовок 2"/>
    <w:basedOn w:val="a"/>
    <w:next w:val="a"/>
    <w:pPr>
      <w:keepNext/>
      <w:autoSpaceDE w:val="0"/>
    </w:pPr>
    <w:rPr>
      <w:b/>
      <w:bCs/>
      <w:sz w:val="24"/>
      <w:szCs w:val="24"/>
    </w:rPr>
  </w:style>
  <w:style w:type="paragraph" w:customStyle="1" w:styleId="af1">
    <w:name w:val="Заголовок статьи"/>
    <w:basedOn w:val="a"/>
    <w:next w:val="a"/>
    <w:pPr>
      <w:widowControl w:val="0"/>
      <w:autoSpaceDE w:val="0"/>
      <w:ind w:left="1612" w:hanging="892"/>
      <w:jc w:val="both"/>
    </w:pPr>
    <w:rPr>
      <w:rFonts w:ascii="Arial" w:hAnsi="Arial" w:cs="Arial"/>
    </w:rPr>
  </w:style>
  <w:style w:type="paragraph" w:customStyle="1" w:styleId="af2">
    <w:name w:val="Комментарий"/>
    <w:basedOn w:val="a"/>
    <w:next w:val="a"/>
    <w:pPr>
      <w:widowControl w:val="0"/>
      <w:autoSpaceDE w:val="0"/>
      <w:ind w:left="170"/>
      <w:jc w:val="both"/>
    </w:pPr>
    <w:rPr>
      <w:rFonts w:ascii="Arial" w:hAnsi="Arial" w:cs="Arial"/>
      <w:i/>
      <w:iCs/>
      <w:color w:val="800080"/>
    </w:rPr>
  </w:style>
  <w:style w:type="paragraph" w:customStyle="1" w:styleId="af3">
    <w:name w:val=" Знак Знак Знак"/>
    <w:basedOn w:val="a"/>
    <w:pPr>
      <w:spacing w:before="280" w:after="280"/>
      <w:jc w:val="both"/>
    </w:pPr>
    <w:rPr>
      <w:rFonts w:ascii="Tahoma" w:hAnsi="Tahoma" w:cs="Tahoma"/>
      <w:lang w:val="en-US"/>
    </w:rPr>
  </w:style>
  <w:style w:type="paragraph" w:customStyle="1" w:styleId="ConsPlusNonformat">
    <w:name w:val="ConsPlusNonformat"/>
    <w:pPr>
      <w:widowControl w:val="0"/>
      <w:suppressAutoHyphens/>
      <w:autoSpaceDE w:val="0"/>
      <w:spacing w:line="240" w:lineRule="atLeast"/>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8"/>
  </w:style>
  <w:style w:type="paragraph" w:styleId="32">
    <w:name w:val="Body Text Indent 3"/>
    <w:basedOn w:val="a"/>
    <w:rsid w:val="008933D5"/>
    <w:pPr>
      <w:spacing w:after="120"/>
      <w:ind w:left="283"/>
    </w:pPr>
    <w:rPr>
      <w:sz w:val="16"/>
      <w:szCs w:val="16"/>
    </w:rPr>
  </w:style>
  <w:style w:type="table" w:styleId="af7">
    <w:name w:val="Table Grid"/>
    <w:basedOn w:val="a1"/>
    <w:rsid w:val="00812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semiHidden/>
    <w:rsid w:val="00D47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jc w:val="center"/>
      <w:outlineLvl w:val="2"/>
    </w:pPr>
    <w:rPr>
      <w:b/>
      <w:sz w:val="32"/>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ourier New" w:hAnsi="Courier New" w:cs="Courier New"/>
    </w:rPr>
  </w:style>
  <w:style w:type="character" w:customStyle="1" w:styleId="WW8Num3z1">
    <w:name w:val="WW8Num3z1"/>
    <w:rPr>
      <w:rFonts w:ascii="Symbol" w:hAnsi="Symbol" w:cs="Symbol"/>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Courier New" w:hAnsi="Courier New" w:cs="Courier New"/>
    </w:rPr>
  </w:style>
  <w:style w:type="character" w:customStyle="1" w:styleId="WW8Num18z1">
    <w:name w:val="WW8Num18z1"/>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rPr>
      <w:rFonts w:ascii="Courier New" w:hAnsi="Courier New" w:cs="Courier New"/>
    </w:rPr>
  </w:style>
  <w:style w:type="character" w:customStyle="1" w:styleId="WW8Num26z1">
    <w:name w:val="WW8Num26z1"/>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Times New Roman" w:eastAsia="Times New Roman" w:hAnsi="Times New Roman" w:cs="Times New Roman"/>
      <w:b/>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Courier New" w:hAnsi="Courier New" w:cs="Courier New"/>
    </w:rPr>
  </w:style>
  <w:style w:type="character" w:customStyle="1" w:styleId="WW8Num33z1">
    <w:name w:val="WW8Num33z1"/>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Courier New" w:hAnsi="Courier New" w:cs="Courier New"/>
    </w:rPr>
  </w:style>
  <w:style w:type="character" w:customStyle="1" w:styleId="WW8Num39z1">
    <w:name w:val="WW8Num39z1"/>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Wingdings" w:hAnsi="Wingdings" w:cs="Wingdings"/>
    </w:rPr>
  </w:style>
  <w:style w:type="character" w:customStyle="1" w:styleId="WW8Num40z3">
    <w:name w:val="WW8Num40z3"/>
    <w:rPr>
      <w:rFonts w:ascii="Symbol" w:hAnsi="Symbol" w:cs="Symbol"/>
    </w:rPr>
  </w:style>
  <w:style w:type="character" w:customStyle="1" w:styleId="WW8Num40z4">
    <w:name w:val="WW8Num40z4"/>
    <w:rPr>
      <w:rFonts w:ascii="Courier New" w:hAnsi="Courier New" w:cs="Courier New"/>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1z4">
    <w:name w:val="WW8Num41z4"/>
    <w:rPr>
      <w:rFonts w:ascii="Courier New" w:hAnsi="Courier New" w:cs="Courier New"/>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3">
    <w:name w:val="WW8Num43z3"/>
    <w:rPr>
      <w:rFonts w:ascii="Symbol" w:hAnsi="Symbol" w:cs="Symbol"/>
    </w:rPr>
  </w:style>
  <w:style w:type="character" w:customStyle="1" w:styleId="WW8Num43z4">
    <w:name w:val="WW8Num43z4"/>
    <w:rPr>
      <w:rFonts w:ascii="Courier New" w:hAnsi="Courier New" w:cs="Courier New"/>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8z0">
    <w:name w:val="WW8Num48z0"/>
    <w:rPr>
      <w:rFonts w:ascii="Courier New" w:hAnsi="Courier New" w:cs="Courier New"/>
    </w:rPr>
  </w:style>
  <w:style w:type="character" w:customStyle="1" w:styleId="WW8Num48z1">
    <w:name w:val="WW8Num48z1"/>
    <w:rPr>
      <w:rFonts w:ascii="Wingdings" w:hAnsi="Wingdings" w:cs="Wingdings"/>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49z3">
    <w:name w:val="WW8Num49z3"/>
    <w:rPr>
      <w:rFonts w:ascii="Symbol" w:hAnsi="Symbol" w:cs="Symbol"/>
    </w:rPr>
  </w:style>
  <w:style w:type="character" w:customStyle="1" w:styleId="WW8Num49z4">
    <w:name w:val="WW8Num49z4"/>
    <w:rPr>
      <w:rFonts w:ascii="Courier New" w:hAnsi="Courier New" w:cs="Courier New"/>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10">
    <w:name w:val="Основной шрифт абзаца1"/>
  </w:style>
  <w:style w:type="character" w:styleId="a3">
    <w:name w:val="page number"/>
    <w:basedOn w:val="10"/>
  </w:style>
  <w:style w:type="character" w:customStyle="1" w:styleId="11">
    <w:name w:val="Заг1 Знак"/>
    <w:aliases w:val="BO Знак,ID Знак,body indent Знак,ändrad Знак,EHPT Знак,Body Text2 Знак,body text Знак Знак"/>
    <w:basedOn w:val="10"/>
    <w:rPr>
      <w:sz w:val="24"/>
      <w:szCs w:val="24"/>
      <w:lang w:val="ru-RU" w:eastAsia="ar-SA" w:bidi="ar-SA"/>
    </w:rPr>
  </w:style>
  <w:style w:type="character" w:styleId="a4">
    <w:name w:val="Hyperlink"/>
    <w:basedOn w:val="10"/>
    <w:rPr>
      <w:color w:val="0000FF"/>
      <w:u w:val="single"/>
    </w:rPr>
  </w:style>
  <w:style w:type="character" w:customStyle="1" w:styleId="ConsPlusNormal">
    <w:name w:val="ConsPlusNormal Знак"/>
    <w:basedOn w:val="10"/>
    <w:rPr>
      <w:rFonts w:ascii="Arial" w:hAnsi="Arial" w:cs="Arial"/>
      <w:lang w:val="ru-RU" w:eastAsia="ar-SA" w:bidi="ar-SA"/>
    </w:rPr>
  </w:style>
  <w:style w:type="character" w:customStyle="1" w:styleId="FontStyle15">
    <w:name w:val="Font Style15"/>
    <w:basedOn w:val="10"/>
    <w:rPr>
      <w:rFonts w:ascii="Times New Roman" w:hAnsi="Times New Roman" w:cs="Times New Roman"/>
      <w:sz w:val="24"/>
      <w:szCs w:val="24"/>
    </w:rPr>
  </w:style>
  <w:style w:type="character" w:customStyle="1" w:styleId="spelle">
    <w:name w:val="spelle"/>
    <w:basedOn w:val="10"/>
  </w:style>
  <w:style w:type="character" w:customStyle="1" w:styleId="grame">
    <w:name w:val="grame"/>
    <w:basedOn w:val="10"/>
  </w:style>
  <w:style w:type="character" w:styleId="a5">
    <w:name w:val="FollowedHyperlink"/>
    <w:basedOn w:val="10"/>
    <w:rPr>
      <w:color w:val="800080"/>
      <w:u w:val="single"/>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Arial Unicode MS" w:hAnsi="Arial" w:cs="Mangal"/>
      <w:sz w:val="28"/>
      <w:szCs w:val="28"/>
    </w:rPr>
  </w:style>
  <w:style w:type="paragraph" w:styleId="a8">
    <w:name w:val="Body Text"/>
    <w:aliases w:val="Заг1,BO,ID,body indent,ändrad,EHPT,Body Text2,body text"/>
    <w:basedOn w:val="a"/>
    <w:pPr>
      <w:spacing w:after="120"/>
    </w:pPr>
    <w:rPr>
      <w:sz w:val="24"/>
      <w:szCs w:val="24"/>
    </w:rPr>
  </w:style>
  <w:style w:type="paragraph" w:styleId="a9">
    <w:name w:val="List"/>
    <w:basedOn w:val="a8"/>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21">
    <w:name w:val="Основной текст 21"/>
    <w:basedOn w:val="a"/>
    <w:pPr>
      <w:jc w:val="center"/>
    </w:pPr>
    <w:rPr>
      <w:b/>
      <w:sz w:val="28"/>
    </w:rPr>
  </w:style>
  <w:style w:type="paragraph" w:styleId="aa">
    <w:name w:val="Body Text Indent"/>
    <w:basedOn w:val="a"/>
    <w:pPr>
      <w:spacing w:after="120"/>
      <w:ind w:left="283"/>
    </w:pPr>
    <w:rPr>
      <w:sz w:val="28"/>
    </w:rPr>
  </w:style>
  <w:style w:type="paragraph" w:styleId="ab">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pPr>
      <w:ind w:firstLine="284"/>
      <w:jc w:val="center"/>
    </w:pPr>
    <w:rPr>
      <w:b/>
      <w:sz w:val="28"/>
    </w:rPr>
  </w:style>
  <w:style w:type="paragraph" w:styleId="ac">
    <w:name w:val="footer"/>
    <w:basedOn w:val="a"/>
    <w:pPr>
      <w:tabs>
        <w:tab w:val="center" w:pos="4677"/>
        <w:tab w:val="right" w:pos="9355"/>
      </w:tabs>
    </w:pPr>
    <w:rPr>
      <w:sz w:val="24"/>
      <w:szCs w:val="24"/>
    </w:rPr>
  </w:style>
  <w:style w:type="paragraph" w:customStyle="1" w:styleId="210">
    <w:name w:val="Основной текст с отступом 21"/>
    <w:basedOn w:val="a"/>
    <w:pPr>
      <w:spacing w:after="120" w:line="480" w:lineRule="auto"/>
      <w:ind w:left="283"/>
    </w:pPr>
    <w:rPr>
      <w:sz w:val="24"/>
      <w:szCs w:val="24"/>
    </w:rPr>
  </w:style>
  <w:style w:type="paragraph" w:customStyle="1" w:styleId="ad">
    <w:name w:val="Таблицы (моноширинный)"/>
    <w:basedOn w:val="a"/>
    <w:next w:val="a"/>
    <w:pPr>
      <w:widowControl w:val="0"/>
      <w:autoSpaceDE w:val="0"/>
      <w:jc w:val="both"/>
    </w:pPr>
    <w:rPr>
      <w:rFonts w:ascii="Courier New" w:hAnsi="Courier New" w:cs="Courier New"/>
    </w:rPr>
  </w:style>
  <w:style w:type="paragraph" w:customStyle="1" w:styleId="14">
    <w:name w:val="Стиль1"/>
    <w:basedOn w:val="a"/>
    <w:pPr>
      <w:keepNext/>
      <w:keepLines/>
      <w:widowControl w:val="0"/>
      <w:numPr>
        <w:numId w:val="2"/>
      </w:numPr>
      <w:suppressLineNumbers/>
      <w:suppressAutoHyphens/>
      <w:spacing w:after="60"/>
    </w:pPr>
    <w:rPr>
      <w:b/>
      <w:sz w:val="28"/>
      <w:szCs w:val="24"/>
    </w:rPr>
  </w:style>
  <w:style w:type="paragraph" w:customStyle="1" w:styleId="211">
    <w:name w:val="Нумерованный список 21"/>
    <w:basedOn w:val="a"/>
    <w:pPr>
      <w:numPr>
        <w:numId w:val="2"/>
      </w:numPr>
    </w:pPr>
    <w:rPr>
      <w:sz w:val="24"/>
      <w:szCs w:val="24"/>
    </w:rPr>
  </w:style>
  <w:style w:type="paragraph" w:customStyle="1" w:styleId="20">
    <w:name w:val="Стиль2"/>
    <w:basedOn w:val="211"/>
    <w:pPr>
      <w:keepNext/>
      <w:keepLines/>
      <w:widowControl w:val="0"/>
      <w:suppressLineNumbers/>
      <w:suppressAutoHyphens/>
      <w:spacing w:after="60"/>
      <w:jc w:val="both"/>
    </w:pPr>
    <w:rPr>
      <w:b/>
      <w:szCs w:val="20"/>
    </w:rPr>
  </w:style>
  <w:style w:type="paragraph" w:customStyle="1" w:styleId="30">
    <w:name w:val="Стиль3"/>
    <w:basedOn w:val="210"/>
    <w:pPr>
      <w:widowControl w:val="0"/>
      <w:numPr>
        <w:numId w:val="2"/>
      </w:numPr>
      <w:spacing w:after="0" w:line="240" w:lineRule="auto"/>
      <w:jc w:val="both"/>
      <w:textAlignment w:val="baseline"/>
    </w:pPr>
    <w:rPr>
      <w:szCs w:val="20"/>
    </w:rPr>
  </w:style>
  <w:style w:type="paragraph" w:customStyle="1" w:styleId="31">
    <w:name w:val="Основной текст с отступом 31"/>
    <w:basedOn w:val="a"/>
    <w:pPr>
      <w:spacing w:after="120"/>
      <w:ind w:left="283"/>
    </w:pPr>
    <w:rPr>
      <w:sz w:val="16"/>
      <w:szCs w:val="16"/>
    </w:rPr>
  </w:style>
  <w:style w:type="paragraph" w:customStyle="1" w:styleId="ae">
    <w:name w:val=" Знак Знак Знак Знак Знак Знак Знак"/>
    <w:basedOn w:val="a"/>
    <w:pPr>
      <w:spacing w:before="280" w:after="280"/>
      <w:jc w:val="both"/>
    </w:pPr>
    <w:rPr>
      <w:rFonts w:ascii="Tahoma" w:hAnsi="Tahoma" w:cs="Tahoma"/>
      <w:lang w:val="en-US"/>
    </w:rPr>
  </w:style>
  <w:style w:type="paragraph" w:customStyle="1" w:styleId="af">
    <w:name w:val=" Знак"/>
    <w:basedOn w:val="a"/>
    <w:pPr>
      <w:spacing w:before="280" w:after="280"/>
    </w:pPr>
    <w:rPr>
      <w:rFonts w:ascii="Tahoma" w:hAnsi="Tahoma" w:cs="Tahoma"/>
      <w:lang w:val="en-US"/>
    </w:rPr>
  </w:style>
  <w:style w:type="paragraph" w:customStyle="1" w:styleId="CharChar1CharChar1CharChar">
    <w:name w:val=" Char Char Знак Знак1 Char Char1 Знак Знак Char Char"/>
    <w:basedOn w:val="a"/>
    <w:pPr>
      <w:spacing w:before="280" w:after="280"/>
    </w:pPr>
    <w:rPr>
      <w:rFonts w:ascii="Tahoma" w:hAnsi="Tahoma" w:cs="Tahoma"/>
      <w:lang w:val="en-US"/>
    </w:rPr>
  </w:style>
  <w:style w:type="paragraph" w:styleId="af0">
    <w:name w:val="header"/>
    <w:basedOn w:val="a"/>
    <w:pPr>
      <w:tabs>
        <w:tab w:val="center" w:pos="4677"/>
        <w:tab w:val="right" w:pos="9355"/>
      </w:tabs>
    </w:pPr>
    <w:rPr>
      <w:sz w:val="24"/>
      <w:szCs w:val="24"/>
    </w:rPr>
  </w:style>
  <w:style w:type="paragraph" w:customStyle="1" w:styleId="ConsPlusNormal0">
    <w:name w:val="ConsPlusNormal"/>
    <w:pPr>
      <w:widowControl w:val="0"/>
      <w:suppressAutoHyphens/>
      <w:autoSpaceDE w:val="0"/>
      <w:ind w:firstLine="720"/>
    </w:pPr>
    <w:rPr>
      <w:rFonts w:ascii="Arial" w:hAnsi="Arial" w:cs="Arial"/>
      <w:lang w:eastAsia="ar-SA"/>
    </w:rPr>
  </w:style>
  <w:style w:type="paragraph" w:customStyle="1" w:styleId="15">
    <w:name w:val=" Знак1"/>
    <w:basedOn w:val="a"/>
    <w:pPr>
      <w:spacing w:before="280" w:after="280"/>
      <w:jc w:val="both"/>
    </w:pPr>
    <w:rPr>
      <w:rFonts w:ascii="Tahoma" w:hAnsi="Tahoma" w:cs="Tahoma"/>
      <w:lang w:val="en-US"/>
    </w:rPr>
  </w:style>
  <w:style w:type="paragraph" w:customStyle="1" w:styleId="22">
    <w:name w:val="заголовок 2"/>
    <w:basedOn w:val="a"/>
    <w:next w:val="a"/>
    <w:pPr>
      <w:keepNext/>
      <w:autoSpaceDE w:val="0"/>
    </w:pPr>
    <w:rPr>
      <w:b/>
      <w:bCs/>
      <w:sz w:val="24"/>
      <w:szCs w:val="24"/>
    </w:rPr>
  </w:style>
  <w:style w:type="paragraph" w:customStyle="1" w:styleId="af1">
    <w:name w:val="Заголовок статьи"/>
    <w:basedOn w:val="a"/>
    <w:next w:val="a"/>
    <w:pPr>
      <w:widowControl w:val="0"/>
      <w:autoSpaceDE w:val="0"/>
      <w:ind w:left="1612" w:hanging="892"/>
      <w:jc w:val="both"/>
    </w:pPr>
    <w:rPr>
      <w:rFonts w:ascii="Arial" w:hAnsi="Arial" w:cs="Arial"/>
    </w:rPr>
  </w:style>
  <w:style w:type="paragraph" w:customStyle="1" w:styleId="af2">
    <w:name w:val="Комментарий"/>
    <w:basedOn w:val="a"/>
    <w:next w:val="a"/>
    <w:pPr>
      <w:widowControl w:val="0"/>
      <w:autoSpaceDE w:val="0"/>
      <w:ind w:left="170"/>
      <w:jc w:val="both"/>
    </w:pPr>
    <w:rPr>
      <w:rFonts w:ascii="Arial" w:hAnsi="Arial" w:cs="Arial"/>
      <w:i/>
      <w:iCs/>
      <w:color w:val="800080"/>
    </w:rPr>
  </w:style>
  <w:style w:type="paragraph" w:customStyle="1" w:styleId="af3">
    <w:name w:val=" Знак Знак Знак"/>
    <w:basedOn w:val="a"/>
    <w:pPr>
      <w:spacing w:before="280" w:after="280"/>
      <w:jc w:val="both"/>
    </w:pPr>
    <w:rPr>
      <w:rFonts w:ascii="Tahoma" w:hAnsi="Tahoma" w:cs="Tahoma"/>
      <w:lang w:val="en-US"/>
    </w:rPr>
  </w:style>
  <w:style w:type="paragraph" w:customStyle="1" w:styleId="ConsPlusNonformat">
    <w:name w:val="ConsPlusNonformat"/>
    <w:pPr>
      <w:widowControl w:val="0"/>
      <w:suppressAutoHyphens/>
      <w:autoSpaceDE w:val="0"/>
      <w:spacing w:line="240" w:lineRule="atLeast"/>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8"/>
  </w:style>
  <w:style w:type="paragraph" w:styleId="32">
    <w:name w:val="Body Text Indent 3"/>
    <w:basedOn w:val="a"/>
    <w:rsid w:val="008933D5"/>
    <w:pPr>
      <w:spacing w:after="120"/>
      <w:ind w:left="283"/>
    </w:pPr>
    <w:rPr>
      <w:sz w:val="16"/>
      <w:szCs w:val="16"/>
    </w:rPr>
  </w:style>
  <w:style w:type="table" w:styleId="af7">
    <w:name w:val="Table Grid"/>
    <w:basedOn w:val="a1"/>
    <w:rsid w:val="00812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semiHidden/>
    <w:rsid w:val="00D47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DEF99863699788EF44B80871A2DC8472D0C507E40414E3A0597073B9E434A6810343586D102L" TargetMode="External"/><Relationship Id="rId13" Type="http://schemas.openxmlformats.org/officeDocument/2006/relationships/hyperlink" Target="http://www.valdayadm.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umi_adm.valday@mail.ru" TargetMode="External"/><Relationship Id="rId12" Type="http://schemas.openxmlformats.org/officeDocument/2006/relationships/hyperlink" Target="http://www.valdayadm.ru/" TargetMode="External"/><Relationship Id="rId17" Type="http://schemas.openxmlformats.org/officeDocument/2006/relationships/hyperlink" Target="http://www.valdayadm.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valdayadm.ru/" TargetMode="External"/><Relationship Id="rId11" Type="http://schemas.openxmlformats.org/officeDocument/2006/relationships/hyperlink" Target="http://www.valdayadm.ru/" TargetMode="External"/><Relationship Id="rId5" Type="http://schemas.openxmlformats.org/officeDocument/2006/relationships/webSettings" Target="webSettings.xml"/><Relationship Id="rId15" Type="http://schemas.openxmlformats.org/officeDocument/2006/relationships/hyperlink" Target="consultantplus://offline/ref=8DAA67F69174E4139689E1C944C2B59096993172DF4D4F19EC695EA9374CC10F2261060392B43D41s5l5G" TargetMode="External"/><Relationship Id="rId10" Type="http://schemas.openxmlformats.org/officeDocument/2006/relationships/hyperlink" Target="consultantplus://offline/ref=A045623EA0F94543308B36E26BBC45911053CD6204FA624ADD76E1D6A0E22CCA3EEF7D76B1D00D2FpBj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B9BB6B54999B06629DC20F3A4FEA6297E528DF1C983B6A10762AB3279DFDE5A413DB0A8D1m6f1K"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9917</Words>
  <Characters>56528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Company>
  <LinksUpToDate>false</LinksUpToDate>
  <CharactersWithSpaces>66313</CharactersWithSpaces>
  <SharedDoc>false</SharedDoc>
  <HLinks>
    <vt:vector size="72" baseType="variant">
      <vt:variant>
        <vt:i4>65555</vt:i4>
      </vt:variant>
      <vt:variant>
        <vt:i4>33</vt:i4>
      </vt:variant>
      <vt:variant>
        <vt:i4>0</vt:i4>
      </vt:variant>
      <vt:variant>
        <vt:i4>5</vt:i4>
      </vt:variant>
      <vt:variant>
        <vt:lpwstr>http://www.valdayadm.ru/</vt:lpwstr>
      </vt:variant>
      <vt:variant>
        <vt:lpwstr/>
      </vt:variant>
      <vt:variant>
        <vt:i4>524354</vt:i4>
      </vt:variant>
      <vt:variant>
        <vt:i4>30</vt:i4>
      </vt:variant>
      <vt:variant>
        <vt:i4>0</vt:i4>
      </vt:variant>
      <vt:variant>
        <vt:i4>5</vt:i4>
      </vt:variant>
      <vt:variant>
        <vt:lpwstr>http://www.torgi.gov.ru/</vt:lpwstr>
      </vt:variant>
      <vt:variant>
        <vt:lpwstr/>
      </vt:variant>
      <vt:variant>
        <vt:i4>4063330</vt:i4>
      </vt:variant>
      <vt:variant>
        <vt:i4>27</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24</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65555</vt:i4>
      </vt:variant>
      <vt:variant>
        <vt:i4>15</vt:i4>
      </vt:variant>
      <vt:variant>
        <vt:i4>0</vt:i4>
      </vt:variant>
      <vt:variant>
        <vt:i4>5</vt:i4>
      </vt:variant>
      <vt:variant>
        <vt:lpwstr>http://www.valdayadm.ru/</vt:lpwstr>
      </vt:variant>
      <vt:variant>
        <vt:lpwstr/>
      </vt:variant>
      <vt:variant>
        <vt:i4>3801147</vt:i4>
      </vt:variant>
      <vt:variant>
        <vt:i4>12</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9</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6</vt:i4>
      </vt:variant>
      <vt:variant>
        <vt:i4>0</vt:i4>
      </vt:variant>
      <vt:variant>
        <vt:i4>5</vt:i4>
      </vt:variant>
      <vt:variant>
        <vt:lpwstr>consultantplus://offline/ref=38BDEF99863699788EF44B80871A2DC8472D0C507E40414E3A0597073B9E434A6810343586D102L</vt:lpwstr>
      </vt:variant>
      <vt:variant>
        <vt:lpwstr/>
      </vt:variant>
      <vt:variant>
        <vt:i4>5373982</vt:i4>
      </vt:variant>
      <vt:variant>
        <vt:i4>3</vt:i4>
      </vt:variant>
      <vt:variant>
        <vt:i4>0</vt:i4>
      </vt:variant>
      <vt:variant>
        <vt:i4>5</vt:i4>
      </vt:variant>
      <vt:variant>
        <vt:lpwstr>mailto:kumi_adm.valday@mail.ru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Корзинев</dc:creator>
  <cp:lastModifiedBy>Москалькова Людмила Алексеевна</cp:lastModifiedBy>
  <cp:revision>2</cp:revision>
  <cp:lastPrinted>2016-09-01T05:38:00Z</cp:lastPrinted>
  <dcterms:created xsi:type="dcterms:W3CDTF">2016-09-01T05:58:00Z</dcterms:created>
  <dcterms:modified xsi:type="dcterms:W3CDTF">2016-09-01T05:58:00Z</dcterms:modified>
</cp:coreProperties>
</file>