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F8" w:rsidRDefault="00D200F8" w:rsidP="00D200F8">
      <w:pPr>
        <w:rPr>
          <w:rFonts w:ascii="Book Antiqua" w:hAnsi="Book Antiqua" w:cs="Book Antiqua"/>
          <w:sz w:val="24"/>
          <w:szCs w:val="24"/>
        </w:rPr>
      </w:pPr>
      <w:bookmarkStart w:id="0" w:name="_GoBack"/>
      <w:bookmarkEnd w:id="0"/>
    </w:p>
    <w:p w:rsidR="00D200F8" w:rsidRDefault="00F06AFD" w:rsidP="00D200F8">
      <w:pPr>
        <w:rPr>
          <w:rFonts w:ascii="Book Antiqua" w:hAnsi="Book Antiqua" w:cs="Book Antiqua"/>
          <w:sz w:val="24"/>
          <w:szCs w:val="24"/>
        </w:rPr>
      </w:pPr>
      <w:r>
        <w:rPr>
          <w:noProof/>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DC61DC">
                                  <w:pPr>
                                    <w:jc w:val="center"/>
                                    <w:rPr>
                                      <w:lang w:eastAsia="ar-SA"/>
                                    </w:rPr>
                                  </w:pPr>
                                  <w:r>
                                    <w:rPr>
                                      <w:sz w:val="24"/>
                                      <w:szCs w:val="24"/>
                                    </w:rPr>
                                    <w:t xml:space="preserve">от 01.06.2017 </w:t>
                                  </w:r>
                                  <w:r w:rsidR="00EA55D6">
                                    <w:rPr>
                                      <w:sz w:val="24"/>
                                      <w:szCs w:val="24"/>
                                    </w:rPr>
                                    <w:t xml:space="preserve">№ </w:t>
                                  </w:r>
                                  <w:r>
                                    <w:rPr>
                                      <w:sz w:val="24"/>
                                      <w:szCs w:val="24"/>
                                    </w:rPr>
                                    <w:t>994</w:t>
                                  </w:r>
                                </w:p>
                              </w:tc>
                            </w:tr>
                          </w:tbl>
                          <w:p w:rsidR="00D200F8" w:rsidRDefault="00D200F8"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lynGg4wCAAAd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DC61DC">
                            <w:pPr>
                              <w:jc w:val="center"/>
                              <w:rPr>
                                <w:lang w:eastAsia="ar-SA"/>
                              </w:rPr>
                            </w:pPr>
                            <w:r>
                              <w:rPr>
                                <w:sz w:val="24"/>
                                <w:szCs w:val="24"/>
                              </w:rPr>
                              <w:t xml:space="preserve">от 01.06.2017 </w:t>
                            </w:r>
                            <w:r w:rsidR="00EA55D6">
                              <w:rPr>
                                <w:sz w:val="24"/>
                                <w:szCs w:val="24"/>
                              </w:rPr>
                              <w:t xml:space="preserve">№ </w:t>
                            </w:r>
                            <w:r>
                              <w:rPr>
                                <w:sz w:val="24"/>
                                <w:szCs w:val="24"/>
                              </w:rPr>
                              <w:t>994</w:t>
                            </w:r>
                          </w:p>
                        </w:tc>
                      </w:tr>
                    </w:tbl>
                    <w:p w:rsidR="00D200F8" w:rsidRDefault="00D200F8" w:rsidP="00D200F8">
                      <w:pPr>
                        <w:rPr>
                          <w:lang w:eastAsia="ar-SA"/>
                        </w:rPr>
                      </w:pPr>
                      <w:r>
                        <w:t xml:space="preserve"> </w:t>
                      </w:r>
                    </w:p>
                  </w:txbxContent>
                </v:textbox>
                <w10:wrap type="square" side="largest"/>
              </v:shape>
            </w:pict>
          </mc:Fallback>
        </mc:AlternateContent>
      </w:r>
    </w:p>
    <w:p w:rsidR="00D200F8" w:rsidRDefault="00D200F8" w:rsidP="00D200F8">
      <w:pPr>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sz w:val="24"/>
          <w:szCs w:val="24"/>
        </w:rPr>
      </w:pPr>
    </w:p>
    <w:p w:rsidR="00D200F8" w:rsidRDefault="00D200F8" w:rsidP="00D200F8">
      <w:pPr>
        <w:rPr>
          <w:sz w:val="24"/>
          <w:szCs w:val="24"/>
        </w:rPr>
      </w:pPr>
    </w:p>
    <w:p w:rsidR="00D200F8" w:rsidRDefault="00D200F8" w:rsidP="00D200F8">
      <w:pPr>
        <w:jc w:val="center"/>
        <w:rPr>
          <w:b/>
          <w:sz w:val="24"/>
          <w:szCs w:val="24"/>
        </w:rPr>
      </w:pPr>
      <w:r>
        <w:rPr>
          <w:b/>
          <w:sz w:val="24"/>
          <w:szCs w:val="24"/>
        </w:rPr>
        <w:t>ДОКУМЕНТАЦИЯ ОБ АУКЦИОНЕ</w:t>
      </w:r>
    </w:p>
    <w:p w:rsidR="00D200F8" w:rsidRDefault="00D200F8" w:rsidP="00D200F8">
      <w:pPr>
        <w:keepNext/>
        <w:keepLines/>
        <w:suppressLineNumbers/>
        <w:suppressAutoHyphens/>
        <w:spacing w:before="120"/>
        <w:jc w:val="center"/>
        <w:rPr>
          <w:b/>
          <w:sz w:val="24"/>
          <w:szCs w:val="24"/>
        </w:rPr>
      </w:pPr>
      <w:r>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Default="00D200F8" w:rsidP="00D200F8">
      <w:pPr>
        <w:jc w:val="both"/>
        <w:rPr>
          <w:sz w:val="24"/>
          <w:szCs w:val="24"/>
          <w:shd w:val="clear" w:color="auto" w:fill="F5F5F5"/>
        </w:rPr>
      </w:pPr>
      <w:bookmarkStart w:id="1" w:name="_Ref119427085"/>
      <w:r>
        <w:rPr>
          <w:sz w:val="24"/>
          <w:szCs w:val="24"/>
        </w:rPr>
        <w:t xml:space="preserve"> </w:t>
      </w:r>
      <w:r>
        <w:rPr>
          <w:sz w:val="24"/>
          <w:szCs w:val="24"/>
        </w:rPr>
        <w:tab/>
        <w:t>1.1. Настоящая документация об аукционе разработана во исполнение постановл</w:t>
      </w:r>
      <w:r>
        <w:rPr>
          <w:sz w:val="24"/>
          <w:szCs w:val="24"/>
        </w:rPr>
        <w:t>е</w:t>
      </w:r>
      <w:r>
        <w:rPr>
          <w:sz w:val="24"/>
          <w:szCs w:val="24"/>
        </w:rPr>
        <w:t xml:space="preserve">ния Администрации Валдайского муниципального района от </w:t>
      </w:r>
      <w:r w:rsidR="006474C2">
        <w:rPr>
          <w:sz w:val="24"/>
          <w:szCs w:val="24"/>
        </w:rPr>
        <w:t>0</w:t>
      </w:r>
      <w:r w:rsidR="006474C2" w:rsidRPr="006474C2">
        <w:rPr>
          <w:sz w:val="24"/>
          <w:szCs w:val="24"/>
        </w:rPr>
        <w:t>1</w:t>
      </w:r>
      <w:r w:rsidR="006474C2">
        <w:rPr>
          <w:sz w:val="24"/>
          <w:szCs w:val="24"/>
        </w:rPr>
        <w:t>.0</w:t>
      </w:r>
      <w:r w:rsidR="006474C2" w:rsidRPr="006474C2">
        <w:rPr>
          <w:sz w:val="24"/>
          <w:szCs w:val="24"/>
        </w:rPr>
        <w:t>6</w:t>
      </w:r>
      <w:r w:rsidR="00863752" w:rsidRPr="00863752">
        <w:rPr>
          <w:sz w:val="24"/>
          <w:szCs w:val="24"/>
        </w:rPr>
        <w:t>.2017</w:t>
      </w:r>
      <w:r w:rsidRPr="00863752">
        <w:rPr>
          <w:sz w:val="24"/>
          <w:szCs w:val="24"/>
        </w:rPr>
        <w:t xml:space="preserve"> №</w:t>
      </w:r>
      <w:r w:rsidR="006474C2">
        <w:rPr>
          <w:sz w:val="24"/>
          <w:szCs w:val="24"/>
        </w:rPr>
        <w:t xml:space="preserve"> </w:t>
      </w:r>
      <w:r w:rsidR="006474C2" w:rsidRPr="006474C2">
        <w:rPr>
          <w:sz w:val="24"/>
          <w:szCs w:val="24"/>
        </w:rPr>
        <w:t>994</w:t>
      </w:r>
      <w:r>
        <w:rPr>
          <w:sz w:val="24"/>
          <w:szCs w:val="24"/>
        </w:rPr>
        <w:t xml:space="preserve"> «О</w:t>
      </w:r>
      <w:bookmarkEnd w:id="1"/>
      <w:r>
        <w:rPr>
          <w:sz w:val="24"/>
          <w:szCs w:val="24"/>
        </w:rPr>
        <w:t xml:space="preserve"> пров</w:t>
      </w:r>
      <w:r>
        <w:rPr>
          <w:sz w:val="24"/>
          <w:szCs w:val="24"/>
        </w:rPr>
        <w:t>е</w:t>
      </w:r>
      <w:r>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Pr>
          <w:sz w:val="24"/>
          <w:szCs w:val="24"/>
        </w:rPr>
        <w:t>н</w:t>
      </w:r>
      <w:r>
        <w:rPr>
          <w:sz w:val="24"/>
          <w:szCs w:val="24"/>
        </w:rPr>
        <w:t>ции», рук</w:t>
      </w:r>
      <w:r>
        <w:rPr>
          <w:sz w:val="24"/>
          <w:szCs w:val="24"/>
        </w:rPr>
        <w:t>о</w:t>
      </w:r>
      <w:r>
        <w:rPr>
          <w:sz w:val="24"/>
          <w:szCs w:val="24"/>
        </w:rPr>
        <w:t>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Pr>
          <w:sz w:val="24"/>
          <w:szCs w:val="24"/>
        </w:rPr>
        <w:t>ь</w:t>
      </w:r>
      <w:r>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Pr>
          <w:sz w:val="24"/>
          <w:szCs w:val="24"/>
        </w:rPr>
        <w:t>ь</w:t>
      </w:r>
      <w:r>
        <w:rPr>
          <w:sz w:val="24"/>
          <w:szCs w:val="24"/>
        </w:rPr>
        <w:t>ся путем пр</w:t>
      </w:r>
      <w:r>
        <w:rPr>
          <w:sz w:val="24"/>
          <w:szCs w:val="24"/>
        </w:rPr>
        <w:t>о</w:t>
      </w:r>
      <w:r>
        <w:rPr>
          <w:sz w:val="24"/>
          <w:szCs w:val="24"/>
        </w:rPr>
        <w:t>ведения торгов в форме конкурса», Уставом Валдайского муниципального района.</w:t>
      </w:r>
    </w:p>
    <w:p w:rsidR="00D200F8" w:rsidRDefault="00D200F8" w:rsidP="00D200F8">
      <w:pPr>
        <w:ind w:firstLine="720"/>
        <w:jc w:val="center"/>
        <w:rPr>
          <w:sz w:val="24"/>
          <w:szCs w:val="24"/>
        </w:rPr>
      </w:pPr>
      <w:r>
        <w:rPr>
          <w:b/>
          <w:sz w:val="24"/>
          <w:szCs w:val="24"/>
        </w:rPr>
        <w:t>2. Общие положения</w:t>
      </w:r>
    </w:p>
    <w:p w:rsidR="00D200F8" w:rsidRDefault="00D200F8" w:rsidP="00D200F8">
      <w:pPr>
        <w:ind w:firstLine="708"/>
        <w:jc w:val="both"/>
        <w:rPr>
          <w:color w:val="FF0000"/>
          <w:sz w:val="24"/>
          <w:szCs w:val="24"/>
        </w:rPr>
      </w:pPr>
      <w:r>
        <w:rPr>
          <w:sz w:val="24"/>
          <w:szCs w:val="24"/>
        </w:rPr>
        <w:t xml:space="preserve">2.1. Основание организации проведения торгов - постановление Администрации Валдайского муниципального района </w:t>
      </w:r>
      <w:r w:rsidRPr="00DC61DC">
        <w:rPr>
          <w:sz w:val="24"/>
          <w:szCs w:val="24"/>
        </w:rPr>
        <w:t xml:space="preserve">от </w:t>
      </w:r>
      <w:r w:rsidR="00144502" w:rsidRPr="00DC61DC">
        <w:rPr>
          <w:sz w:val="24"/>
          <w:szCs w:val="24"/>
        </w:rPr>
        <w:t>01.06</w:t>
      </w:r>
      <w:r w:rsidR="00863752" w:rsidRPr="00DC61DC">
        <w:rPr>
          <w:sz w:val="24"/>
          <w:szCs w:val="24"/>
        </w:rPr>
        <w:t>.2017</w:t>
      </w:r>
      <w:r w:rsidR="00144502" w:rsidRPr="00DC61DC">
        <w:rPr>
          <w:sz w:val="24"/>
          <w:szCs w:val="24"/>
        </w:rPr>
        <w:t xml:space="preserve"> №</w:t>
      </w:r>
      <w:r w:rsidR="00DC61DC" w:rsidRPr="00DC61DC">
        <w:rPr>
          <w:sz w:val="24"/>
          <w:szCs w:val="24"/>
        </w:rPr>
        <w:t xml:space="preserve"> 994 </w:t>
      </w:r>
      <w:r w:rsidRPr="00DC61DC">
        <w:rPr>
          <w:sz w:val="24"/>
          <w:szCs w:val="24"/>
        </w:rPr>
        <w:t>«О проведении аукциона на пра</w:t>
      </w:r>
      <w:r w:rsidR="00DC61DC" w:rsidRPr="00DC61DC">
        <w:rPr>
          <w:sz w:val="24"/>
          <w:szCs w:val="24"/>
        </w:rPr>
        <w:t>во заключения договора</w:t>
      </w:r>
      <w:r w:rsidRPr="00DC61DC">
        <w:rPr>
          <w:sz w:val="24"/>
          <w:szCs w:val="24"/>
        </w:rPr>
        <w:t xml:space="preserve"> аренды муниципального имущества».</w:t>
      </w:r>
    </w:p>
    <w:p w:rsidR="00D200F8" w:rsidRDefault="00D200F8" w:rsidP="00D200F8">
      <w:pPr>
        <w:ind w:firstLine="708"/>
        <w:jc w:val="both"/>
        <w:rPr>
          <w:b/>
          <w:sz w:val="24"/>
          <w:szCs w:val="24"/>
        </w:rPr>
      </w:pPr>
      <w:r>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D200F8" w:rsidRDefault="00D200F8" w:rsidP="00D200F8">
      <w:pPr>
        <w:jc w:val="both"/>
        <w:rPr>
          <w:b/>
          <w:sz w:val="24"/>
          <w:szCs w:val="24"/>
        </w:rPr>
      </w:pPr>
      <w:r>
        <w:rPr>
          <w:b/>
          <w:sz w:val="24"/>
          <w:szCs w:val="24"/>
        </w:rPr>
        <w:t xml:space="preserve">            </w:t>
      </w:r>
      <w:r w:rsidRPr="00D01939">
        <w:rPr>
          <w:sz w:val="24"/>
          <w:szCs w:val="24"/>
        </w:rPr>
        <w:t>Контактное лицо:</w:t>
      </w:r>
      <w:r>
        <w:rPr>
          <w:sz w:val="24"/>
          <w:szCs w:val="24"/>
        </w:rPr>
        <w:t xml:space="preserve"> Корзинев Владимир Александрович телефон (81666) 2-13-05; </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8" w:history="1">
        <w:r w:rsidRPr="009977D8">
          <w:rPr>
            <w:rStyle w:val="af"/>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9" w:history="1">
        <w:r w:rsidRPr="009977D8">
          <w:rPr>
            <w:rStyle w:val="af"/>
            <w:rFonts w:ascii="Times New Roman" w:hAnsi="Times New Roman" w:cs="Times New Roman"/>
            <w:color w:val="auto"/>
            <w:sz w:val="24"/>
            <w:szCs w:val="24"/>
          </w:rPr>
          <w:t>kumi_adm.valday@mail.ru</w:t>
        </w:r>
      </w:hyperlink>
    </w:p>
    <w:p w:rsidR="00D200F8" w:rsidRDefault="00D200F8" w:rsidP="00D200F8">
      <w:pPr>
        <w:jc w:val="both"/>
        <w:rPr>
          <w:sz w:val="24"/>
          <w:szCs w:val="24"/>
        </w:rPr>
      </w:pPr>
      <w:r>
        <w:rPr>
          <w:sz w:val="24"/>
          <w:szCs w:val="24"/>
        </w:rPr>
        <w:t xml:space="preserve">            Арендодатель - Администрация Валдайского муниципального района.</w:t>
      </w: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w:t>
      </w:r>
      <w:r w:rsidR="002A28A0">
        <w:rPr>
          <w:sz w:val="24"/>
          <w:szCs w:val="24"/>
        </w:rPr>
        <w:t xml:space="preserve">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Default="00D200F8" w:rsidP="00D200F8">
      <w:pPr>
        <w:tabs>
          <w:tab w:val="left" w:pos="0"/>
        </w:tabs>
        <w:ind w:firstLine="709"/>
        <w:jc w:val="both"/>
        <w:rPr>
          <w:sz w:val="24"/>
          <w:szCs w:val="24"/>
        </w:rPr>
      </w:pPr>
      <w:r w:rsidRPr="00D01939">
        <w:rPr>
          <w:sz w:val="24"/>
          <w:szCs w:val="24"/>
        </w:rPr>
        <w:t>ЛОТ № 1</w:t>
      </w:r>
      <w:r w:rsidR="002A28A0">
        <w:rPr>
          <w:sz w:val="24"/>
          <w:szCs w:val="24"/>
        </w:rPr>
        <w:t>: на основании отчета № 4</w:t>
      </w:r>
      <w:r w:rsidR="00EA55D6">
        <w:rPr>
          <w:sz w:val="24"/>
          <w:szCs w:val="24"/>
        </w:rPr>
        <w:t xml:space="preserve">0-2017 об определении </w:t>
      </w:r>
      <w:r w:rsidR="002A28A0">
        <w:rPr>
          <w:sz w:val="24"/>
          <w:szCs w:val="24"/>
        </w:rPr>
        <w:t xml:space="preserve">рыночного размера </w:t>
      </w:r>
      <w:r w:rsidR="00EA55D6">
        <w:rPr>
          <w:sz w:val="24"/>
          <w:szCs w:val="24"/>
        </w:rPr>
        <w:t>г</w:t>
      </w:r>
      <w:r w:rsidR="00EA55D6">
        <w:rPr>
          <w:sz w:val="24"/>
          <w:szCs w:val="24"/>
        </w:rPr>
        <w:t>о</w:t>
      </w:r>
      <w:r w:rsidR="00EA55D6">
        <w:rPr>
          <w:sz w:val="24"/>
          <w:szCs w:val="24"/>
        </w:rPr>
        <w:t>довой арендной пла</w:t>
      </w:r>
      <w:r w:rsidR="002A28A0">
        <w:rPr>
          <w:sz w:val="24"/>
          <w:szCs w:val="24"/>
        </w:rPr>
        <w:t>ты нежилых помещений, площадью 69,0 кв.м, расположенных</w:t>
      </w:r>
      <w:r w:rsidR="00EA55D6">
        <w:rPr>
          <w:sz w:val="24"/>
          <w:szCs w:val="24"/>
        </w:rPr>
        <w:t xml:space="preserve"> по </w:t>
      </w:r>
      <w:r>
        <w:rPr>
          <w:sz w:val="24"/>
          <w:szCs w:val="24"/>
        </w:rPr>
        <w:t>а</w:t>
      </w:r>
      <w:r>
        <w:rPr>
          <w:sz w:val="24"/>
          <w:szCs w:val="24"/>
        </w:rPr>
        <w:t>д</w:t>
      </w:r>
      <w:r>
        <w:rPr>
          <w:sz w:val="24"/>
          <w:szCs w:val="24"/>
        </w:rPr>
        <w:t xml:space="preserve">ресу: Новгородская область, </w:t>
      </w:r>
      <w:r w:rsidR="00EA55D6">
        <w:rPr>
          <w:sz w:val="24"/>
          <w:szCs w:val="24"/>
        </w:rPr>
        <w:t xml:space="preserve">Валдайский район, Валдайское городское поселение, </w:t>
      </w:r>
      <w:r>
        <w:rPr>
          <w:sz w:val="24"/>
          <w:szCs w:val="24"/>
        </w:rPr>
        <w:t>г. Ва</w:t>
      </w:r>
      <w:r>
        <w:rPr>
          <w:sz w:val="24"/>
          <w:szCs w:val="24"/>
        </w:rPr>
        <w:t>л</w:t>
      </w:r>
      <w:r>
        <w:rPr>
          <w:sz w:val="24"/>
          <w:szCs w:val="24"/>
        </w:rPr>
        <w:t xml:space="preserve">дай, </w:t>
      </w:r>
      <w:r w:rsidR="002A28A0">
        <w:rPr>
          <w:sz w:val="24"/>
          <w:szCs w:val="24"/>
        </w:rPr>
        <w:t>ул. Строителей</w:t>
      </w:r>
      <w:r w:rsidR="0035345B">
        <w:rPr>
          <w:sz w:val="24"/>
          <w:szCs w:val="24"/>
        </w:rPr>
        <w:t xml:space="preserve">, </w:t>
      </w:r>
      <w:r w:rsidR="002A28A0">
        <w:rPr>
          <w:sz w:val="24"/>
          <w:szCs w:val="24"/>
        </w:rPr>
        <w:t>д.1г</w:t>
      </w:r>
      <w:r w:rsidR="00E32DD2">
        <w:rPr>
          <w:sz w:val="24"/>
          <w:szCs w:val="24"/>
        </w:rPr>
        <w:t xml:space="preserve">, </w:t>
      </w:r>
      <w:r w:rsidR="002A28A0">
        <w:rPr>
          <w:sz w:val="24"/>
          <w:szCs w:val="24"/>
        </w:rPr>
        <w:t>места 4,5,6</w:t>
      </w:r>
      <w:r>
        <w:rPr>
          <w:sz w:val="24"/>
          <w:szCs w:val="24"/>
        </w:rPr>
        <w:t>, дата оцен</w:t>
      </w:r>
      <w:r w:rsidR="002A28A0">
        <w:rPr>
          <w:sz w:val="24"/>
          <w:szCs w:val="24"/>
        </w:rPr>
        <w:t>ки 16 мая</w:t>
      </w:r>
      <w:r w:rsidR="0035345B">
        <w:rPr>
          <w:sz w:val="24"/>
          <w:szCs w:val="24"/>
        </w:rPr>
        <w:t xml:space="preserve"> 2017</w:t>
      </w:r>
      <w:r>
        <w:rPr>
          <w:sz w:val="24"/>
          <w:szCs w:val="24"/>
        </w:rPr>
        <w:t xml:space="preserve"> года, составленного инд</w:t>
      </w:r>
      <w:r>
        <w:rPr>
          <w:sz w:val="24"/>
          <w:szCs w:val="24"/>
        </w:rPr>
        <w:t>и</w:t>
      </w:r>
      <w:r>
        <w:rPr>
          <w:sz w:val="24"/>
          <w:szCs w:val="24"/>
        </w:rPr>
        <w:t xml:space="preserve">видуальным предпринимателем </w:t>
      </w:r>
      <w:r w:rsidR="0035345B">
        <w:rPr>
          <w:sz w:val="24"/>
          <w:szCs w:val="24"/>
        </w:rPr>
        <w:t>Грачёвой М.Н</w:t>
      </w:r>
      <w:r>
        <w:rPr>
          <w:sz w:val="24"/>
          <w:szCs w:val="24"/>
        </w:rPr>
        <w:t>. и с</w:t>
      </w:r>
      <w:r>
        <w:rPr>
          <w:sz w:val="24"/>
          <w:szCs w:val="24"/>
        </w:rPr>
        <w:t>о</w:t>
      </w:r>
      <w:r>
        <w:rPr>
          <w:sz w:val="24"/>
          <w:szCs w:val="24"/>
        </w:rPr>
        <w:t>ставляет:</w:t>
      </w:r>
    </w:p>
    <w:p w:rsidR="00D200F8" w:rsidRDefault="00D200F8" w:rsidP="00D200F8">
      <w:pPr>
        <w:ind w:firstLine="708"/>
        <w:jc w:val="both"/>
        <w:rPr>
          <w:b/>
          <w:sz w:val="24"/>
          <w:szCs w:val="24"/>
        </w:rPr>
      </w:pPr>
    </w:p>
    <w:p w:rsidR="00D200F8" w:rsidRDefault="00D200F8" w:rsidP="00D200F8">
      <w:pPr>
        <w:ind w:firstLine="708"/>
        <w:jc w:val="both"/>
        <w:rPr>
          <w:sz w:val="24"/>
          <w:szCs w:val="24"/>
        </w:rPr>
      </w:pPr>
      <w:r>
        <w:rPr>
          <w:b/>
          <w:sz w:val="24"/>
          <w:szCs w:val="24"/>
        </w:rPr>
        <w:t xml:space="preserve">  Годовой размер арендной платы, без учёта НДС 18 %</w:t>
      </w:r>
      <w:r>
        <w:rPr>
          <w:sz w:val="24"/>
          <w:szCs w:val="24"/>
        </w:rPr>
        <w:t xml:space="preserve">, составляет: </w:t>
      </w:r>
    </w:p>
    <w:tbl>
      <w:tblPr>
        <w:tblW w:w="0" w:type="auto"/>
        <w:tblInd w:w="-15" w:type="dxa"/>
        <w:tblLayout w:type="fixed"/>
        <w:tblLook w:val="0000" w:firstRow="0" w:lastRow="0" w:firstColumn="0" w:lastColumn="0" w:noHBand="0" w:noVBand="0"/>
      </w:tblPr>
      <w:tblGrid>
        <w:gridCol w:w="5085"/>
        <w:gridCol w:w="2551"/>
        <w:gridCol w:w="2126"/>
      </w:tblGrid>
      <w:tr w:rsidR="00D200F8" w:rsidTr="00D200F8">
        <w:tc>
          <w:tcPr>
            <w:tcW w:w="5085" w:type="dxa"/>
            <w:tcBorders>
              <w:top w:val="single" w:sz="4" w:space="0" w:color="000000"/>
              <w:left w:val="single" w:sz="4" w:space="0" w:color="000000"/>
              <w:bottom w:val="single" w:sz="4" w:space="0" w:color="000000"/>
              <w:right w:val="nil"/>
            </w:tcBorders>
          </w:tcPr>
          <w:p w:rsidR="00D200F8" w:rsidRDefault="00D200F8">
            <w:pPr>
              <w:jc w:val="center"/>
              <w:rPr>
                <w:sz w:val="24"/>
                <w:szCs w:val="24"/>
                <w:lang w:eastAsia="ar-SA"/>
              </w:rPr>
            </w:pPr>
            <w:r>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Default="00D200F8">
            <w:pPr>
              <w:jc w:val="center"/>
              <w:rPr>
                <w:bCs/>
                <w:sz w:val="24"/>
                <w:szCs w:val="24"/>
                <w:lang w:eastAsia="ar-SA"/>
              </w:rPr>
            </w:pPr>
            <w:r>
              <w:rPr>
                <w:sz w:val="24"/>
                <w:szCs w:val="24"/>
              </w:rPr>
              <w:t xml:space="preserve">Рыночная стоимость </w:t>
            </w:r>
            <w:r>
              <w:rPr>
                <w:sz w:val="24"/>
                <w:szCs w:val="24"/>
              </w:rPr>
              <w:lastRenderedPageBreak/>
              <w:t>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Default="00D200F8">
            <w:pPr>
              <w:jc w:val="center"/>
              <w:rPr>
                <w:bCs/>
                <w:sz w:val="24"/>
                <w:szCs w:val="24"/>
                <w:lang w:eastAsia="ar-SA"/>
              </w:rPr>
            </w:pPr>
            <w:r>
              <w:rPr>
                <w:sz w:val="24"/>
                <w:szCs w:val="24"/>
              </w:rPr>
              <w:lastRenderedPageBreak/>
              <w:t>Стоимость арен</w:t>
            </w:r>
            <w:r>
              <w:rPr>
                <w:sz w:val="24"/>
                <w:szCs w:val="24"/>
              </w:rPr>
              <w:t>д</w:t>
            </w:r>
            <w:r>
              <w:rPr>
                <w:sz w:val="24"/>
                <w:szCs w:val="24"/>
              </w:rPr>
              <w:lastRenderedPageBreak/>
              <w:t>ной платы за 1 кв.м. площади в год (руб.)</w:t>
            </w:r>
          </w:p>
        </w:tc>
      </w:tr>
      <w:tr w:rsidR="00D200F8" w:rsidTr="00D200F8">
        <w:tc>
          <w:tcPr>
            <w:tcW w:w="5085" w:type="dxa"/>
            <w:tcBorders>
              <w:top w:val="single" w:sz="4" w:space="0" w:color="000000"/>
              <w:left w:val="single" w:sz="4" w:space="0" w:color="000000"/>
              <w:bottom w:val="single" w:sz="4" w:space="0" w:color="000000"/>
              <w:right w:val="nil"/>
            </w:tcBorders>
          </w:tcPr>
          <w:p w:rsidR="00D200F8" w:rsidRPr="00E32DD2" w:rsidRDefault="002A28A0">
            <w:pPr>
              <w:jc w:val="both"/>
              <w:rPr>
                <w:sz w:val="24"/>
                <w:szCs w:val="24"/>
                <w:lang w:eastAsia="ar-SA"/>
              </w:rPr>
            </w:pPr>
            <w:r>
              <w:rPr>
                <w:bCs/>
                <w:sz w:val="22"/>
                <w:szCs w:val="22"/>
              </w:rPr>
              <w:lastRenderedPageBreak/>
              <w:t>нежилые здания (гаражи) места 4,5,6, общей пл</w:t>
            </w:r>
            <w:r>
              <w:rPr>
                <w:bCs/>
                <w:sz w:val="22"/>
                <w:szCs w:val="22"/>
              </w:rPr>
              <w:t>о</w:t>
            </w:r>
            <w:r>
              <w:rPr>
                <w:bCs/>
                <w:sz w:val="22"/>
                <w:szCs w:val="22"/>
              </w:rPr>
              <w:t xml:space="preserve">щадью 69,0 кв.м, 1-этажные, кадастровые номера </w:t>
            </w:r>
            <w:r w:rsidR="00461112">
              <w:rPr>
                <w:bCs/>
                <w:sz w:val="22"/>
                <w:szCs w:val="22"/>
              </w:rPr>
              <w:t xml:space="preserve">соответственно </w:t>
            </w:r>
            <w:r>
              <w:rPr>
                <w:bCs/>
                <w:sz w:val="22"/>
                <w:szCs w:val="22"/>
              </w:rPr>
              <w:t>53:03:0103004:197, 53:03:0103004:196, 53:03:0103004:195, распол</w:t>
            </w:r>
            <w:r>
              <w:rPr>
                <w:bCs/>
                <w:sz w:val="22"/>
                <w:szCs w:val="22"/>
              </w:rPr>
              <w:t>о</w:t>
            </w:r>
            <w:r>
              <w:rPr>
                <w:bCs/>
                <w:sz w:val="22"/>
                <w:szCs w:val="22"/>
              </w:rPr>
              <w:t>женные по адресу: Новгородская область, Валда</w:t>
            </w:r>
            <w:r>
              <w:rPr>
                <w:bCs/>
                <w:sz w:val="22"/>
                <w:szCs w:val="22"/>
              </w:rPr>
              <w:t>й</w:t>
            </w:r>
            <w:r>
              <w:rPr>
                <w:bCs/>
                <w:sz w:val="22"/>
                <w:szCs w:val="22"/>
              </w:rPr>
              <w:t>ский район, Валдайское городское поселение, г.Валдай, ул. Строителей, д.1г, места 4,5,6.</w:t>
            </w:r>
          </w:p>
        </w:tc>
        <w:tc>
          <w:tcPr>
            <w:tcW w:w="2551" w:type="dxa"/>
            <w:tcBorders>
              <w:top w:val="single" w:sz="4" w:space="0" w:color="000000"/>
              <w:left w:val="single" w:sz="4" w:space="0" w:color="000000"/>
              <w:bottom w:val="single" w:sz="4" w:space="0" w:color="000000"/>
              <w:right w:val="single" w:sz="4" w:space="0" w:color="auto"/>
            </w:tcBorders>
          </w:tcPr>
          <w:p w:rsidR="00D200F8" w:rsidRPr="00461112" w:rsidRDefault="00D200F8">
            <w:pPr>
              <w:snapToGrid w:val="0"/>
              <w:jc w:val="center"/>
              <w:rPr>
                <w:sz w:val="24"/>
                <w:szCs w:val="24"/>
                <w:lang w:eastAsia="ar-SA"/>
              </w:rPr>
            </w:pPr>
          </w:p>
          <w:p w:rsidR="00D200F8" w:rsidRPr="00461112" w:rsidRDefault="00461112">
            <w:pPr>
              <w:jc w:val="center"/>
              <w:rPr>
                <w:sz w:val="24"/>
                <w:szCs w:val="24"/>
                <w:lang w:eastAsia="ar-SA"/>
              </w:rPr>
            </w:pPr>
            <w:r w:rsidRPr="00461112">
              <w:rPr>
                <w:spacing w:val="7"/>
                <w:sz w:val="24"/>
                <w:szCs w:val="24"/>
              </w:rPr>
              <w:t>65212,00</w:t>
            </w:r>
          </w:p>
        </w:tc>
        <w:tc>
          <w:tcPr>
            <w:tcW w:w="2126" w:type="dxa"/>
            <w:tcBorders>
              <w:top w:val="single" w:sz="4" w:space="0" w:color="auto"/>
              <w:left w:val="single" w:sz="4" w:space="0" w:color="auto"/>
              <w:bottom w:val="single" w:sz="4" w:space="0" w:color="auto"/>
              <w:right w:val="single" w:sz="4" w:space="0" w:color="auto"/>
            </w:tcBorders>
          </w:tcPr>
          <w:p w:rsidR="00D200F8" w:rsidRPr="00461112" w:rsidRDefault="00D200F8">
            <w:pPr>
              <w:snapToGrid w:val="0"/>
              <w:jc w:val="center"/>
              <w:rPr>
                <w:sz w:val="24"/>
                <w:szCs w:val="24"/>
                <w:lang w:eastAsia="ar-SA"/>
              </w:rPr>
            </w:pPr>
          </w:p>
          <w:p w:rsidR="00D200F8" w:rsidRPr="00461112" w:rsidRDefault="00461112">
            <w:pPr>
              <w:jc w:val="center"/>
              <w:rPr>
                <w:sz w:val="24"/>
                <w:szCs w:val="24"/>
                <w:lang w:eastAsia="ar-SA"/>
              </w:rPr>
            </w:pPr>
            <w:r w:rsidRPr="00461112">
              <w:rPr>
                <w:spacing w:val="7"/>
                <w:sz w:val="24"/>
                <w:szCs w:val="24"/>
              </w:rPr>
              <w:t>945,10</w:t>
            </w:r>
          </w:p>
        </w:tc>
      </w:tr>
    </w:tbl>
    <w:p w:rsidR="00D200F8" w:rsidRDefault="00D200F8" w:rsidP="00D200F8">
      <w:pPr>
        <w:tabs>
          <w:tab w:val="left" w:pos="360"/>
        </w:tabs>
        <w:jc w:val="both"/>
        <w:rPr>
          <w:sz w:val="24"/>
          <w:szCs w:val="24"/>
        </w:rPr>
      </w:pPr>
      <w:r>
        <w:rPr>
          <w:sz w:val="24"/>
          <w:szCs w:val="24"/>
        </w:rPr>
        <w:tab/>
      </w:r>
      <w:r>
        <w:rPr>
          <w:sz w:val="24"/>
          <w:szCs w:val="24"/>
        </w:rPr>
        <w:tab/>
        <w:t>2.7. Получатель арендной платы - Администрация Валдайского муниципального района: КПП 530201001, ИНН 5302001218 УФК по Новгородской области (Администр</w:t>
      </w:r>
      <w:r>
        <w:rPr>
          <w:sz w:val="24"/>
          <w:szCs w:val="24"/>
        </w:rPr>
        <w:t>а</w:t>
      </w:r>
      <w:r>
        <w:rPr>
          <w:sz w:val="24"/>
          <w:szCs w:val="24"/>
        </w:rPr>
        <w:t>ция Валдайского муниципального района), Код ОКТМО: 49608000, Номер счета получ</w:t>
      </w:r>
      <w:r>
        <w:rPr>
          <w:sz w:val="24"/>
          <w:szCs w:val="24"/>
        </w:rPr>
        <w:t>а</w:t>
      </w:r>
      <w:r>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Pr>
          <w:sz w:val="24"/>
          <w:szCs w:val="24"/>
        </w:rPr>
        <w:t>и</w:t>
      </w:r>
      <w:r>
        <w:rPr>
          <w:sz w:val="24"/>
          <w:szCs w:val="24"/>
        </w:rPr>
        <w:t xml:space="preserve">кации 900 111 050 35050000120.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047A3C" w:rsidRDefault="00D200F8" w:rsidP="009977D8">
      <w:pPr>
        <w:pStyle w:val="ConsPlusNormal"/>
        <w:widowControl/>
        <w:ind w:firstLine="708"/>
        <w:jc w:val="both"/>
        <w:rPr>
          <w:rFonts w:ascii="Times New Roman" w:hAnsi="Times New Roman" w:cs="Times New Roman"/>
          <w:sz w:val="24"/>
          <w:szCs w:val="24"/>
        </w:rPr>
      </w:pPr>
      <w:r w:rsidRPr="00047A3C">
        <w:rPr>
          <w:rFonts w:ascii="Times New Roman" w:hAnsi="Times New Roman" w:cs="Times New Roman"/>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3.1.1. Место расположения  имущества:</w:t>
      </w:r>
    </w:p>
    <w:p w:rsidR="00C464B4" w:rsidRPr="00C464B4" w:rsidRDefault="00C464B4" w:rsidP="009977D8">
      <w:pPr>
        <w:pStyle w:val="ConsPlusNormal"/>
        <w:widowControl/>
        <w:jc w:val="both"/>
        <w:rPr>
          <w:rFonts w:ascii="Times New Roman" w:hAnsi="Times New Roman" w:cs="Times New Roman"/>
          <w:bCs/>
          <w:sz w:val="24"/>
          <w:szCs w:val="24"/>
        </w:rPr>
      </w:pPr>
      <w:r w:rsidRPr="00C464B4">
        <w:rPr>
          <w:rFonts w:ascii="Times New Roman" w:hAnsi="Times New Roman" w:cs="Times New Roman"/>
          <w:bCs/>
          <w:sz w:val="24"/>
          <w:szCs w:val="24"/>
        </w:rPr>
        <w:t>Новгородская область, Валдайский район, Валдайское городское поселение, г.Валдай, ул. Строителей, д.1г, места 4,5,6.</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t xml:space="preserve">3.1.2. Описание и технические характеристики: </w:t>
      </w:r>
    </w:p>
    <w:p w:rsidR="00D200F8" w:rsidRPr="00047A3C" w:rsidRDefault="00C464B4" w:rsidP="00D200F8">
      <w:pPr>
        <w:ind w:firstLine="720"/>
        <w:jc w:val="both"/>
        <w:rPr>
          <w:color w:val="000000"/>
          <w:sz w:val="24"/>
          <w:szCs w:val="24"/>
        </w:rPr>
      </w:pPr>
      <w:r w:rsidRPr="00C464B4">
        <w:rPr>
          <w:bCs/>
          <w:sz w:val="24"/>
          <w:szCs w:val="24"/>
        </w:rPr>
        <w:t>нежилые здания (гаражи) места 4,5,6, общей площадью 69,0 кв.м, 1-этажные, к</w:t>
      </w:r>
      <w:r w:rsidRPr="00C464B4">
        <w:rPr>
          <w:bCs/>
          <w:sz w:val="24"/>
          <w:szCs w:val="24"/>
        </w:rPr>
        <w:t>а</w:t>
      </w:r>
      <w:r w:rsidRPr="00C464B4">
        <w:rPr>
          <w:bCs/>
          <w:sz w:val="24"/>
          <w:szCs w:val="24"/>
        </w:rPr>
        <w:t>дастровые номера соответственно 53:03:0103004:197, 53:03:0103004:196, 53:03:0103004:195, расположенные по адресу: Новгородская область, Валдайский район, Валдайское городское поселение, г.Валдай, ул. Строителей, д.1г, места 4,5,6</w:t>
      </w:r>
      <w:r w:rsidR="00D200F8" w:rsidRPr="00C464B4">
        <w:rPr>
          <w:bCs/>
          <w:sz w:val="24"/>
          <w:szCs w:val="24"/>
        </w:rPr>
        <w:t>,</w:t>
      </w:r>
      <w:r w:rsidR="00D200F8" w:rsidRPr="00047A3C">
        <w:rPr>
          <w:bCs/>
          <w:sz w:val="24"/>
          <w:szCs w:val="24"/>
        </w:rPr>
        <w:t xml:space="preserve"> </w:t>
      </w:r>
      <w:r>
        <w:rPr>
          <w:sz w:val="24"/>
          <w:szCs w:val="24"/>
        </w:rPr>
        <w:t>являю</w:t>
      </w:r>
      <w:r w:rsidR="00D200F8" w:rsidRPr="00047A3C">
        <w:rPr>
          <w:sz w:val="24"/>
          <w:szCs w:val="24"/>
        </w:rPr>
        <w:t>тся собственн</w:t>
      </w:r>
      <w:r w:rsidR="00D200F8" w:rsidRPr="00047A3C">
        <w:rPr>
          <w:sz w:val="24"/>
          <w:szCs w:val="24"/>
        </w:rPr>
        <w:t>о</w:t>
      </w:r>
      <w:r w:rsidR="00D200F8" w:rsidRPr="00047A3C">
        <w:rPr>
          <w:sz w:val="24"/>
          <w:szCs w:val="24"/>
        </w:rPr>
        <w:t xml:space="preserve">стью Валдайского муниципального района, </w:t>
      </w:r>
      <w:r w:rsidR="00852DBE">
        <w:rPr>
          <w:color w:val="000000"/>
          <w:sz w:val="24"/>
          <w:szCs w:val="24"/>
        </w:rPr>
        <w:t xml:space="preserve">год постройки- </w:t>
      </w:r>
      <w:r>
        <w:rPr>
          <w:color w:val="000000"/>
          <w:sz w:val="24"/>
          <w:szCs w:val="24"/>
        </w:rPr>
        <w:t xml:space="preserve">1985; фундамент </w:t>
      </w:r>
      <w:r w:rsidR="00D200F8" w:rsidRPr="00047A3C">
        <w:rPr>
          <w:color w:val="000000"/>
          <w:sz w:val="24"/>
          <w:szCs w:val="24"/>
        </w:rPr>
        <w:t xml:space="preserve">- </w:t>
      </w:r>
      <w:r>
        <w:rPr>
          <w:color w:val="000000"/>
          <w:sz w:val="24"/>
          <w:szCs w:val="24"/>
        </w:rPr>
        <w:t>железобето</w:t>
      </w:r>
      <w:r>
        <w:rPr>
          <w:color w:val="000000"/>
          <w:sz w:val="24"/>
          <w:szCs w:val="24"/>
        </w:rPr>
        <w:t>н</w:t>
      </w:r>
      <w:r>
        <w:rPr>
          <w:color w:val="000000"/>
          <w:sz w:val="24"/>
          <w:szCs w:val="24"/>
        </w:rPr>
        <w:t>ные блоки (искривление горизонтальных линий цоколя)</w:t>
      </w:r>
      <w:r w:rsidR="00D200F8" w:rsidRPr="00047A3C">
        <w:rPr>
          <w:color w:val="000000"/>
          <w:sz w:val="24"/>
          <w:szCs w:val="24"/>
        </w:rPr>
        <w:t>; стены- кирпичные</w:t>
      </w:r>
      <w:r>
        <w:rPr>
          <w:color w:val="000000"/>
          <w:sz w:val="24"/>
          <w:szCs w:val="24"/>
        </w:rPr>
        <w:t xml:space="preserve"> (выветривание швов, трещины, следы увлажнения)</w:t>
      </w:r>
      <w:r w:rsidR="00D200F8" w:rsidRPr="00047A3C">
        <w:rPr>
          <w:color w:val="000000"/>
          <w:sz w:val="24"/>
          <w:szCs w:val="24"/>
        </w:rPr>
        <w:t xml:space="preserve">; </w:t>
      </w:r>
      <w:r>
        <w:rPr>
          <w:color w:val="000000"/>
          <w:sz w:val="24"/>
          <w:szCs w:val="24"/>
        </w:rPr>
        <w:t xml:space="preserve">перекрытия – железобетонные плиты (трещины в местах сопряжения, следы увлажнения); </w:t>
      </w:r>
      <w:r w:rsidR="00D200F8" w:rsidRPr="00047A3C">
        <w:rPr>
          <w:color w:val="000000"/>
          <w:sz w:val="24"/>
          <w:szCs w:val="24"/>
        </w:rPr>
        <w:t>кров</w:t>
      </w:r>
      <w:r>
        <w:rPr>
          <w:color w:val="000000"/>
          <w:sz w:val="24"/>
          <w:szCs w:val="24"/>
        </w:rPr>
        <w:t>ля – рулонно-совмещенная (трещины, отслоение)</w:t>
      </w:r>
      <w:r w:rsidR="00D200F8" w:rsidRPr="00047A3C">
        <w:rPr>
          <w:color w:val="000000"/>
          <w:sz w:val="24"/>
          <w:szCs w:val="24"/>
        </w:rPr>
        <w:t xml:space="preserve">; полы- </w:t>
      </w:r>
      <w:r>
        <w:rPr>
          <w:color w:val="000000"/>
          <w:sz w:val="24"/>
          <w:szCs w:val="24"/>
        </w:rPr>
        <w:t>железобетонные плиты (прогибы, просадки, местами изл</w:t>
      </w:r>
      <w:r>
        <w:rPr>
          <w:color w:val="000000"/>
          <w:sz w:val="24"/>
          <w:szCs w:val="24"/>
        </w:rPr>
        <w:t>о</w:t>
      </w:r>
      <w:r>
        <w:rPr>
          <w:color w:val="000000"/>
          <w:sz w:val="24"/>
          <w:szCs w:val="24"/>
        </w:rPr>
        <w:t>мы);</w:t>
      </w:r>
      <w:r w:rsidR="00D200F8" w:rsidRPr="00047A3C">
        <w:rPr>
          <w:color w:val="000000"/>
          <w:sz w:val="24"/>
          <w:szCs w:val="24"/>
        </w:rPr>
        <w:t xml:space="preserve"> пр</w:t>
      </w:r>
      <w:r w:rsidR="00D200F8" w:rsidRPr="00047A3C">
        <w:rPr>
          <w:color w:val="000000"/>
          <w:sz w:val="24"/>
          <w:szCs w:val="24"/>
        </w:rPr>
        <w:t>о</w:t>
      </w:r>
      <w:r w:rsidR="00D200F8" w:rsidRPr="00047A3C">
        <w:rPr>
          <w:color w:val="000000"/>
          <w:sz w:val="24"/>
          <w:szCs w:val="24"/>
        </w:rPr>
        <w:t>емы двер</w:t>
      </w:r>
      <w:r>
        <w:rPr>
          <w:color w:val="000000"/>
          <w:sz w:val="24"/>
          <w:szCs w:val="24"/>
        </w:rPr>
        <w:t>ные – ворота металлические в деревянной обшивке (неплотный притвор, ржавчина)</w:t>
      </w:r>
      <w:r w:rsidR="00D200F8" w:rsidRPr="00047A3C">
        <w:rPr>
          <w:color w:val="000000"/>
          <w:sz w:val="24"/>
          <w:szCs w:val="24"/>
        </w:rPr>
        <w:t xml:space="preserve">; </w:t>
      </w:r>
      <w:r>
        <w:rPr>
          <w:color w:val="000000"/>
          <w:sz w:val="24"/>
          <w:szCs w:val="24"/>
        </w:rPr>
        <w:t>электроосвещение – открытая проводка (потеря эластичности проводов)</w:t>
      </w:r>
      <w:r w:rsidR="00984BEF">
        <w:rPr>
          <w:color w:val="000000"/>
          <w:sz w:val="24"/>
          <w:szCs w:val="24"/>
        </w:rPr>
        <w:t>, смотровая яма-  отмостка (подтопление водой, трещины)</w:t>
      </w:r>
      <w:r w:rsidR="00D200F8" w:rsidRPr="00047A3C">
        <w:rPr>
          <w:color w:val="000000"/>
          <w:sz w:val="24"/>
          <w:szCs w:val="24"/>
        </w:rPr>
        <w:t>. Состояние объекта удовлетв</w:t>
      </w:r>
      <w:r w:rsidR="00D200F8" w:rsidRPr="00047A3C">
        <w:rPr>
          <w:color w:val="000000"/>
          <w:sz w:val="24"/>
          <w:szCs w:val="24"/>
        </w:rPr>
        <w:t>о</w:t>
      </w:r>
      <w:r w:rsidR="00D200F8" w:rsidRPr="00047A3C">
        <w:rPr>
          <w:color w:val="000000"/>
          <w:sz w:val="24"/>
          <w:szCs w:val="24"/>
        </w:rPr>
        <w:t>рительное.</w:t>
      </w:r>
    </w:p>
    <w:p w:rsidR="00D200F8" w:rsidRDefault="00D200F8" w:rsidP="009977D8">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lastRenderedPageBreak/>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договору:  </w:t>
      </w:r>
      <w:r w:rsidR="00984BEF" w:rsidRPr="00984BEF">
        <w:rPr>
          <w:rFonts w:ascii="Times New Roman" w:hAnsi="Times New Roman" w:cs="Times New Roman"/>
          <w:spacing w:val="7"/>
          <w:sz w:val="24"/>
          <w:szCs w:val="24"/>
        </w:rPr>
        <w:t>для стоянки и ремонта авт</w:t>
      </w:r>
      <w:r w:rsidR="00984BEF" w:rsidRPr="00984BEF">
        <w:rPr>
          <w:rFonts w:ascii="Times New Roman" w:hAnsi="Times New Roman" w:cs="Times New Roman"/>
          <w:spacing w:val="7"/>
          <w:sz w:val="24"/>
          <w:szCs w:val="24"/>
        </w:rPr>
        <w:t>о</w:t>
      </w:r>
      <w:r w:rsidR="00984BEF" w:rsidRPr="00984BEF">
        <w:rPr>
          <w:rFonts w:ascii="Times New Roman" w:hAnsi="Times New Roman" w:cs="Times New Roman"/>
          <w:spacing w:val="7"/>
          <w:sz w:val="24"/>
          <w:szCs w:val="24"/>
        </w:rPr>
        <w:t>транспорта</w:t>
      </w:r>
      <w:r w:rsidR="00984BEF">
        <w:rPr>
          <w:rFonts w:ascii="Times New Roman" w:hAnsi="Times New Roman" w:cs="Times New Roman"/>
          <w:spacing w:val="7"/>
          <w:sz w:val="24"/>
          <w:szCs w:val="24"/>
        </w:rPr>
        <w:t>.</w:t>
      </w:r>
    </w:p>
    <w:p w:rsidR="00D200F8" w:rsidRDefault="00D200F8" w:rsidP="009977D8">
      <w:pPr>
        <w:ind w:firstLine="720"/>
        <w:jc w:val="both"/>
        <w:rPr>
          <w:b/>
          <w:sz w:val="24"/>
          <w:szCs w:val="24"/>
        </w:rPr>
      </w:pPr>
      <w:r w:rsidRPr="00047A3C">
        <w:rPr>
          <w:sz w:val="24"/>
          <w:szCs w:val="24"/>
        </w:rPr>
        <w:t>3.1.4. Начальная (минимальная) цена договора аренды</w:t>
      </w:r>
      <w:r>
        <w:rPr>
          <w:b/>
          <w:sz w:val="24"/>
          <w:szCs w:val="24"/>
        </w:rPr>
        <w:t xml:space="preserve"> – </w:t>
      </w:r>
      <w:r w:rsidR="00984BEF">
        <w:rPr>
          <w:spacing w:val="7"/>
          <w:sz w:val="24"/>
          <w:szCs w:val="24"/>
        </w:rPr>
        <w:t>65212</w:t>
      </w:r>
      <w:r>
        <w:rPr>
          <w:sz w:val="24"/>
          <w:szCs w:val="24"/>
        </w:rPr>
        <w:t xml:space="preserve"> (</w:t>
      </w:r>
      <w:r w:rsidR="00984BEF">
        <w:rPr>
          <w:sz w:val="24"/>
          <w:szCs w:val="24"/>
        </w:rPr>
        <w:t>шестьдесят пять</w:t>
      </w:r>
      <w:r>
        <w:rPr>
          <w:sz w:val="24"/>
          <w:szCs w:val="24"/>
        </w:rPr>
        <w:t xml:space="preserve"> тыся</w:t>
      </w:r>
      <w:r w:rsidR="00984BEF">
        <w:rPr>
          <w:sz w:val="24"/>
          <w:szCs w:val="24"/>
        </w:rPr>
        <w:t>ч</w:t>
      </w:r>
      <w:r>
        <w:rPr>
          <w:sz w:val="24"/>
          <w:szCs w:val="24"/>
        </w:rPr>
        <w:t xml:space="preserve"> </w:t>
      </w:r>
      <w:r w:rsidR="00984BEF">
        <w:rPr>
          <w:sz w:val="24"/>
          <w:szCs w:val="24"/>
        </w:rPr>
        <w:t>двести двенадцать) рублей</w:t>
      </w:r>
      <w:r>
        <w:rPr>
          <w:sz w:val="24"/>
          <w:szCs w:val="24"/>
        </w:rPr>
        <w:t xml:space="preserve"> 00 копеек в год (устанавливается без учета НДС, комм</w:t>
      </w:r>
      <w:r>
        <w:rPr>
          <w:sz w:val="24"/>
          <w:szCs w:val="24"/>
        </w:rPr>
        <w:t>у</w:t>
      </w:r>
      <w:r>
        <w:rPr>
          <w:sz w:val="24"/>
          <w:szCs w:val="24"/>
        </w:rPr>
        <w:t>нальных, эксплуатацио</w:t>
      </w:r>
      <w:r>
        <w:rPr>
          <w:sz w:val="24"/>
          <w:szCs w:val="24"/>
        </w:rPr>
        <w:t>н</w:t>
      </w:r>
      <w:r>
        <w:rPr>
          <w:sz w:val="24"/>
          <w:szCs w:val="24"/>
        </w:rPr>
        <w:t>ных, административно-хозяйственных расходов).</w:t>
      </w:r>
    </w:p>
    <w:p w:rsidR="00D200F8" w:rsidRDefault="00D200F8" w:rsidP="009977D8">
      <w:pPr>
        <w:ind w:firstLine="720"/>
        <w:jc w:val="both"/>
        <w:rPr>
          <w:b/>
          <w:sz w:val="24"/>
          <w:szCs w:val="24"/>
        </w:rPr>
      </w:pPr>
      <w:r w:rsidRPr="00047A3C">
        <w:rPr>
          <w:sz w:val="24"/>
          <w:szCs w:val="24"/>
        </w:rPr>
        <w:t>3.1.5. Величина повышения начальной (минимальной) цены аукциона («шаг аукц</w:t>
      </w:r>
      <w:r w:rsidRPr="00047A3C">
        <w:rPr>
          <w:sz w:val="24"/>
          <w:szCs w:val="24"/>
        </w:rPr>
        <w:t>и</w:t>
      </w:r>
      <w:r w:rsidRPr="00047A3C">
        <w:rPr>
          <w:sz w:val="24"/>
          <w:szCs w:val="24"/>
        </w:rPr>
        <w:t>она»)</w:t>
      </w:r>
      <w:r>
        <w:rPr>
          <w:b/>
          <w:sz w:val="24"/>
          <w:szCs w:val="24"/>
        </w:rPr>
        <w:t xml:space="preserve"> </w:t>
      </w:r>
      <w:r>
        <w:rPr>
          <w:sz w:val="24"/>
          <w:szCs w:val="24"/>
        </w:rPr>
        <w:t>- 5% о</w:t>
      </w:r>
      <w:r w:rsidR="00852DBE">
        <w:rPr>
          <w:sz w:val="24"/>
          <w:szCs w:val="24"/>
        </w:rPr>
        <w:t xml:space="preserve">т начальной цены аукциона – </w:t>
      </w:r>
      <w:r w:rsidR="00984BEF">
        <w:rPr>
          <w:sz w:val="24"/>
          <w:szCs w:val="24"/>
        </w:rPr>
        <w:t>3260</w:t>
      </w:r>
      <w:r w:rsidR="009E341E">
        <w:rPr>
          <w:sz w:val="24"/>
          <w:szCs w:val="24"/>
        </w:rPr>
        <w:t xml:space="preserve"> (три </w:t>
      </w:r>
      <w:r w:rsidR="00852DBE">
        <w:rPr>
          <w:sz w:val="24"/>
          <w:szCs w:val="24"/>
        </w:rPr>
        <w:t>тысяч</w:t>
      </w:r>
      <w:r w:rsidR="009E341E">
        <w:rPr>
          <w:sz w:val="24"/>
          <w:szCs w:val="24"/>
        </w:rPr>
        <w:t>и двести шестьдесят) рублей</w:t>
      </w:r>
      <w:r w:rsidR="00852DBE">
        <w:rPr>
          <w:sz w:val="24"/>
          <w:szCs w:val="24"/>
        </w:rPr>
        <w:t xml:space="preserve"> 6</w:t>
      </w:r>
      <w:r>
        <w:rPr>
          <w:sz w:val="24"/>
          <w:szCs w:val="24"/>
        </w:rPr>
        <w:t>0 к</w:t>
      </w:r>
      <w:r>
        <w:rPr>
          <w:sz w:val="24"/>
          <w:szCs w:val="24"/>
        </w:rPr>
        <w:t>о</w:t>
      </w:r>
      <w:r>
        <w:rPr>
          <w:sz w:val="24"/>
          <w:szCs w:val="24"/>
        </w:rPr>
        <w:t>пеек.</w:t>
      </w:r>
    </w:p>
    <w:p w:rsidR="00D200F8" w:rsidRPr="00047A3C" w:rsidRDefault="00D200F8" w:rsidP="009977D8">
      <w:pPr>
        <w:ind w:firstLine="720"/>
        <w:jc w:val="both"/>
        <w:rPr>
          <w:sz w:val="24"/>
          <w:szCs w:val="24"/>
        </w:rPr>
      </w:pPr>
      <w:r w:rsidRPr="00047A3C">
        <w:rPr>
          <w:sz w:val="24"/>
          <w:szCs w:val="24"/>
        </w:rPr>
        <w:t>3.1.6. Срок действия договора:  5 лет.</w:t>
      </w:r>
    </w:p>
    <w:p w:rsidR="00D200F8" w:rsidRPr="00047A3C" w:rsidRDefault="00D200F8" w:rsidP="009977D8">
      <w:pPr>
        <w:ind w:firstLine="720"/>
        <w:jc w:val="both"/>
        <w:rPr>
          <w:sz w:val="24"/>
          <w:szCs w:val="24"/>
        </w:rPr>
      </w:pPr>
      <w:r w:rsidRPr="00047A3C">
        <w:rPr>
          <w:sz w:val="24"/>
          <w:szCs w:val="24"/>
        </w:rPr>
        <w:t>3.1.7. Размер обеспечение исполнения договора- требование об обеспечении и</w:t>
      </w:r>
      <w:r w:rsidRPr="00047A3C">
        <w:rPr>
          <w:sz w:val="24"/>
          <w:szCs w:val="24"/>
        </w:rPr>
        <w:t>с</w:t>
      </w:r>
      <w:r w:rsidRPr="00047A3C">
        <w:rPr>
          <w:sz w:val="24"/>
          <w:szCs w:val="24"/>
        </w:rPr>
        <w:t>полнения договора не установлено.</w:t>
      </w:r>
    </w:p>
    <w:p w:rsidR="00D200F8" w:rsidRDefault="00D200F8" w:rsidP="00D200F8">
      <w:pPr>
        <w:pStyle w:val="ConsPlusNormal"/>
        <w:widowControl/>
        <w:ind w:firstLine="540"/>
        <w:jc w:val="both"/>
        <w:rPr>
          <w:rFonts w:ascii="Times New Roman" w:hAnsi="Times New Roman" w:cs="Times New Roman"/>
          <w:b/>
          <w:sz w:val="24"/>
          <w:szCs w:val="24"/>
          <w:u w:val="single"/>
        </w:rPr>
      </w:pPr>
    </w:p>
    <w:p w:rsidR="00D200F8" w:rsidRDefault="00D200F8" w:rsidP="00D200F8">
      <w:pPr>
        <w:jc w:val="both"/>
        <w:rPr>
          <w:sz w:val="24"/>
          <w:szCs w:val="24"/>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10" w:history="1">
        <w:r w:rsidRPr="009977D8">
          <w:rPr>
            <w:rStyle w:val="af"/>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6"/>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D01939">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6"/>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D01939">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участнике:</w:t>
      </w:r>
    </w:p>
    <w:p w:rsidR="00D200F8" w:rsidRDefault="00D01939" w:rsidP="00D01939">
      <w:pPr>
        <w:autoSpaceDE w:val="0"/>
        <w:ind w:firstLine="708"/>
        <w:jc w:val="both"/>
        <w:rPr>
          <w:sz w:val="24"/>
          <w:szCs w:val="24"/>
        </w:rPr>
      </w:pPr>
      <w:bookmarkStart w:id="3" w:name="sub_35232"/>
      <w:r>
        <w:rPr>
          <w:sz w:val="24"/>
          <w:szCs w:val="24"/>
        </w:rPr>
        <w:t>6.2.1.</w:t>
      </w:r>
      <w:r w:rsidR="00D200F8">
        <w:rPr>
          <w:sz w:val="24"/>
          <w:szCs w:val="24"/>
        </w:rPr>
        <w:t xml:space="preserve"> </w:t>
      </w:r>
      <w:r>
        <w:rPr>
          <w:sz w:val="24"/>
          <w:szCs w:val="24"/>
        </w:rPr>
        <w:t>Ф</w:t>
      </w:r>
      <w:r w:rsidR="00D200F8">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Pr>
          <w:sz w:val="24"/>
          <w:szCs w:val="24"/>
        </w:rPr>
        <w:t>т</w:t>
      </w:r>
      <w:r w:rsidR="00D200F8">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Pr>
          <w:sz w:val="24"/>
          <w:szCs w:val="24"/>
        </w:rPr>
        <w:t>6.2.2.</w:t>
      </w:r>
      <w:r w:rsidR="00D200F8">
        <w:rPr>
          <w:sz w:val="24"/>
          <w:szCs w:val="24"/>
        </w:rPr>
        <w:t xml:space="preserve"> </w:t>
      </w:r>
      <w:r>
        <w:rPr>
          <w:sz w:val="24"/>
          <w:szCs w:val="24"/>
        </w:rPr>
        <w:t>П</w:t>
      </w:r>
      <w:r w:rsidR="00D200F8">
        <w:rPr>
          <w:sz w:val="24"/>
          <w:szCs w:val="24"/>
        </w:rPr>
        <w:t>олученную не ранее чем за шесть месяцев до даты размещения на офиц</w:t>
      </w:r>
      <w:r w:rsidR="00D200F8">
        <w:rPr>
          <w:sz w:val="24"/>
          <w:szCs w:val="24"/>
        </w:rPr>
        <w:t>и</w:t>
      </w:r>
      <w:r w:rsidR="00D200F8">
        <w:rPr>
          <w:sz w:val="24"/>
          <w:szCs w:val="24"/>
        </w:rPr>
        <w:t>альном сайте торгов извещения о проведении аукциона выписку из единого государстве</w:t>
      </w:r>
      <w:r w:rsidR="00D200F8">
        <w:rPr>
          <w:sz w:val="24"/>
          <w:szCs w:val="24"/>
        </w:rPr>
        <w:t>н</w:t>
      </w:r>
      <w:r w:rsidR="00D200F8">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Pr>
          <w:sz w:val="24"/>
          <w:szCs w:val="24"/>
        </w:rPr>
        <w:t>у</w:t>
      </w:r>
      <w:r w:rsidR="00D200F8">
        <w:rPr>
          <w:sz w:val="24"/>
          <w:szCs w:val="24"/>
        </w:rPr>
        <w:t>дарстве</w:t>
      </w:r>
      <w:r w:rsidR="00D200F8">
        <w:rPr>
          <w:sz w:val="24"/>
          <w:szCs w:val="24"/>
        </w:rPr>
        <w:t>н</w:t>
      </w:r>
      <w:r w:rsidR="00D200F8">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Pr>
          <w:sz w:val="24"/>
          <w:szCs w:val="24"/>
        </w:rPr>
        <w:t>о</w:t>
      </w:r>
      <w:r w:rsidR="00D200F8">
        <w:rPr>
          <w:sz w:val="24"/>
          <w:szCs w:val="24"/>
        </w:rPr>
        <w:lastRenderedPageBreak/>
        <w:t>стоверяющих личность (для иных физических лиц), надлежащим образом заверенный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D01939">
          <w:rPr>
            <w:rStyle w:val="af"/>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Аукц</w:t>
      </w:r>
      <w:r w:rsidR="00D200F8">
        <w:rPr>
          <w:sz w:val="24"/>
          <w:szCs w:val="24"/>
        </w:rPr>
        <w:t>и</w:t>
      </w:r>
      <w:r w:rsidR="00D200F8">
        <w:rPr>
          <w:sz w:val="24"/>
          <w:szCs w:val="24"/>
        </w:rPr>
        <w:t>оне, должно содержать сведения о наименовании открытого Аукциона, на участие в кот</w:t>
      </w:r>
      <w:r w:rsidR="00D200F8">
        <w:rPr>
          <w:sz w:val="24"/>
          <w:szCs w:val="24"/>
        </w:rPr>
        <w:t>о</w:t>
      </w:r>
      <w:r w:rsidR="00D200F8">
        <w:rPr>
          <w:sz w:val="24"/>
          <w:szCs w:val="24"/>
        </w:rPr>
        <w:t>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 xml:space="preserve">сти. Лот №_____ (наименование лота)». Все документы, входящие в состав заявки на участие в </w:t>
      </w:r>
      <w:r w:rsidR="00D200F8">
        <w:rPr>
          <w:sz w:val="24"/>
          <w:szCs w:val="24"/>
        </w:rPr>
        <w:lastRenderedPageBreak/>
        <w:t>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w:t>
      </w:r>
      <w:r w:rsidR="00D200F8">
        <w:rPr>
          <w:sz w:val="24"/>
          <w:szCs w:val="24"/>
        </w:rPr>
        <w:t>т</w:t>
      </w:r>
      <w:r w:rsidR="00D200F8">
        <w:rPr>
          <w:sz w:val="24"/>
          <w:szCs w:val="24"/>
        </w:rPr>
        <w:t>ствием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00D200F8">
        <w:rPr>
          <w:sz w:val="24"/>
          <w:szCs w:val="24"/>
        </w:rPr>
        <w:t>.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2. Заявка  удостоверяется подписью уполномоченного лица заявителя и зав</w:t>
      </w:r>
      <w:r w:rsidR="00D200F8">
        <w:rPr>
          <w:sz w:val="24"/>
          <w:szCs w:val="24"/>
        </w:rPr>
        <w:t>е</w:t>
      </w:r>
      <w:r w:rsidR="00D200F8">
        <w:rPr>
          <w:sz w:val="24"/>
          <w:szCs w:val="24"/>
        </w:rPr>
        <w:t>ряется печатью (для юридического лица – обязательно, для индивидуального предприн</w:t>
      </w:r>
      <w:r w:rsidR="00D200F8">
        <w:rPr>
          <w:sz w:val="24"/>
          <w:szCs w:val="24"/>
        </w:rPr>
        <w:t>и</w:t>
      </w:r>
      <w:r w:rsidR="00D200F8">
        <w:rPr>
          <w:sz w:val="24"/>
          <w:szCs w:val="24"/>
        </w:rPr>
        <w:t xml:space="preserve">мателя – при наличии печати).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0"/>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172D9F">
        <w:rPr>
          <w:sz w:val="24"/>
          <w:szCs w:val="24"/>
        </w:rPr>
        <w:t>риложение 4</w:t>
      </w:r>
      <w:r>
        <w:rPr>
          <w:sz w:val="24"/>
          <w:szCs w:val="24"/>
        </w:rPr>
        <w:t xml:space="preserve"> к аукционной документации) и заверены подписью уполномоченного лица заявителя и печатью (для юридического лица – обязательно,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5"/>
          <w:sz w:val="24"/>
          <w:szCs w:val="24"/>
        </w:rPr>
        <w:t>6.10.</w:t>
      </w:r>
      <w:r w:rsidR="00D200F8">
        <w:rPr>
          <w:rStyle w:val="a5"/>
          <w:sz w:val="24"/>
          <w:szCs w:val="24"/>
        </w:rPr>
        <w:t>5. Документы, представленные заявителем в составе заявки, возврату не по</w:t>
      </w:r>
      <w:r w:rsidR="00D200F8">
        <w:rPr>
          <w:rStyle w:val="a5"/>
          <w:sz w:val="24"/>
          <w:szCs w:val="24"/>
        </w:rPr>
        <w:t>д</w:t>
      </w:r>
      <w:r w:rsidR="00D200F8">
        <w:rPr>
          <w:rStyle w:val="a5"/>
          <w:sz w:val="24"/>
          <w:szCs w:val="24"/>
        </w:rPr>
        <w:t>лежат.</w:t>
      </w:r>
    </w:p>
    <w:p w:rsidR="00D200F8" w:rsidRDefault="00D200F8" w:rsidP="00D200F8">
      <w:pPr>
        <w:jc w:val="both"/>
        <w:rPr>
          <w:sz w:val="24"/>
          <w:szCs w:val="24"/>
        </w:rPr>
      </w:pPr>
      <w:bookmarkStart w:id="4" w:name="sub_3510"/>
      <w:bookmarkEnd w:id="3"/>
      <w:bookmarkEnd w:id="4"/>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D01939">
          <w:rPr>
            <w:rStyle w:val="af"/>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w:t>
      </w:r>
      <w:r w:rsidR="009E341E">
        <w:rPr>
          <w:sz w:val="24"/>
          <w:szCs w:val="24"/>
        </w:rPr>
        <w:t>ционе заявитель</w:t>
      </w:r>
      <w:r>
        <w:rPr>
          <w:sz w:val="24"/>
          <w:szCs w:val="24"/>
        </w:rPr>
        <w:t xml:space="preserve"> подает заявку, оформленную в с</w:t>
      </w:r>
      <w:r>
        <w:rPr>
          <w:sz w:val="24"/>
          <w:szCs w:val="24"/>
        </w:rPr>
        <w:t>о</w:t>
      </w:r>
      <w:r>
        <w:rPr>
          <w:sz w:val="24"/>
          <w:szCs w:val="24"/>
        </w:rPr>
        <w:t>ответствии с требованиями, установленными в части 6 настоящей документации об ау</w:t>
      </w:r>
      <w:r>
        <w:rPr>
          <w:sz w:val="24"/>
          <w:szCs w:val="24"/>
        </w:rPr>
        <w:t>к</w:t>
      </w:r>
      <w:r>
        <w:rPr>
          <w:sz w:val="24"/>
          <w:szCs w:val="24"/>
        </w:rPr>
        <w:t xml:space="preserve">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 xml:space="preserve">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w:t>
      </w:r>
      <w:r w:rsidR="00D01939">
        <w:rPr>
          <w:sz w:val="24"/>
          <w:szCs w:val="24"/>
        </w:rPr>
        <w:t>к</w:t>
      </w:r>
      <w:r>
        <w:rPr>
          <w:sz w:val="24"/>
          <w:szCs w:val="24"/>
        </w:rPr>
        <w:t>омитет по управлению муниципальным имуществом Администрации Валдайского муниципального района.</w:t>
      </w:r>
    </w:p>
    <w:p w:rsidR="00D200F8" w:rsidRPr="003D5AFB" w:rsidRDefault="00D200F8" w:rsidP="00D200F8">
      <w:pPr>
        <w:ind w:firstLine="720"/>
        <w:jc w:val="both"/>
        <w:rPr>
          <w:b/>
          <w:sz w:val="24"/>
          <w:szCs w:val="24"/>
        </w:rPr>
      </w:pPr>
      <w:r w:rsidRPr="00047A3C">
        <w:rPr>
          <w:sz w:val="24"/>
          <w:szCs w:val="24"/>
        </w:rPr>
        <w:lastRenderedPageBreak/>
        <w:t xml:space="preserve">Дата начала срока подачи заявок: </w:t>
      </w:r>
      <w:r w:rsidR="00F42436">
        <w:rPr>
          <w:sz w:val="24"/>
          <w:szCs w:val="24"/>
        </w:rPr>
        <w:t>06 июн</w:t>
      </w:r>
      <w:r w:rsidR="0046488A" w:rsidRPr="003D5AFB">
        <w:rPr>
          <w:sz w:val="24"/>
          <w:szCs w:val="24"/>
        </w:rPr>
        <w:t>я 2017</w:t>
      </w:r>
      <w:r w:rsidRPr="003D5AFB">
        <w:rPr>
          <w:sz w:val="24"/>
          <w:szCs w:val="24"/>
        </w:rPr>
        <w:t xml:space="preserve"> года с 8 часов  00 минут</w:t>
      </w:r>
      <w:r w:rsidRPr="003D5AFB">
        <w:rPr>
          <w:b/>
          <w:sz w:val="24"/>
          <w:szCs w:val="24"/>
        </w:rPr>
        <w:t xml:space="preserve"> </w:t>
      </w:r>
      <w:r w:rsidRPr="003D5AFB">
        <w:rPr>
          <w:sz w:val="24"/>
          <w:szCs w:val="24"/>
        </w:rPr>
        <w:t>по моско</w:t>
      </w:r>
      <w:r w:rsidRPr="003D5AFB">
        <w:rPr>
          <w:sz w:val="24"/>
          <w:szCs w:val="24"/>
        </w:rPr>
        <w:t>в</w:t>
      </w:r>
      <w:r w:rsidRPr="003D5AFB">
        <w:rPr>
          <w:sz w:val="24"/>
          <w:szCs w:val="24"/>
        </w:rPr>
        <w:t>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F42436">
        <w:rPr>
          <w:sz w:val="24"/>
          <w:szCs w:val="24"/>
        </w:rPr>
        <w:t>27 июн</w:t>
      </w:r>
      <w:r w:rsidR="005C1259" w:rsidRPr="003D5AFB">
        <w:rPr>
          <w:sz w:val="24"/>
          <w:szCs w:val="24"/>
        </w:rPr>
        <w:t>я 2017</w:t>
      </w:r>
      <w:r w:rsidRPr="003D5AFB">
        <w:rPr>
          <w:sz w:val="24"/>
          <w:szCs w:val="24"/>
        </w:rPr>
        <w:t xml:space="preserve"> года 15 часов 00 минут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0"/>
        <w:spacing w:before="0" w:after="0"/>
        <w:ind w:firstLine="708"/>
        <w:jc w:val="both"/>
      </w:pPr>
      <w:r>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Новгородская область, г.Валдай, пр. Комсомольский, д. 19/21, каб. 415</w:t>
      </w:r>
      <w:r>
        <w:rPr>
          <w:sz w:val="24"/>
          <w:szCs w:val="24"/>
        </w:rPr>
        <w:t>,</w:t>
      </w:r>
      <w:r w:rsidR="00D200F8">
        <w:rPr>
          <w:sz w:val="24"/>
          <w:szCs w:val="24"/>
        </w:rPr>
        <w:t xml:space="preserve"> </w:t>
      </w:r>
      <w:r>
        <w:rPr>
          <w:sz w:val="24"/>
          <w:szCs w:val="24"/>
        </w:rPr>
        <w:t>к</w:t>
      </w:r>
      <w:r w:rsidR="00D200F8">
        <w:rPr>
          <w:sz w:val="24"/>
          <w:szCs w:val="24"/>
        </w:rPr>
        <w:t>омитет по управлению муниципальным имуществом Администрации Валда</w:t>
      </w:r>
      <w:r w:rsidR="00D200F8">
        <w:rPr>
          <w:sz w:val="24"/>
          <w:szCs w:val="24"/>
        </w:rPr>
        <w:t>й</w:t>
      </w:r>
      <w:r w:rsidR="00D200F8">
        <w:rPr>
          <w:sz w:val="24"/>
          <w:szCs w:val="24"/>
        </w:rPr>
        <w:t>ского муниципального района по рабочим дням с 8-00 по 17-00, перерыв на обед с 12 ч</w:t>
      </w:r>
      <w:r w:rsidR="00D200F8">
        <w:rPr>
          <w:sz w:val="24"/>
          <w:szCs w:val="24"/>
        </w:rPr>
        <w:t>а</w:t>
      </w:r>
      <w:r w:rsidR="00D200F8">
        <w:rPr>
          <w:sz w:val="24"/>
          <w:szCs w:val="24"/>
        </w:rPr>
        <w:t>сов 00 м</w:t>
      </w:r>
      <w:r w:rsidR="00D200F8">
        <w:rPr>
          <w:sz w:val="24"/>
          <w:szCs w:val="24"/>
        </w:rPr>
        <w:t>и</w:t>
      </w:r>
      <w:r w:rsidR="00D200F8">
        <w:rPr>
          <w:sz w:val="24"/>
          <w:szCs w:val="24"/>
        </w:rPr>
        <w:t>нут до 13 часов 00 минут.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D200F8" w:rsidP="00D200F8">
      <w:pPr>
        <w:spacing w:line="240" w:lineRule="exact"/>
        <w:jc w:val="both"/>
        <w:rPr>
          <w:sz w:val="24"/>
          <w:szCs w:val="24"/>
        </w:rPr>
      </w:pPr>
      <w:r w:rsidRPr="00047A3C">
        <w:rPr>
          <w:sz w:val="24"/>
          <w:szCs w:val="24"/>
        </w:rPr>
        <w:t>Корзинев Владимир Александрович</w:t>
      </w:r>
      <w:r>
        <w:rPr>
          <w:b/>
          <w:sz w:val="24"/>
          <w:szCs w:val="24"/>
        </w:rPr>
        <w:t xml:space="preserve">   </w:t>
      </w:r>
      <w:r w:rsidR="00047A3C">
        <w:rPr>
          <w:b/>
          <w:sz w:val="24"/>
          <w:szCs w:val="24"/>
        </w:rPr>
        <w:t xml:space="preserve">   </w:t>
      </w:r>
      <w:r>
        <w:rPr>
          <w:sz w:val="24"/>
          <w:szCs w:val="24"/>
        </w:rPr>
        <w:t xml:space="preserve">тел. 8 (81666) 2-13-05, </w:t>
      </w:r>
    </w:p>
    <w:p w:rsidR="00D200F8" w:rsidRDefault="00D200F8" w:rsidP="00D200F8">
      <w:pPr>
        <w:spacing w:line="240" w:lineRule="exact"/>
        <w:jc w:val="both"/>
        <w:rPr>
          <w:sz w:val="24"/>
          <w:szCs w:val="24"/>
        </w:rPr>
      </w:pPr>
      <w:r>
        <w:rPr>
          <w:sz w:val="24"/>
          <w:szCs w:val="24"/>
        </w:rPr>
        <w:t xml:space="preserve">                                                                    факс 8 (81666) 2-25-16</w:t>
      </w:r>
      <w:r w:rsidR="00047A3C">
        <w:rPr>
          <w:sz w:val="24"/>
          <w:szCs w:val="24"/>
        </w:rPr>
        <w:t>.</w:t>
      </w:r>
    </w:p>
    <w:p w:rsidR="00D200F8" w:rsidRDefault="00D200F8" w:rsidP="00D200F8">
      <w:pPr>
        <w:jc w:val="both"/>
        <w:rPr>
          <w:sz w:val="24"/>
          <w:szCs w:val="24"/>
        </w:rPr>
      </w:pP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lastRenderedPageBreak/>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3D5AF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F42436">
        <w:rPr>
          <w:sz w:val="24"/>
          <w:szCs w:val="24"/>
        </w:rPr>
        <w:t xml:space="preserve">: с </w:t>
      </w:r>
      <w:r w:rsidR="009E341E">
        <w:rPr>
          <w:sz w:val="24"/>
          <w:szCs w:val="24"/>
        </w:rPr>
        <w:t xml:space="preserve">08 ч. 00 мин. </w:t>
      </w:r>
      <w:r w:rsidR="00F42436">
        <w:rPr>
          <w:sz w:val="24"/>
          <w:szCs w:val="24"/>
        </w:rPr>
        <w:t>06 июн</w:t>
      </w:r>
      <w:r w:rsidR="00FE157E" w:rsidRPr="003D5AFB">
        <w:rPr>
          <w:sz w:val="24"/>
          <w:szCs w:val="24"/>
        </w:rPr>
        <w:t>я 20</w:t>
      </w:r>
      <w:r w:rsidR="00F42436">
        <w:rPr>
          <w:sz w:val="24"/>
          <w:szCs w:val="24"/>
        </w:rPr>
        <w:t>17 года до 15 ч.00 мин. 27 июн</w:t>
      </w:r>
      <w:r w:rsidR="00FE157E" w:rsidRPr="003D5AFB">
        <w:rPr>
          <w:sz w:val="24"/>
          <w:szCs w:val="24"/>
        </w:rPr>
        <w:t>я 2017</w:t>
      </w:r>
      <w:r w:rsidRPr="003D5AFB">
        <w:rPr>
          <w:sz w:val="24"/>
          <w:szCs w:val="24"/>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3" w:history="1">
        <w:r w:rsidRPr="00047A3C">
          <w:rPr>
            <w:rStyle w:val="af"/>
            <w:color w:val="auto"/>
            <w:sz w:val="24"/>
            <w:szCs w:val="24"/>
          </w:rPr>
          <w:t>www.valdayadm.ru</w:t>
        </w:r>
      </w:hyperlink>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Default="00D200F8" w:rsidP="00047A3C">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D200F8" w:rsidRDefault="00D200F8" w:rsidP="00047A3C">
      <w:pPr>
        <w:tabs>
          <w:tab w:val="left" w:pos="720"/>
        </w:tabs>
        <w:ind w:firstLine="720"/>
        <w:jc w:val="center"/>
        <w:rPr>
          <w:sz w:val="24"/>
          <w:szCs w:val="24"/>
        </w:rPr>
      </w:pPr>
      <w:r>
        <w:rPr>
          <w:b/>
          <w:sz w:val="24"/>
          <w:szCs w:val="24"/>
        </w:rPr>
        <w:t>в нее изм</w:t>
      </w:r>
      <w:r>
        <w:rPr>
          <w:b/>
          <w:sz w:val="24"/>
          <w:szCs w:val="24"/>
        </w:rPr>
        <w:t>е</w:t>
      </w:r>
      <w:r>
        <w:rPr>
          <w:b/>
          <w:sz w:val="24"/>
          <w:szCs w:val="24"/>
        </w:rPr>
        <w:t>нений</w:t>
      </w:r>
      <w:r w:rsidR="00FE157E">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 xml:space="preserve">онной документации- </w:t>
      </w:r>
      <w:r w:rsidR="00F42436">
        <w:rPr>
          <w:sz w:val="24"/>
          <w:szCs w:val="24"/>
        </w:rPr>
        <w:t>06 июн</w:t>
      </w:r>
      <w:r w:rsidR="000375C1" w:rsidRPr="003D5AFB">
        <w:rPr>
          <w:sz w:val="24"/>
          <w:szCs w:val="24"/>
        </w:rPr>
        <w:t>я</w:t>
      </w:r>
      <w:r w:rsidRPr="003D5AFB">
        <w:rPr>
          <w:sz w:val="24"/>
          <w:szCs w:val="24"/>
        </w:rPr>
        <w:t xml:space="preserve"> </w:t>
      </w:r>
      <w:r w:rsidR="000375C1" w:rsidRPr="003D5AFB">
        <w:rPr>
          <w:sz w:val="24"/>
          <w:szCs w:val="24"/>
        </w:rPr>
        <w:t xml:space="preserve">2017 </w:t>
      </w:r>
      <w:r w:rsidRPr="003D5AFB">
        <w:rPr>
          <w:sz w:val="24"/>
          <w:szCs w:val="24"/>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8D674A" w:rsidRPr="003D5AFB">
        <w:rPr>
          <w:sz w:val="24"/>
          <w:szCs w:val="24"/>
        </w:rPr>
        <w:t>21</w:t>
      </w:r>
      <w:r w:rsidR="00F42436">
        <w:rPr>
          <w:sz w:val="24"/>
          <w:szCs w:val="24"/>
        </w:rPr>
        <w:t xml:space="preserve"> июн</w:t>
      </w:r>
      <w:r w:rsidR="000375C1" w:rsidRPr="003D5AFB">
        <w:rPr>
          <w:sz w:val="24"/>
          <w:szCs w:val="24"/>
        </w:rPr>
        <w:t>я 2017</w:t>
      </w:r>
      <w:r w:rsidRPr="003D5AFB">
        <w:rPr>
          <w:sz w:val="24"/>
          <w:szCs w:val="24"/>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F42436">
        <w:rPr>
          <w:bCs/>
          <w:sz w:val="24"/>
          <w:szCs w:val="24"/>
        </w:rPr>
        <w:t>" 21" июн</w:t>
      </w:r>
      <w:r w:rsidR="003B1636" w:rsidRPr="003D5AFB">
        <w:rPr>
          <w:bCs/>
          <w:sz w:val="24"/>
          <w:szCs w:val="24"/>
        </w:rPr>
        <w:t>я 2017</w:t>
      </w:r>
      <w:r w:rsidRPr="003D5AFB">
        <w:rPr>
          <w:bCs/>
          <w:sz w:val="24"/>
          <w:szCs w:val="24"/>
        </w:rPr>
        <w:t xml:space="preserve"> года.</w:t>
      </w:r>
      <w:r>
        <w:rPr>
          <w:b/>
          <w:bCs/>
          <w:sz w:val="24"/>
          <w:szCs w:val="24"/>
        </w:rPr>
        <w:t xml:space="preserve"> </w:t>
      </w:r>
      <w:r>
        <w:rPr>
          <w:bCs/>
          <w:sz w:val="24"/>
          <w:szCs w:val="24"/>
        </w:rPr>
        <w:t>В течение одного дня с даты принятия указанного решения т</w:t>
      </w:r>
      <w:r>
        <w:rPr>
          <w:bCs/>
          <w:sz w:val="24"/>
          <w:szCs w:val="24"/>
        </w:rPr>
        <w:t>а</w:t>
      </w:r>
      <w:r>
        <w:rPr>
          <w:bCs/>
          <w:sz w:val="24"/>
          <w:szCs w:val="24"/>
        </w:rPr>
        <w:t>кие изменения размещаются организатором аукциона на официальном сайте торгов. В т</w:t>
      </w:r>
      <w:r>
        <w:rPr>
          <w:bCs/>
          <w:sz w:val="24"/>
          <w:szCs w:val="24"/>
        </w:rPr>
        <w:t>е</w:t>
      </w:r>
      <w:r>
        <w:rPr>
          <w:bCs/>
          <w:sz w:val="24"/>
          <w:szCs w:val="24"/>
        </w:rPr>
        <w:lastRenderedPageBreak/>
        <w:t>чении двух рабочих дней с даты принятия указанного решения организатор аукциона направляет соответствующие уведомления всем заявителям.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F42436">
        <w:rPr>
          <w:sz w:val="24"/>
          <w:szCs w:val="24"/>
        </w:rPr>
        <w:t>с 27 июн</w:t>
      </w:r>
      <w:r w:rsidR="003B1636" w:rsidRPr="003D5AFB">
        <w:rPr>
          <w:sz w:val="24"/>
          <w:szCs w:val="24"/>
        </w:rPr>
        <w:t>я 2017</w:t>
      </w:r>
      <w:r w:rsidRPr="003D5AFB">
        <w:rPr>
          <w:sz w:val="24"/>
          <w:szCs w:val="24"/>
        </w:rPr>
        <w:t xml:space="preserve"> года 15 часов 00 минут</w:t>
      </w:r>
      <w:r w:rsidRPr="00047A3C">
        <w:rPr>
          <w:sz w:val="24"/>
          <w:szCs w:val="24"/>
        </w:rPr>
        <w:t xml:space="preserve"> </w:t>
      </w:r>
      <w:r>
        <w:rPr>
          <w:sz w:val="24"/>
          <w:szCs w:val="24"/>
        </w:rPr>
        <w:t>по московскому времени по адресу: 175400, Новгоро</w:t>
      </w:r>
      <w:r>
        <w:rPr>
          <w:sz w:val="24"/>
          <w:szCs w:val="24"/>
        </w:rPr>
        <w:t>д</w:t>
      </w:r>
      <w:r>
        <w:rPr>
          <w:sz w:val="24"/>
          <w:szCs w:val="24"/>
        </w:rPr>
        <w:t>ская область, г. Валдай, пр. Комсомольский, д. 19/21 (каб. 415</w:t>
      </w:r>
      <w:r w:rsidR="00047A3C">
        <w:rPr>
          <w:sz w:val="24"/>
          <w:szCs w:val="24"/>
        </w:rPr>
        <w:t>,</w:t>
      </w:r>
      <w:r>
        <w:rPr>
          <w:sz w:val="24"/>
          <w:szCs w:val="24"/>
        </w:rPr>
        <w:t xml:space="preserve"> </w:t>
      </w:r>
      <w:r w:rsidR="00047A3C">
        <w:rPr>
          <w:sz w:val="24"/>
          <w:szCs w:val="24"/>
        </w:rPr>
        <w:t>к</w:t>
      </w:r>
      <w:r>
        <w:rPr>
          <w:sz w:val="24"/>
          <w:szCs w:val="24"/>
        </w:rPr>
        <w:t>омитет по управлению муниципальным имуществом Администрации Валдайского муниципального района) тел.8(81666 ) 2-13-05.</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 xml:space="preserve"> .</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4" w:history="1">
        <w:r w:rsidRPr="00047A3C">
          <w:rPr>
            <w:rStyle w:val="af"/>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F42436">
        <w:rPr>
          <w:sz w:val="24"/>
          <w:szCs w:val="24"/>
        </w:rPr>
        <w:t>30 июн</w:t>
      </w:r>
      <w:r w:rsidR="00F73604" w:rsidRPr="003D5AFB">
        <w:rPr>
          <w:sz w:val="24"/>
          <w:szCs w:val="24"/>
        </w:rPr>
        <w:t>я 2017 года</w:t>
      </w:r>
      <w:r w:rsidRPr="004B1FF8">
        <w:rPr>
          <w:sz w:val="24"/>
          <w:szCs w:val="24"/>
        </w:rPr>
        <w:t xml:space="preserve"> в 10 часов 00 минут</w:t>
      </w:r>
      <w:r>
        <w:rPr>
          <w:sz w:val="24"/>
          <w:szCs w:val="24"/>
        </w:rPr>
        <w:t xml:space="preserve"> по московскому времени по адресу: 175400, Новгородская область, г.Валдай, пр. Комсомол</w:t>
      </w:r>
      <w:r>
        <w:rPr>
          <w:sz w:val="24"/>
          <w:szCs w:val="24"/>
        </w:rPr>
        <w:t>ь</w:t>
      </w:r>
      <w:r>
        <w:rPr>
          <w:sz w:val="24"/>
          <w:szCs w:val="24"/>
        </w:rPr>
        <w:t xml:space="preserve">ский, д. 19/21 (каб. 311 Администрации Валдайского муниципального района).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 xml:space="preserve">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w:t>
      </w:r>
      <w:r>
        <w:rPr>
          <w:sz w:val="24"/>
          <w:szCs w:val="24"/>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аукц</w:t>
      </w:r>
      <w:r w:rsidR="00D200F8">
        <w:rPr>
          <w:sz w:val="24"/>
          <w:szCs w:val="24"/>
        </w:rPr>
        <w:t>и</w:t>
      </w:r>
      <w:r w:rsidR="00D200F8">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lastRenderedPageBreak/>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5" w:history="1">
        <w:r w:rsidRPr="004B1FF8">
          <w:rPr>
            <w:rStyle w:val="af"/>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t>12.1.Заключение договора осуществляется в порядке, предусмотренном Гражда</w:t>
      </w:r>
      <w:r>
        <w:rPr>
          <w:sz w:val="24"/>
          <w:szCs w:val="24"/>
        </w:rPr>
        <w:t>н</w:t>
      </w:r>
      <w:r>
        <w:rPr>
          <w:sz w:val="24"/>
          <w:szCs w:val="24"/>
        </w:rPr>
        <w:t xml:space="preserve">ским </w:t>
      </w:r>
      <w:hyperlink r:id="rId16" w:history="1">
        <w:r w:rsidR="00EC5622">
          <w:rPr>
            <w:rStyle w:val="af"/>
            <w:color w:val="auto"/>
            <w:sz w:val="24"/>
            <w:szCs w:val="24"/>
            <w:u w:val="none"/>
          </w:rPr>
          <w:t>к</w:t>
        </w:r>
        <w:r w:rsidRPr="00EC5622">
          <w:rPr>
            <w:rStyle w:val="af"/>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7" w:history="1">
        <w:r>
          <w:rPr>
            <w:rStyle w:val="af"/>
            <w:color w:val="auto"/>
            <w:sz w:val="24"/>
            <w:szCs w:val="24"/>
            <w:u w:val="none"/>
          </w:rPr>
          <w:t>к</w:t>
        </w:r>
        <w:r w:rsidR="00D200F8" w:rsidRPr="00EC5622">
          <w:rPr>
            <w:rStyle w:val="af"/>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lastRenderedPageBreak/>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lastRenderedPageBreak/>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FD0AC4"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r w:rsidR="00F73604">
        <w:rPr>
          <w:sz w:val="24"/>
          <w:szCs w:val="24"/>
        </w:rPr>
        <w:t>П</w:t>
      </w:r>
      <w:r w:rsidR="00D200F8">
        <w:rPr>
          <w:sz w:val="24"/>
          <w:szCs w:val="24"/>
        </w:rPr>
        <w:t>риложени</w:t>
      </w:r>
      <w:r>
        <w:rPr>
          <w:sz w:val="24"/>
          <w:szCs w:val="24"/>
        </w:rPr>
        <w:t>е</w:t>
      </w:r>
      <w:r w:rsidR="00D200F8">
        <w:rPr>
          <w:sz w:val="24"/>
          <w:szCs w:val="24"/>
        </w:rPr>
        <w:t>м</w:t>
      </w:r>
      <w:r>
        <w:rPr>
          <w:sz w:val="24"/>
          <w:szCs w:val="24"/>
        </w:rPr>
        <w:t xml:space="preserve">  2</w:t>
      </w:r>
      <w:r w:rsidR="00D200F8">
        <w:rPr>
          <w:sz w:val="24"/>
          <w:szCs w:val="24"/>
        </w:rPr>
        <w:t xml:space="preserve"> к документации об аукц</w:t>
      </w:r>
      <w:r w:rsidR="00D200F8">
        <w:rPr>
          <w:sz w:val="24"/>
          <w:szCs w:val="24"/>
        </w:rPr>
        <w:t>и</w:t>
      </w:r>
      <w:r w:rsidR="00D200F8">
        <w:rPr>
          <w:sz w:val="24"/>
          <w:szCs w:val="24"/>
        </w:rPr>
        <w:t xml:space="preserve">оне.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6"/>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322029">
        <w:rPr>
          <w:sz w:val="24"/>
          <w:szCs w:val="24"/>
        </w:rPr>
        <w:t>о</w:t>
      </w:r>
      <w:r w:rsidRPr="00322029">
        <w:rPr>
          <w:sz w:val="24"/>
          <w:szCs w:val="24"/>
        </w:rPr>
        <w:t xml:space="preserve">мразвития России.  </w:t>
      </w:r>
    </w:p>
    <w:p w:rsidR="00D200F8" w:rsidRDefault="00D200F8" w:rsidP="00D200F8">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Default="00D200F8" w:rsidP="00D200F8">
      <w:pPr>
        <w:ind w:firstLine="540"/>
        <w:jc w:val="both"/>
        <w:rPr>
          <w:sz w:val="24"/>
          <w:szCs w:val="24"/>
        </w:rPr>
      </w:pPr>
      <w:r>
        <w:rPr>
          <w:sz w:val="24"/>
          <w:szCs w:val="24"/>
        </w:rPr>
        <w:t>12.11.Цена заключенного договора (цена лота) не может быть пересмотрена стор</w:t>
      </w:r>
      <w:r>
        <w:rPr>
          <w:sz w:val="24"/>
          <w:szCs w:val="24"/>
        </w:rPr>
        <w:t>о</w:t>
      </w:r>
      <w:r>
        <w:rPr>
          <w:sz w:val="24"/>
          <w:szCs w:val="24"/>
        </w:rPr>
        <w:t>нами в сторону уменьшения.</w:t>
      </w:r>
    </w:p>
    <w:p w:rsidR="00D200F8" w:rsidRDefault="00D200F8" w:rsidP="00D200F8">
      <w:pPr>
        <w:ind w:firstLine="708"/>
        <w:jc w:val="both"/>
        <w:rPr>
          <w:sz w:val="24"/>
          <w:szCs w:val="24"/>
        </w:rPr>
      </w:pPr>
      <w:r>
        <w:rPr>
          <w:sz w:val="24"/>
          <w:szCs w:val="24"/>
        </w:rPr>
        <w:t>12.12. Заключенный договор аренды недвижимого имущества подлежит госуда</w:t>
      </w:r>
      <w:r>
        <w:rPr>
          <w:sz w:val="24"/>
          <w:szCs w:val="24"/>
        </w:rPr>
        <w:t>р</w:t>
      </w:r>
      <w:r>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Pr>
          <w:sz w:val="24"/>
          <w:szCs w:val="24"/>
        </w:rPr>
        <w:t>о</w:t>
      </w:r>
      <w:r>
        <w:rPr>
          <w:sz w:val="24"/>
          <w:szCs w:val="24"/>
        </w:rPr>
        <w:t>стоятельно.</w:t>
      </w:r>
    </w:p>
    <w:p w:rsidR="00D200F8" w:rsidRDefault="00D200F8" w:rsidP="00D200F8">
      <w:pPr>
        <w:ind w:firstLine="720"/>
        <w:jc w:val="both"/>
        <w:rPr>
          <w:iCs/>
          <w:sz w:val="24"/>
          <w:szCs w:val="24"/>
        </w:rPr>
      </w:pPr>
      <w:r>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12.14.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12.15.При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справочной информации  8 (81666) 2-13-05 с 9.00 до 17.00 часов по рабочим дням, перерыв на обед с 12 часов 00 минут до 13 часов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172D9F">
        <w:rPr>
          <w:sz w:val="24"/>
          <w:szCs w:val="24"/>
        </w:rPr>
        <w:t>риложению 3</w:t>
      </w:r>
      <w:r>
        <w:rPr>
          <w:sz w:val="24"/>
          <w:szCs w:val="24"/>
        </w:rPr>
        <w:t xml:space="preserve"> к настоящей документации об аукц</w:t>
      </w:r>
      <w:r>
        <w:rPr>
          <w:sz w:val="24"/>
          <w:szCs w:val="24"/>
        </w:rPr>
        <w:t>и</w:t>
      </w:r>
      <w:r>
        <w:rPr>
          <w:sz w:val="24"/>
          <w:szCs w:val="24"/>
        </w:rPr>
        <w:t>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4A75C6" w:rsidRDefault="004A75C6" w:rsidP="00A237E5">
      <w:pPr>
        <w:ind w:left="709" w:hanging="709"/>
        <w:rPr>
          <w:b/>
          <w:sz w:val="28"/>
          <w:szCs w:val="28"/>
        </w:rPr>
      </w:pPr>
    </w:p>
    <w:p w:rsidR="000C62EA" w:rsidRPr="000C62EA" w:rsidRDefault="00F42436" w:rsidP="00A116EE">
      <w:pPr>
        <w:pStyle w:val="af0"/>
        <w:pageBreakBefore/>
        <w:spacing w:before="0" w:after="0"/>
        <w:ind w:left="3000"/>
        <w:jc w:val="center"/>
      </w:pPr>
      <w:r>
        <w:lastRenderedPageBreak/>
        <w:t>П</w:t>
      </w:r>
      <w:r w:rsidR="000C62EA" w:rsidRPr="000C62EA">
        <w:t>риложение 1</w:t>
      </w:r>
    </w:p>
    <w:p w:rsidR="00A116EE" w:rsidRDefault="000C62EA" w:rsidP="00A116EE">
      <w:pPr>
        <w:keepNext/>
        <w:keepLines/>
        <w:suppressLineNumbers/>
        <w:suppressAutoHyphens/>
        <w:ind w:left="3000"/>
        <w:jc w:val="center"/>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 участников</w:t>
      </w:r>
      <w:r w:rsidR="00A116EE">
        <w:rPr>
          <w:sz w:val="24"/>
          <w:szCs w:val="24"/>
        </w:rPr>
        <w:t xml:space="preserve"> </w:t>
      </w:r>
      <w:r w:rsidR="00A116EE" w:rsidRPr="00A116EE">
        <w:rPr>
          <w:sz w:val="24"/>
          <w:szCs w:val="24"/>
        </w:rPr>
        <w:t>и форме подачи предложений на право заключения договора аренды</w:t>
      </w:r>
      <w:r w:rsidR="00A116EE">
        <w:rPr>
          <w:sz w:val="24"/>
          <w:szCs w:val="24"/>
        </w:rPr>
        <w:t xml:space="preserve"> </w:t>
      </w:r>
      <w:r w:rsidR="00A116EE" w:rsidRPr="00A116EE">
        <w:rPr>
          <w:sz w:val="24"/>
          <w:szCs w:val="24"/>
        </w:rPr>
        <w:t>объекта недвижимости, находящегося в муниципальной</w:t>
      </w:r>
      <w:r w:rsidR="00A116EE">
        <w:rPr>
          <w:sz w:val="24"/>
          <w:szCs w:val="24"/>
        </w:rPr>
        <w:t xml:space="preserve"> </w:t>
      </w:r>
      <w:r w:rsidR="00A116EE" w:rsidRPr="00A116EE">
        <w:rPr>
          <w:sz w:val="24"/>
          <w:szCs w:val="24"/>
        </w:rPr>
        <w:t xml:space="preserve">собственности </w:t>
      </w:r>
    </w:p>
    <w:p w:rsidR="00A116EE" w:rsidRPr="00A116EE" w:rsidRDefault="00A116EE" w:rsidP="00A116EE">
      <w:pPr>
        <w:keepNext/>
        <w:keepLines/>
        <w:suppressLineNumbers/>
        <w:suppressAutoHyphens/>
        <w:ind w:left="3000"/>
        <w:jc w:val="center"/>
        <w:rPr>
          <w:sz w:val="24"/>
          <w:szCs w:val="24"/>
        </w:rPr>
      </w:pPr>
      <w:r w:rsidRPr="00A116EE">
        <w:rPr>
          <w:sz w:val="24"/>
          <w:szCs w:val="24"/>
        </w:rPr>
        <w:t>Валдайского муниципального района</w:t>
      </w: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0C62EA" w:rsidP="000C62EA">
      <w:pPr>
        <w:jc w:val="center"/>
        <w:rPr>
          <w:b/>
          <w:sz w:val="24"/>
          <w:szCs w:val="24"/>
        </w:rPr>
      </w:pPr>
      <w:r w:rsidRPr="00A116EE">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Серия………№……………, выдан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Телефон………………………..Индекс…………………………………………………………</w:t>
      </w:r>
    </w:p>
    <w:p w:rsidR="000C62EA" w:rsidRPr="000C62EA" w:rsidRDefault="000C62EA" w:rsidP="000C62EA">
      <w:pPr>
        <w:rPr>
          <w:sz w:val="24"/>
          <w:szCs w:val="24"/>
        </w:rPr>
      </w:pPr>
      <w:r w:rsidRPr="000C62EA">
        <w:rPr>
          <w:sz w:val="24"/>
          <w:szCs w:val="24"/>
        </w:rPr>
        <w:t>(заполняется юридическим лицом)</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………г.</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 )</w:t>
      </w:r>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в извещении о проведении торгов : </w:t>
      </w:r>
      <w:hyperlink r:id="rId18" w:history="1">
        <w:r w:rsidRPr="000C62EA">
          <w:rPr>
            <w:rStyle w:val="af"/>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9" w:history="1">
        <w:r w:rsidRPr="000C62EA">
          <w:rPr>
            <w:rStyle w:val="af"/>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D5AFB">
        <w:rPr>
          <w:sz w:val="24"/>
          <w:szCs w:val="24"/>
        </w:rPr>
        <w:t xml:space="preserve">____ </w:t>
      </w:r>
      <w:smartTag w:uri="urn:schemas-microsoft-com:office:smarttags" w:element="metricconverter">
        <w:smartTagPr>
          <w:attr w:name="ProductID" w:val="2017 г"/>
        </w:smartTagPr>
        <w:r w:rsidR="003D5AFB">
          <w:rPr>
            <w:sz w:val="24"/>
            <w:szCs w:val="24"/>
          </w:rPr>
          <w:t>2017</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DC61DC" w:rsidRDefault="00DC61DC" w:rsidP="00DC61DC">
      <w:pPr>
        <w:ind w:left="709" w:hanging="709"/>
        <w:rPr>
          <w:sz w:val="28"/>
          <w:szCs w:val="28"/>
        </w:rPr>
      </w:pPr>
    </w:p>
    <w:p w:rsidR="00DC61DC" w:rsidRPr="00DC61DC" w:rsidRDefault="00DC61DC" w:rsidP="00DC61DC">
      <w:pPr>
        <w:rPr>
          <w:sz w:val="24"/>
          <w:szCs w:val="24"/>
        </w:rPr>
      </w:pPr>
      <w:r w:rsidRPr="00DC61DC">
        <w:rPr>
          <w:sz w:val="24"/>
          <w:szCs w:val="24"/>
        </w:rPr>
        <w:t>Даю свое согласие на обработку персональных данных в соответствии с Федеральным з</w:t>
      </w:r>
      <w:r w:rsidRPr="00DC61DC">
        <w:rPr>
          <w:sz w:val="24"/>
          <w:szCs w:val="24"/>
        </w:rPr>
        <w:t>а</w:t>
      </w:r>
      <w:r w:rsidRPr="00DC61DC">
        <w:rPr>
          <w:sz w:val="24"/>
          <w:szCs w:val="24"/>
        </w:rPr>
        <w:t>коном « 152-ФЗ от 27.07.2006 года «О персональных данных» «____»__________________20____г.                    __________________</w:t>
      </w:r>
    </w:p>
    <w:p w:rsidR="00DC61DC" w:rsidRDefault="00DC61DC" w:rsidP="005C7130">
      <w:pPr>
        <w:ind w:left="709" w:hanging="709"/>
        <w:jc w:val="center"/>
        <w:rPr>
          <w:sz w:val="28"/>
          <w:szCs w:val="28"/>
        </w:rPr>
      </w:pPr>
    </w:p>
    <w:p w:rsidR="004A75C6" w:rsidRPr="005C7130" w:rsidRDefault="005C7130" w:rsidP="005C7130">
      <w:pPr>
        <w:ind w:left="709" w:hanging="709"/>
        <w:jc w:val="center"/>
        <w:rPr>
          <w:sz w:val="28"/>
          <w:szCs w:val="28"/>
        </w:rPr>
      </w:pPr>
      <w:r>
        <w:rPr>
          <w:sz w:val="28"/>
          <w:szCs w:val="28"/>
        </w:rPr>
        <w:t>_________________________</w:t>
      </w:r>
    </w:p>
    <w:p w:rsidR="00E93B11" w:rsidRDefault="00E93B11" w:rsidP="00E93B11">
      <w:pPr>
        <w:jc w:val="right"/>
        <w:rPr>
          <w:b/>
          <w:sz w:val="24"/>
          <w:szCs w:val="24"/>
          <w:u w:val="single"/>
        </w:rPr>
      </w:pPr>
    </w:p>
    <w:p w:rsidR="00E93B11" w:rsidRPr="000C62EA" w:rsidRDefault="00E93B11" w:rsidP="00E93B11">
      <w:pPr>
        <w:pStyle w:val="af0"/>
        <w:pageBreakBefore/>
        <w:spacing w:before="0" w:after="0"/>
        <w:ind w:left="3000"/>
        <w:jc w:val="center"/>
      </w:pPr>
      <w:r w:rsidRPr="000C62EA">
        <w:lastRenderedPageBreak/>
        <w:t xml:space="preserve">Приложение </w:t>
      </w:r>
      <w:r>
        <w:t>2</w:t>
      </w:r>
    </w:p>
    <w:p w:rsidR="00E93B11" w:rsidRDefault="00E93B11" w:rsidP="00E93B11">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E93B11" w:rsidRPr="00A116EE" w:rsidRDefault="00E93B11" w:rsidP="00E93B11">
      <w:pPr>
        <w:keepNext/>
        <w:keepLines/>
        <w:suppressLineNumbers/>
        <w:suppressAutoHyphens/>
        <w:ind w:left="3000"/>
        <w:jc w:val="center"/>
        <w:rPr>
          <w:sz w:val="24"/>
          <w:szCs w:val="24"/>
        </w:rPr>
      </w:pPr>
      <w:r w:rsidRPr="00A116EE">
        <w:rPr>
          <w:sz w:val="24"/>
          <w:szCs w:val="24"/>
        </w:rPr>
        <w:t>Валдайского муниципального района</w:t>
      </w:r>
    </w:p>
    <w:p w:rsidR="00E93B11" w:rsidRDefault="00E93B11" w:rsidP="00E93B11">
      <w:pPr>
        <w:jc w:val="right"/>
        <w:rPr>
          <w:b/>
          <w:sz w:val="24"/>
          <w:szCs w:val="24"/>
          <w:u w:val="single"/>
        </w:rPr>
      </w:pPr>
    </w:p>
    <w:p w:rsidR="00E93B11" w:rsidRDefault="00E93B11" w:rsidP="00E93B11">
      <w:pPr>
        <w:rPr>
          <w:b/>
          <w:sz w:val="24"/>
          <w:szCs w:val="24"/>
          <w:u w:val="single"/>
        </w:rPr>
      </w:pPr>
    </w:p>
    <w:p w:rsidR="00172D9F" w:rsidRPr="005818C4" w:rsidRDefault="00E93B11" w:rsidP="00172D9F">
      <w:pPr>
        <w:pStyle w:val="af0"/>
        <w:jc w:val="right"/>
        <w:rPr>
          <w:u w:val="single"/>
        </w:rPr>
      </w:pPr>
      <w:r>
        <w:rPr>
          <w:b/>
          <w:u w:val="single"/>
        </w:rPr>
        <w:t>Лот № 1</w:t>
      </w:r>
      <w:r w:rsidR="00172D9F" w:rsidRPr="005818C4">
        <w:t xml:space="preserve"> </w:t>
      </w:r>
    </w:p>
    <w:p w:rsidR="00172D9F" w:rsidRPr="00FB41E0" w:rsidRDefault="00172D9F" w:rsidP="00172D9F">
      <w:pPr>
        <w:jc w:val="center"/>
        <w:rPr>
          <w:sz w:val="24"/>
          <w:szCs w:val="24"/>
        </w:rPr>
      </w:pPr>
    </w:p>
    <w:p w:rsidR="00172D9F" w:rsidRPr="00FB41E0" w:rsidRDefault="00172D9F" w:rsidP="00172D9F">
      <w:pPr>
        <w:jc w:val="center"/>
        <w:rPr>
          <w:b/>
          <w:sz w:val="24"/>
          <w:szCs w:val="24"/>
        </w:rPr>
      </w:pPr>
      <w:r w:rsidRPr="00FB41E0">
        <w:rPr>
          <w:b/>
          <w:sz w:val="24"/>
          <w:szCs w:val="24"/>
        </w:rPr>
        <w:t>ДОГОВОР № _____</w:t>
      </w:r>
    </w:p>
    <w:p w:rsidR="00172D9F" w:rsidRPr="00FB41E0" w:rsidRDefault="00172D9F" w:rsidP="00172D9F">
      <w:pPr>
        <w:jc w:val="center"/>
        <w:rPr>
          <w:b/>
          <w:sz w:val="24"/>
          <w:szCs w:val="24"/>
        </w:rPr>
      </w:pPr>
      <w:r w:rsidRPr="00FB41E0">
        <w:rPr>
          <w:b/>
          <w:sz w:val="24"/>
          <w:szCs w:val="24"/>
        </w:rPr>
        <w:t>имущественного найма (аренды) нежилого помещения,</w:t>
      </w:r>
    </w:p>
    <w:p w:rsidR="00172D9F" w:rsidRPr="00FB41E0" w:rsidRDefault="00172D9F" w:rsidP="00172D9F">
      <w:pPr>
        <w:jc w:val="center"/>
        <w:rPr>
          <w:b/>
          <w:sz w:val="24"/>
          <w:szCs w:val="24"/>
        </w:rPr>
      </w:pPr>
      <w:r w:rsidRPr="00FB41E0">
        <w:rPr>
          <w:b/>
          <w:sz w:val="24"/>
          <w:szCs w:val="24"/>
        </w:rPr>
        <w:t>находящегося в муниципальной собственности</w:t>
      </w:r>
    </w:p>
    <w:p w:rsidR="00172D9F" w:rsidRPr="00FB41E0" w:rsidRDefault="00172D9F" w:rsidP="00172D9F">
      <w:pPr>
        <w:jc w:val="center"/>
        <w:rPr>
          <w:sz w:val="24"/>
          <w:szCs w:val="24"/>
        </w:rPr>
      </w:pPr>
      <w:r w:rsidRPr="00FB41E0">
        <w:rPr>
          <w:b/>
          <w:sz w:val="24"/>
          <w:szCs w:val="24"/>
        </w:rPr>
        <w:t>Валдайского района, по адресу: _____________</w:t>
      </w:r>
    </w:p>
    <w:p w:rsidR="00172D9F" w:rsidRPr="00FB41E0" w:rsidRDefault="00172D9F" w:rsidP="00172D9F">
      <w:pPr>
        <w:jc w:val="both"/>
        <w:rPr>
          <w:b/>
          <w:sz w:val="24"/>
          <w:szCs w:val="24"/>
        </w:rPr>
      </w:pPr>
    </w:p>
    <w:p w:rsidR="00172D9F" w:rsidRPr="00FB41E0" w:rsidRDefault="00172D9F" w:rsidP="00172D9F">
      <w:pPr>
        <w:jc w:val="both"/>
        <w:rPr>
          <w:b/>
          <w:sz w:val="24"/>
          <w:szCs w:val="24"/>
        </w:rPr>
      </w:pPr>
      <w:r w:rsidRPr="00FB41E0">
        <w:rPr>
          <w:b/>
          <w:sz w:val="24"/>
          <w:szCs w:val="24"/>
        </w:rPr>
        <w:t>г. Валдай                                                                                      от «__»  _________ 20__ г</w:t>
      </w:r>
      <w:r w:rsidRPr="00FB41E0">
        <w:rPr>
          <w:b/>
          <w:sz w:val="24"/>
          <w:szCs w:val="24"/>
        </w:rPr>
        <w:t>о</w:t>
      </w:r>
      <w:r w:rsidRPr="00FB41E0">
        <w:rPr>
          <w:b/>
          <w:sz w:val="24"/>
          <w:szCs w:val="24"/>
        </w:rPr>
        <w:t>да</w:t>
      </w:r>
    </w:p>
    <w:p w:rsidR="00172D9F" w:rsidRPr="00FB41E0" w:rsidRDefault="00172D9F" w:rsidP="00172D9F">
      <w:pPr>
        <w:jc w:val="both"/>
        <w:rPr>
          <w:b/>
          <w:sz w:val="24"/>
          <w:szCs w:val="24"/>
        </w:rPr>
      </w:pPr>
    </w:p>
    <w:p w:rsidR="00172D9F" w:rsidRPr="00FB41E0" w:rsidRDefault="00172D9F" w:rsidP="00172D9F">
      <w:pPr>
        <w:ind w:firstLine="708"/>
        <w:jc w:val="both"/>
        <w:rPr>
          <w:sz w:val="24"/>
          <w:szCs w:val="24"/>
        </w:rPr>
      </w:pPr>
      <w:r w:rsidRPr="00FB41E0">
        <w:rPr>
          <w:b/>
          <w:bCs/>
          <w:sz w:val="24"/>
          <w:szCs w:val="24"/>
        </w:rPr>
        <w:t>Администрация Валдайского муниципального района</w:t>
      </w:r>
      <w:r>
        <w:rPr>
          <w:b/>
          <w:bCs/>
          <w:sz w:val="24"/>
          <w:szCs w:val="24"/>
        </w:rPr>
        <w:t xml:space="preserve"> Новгородской области</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Pr="00FB41E0">
        <w:rPr>
          <w:b/>
          <w:sz w:val="24"/>
          <w:szCs w:val="24"/>
        </w:rPr>
        <w:t xml:space="preserve"> </w:t>
      </w:r>
      <w:r w:rsidRPr="00FB41E0">
        <w:rPr>
          <w:b/>
          <w:bCs/>
          <w:sz w:val="24"/>
          <w:szCs w:val="24"/>
        </w:rPr>
        <w:t>Главы Валдайского муниципальн</w:t>
      </w:r>
      <w:r w:rsidRPr="00FB41E0">
        <w:rPr>
          <w:b/>
          <w:bCs/>
          <w:sz w:val="24"/>
          <w:szCs w:val="24"/>
        </w:rPr>
        <w:t>о</w:t>
      </w:r>
      <w:r w:rsidRPr="00FB41E0">
        <w:rPr>
          <w:b/>
          <w:bCs/>
          <w:sz w:val="24"/>
          <w:szCs w:val="24"/>
        </w:rPr>
        <w:t xml:space="preserve">го района </w:t>
      </w:r>
      <w:r>
        <w:rPr>
          <w:b/>
          <w:bCs/>
          <w:sz w:val="24"/>
          <w:szCs w:val="24"/>
        </w:rPr>
        <w:t>Стадэ Юрия Владимировича</w:t>
      </w:r>
      <w:r w:rsidRPr="00FB41E0">
        <w:rPr>
          <w:sz w:val="24"/>
          <w:szCs w:val="24"/>
        </w:rPr>
        <w:t>, действующего на основании Устава, с одной стороны, и ____________________________</w:t>
      </w:r>
      <w:r w:rsidRPr="00FB41E0">
        <w:rPr>
          <w:b/>
          <w:sz w:val="24"/>
          <w:szCs w:val="24"/>
        </w:rPr>
        <w:t>,</w:t>
      </w:r>
      <w:r w:rsidRPr="00FB41E0">
        <w:rPr>
          <w:sz w:val="24"/>
          <w:szCs w:val="24"/>
        </w:rPr>
        <w:t xml:space="preserve"> в лице _______________________________________, действующего  на  основании _____________________________ именуемом в дальнейшем «</w:t>
      </w:r>
      <w:r w:rsidRPr="00FB41E0">
        <w:rPr>
          <w:b/>
          <w:sz w:val="24"/>
          <w:szCs w:val="24"/>
        </w:rPr>
        <w:t>Арендатор</w:t>
      </w:r>
      <w:r w:rsidRPr="00FB41E0">
        <w:rPr>
          <w:sz w:val="24"/>
          <w:szCs w:val="24"/>
        </w:rPr>
        <w:t>» с другой  ст</w:t>
      </w:r>
      <w:r w:rsidRPr="00FB41E0">
        <w:rPr>
          <w:sz w:val="24"/>
          <w:szCs w:val="24"/>
        </w:rPr>
        <w:t>о</w:t>
      </w:r>
      <w:r w:rsidRPr="00FB41E0">
        <w:rPr>
          <w:sz w:val="24"/>
          <w:szCs w:val="24"/>
        </w:rPr>
        <w:t xml:space="preserve">роны, совместно именуемые в дальнейшем </w:t>
      </w:r>
      <w:r w:rsidRPr="00FB41E0">
        <w:rPr>
          <w:b/>
          <w:sz w:val="24"/>
          <w:szCs w:val="24"/>
        </w:rPr>
        <w:t xml:space="preserve">«Стороны» </w:t>
      </w:r>
      <w:r w:rsidRPr="00FB41E0">
        <w:rPr>
          <w:sz w:val="24"/>
          <w:szCs w:val="24"/>
        </w:rPr>
        <w:t>закл</w:t>
      </w:r>
      <w:r w:rsidRPr="00FB41E0">
        <w:rPr>
          <w:sz w:val="24"/>
          <w:szCs w:val="24"/>
        </w:rPr>
        <w:t>ю</w:t>
      </w:r>
      <w:r w:rsidRPr="00FB41E0">
        <w:rPr>
          <w:sz w:val="24"/>
          <w:szCs w:val="24"/>
        </w:rPr>
        <w:t>чили  настоящий  договор  о  нижеследующем:</w:t>
      </w:r>
      <w:r w:rsidRPr="00FB41E0">
        <w:rPr>
          <w:b/>
          <w:sz w:val="24"/>
          <w:szCs w:val="24"/>
        </w:rPr>
        <w:t xml:space="preserve">  </w:t>
      </w:r>
      <w:r w:rsidRPr="00FB41E0">
        <w:rPr>
          <w:sz w:val="24"/>
          <w:szCs w:val="24"/>
        </w:rPr>
        <w:t xml:space="preserve"> </w:t>
      </w:r>
    </w:p>
    <w:p w:rsidR="00172D9F" w:rsidRPr="00FB41E0" w:rsidRDefault="00172D9F" w:rsidP="00172D9F">
      <w:pPr>
        <w:jc w:val="both"/>
        <w:rPr>
          <w:sz w:val="24"/>
          <w:szCs w:val="24"/>
        </w:rPr>
      </w:pPr>
    </w:p>
    <w:p w:rsidR="00172D9F" w:rsidRPr="00FB41E0" w:rsidRDefault="00172D9F" w:rsidP="00172D9F">
      <w:pPr>
        <w:jc w:val="both"/>
        <w:rPr>
          <w:b/>
          <w:i/>
          <w:sz w:val="24"/>
          <w:szCs w:val="24"/>
        </w:rPr>
      </w:pPr>
      <w:r w:rsidRPr="00FB41E0">
        <w:rPr>
          <w:b/>
          <w:i/>
          <w:sz w:val="24"/>
          <w:szCs w:val="24"/>
        </w:rPr>
        <w:t xml:space="preserve">          1. О Б Щ И Е   У С Л О В И Я</w:t>
      </w:r>
    </w:p>
    <w:p w:rsidR="00172D9F" w:rsidRPr="00FB41E0" w:rsidRDefault="00172D9F" w:rsidP="00172D9F">
      <w:pPr>
        <w:jc w:val="both"/>
        <w:rPr>
          <w:b/>
          <w:sz w:val="24"/>
          <w:szCs w:val="24"/>
        </w:rPr>
      </w:pPr>
      <w:r w:rsidRPr="00FB41E0">
        <w:rPr>
          <w:sz w:val="24"/>
          <w:szCs w:val="24"/>
        </w:rPr>
        <w:t>“Арендодатель” передает по результатам аукциона на право заключения договора аре</w:t>
      </w:r>
      <w:r w:rsidRPr="00FB41E0">
        <w:rPr>
          <w:sz w:val="24"/>
          <w:szCs w:val="24"/>
        </w:rPr>
        <w:t>н</w:t>
      </w:r>
      <w:r w:rsidRPr="00FB41E0">
        <w:rPr>
          <w:sz w:val="24"/>
          <w:szCs w:val="24"/>
        </w:rPr>
        <w:t>ды муниципального имущества (прот</w:t>
      </w:r>
      <w:r w:rsidRPr="00FB41E0">
        <w:rPr>
          <w:sz w:val="24"/>
          <w:szCs w:val="24"/>
        </w:rPr>
        <w:t>о</w:t>
      </w:r>
      <w:r w:rsidRPr="00FB41E0">
        <w:rPr>
          <w:sz w:val="24"/>
          <w:szCs w:val="24"/>
        </w:rPr>
        <w:t>кол об ито</w:t>
      </w:r>
      <w:r>
        <w:rPr>
          <w:sz w:val="24"/>
          <w:szCs w:val="24"/>
        </w:rPr>
        <w:t>гах аукциона от «___» ______2017</w:t>
      </w:r>
      <w:r w:rsidRPr="00FB41E0">
        <w:rPr>
          <w:sz w:val="24"/>
          <w:szCs w:val="24"/>
        </w:rPr>
        <w:t xml:space="preserve"> г. №___) а “Арендатор” принимает во временное возмездное пользование: _____________________________________________________________________________ с</w:t>
      </w:r>
      <w:r w:rsidRPr="00FB41E0">
        <w:rPr>
          <w:sz w:val="24"/>
          <w:szCs w:val="24"/>
        </w:rPr>
        <w:t>о</w:t>
      </w:r>
      <w:r w:rsidRPr="00FB41E0">
        <w:rPr>
          <w:sz w:val="24"/>
          <w:szCs w:val="24"/>
        </w:rPr>
        <w:t>гласно акта приема-передачи, являющегося неотъемлемой частью настоящего договора с целевым на</w:t>
      </w:r>
      <w:r>
        <w:rPr>
          <w:sz w:val="24"/>
          <w:szCs w:val="24"/>
        </w:rPr>
        <w:t xml:space="preserve">значением: </w:t>
      </w:r>
      <w:r w:rsidRPr="00FB41E0">
        <w:rPr>
          <w:sz w:val="24"/>
          <w:szCs w:val="24"/>
        </w:rPr>
        <w:t xml:space="preserve"> </w:t>
      </w:r>
      <w:r>
        <w:rPr>
          <w:spacing w:val="7"/>
          <w:sz w:val="22"/>
          <w:szCs w:val="22"/>
        </w:rPr>
        <w:t>для стоянки и ремонта авт</w:t>
      </w:r>
      <w:r>
        <w:rPr>
          <w:spacing w:val="7"/>
          <w:sz w:val="22"/>
          <w:szCs w:val="22"/>
        </w:rPr>
        <w:t>о</w:t>
      </w:r>
      <w:r>
        <w:rPr>
          <w:spacing w:val="7"/>
          <w:sz w:val="22"/>
          <w:szCs w:val="22"/>
        </w:rPr>
        <w:t>транспорта</w:t>
      </w:r>
      <w:r w:rsidRPr="00FB41E0">
        <w:rPr>
          <w:sz w:val="24"/>
          <w:szCs w:val="24"/>
        </w:rPr>
        <w:t>.</w:t>
      </w:r>
    </w:p>
    <w:p w:rsidR="00172D9F" w:rsidRPr="00FB41E0" w:rsidRDefault="00172D9F" w:rsidP="00172D9F">
      <w:pPr>
        <w:jc w:val="both"/>
        <w:rPr>
          <w:sz w:val="24"/>
          <w:szCs w:val="24"/>
        </w:rPr>
      </w:pPr>
      <w:r w:rsidRPr="00FB41E0">
        <w:rPr>
          <w:sz w:val="24"/>
          <w:szCs w:val="24"/>
        </w:rPr>
        <w:t>1.2 Имущество считается переданным в аренду со дня фактического прин</w:t>
      </w:r>
      <w:r w:rsidRPr="00FB41E0">
        <w:rPr>
          <w:sz w:val="24"/>
          <w:szCs w:val="24"/>
        </w:rPr>
        <w:t>я</w:t>
      </w:r>
      <w:r w:rsidRPr="00FB41E0">
        <w:rPr>
          <w:sz w:val="24"/>
          <w:szCs w:val="24"/>
        </w:rPr>
        <w:t>тия имущества ”Арендатором”, указанного в передаточном акте.</w:t>
      </w:r>
    </w:p>
    <w:p w:rsidR="00172D9F" w:rsidRPr="00FB41E0" w:rsidRDefault="00172D9F" w:rsidP="00172D9F">
      <w:pPr>
        <w:jc w:val="both"/>
        <w:rPr>
          <w:sz w:val="24"/>
          <w:szCs w:val="24"/>
        </w:rPr>
      </w:pPr>
      <w:r w:rsidRPr="00FB41E0">
        <w:rPr>
          <w:sz w:val="24"/>
          <w:szCs w:val="24"/>
        </w:rPr>
        <w:t xml:space="preserve">1.3. Срок действия договора и внесение арендных платежей  устанавливается </w:t>
      </w:r>
    </w:p>
    <w:p w:rsidR="00172D9F" w:rsidRPr="00FB41E0" w:rsidRDefault="00172D9F" w:rsidP="00172D9F">
      <w:pPr>
        <w:jc w:val="both"/>
        <w:rPr>
          <w:b/>
          <w:bCs/>
          <w:sz w:val="24"/>
          <w:szCs w:val="24"/>
        </w:rPr>
      </w:pPr>
      <w:r w:rsidRPr="00FB41E0">
        <w:rPr>
          <w:b/>
          <w:bCs/>
          <w:sz w:val="24"/>
          <w:szCs w:val="24"/>
        </w:rPr>
        <w:t>с  «___» _________ 20__ года по  «___» ________ 20__ года.</w:t>
      </w:r>
    </w:p>
    <w:p w:rsidR="00172D9F" w:rsidRPr="00FB41E0" w:rsidRDefault="00172D9F" w:rsidP="00172D9F">
      <w:pPr>
        <w:jc w:val="both"/>
        <w:rPr>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172D9F" w:rsidRPr="00FB41E0" w:rsidRDefault="00172D9F" w:rsidP="00172D9F">
      <w:pPr>
        <w:jc w:val="both"/>
        <w:rPr>
          <w:sz w:val="24"/>
          <w:szCs w:val="24"/>
        </w:rPr>
      </w:pPr>
      <w:r w:rsidRPr="00FB41E0">
        <w:rPr>
          <w:sz w:val="24"/>
          <w:szCs w:val="24"/>
        </w:rPr>
        <w:tab/>
      </w:r>
      <w:r w:rsidRPr="00FB41E0">
        <w:rPr>
          <w:sz w:val="24"/>
          <w:szCs w:val="24"/>
        </w:rPr>
        <w:tab/>
        <w:t xml:space="preserve"> </w:t>
      </w:r>
    </w:p>
    <w:p w:rsidR="00172D9F" w:rsidRPr="00FB41E0" w:rsidRDefault="00172D9F" w:rsidP="00172D9F">
      <w:pPr>
        <w:jc w:val="both"/>
        <w:rPr>
          <w:b/>
          <w:i/>
          <w:sz w:val="24"/>
          <w:szCs w:val="24"/>
        </w:rPr>
      </w:pPr>
      <w:r w:rsidRPr="00FB41E0">
        <w:rPr>
          <w:b/>
          <w:sz w:val="24"/>
          <w:szCs w:val="24"/>
        </w:rPr>
        <w:tab/>
      </w:r>
      <w:r w:rsidRPr="00FB41E0">
        <w:rPr>
          <w:b/>
          <w:i/>
          <w:sz w:val="24"/>
          <w:szCs w:val="24"/>
        </w:rPr>
        <w:t>2. А Р Е Н Д Н А Я   П Л А Т А</w:t>
      </w:r>
    </w:p>
    <w:p w:rsidR="00172D9F" w:rsidRPr="00FB41E0" w:rsidRDefault="00172D9F" w:rsidP="00172D9F">
      <w:pPr>
        <w:jc w:val="both"/>
        <w:rPr>
          <w:sz w:val="24"/>
          <w:szCs w:val="24"/>
        </w:rPr>
      </w:pPr>
      <w:r w:rsidRPr="00FB41E0">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172D9F" w:rsidRPr="00FB41E0" w:rsidRDefault="00172D9F" w:rsidP="00172D9F">
      <w:pPr>
        <w:jc w:val="both"/>
        <w:rPr>
          <w:sz w:val="24"/>
          <w:szCs w:val="24"/>
        </w:rPr>
      </w:pPr>
      <w:r w:rsidRPr="00FB41E0">
        <w:rPr>
          <w:sz w:val="24"/>
          <w:szCs w:val="24"/>
        </w:rPr>
        <w:t>В соответствии с протоколом о результатах аукциона Арендная плата уст</w:t>
      </w:r>
      <w:r w:rsidRPr="00FB41E0">
        <w:rPr>
          <w:sz w:val="24"/>
          <w:szCs w:val="24"/>
        </w:rPr>
        <w:t>а</w:t>
      </w:r>
      <w:r w:rsidRPr="00FB41E0">
        <w:rPr>
          <w:sz w:val="24"/>
          <w:szCs w:val="24"/>
        </w:rPr>
        <w:t>навливается  в размере ________________</w:t>
      </w:r>
      <w:r w:rsidRPr="00FB41E0">
        <w:rPr>
          <w:b/>
          <w:bCs/>
          <w:sz w:val="24"/>
          <w:szCs w:val="24"/>
        </w:rPr>
        <w:t xml:space="preserve"> рубля за квадратный метр</w:t>
      </w:r>
      <w:r w:rsidRPr="00FB41E0">
        <w:rPr>
          <w:sz w:val="24"/>
          <w:szCs w:val="24"/>
        </w:rPr>
        <w:t xml:space="preserve"> в год без налога на добавленную стоимость (НДС).</w:t>
      </w:r>
    </w:p>
    <w:p w:rsidR="00172D9F" w:rsidRPr="00FB41E0" w:rsidRDefault="00172D9F" w:rsidP="00172D9F">
      <w:pPr>
        <w:jc w:val="both"/>
        <w:rPr>
          <w:b/>
          <w:bCs/>
          <w:sz w:val="24"/>
          <w:szCs w:val="24"/>
        </w:rPr>
      </w:pPr>
      <w:r w:rsidRPr="00FB41E0">
        <w:rPr>
          <w:sz w:val="24"/>
          <w:szCs w:val="24"/>
        </w:rPr>
        <w:tab/>
      </w:r>
      <w:r w:rsidRPr="00FB41E0">
        <w:rPr>
          <w:b/>
          <w:bCs/>
          <w:sz w:val="24"/>
          <w:szCs w:val="24"/>
        </w:rPr>
        <w:t>Арендная плата в год составляет  ______ (__________) рублей ___ копеек без  НДС.</w:t>
      </w:r>
    </w:p>
    <w:p w:rsidR="00172D9F" w:rsidRPr="00FB41E0" w:rsidRDefault="00172D9F" w:rsidP="00172D9F">
      <w:pPr>
        <w:jc w:val="both"/>
        <w:rPr>
          <w:sz w:val="24"/>
          <w:szCs w:val="24"/>
        </w:rPr>
      </w:pPr>
      <w:r w:rsidRPr="00FB41E0">
        <w:rPr>
          <w:sz w:val="24"/>
          <w:szCs w:val="24"/>
        </w:rPr>
        <w:tab/>
        <w:t>2.2. “Арендодатель” вправе изменить размер арендной платы в бесспорном и одн</w:t>
      </w:r>
      <w:r w:rsidRPr="00FB41E0">
        <w:rPr>
          <w:sz w:val="24"/>
          <w:szCs w:val="24"/>
        </w:rPr>
        <w:t>о</w:t>
      </w:r>
      <w:r w:rsidRPr="00FB41E0">
        <w:rPr>
          <w:sz w:val="24"/>
          <w:szCs w:val="24"/>
        </w:rPr>
        <w:t>стороннем порядке в случаях предусмотренных законодательством РФ, Новгородской о</w:t>
      </w:r>
      <w:r w:rsidRPr="00FB41E0">
        <w:rPr>
          <w:sz w:val="24"/>
          <w:szCs w:val="24"/>
        </w:rPr>
        <w:t>б</w:t>
      </w:r>
      <w:r w:rsidRPr="00FB41E0">
        <w:rPr>
          <w:sz w:val="24"/>
          <w:szCs w:val="24"/>
        </w:rPr>
        <w:t>ласти, нормативными актами органов местного самоуправления Валдайского муниц</w:t>
      </w:r>
      <w:r w:rsidRPr="00FB41E0">
        <w:rPr>
          <w:sz w:val="24"/>
          <w:szCs w:val="24"/>
        </w:rPr>
        <w:t>и</w:t>
      </w:r>
      <w:r w:rsidRPr="00FB41E0">
        <w:rPr>
          <w:sz w:val="24"/>
          <w:szCs w:val="24"/>
        </w:rPr>
        <w:t>пального ра</w:t>
      </w:r>
      <w:r w:rsidRPr="00FB41E0">
        <w:rPr>
          <w:sz w:val="24"/>
          <w:szCs w:val="24"/>
        </w:rPr>
        <w:t>й</w:t>
      </w:r>
      <w:r w:rsidRPr="00FB41E0">
        <w:rPr>
          <w:sz w:val="24"/>
          <w:szCs w:val="24"/>
        </w:rPr>
        <w:t>она.</w:t>
      </w:r>
    </w:p>
    <w:p w:rsidR="00172D9F" w:rsidRPr="00FB41E0" w:rsidRDefault="00172D9F" w:rsidP="00172D9F">
      <w:pPr>
        <w:jc w:val="both"/>
        <w:rPr>
          <w:sz w:val="24"/>
          <w:szCs w:val="24"/>
        </w:rPr>
      </w:pPr>
      <w:r w:rsidRPr="00FB41E0">
        <w:rPr>
          <w:sz w:val="24"/>
          <w:szCs w:val="24"/>
        </w:rPr>
        <w:lastRenderedPageBreak/>
        <w:tab/>
        <w:t>Изменение арендной платы оформляется подписываемым сторонами по настоящ</w:t>
      </w:r>
      <w:r w:rsidRPr="00FB41E0">
        <w:rPr>
          <w:sz w:val="24"/>
          <w:szCs w:val="24"/>
        </w:rPr>
        <w:t>е</w:t>
      </w:r>
      <w:r w:rsidRPr="00FB41E0">
        <w:rPr>
          <w:sz w:val="24"/>
          <w:szCs w:val="24"/>
        </w:rPr>
        <w:t>му договору протоколом согласования. “Арендатор” обязан во</w:t>
      </w:r>
      <w:r w:rsidRPr="00FB41E0">
        <w:rPr>
          <w:sz w:val="24"/>
          <w:szCs w:val="24"/>
        </w:rPr>
        <w:t>з</w:t>
      </w:r>
      <w:r w:rsidRPr="00FB41E0">
        <w:rPr>
          <w:sz w:val="24"/>
          <w:szCs w:val="24"/>
        </w:rPr>
        <w:t>вратить направленный ему “Арендодателем” протокол согласования измен</w:t>
      </w:r>
      <w:r w:rsidRPr="00FB41E0">
        <w:rPr>
          <w:sz w:val="24"/>
          <w:szCs w:val="24"/>
        </w:rPr>
        <w:t>е</w:t>
      </w:r>
      <w:r w:rsidRPr="00FB41E0">
        <w:rPr>
          <w:sz w:val="24"/>
          <w:szCs w:val="24"/>
        </w:rPr>
        <w:t xml:space="preserve">ния арендной платы в 10-дневный </w:t>
      </w:r>
    </w:p>
    <w:p w:rsidR="00172D9F" w:rsidRPr="00FB41E0" w:rsidRDefault="00172D9F" w:rsidP="00172D9F">
      <w:pPr>
        <w:jc w:val="both"/>
        <w:rPr>
          <w:sz w:val="24"/>
          <w:szCs w:val="24"/>
        </w:rPr>
      </w:pPr>
      <w:r w:rsidRPr="00FB41E0">
        <w:rPr>
          <w:sz w:val="24"/>
          <w:szCs w:val="24"/>
        </w:rPr>
        <w:t xml:space="preserve"> срок со дня его получения, в противном случае арендная плата считается несогласова</w:t>
      </w:r>
      <w:r w:rsidRPr="00FB41E0">
        <w:rPr>
          <w:sz w:val="24"/>
          <w:szCs w:val="24"/>
        </w:rPr>
        <w:t>н</w:t>
      </w:r>
      <w:r w:rsidRPr="00FB41E0">
        <w:rPr>
          <w:sz w:val="24"/>
          <w:szCs w:val="24"/>
        </w:rPr>
        <w:t>ной.</w:t>
      </w:r>
    </w:p>
    <w:p w:rsidR="00172D9F" w:rsidRPr="00FB41E0" w:rsidRDefault="00172D9F" w:rsidP="00172D9F">
      <w:pPr>
        <w:jc w:val="both"/>
        <w:rPr>
          <w:sz w:val="24"/>
          <w:szCs w:val="24"/>
        </w:rPr>
      </w:pPr>
      <w:r w:rsidRPr="00FB41E0">
        <w:rPr>
          <w:sz w:val="24"/>
          <w:szCs w:val="24"/>
        </w:rPr>
        <w:t xml:space="preserve">          В течение первого года оплата аренды производится по ставке, опр</w:t>
      </w:r>
      <w:r w:rsidRPr="00FB41E0">
        <w:rPr>
          <w:sz w:val="24"/>
          <w:szCs w:val="24"/>
        </w:rPr>
        <w:t>е</w:t>
      </w:r>
      <w:r w:rsidRPr="00FB41E0">
        <w:rPr>
          <w:sz w:val="24"/>
          <w:szCs w:val="24"/>
        </w:rPr>
        <w:t>деленной в п. 2.1. настоящего договора, в последующие годы оплата аренды  пересматривается  в ст</w:t>
      </w:r>
      <w:r w:rsidRPr="00FB41E0">
        <w:rPr>
          <w:sz w:val="24"/>
          <w:szCs w:val="24"/>
        </w:rPr>
        <w:t>о</w:t>
      </w:r>
      <w:r w:rsidRPr="00FB41E0">
        <w:rPr>
          <w:sz w:val="24"/>
          <w:szCs w:val="24"/>
        </w:rPr>
        <w:t>рону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FB41E0">
        <w:rPr>
          <w:sz w:val="24"/>
          <w:szCs w:val="24"/>
        </w:rPr>
        <w:t>е</w:t>
      </w:r>
      <w:r>
        <w:rPr>
          <w:sz w:val="24"/>
          <w:szCs w:val="24"/>
        </w:rPr>
        <w:t>ляется Минэконо</w:t>
      </w:r>
      <w:r w:rsidRPr="00FB41E0">
        <w:rPr>
          <w:sz w:val="24"/>
          <w:szCs w:val="24"/>
        </w:rPr>
        <w:t>мразвития  России. Арендная плата не может быть пересмотрена стор</w:t>
      </w:r>
      <w:r w:rsidRPr="00FB41E0">
        <w:rPr>
          <w:sz w:val="24"/>
          <w:szCs w:val="24"/>
        </w:rPr>
        <w:t>о</w:t>
      </w:r>
      <w:r w:rsidRPr="00FB41E0">
        <w:rPr>
          <w:sz w:val="24"/>
          <w:szCs w:val="24"/>
        </w:rPr>
        <w:t xml:space="preserve">нами в сторону уменьшения.                                       </w:t>
      </w:r>
    </w:p>
    <w:p w:rsidR="00172D9F" w:rsidRPr="00FB41E0" w:rsidRDefault="00172D9F" w:rsidP="00172D9F">
      <w:pPr>
        <w:jc w:val="both"/>
        <w:rPr>
          <w:sz w:val="24"/>
          <w:szCs w:val="24"/>
        </w:rPr>
      </w:pPr>
      <w:r w:rsidRPr="00FB41E0">
        <w:rPr>
          <w:sz w:val="24"/>
          <w:szCs w:val="24"/>
        </w:rPr>
        <w:t>2.3. При увеличении размера арендной платы “Арендатор” вносит арендные платежи до подписания Протокола согласования в прежних размерах с п</w:t>
      </w:r>
      <w:r w:rsidRPr="00FB41E0">
        <w:rPr>
          <w:sz w:val="24"/>
          <w:szCs w:val="24"/>
        </w:rPr>
        <w:t>о</w:t>
      </w:r>
      <w:r w:rsidRPr="00FB41E0">
        <w:rPr>
          <w:sz w:val="24"/>
          <w:szCs w:val="24"/>
        </w:rPr>
        <w:t>следующим до внесением разницы в течение месяца со дня подписания Пр</w:t>
      </w:r>
      <w:r w:rsidRPr="00FB41E0">
        <w:rPr>
          <w:sz w:val="24"/>
          <w:szCs w:val="24"/>
        </w:rPr>
        <w:t>о</w:t>
      </w:r>
      <w:r w:rsidRPr="00FB41E0">
        <w:rPr>
          <w:sz w:val="24"/>
          <w:szCs w:val="24"/>
        </w:rPr>
        <w:t>токола согласования арендной платы, в этом случае пени за просрочку д</w:t>
      </w:r>
      <w:r w:rsidRPr="00FB41E0">
        <w:rPr>
          <w:sz w:val="24"/>
          <w:szCs w:val="24"/>
        </w:rPr>
        <w:t>о</w:t>
      </w:r>
      <w:r w:rsidRPr="00FB41E0">
        <w:rPr>
          <w:sz w:val="24"/>
          <w:szCs w:val="24"/>
        </w:rPr>
        <w:t xml:space="preserve">полнительно внесенного платежа не начисляются. </w:t>
      </w:r>
      <w:r w:rsidRPr="00FB41E0">
        <w:rPr>
          <w:sz w:val="24"/>
          <w:szCs w:val="24"/>
        </w:rPr>
        <w:tab/>
      </w:r>
    </w:p>
    <w:p w:rsidR="00172D9F" w:rsidRPr="00FB41E0" w:rsidRDefault="00172D9F" w:rsidP="00172D9F">
      <w:pPr>
        <w:jc w:val="both"/>
        <w:rPr>
          <w:sz w:val="24"/>
          <w:szCs w:val="24"/>
        </w:rPr>
      </w:pPr>
      <w:r w:rsidRPr="00FB41E0">
        <w:rPr>
          <w:sz w:val="24"/>
          <w:szCs w:val="24"/>
        </w:rPr>
        <w:t>2.4. “Арендатор” вносит арендную плату, не включая налог на добавленную стоимость, ежемесячно до 10 числа первого месяца, следующего за отче</w:t>
      </w:r>
      <w:r w:rsidRPr="00FB41E0">
        <w:rPr>
          <w:sz w:val="24"/>
          <w:szCs w:val="24"/>
        </w:rPr>
        <w:t>т</w:t>
      </w:r>
      <w:r w:rsidRPr="00FB41E0">
        <w:rPr>
          <w:sz w:val="24"/>
          <w:szCs w:val="24"/>
        </w:rPr>
        <w:t xml:space="preserve">ным месяцем. </w:t>
      </w:r>
    </w:p>
    <w:p w:rsidR="00172D9F" w:rsidRPr="00FB41E0" w:rsidRDefault="00172D9F" w:rsidP="00172D9F">
      <w:pPr>
        <w:jc w:val="both"/>
        <w:rPr>
          <w:snapToGrid w:val="0"/>
          <w:sz w:val="24"/>
          <w:szCs w:val="24"/>
        </w:rPr>
      </w:pPr>
      <w:r w:rsidRPr="00FB41E0">
        <w:rPr>
          <w:snapToGrid w:val="0"/>
          <w:sz w:val="24"/>
          <w:szCs w:val="24"/>
        </w:rPr>
        <w:t>Оплата производится в рублях. Сумма платежа перечисляется:</w:t>
      </w:r>
    </w:p>
    <w:p w:rsidR="00172D9F" w:rsidRPr="00FB41E0" w:rsidRDefault="00172D9F" w:rsidP="00172D9F">
      <w:pPr>
        <w:jc w:val="both"/>
        <w:rPr>
          <w:sz w:val="24"/>
          <w:szCs w:val="24"/>
        </w:rPr>
      </w:pPr>
      <w:r w:rsidRPr="00FB41E0">
        <w:rPr>
          <w:sz w:val="24"/>
          <w:szCs w:val="24"/>
        </w:rPr>
        <w:t>УФК по Новгородской области (Администрация Валдайского муниципального района)</w:t>
      </w:r>
    </w:p>
    <w:p w:rsidR="00172D9F" w:rsidRPr="00FB41E0" w:rsidRDefault="00172D9F" w:rsidP="00172D9F">
      <w:pPr>
        <w:jc w:val="both"/>
        <w:rPr>
          <w:sz w:val="24"/>
          <w:szCs w:val="24"/>
        </w:rPr>
      </w:pPr>
      <w:r w:rsidRPr="00FB41E0">
        <w:rPr>
          <w:sz w:val="24"/>
          <w:szCs w:val="24"/>
        </w:rPr>
        <w:t>ИНН 5302001218</w:t>
      </w:r>
    </w:p>
    <w:p w:rsidR="00172D9F" w:rsidRPr="00FB41E0" w:rsidRDefault="00172D9F" w:rsidP="00172D9F">
      <w:pPr>
        <w:jc w:val="both"/>
        <w:rPr>
          <w:sz w:val="24"/>
          <w:szCs w:val="24"/>
        </w:rPr>
      </w:pPr>
      <w:r w:rsidRPr="00FB41E0">
        <w:rPr>
          <w:sz w:val="24"/>
          <w:szCs w:val="24"/>
        </w:rPr>
        <w:t>КПП 530201001</w:t>
      </w:r>
    </w:p>
    <w:p w:rsidR="00172D9F" w:rsidRPr="00FB41E0" w:rsidRDefault="00172D9F" w:rsidP="00172D9F">
      <w:pPr>
        <w:jc w:val="both"/>
        <w:rPr>
          <w:sz w:val="24"/>
          <w:szCs w:val="24"/>
        </w:rPr>
      </w:pPr>
      <w:r w:rsidRPr="00FB41E0">
        <w:rPr>
          <w:sz w:val="24"/>
          <w:szCs w:val="24"/>
        </w:rPr>
        <w:t>Код ОКТМО: 49608000</w:t>
      </w:r>
    </w:p>
    <w:p w:rsidR="00172D9F" w:rsidRPr="00FB41E0" w:rsidRDefault="00172D9F" w:rsidP="00172D9F">
      <w:pPr>
        <w:jc w:val="both"/>
        <w:rPr>
          <w:sz w:val="24"/>
          <w:szCs w:val="24"/>
        </w:rPr>
      </w:pPr>
      <w:r w:rsidRPr="00FB41E0">
        <w:rPr>
          <w:sz w:val="24"/>
          <w:szCs w:val="24"/>
        </w:rPr>
        <w:t>Номер счета получателя платежа: 40101810900000010001</w:t>
      </w:r>
    </w:p>
    <w:p w:rsidR="00172D9F" w:rsidRPr="00FB41E0" w:rsidRDefault="00172D9F" w:rsidP="00172D9F">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172D9F" w:rsidRPr="00FB41E0" w:rsidRDefault="00172D9F" w:rsidP="00172D9F">
      <w:pPr>
        <w:jc w:val="both"/>
        <w:rPr>
          <w:sz w:val="24"/>
          <w:szCs w:val="24"/>
        </w:rPr>
      </w:pPr>
      <w:r w:rsidRPr="00FB41E0">
        <w:rPr>
          <w:sz w:val="24"/>
          <w:szCs w:val="24"/>
        </w:rPr>
        <w:t>БИК 044959001</w:t>
      </w:r>
    </w:p>
    <w:p w:rsidR="00172D9F" w:rsidRPr="00FB41E0" w:rsidRDefault="00172D9F" w:rsidP="00172D9F">
      <w:pPr>
        <w:jc w:val="both"/>
        <w:rPr>
          <w:sz w:val="24"/>
          <w:szCs w:val="24"/>
        </w:rPr>
      </w:pPr>
      <w:r w:rsidRPr="00FB41E0">
        <w:rPr>
          <w:sz w:val="24"/>
          <w:szCs w:val="24"/>
        </w:rPr>
        <w:t xml:space="preserve">Код бюджетной классификации 90011105035050000120 </w:t>
      </w:r>
    </w:p>
    <w:p w:rsidR="00172D9F" w:rsidRPr="00FB41E0" w:rsidRDefault="00172D9F" w:rsidP="00172D9F">
      <w:pPr>
        <w:jc w:val="both"/>
        <w:rPr>
          <w:snapToGrid w:val="0"/>
          <w:sz w:val="24"/>
          <w:szCs w:val="24"/>
        </w:rPr>
      </w:pPr>
      <w:r w:rsidRPr="00FB41E0">
        <w:rPr>
          <w:sz w:val="24"/>
          <w:szCs w:val="24"/>
        </w:rPr>
        <w:t>Наименование платежа</w:t>
      </w:r>
      <w:r w:rsidRPr="00FB41E0">
        <w:rPr>
          <w:b/>
          <w:bCs/>
          <w:sz w:val="24"/>
          <w:szCs w:val="24"/>
        </w:rPr>
        <w:t xml:space="preserve">: </w:t>
      </w:r>
      <w:r w:rsidRPr="00FB41E0">
        <w:rPr>
          <w:snapToGrid w:val="0"/>
          <w:sz w:val="24"/>
          <w:szCs w:val="24"/>
        </w:rPr>
        <w:t>арендная плата за помещения</w:t>
      </w:r>
    </w:p>
    <w:p w:rsidR="00172D9F" w:rsidRPr="00FB41E0" w:rsidRDefault="00172D9F" w:rsidP="00172D9F">
      <w:pPr>
        <w:ind w:firstLine="567"/>
        <w:jc w:val="both"/>
        <w:rPr>
          <w:sz w:val="24"/>
          <w:szCs w:val="24"/>
        </w:rPr>
      </w:pPr>
      <w:r w:rsidRPr="00FB41E0">
        <w:rPr>
          <w:sz w:val="24"/>
          <w:szCs w:val="24"/>
        </w:rPr>
        <w:t>Арендатор- физическое лицо, не являющееся индивидуальными предпринимателем, производит расчет по цене арендной платы по формуле (цена арендной платы + НДС) п</w:t>
      </w:r>
      <w:r w:rsidRPr="00FB41E0">
        <w:rPr>
          <w:sz w:val="24"/>
          <w:szCs w:val="24"/>
        </w:rPr>
        <w:t>у</w:t>
      </w:r>
      <w:r w:rsidRPr="00FB41E0">
        <w:rPr>
          <w:sz w:val="24"/>
          <w:szCs w:val="24"/>
        </w:rPr>
        <w:t>тем перечисления денежных средств на счет Арендодателя.</w:t>
      </w:r>
    </w:p>
    <w:p w:rsidR="00172D9F" w:rsidRPr="00FB41E0" w:rsidRDefault="00172D9F" w:rsidP="00172D9F">
      <w:pPr>
        <w:ind w:firstLine="567"/>
        <w:jc w:val="both"/>
        <w:rPr>
          <w:sz w:val="24"/>
          <w:szCs w:val="24"/>
        </w:rPr>
      </w:pPr>
      <w:r w:rsidRPr="00FB41E0">
        <w:rPr>
          <w:sz w:val="24"/>
          <w:szCs w:val="24"/>
        </w:rPr>
        <w:t>Арендаторы – юридические лица и физические лица, являющиеся индивидуальными предпринимателями</w:t>
      </w:r>
      <w:r w:rsidRPr="00FB41E0">
        <w:rPr>
          <w:bCs/>
          <w:sz w:val="24"/>
          <w:szCs w:val="24"/>
        </w:rPr>
        <w:t xml:space="preserve"> </w:t>
      </w:r>
      <w:r w:rsidRPr="00FB41E0">
        <w:rPr>
          <w:sz w:val="24"/>
          <w:szCs w:val="24"/>
        </w:rPr>
        <w:t>производят расчет за приобретенное имущество по цене арендной платы, п</w:t>
      </w:r>
      <w:r w:rsidRPr="00FB41E0">
        <w:rPr>
          <w:sz w:val="24"/>
          <w:szCs w:val="24"/>
        </w:rPr>
        <w:t>у</w:t>
      </w:r>
      <w:r w:rsidRPr="00FB41E0">
        <w:rPr>
          <w:sz w:val="24"/>
          <w:szCs w:val="24"/>
        </w:rPr>
        <w:t>тем перечисления денежных средств на счет Продавца (без учета НДС).</w:t>
      </w:r>
    </w:p>
    <w:p w:rsidR="00172D9F" w:rsidRPr="00FB41E0" w:rsidRDefault="00172D9F" w:rsidP="00172D9F">
      <w:pPr>
        <w:ind w:firstLine="567"/>
        <w:jc w:val="both"/>
        <w:rPr>
          <w:sz w:val="24"/>
          <w:szCs w:val="24"/>
        </w:rPr>
      </w:pPr>
      <w:r w:rsidRPr="00FB41E0">
        <w:rPr>
          <w:sz w:val="24"/>
          <w:szCs w:val="24"/>
        </w:rPr>
        <w:t>Н</w:t>
      </w:r>
      <w:r w:rsidRPr="00FB41E0">
        <w:rPr>
          <w:bCs/>
          <w:sz w:val="24"/>
        </w:rPr>
        <w:t>алог на добавленную стоимость (НДС) 18% от цены арендной платы предложения Арендатор оплачивает самостоятельно в бюджет.</w:t>
      </w:r>
    </w:p>
    <w:p w:rsidR="00172D9F" w:rsidRPr="00FB41E0" w:rsidRDefault="00172D9F" w:rsidP="00172D9F">
      <w:pPr>
        <w:jc w:val="both"/>
        <w:rPr>
          <w:sz w:val="24"/>
          <w:szCs w:val="24"/>
        </w:rPr>
      </w:pPr>
      <w:r w:rsidRPr="00FB41E0">
        <w:rPr>
          <w:sz w:val="24"/>
          <w:szCs w:val="24"/>
        </w:rPr>
        <w:t>2.5. “Арендатор” обязан в платежном документе указывать номер договора аренды и м</w:t>
      </w:r>
      <w:r w:rsidRPr="00FB41E0">
        <w:rPr>
          <w:sz w:val="24"/>
          <w:szCs w:val="24"/>
        </w:rPr>
        <w:t>е</w:t>
      </w:r>
      <w:r w:rsidRPr="00FB41E0">
        <w:rPr>
          <w:sz w:val="24"/>
          <w:szCs w:val="24"/>
        </w:rPr>
        <w:t>сяц, в счет которого вносится арендная плата. В противном случае “Арендодатель” впр</w:t>
      </w:r>
      <w:r w:rsidRPr="00FB41E0">
        <w:rPr>
          <w:sz w:val="24"/>
          <w:szCs w:val="24"/>
        </w:rPr>
        <w:t>а</w:t>
      </w:r>
      <w:r w:rsidRPr="00FB41E0">
        <w:rPr>
          <w:sz w:val="24"/>
          <w:szCs w:val="24"/>
        </w:rPr>
        <w:t xml:space="preserve">ве зачесть поступившую сумму в счет последнего отчетного месяца. </w:t>
      </w:r>
    </w:p>
    <w:p w:rsidR="00172D9F" w:rsidRPr="00FB41E0" w:rsidRDefault="00172D9F" w:rsidP="00172D9F">
      <w:pPr>
        <w:jc w:val="both"/>
        <w:rPr>
          <w:sz w:val="24"/>
          <w:szCs w:val="24"/>
        </w:rPr>
      </w:pPr>
      <w:r w:rsidRPr="00FB41E0">
        <w:rPr>
          <w:sz w:val="24"/>
          <w:szCs w:val="24"/>
        </w:rPr>
        <w:t xml:space="preserve">Арендные платежи вносятся “Арендатором” с   «____» ________ 20__ года.   </w:t>
      </w:r>
      <w:r w:rsidRPr="00FB41E0">
        <w:rPr>
          <w:sz w:val="24"/>
          <w:szCs w:val="24"/>
        </w:rPr>
        <w:tab/>
      </w:r>
    </w:p>
    <w:p w:rsidR="00172D9F" w:rsidRPr="00FB41E0" w:rsidRDefault="00172D9F" w:rsidP="00172D9F">
      <w:pPr>
        <w:jc w:val="both"/>
        <w:rPr>
          <w:b/>
          <w:i/>
          <w:sz w:val="24"/>
          <w:szCs w:val="24"/>
        </w:rPr>
      </w:pPr>
    </w:p>
    <w:p w:rsidR="00172D9F" w:rsidRPr="00FB41E0" w:rsidRDefault="00172D9F" w:rsidP="00172D9F">
      <w:pPr>
        <w:jc w:val="both"/>
        <w:rPr>
          <w:b/>
          <w:i/>
          <w:sz w:val="24"/>
          <w:szCs w:val="24"/>
        </w:rPr>
      </w:pPr>
      <w:r w:rsidRPr="00FB41E0">
        <w:rPr>
          <w:b/>
          <w:i/>
          <w:sz w:val="24"/>
          <w:szCs w:val="24"/>
        </w:rPr>
        <w:t xml:space="preserve">        3 . И С П О Л Ь З О В А Н И Е   А Р Е Н Д О В А Н Н О Г О ИМУЩ</w:t>
      </w:r>
      <w:r w:rsidRPr="00FB41E0">
        <w:rPr>
          <w:b/>
          <w:i/>
          <w:sz w:val="24"/>
          <w:szCs w:val="24"/>
        </w:rPr>
        <w:t>Е</w:t>
      </w:r>
      <w:r w:rsidRPr="00FB41E0">
        <w:rPr>
          <w:b/>
          <w:i/>
          <w:sz w:val="24"/>
          <w:szCs w:val="24"/>
        </w:rPr>
        <w:t>СТВА</w:t>
      </w:r>
    </w:p>
    <w:p w:rsidR="00172D9F" w:rsidRPr="00FB41E0" w:rsidRDefault="00172D9F" w:rsidP="00172D9F">
      <w:pPr>
        <w:jc w:val="both"/>
        <w:rPr>
          <w:sz w:val="24"/>
          <w:szCs w:val="24"/>
        </w:rPr>
      </w:pPr>
      <w:r w:rsidRPr="00FB41E0">
        <w:rPr>
          <w:sz w:val="24"/>
          <w:szCs w:val="24"/>
        </w:rPr>
        <w:t>3.1. Передача арендованного имущества в пользование третьим лицам, то есть предоста</w:t>
      </w:r>
      <w:r w:rsidRPr="00FB41E0">
        <w:rPr>
          <w:sz w:val="24"/>
          <w:szCs w:val="24"/>
        </w:rPr>
        <w:t>в</w:t>
      </w:r>
      <w:r w:rsidRPr="00FB41E0">
        <w:rPr>
          <w:sz w:val="24"/>
          <w:szCs w:val="24"/>
        </w:rPr>
        <w:t>ление арендованного имущества в безвозмездное пользов</w:t>
      </w:r>
      <w:r w:rsidRPr="00FB41E0">
        <w:rPr>
          <w:sz w:val="24"/>
          <w:szCs w:val="24"/>
        </w:rPr>
        <w:t>а</w:t>
      </w:r>
      <w:r w:rsidRPr="00FB41E0">
        <w:rPr>
          <w:sz w:val="24"/>
          <w:szCs w:val="24"/>
        </w:rPr>
        <w:t>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FB41E0">
        <w:rPr>
          <w:sz w:val="24"/>
          <w:szCs w:val="24"/>
        </w:rPr>
        <w:t>е</w:t>
      </w:r>
      <w:r w:rsidRPr="00FB41E0">
        <w:rPr>
          <w:sz w:val="24"/>
          <w:szCs w:val="24"/>
        </w:rPr>
        <w:t>ренаем), допускается с согласия “Арендодателя”, при условии предварительного соглас</w:t>
      </w:r>
      <w:r w:rsidRPr="00FB41E0">
        <w:rPr>
          <w:sz w:val="24"/>
          <w:szCs w:val="24"/>
        </w:rPr>
        <w:t>о</w:t>
      </w:r>
      <w:r w:rsidRPr="00FB41E0">
        <w:rPr>
          <w:sz w:val="24"/>
          <w:szCs w:val="24"/>
        </w:rPr>
        <w:t>вания с ним проекта соответствующего договора.</w:t>
      </w:r>
      <w:r w:rsidRPr="00FB41E0">
        <w:rPr>
          <w:sz w:val="24"/>
          <w:szCs w:val="24"/>
        </w:rPr>
        <w:tab/>
      </w:r>
    </w:p>
    <w:p w:rsidR="00172D9F" w:rsidRPr="00FB41E0" w:rsidRDefault="00172D9F" w:rsidP="00172D9F">
      <w:pPr>
        <w:jc w:val="both"/>
        <w:rPr>
          <w:sz w:val="24"/>
          <w:szCs w:val="24"/>
        </w:rPr>
      </w:pPr>
      <w:r w:rsidRPr="00FB41E0">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w:t>
      </w:r>
      <w:r w:rsidRPr="00FB41E0">
        <w:rPr>
          <w:sz w:val="24"/>
          <w:szCs w:val="24"/>
        </w:rPr>
        <w:t>н</w:t>
      </w:r>
      <w:r w:rsidRPr="00FB41E0">
        <w:rPr>
          <w:sz w:val="24"/>
          <w:szCs w:val="24"/>
        </w:rPr>
        <w:t>датора”.</w:t>
      </w:r>
      <w:r w:rsidRPr="00FB41E0">
        <w:rPr>
          <w:b/>
          <w:sz w:val="24"/>
          <w:szCs w:val="24"/>
        </w:rPr>
        <w:tab/>
      </w:r>
      <w:r w:rsidRPr="00FB41E0">
        <w:rPr>
          <w:b/>
          <w:sz w:val="24"/>
          <w:szCs w:val="24"/>
        </w:rPr>
        <w:tab/>
        <w:t xml:space="preserve">                                                                                                                                                                                </w:t>
      </w:r>
      <w:r w:rsidRPr="00FB41E0">
        <w:rPr>
          <w:sz w:val="24"/>
          <w:szCs w:val="24"/>
        </w:rPr>
        <w:lastRenderedPageBreak/>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sidRPr="00FB41E0">
        <w:rPr>
          <w:sz w:val="24"/>
          <w:szCs w:val="24"/>
        </w:rPr>
        <w:t>у</w:t>
      </w:r>
      <w:r w:rsidRPr="00FB41E0">
        <w:rPr>
          <w:sz w:val="24"/>
          <w:szCs w:val="24"/>
        </w:rPr>
        <w:t>щества не возвращается.</w:t>
      </w:r>
    </w:p>
    <w:p w:rsidR="00172D9F" w:rsidRPr="00FB41E0" w:rsidRDefault="00172D9F" w:rsidP="00172D9F">
      <w:pPr>
        <w:jc w:val="both"/>
        <w:rPr>
          <w:sz w:val="24"/>
          <w:szCs w:val="24"/>
        </w:rPr>
      </w:pPr>
      <w:r w:rsidRPr="00FB41E0">
        <w:rPr>
          <w:sz w:val="24"/>
          <w:szCs w:val="24"/>
        </w:rPr>
        <w:t xml:space="preserve">                 </w:t>
      </w:r>
    </w:p>
    <w:p w:rsidR="00172D9F" w:rsidRPr="00FB41E0" w:rsidRDefault="00172D9F" w:rsidP="00172D9F">
      <w:pPr>
        <w:jc w:val="both"/>
        <w:rPr>
          <w:b/>
          <w:i/>
          <w:sz w:val="24"/>
          <w:szCs w:val="24"/>
        </w:rPr>
      </w:pPr>
      <w:r w:rsidRPr="00FB41E0">
        <w:rPr>
          <w:sz w:val="24"/>
          <w:szCs w:val="24"/>
        </w:rPr>
        <w:t xml:space="preserve">     </w:t>
      </w:r>
      <w:r w:rsidRPr="00FB41E0">
        <w:rPr>
          <w:b/>
          <w:i/>
          <w:sz w:val="24"/>
          <w:szCs w:val="24"/>
        </w:rPr>
        <w:t xml:space="preserve">4.  ОБЯЗАННОСТИ СТОРОН ПО СОДЕРЖАНИЮ </w:t>
      </w:r>
    </w:p>
    <w:p w:rsidR="00172D9F" w:rsidRPr="00FB41E0" w:rsidRDefault="00172D9F" w:rsidP="00172D9F">
      <w:pPr>
        <w:jc w:val="both"/>
        <w:rPr>
          <w:b/>
          <w:sz w:val="24"/>
          <w:szCs w:val="24"/>
        </w:rPr>
      </w:pPr>
      <w:r w:rsidRPr="00FB41E0">
        <w:rPr>
          <w:b/>
          <w:i/>
          <w:sz w:val="24"/>
          <w:szCs w:val="24"/>
        </w:rPr>
        <w:t xml:space="preserve">          АРЕНДОВАННОГО ИМУЩЕСТВА</w:t>
      </w:r>
      <w:r w:rsidRPr="00FB41E0">
        <w:rPr>
          <w:b/>
          <w:i/>
          <w:sz w:val="24"/>
          <w:szCs w:val="24"/>
        </w:rPr>
        <w:tab/>
      </w:r>
    </w:p>
    <w:p w:rsidR="00172D9F" w:rsidRPr="00FB41E0" w:rsidRDefault="00172D9F" w:rsidP="00172D9F">
      <w:pPr>
        <w:jc w:val="both"/>
        <w:rPr>
          <w:sz w:val="24"/>
          <w:szCs w:val="24"/>
        </w:rPr>
      </w:pPr>
      <w:r w:rsidRPr="00FB41E0">
        <w:rPr>
          <w:sz w:val="24"/>
          <w:szCs w:val="24"/>
        </w:rPr>
        <w:t xml:space="preserve">4.1. “Арендодатель” обязан: </w:t>
      </w:r>
    </w:p>
    <w:p w:rsidR="00172D9F" w:rsidRPr="00FB41E0" w:rsidRDefault="00172D9F" w:rsidP="00172D9F">
      <w:pPr>
        <w:jc w:val="both"/>
        <w:rPr>
          <w:sz w:val="24"/>
          <w:szCs w:val="24"/>
        </w:rPr>
      </w:pPr>
      <w:r w:rsidRPr="00FB41E0">
        <w:rPr>
          <w:sz w:val="24"/>
          <w:szCs w:val="24"/>
        </w:rPr>
        <w:t>4.1.1. Предоставить “Арендатору” помещение в состоянии, соответству</w:t>
      </w:r>
      <w:r w:rsidRPr="00FB41E0">
        <w:rPr>
          <w:sz w:val="24"/>
          <w:szCs w:val="24"/>
        </w:rPr>
        <w:t>ю</w:t>
      </w:r>
      <w:r w:rsidRPr="00FB41E0">
        <w:rPr>
          <w:sz w:val="24"/>
          <w:szCs w:val="24"/>
        </w:rPr>
        <w:t>щем условиям договора аренды и назначению имущества.</w:t>
      </w:r>
    </w:p>
    <w:p w:rsidR="00172D9F" w:rsidRDefault="00172D9F" w:rsidP="00172D9F">
      <w:pPr>
        <w:rPr>
          <w:sz w:val="24"/>
          <w:szCs w:val="24"/>
        </w:rPr>
      </w:pPr>
      <w:r w:rsidRPr="00FB41E0">
        <w:rPr>
          <w:sz w:val="24"/>
          <w:szCs w:val="24"/>
        </w:rPr>
        <w:t xml:space="preserve">4.2.“Арендатор” обязан:                                                                                                                                                 </w:t>
      </w:r>
      <w:r>
        <w:rPr>
          <w:sz w:val="24"/>
          <w:szCs w:val="24"/>
        </w:rPr>
        <w:t>4.2.1. Систематически (без перерывов более 2 месяцев) и по целевому назначению  и</w:t>
      </w:r>
      <w:r>
        <w:rPr>
          <w:sz w:val="24"/>
          <w:szCs w:val="24"/>
        </w:rPr>
        <w:t>с</w:t>
      </w:r>
      <w:r>
        <w:rPr>
          <w:sz w:val="24"/>
          <w:szCs w:val="24"/>
        </w:rPr>
        <w:t xml:space="preserve">пользовать арендованное помещение </w:t>
      </w:r>
      <w:r>
        <w:rPr>
          <w:spacing w:val="7"/>
          <w:sz w:val="22"/>
          <w:szCs w:val="22"/>
        </w:rPr>
        <w:t>для стоянки и ремонта авт</w:t>
      </w:r>
      <w:r>
        <w:rPr>
          <w:spacing w:val="7"/>
          <w:sz w:val="22"/>
          <w:szCs w:val="22"/>
        </w:rPr>
        <w:t>о</w:t>
      </w:r>
      <w:r>
        <w:rPr>
          <w:spacing w:val="7"/>
          <w:sz w:val="22"/>
          <w:szCs w:val="22"/>
        </w:rPr>
        <w:t>транспорта</w:t>
      </w:r>
      <w:r>
        <w:rPr>
          <w:sz w:val="24"/>
          <w:szCs w:val="24"/>
        </w:rPr>
        <w:t>.</w:t>
      </w:r>
    </w:p>
    <w:p w:rsidR="00172D9F" w:rsidRPr="00FB41E0" w:rsidRDefault="00172D9F" w:rsidP="00172D9F">
      <w:pPr>
        <w:jc w:val="both"/>
        <w:rPr>
          <w:sz w:val="24"/>
          <w:szCs w:val="24"/>
        </w:rPr>
      </w:pPr>
      <w:r>
        <w:rPr>
          <w:sz w:val="24"/>
          <w:szCs w:val="24"/>
        </w:rPr>
        <w:t>При неиспользовании арендованного помещения до 2 месяцев арендные платежи сохр</w:t>
      </w:r>
      <w:r>
        <w:rPr>
          <w:sz w:val="24"/>
          <w:szCs w:val="24"/>
        </w:rPr>
        <w:t>а</w:t>
      </w:r>
      <w:r>
        <w:rPr>
          <w:sz w:val="24"/>
          <w:szCs w:val="24"/>
        </w:rPr>
        <w:t>няются в установленном договоре порядке</w:t>
      </w:r>
    </w:p>
    <w:p w:rsidR="00172D9F" w:rsidRPr="00FB41E0" w:rsidRDefault="00172D9F" w:rsidP="00172D9F">
      <w:pPr>
        <w:jc w:val="both"/>
        <w:rPr>
          <w:sz w:val="24"/>
          <w:szCs w:val="24"/>
        </w:rPr>
      </w:pPr>
      <w:r w:rsidRPr="00FB41E0">
        <w:rPr>
          <w:sz w:val="24"/>
          <w:szCs w:val="24"/>
        </w:rPr>
        <w:t>4.2.2. Заключить в 30-дневный срок со дня подписания настоящего договора с   энерг</w:t>
      </w:r>
      <w:r w:rsidRPr="00FB41E0">
        <w:rPr>
          <w:sz w:val="24"/>
          <w:szCs w:val="24"/>
        </w:rPr>
        <w:t>о</w:t>
      </w:r>
      <w:r w:rsidRPr="00FB41E0">
        <w:rPr>
          <w:sz w:val="24"/>
          <w:szCs w:val="24"/>
        </w:rPr>
        <w:t>снабжающими предприятиями и предприятием связи договор об оплате соответствующих услуг (копию договора направить в Администрацию Валдайского муниципального рай</w:t>
      </w:r>
      <w:r w:rsidRPr="00FB41E0">
        <w:rPr>
          <w:sz w:val="24"/>
          <w:szCs w:val="24"/>
        </w:rPr>
        <w:t>о</w:t>
      </w:r>
      <w:r w:rsidRPr="00FB41E0">
        <w:rPr>
          <w:sz w:val="24"/>
          <w:szCs w:val="24"/>
        </w:rPr>
        <w:t>на).</w:t>
      </w:r>
    </w:p>
    <w:p w:rsidR="00172D9F" w:rsidRPr="00FB41E0" w:rsidRDefault="00172D9F" w:rsidP="00172D9F">
      <w:pPr>
        <w:jc w:val="both"/>
        <w:rPr>
          <w:sz w:val="24"/>
          <w:szCs w:val="24"/>
        </w:rPr>
      </w:pPr>
      <w:r w:rsidRPr="00FB41E0">
        <w:rPr>
          <w:sz w:val="24"/>
          <w:szCs w:val="24"/>
        </w:rPr>
        <w:t>4.2.3. Обеспечить соблюдение Правил противопожарной безопасности, санитарных пр</w:t>
      </w:r>
      <w:r w:rsidRPr="00FB41E0">
        <w:rPr>
          <w:sz w:val="24"/>
          <w:szCs w:val="24"/>
        </w:rPr>
        <w:t>а</w:t>
      </w:r>
      <w:r w:rsidRPr="00FB41E0">
        <w:rPr>
          <w:sz w:val="24"/>
          <w:szCs w:val="24"/>
        </w:rPr>
        <w:t>вил, норм и гигиенических нормативов, Правил содержания и благоустройства террит</w:t>
      </w:r>
      <w:r w:rsidRPr="00FB41E0">
        <w:rPr>
          <w:sz w:val="24"/>
          <w:szCs w:val="24"/>
        </w:rPr>
        <w:t>о</w:t>
      </w:r>
      <w:r w:rsidRPr="00FB41E0">
        <w:rPr>
          <w:sz w:val="24"/>
          <w:szCs w:val="24"/>
        </w:rPr>
        <w:t xml:space="preserve">рии, прилегающей к зданию. </w:t>
      </w:r>
    </w:p>
    <w:p w:rsidR="00172D9F" w:rsidRPr="00FB41E0" w:rsidRDefault="00172D9F" w:rsidP="00172D9F">
      <w:pPr>
        <w:jc w:val="both"/>
        <w:rPr>
          <w:sz w:val="24"/>
          <w:szCs w:val="24"/>
        </w:rPr>
      </w:pPr>
      <w:r w:rsidRPr="00FB41E0">
        <w:rPr>
          <w:sz w:val="24"/>
          <w:szCs w:val="24"/>
        </w:rPr>
        <w:t>4.2.4. Производить текущий ремонт за свой счет.  “Арендатор “ не вправе при этом треб</w:t>
      </w:r>
      <w:r w:rsidRPr="00FB41E0">
        <w:rPr>
          <w:sz w:val="24"/>
          <w:szCs w:val="24"/>
        </w:rPr>
        <w:t>о</w:t>
      </w:r>
      <w:r w:rsidRPr="00FB41E0">
        <w:rPr>
          <w:sz w:val="24"/>
          <w:szCs w:val="24"/>
        </w:rPr>
        <w:t>вать уменьшения размера арендной платы. Текущий ремонт производится “ Арендат</w:t>
      </w:r>
      <w:r w:rsidRPr="00FB41E0">
        <w:rPr>
          <w:sz w:val="24"/>
          <w:szCs w:val="24"/>
        </w:rPr>
        <w:t>о</w:t>
      </w:r>
      <w:r w:rsidRPr="00FB41E0">
        <w:rPr>
          <w:sz w:val="24"/>
          <w:szCs w:val="24"/>
        </w:rPr>
        <w:t>ром” после предварительного согласования с “Арендодателем” проектно-сметной документ</w:t>
      </w:r>
      <w:r w:rsidRPr="00FB41E0">
        <w:rPr>
          <w:sz w:val="24"/>
          <w:szCs w:val="24"/>
        </w:rPr>
        <w:t>а</w:t>
      </w:r>
      <w:r w:rsidRPr="00FB41E0">
        <w:rPr>
          <w:sz w:val="24"/>
          <w:szCs w:val="24"/>
        </w:rPr>
        <w:t>ции.</w:t>
      </w:r>
    </w:p>
    <w:p w:rsidR="00172D9F" w:rsidRPr="00FB41E0" w:rsidRDefault="00172D9F" w:rsidP="00172D9F">
      <w:pPr>
        <w:jc w:val="both"/>
        <w:rPr>
          <w:sz w:val="24"/>
          <w:szCs w:val="24"/>
        </w:rPr>
      </w:pPr>
      <w:r w:rsidRPr="00FB41E0">
        <w:rPr>
          <w:sz w:val="24"/>
          <w:szCs w:val="24"/>
        </w:rPr>
        <w:t>4.2.5. Представлять по требованию “Арендодателя” надлежащие доказательства использ</w:t>
      </w:r>
      <w:r w:rsidRPr="00FB41E0">
        <w:rPr>
          <w:sz w:val="24"/>
          <w:szCs w:val="24"/>
        </w:rPr>
        <w:t>о</w:t>
      </w:r>
      <w:r w:rsidRPr="00FB41E0">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w:t>
      </w:r>
      <w:r w:rsidRPr="00FB41E0">
        <w:rPr>
          <w:sz w:val="24"/>
          <w:szCs w:val="24"/>
        </w:rPr>
        <w:t>в</w:t>
      </w:r>
      <w:r w:rsidRPr="00FB41E0">
        <w:rPr>
          <w:sz w:val="24"/>
          <w:szCs w:val="24"/>
        </w:rPr>
        <w:t>ленные нарушения.</w:t>
      </w:r>
    </w:p>
    <w:p w:rsidR="00172D9F" w:rsidRPr="00FB41E0" w:rsidRDefault="00172D9F" w:rsidP="00172D9F">
      <w:pPr>
        <w:jc w:val="both"/>
        <w:rPr>
          <w:sz w:val="24"/>
          <w:szCs w:val="24"/>
        </w:rPr>
      </w:pPr>
      <w:r w:rsidRPr="00FB41E0">
        <w:rPr>
          <w:sz w:val="24"/>
          <w:szCs w:val="24"/>
        </w:rPr>
        <w:t>4.2.6. Беспрепятственно допускать представителей муниципального унитарного предпр</w:t>
      </w:r>
      <w:r w:rsidRPr="00FB41E0">
        <w:rPr>
          <w:sz w:val="24"/>
          <w:szCs w:val="24"/>
        </w:rPr>
        <w:t>и</w:t>
      </w:r>
      <w:r w:rsidRPr="00FB41E0">
        <w:rPr>
          <w:sz w:val="24"/>
          <w:szCs w:val="24"/>
        </w:rPr>
        <w:t>ятия жилищно-коммунального хозяйства к инженерному оборудованию, обеспечивающ</w:t>
      </w:r>
      <w:r w:rsidRPr="00FB41E0">
        <w:rPr>
          <w:sz w:val="24"/>
          <w:szCs w:val="24"/>
        </w:rPr>
        <w:t>е</w:t>
      </w:r>
      <w:r w:rsidRPr="00FB41E0">
        <w:rPr>
          <w:sz w:val="24"/>
          <w:szCs w:val="24"/>
        </w:rPr>
        <w:t>му жизнедеятельность нежилого здания, в кот</w:t>
      </w:r>
      <w:r w:rsidRPr="00FB41E0">
        <w:rPr>
          <w:sz w:val="24"/>
          <w:szCs w:val="24"/>
        </w:rPr>
        <w:t>о</w:t>
      </w:r>
      <w:r w:rsidRPr="00FB41E0">
        <w:rPr>
          <w:sz w:val="24"/>
          <w:szCs w:val="24"/>
        </w:rPr>
        <w:t>ром находится арендуемое помещение и выполнять требования этих пре</w:t>
      </w:r>
      <w:r w:rsidRPr="00FB41E0">
        <w:rPr>
          <w:sz w:val="24"/>
          <w:szCs w:val="24"/>
        </w:rPr>
        <w:t>д</w:t>
      </w:r>
      <w:r w:rsidRPr="00FB41E0">
        <w:rPr>
          <w:sz w:val="24"/>
          <w:szCs w:val="24"/>
        </w:rPr>
        <w:t>ставителей по надлежащей эксплуатации инженерного оборудования.</w:t>
      </w:r>
    </w:p>
    <w:p w:rsidR="00172D9F" w:rsidRPr="00FB41E0" w:rsidRDefault="00172D9F" w:rsidP="00172D9F">
      <w:pPr>
        <w:jc w:val="both"/>
        <w:rPr>
          <w:sz w:val="24"/>
          <w:szCs w:val="24"/>
        </w:rPr>
      </w:pPr>
      <w:r w:rsidRPr="00FB41E0">
        <w:rPr>
          <w:sz w:val="24"/>
          <w:szCs w:val="24"/>
        </w:rPr>
        <w:t>4.2.7. В  течении  10 (десяти)  дней  «Арендатор»  обязан  застраховать  арендованное  п</w:t>
      </w:r>
      <w:r w:rsidRPr="00FB41E0">
        <w:rPr>
          <w:sz w:val="24"/>
          <w:szCs w:val="24"/>
        </w:rPr>
        <w:t>о</w:t>
      </w:r>
      <w:r w:rsidRPr="00FB41E0">
        <w:rPr>
          <w:sz w:val="24"/>
          <w:szCs w:val="24"/>
        </w:rPr>
        <w:t>мещение  в  страховой  компании  по  своему  выбору (копию  договора  страхования  предоставить  Администрации Валдайского муниц</w:t>
      </w:r>
      <w:r w:rsidRPr="00FB41E0">
        <w:rPr>
          <w:sz w:val="24"/>
          <w:szCs w:val="24"/>
        </w:rPr>
        <w:t>и</w:t>
      </w:r>
      <w:r w:rsidRPr="00FB41E0">
        <w:rPr>
          <w:sz w:val="24"/>
          <w:szCs w:val="24"/>
        </w:rPr>
        <w:t>пального района).</w:t>
      </w:r>
    </w:p>
    <w:p w:rsidR="00172D9F" w:rsidRPr="00FB41E0" w:rsidRDefault="00172D9F" w:rsidP="00172D9F">
      <w:pPr>
        <w:jc w:val="both"/>
        <w:rPr>
          <w:sz w:val="24"/>
          <w:szCs w:val="24"/>
        </w:rPr>
      </w:pPr>
      <w:r w:rsidRPr="00FB41E0">
        <w:rPr>
          <w:sz w:val="24"/>
          <w:szCs w:val="24"/>
        </w:rPr>
        <w:t>4.2.8. Размер  страховой  суммы  не должен  быть  меньше  остаточной  стоимости  им</w:t>
      </w:r>
      <w:r w:rsidRPr="00FB41E0">
        <w:rPr>
          <w:sz w:val="24"/>
          <w:szCs w:val="24"/>
        </w:rPr>
        <w:t>у</w:t>
      </w:r>
      <w:r w:rsidRPr="00FB41E0">
        <w:rPr>
          <w:sz w:val="24"/>
          <w:szCs w:val="24"/>
        </w:rPr>
        <w:t>щества  и  не  должен  превышать  его  действительную  стоимость.</w:t>
      </w:r>
    </w:p>
    <w:p w:rsidR="00172D9F" w:rsidRPr="00FB41E0" w:rsidRDefault="00172D9F" w:rsidP="00172D9F">
      <w:pPr>
        <w:jc w:val="both"/>
        <w:rPr>
          <w:sz w:val="24"/>
          <w:szCs w:val="24"/>
        </w:rPr>
      </w:pPr>
      <w:r w:rsidRPr="00FB41E0">
        <w:rPr>
          <w:sz w:val="24"/>
          <w:szCs w:val="24"/>
        </w:rPr>
        <w:t>4.2.9. Договор  страхования  заключается  на  весь  срок  действия  договора  аренды.  4.2.10. ”Арендатор” обязан беспрепятственно допускать к осмотру имущества представ</w:t>
      </w:r>
      <w:r w:rsidRPr="00FB41E0">
        <w:rPr>
          <w:sz w:val="24"/>
          <w:szCs w:val="24"/>
        </w:rPr>
        <w:t>и</w:t>
      </w:r>
      <w:r w:rsidRPr="00FB41E0">
        <w:rPr>
          <w:sz w:val="24"/>
          <w:szCs w:val="24"/>
        </w:rPr>
        <w:t>телей страховой организации, а также извещать “Арендодателя” и страховую организ</w:t>
      </w:r>
      <w:r w:rsidRPr="00FB41E0">
        <w:rPr>
          <w:sz w:val="24"/>
          <w:szCs w:val="24"/>
        </w:rPr>
        <w:t>а</w:t>
      </w:r>
      <w:r w:rsidRPr="00FB41E0">
        <w:rPr>
          <w:sz w:val="24"/>
          <w:szCs w:val="24"/>
        </w:rPr>
        <w:t>цию о наступлении страхового случая в течение 24 ч</w:t>
      </w:r>
      <w:r w:rsidRPr="00FB41E0">
        <w:rPr>
          <w:sz w:val="24"/>
          <w:szCs w:val="24"/>
        </w:rPr>
        <w:t>а</w:t>
      </w:r>
      <w:r w:rsidRPr="00FB41E0">
        <w:rPr>
          <w:sz w:val="24"/>
          <w:szCs w:val="24"/>
        </w:rPr>
        <w:t>сов.</w:t>
      </w:r>
    </w:p>
    <w:p w:rsidR="00172D9F" w:rsidRPr="00FB41E0" w:rsidRDefault="00172D9F" w:rsidP="00172D9F">
      <w:pPr>
        <w:jc w:val="both"/>
        <w:rPr>
          <w:sz w:val="24"/>
          <w:szCs w:val="24"/>
        </w:rPr>
      </w:pPr>
      <w:r w:rsidRPr="00FB41E0">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FB41E0">
        <w:rPr>
          <w:sz w:val="24"/>
          <w:szCs w:val="24"/>
        </w:rPr>
        <w:t>и</w:t>
      </w:r>
      <w:r w:rsidRPr="00FB41E0">
        <w:rPr>
          <w:sz w:val="24"/>
          <w:szCs w:val="24"/>
        </w:rPr>
        <w:t>ципального имущества денежными средс</w:t>
      </w:r>
      <w:r w:rsidRPr="00FB41E0">
        <w:rPr>
          <w:sz w:val="24"/>
          <w:szCs w:val="24"/>
        </w:rPr>
        <w:t>т</w:t>
      </w:r>
      <w:r w:rsidRPr="00FB41E0">
        <w:rPr>
          <w:sz w:val="24"/>
          <w:szCs w:val="24"/>
        </w:rPr>
        <w:t>вами либо имуществом, принадлежащим ему на праве собственности.</w:t>
      </w:r>
    </w:p>
    <w:p w:rsidR="00172D9F" w:rsidRPr="00FB41E0" w:rsidRDefault="00172D9F" w:rsidP="00172D9F">
      <w:pPr>
        <w:jc w:val="both"/>
        <w:rPr>
          <w:sz w:val="24"/>
          <w:szCs w:val="24"/>
        </w:rPr>
      </w:pPr>
      <w:r w:rsidRPr="00FB41E0">
        <w:rPr>
          <w:sz w:val="24"/>
          <w:szCs w:val="24"/>
        </w:rPr>
        <w:t xml:space="preserve">4.2.11. Своевременно вносить арендную плату за пользование имуществом. </w:t>
      </w:r>
    </w:p>
    <w:p w:rsidR="00172D9F" w:rsidRPr="00FB41E0" w:rsidRDefault="00172D9F" w:rsidP="00172D9F">
      <w:pPr>
        <w:jc w:val="both"/>
        <w:rPr>
          <w:sz w:val="24"/>
          <w:szCs w:val="24"/>
        </w:rPr>
      </w:pPr>
      <w:r w:rsidRPr="00FB41E0">
        <w:rPr>
          <w:sz w:val="24"/>
          <w:szCs w:val="24"/>
        </w:rPr>
        <w:t>4.2.12. Сообщать “Арендодателю”, об изменении своего юридического адреса, факса, т</w:t>
      </w:r>
      <w:r w:rsidRPr="00FB41E0">
        <w:rPr>
          <w:sz w:val="24"/>
          <w:szCs w:val="24"/>
        </w:rPr>
        <w:t>е</w:t>
      </w:r>
      <w:r w:rsidRPr="00FB41E0">
        <w:rPr>
          <w:sz w:val="24"/>
          <w:szCs w:val="24"/>
        </w:rPr>
        <w:t>лефона, счета в 7-дневный срок.</w:t>
      </w:r>
      <w:r w:rsidRPr="00FB41E0">
        <w:rPr>
          <w:sz w:val="24"/>
          <w:szCs w:val="24"/>
        </w:rPr>
        <w:tab/>
      </w:r>
      <w:r w:rsidRPr="00FB41E0">
        <w:rPr>
          <w:sz w:val="24"/>
          <w:szCs w:val="24"/>
        </w:rPr>
        <w:tab/>
      </w:r>
    </w:p>
    <w:p w:rsidR="00172D9F" w:rsidRPr="00FB41E0" w:rsidRDefault="00172D9F" w:rsidP="00172D9F">
      <w:pPr>
        <w:jc w:val="both"/>
        <w:rPr>
          <w:sz w:val="24"/>
          <w:szCs w:val="24"/>
        </w:rPr>
      </w:pPr>
      <w:r w:rsidRPr="00FB41E0">
        <w:rPr>
          <w:sz w:val="24"/>
          <w:szCs w:val="24"/>
        </w:rPr>
        <w:t>4.2.13. По истечении срока действия договора арендуемое имущество должно быть во</w:t>
      </w:r>
      <w:r w:rsidRPr="00FB41E0">
        <w:rPr>
          <w:sz w:val="24"/>
          <w:szCs w:val="24"/>
        </w:rPr>
        <w:t>з</w:t>
      </w:r>
      <w:r w:rsidRPr="00FB41E0">
        <w:rPr>
          <w:sz w:val="24"/>
          <w:szCs w:val="24"/>
        </w:rPr>
        <w:t>вращено “ Арендодателю” по передаточному акту в том состоянии, в котором он его п</w:t>
      </w:r>
      <w:r w:rsidRPr="00FB41E0">
        <w:rPr>
          <w:sz w:val="24"/>
          <w:szCs w:val="24"/>
        </w:rPr>
        <w:t>о</w:t>
      </w:r>
      <w:r w:rsidRPr="00FB41E0">
        <w:rPr>
          <w:sz w:val="24"/>
          <w:szCs w:val="24"/>
        </w:rPr>
        <w:lastRenderedPageBreak/>
        <w:t>лучил, с учетом нормального износа и произведенных “Арендатором” неотделимых улучшений. Имущество считается пер</w:t>
      </w:r>
      <w:r w:rsidRPr="00FB41E0">
        <w:rPr>
          <w:sz w:val="24"/>
          <w:szCs w:val="24"/>
        </w:rPr>
        <w:t>е</w:t>
      </w:r>
      <w:r w:rsidRPr="00FB41E0">
        <w:rPr>
          <w:sz w:val="24"/>
          <w:szCs w:val="24"/>
        </w:rPr>
        <w:t>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Pr="00FB41E0">
        <w:rPr>
          <w:sz w:val="24"/>
          <w:szCs w:val="24"/>
        </w:rPr>
        <w:t>о</w:t>
      </w:r>
      <w:r w:rsidRPr="00FB41E0">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172D9F" w:rsidRPr="00FB41E0" w:rsidRDefault="00172D9F" w:rsidP="00172D9F">
      <w:pPr>
        <w:jc w:val="both"/>
        <w:rPr>
          <w:b/>
          <w:i/>
          <w:sz w:val="24"/>
          <w:szCs w:val="24"/>
        </w:rPr>
      </w:pPr>
      <w:r w:rsidRPr="00FB41E0">
        <w:rPr>
          <w:b/>
          <w:i/>
          <w:sz w:val="24"/>
          <w:szCs w:val="24"/>
        </w:rPr>
        <w:tab/>
      </w:r>
      <w:r w:rsidRPr="00FB41E0">
        <w:rPr>
          <w:b/>
          <w:i/>
          <w:sz w:val="24"/>
          <w:szCs w:val="24"/>
        </w:rPr>
        <w:tab/>
      </w:r>
      <w:r w:rsidRPr="00FB41E0">
        <w:rPr>
          <w:b/>
          <w:i/>
          <w:sz w:val="24"/>
          <w:szCs w:val="24"/>
        </w:rPr>
        <w:tab/>
      </w:r>
      <w:r w:rsidRPr="00FB41E0">
        <w:rPr>
          <w:b/>
          <w:i/>
          <w:sz w:val="24"/>
          <w:szCs w:val="24"/>
        </w:rPr>
        <w:tab/>
      </w:r>
      <w:r w:rsidRPr="00FB41E0">
        <w:rPr>
          <w:b/>
          <w:i/>
          <w:sz w:val="24"/>
          <w:szCs w:val="24"/>
        </w:rPr>
        <w:tab/>
      </w:r>
    </w:p>
    <w:p w:rsidR="00172D9F" w:rsidRPr="00FB41E0" w:rsidRDefault="00172D9F" w:rsidP="00172D9F">
      <w:pPr>
        <w:jc w:val="both"/>
        <w:rPr>
          <w:b/>
          <w:i/>
          <w:sz w:val="24"/>
          <w:szCs w:val="24"/>
        </w:rPr>
      </w:pPr>
      <w:r w:rsidRPr="00FB41E0">
        <w:rPr>
          <w:b/>
          <w:i/>
          <w:sz w:val="24"/>
          <w:szCs w:val="24"/>
        </w:rPr>
        <w:t>5. О Т В Е Т С Т В Е Н Н О С Т Ь   С Т О Р О Н</w:t>
      </w:r>
    </w:p>
    <w:p w:rsidR="00172D9F" w:rsidRPr="00FB41E0" w:rsidRDefault="00172D9F" w:rsidP="00172D9F">
      <w:pPr>
        <w:jc w:val="both"/>
        <w:rPr>
          <w:sz w:val="24"/>
          <w:szCs w:val="24"/>
        </w:rPr>
      </w:pPr>
      <w:r w:rsidRPr="00FB41E0">
        <w:rPr>
          <w:sz w:val="24"/>
          <w:szCs w:val="24"/>
        </w:rPr>
        <w:t>5.1.  “Арендодатель” отвечает за недостатки сданного в аренду имущества, полностью или частично препятствующие пользованию им.</w:t>
      </w:r>
      <w:r w:rsidRPr="00FB41E0">
        <w:rPr>
          <w:sz w:val="24"/>
          <w:szCs w:val="24"/>
        </w:rPr>
        <w:tab/>
      </w:r>
    </w:p>
    <w:p w:rsidR="00172D9F" w:rsidRPr="00FB41E0" w:rsidRDefault="00172D9F" w:rsidP="00172D9F">
      <w:pPr>
        <w:jc w:val="both"/>
        <w:rPr>
          <w:sz w:val="24"/>
          <w:szCs w:val="24"/>
        </w:rPr>
      </w:pPr>
      <w:r w:rsidRPr="00FB41E0">
        <w:rPr>
          <w:sz w:val="24"/>
          <w:szCs w:val="24"/>
        </w:rPr>
        <w:t>5.2. “Арендодатель” не отвечает за недостатки сданного в аренду имущества, которые б</w:t>
      </w:r>
      <w:r w:rsidRPr="00FB41E0">
        <w:rPr>
          <w:sz w:val="24"/>
          <w:szCs w:val="24"/>
        </w:rPr>
        <w:t>ы</w:t>
      </w:r>
      <w:r w:rsidRPr="00FB41E0">
        <w:rPr>
          <w:sz w:val="24"/>
          <w:szCs w:val="24"/>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w:t>
      </w:r>
      <w:r w:rsidRPr="00FB41E0">
        <w:rPr>
          <w:sz w:val="24"/>
          <w:szCs w:val="24"/>
        </w:rPr>
        <w:t>е</w:t>
      </w:r>
      <w:r w:rsidRPr="00FB41E0">
        <w:rPr>
          <w:sz w:val="24"/>
          <w:szCs w:val="24"/>
        </w:rPr>
        <w:t>редаче имущества в аренду по акту приема-передачи.</w:t>
      </w:r>
    </w:p>
    <w:p w:rsidR="00172D9F" w:rsidRPr="00FB41E0" w:rsidRDefault="00172D9F" w:rsidP="00172D9F">
      <w:pPr>
        <w:jc w:val="both"/>
        <w:rPr>
          <w:sz w:val="24"/>
          <w:szCs w:val="24"/>
        </w:rPr>
      </w:pPr>
      <w:r w:rsidRPr="00FB41E0">
        <w:rPr>
          <w:sz w:val="24"/>
          <w:szCs w:val="24"/>
        </w:rPr>
        <w:t>5.3. “Арендатор” несет ответственность в установленном договором поря</w:t>
      </w:r>
      <w:r w:rsidRPr="00FB41E0">
        <w:rPr>
          <w:sz w:val="24"/>
          <w:szCs w:val="24"/>
        </w:rPr>
        <w:t>д</w:t>
      </w:r>
      <w:r w:rsidRPr="00FB41E0">
        <w:rPr>
          <w:sz w:val="24"/>
          <w:szCs w:val="24"/>
        </w:rPr>
        <w:t>ке:</w:t>
      </w:r>
    </w:p>
    <w:p w:rsidR="00172D9F" w:rsidRPr="00FB41E0" w:rsidRDefault="00172D9F" w:rsidP="00172D9F">
      <w:pPr>
        <w:jc w:val="both"/>
        <w:rPr>
          <w:sz w:val="24"/>
          <w:szCs w:val="24"/>
        </w:rPr>
      </w:pPr>
      <w:r w:rsidRPr="00FB41E0">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w:t>
      </w:r>
      <w:r w:rsidRPr="00FB41E0">
        <w:rPr>
          <w:sz w:val="24"/>
          <w:szCs w:val="24"/>
        </w:rPr>
        <w:t>б</w:t>
      </w:r>
      <w:r w:rsidRPr="00FB41E0">
        <w:rPr>
          <w:sz w:val="24"/>
          <w:szCs w:val="24"/>
        </w:rPr>
        <w:t>ходимый ремонт.</w:t>
      </w:r>
    </w:p>
    <w:p w:rsidR="00172D9F" w:rsidRPr="00FB41E0" w:rsidRDefault="00172D9F" w:rsidP="00172D9F">
      <w:pPr>
        <w:jc w:val="both"/>
        <w:rPr>
          <w:sz w:val="24"/>
          <w:szCs w:val="24"/>
        </w:rPr>
      </w:pPr>
      <w:r w:rsidRPr="00FB41E0">
        <w:rPr>
          <w:sz w:val="24"/>
          <w:szCs w:val="24"/>
        </w:rPr>
        <w:t>5.3.2. За систематическое и целевое использование арендованного имущества, оговоре</w:t>
      </w:r>
      <w:r w:rsidRPr="00FB41E0">
        <w:rPr>
          <w:sz w:val="24"/>
          <w:szCs w:val="24"/>
        </w:rPr>
        <w:t>н</w:t>
      </w:r>
      <w:r w:rsidRPr="00FB41E0">
        <w:rPr>
          <w:sz w:val="24"/>
          <w:szCs w:val="24"/>
        </w:rPr>
        <w:t>ное п. 4.2.1. настоящего договора.</w:t>
      </w:r>
    </w:p>
    <w:p w:rsidR="00172D9F" w:rsidRPr="00FB41E0" w:rsidRDefault="00172D9F" w:rsidP="00172D9F">
      <w:pPr>
        <w:jc w:val="both"/>
        <w:rPr>
          <w:sz w:val="24"/>
          <w:szCs w:val="24"/>
        </w:rPr>
      </w:pPr>
      <w:r w:rsidRPr="00FB41E0">
        <w:rPr>
          <w:sz w:val="24"/>
          <w:szCs w:val="24"/>
        </w:rPr>
        <w:t>5.3.3. За нарушение  предусмотренного  п.2.4 настоящего договора срока внесения плат</w:t>
      </w:r>
      <w:r w:rsidRPr="00FB41E0">
        <w:rPr>
          <w:sz w:val="24"/>
          <w:szCs w:val="24"/>
        </w:rPr>
        <w:t>е</w:t>
      </w:r>
      <w:r w:rsidRPr="00FB41E0">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172D9F" w:rsidRPr="00FB41E0" w:rsidRDefault="00172D9F" w:rsidP="00172D9F">
      <w:pPr>
        <w:jc w:val="both"/>
        <w:rPr>
          <w:sz w:val="24"/>
          <w:szCs w:val="24"/>
        </w:rPr>
      </w:pPr>
      <w:r w:rsidRPr="00FB41E0">
        <w:rPr>
          <w:sz w:val="24"/>
          <w:szCs w:val="24"/>
        </w:rPr>
        <w:t>5.3.4. В случае обнаружения "Арендодателем" самовольных перестроек или перепланир</w:t>
      </w:r>
      <w:r w:rsidRPr="00FB41E0">
        <w:rPr>
          <w:sz w:val="24"/>
          <w:szCs w:val="24"/>
        </w:rPr>
        <w:t>о</w:t>
      </w:r>
      <w:r w:rsidRPr="00FB41E0">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172D9F" w:rsidRPr="00FB41E0" w:rsidRDefault="00172D9F" w:rsidP="00172D9F">
      <w:pPr>
        <w:jc w:val="both"/>
        <w:rPr>
          <w:sz w:val="24"/>
          <w:szCs w:val="24"/>
        </w:rPr>
      </w:pPr>
      <w:r w:rsidRPr="00FB41E0">
        <w:rPr>
          <w:sz w:val="24"/>
          <w:szCs w:val="24"/>
        </w:rPr>
        <w:t xml:space="preserve">5.3.5. За нарушение обязательств, оговоренных пунктами 3.1., </w:t>
      </w:r>
      <w:r>
        <w:rPr>
          <w:sz w:val="24"/>
          <w:szCs w:val="24"/>
        </w:rPr>
        <w:t xml:space="preserve">4.2.2., </w:t>
      </w:r>
      <w:r w:rsidRPr="00FB41E0">
        <w:rPr>
          <w:sz w:val="24"/>
          <w:szCs w:val="24"/>
        </w:rPr>
        <w:t>4.2.3.,4.2.6., 4.2.7, 4.2.8, 4.2.9, 4.2.10 настоящего договора "Арендатор" уплачивает штраф в размере  ежем</w:t>
      </w:r>
      <w:r w:rsidRPr="00FB41E0">
        <w:rPr>
          <w:sz w:val="24"/>
          <w:szCs w:val="24"/>
        </w:rPr>
        <w:t>е</w:t>
      </w:r>
      <w:r w:rsidRPr="00FB41E0">
        <w:rPr>
          <w:sz w:val="24"/>
          <w:szCs w:val="24"/>
        </w:rPr>
        <w:t>сячной  арендной  платы, согласованной  сторонами  на  день  выявления  нарушения.</w:t>
      </w:r>
    </w:p>
    <w:p w:rsidR="00172D9F" w:rsidRPr="00FB41E0" w:rsidRDefault="00172D9F" w:rsidP="00172D9F">
      <w:pPr>
        <w:jc w:val="both"/>
        <w:rPr>
          <w:sz w:val="24"/>
          <w:szCs w:val="24"/>
        </w:rPr>
      </w:pPr>
      <w:r w:rsidRPr="00FB41E0">
        <w:rPr>
          <w:sz w:val="24"/>
          <w:szCs w:val="24"/>
        </w:rPr>
        <w:t>5.4. Уплата штрафных санкций не освобождает стороны от выполнения их обязанностей или устранения нарушений договора.</w:t>
      </w:r>
    </w:p>
    <w:p w:rsidR="00172D9F" w:rsidRPr="00FB41E0" w:rsidRDefault="00172D9F" w:rsidP="00172D9F">
      <w:pPr>
        <w:jc w:val="both"/>
        <w:rPr>
          <w:sz w:val="24"/>
          <w:szCs w:val="24"/>
        </w:rPr>
      </w:pPr>
    </w:p>
    <w:p w:rsidR="00172D9F" w:rsidRPr="00FB41E0" w:rsidRDefault="00172D9F" w:rsidP="00172D9F">
      <w:pPr>
        <w:jc w:val="both"/>
        <w:rPr>
          <w:b/>
          <w:i/>
          <w:sz w:val="24"/>
          <w:szCs w:val="24"/>
        </w:rPr>
      </w:pPr>
      <w:r w:rsidRPr="00FB41E0">
        <w:rPr>
          <w:b/>
          <w:i/>
          <w:sz w:val="24"/>
          <w:szCs w:val="24"/>
        </w:rPr>
        <w:t>6. Д О С Р О Ч Н О Е   Р А С Т О Р Ж Е Н И Е   Д О Г О В О Р А</w:t>
      </w:r>
    </w:p>
    <w:p w:rsidR="00172D9F" w:rsidRPr="00FB41E0" w:rsidRDefault="00172D9F" w:rsidP="00172D9F">
      <w:pPr>
        <w:jc w:val="both"/>
        <w:rPr>
          <w:sz w:val="24"/>
          <w:szCs w:val="24"/>
        </w:rPr>
      </w:pPr>
      <w:r w:rsidRPr="00FB41E0">
        <w:rPr>
          <w:sz w:val="24"/>
          <w:szCs w:val="24"/>
        </w:rPr>
        <w:t>6.1. Договор может быть изменен или расторгнут до истечения срока по соглашению ст</w:t>
      </w:r>
      <w:r w:rsidRPr="00FB41E0">
        <w:rPr>
          <w:sz w:val="24"/>
          <w:szCs w:val="24"/>
        </w:rPr>
        <w:t>о</w:t>
      </w:r>
      <w:r w:rsidRPr="00FB41E0">
        <w:rPr>
          <w:sz w:val="24"/>
          <w:szCs w:val="24"/>
        </w:rPr>
        <w:t>рон.</w:t>
      </w:r>
    </w:p>
    <w:p w:rsidR="00172D9F" w:rsidRPr="00FB41E0" w:rsidRDefault="00172D9F" w:rsidP="00172D9F">
      <w:pPr>
        <w:jc w:val="both"/>
        <w:rPr>
          <w:sz w:val="24"/>
          <w:szCs w:val="24"/>
        </w:rPr>
      </w:pPr>
      <w:r w:rsidRPr="00FB41E0">
        <w:rPr>
          <w:sz w:val="24"/>
          <w:szCs w:val="24"/>
        </w:rPr>
        <w:t>6.2.  Договор может быть досрочно расторгнут в одностороннем порядке «Арендодат</w:t>
      </w:r>
      <w:r w:rsidRPr="00FB41E0">
        <w:rPr>
          <w:sz w:val="24"/>
          <w:szCs w:val="24"/>
        </w:rPr>
        <w:t>е</w:t>
      </w:r>
      <w:r w:rsidRPr="00FB41E0">
        <w:rPr>
          <w:sz w:val="24"/>
          <w:szCs w:val="24"/>
        </w:rPr>
        <w:t>лем»  в установленном законодательством порядке в следующих случаях, когда "Аренд</w:t>
      </w:r>
      <w:r w:rsidRPr="00FB41E0">
        <w:rPr>
          <w:sz w:val="24"/>
          <w:szCs w:val="24"/>
        </w:rPr>
        <w:t>а</w:t>
      </w:r>
      <w:r w:rsidRPr="00FB41E0">
        <w:rPr>
          <w:sz w:val="24"/>
          <w:szCs w:val="24"/>
        </w:rPr>
        <w:t>тор":</w:t>
      </w:r>
    </w:p>
    <w:p w:rsidR="00172D9F" w:rsidRPr="00FB41E0" w:rsidRDefault="00172D9F" w:rsidP="00172D9F">
      <w:pPr>
        <w:jc w:val="both"/>
        <w:rPr>
          <w:sz w:val="24"/>
          <w:szCs w:val="24"/>
        </w:rPr>
      </w:pPr>
      <w:r w:rsidRPr="00FB41E0">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w:t>
      </w:r>
      <w:r w:rsidRPr="00FB41E0">
        <w:rPr>
          <w:sz w:val="24"/>
          <w:szCs w:val="24"/>
        </w:rPr>
        <w:t>ь</w:t>
      </w:r>
      <w:r w:rsidRPr="00FB41E0">
        <w:rPr>
          <w:sz w:val="24"/>
          <w:szCs w:val="24"/>
        </w:rPr>
        <w:t>зования.</w:t>
      </w:r>
    </w:p>
    <w:p w:rsidR="00172D9F" w:rsidRPr="00FB41E0" w:rsidRDefault="00172D9F" w:rsidP="00172D9F">
      <w:pPr>
        <w:jc w:val="both"/>
        <w:rPr>
          <w:sz w:val="24"/>
          <w:szCs w:val="24"/>
        </w:rPr>
      </w:pPr>
      <w:r w:rsidRPr="00FB41E0">
        <w:rPr>
          <w:sz w:val="24"/>
          <w:szCs w:val="24"/>
        </w:rPr>
        <w:t>6.2.2. Существенно ухудшает арендуемое имущество.</w:t>
      </w:r>
    </w:p>
    <w:p w:rsidR="00172D9F" w:rsidRPr="00FB41E0" w:rsidRDefault="00172D9F" w:rsidP="00172D9F">
      <w:pPr>
        <w:jc w:val="both"/>
        <w:rPr>
          <w:sz w:val="24"/>
          <w:szCs w:val="24"/>
        </w:rPr>
      </w:pPr>
      <w:r w:rsidRPr="00FB41E0">
        <w:rPr>
          <w:sz w:val="24"/>
          <w:szCs w:val="24"/>
        </w:rPr>
        <w:t>6.2.3. Более двух раз подряд по истечению установленного договором срока платежа не вносит арендную плату.</w:t>
      </w:r>
    </w:p>
    <w:p w:rsidR="00172D9F" w:rsidRPr="00FB41E0" w:rsidRDefault="00172D9F" w:rsidP="00172D9F">
      <w:pPr>
        <w:jc w:val="both"/>
        <w:rPr>
          <w:sz w:val="24"/>
          <w:szCs w:val="24"/>
        </w:rPr>
      </w:pPr>
      <w:r w:rsidRPr="00FB41E0">
        <w:rPr>
          <w:sz w:val="24"/>
          <w:szCs w:val="24"/>
        </w:rPr>
        <w:t>6.2.4. Не производит текущего ремонта имущества в установленные договором или д</w:t>
      </w:r>
      <w:r w:rsidRPr="00FB41E0">
        <w:rPr>
          <w:sz w:val="24"/>
          <w:szCs w:val="24"/>
        </w:rPr>
        <w:t>о</w:t>
      </w:r>
      <w:r w:rsidRPr="00FB41E0">
        <w:rPr>
          <w:sz w:val="24"/>
          <w:szCs w:val="24"/>
        </w:rPr>
        <w:t>полнением к настоящему договору сроки.</w:t>
      </w:r>
    </w:p>
    <w:p w:rsidR="00172D9F" w:rsidRPr="00FB41E0" w:rsidRDefault="00172D9F" w:rsidP="00172D9F">
      <w:pPr>
        <w:jc w:val="both"/>
        <w:rPr>
          <w:sz w:val="24"/>
          <w:szCs w:val="24"/>
        </w:rPr>
      </w:pPr>
      <w:r w:rsidRPr="00FB41E0">
        <w:rPr>
          <w:sz w:val="24"/>
          <w:szCs w:val="24"/>
        </w:rPr>
        <w:t>6.2.5. Совершает нарушения, установленные п.п. 4.2.2. и 4.2.3. настоящего договора.</w:t>
      </w:r>
    </w:p>
    <w:p w:rsidR="00172D9F" w:rsidRPr="00FB41E0" w:rsidRDefault="00172D9F" w:rsidP="00172D9F">
      <w:pPr>
        <w:jc w:val="both"/>
        <w:rPr>
          <w:sz w:val="24"/>
          <w:szCs w:val="24"/>
        </w:rPr>
      </w:pPr>
      <w:r w:rsidRPr="00FB41E0">
        <w:rPr>
          <w:sz w:val="24"/>
          <w:szCs w:val="24"/>
        </w:rPr>
        <w:t>6.2.6. В случае не выполнения условий  п. 3.1. настоящего договора.</w:t>
      </w:r>
    </w:p>
    <w:p w:rsidR="00172D9F" w:rsidRPr="00FB41E0" w:rsidRDefault="00172D9F" w:rsidP="00172D9F">
      <w:pPr>
        <w:jc w:val="both"/>
        <w:rPr>
          <w:sz w:val="24"/>
          <w:szCs w:val="24"/>
        </w:rPr>
      </w:pPr>
      <w:r w:rsidRPr="00FB41E0">
        <w:rPr>
          <w:sz w:val="24"/>
          <w:szCs w:val="24"/>
        </w:rPr>
        <w:t>6.2.7. Своевременно не вносит страховые платежи.</w:t>
      </w:r>
    </w:p>
    <w:p w:rsidR="00172D9F" w:rsidRPr="00FB41E0" w:rsidRDefault="00172D9F" w:rsidP="00172D9F">
      <w:pPr>
        <w:jc w:val="both"/>
        <w:rPr>
          <w:sz w:val="24"/>
          <w:szCs w:val="24"/>
        </w:rPr>
      </w:pPr>
      <w:r w:rsidRPr="00FB41E0">
        <w:rPr>
          <w:sz w:val="24"/>
          <w:szCs w:val="24"/>
        </w:rPr>
        <w:t>6.3. По требованию "Арендатора" договор может быть досрочно расторгнут:</w:t>
      </w:r>
    </w:p>
    <w:p w:rsidR="00172D9F" w:rsidRPr="00FB41E0" w:rsidRDefault="00172D9F" w:rsidP="00172D9F">
      <w:pPr>
        <w:jc w:val="both"/>
        <w:rPr>
          <w:sz w:val="24"/>
          <w:szCs w:val="24"/>
        </w:rPr>
      </w:pPr>
      <w:r w:rsidRPr="00FB41E0">
        <w:rPr>
          <w:sz w:val="24"/>
          <w:szCs w:val="24"/>
        </w:rPr>
        <w:lastRenderedPageBreak/>
        <w:t>6.3.1. В случае, если "Арендодатель" не предоставляет имущество в пользование "Аренд</w:t>
      </w:r>
      <w:r w:rsidRPr="00FB41E0">
        <w:rPr>
          <w:sz w:val="24"/>
          <w:szCs w:val="24"/>
        </w:rPr>
        <w:t>а</w:t>
      </w:r>
      <w:r w:rsidRPr="00FB41E0">
        <w:rPr>
          <w:sz w:val="24"/>
          <w:szCs w:val="24"/>
        </w:rPr>
        <w:t>тору", либо создает препятствия пользованию имуществом в соответствии с условиями договора или назначением имущества.</w:t>
      </w:r>
    </w:p>
    <w:p w:rsidR="00172D9F" w:rsidRPr="00FB41E0" w:rsidRDefault="00172D9F" w:rsidP="00172D9F">
      <w:pPr>
        <w:jc w:val="both"/>
        <w:rPr>
          <w:sz w:val="24"/>
          <w:szCs w:val="24"/>
        </w:rPr>
      </w:pPr>
      <w:r w:rsidRPr="00FB41E0">
        <w:rPr>
          <w:sz w:val="24"/>
          <w:szCs w:val="24"/>
        </w:rPr>
        <w:t>6.3.2. Переданное имущество имеет препятствующие пользованию им недостатки, кот</w:t>
      </w:r>
      <w:r w:rsidRPr="00FB41E0">
        <w:rPr>
          <w:sz w:val="24"/>
          <w:szCs w:val="24"/>
        </w:rPr>
        <w:t>о</w:t>
      </w:r>
      <w:r w:rsidRPr="00FB41E0">
        <w:rPr>
          <w:sz w:val="24"/>
          <w:szCs w:val="24"/>
        </w:rPr>
        <w:t>рые не были оговорены "Арендодателем" при заключении договора, не были заранее и</w:t>
      </w:r>
      <w:r w:rsidRPr="00FB41E0">
        <w:rPr>
          <w:sz w:val="24"/>
          <w:szCs w:val="24"/>
        </w:rPr>
        <w:t>з</w:t>
      </w:r>
      <w:r w:rsidRPr="00FB41E0">
        <w:rPr>
          <w:sz w:val="24"/>
          <w:szCs w:val="24"/>
        </w:rPr>
        <w:t>вестны "Арендатору" и не должны были быть обнаружены "Арендатором" во время осмотра имущества при заключении д</w:t>
      </w:r>
      <w:r w:rsidRPr="00FB41E0">
        <w:rPr>
          <w:sz w:val="24"/>
          <w:szCs w:val="24"/>
        </w:rPr>
        <w:t>о</w:t>
      </w:r>
      <w:r w:rsidRPr="00FB41E0">
        <w:rPr>
          <w:sz w:val="24"/>
          <w:szCs w:val="24"/>
        </w:rPr>
        <w:t>говора.</w:t>
      </w:r>
    </w:p>
    <w:p w:rsidR="00172D9F" w:rsidRPr="00FB41E0" w:rsidRDefault="00172D9F" w:rsidP="00172D9F">
      <w:pPr>
        <w:jc w:val="both"/>
        <w:rPr>
          <w:sz w:val="24"/>
          <w:szCs w:val="24"/>
        </w:rPr>
      </w:pPr>
      <w:r w:rsidRPr="00FB41E0">
        <w:rPr>
          <w:sz w:val="24"/>
          <w:szCs w:val="24"/>
        </w:rPr>
        <w:t xml:space="preserve">6.3.3. Имущество в силу обстоятельств, за которые "Арендатор" не отвечает, окажется в </w:t>
      </w:r>
    </w:p>
    <w:p w:rsidR="00172D9F" w:rsidRPr="00FB41E0" w:rsidRDefault="00172D9F" w:rsidP="00172D9F">
      <w:pPr>
        <w:jc w:val="both"/>
        <w:rPr>
          <w:sz w:val="24"/>
          <w:szCs w:val="24"/>
        </w:rPr>
      </w:pPr>
      <w:r w:rsidRPr="00FB41E0">
        <w:rPr>
          <w:sz w:val="24"/>
          <w:szCs w:val="24"/>
        </w:rPr>
        <w:t>состоянии, не пригодном для использования.</w:t>
      </w:r>
    </w:p>
    <w:p w:rsidR="00172D9F" w:rsidRPr="00FB41E0" w:rsidRDefault="00172D9F" w:rsidP="00172D9F">
      <w:pPr>
        <w:jc w:val="both"/>
        <w:rPr>
          <w:sz w:val="24"/>
          <w:szCs w:val="24"/>
        </w:rPr>
      </w:pPr>
      <w:r w:rsidRPr="00FB41E0">
        <w:rPr>
          <w:sz w:val="24"/>
          <w:szCs w:val="24"/>
        </w:rPr>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172D9F" w:rsidRPr="00FB41E0" w:rsidRDefault="00172D9F" w:rsidP="00172D9F">
      <w:pPr>
        <w:jc w:val="both"/>
        <w:rPr>
          <w:sz w:val="24"/>
          <w:szCs w:val="24"/>
        </w:rPr>
      </w:pPr>
      <w:r w:rsidRPr="00FB41E0">
        <w:rPr>
          <w:sz w:val="24"/>
          <w:szCs w:val="24"/>
        </w:rPr>
        <w:t>договором санкций, предварительно предупредив другую сторону не поз</w:t>
      </w:r>
      <w:r w:rsidRPr="00FB41E0">
        <w:rPr>
          <w:sz w:val="24"/>
          <w:szCs w:val="24"/>
        </w:rPr>
        <w:t>д</w:t>
      </w:r>
      <w:r w:rsidRPr="00FB41E0">
        <w:rPr>
          <w:sz w:val="24"/>
          <w:szCs w:val="24"/>
        </w:rPr>
        <w:t>нее, чем за 10 дней.</w:t>
      </w:r>
    </w:p>
    <w:p w:rsidR="00172D9F" w:rsidRPr="00FB41E0" w:rsidRDefault="00172D9F" w:rsidP="00172D9F">
      <w:pPr>
        <w:jc w:val="both"/>
        <w:rPr>
          <w:sz w:val="24"/>
          <w:szCs w:val="24"/>
        </w:rPr>
      </w:pPr>
      <w:r w:rsidRPr="00FB41E0">
        <w:rPr>
          <w:sz w:val="24"/>
          <w:szCs w:val="24"/>
        </w:rPr>
        <w:t>6.5. В случае досрочного расторжения договора по вине "Арендатора" затраты последн</w:t>
      </w:r>
      <w:r w:rsidRPr="00FB41E0">
        <w:rPr>
          <w:sz w:val="24"/>
          <w:szCs w:val="24"/>
        </w:rPr>
        <w:t>е</w:t>
      </w:r>
      <w:r w:rsidRPr="00FB41E0">
        <w:rPr>
          <w:sz w:val="24"/>
          <w:szCs w:val="24"/>
        </w:rPr>
        <w:t>го по обеспечению сохранности арендуемого имущества возм</w:t>
      </w:r>
      <w:r w:rsidRPr="00FB41E0">
        <w:rPr>
          <w:sz w:val="24"/>
          <w:szCs w:val="24"/>
        </w:rPr>
        <w:t>е</w:t>
      </w:r>
      <w:r w:rsidRPr="00FB41E0">
        <w:rPr>
          <w:sz w:val="24"/>
          <w:szCs w:val="24"/>
        </w:rPr>
        <w:t>щению не подлежат.</w:t>
      </w:r>
    </w:p>
    <w:p w:rsidR="00172D9F" w:rsidRPr="00FB41E0" w:rsidRDefault="00172D9F" w:rsidP="00172D9F">
      <w:pPr>
        <w:jc w:val="both"/>
        <w:rPr>
          <w:sz w:val="24"/>
          <w:szCs w:val="24"/>
        </w:rPr>
      </w:pPr>
      <w:r w:rsidRPr="00FB41E0">
        <w:rPr>
          <w:sz w:val="24"/>
          <w:szCs w:val="24"/>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 во</w:t>
      </w:r>
      <w:r w:rsidRPr="00FB41E0">
        <w:rPr>
          <w:sz w:val="24"/>
          <w:szCs w:val="24"/>
        </w:rPr>
        <w:t>з</w:t>
      </w:r>
      <w:r w:rsidRPr="00FB41E0">
        <w:rPr>
          <w:sz w:val="24"/>
          <w:szCs w:val="24"/>
        </w:rPr>
        <w:t>вращает имущество в течение 10 дней с момента подписания с</w:t>
      </w:r>
      <w:r w:rsidRPr="00FB41E0">
        <w:rPr>
          <w:sz w:val="24"/>
          <w:szCs w:val="24"/>
        </w:rPr>
        <w:t>о</w:t>
      </w:r>
      <w:r w:rsidRPr="00FB41E0">
        <w:rPr>
          <w:sz w:val="24"/>
          <w:szCs w:val="24"/>
        </w:rPr>
        <w:t>глашения о досрочном расторжении договора.  При нарушении  “Арендатором “ вышеуказанного срока возврата арендуемого имущества наступает отве</w:t>
      </w:r>
      <w:r w:rsidRPr="00FB41E0">
        <w:rPr>
          <w:sz w:val="24"/>
          <w:szCs w:val="24"/>
        </w:rPr>
        <w:t>т</w:t>
      </w:r>
      <w:r w:rsidRPr="00FB41E0">
        <w:rPr>
          <w:sz w:val="24"/>
          <w:szCs w:val="24"/>
        </w:rPr>
        <w:t>ственность</w:t>
      </w:r>
      <w:r>
        <w:rPr>
          <w:sz w:val="24"/>
          <w:szCs w:val="24"/>
        </w:rPr>
        <w:t>, предусмотренная пунктом 4.2.13</w:t>
      </w:r>
      <w:r w:rsidRPr="00FB41E0">
        <w:rPr>
          <w:sz w:val="24"/>
          <w:szCs w:val="24"/>
        </w:rPr>
        <w:t>. н</w:t>
      </w:r>
      <w:r w:rsidRPr="00FB41E0">
        <w:rPr>
          <w:sz w:val="24"/>
          <w:szCs w:val="24"/>
        </w:rPr>
        <w:t>а</w:t>
      </w:r>
      <w:r w:rsidRPr="00FB41E0">
        <w:rPr>
          <w:sz w:val="24"/>
          <w:szCs w:val="24"/>
        </w:rPr>
        <w:t>стоящего договора.</w:t>
      </w:r>
    </w:p>
    <w:p w:rsidR="00172D9F" w:rsidRPr="00FB41E0" w:rsidRDefault="00172D9F" w:rsidP="00172D9F">
      <w:pPr>
        <w:jc w:val="both"/>
        <w:rPr>
          <w:sz w:val="24"/>
          <w:szCs w:val="24"/>
        </w:rPr>
      </w:pPr>
    </w:p>
    <w:p w:rsidR="00172D9F" w:rsidRPr="00FB41E0" w:rsidRDefault="00172D9F" w:rsidP="00172D9F">
      <w:pPr>
        <w:jc w:val="both"/>
        <w:rPr>
          <w:b/>
          <w:i/>
          <w:sz w:val="24"/>
          <w:szCs w:val="24"/>
        </w:rPr>
      </w:pPr>
      <w:r w:rsidRPr="00FB41E0">
        <w:rPr>
          <w:b/>
          <w:i/>
          <w:sz w:val="24"/>
          <w:szCs w:val="24"/>
        </w:rPr>
        <w:t>7. О С О Б Ы  Е   У С Л О В И Я</w:t>
      </w:r>
    </w:p>
    <w:p w:rsidR="00172D9F" w:rsidRPr="00FB41E0" w:rsidRDefault="00172D9F" w:rsidP="00172D9F">
      <w:pPr>
        <w:jc w:val="both"/>
        <w:rPr>
          <w:sz w:val="24"/>
          <w:szCs w:val="24"/>
        </w:rPr>
      </w:pPr>
      <w:r w:rsidRPr="00FB41E0">
        <w:rPr>
          <w:sz w:val="24"/>
          <w:szCs w:val="24"/>
        </w:rPr>
        <w:t>7.1.</w:t>
      </w:r>
      <w:r w:rsidRPr="00FB41E0">
        <w:rPr>
          <w:b/>
          <w:i/>
          <w:sz w:val="24"/>
          <w:szCs w:val="24"/>
        </w:rPr>
        <w:t xml:space="preserve"> </w:t>
      </w:r>
      <w:r w:rsidRPr="00FB41E0">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172D9F" w:rsidRPr="00FB41E0" w:rsidRDefault="00172D9F" w:rsidP="00172D9F">
      <w:pPr>
        <w:jc w:val="both"/>
        <w:rPr>
          <w:sz w:val="24"/>
          <w:szCs w:val="24"/>
        </w:rPr>
      </w:pPr>
    </w:p>
    <w:p w:rsidR="00172D9F" w:rsidRPr="00FB41E0" w:rsidRDefault="00172D9F" w:rsidP="00172D9F">
      <w:pPr>
        <w:jc w:val="both"/>
        <w:rPr>
          <w:b/>
          <w:i/>
          <w:sz w:val="24"/>
          <w:szCs w:val="24"/>
        </w:rPr>
      </w:pPr>
      <w:r w:rsidRPr="00FB41E0">
        <w:rPr>
          <w:b/>
          <w:i/>
          <w:sz w:val="24"/>
          <w:szCs w:val="24"/>
        </w:rPr>
        <w:t>8. З А К Л Ю Ч  И Т Е Л Ь Н Ы Е   У С Л О В И Я</w:t>
      </w:r>
    </w:p>
    <w:p w:rsidR="00172D9F" w:rsidRPr="00FB41E0" w:rsidRDefault="00172D9F" w:rsidP="00172D9F">
      <w:pPr>
        <w:jc w:val="both"/>
        <w:rPr>
          <w:sz w:val="24"/>
          <w:szCs w:val="24"/>
        </w:rPr>
      </w:pPr>
      <w:r w:rsidRPr="00FB41E0">
        <w:rPr>
          <w:sz w:val="24"/>
          <w:szCs w:val="24"/>
        </w:rPr>
        <w:t>8.1. До подписания настоящего договора указанное муниципальное имущ</w:t>
      </w:r>
      <w:r w:rsidRPr="00FB41E0">
        <w:rPr>
          <w:sz w:val="24"/>
          <w:szCs w:val="24"/>
        </w:rPr>
        <w:t>е</w:t>
      </w:r>
      <w:r w:rsidRPr="00FB41E0">
        <w:rPr>
          <w:sz w:val="24"/>
          <w:szCs w:val="24"/>
        </w:rPr>
        <w:t>ство никому не продано, не заложено, не обременено правами третьих лиц, в споре и под арестом не с</w:t>
      </w:r>
      <w:r w:rsidRPr="00FB41E0">
        <w:rPr>
          <w:sz w:val="24"/>
          <w:szCs w:val="24"/>
        </w:rPr>
        <w:t>о</w:t>
      </w:r>
      <w:r w:rsidRPr="00FB41E0">
        <w:rPr>
          <w:sz w:val="24"/>
          <w:szCs w:val="24"/>
        </w:rPr>
        <w:t xml:space="preserve">стоит. </w:t>
      </w:r>
    </w:p>
    <w:p w:rsidR="00172D9F" w:rsidRPr="00FB41E0" w:rsidRDefault="00172D9F" w:rsidP="00172D9F">
      <w:pPr>
        <w:jc w:val="both"/>
        <w:rPr>
          <w:sz w:val="24"/>
          <w:szCs w:val="24"/>
        </w:rPr>
      </w:pPr>
      <w:r w:rsidRPr="00FB41E0">
        <w:rPr>
          <w:sz w:val="24"/>
          <w:szCs w:val="24"/>
        </w:rPr>
        <w:t>8.2. Изменения, дополнения и поправки к договору аренды будут действовать только т</w:t>
      </w:r>
      <w:r w:rsidRPr="00FB41E0">
        <w:rPr>
          <w:sz w:val="24"/>
          <w:szCs w:val="24"/>
        </w:rPr>
        <w:t>о</w:t>
      </w:r>
      <w:r w:rsidRPr="00FB41E0">
        <w:rPr>
          <w:sz w:val="24"/>
          <w:szCs w:val="24"/>
        </w:rPr>
        <w:t>гда, когда они совершены в письменной форме и подписаны договаривающимися стор</w:t>
      </w:r>
      <w:r w:rsidRPr="00FB41E0">
        <w:rPr>
          <w:sz w:val="24"/>
          <w:szCs w:val="24"/>
        </w:rPr>
        <w:t>о</w:t>
      </w:r>
      <w:r w:rsidRPr="00FB41E0">
        <w:rPr>
          <w:sz w:val="24"/>
          <w:szCs w:val="24"/>
        </w:rPr>
        <w:t>нами.</w:t>
      </w:r>
    </w:p>
    <w:p w:rsidR="00172D9F" w:rsidRPr="00FB41E0" w:rsidRDefault="00172D9F" w:rsidP="00172D9F">
      <w:pPr>
        <w:jc w:val="both"/>
        <w:rPr>
          <w:sz w:val="24"/>
          <w:szCs w:val="24"/>
        </w:rPr>
      </w:pPr>
      <w:r w:rsidRPr="00FB41E0">
        <w:rPr>
          <w:sz w:val="24"/>
          <w:szCs w:val="24"/>
        </w:rPr>
        <w:t xml:space="preserve">8.3. Взаимоотношения сторон, не урегулированные настоящим договором, определяются действующим законодательством Российской Федерации.         </w:t>
      </w:r>
    </w:p>
    <w:p w:rsidR="00172D9F" w:rsidRPr="00FB41E0" w:rsidRDefault="00172D9F" w:rsidP="00172D9F">
      <w:pPr>
        <w:jc w:val="both"/>
        <w:rPr>
          <w:sz w:val="24"/>
          <w:szCs w:val="24"/>
        </w:rPr>
      </w:pPr>
      <w:r w:rsidRPr="00FB41E0">
        <w:rPr>
          <w:sz w:val="24"/>
          <w:szCs w:val="24"/>
        </w:rPr>
        <w:t>8.4. Споры между сторонами по настоящему договору (за исключением споров по закл</w:t>
      </w:r>
      <w:r w:rsidRPr="00FB41E0">
        <w:rPr>
          <w:sz w:val="24"/>
          <w:szCs w:val="24"/>
        </w:rPr>
        <w:t>ю</w:t>
      </w:r>
      <w:r w:rsidRPr="00FB41E0">
        <w:rPr>
          <w:sz w:val="24"/>
          <w:szCs w:val="24"/>
        </w:rPr>
        <w:t>чению договора) разрешаются арбитражным судом Новгоро</w:t>
      </w:r>
      <w:r w:rsidRPr="00FB41E0">
        <w:rPr>
          <w:sz w:val="24"/>
          <w:szCs w:val="24"/>
        </w:rPr>
        <w:t>д</w:t>
      </w:r>
      <w:r w:rsidRPr="00FB41E0">
        <w:rPr>
          <w:sz w:val="24"/>
          <w:szCs w:val="24"/>
        </w:rPr>
        <w:t>ской области.</w:t>
      </w:r>
    </w:p>
    <w:p w:rsidR="00172D9F" w:rsidRPr="00FB41E0" w:rsidRDefault="00172D9F" w:rsidP="00172D9F">
      <w:pPr>
        <w:jc w:val="both"/>
        <w:rPr>
          <w:sz w:val="24"/>
          <w:szCs w:val="24"/>
        </w:rPr>
      </w:pPr>
      <w:r w:rsidRPr="00FB41E0">
        <w:rPr>
          <w:sz w:val="24"/>
          <w:szCs w:val="24"/>
        </w:rPr>
        <w:t>Размер арендной платы и сроки ее внесения, обязанности "Арендатора" по соде</w:t>
      </w:r>
      <w:r w:rsidRPr="00FB41E0">
        <w:rPr>
          <w:sz w:val="24"/>
          <w:szCs w:val="24"/>
        </w:rPr>
        <w:t>р</w:t>
      </w:r>
      <w:r w:rsidRPr="00FB41E0">
        <w:rPr>
          <w:sz w:val="24"/>
          <w:szCs w:val="24"/>
        </w:rPr>
        <w:t>жанию арендованного имущества, в том числе его целевому использованию,</w:t>
      </w:r>
      <w:r>
        <w:rPr>
          <w:sz w:val="24"/>
          <w:szCs w:val="24"/>
        </w:rPr>
        <w:t xml:space="preserve"> </w:t>
      </w:r>
      <w:r w:rsidRPr="00FB41E0">
        <w:rPr>
          <w:sz w:val="24"/>
          <w:szCs w:val="24"/>
        </w:rPr>
        <w:t>заключению догов</w:t>
      </w:r>
      <w:r w:rsidRPr="00FB41E0">
        <w:rPr>
          <w:sz w:val="24"/>
          <w:szCs w:val="24"/>
        </w:rPr>
        <w:t>о</w:t>
      </w:r>
      <w:r w:rsidRPr="00FB41E0">
        <w:rPr>
          <w:sz w:val="24"/>
          <w:szCs w:val="24"/>
        </w:rPr>
        <w:t>ров с энергоснабжающими предприятиями и предприятием связи, являются существе</w:t>
      </w:r>
      <w:r w:rsidRPr="00FB41E0">
        <w:rPr>
          <w:sz w:val="24"/>
          <w:szCs w:val="24"/>
        </w:rPr>
        <w:t>н</w:t>
      </w:r>
      <w:r w:rsidRPr="00FB41E0">
        <w:rPr>
          <w:sz w:val="24"/>
          <w:szCs w:val="24"/>
        </w:rPr>
        <w:t>ными усл</w:t>
      </w:r>
      <w:r w:rsidRPr="00FB41E0">
        <w:rPr>
          <w:sz w:val="24"/>
          <w:szCs w:val="24"/>
        </w:rPr>
        <w:t>о</w:t>
      </w:r>
      <w:r w:rsidRPr="00FB41E0">
        <w:rPr>
          <w:sz w:val="24"/>
          <w:szCs w:val="24"/>
        </w:rPr>
        <w:t>виями настоящего договора и при не достижении соглашения между сторонами хотя бы по о</w:t>
      </w:r>
      <w:r w:rsidRPr="00FB41E0">
        <w:rPr>
          <w:sz w:val="24"/>
          <w:szCs w:val="24"/>
        </w:rPr>
        <w:t>д</w:t>
      </w:r>
      <w:r w:rsidRPr="00FB41E0">
        <w:rPr>
          <w:sz w:val="24"/>
          <w:szCs w:val="24"/>
        </w:rPr>
        <w:t>ному из этих условий, договор считается не заключенным.</w:t>
      </w:r>
    </w:p>
    <w:p w:rsidR="00172D9F" w:rsidRPr="00FB41E0" w:rsidRDefault="00172D9F" w:rsidP="00172D9F">
      <w:pPr>
        <w:jc w:val="both"/>
        <w:rPr>
          <w:sz w:val="24"/>
          <w:szCs w:val="24"/>
        </w:rPr>
      </w:pPr>
      <w:r w:rsidRPr="00FB41E0">
        <w:rPr>
          <w:sz w:val="24"/>
          <w:szCs w:val="24"/>
        </w:rPr>
        <w:t>8.5. Переход права аренды на Имущество по настоящему Договору подлежит госуда</w:t>
      </w:r>
      <w:r w:rsidRPr="00FB41E0">
        <w:rPr>
          <w:sz w:val="24"/>
          <w:szCs w:val="24"/>
        </w:rPr>
        <w:t>р</w:t>
      </w:r>
      <w:r w:rsidRPr="00FB41E0">
        <w:rPr>
          <w:sz w:val="24"/>
          <w:szCs w:val="24"/>
        </w:rPr>
        <w:t>ственной регистрации в Управлении Федеральной регистрационной службы по Новгоро</w:t>
      </w:r>
      <w:r w:rsidRPr="00FB41E0">
        <w:rPr>
          <w:sz w:val="24"/>
          <w:szCs w:val="24"/>
        </w:rPr>
        <w:t>д</w:t>
      </w:r>
      <w:r w:rsidRPr="00FB41E0">
        <w:rPr>
          <w:sz w:val="24"/>
          <w:szCs w:val="24"/>
        </w:rPr>
        <w:t>ской области. Расх</w:t>
      </w:r>
      <w:r w:rsidRPr="00FB41E0">
        <w:rPr>
          <w:sz w:val="24"/>
          <w:szCs w:val="24"/>
        </w:rPr>
        <w:t>о</w:t>
      </w:r>
      <w:r w:rsidRPr="00FB41E0">
        <w:rPr>
          <w:sz w:val="24"/>
          <w:szCs w:val="24"/>
        </w:rPr>
        <w:t>ды по государственной регистрации перехода права собственности на Имущество несет Покуп</w:t>
      </w:r>
      <w:r w:rsidRPr="00FB41E0">
        <w:rPr>
          <w:sz w:val="24"/>
          <w:szCs w:val="24"/>
        </w:rPr>
        <w:t>а</w:t>
      </w:r>
      <w:r w:rsidRPr="00FB41E0">
        <w:rPr>
          <w:sz w:val="24"/>
          <w:szCs w:val="24"/>
        </w:rPr>
        <w:t>тель.</w:t>
      </w:r>
    </w:p>
    <w:p w:rsidR="00172D9F" w:rsidRPr="00FB41E0" w:rsidRDefault="00172D9F" w:rsidP="00172D9F">
      <w:pPr>
        <w:jc w:val="both"/>
        <w:rPr>
          <w:sz w:val="24"/>
          <w:szCs w:val="24"/>
        </w:rPr>
      </w:pPr>
      <w:r>
        <w:rPr>
          <w:sz w:val="24"/>
          <w:szCs w:val="24"/>
        </w:rPr>
        <w:t>8.6</w:t>
      </w:r>
      <w:r w:rsidRPr="00FB41E0">
        <w:rPr>
          <w:sz w:val="24"/>
          <w:szCs w:val="24"/>
        </w:rPr>
        <w:t>.</w:t>
      </w:r>
      <w:r>
        <w:rPr>
          <w:sz w:val="24"/>
          <w:szCs w:val="24"/>
        </w:rPr>
        <w:t xml:space="preserve"> </w:t>
      </w:r>
      <w:r w:rsidRPr="00FB41E0">
        <w:rPr>
          <w:sz w:val="24"/>
          <w:szCs w:val="24"/>
        </w:rPr>
        <w:t>Настоящий Договор составлен в 3 (трех) экземплярах, имеющих одинаковую юрид</w:t>
      </w:r>
      <w:r w:rsidRPr="00FB41E0">
        <w:rPr>
          <w:sz w:val="24"/>
          <w:szCs w:val="24"/>
        </w:rPr>
        <w:t>и</w:t>
      </w:r>
      <w:r w:rsidRPr="00FB41E0">
        <w:rPr>
          <w:sz w:val="24"/>
          <w:szCs w:val="24"/>
        </w:rPr>
        <w:t>ческую силу, из которых по одному экземпляру хранится у Сторон, третий экземпляр п</w:t>
      </w:r>
      <w:r w:rsidRPr="00FB41E0">
        <w:rPr>
          <w:sz w:val="24"/>
          <w:szCs w:val="24"/>
        </w:rPr>
        <w:t>е</w:t>
      </w:r>
      <w:r w:rsidRPr="00FB41E0">
        <w:rPr>
          <w:sz w:val="24"/>
          <w:szCs w:val="24"/>
        </w:rPr>
        <w:t>редается в Упра</w:t>
      </w:r>
      <w:r w:rsidRPr="00FB41E0">
        <w:rPr>
          <w:sz w:val="24"/>
          <w:szCs w:val="24"/>
        </w:rPr>
        <w:t>в</w:t>
      </w:r>
      <w:r w:rsidRPr="00FB41E0">
        <w:rPr>
          <w:sz w:val="24"/>
          <w:szCs w:val="24"/>
        </w:rPr>
        <w:t>ление Федеральной регистрационной службы по Новгородской области.</w:t>
      </w:r>
    </w:p>
    <w:p w:rsidR="00172D9F" w:rsidRPr="00FB41E0" w:rsidRDefault="00172D9F" w:rsidP="00172D9F">
      <w:pPr>
        <w:rPr>
          <w:sz w:val="24"/>
          <w:szCs w:val="24"/>
        </w:rPr>
      </w:pPr>
      <w:r w:rsidRPr="00FB41E0">
        <w:rPr>
          <w:sz w:val="24"/>
          <w:szCs w:val="24"/>
          <w:u w:val="single"/>
        </w:rPr>
        <w:t xml:space="preserve">Приложение </w:t>
      </w:r>
      <w:r w:rsidRPr="00FB41E0">
        <w:rPr>
          <w:sz w:val="24"/>
          <w:szCs w:val="24"/>
          <w:u w:val="single"/>
          <w:lang w:val="en-US"/>
        </w:rPr>
        <w:t>N</w:t>
      </w:r>
      <w:r w:rsidRPr="00FB41E0">
        <w:rPr>
          <w:sz w:val="24"/>
          <w:szCs w:val="24"/>
          <w:u w:val="single"/>
        </w:rPr>
        <w:t>1</w:t>
      </w:r>
      <w:r w:rsidRPr="00FB41E0">
        <w:rPr>
          <w:sz w:val="24"/>
          <w:szCs w:val="24"/>
        </w:rPr>
        <w:t xml:space="preserve"> Акт приема-передачи Объекта.</w:t>
      </w:r>
    </w:p>
    <w:p w:rsidR="00172D9F" w:rsidRDefault="00172D9F" w:rsidP="00172D9F">
      <w:pPr>
        <w:jc w:val="both"/>
        <w:rPr>
          <w:b/>
          <w:i/>
          <w:sz w:val="24"/>
          <w:szCs w:val="24"/>
        </w:rPr>
      </w:pPr>
    </w:p>
    <w:p w:rsidR="00172D9F" w:rsidRPr="00FB41E0" w:rsidRDefault="00172D9F" w:rsidP="00172D9F">
      <w:pPr>
        <w:jc w:val="both"/>
        <w:rPr>
          <w:b/>
          <w:i/>
          <w:sz w:val="24"/>
          <w:szCs w:val="24"/>
        </w:rPr>
      </w:pPr>
      <w:r w:rsidRPr="00FB41E0">
        <w:rPr>
          <w:b/>
          <w:i/>
          <w:sz w:val="24"/>
          <w:szCs w:val="24"/>
        </w:rPr>
        <w:lastRenderedPageBreak/>
        <w:t>9. ЮРИДИЧЕСКИЕ АДРЕСА  И ХОЗЯЙСТВЕННЫЕ РЕКВИЗИТЫ СТОРОН</w:t>
      </w:r>
    </w:p>
    <w:p w:rsidR="00172D9F" w:rsidRPr="00FB41E0" w:rsidRDefault="00172D9F" w:rsidP="00172D9F">
      <w:pPr>
        <w:jc w:val="both"/>
        <w:rPr>
          <w:b/>
          <w:sz w:val="24"/>
          <w:szCs w:val="24"/>
        </w:rPr>
      </w:pPr>
      <w:r w:rsidRPr="00FB41E0">
        <w:rPr>
          <w:b/>
          <w:sz w:val="24"/>
          <w:szCs w:val="24"/>
        </w:rPr>
        <w:t xml:space="preserve">"Арендодатель": </w:t>
      </w:r>
    </w:p>
    <w:p w:rsidR="00172D9F" w:rsidRPr="00FB41E0" w:rsidRDefault="00172D9F" w:rsidP="00172D9F">
      <w:pPr>
        <w:jc w:val="both"/>
        <w:rPr>
          <w:sz w:val="24"/>
          <w:szCs w:val="24"/>
        </w:rPr>
      </w:pPr>
      <w:r w:rsidRPr="00FB41E0">
        <w:rPr>
          <w:b/>
          <w:sz w:val="24"/>
          <w:szCs w:val="24"/>
        </w:rPr>
        <w:t>Администрация Валдайского муниципального района</w:t>
      </w:r>
    </w:p>
    <w:p w:rsidR="00172D9F" w:rsidRPr="00FB41E0" w:rsidRDefault="00172D9F" w:rsidP="00172D9F">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2-03-25</w:t>
      </w:r>
    </w:p>
    <w:p w:rsidR="00172D9F" w:rsidRPr="00FB41E0" w:rsidRDefault="00172D9F" w:rsidP="00172D9F">
      <w:pPr>
        <w:jc w:val="both"/>
        <w:rPr>
          <w:sz w:val="24"/>
          <w:szCs w:val="24"/>
        </w:rPr>
      </w:pPr>
      <w:r w:rsidRPr="00FB41E0">
        <w:rPr>
          <w:sz w:val="24"/>
          <w:szCs w:val="24"/>
        </w:rPr>
        <w:t>ИНН 5302001218</w:t>
      </w:r>
    </w:p>
    <w:p w:rsidR="00172D9F" w:rsidRPr="00FB41E0" w:rsidRDefault="00172D9F" w:rsidP="00172D9F">
      <w:pPr>
        <w:jc w:val="both"/>
        <w:rPr>
          <w:sz w:val="24"/>
          <w:szCs w:val="24"/>
        </w:rPr>
      </w:pPr>
      <w:r w:rsidRPr="00FB41E0">
        <w:rPr>
          <w:sz w:val="24"/>
          <w:szCs w:val="24"/>
        </w:rPr>
        <w:t>КПП 530201001</w:t>
      </w:r>
    </w:p>
    <w:p w:rsidR="00172D9F" w:rsidRPr="00FB41E0" w:rsidRDefault="00172D9F" w:rsidP="00172D9F">
      <w:pPr>
        <w:jc w:val="both"/>
        <w:rPr>
          <w:sz w:val="24"/>
          <w:szCs w:val="24"/>
        </w:rPr>
      </w:pPr>
      <w:r w:rsidRPr="00FB41E0">
        <w:rPr>
          <w:sz w:val="24"/>
          <w:szCs w:val="24"/>
        </w:rPr>
        <w:t>Код ОКТМО: 49608000</w:t>
      </w:r>
    </w:p>
    <w:p w:rsidR="00172D9F" w:rsidRPr="00FB41E0" w:rsidRDefault="00172D9F" w:rsidP="00172D9F">
      <w:pPr>
        <w:jc w:val="both"/>
        <w:rPr>
          <w:sz w:val="24"/>
          <w:szCs w:val="24"/>
        </w:rPr>
      </w:pPr>
      <w:r w:rsidRPr="00FB41E0">
        <w:rPr>
          <w:sz w:val="24"/>
          <w:szCs w:val="24"/>
        </w:rPr>
        <w:t>Номер счета получателя платежа: 40101810900000010001</w:t>
      </w:r>
    </w:p>
    <w:p w:rsidR="00172D9F" w:rsidRPr="00FB41E0" w:rsidRDefault="00172D9F" w:rsidP="00172D9F">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172D9F" w:rsidRDefault="00172D9F" w:rsidP="00172D9F">
      <w:pPr>
        <w:jc w:val="both"/>
        <w:rPr>
          <w:sz w:val="24"/>
          <w:szCs w:val="24"/>
        </w:rPr>
      </w:pPr>
      <w:r w:rsidRPr="00FB41E0">
        <w:rPr>
          <w:sz w:val="24"/>
          <w:szCs w:val="24"/>
        </w:rPr>
        <w:t>БИК 044959001</w:t>
      </w:r>
    </w:p>
    <w:p w:rsidR="00172D9F" w:rsidRPr="00FB41E0" w:rsidRDefault="00172D9F" w:rsidP="00172D9F">
      <w:pPr>
        <w:jc w:val="both"/>
        <w:rPr>
          <w:sz w:val="24"/>
          <w:szCs w:val="24"/>
        </w:rPr>
      </w:pPr>
      <w:r w:rsidRPr="00FB41E0">
        <w:rPr>
          <w:sz w:val="24"/>
          <w:szCs w:val="24"/>
        </w:rPr>
        <w:t xml:space="preserve">Код бюджетной классификации 90011105035050000120 </w:t>
      </w:r>
    </w:p>
    <w:p w:rsidR="00172D9F" w:rsidRPr="00FB41E0" w:rsidRDefault="00172D9F" w:rsidP="00172D9F">
      <w:pPr>
        <w:jc w:val="both"/>
        <w:rPr>
          <w:sz w:val="24"/>
          <w:szCs w:val="24"/>
        </w:rPr>
      </w:pPr>
    </w:p>
    <w:p w:rsidR="00172D9F" w:rsidRPr="00FB41E0" w:rsidRDefault="00172D9F" w:rsidP="00172D9F">
      <w:pPr>
        <w:jc w:val="both"/>
        <w:rPr>
          <w:b/>
          <w:sz w:val="24"/>
          <w:szCs w:val="24"/>
        </w:rPr>
      </w:pPr>
      <w:r w:rsidRPr="00FB41E0">
        <w:rPr>
          <w:b/>
          <w:sz w:val="24"/>
          <w:szCs w:val="24"/>
        </w:rPr>
        <w:t xml:space="preserve">"Арендатор":  </w:t>
      </w:r>
    </w:p>
    <w:p w:rsidR="00172D9F" w:rsidRPr="00FB41E0" w:rsidRDefault="00172D9F" w:rsidP="00172D9F">
      <w:pPr>
        <w:jc w:val="both"/>
        <w:rPr>
          <w:b/>
          <w:sz w:val="24"/>
          <w:szCs w:val="24"/>
        </w:rPr>
      </w:pPr>
      <w:r w:rsidRPr="00FB41E0">
        <w:rPr>
          <w:b/>
          <w:sz w:val="24"/>
          <w:szCs w:val="24"/>
        </w:rPr>
        <w:t xml:space="preserve">___________________________________________________________________ </w:t>
      </w:r>
    </w:p>
    <w:p w:rsidR="00172D9F" w:rsidRDefault="00172D9F" w:rsidP="00172D9F">
      <w:pPr>
        <w:jc w:val="both"/>
        <w:rPr>
          <w:b/>
          <w:sz w:val="24"/>
          <w:szCs w:val="24"/>
        </w:rPr>
      </w:pPr>
      <w:r w:rsidRPr="00FB41E0">
        <w:rPr>
          <w:b/>
          <w:sz w:val="24"/>
          <w:szCs w:val="24"/>
        </w:rPr>
        <w:t xml:space="preserve">                                                        </w:t>
      </w:r>
    </w:p>
    <w:p w:rsidR="00172D9F" w:rsidRPr="00FB41E0" w:rsidRDefault="00172D9F" w:rsidP="00172D9F">
      <w:pPr>
        <w:jc w:val="center"/>
        <w:rPr>
          <w:b/>
          <w:sz w:val="24"/>
          <w:szCs w:val="24"/>
        </w:rPr>
      </w:pPr>
      <w:r w:rsidRPr="00FB41E0">
        <w:rPr>
          <w:b/>
          <w:sz w:val="24"/>
          <w:szCs w:val="24"/>
        </w:rPr>
        <w:t>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172D9F" w:rsidRPr="00FB41E0" w:rsidTr="00FF641D">
        <w:tc>
          <w:tcPr>
            <w:tcW w:w="4857" w:type="dxa"/>
            <w:tcBorders>
              <w:top w:val="single" w:sz="6" w:space="0" w:color="auto"/>
              <w:left w:val="single" w:sz="6" w:space="0" w:color="auto"/>
              <w:bottom w:val="single" w:sz="6" w:space="0" w:color="auto"/>
              <w:right w:val="single" w:sz="6" w:space="0" w:color="auto"/>
            </w:tcBorders>
          </w:tcPr>
          <w:p w:rsidR="00172D9F" w:rsidRPr="00FB41E0" w:rsidRDefault="00172D9F" w:rsidP="00FF641D">
            <w:pPr>
              <w:jc w:val="both"/>
              <w:rPr>
                <w:b/>
                <w:sz w:val="24"/>
                <w:szCs w:val="24"/>
              </w:rPr>
            </w:pPr>
            <w:r w:rsidRPr="00FB41E0">
              <w:rPr>
                <w:b/>
                <w:sz w:val="24"/>
                <w:szCs w:val="24"/>
              </w:rPr>
              <w:t>"Арендодатель":</w:t>
            </w:r>
          </w:p>
          <w:p w:rsidR="00172D9F" w:rsidRPr="00FB41E0" w:rsidRDefault="00172D9F" w:rsidP="00FF641D">
            <w:pPr>
              <w:jc w:val="both"/>
              <w:rPr>
                <w:sz w:val="24"/>
                <w:szCs w:val="24"/>
              </w:rPr>
            </w:pPr>
            <w:r w:rsidRPr="00FB41E0">
              <w:rPr>
                <w:sz w:val="24"/>
                <w:szCs w:val="24"/>
              </w:rPr>
              <w:t>Глава муниципального района</w:t>
            </w:r>
          </w:p>
          <w:p w:rsidR="00172D9F" w:rsidRDefault="00172D9F" w:rsidP="00FF641D">
            <w:pPr>
              <w:jc w:val="both"/>
              <w:rPr>
                <w:b/>
                <w:sz w:val="24"/>
                <w:szCs w:val="24"/>
              </w:rPr>
            </w:pPr>
          </w:p>
          <w:p w:rsidR="00172D9F" w:rsidRPr="00FB41E0" w:rsidRDefault="00172D9F" w:rsidP="00FF641D">
            <w:pPr>
              <w:jc w:val="both"/>
              <w:rPr>
                <w:b/>
                <w:sz w:val="24"/>
                <w:szCs w:val="24"/>
              </w:rPr>
            </w:pPr>
            <w:r w:rsidRPr="00FB41E0">
              <w:rPr>
                <w:b/>
                <w:sz w:val="24"/>
                <w:szCs w:val="24"/>
              </w:rPr>
              <w:t xml:space="preserve">______________ </w:t>
            </w:r>
            <w:r>
              <w:rPr>
                <w:bCs/>
                <w:sz w:val="24"/>
                <w:szCs w:val="24"/>
              </w:rPr>
              <w:t>Ю.В. Стадэ</w:t>
            </w:r>
          </w:p>
          <w:p w:rsidR="00172D9F" w:rsidRPr="00FB41E0" w:rsidRDefault="00172D9F" w:rsidP="00FF641D">
            <w:pPr>
              <w:jc w:val="both"/>
              <w:rPr>
                <w:sz w:val="24"/>
                <w:szCs w:val="24"/>
              </w:rPr>
            </w:pPr>
            <w:r w:rsidRPr="00FB41E0">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172D9F" w:rsidRPr="00FB41E0" w:rsidRDefault="00172D9F" w:rsidP="00FF641D">
            <w:pPr>
              <w:jc w:val="both"/>
              <w:rPr>
                <w:b/>
                <w:sz w:val="24"/>
                <w:szCs w:val="24"/>
              </w:rPr>
            </w:pPr>
            <w:r w:rsidRPr="00FB41E0">
              <w:rPr>
                <w:b/>
                <w:sz w:val="24"/>
                <w:szCs w:val="24"/>
              </w:rPr>
              <w:t>"Арендатор":</w:t>
            </w:r>
          </w:p>
          <w:p w:rsidR="00172D9F" w:rsidRDefault="00172D9F" w:rsidP="00FF641D">
            <w:pPr>
              <w:jc w:val="both"/>
              <w:rPr>
                <w:bCs/>
                <w:sz w:val="24"/>
                <w:szCs w:val="24"/>
              </w:rPr>
            </w:pPr>
          </w:p>
          <w:p w:rsidR="00172D9F" w:rsidRPr="00FB41E0" w:rsidRDefault="00172D9F" w:rsidP="00FF641D">
            <w:pPr>
              <w:jc w:val="both"/>
              <w:rPr>
                <w:bCs/>
                <w:sz w:val="24"/>
                <w:szCs w:val="24"/>
              </w:rPr>
            </w:pPr>
            <w:r w:rsidRPr="00FB41E0">
              <w:rPr>
                <w:bCs/>
                <w:sz w:val="24"/>
                <w:szCs w:val="24"/>
              </w:rPr>
              <w:t xml:space="preserve">____________________________________ </w:t>
            </w:r>
          </w:p>
          <w:p w:rsidR="00172D9F" w:rsidRPr="00FB41E0" w:rsidRDefault="00172D9F" w:rsidP="00FF641D">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172D9F" w:rsidRPr="00FB41E0" w:rsidRDefault="00172D9F" w:rsidP="00FF641D">
            <w:pPr>
              <w:jc w:val="both"/>
              <w:rPr>
                <w:bCs/>
                <w:sz w:val="24"/>
                <w:szCs w:val="24"/>
              </w:rPr>
            </w:pPr>
            <w:r w:rsidRPr="00FB41E0">
              <w:rPr>
                <w:bCs/>
                <w:sz w:val="24"/>
                <w:szCs w:val="24"/>
              </w:rPr>
              <w:t>"___"________________20__ год</w:t>
            </w:r>
          </w:p>
        </w:tc>
      </w:tr>
    </w:tbl>
    <w:p w:rsidR="00172D9F" w:rsidRDefault="00172D9F" w:rsidP="00172D9F">
      <w:pPr>
        <w:pStyle w:val="a6"/>
      </w:pPr>
      <w:r>
        <w:t xml:space="preserve">                                                                                          </w:t>
      </w:r>
    </w:p>
    <w:p w:rsidR="00172D9F" w:rsidRDefault="00172D9F" w:rsidP="00172D9F">
      <w:pPr>
        <w:pStyle w:val="a6"/>
      </w:pPr>
      <w:r>
        <w:t xml:space="preserve">                                                                                            </w:t>
      </w:r>
    </w:p>
    <w:p w:rsidR="00172D9F" w:rsidRPr="00172D9F" w:rsidRDefault="00172D9F" w:rsidP="00172D9F">
      <w:pPr>
        <w:pStyle w:val="a6"/>
        <w:rPr>
          <w:sz w:val="24"/>
          <w:szCs w:val="24"/>
        </w:rPr>
      </w:pPr>
    </w:p>
    <w:p w:rsidR="00172D9F" w:rsidRPr="00172D9F" w:rsidRDefault="00172D9F" w:rsidP="00172D9F">
      <w:pPr>
        <w:pStyle w:val="a6"/>
        <w:rPr>
          <w:sz w:val="24"/>
          <w:szCs w:val="24"/>
        </w:rPr>
      </w:pPr>
      <w:r w:rsidRPr="00172D9F">
        <w:rPr>
          <w:sz w:val="24"/>
          <w:szCs w:val="24"/>
        </w:rPr>
        <w:t xml:space="preserve">                                                                        </w:t>
      </w:r>
      <w:r>
        <w:rPr>
          <w:sz w:val="24"/>
          <w:szCs w:val="24"/>
        </w:rPr>
        <w:t xml:space="preserve">                      </w:t>
      </w:r>
      <w:r w:rsidRPr="00172D9F">
        <w:rPr>
          <w:sz w:val="24"/>
          <w:szCs w:val="24"/>
        </w:rPr>
        <w:t>Приложение №1 к договору аре</w:t>
      </w:r>
      <w:r w:rsidRPr="00172D9F">
        <w:rPr>
          <w:sz w:val="24"/>
          <w:szCs w:val="24"/>
        </w:rPr>
        <w:t>н</w:t>
      </w:r>
      <w:r w:rsidRPr="00172D9F">
        <w:rPr>
          <w:sz w:val="24"/>
          <w:szCs w:val="24"/>
        </w:rPr>
        <w:t>ды</w:t>
      </w:r>
    </w:p>
    <w:p w:rsidR="00172D9F" w:rsidRPr="00FB41E0" w:rsidRDefault="00172D9F" w:rsidP="00172D9F">
      <w:pPr>
        <w:pStyle w:val="a6"/>
        <w:ind w:firstLine="5358"/>
        <w:jc w:val="center"/>
      </w:pPr>
      <w:r>
        <w:rPr>
          <w:sz w:val="24"/>
          <w:szCs w:val="24"/>
        </w:rPr>
        <w:t>от «___» _____</w:t>
      </w:r>
      <w:r w:rsidRPr="00172D9F">
        <w:rPr>
          <w:sz w:val="24"/>
          <w:szCs w:val="24"/>
        </w:rPr>
        <w:t>_ 20__ года</w:t>
      </w:r>
      <w:r w:rsidRPr="00FB41E0">
        <w:t xml:space="preserve"> №___</w:t>
      </w:r>
    </w:p>
    <w:p w:rsidR="00172D9F" w:rsidRPr="00FB41E0" w:rsidRDefault="00172D9F" w:rsidP="00172D9F">
      <w:pPr>
        <w:pStyle w:val="ConsPlusNonformat"/>
        <w:widowControl/>
        <w:spacing w:line="216" w:lineRule="auto"/>
        <w:ind w:firstLine="709"/>
        <w:jc w:val="both"/>
        <w:rPr>
          <w:rFonts w:ascii="Times New Roman" w:hAnsi="Times New Roman" w:cs="Times New Roman"/>
          <w:sz w:val="24"/>
          <w:szCs w:val="24"/>
        </w:rPr>
      </w:pPr>
    </w:p>
    <w:p w:rsidR="00172D9F" w:rsidRDefault="00172D9F" w:rsidP="00172D9F">
      <w:pPr>
        <w:pStyle w:val="ConsPlusNonformat"/>
        <w:widowControl/>
        <w:spacing w:line="216" w:lineRule="auto"/>
        <w:ind w:firstLine="709"/>
        <w:jc w:val="center"/>
        <w:rPr>
          <w:rFonts w:ascii="Times New Roman" w:hAnsi="Times New Roman" w:cs="Times New Roman"/>
          <w:sz w:val="24"/>
          <w:szCs w:val="24"/>
        </w:rPr>
      </w:pPr>
    </w:p>
    <w:p w:rsidR="00172D9F" w:rsidRPr="00FB41E0" w:rsidRDefault="00172D9F" w:rsidP="00172D9F">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А К Т</w:t>
      </w:r>
    </w:p>
    <w:p w:rsidR="00172D9F" w:rsidRPr="00FB41E0" w:rsidRDefault="00172D9F" w:rsidP="00172D9F">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приема-передачи в аренду</w:t>
      </w:r>
    </w:p>
    <w:p w:rsidR="00172D9F" w:rsidRPr="00FB41E0" w:rsidRDefault="00172D9F" w:rsidP="00172D9F">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объекта муниципального имущества</w:t>
      </w:r>
    </w:p>
    <w:p w:rsidR="00172D9F" w:rsidRPr="00FB41E0" w:rsidRDefault="00172D9F" w:rsidP="00172D9F">
      <w:pPr>
        <w:pStyle w:val="ConsPlusNonformat"/>
        <w:widowControl/>
        <w:spacing w:line="216" w:lineRule="auto"/>
        <w:ind w:firstLine="709"/>
        <w:jc w:val="center"/>
        <w:rPr>
          <w:rFonts w:ascii="Times New Roman" w:hAnsi="Times New Roman" w:cs="Times New Roman"/>
          <w:sz w:val="24"/>
          <w:szCs w:val="24"/>
        </w:rPr>
      </w:pPr>
    </w:p>
    <w:p w:rsidR="00172D9F" w:rsidRPr="00FB41E0" w:rsidRDefault="00172D9F" w:rsidP="00172D9F">
      <w:pPr>
        <w:pStyle w:val="ConsPlusNonformat"/>
        <w:widowControl/>
        <w:spacing w:line="216" w:lineRule="auto"/>
        <w:ind w:firstLine="709"/>
        <w:jc w:val="both"/>
        <w:rPr>
          <w:rFonts w:ascii="Times New Roman" w:hAnsi="Times New Roman" w:cs="Times New Roman"/>
          <w:sz w:val="24"/>
          <w:szCs w:val="24"/>
        </w:rPr>
      </w:pPr>
    </w:p>
    <w:p w:rsidR="00172D9F" w:rsidRPr="00FB41E0" w:rsidRDefault="00172D9F" w:rsidP="00172D9F">
      <w:pPr>
        <w:rPr>
          <w:sz w:val="24"/>
          <w:szCs w:val="24"/>
        </w:rPr>
      </w:pPr>
      <w:r w:rsidRPr="00FB41E0">
        <w:rPr>
          <w:b/>
          <w:sz w:val="24"/>
          <w:szCs w:val="24"/>
        </w:rPr>
        <w:tab/>
      </w:r>
      <w:r w:rsidRPr="00FB41E0">
        <w:rPr>
          <w:b/>
          <w:bCs/>
          <w:sz w:val="24"/>
          <w:szCs w:val="24"/>
        </w:rPr>
        <w:t>Администрация Валдайского муниципального района</w:t>
      </w:r>
      <w:r>
        <w:rPr>
          <w:b/>
          <w:bCs/>
          <w:sz w:val="24"/>
          <w:szCs w:val="24"/>
        </w:rPr>
        <w:t xml:space="preserve"> Новгородской области</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Pr="00FB41E0">
        <w:rPr>
          <w:b/>
          <w:sz w:val="24"/>
          <w:szCs w:val="24"/>
        </w:rPr>
        <w:t xml:space="preserve"> </w:t>
      </w:r>
      <w:r w:rsidRPr="00FB41E0">
        <w:rPr>
          <w:b/>
          <w:bCs/>
          <w:sz w:val="24"/>
          <w:szCs w:val="24"/>
        </w:rPr>
        <w:t>Главы Валдайского муниципальн</w:t>
      </w:r>
      <w:r w:rsidRPr="00FB41E0">
        <w:rPr>
          <w:b/>
          <w:bCs/>
          <w:sz w:val="24"/>
          <w:szCs w:val="24"/>
        </w:rPr>
        <w:t>о</w:t>
      </w:r>
      <w:r w:rsidRPr="00FB41E0">
        <w:rPr>
          <w:b/>
          <w:bCs/>
          <w:sz w:val="24"/>
          <w:szCs w:val="24"/>
        </w:rPr>
        <w:t xml:space="preserve">го района </w:t>
      </w:r>
      <w:r>
        <w:rPr>
          <w:b/>
          <w:bCs/>
          <w:sz w:val="24"/>
          <w:szCs w:val="24"/>
        </w:rPr>
        <w:t>Стадэ Юрия Владимировича</w:t>
      </w:r>
      <w:r w:rsidRPr="00FB41E0">
        <w:rPr>
          <w:sz w:val="24"/>
          <w:szCs w:val="24"/>
        </w:rPr>
        <w:t>, действующего на основании Устава, с одной стороны, и Арендатор,</w:t>
      </w:r>
      <w:r w:rsidRPr="00FB41E0">
        <w:rPr>
          <w:b/>
          <w:sz w:val="24"/>
          <w:szCs w:val="24"/>
        </w:rPr>
        <w:t xml:space="preserve"> </w:t>
      </w:r>
      <w:r w:rsidRPr="00FB41E0">
        <w:rPr>
          <w:sz w:val="24"/>
          <w:szCs w:val="24"/>
        </w:rPr>
        <w:t>в лице: ___________________________________________________________________________</w:t>
      </w:r>
    </w:p>
    <w:p w:rsidR="00172D9F" w:rsidRPr="00FB41E0" w:rsidRDefault="00172D9F" w:rsidP="00172D9F">
      <w:pPr>
        <w:rPr>
          <w:sz w:val="24"/>
          <w:szCs w:val="24"/>
        </w:rPr>
      </w:pPr>
      <w:r w:rsidRPr="00FB41E0">
        <w:rPr>
          <w:sz w:val="24"/>
          <w:szCs w:val="24"/>
        </w:rPr>
        <w:t>____________________________________,</w:t>
      </w:r>
      <w:r w:rsidRPr="00FB41E0">
        <w:rPr>
          <w:b/>
          <w:sz w:val="24"/>
          <w:szCs w:val="24"/>
        </w:rPr>
        <w:t xml:space="preserve"> </w:t>
      </w:r>
      <w:r w:rsidRPr="00FB41E0">
        <w:rPr>
          <w:sz w:val="24"/>
          <w:szCs w:val="24"/>
        </w:rPr>
        <w:t>составили настоящий акт о ниж</w:t>
      </w:r>
      <w:r w:rsidRPr="00FB41E0">
        <w:rPr>
          <w:sz w:val="24"/>
          <w:szCs w:val="24"/>
        </w:rPr>
        <w:t>е</w:t>
      </w:r>
      <w:r w:rsidRPr="00FB41E0">
        <w:rPr>
          <w:sz w:val="24"/>
          <w:szCs w:val="24"/>
        </w:rPr>
        <w:t>следующем:</w:t>
      </w:r>
    </w:p>
    <w:p w:rsidR="00172D9F" w:rsidRPr="00FB41E0" w:rsidRDefault="00172D9F" w:rsidP="00172D9F">
      <w:pPr>
        <w:tabs>
          <w:tab w:val="left" w:pos="9900"/>
        </w:tabs>
        <w:rPr>
          <w:sz w:val="24"/>
          <w:szCs w:val="24"/>
        </w:rPr>
      </w:pPr>
      <w:r w:rsidRPr="00FB41E0">
        <w:rPr>
          <w:sz w:val="24"/>
          <w:szCs w:val="24"/>
        </w:rPr>
        <w:t>Арендодатель передал, а Арендатор принял в аренду объект недвижимого имущес</w:t>
      </w:r>
      <w:r w:rsidRPr="00FB41E0">
        <w:rPr>
          <w:sz w:val="24"/>
          <w:szCs w:val="24"/>
        </w:rPr>
        <w:t>т</w:t>
      </w:r>
      <w:r>
        <w:rPr>
          <w:sz w:val="24"/>
          <w:szCs w:val="24"/>
        </w:rPr>
        <w:t>ва – нежилые здания</w:t>
      </w:r>
      <w:r w:rsidRPr="00FB41E0">
        <w:rPr>
          <w:sz w:val="24"/>
          <w:szCs w:val="24"/>
        </w:rPr>
        <w:t>, ________________________________________________________, расп</w:t>
      </w:r>
      <w:r w:rsidRPr="00FB41E0">
        <w:rPr>
          <w:sz w:val="24"/>
          <w:szCs w:val="24"/>
        </w:rPr>
        <w:t>о</w:t>
      </w:r>
      <w:r w:rsidRPr="00FB41E0">
        <w:rPr>
          <w:sz w:val="24"/>
          <w:szCs w:val="24"/>
        </w:rPr>
        <w:t>ложенное по адресу: ____________________________________________________, на условиях, определенных дог</w:t>
      </w:r>
      <w:r w:rsidRPr="00FB41E0">
        <w:rPr>
          <w:sz w:val="24"/>
          <w:szCs w:val="24"/>
        </w:rPr>
        <w:t>о</w:t>
      </w:r>
      <w:r w:rsidRPr="00FB41E0">
        <w:rPr>
          <w:sz w:val="24"/>
          <w:szCs w:val="24"/>
        </w:rPr>
        <w:t>вором аренды от «___»_______ 20___ года № ____.</w:t>
      </w:r>
    </w:p>
    <w:p w:rsidR="00172D9F" w:rsidRDefault="00172D9F" w:rsidP="00172D9F">
      <w:pPr>
        <w:pStyle w:val="ConsPlusNonformat"/>
        <w:widowControl/>
        <w:ind w:firstLine="708"/>
        <w:rPr>
          <w:rFonts w:ascii="Times New Roman" w:hAnsi="Times New Roman" w:cs="Times New Roman"/>
          <w:sz w:val="24"/>
          <w:szCs w:val="24"/>
        </w:rPr>
      </w:pPr>
      <w:r w:rsidRPr="00FB41E0">
        <w:rPr>
          <w:rFonts w:ascii="Times New Roman" w:hAnsi="Times New Roman" w:cs="Times New Roman"/>
          <w:sz w:val="24"/>
          <w:szCs w:val="24"/>
        </w:rPr>
        <w:t>На момент приема-передачи объект недвижимого имущества соответствует треб</w:t>
      </w:r>
      <w:r w:rsidRPr="00FB41E0">
        <w:rPr>
          <w:rFonts w:ascii="Times New Roman" w:hAnsi="Times New Roman" w:cs="Times New Roman"/>
          <w:sz w:val="24"/>
          <w:szCs w:val="24"/>
        </w:rPr>
        <w:t>о</w:t>
      </w:r>
      <w:r w:rsidRPr="00FB41E0">
        <w:rPr>
          <w:rFonts w:ascii="Times New Roman" w:hAnsi="Times New Roman" w:cs="Times New Roman"/>
          <w:sz w:val="24"/>
          <w:szCs w:val="24"/>
        </w:rPr>
        <w:t>ваниям эксплуатации.</w:t>
      </w:r>
    </w:p>
    <w:p w:rsidR="00172D9F" w:rsidRPr="0025029C" w:rsidRDefault="00172D9F" w:rsidP="00172D9F">
      <w:pPr>
        <w:pStyle w:val="ConsPlusNonformat"/>
        <w:widowControl/>
        <w:ind w:firstLine="708"/>
        <w:rPr>
          <w:rFonts w:ascii="Times New Roman" w:hAnsi="Times New Roman" w:cs="Times New Roman"/>
          <w:i/>
          <w:color w:val="000000"/>
          <w:sz w:val="24"/>
          <w:szCs w:val="24"/>
        </w:rPr>
      </w:pPr>
      <w:r w:rsidRPr="0025029C">
        <w:rPr>
          <w:rFonts w:ascii="Times New Roman" w:hAnsi="Times New Roman" w:cs="Times New Roman"/>
          <w:sz w:val="24"/>
          <w:szCs w:val="24"/>
        </w:rPr>
        <w:t>Претензий у «Арендатора» к «Арендодателю» по передаваемому имуществу не имеется</w:t>
      </w:r>
      <w:r>
        <w:rPr>
          <w:rFonts w:ascii="Times New Roman" w:hAnsi="Times New Roman" w:cs="Times New Roman"/>
          <w:sz w:val="24"/>
          <w:szCs w:val="24"/>
        </w:rPr>
        <w:t>.</w:t>
      </w:r>
    </w:p>
    <w:p w:rsidR="00172D9F" w:rsidRPr="00FB41E0" w:rsidRDefault="00172D9F" w:rsidP="00172D9F">
      <w:pPr>
        <w:pStyle w:val="ConsPlusNonformat"/>
        <w:widowControl/>
        <w:spacing w:line="216" w:lineRule="auto"/>
        <w:ind w:firstLine="709"/>
        <w:jc w:val="both"/>
        <w:rPr>
          <w:rFonts w:ascii="Times New Roman" w:hAnsi="Times New Roman" w:cs="Times New Roman"/>
          <w:sz w:val="24"/>
          <w:szCs w:val="24"/>
        </w:rPr>
      </w:pPr>
    </w:p>
    <w:p w:rsidR="00172D9F" w:rsidRPr="00FB41E0" w:rsidRDefault="00172D9F" w:rsidP="00172D9F">
      <w:pPr>
        <w:jc w:val="both"/>
        <w:rPr>
          <w:b/>
          <w:sz w:val="24"/>
          <w:szCs w:val="24"/>
        </w:rPr>
      </w:pPr>
      <w:r w:rsidRPr="00FB41E0">
        <w:rPr>
          <w:b/>
          <w:sz w:val="24"/>
          <w:szCs w:val="24"/>
        </w:rPr>
        <w:t xml:space="preserve">"Арендодатель": </w:t>
      </w:r>
    </w:p>
    <w:p w:rsidR="00172D9F" w:rsidRPr="00FB41E0" w:rsidRDefault="00172D9F" w:rsidP="00172D9F">
      <w:pPr>
        <w:jc w:val="both"/>
        <w:rPr>
          <w:sz w:val="24"/>
          <w:szCs w:val="24"/>
        </w:rPr>
      </w:pPr>
      <w:r w:rsidRPr="00FB41E0">
        <w:rPr>
          <w:b/>
          <w:sz w:val="24"/>
          <w:szCs w:val="24"/>
        </w:rPr>
        <w:t>Администрация Валдайского муниципального района</w:t>
      </w:r>
    </w:p>
    <w:p w:rsidR="00172D9F" w:rsidRPr="00FB41E0" w:rsidRDefault="00172D9F" w:rsidP="00172D9F">
      <w:pPr>
        <w:jc w:val="both"/>
        <w:rPr>
          <w:sz w:val="24"/>
          <w:szCs w:val="24"/>
        </w:rPr>
      </w:pPr>
      <w:r w:rsidRPr="00FB41E0">
        <w:rPr>
          <w:sz w:val="24"/>
          <w:szCs w:val="24"/>
        </w:rPr>
        <w:lastRenderedPageBreak/>
        <w:t>175460, Новгородская область, г. Валдай, пр. Комсомольский, д.19/21, Администрация Валдайского муниципального района,  тел. 8 (81666) 2-03-25</w:t>
      </w:r>
    </w:p>
    <w:p w:rsidR="00172D9F" w:rsidRPr="00FB41E0" w:rsidRDefault="00172D9F" w:rsidP="00172D9F">
      <w:pPr>
        <w:jc w:val="both"/>
        <w:rPr>
          <w:sz w:val="24"/>
          <w:szCs w:val="24"/>
        </w:rPr>
      </w:pPr>
      <w:r w:rsidRPr="00FB41E0">
        <w:rPr>
          <w:sz w:val="24"/>
          <w:szCs w:val="24"/>
        </w:rPr>
        <w:t>ИНН 5302001218</w:t>
      </w:r>
    </w:p>
    <w:p w:rsidR="00172D9F" w:rsidRPr="00FB41E0" w:rsidRDefault="00172D9F" w:rsidP="00172D9F">
      <w:pPr>
        <w:jc w:val="both"/>
        <w:rPr>
          <w:sz w:val="24"/>
          <w:szCs w:val="24"/>
        </w:rPr>
      </w:pPr>
      <w:r w:rsidRPr="00FB41E0">
        <w:rPr>
          <w:sz w:val="24"/>
          <w:szCs w:val="24"/>
        </w:rPr>
        <w:t>КПП 530201001</w:t>
      </w:r>
    </w:p>
    <w:p w:rsidR="00172D9F" w:rsidRPr="00FB41E0" w:rsidRDefault="00172D9F" w:rsidP="00172D9F">
      <w:pPr>
        <w:jc w:val="both"/>
        <w:rPr>
          <w:sz w:val="24"/>
          <w:szCs w:val="24"/>
        </w:rPr>
      </w:pPr>
      <w:r w:rsidRPr="00FB41E0">
        <w:rPr>
          <w:sz w:val="24"/>
          <w:szCs w:val="24"/>
        </w:rPr>
        <w:t>Код ОКТМО: 49608000</w:t>
      </w:r>
    </w:p>
    <w:p w:rsidR="00172D9F" w:rsidRPr="00FB41E0" w:rsidRDefault="00172D9F" w:rsidP="00172D9F">
      <w:pPr>
        <w:jc w:val="both"/>
        <w:rPr>
          <w:sz w:val="24"/>
          <w:szCs w:val="24"/>
        </w:rPr>
      </w:pPr>
      <w:r w:rsidRPr="00FB41E0">
        <w:rPr>
          <w:sz w:val="24"/>
          <w:szCs w:val="24"/>
        </w:rPr>
        <w:t>Номер счета получателя платежа: 40101810900000010001</w:t>
      </w:r>
    </w:p>
    <w:p w:rsidR="00172D9F" w:rsidRPr="00FB41E0" w:rsidRDefault="00172D9F" w:rsidP="00172D9F">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172D9F" w:rsidRPr="00FB41E0" w:rsidRDefault="00172D9F" w:rsidP="00172D9F">
      <w:pPr>
        <w:jc w:val="both"/>
        <w:rPr>
          <w:sz w:val="24"/>
          <w:szCs w:val="24"/>
        </w:rPr>
      </w:pPr>
      <w:r w:rsidRPr="00FB41E0">
        <w:rPr>
          <w:sz w:val="24"/>
          <w:szCs w:val="24"/>
        </w:rPr>
        <w:t>БИК 044959001</w:t>
      </w:r>
    </w:p>
    <w:p w:rsidR="00172D9F" w:rsidRPr="00FB41E0" w:rsidRDefault="00172D9F" w:rsidP="00172D9F">
      <w:pPr>
        <w:jc w:val="both"/>
        <w:rPr>
          <w:b/>
          <w:sz w:val="24"/>
          <w:szCs w:val="24"/>
        </w:rPr>
      </w:pPr>
      <w:r w:rsidRPr="00FB41E0">
        <w:rPr>
          <w:sz w:val="24"/>
          <w:szCs w:val="24"/>
        </w:rPr>
        <w:t>.</w:t>
      </w:r>
    </w:p>
    <w:p w:rsidR="00172D9F" w:rsidRPr="00FB41E0" w:rsidRDefault="00172D9F" w:rsidP="00172D9F">
      <w:pPr>
        <w:jc w:val="both"/>
        <w:rPr>
          <w:b/>
          <w:sz w:val="24"/>
          <w:szCs w:val="24"/>
        </w:rPr>
      </w:pPr>
      <w:r w:rsidRPr="00FB41E0">
        <w:rPr>
          <w:b/>
          <w:sz w:val="24"/>
          <w:szCs w:val="24"/>
        </w:rPr>
        <w:t xml:space="preserve">"Арендатор":  </w:t>
      </w:r>
    </w:p>
    <w:p w:rsidR="00172D9F" w:rsidRPr="00FB41E0" w:rsidRDefault="00172D9F" w:rsidP="00172D9F">
      <w:pPr>
        <w:jc w:val="both"/>
        <w:rPr>
          <w:b/>
          <w:sz w:val="24"/>
          <w:szCs w:val="24"/>
        </w:rPr>
      </w:pPr>
    </w:p>
    <w:p w:rsidR="00172D9F" w:rsidRPr="00FB41E0" w:rsidRDefault="00172D9F" w:rsidP="00172D9F">
      <w:pPr>
        <w:jc w:val="both"/>
        <w:rPr>
          <w:b/>
          <w:sz w:val="24"/>
          <w:szCs w:val="24"/>
        </w:rPr>
      </w:pPr>
    </w:p>
    <w:p w:rsidR="00172D9F" w:rsidRPr="00FB41E0" w:rsidRDefault="00172D9F" w:rsidP="00172D9F">
      <w:pPr>
        <w:jc w:val="both"/>
        <w:rPr>
          <w:b/>
          <w:sz w:val="24"/>
          <w:szCs w:val="24"/>
        </w:rPr>
      </w:pPr>
      <w:r w:rsidRPr="00FB41E0">
        <w:rPr>
          <w:b/>
          <w:sz w:val="24"/>
          <w:szCs w:val="24"/>
        </w:rPr>
        <w:t xml:space="preserve">                                                        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172D9F" w:rsidRPr="00FB41E0" w:rsidTr="00FF641D">
        <w:tc>
          <w:tcPr>
            <w:tcW w:w="4857" w:type="dxa"/>
            <w:tcBorders>
              <w:top w:val="single" w:sz="6" w:space="0" w:color="auto"/>
              <w:left w:val="single" w:sz="6" w:space="0" w:color="auto"/>
              <w:bottom w:val="single" w:sz="6" w:space="0" w:color="auto"/>
              <w:right w:val="single" w:sz="6" w:space="0" w:color="auto"/>
            </w:tcBorders>
          </w:tcPr>
          <w:p w:rsidR="00172D9F" w:rsidRPr="00FB41E0" w:rsidRDefault="00172D9F" w:rsidP="00FF641D">
            <w:pPr>
              <w:jc w:val="both"/>
              <w:rPr>
                <w:b/>
                <w:sz w:val="24"/>
                <w:szCs w:val="24"/>
              </w:rPr>
            </w:pPr>
            <w:r w:rsidRPr="00FB41E0">
              <w:rPr>
                <w:b/>
                <w:sz w:val="24"/>
                <w:szCs w:val="24"/>
              </w:rPr>
              <w:t>"Арендодатель":</w:t>
            </w:r>
          </w:p>
          <w:p w:rsidR="00172D9F" w:rsidRPr="00FB41E0" w:rsidRDefault="00172D9F" w:rsidP="00FF641D">
            <w:pPr>
              <w:jc w:val="both"/>
              <w:rPr>
                <w:sz w:val="24"/>
                <w:szCs w:val="24"/>
              </w:rPr>
            </w:pPr>
            <w:r w:rsidRPr="00FB41E0">
              <w:rPr>
                <w:sz w:val="24"/>
                <w:szCs w:val="24"/>
              </w:rPr>
              <w:t>Глава муниципального района</w:t>
            </w:r>
          </w:p>
          <w:p w:rsidR="00172D9F" w:rsidRPr="00FB41E0" w:rsidRDefault="00172D9F" w:rsidP="00FF641D">
            <w:pPr>
              <w:jc w:val="both"/>
              <w:rPr>
                <w:b/>
                <w:sz w:val="24"/>
                <w:szCs w:val="24"/>
              </w:rPr>
            </w:pPr>
          </w:p>
          <w:p w:rsidR="00172D9F" w:rsidRDefault="00172D9F" w:rsidP="00FF641D">
            <w:pPr>
              <w:jc w:val="both"/>
              <w:rPr>
                <w:b/>
                <w:sz w:val="24"/>
                <w:szCs w:val="24"/>
              </w:rPr>
            </w:pPr>
          </w:p>
          <w:p w:rsidR="00172D9F" w:rsidRPr="00FB41E0" w:rsidRDefault="00172D9F" w:rsidP="00FF641D">
            <w:pPr>
              <w:jc w:val="both"/>
              <w:rPr>
                <w:sz w:val="24"/>
                <w:szCs w:val="24"/>
              </w:rPr>
            </w:pPr>
            <w:r w:rsidRPr="00FB41E0">
              <w:rPr>
                <w:b/>
                <w:sz w:val="24"/>
                <w:szCs w:val="24"/>
              </w:rPr>
              <w:t xml:space="preserve">_____________________ </w:t>
            </w:r>
            <w:r>
              <w:rPr>
                <w:sz w:val="24"/>
                <w:szCs w:val="24"/>
              </w:rPr>
              <w:t>Ю.В. Стадэ</w:t>
            </w:r>
          </w:p>
          <w:p w:rsidR="00172D9F" w:rsidRPr="00FB41E0" w:rsidRDefault="00172D9F" w:rsidP="00FF641D">
            <w:pPr>
              <w:jc w:val="both"/>
              <w:rPr>
                <w:b/>
                <w:sz w:val="24"/>
                <w:szCs w:val="24"/>
              </w:rPr>
            </w:pPr>
          </w:p>
          <w:p w:rsidR="00172D9F" w:rsidRPr="00945EBC" w:rsidRDefault="00172D9F" w:rsidP="00FF641D">
            <w:pPr>
              <w:jc w:val="both"/>
              <w:rPr>
                <w:bCs/>
                <w:sz w:val="24"/>
                <w:szCs w:val="24"/>
              </w:rPr>
            </w:pPr>
            <w:r w:rsidRPr="00FB41E0">
              <w:rPr>
                <w:bCs/>
                <w:sz w:val="24"/>
                <w:szCs w:val="24"/>
              </w:rPr>
              <w:t>"___"_____________20__ год</w:t>
            </w:r>
          </w:p>
          <w:p w:rsidR="00172D9F" w:rsidRPr="00FB41E0" w:rsidRDefault="00172D9F" w:rsidP="00FF641D">
            <w:pPr>
              <w:jc w:val="both"/>
              <w:rPr>
                <w:sz w:val="24"/>
                <w:szCs w:val="24"/>
              </w:rPr>
            </w:pPr>
            <w:r w:rsidRPr="00945EBC">
              <w:rPr>
                <w:sz w:val="24"/>
                <w:szCs w:val="24"/>
              </w:rPr>
              <w:t xml:space="preserve"> </w:t>
            </w:r>
            <w:r w:rsidRPr="00FB41E0">
              <w:rPr>
                <w:sz w:val="24"/>
                <w:szCs w:val="24"/>
              </w:rPr>
              <w:t>М.П.</w:t>
            </w:r>
          </w:p>
        </w:tc>
        <w:tc>
          <w:tcPr>
            <w:tcW w:w="4857" w:type="dxa"/>
            <w:tcBorders>
              <w:top w:val="single" w:sz="6" w:space="0" w:color="auto"/>
              <w:left w:val="single" w:sz="6" w:space="0" w:color="auto"/>
              <w:bottom w:val="single" w:sz="6" w:space="0" w:color="auto"/>
              <w:right w:val="single" w:sz="6" w:space="0" w:color="auto"/>
            </w:tcBorders>
          </w:tcPr>
          <w:p w:rsidR="00172D9F" w:rsidRPr="00FB41E0" w:rsidRDefault="00172D9F" w:rsidP="00FF641D">
            <w:pPr>
              <w:jc w:val="both"/>
              <w:rPr>
                <w:b/>
                <w:sz w:val="24"/>
                <w:szCs w:val="24"/>
              </w:rPr>
            </w:pPr>
            <w:r w:rsidRPr="00FB41E0">
              <w:rPr>
                <w:b/>
                <w:sz w:val="24"/>
                <w:szCs w:val="24"/>
              </w:rPr>
              <w:t>"Арендатор":</w:t>
            </w:r>
          </w:p>
          <w:p w:rsidR="00172D9F" w:rsidRPr="00FB41E0" w:rsidRDefault="00172D9F" w:rsidP="00FF641D">
            <w:pPr>
              <w:jc w:val="both"/>
              <w:rPr>
                <w:sz w:val="24"/>
                <w:szCs w:val="24"/>
              </w:rPr>
            </w:pPr>
            <w:r w:rsidRPr="00FB41E0">
              <w:rPr>
                <w:sz w:val="24"/>
                <w:szCs w:val="24"/>
              </w:rPr>
              <w:t>_______________________________</w:t>
            </w:r>
          </w:p>
          <w:p w:rsidR="00172D9F" w:rsidRPr="00FB41E0" w:rsidRDefault="00172D9F" w:rsidP="00FF641D">
            <w:pPr>
              <w:jc w:val="both"/>
              <w:rPr>
                <w:bCs/>
                <w:sz w:val="24"/>
                <w:szCs w:val="24"/>
              </w:rPr>
            </w:pPr>
            <w:r w:rsidRPr="00FB41E0">
              <w:rPr>
                <w:bCs/>
                <w:sz w:val="24"/>
                <w:szCs w:val="24"/>
              </w:rPr>
              <w:t xml:space="preserve">______________________________ </w:t>
            </w:r>
          </w:p>
          <w:p w:rsidR="00172D9F" w:rsidRPr="00FB41E0" w:rsidRDefault="00172D9F" w:rsidP="00FF641D">
            <w:pPr>
              <w:jc w:val="both"/>
              <w:rPr>
                <w:bCs/>
                <w:sz w:val="24"/>
                <w:szCs w:val="24"/>
              </w:rPr>
            </w:pPr>
            <w:r w:rsidRPr="00FB41E0">
              <w:rPr>
                <w:bCs/>
                <w:sz w:val="24"/>
                <w:szCs w:val="24"/>
              </w:rPr>
              <w:t xml:space="preserve">____________________________________ </w:t>
            </w:r>
          </w:p>
          <w:p w:rsidR="00172D9F" w:rsidRPr="00FB41E0" w:rsidRDefault="00172D9F" w:rsidP="00FF641D">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172D9F" w:rsidRPr="00FB41E0" w:rsidRDefault="00172D9F" w:rsidP="00FF641D">
            <w:pPr>
              <w:jc w:val="both"/>
              <w:rPr>
                <w:b/>
                <w:sz w:val="24"/>
                <w:szCs w:val="24"/>
              </w:rPr>
            </w:pPr>
          </w:p>
          <w:p w:rsidR="00172D9F" w:rsidRPr="00FB41E0" w:rsidRDefault="00172D9F" w:rsidP="00FF641D">
            <w:pPr>
              <w:jc w:val="both"/>
              <w:rPr>
                <w:bCs/>
                <w:sz w:val="24"/>
                <w:szCs w:val="24"/>
              </w:rPr>
            </w:pPr>
            <w:r w:rsidRPr="00FB41E0">
              <w:rPr>
                <w:bCs/>
                <w:sz w:val="24"/>
                <w:szCs w:val="24"/>
              </w:rPr>
              <w:t>"___"________________20__ год</w:t>
            </w:r>
          </w:p>
          <w:p w:rsidR="00172D9F" w:rsidRPr="00FB41E0" w:rsidRDefault="00172D9F" w:rsidP="00FF641D">
            <w:pPr>
              <w:jc w:val="both"/>
              <w:rPr>
                <w:bCs/>
                <w:sz w:val="24"/>
                <w:szCs w:val="24"/>
              </w:rPr>
            </w:pPr>
            <w:r w:rsidRPr="00FB41E0">
              <w:rPr>
                <w:bCs/>
                <w:sz w:val="24"/>
                <w:szCs w:val="24"/>
              </w:rPr>
              <w:t xml:space="preserve">  М.П.</w:t>
            </w:r>
          </w:p>
        </w:tc>
      </w:tr>
    </w:tbl>
    <w:p w:rsidR="003D5AFB" w:rsidRDefault="003D5AFB" w:rsidP="003D5AFB">
      <w:pPr>
        <w:ind w:left="709" w:hanging="709"/>
        <w:rPr>
          <w:b/>
          <w:sz w:val="28"/>
          <w:szCs w:val="28"/>
        </w:rPr>
      </w:pPr>
    </w:p>
    <w:p w:rsidR="0039622A" w:rsidRPr="000C62EA" w:rsidRDefault="0039622A" w:rsidP="0039622A">
      <w:pPr>
        <w:pStyle w:val="af0"/>
        <w:pageBreakBefore/>
        <w:spacing w:before="0" w:after="0"/>
        <w:ind w:left="3000"/>
        <w:jc w:val="center"/>
      </w:pPr>
      <w:r w:rsidRPr="000C62EA">
        <w:lastRenderedPageBreak/>
        <w:t xml:space="preserve">Приложение </w:t>
      </w:r>
      <w:r w:rsidR="00172D9F">
        <w:t>3</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rsidT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Default="00F42436">
            <w:pPr>
              <w:jc w:val="center"/>
              <w:rPr>
                <w:sz w:val="24"/>
                <w:szCs w:val="24"/>
                <w:lang w:eastAsia="ar-SA"/>
              </w:rPr>
            </w:pPr>
            <w:r>
              <w:rPr>
                <w:sz w:val="24"/>
                <w:szCs w:val="24"/>
              </w:rPr>
              <w:t>09 июн</w:t>
            </w:r>
            <w:r w:rsidR="0039622A">
              <w:rPr>
                <w:sz w:val="24"/>
                <w:szCs w:val="24"/>
              </w:rPr>
              <w:t>я 201</w:t>
            </w:r>
            <w:r w:rsidR="00A24447">
              <w:rPr>
                <w:sz w:val="24"/>
                <w:szCs w:val="24"/>
              </w:rPr>
              <w:t>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Default="00F42436">
            <w:pPr>
              <w:jc w:val="center"/>
              <w:rPr>
                <w:sz w:val="24"/>
                <w:szCs w:val="24"/>
                <w:lang w:eastAsia="ar-SA"/>
              </w:rPr>
            </w:pPr>
            <w:r>
              <w:rPr>
                <w:sz w:val="24"/>
                <w:szCs w:val="24"/>
              </w:rPr>
              <w:t>13 июн</w:t>
            </w:r>
            <w:r w:rsidR="00A24447">
              <w:rPr>
                <w:sz w:val="24"/>
                <w:szCs w:val="24"/>
              </w:rPr>
              <w:t>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Default="00F42436">
            <w:pPr>
              <w:jc w:val="center"/>
              <w:rPr>
                <w:sz w:val="24"/>
                <w:szCs w:val="24"/>
                <w:lang w:eastAsia="ar-SA"/>
              </w:rPr>
            </w:pPr>
            <w:r>
              <w:rPr>
                <w:sz w:val="24"/>
                <w:szCs w:val="24"/>
              </w:rPr>
              <w:t>16 июн</w:t>
            </w:r>
            <w:r w:rsidR="00A24447">
              <w:rPr>
                <w:sz w:val="24"/>
                <w:szCs w:val="24"/>
              </w:rPr>
              <w:t>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Default="00F42436">
            <w:pPr>
              <w:jc w:val="center"/>
              <w:rPr>
                <w:sz w:val="24"/>
                <w:szCs w:val="24"/>
                <w:lang w:eastAsia="ar-SA"/>
              </w:rPr>
            </w:pPr>
            <w:r>
              <w:rPr>
                <w:sz w:val="24"/>
                <w:szCs w:val="24"/>
              </w:rPr>
              <w:t>19 июн</w:t>
            </w:r>
            <w:r w:rsidR="00A24447">
              <w:rPr>
                <w:sz w:val="24"/>
                <w:szCs w:val="24"/>
              </w:rPr>
              <w:t>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Default="00F42436">
            <w:pPr>
              <w:jc w:val="center"/>
              <w:rPr>
                <w:sz w:val="24"/>
                <w:szCs w:val="24"/>
                <w:lang w:eastAsia="ar-SA"/>
              </w:rPr>
            </w:pPr>
            <w:r>
              <w:rPr>
                <w:sz w:val="24"/>
                <w:szCs w:val="24"/>
              </w:rPr>
              <w:t>22 июн</w:t>
            </w:r>
            <w:r w:rsidR="00A24447">
              <w:rPr>
                <w:sz w:val="24"/>
                <w:szCs w:val="24"/>
              </w:rPr>
              <w:t>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39622A" w:rsidRDefault="0039622A" w:rsidP="0039622A">
      <w:pPr>
        <w:spacing w:line="240" w:lineRule="exact"/>
        <w:ind w:firstLine="720"/>
        <w:jc w:val="both"/>
        <w:rPr>
          <w:sz w:val="24"/>
          <w:szCs w:val="24"/>
        </w:rPr>
      </w:pPr>
      <w:r w:rsidRPr="0039622A">
        <w:rPr>
          <w:sz w:val="24"/>
          <w:szCs w:val="24"/>
        </w:rPr>
        <w:t>Корзинев Владимир Александрович</w:t>
      </w:r>
      <w:r>
        <w:rPr>
          <w:sz w:val="24"/>
          <w:szCs w:val="24"/>
        </w:rPr>
        <w:t xml:space="preserve">, </w:t>
      </w:r>
      <w:r>
        <w:rPr>
          <w:b/>
          <w:sz w:val="24"/>
          <w:szCs w:val="24"/>
        </w:rPr>
        <w:t xml:space="preserve"> </w:t>
      </w:r>
      <w:r>
        <w:rPr>
          <w:sz w:val="24"/>
          <w:szCs w:val="24"/>
        </w:rPr>
        <w:t>тел. 8 (81666) 2-13-05.</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39622A">
      <w:pPr>
        <w:pStyle w:val="af0"/>
        <w:pageBreakBefore/>
        <w:spacing w:before="0" w:after="0"/>
        <w:ind w:left="3000"/>
        <w:jc w:val="center"/>
      </w:pPr>
      <w:r w:rsidRPr="000C62EA">
        <w:lastRenderedPageBreak/>
        <w:t xml:space="preserve">Приложение </w:t>
      </w:r>
      <w:r w:rsidR="00172D9F">
        <w:t>4</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39622A" w:rsidRPr="0039622A" w:rsidRDefault="0039622A" w:rsidP="0039622A">
      <w:pPr>
        <w:jc w:val="center"/>
        <w:rPr>
          <w:sz w:val="24"/>
          <w:szCs w:val="24"/>
        </w:rPr>
      </w:pPr>
      <w:r w:rsidRPr="0039622A">
        <w:rPr>
          <w:sz w:val="24"/>
          <w:szCs w:val="24"/>
        </w:rPr>
        <w:t>документов представляемых вместе с заявкой на участи</w:t>
      </w:r>
      <w:r w:rsidR="00A24447">
        <w:rPr>
          <w:sz w:val="24"/>
          <w:szCs w:val="24"/>
        </w:rPr>
        <w:t>е в открытом а</w:t>
      </w:r>
      <w:r w:rsidR="00F42436">
        <w:rPr>
          <w:sz w:val="24"/>
          <w:szCs w:val="24"/>
        </w:rPr>
        <w:t>укционе 30</w:t>
      </w:r>
      <w:r w:rsidR="00CE1CAB">
        <w:rPr>
          <w:sz w:val="24"/>
          <w:szCs w:val="24"/>
        </w:rPr>
        <w:t>.06</w:t>
      </w:r>
      <w:r w:rsidR="00A24447">
        <w:rPr>
          <w:sz w:val="24"/>
          <w:szCs w:val="24"/>
        </w:rPr>
        <w:t>.2017</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Style w:val="aa"/>
        <w:tblW w:w="0" w:type="auto"/>
        <w:tblLook w:val="01E0" w:firstRow="1" w:lastRow="1" w:firstColumn="1" w:lastColumn="1" w:noHBand="0" w:noVBand="0"/>
      </w:tblPr>
      <w:tblGrid>
        <w:gridCol w:w="828"/>
        <w:gridCol w:w="5552"/>
        <w:gridCol w:w="3190"/>
      </w:tblGrid>
      <w:tr w:rsidR="0039622A" w:rsidRPr="0039622A" w:rsidT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Количество листов</w:t>
            </w: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1</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2</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3</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4</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r w:rsidRPr="0039622A">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157DB0">
      <w:headerReference w:type="even" r:id="rId20"/>
      <w:headerReference w:type="default" r:id="rId2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BD" w:rsidRDefault="001636BD">
      <w:r>
        <w:separator/>
      </w:r>
    </w:p>
  </w:endnote>
  <w:endnote w:type="continuationSeparator" w:id="0">
    <w:p w:rsidR="001636BD" w:rsidRDefault="0016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BD" w:rsidRDefault="001636BD">
      <w:r>
        <w:separator/>
      </w:r>
    </w:p>
  </w:footnote>
  <w:footnote w:type="continuationSeparator" w:id="0">
    <w:p w:rsidR="001636BD" w:rsidRDefault="0016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Default="00D200F8"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200F8" w:rsidRDefault="00D200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Pr="00DC6AFE" w:rsidRDefault="00D200F8"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F06AFD">
      <w:rPr>
        <w:rStyle w:val="a5"/>
        <w:noProof/>
        <w:sz w:val="24"/>
        <w:szCs w:val="24"/>
      </w:rPr>
      <w:t>23</w:t>
    </w:r>
    <w:r w:rsidRPr="00DC6AFE">
      <w:rPr>
        <w:rStyle w:val="a5"/>
        <w:sz w:val="24"/>
        <w:szCs w:val="24"/>
      </w:rPr>
      <w:fldChar w:fldCharType="end"/>
    </w:r>
  </w:p>
  <w:p w:rsidR="00D200F8" w:rsidRDefault="00D200F8"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09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375C1"/>
    <w:rsid w:val="00040165"/>
    <w:rsid w:val="00047A3C"/>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2F"/>
    <w:rsid w:val="00086596"/>
    <w:rsid w:val="0009180F"/>
    <w:rsid w:val="00092494"/>
    <w:rsid w:val="000A0559"/>
    <w:rsid w:val="000A457F"/>
    <w:rsid w:val="000A58F2"/>
    <w:rsid w:val="000A668B"/>
    <w:rsid w:val="000A715A"/>
    <w:rsid w:val="000A72C8"/>
    <w:rsid w:val="000B7AB2"/>
    <w:rsid w:val="000C338B"/>
    <w:rsid w:val="000C4130"/>
    <w:rsid w:val="000C4ADB"/>
    <w:rsid w:val="000C62EA"/>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44502"/>
    <w:rsid w:val="0015146C"/>
    <w:rsid w:val="00151FC6"/>
    <w:rsid w:val="00153E9D"/>
    <w:rsid w:val="00153EC0"/>
    <w:rsid w:val="00155132"/>
    <w:rsid w:val="0015585E"/>
    <w:rsid w:val="001559B7"/>
    <w:rsid w:val="00157DB0"/>
    <w:rsid w:val="0016349F"/>
    <w:rsid w:val="001636BD"/>
    <w:rsid w:val="00163F49"/>
    <w:rsid w:val="0016458C"/>
    <w:rsid w:val="00165A33"/>
    <w:rsid w:val="00165D1D"/>
    <w:rsid w:val="00166FFC"/>
    <w:rsid w:val="00170E48"/>
    <w:rsid w:val="001721CF"/>
    <w:rsid w:val="001722F9"/>
    <w:rsid w:val="00172D9F"/>
    <w:rsid w:val="001738C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B00"/>
    <w:rsid w:val="002045B3"/>
    <w:rsid w:val="002063B5"/>
    <w:rsid w:val="00207DF7"/>
    <w:rsid w:val="00211CBC"/>
    <w:rsid w:val="00214DB4"/>
    <w:rsid w:val="00224ACF"/>
    <w:rsid w:val="00226516"/>
    <w:rsid w:val="00227748"/>
    <w:rsid w:val="002279EB"/>
    <w:rsid w:val="00232069"/>
    <w:rsid w:val="002322B1"/>
    <w:rsid w:val="00233BFF"/>
    <w:rsid w:val="00233E20"/>
    <w:rsid w:val="00234785"/>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5C60"/>
    <w:rsid w:val="00295D09"/>
    <w:rsid w:val="002970B3"/>
    <w:rsid w:val="00297CB8"/>
    <w:rsid w:val="002A28A0"/>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2029"/>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324"/>
    <w:rsid w:val="003A0EAF"/>
    <w:rsid w:val="003A2681"/>
    <w:rsid w:val="003A5F37"/>
    <w:rsid w:val="003B0F73"/>
    <w:rsid w:val="003B1636"/>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40EC"/>
    <w:rsid w:val="003F60D7"/>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3C8B"/>
    <w:rsid w:val="00444964"/>
    <w:rsid w:val="00445EF8"/>
    <w:rsid w:val="00451564"/>
    <w:rsid w:val="00453721"/>
    <w:rsid w:val="0045408C"/>
    <w:rsid w:val="00455CF2"/>
    <w:rsid w:val="00456839"/>
    <w:rsid w:val="00456D18"/>
    <w:rsid w:val="00461112"/>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589"/>
    <w:rsid w:val="004B0A52"/>
    <w:rsid w:val="004B1635"/>
    <w:rsid w:val="004B1FF8"/>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03C3"/>
    <w:rsid w:val="0052081F"/>
    <w:rsid w:val="00522AEB"/>
    <w:rsid w:val="0052620A"/>
    <w:rsid w:val="005278ED"/>
    <w:rsid w:val="005306D7"/>
    <w:rsid w:val="00534049"/>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3492"/>
    <w:rsid w:val="005E47D2"/>
    <w:rsid w:val="005E6A41"/>
    <w:rsid w:val="005E7E79"/>
    <w:rsid w:val="005F07C1"/>
    <w:rsid w:val="005F19A4"/>
    <w:rsid w:val="005F24EE"/>
    <w:rsid w:val="005F30CD"/>
    <w:rsid w:val="005F5BA8"/>
    <w:rsid w:val="00600356"/>
    <w:rsid w:val="00603A8F"/>
    <w:rsid w:val="00604F80"/>
    <w:rsid w:val="00607DD7"/>
    <w:rsid w:val="00614103"/>
    <w:rsid w:val="00614653"/>
    <w:rsid w:val="00620B39"/>
    <w:rsid w:val="0062157C"/>
    <w:rsid w:val="006231B6"/>
    <w:rsid w:val="00625E4A"/>
    <w:rsid w:val="0062663B"/>
    <w:rsid w:val="00630D96"/>
    <w:rsid w:val="00633940"/>
    <w:rsid w:val="006378DA"/>
    <w:rsid w:val="00637DCB"/>
    <w:rsid w:val="00645F61"/>
    <w:rsid w:val="006474C2"/>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088B"/>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727E"/>
    <w:rsid w:val="00710444"/>
    <w:rsid w:val="00711A64"/>
    <w:rsid w:val="00712820"/>
    <w:rsid w:val="007156CA"/>
    <w:rsid w:val="0071576D"/>
    <w:rsid w:val="007260E2"/>
    <w:rsid w:val="00726107"/>
    <w:rsid w:val="007307C0"/>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2344"/>
    <w:rsid w:val="007A2BD2"/>
    <w:rsid w:val="007A609B"/>
    <w:rsid w:val="007A705F"/>
    <w:rsid w:val="007B1968"/>
    <w:rsid w:val="007B3528"/>
    <w:rsid w:val="007B6D67"/>
    <w:rsid w:val="007B7B41"/>
    <w:rsid w:val="007C169E"/>
    <w:rsid w:val="007C63E9"/>
    <w:rsid w:val="007D34DE"/>
    <w:rsid w:val="007E212F"/>
    <w:rsid w:val="007E6A42"/>
    <w:rsid w:val="007E6CD8"/>
    <w:rsid w:val="007F14CE"/>
    <w:rsid w:val="007F1B19"/>
    <w:rsid w:val="007F200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DBE"/>
    <w:rsid w:val="00852F25"/>
    <w:rsid w:val="008539E6"/>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D674A"/>
    <w:rsid w:val="008E368E"/>
    <w:rsid w:val="008E5EA9"/>
    <w:rsid w:val="008F16BC"/>
    <w:rsid w:val="008F323E"/>
    <w:rsid w:val="008F75E9"/>
    <w:rsid w:val="00903C2C"/>
    <w:rsid w:val="00905C11"/>
    <w:rsid w:val="00910B6F"/>
    <w:rsid w:val="009126DB"/>
    <w:rsid w:val="00916E84"/>
    <w:rsid w:val="009170FA"/>
    <w:rsid w:val="00920195"/>
    <w:rsid w:val="00920AE0"/>
    <w:rsid w:val="009211F5"/>
    <w:rsid w:val="0092396C"/>
    <w:rsid w:val="00924370"/>
    <w:rsid w:val="00934356"/>
    <w:rsid w:val="00935912"/>
    <w:rsid w:val="009405CE"/>
    <w:rsid w:val="00940A4D"/>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4BEF"/>
    <w:rsid w:val="009922DA"/>
    <w:rsid w:val="009977D8"/>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341E"/>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230A3"/>
    <w:rsid w:val="00A237E5"/>
    <w:rsid w:val="00A24447"/>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643A"/>
    <w:rsid w:val="00AB7728"/>
    <w:rsid w:val="00AC0619"/>
    <w:rsid w:val="00AC5654"/>
    <w:rsid w:val="00AC56A3"/>
    <w:rsid w:val="00AD2300"/>
    <w:rsid w:val="00AD388E"/>
    <w:rsid w:val="00AD600D"/>
    <w:rsid w:val="00AD6325"/>
    <w:rsid w:val="00AD6F2E"/>
    <w:rsid w:val="00AD711D"/>
    <w:rsid w:val="00AE1B96"/>
    <w:rsid w:val="00AE4666"/>
    <w:rsid w:val="00AE6DF9"/>
    <w:rsid w:val="00AF1D3D"/>
    <w:rsid w:val="00AF2A0C"/>
    <w:rsid w:val="00AF6B0C"/>
    <w:rsid w:val="00B004E3"/>
    <w:rsid w:val="00B014EA"/>
    <w:rsid w:val="00B02FEA"/>
    <w:rsid w:val="00B07216"/>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26E"/>
    <w:rsid w:val="00BE595F"/>
    <w:rsid w:val="00BF2DF6"/>
    <w:rsid w:val="00BF4D2C"/>
    <w:rsid w:val="00BF50CA"/>
    <w:rsid w:val="00BF7E2C"/>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4B4"/>
    <w:rsid w:val="00C51D56"/>
    <w:rsid w:val="00C533F6"/>
    <w:rsid w:val="00C54731"/>
    <w:rsid w:val="00C55E8C"/>
    <w:rsid w:val="00C6262E"/>
    <w:rsid w:val="00C63D92"/>
    <w:rsid w:val="00C67C1C"/>
    <w:rsid w:val="00C67D4D"/>
    <w:rsid w:val="00C705CD"/>
    <w:rsid w:val="00C71726"/>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CAB"/>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651BE"/>
    <w:rsid w:val="00D804A2"/>
    <w:rsid w:val="00D8238B"/>
    <w:rsid w:val="00D84D3C"/>
    <w:rsid w:val="00D865BC"/>
    <w:rsid w:val="00D872D3"/>
    <w:rsid w:val="00D90B66"/>
    <w:rsid w:val="00D90D39"/>
    <w:rsid w:val="00D938BB"/>
    <w:rsid w:val="00D95E83"/>
    <w:rsid w:val="00D97DFF"/>
    <w:rsid w:val="00DA00FB"/>
    <w:rsid w:val="00DA0455"/>
    <w:rsid w:val="00DA1AEB"/>
    <w:rsid w:val="00DA3556"/>
    <w:rsid w:val="00DA4DAE"/>
    <w:rsid w:val="00DA5852"/>
    <w:rsid w:val="00DA7A46"/>
    <w:rsid w:val="00DB2B06"/>
    <w:rsid w:val="00DB6104"/>
    <w:rsid w:val="00DB73A9"/>
    <w:rsid w:val="00DC0A66"/>
    <w:rsid w:val="00DC19E0"/>
    <w:rsid w:val="00DC2F81"/>
    <w:rsid w:val="00DC43E6"/>
    <w:rsid w:val="00DC61DC"/>
    <w:rsid w:val="00DC6746"/>
    <w:rsid w:val="00DC6AFE"/>
    <w:rsid w:val="00DD09D6"/>
    <w:rsid w:val="00DD70E5"/>
    <w:rsid w:val="00DE0865"/>
    <w:rsid w:val="00DE237E"/>
    <w:rsid w:val="00DF1182"/>
    <w:rsid w:val="00DF1791"/>
    <w:rsid w:val="00DF3057"/>
    <w:rsid w:val="00E02FBE"/>
    <w:rsid w:val="00E03678"/>
    <w:rsid w:val="00E12FBE"/>
    <w:rsid w:val="00E13372"/>
    <w:rsid w:val="00E14B14"/>
    <w:rsid w:val="00E20C42"/>
    <w:rsid w:val="00E214A5"/>
    <w:rsid w:val="00E21C4B"/>
    <w:rsid w:val="00E23187"/>
    <w:rsid w:val="00E27573"/>
    <w:rsid w:val="00E32DD2"/>
    <w:rsid w:val="00E34EFC"/>
    <w:rsid w:val="00E3574A"/>
    <w:rsid w:val="00E423F1"/>
    <w:rsid w:val="00E44553"/>
    <w:rsid w:val="00E47554"/>
    <w:rsid w:val="00E50628"/>
    <w:rsid w:val="00E520EC"/>
    <w:rsid w:val="00E52C64"/>
    <w:rsid w:val="00E55776"/>
    <w:rsid w:val="00E55D5E"/>
    <w:rsid w:val="00E6714C"/>
    <w:rsid w:val="00E71D2A"/>
    <w:rsid w:val="00E73FEA"/>
    <w:rsid w:val="00E76E97"/>
    <w:rsid w:val="00E77162"/>
    <w:rsid w:val="00E81224"/>
    <w:rsid w:val="00E828FF"/>
    <w:rsid w:val="00E839B4"/>
    <w:rsid w:val="00E84BDB"/>
    <w:rsid w:val="00E84EAA"/>
    <w:rsid w:val="00E84F9A"/>
    <w:rsid w:val="00E850BC"/>
    <w:rsid w:val="00E860F1"/>
    <w:rsid w:val="00E909F3"/>
    <w:rsid w:val="00E90B92"/>
    <w:rsid w:val="00E928C8"/>
    <w:rsid w:val="00E93B11"/>
    <w:rsid w:val="00EA1BFB"/>
    <w:rsid w:val="00EA55D6"/>
    <w:rsid w:val="00EB23F1"/>
    <w:rsid w:val="00EB2AE3"/>
    <w:rsid w:val="00EC0868"/>
    <w:rsid w:val="00EC0CC0"/>
    <w:rsid w:val="00EC1982"/>
    <w:rsid w:val="00EC5622"/>
    <w:rsid w:val="00EC6BA3"/>
    <w:rsid w:val="00EC7EA3"/>
    <w:rsid w:val="00ED03D8"/>
    <w:rsid w:val="00ED2572"/>
    <w:rsid w:val="00ED4EFC"/>
    <w:rsid w:val="00ED5965"/>
    <w:rsid w:val="00EE0AA4"/>
    <w:rsid w:val="00EE232A"/>
    <w:rsid w:val="00EE2858"/>
    <w:rsid w:val="00EE3E4E"/>
    <w:rsid w:val="00EE40D6"/>
    <w:rsid w:val="00EF2B84"/>
    <w:rsid w:val="00EF3506"/>
    <w:rsid w:val="00F01FAF"/>
    <w:rsid w:val="00F02050"/>
    <w:rsid w:val="00F02B21"/>
    <w:rsid w:val="00F041D3"/>
    <w:rsid w:val="00F04EE7"/>
    <w:rsid w:val="00F06AFD"/>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2436"/>
    <w:rsid w:val="00F458AA"/>
    <w:rsid w:val="00F50347"/>
    <w:rsid w:val="00F56DE0"/>
    <w:rsid w:val="00F57709"/>
    <w:rsid w:val="00F61790"/>
    <w:rsid w:val="00F67536"/>
    <w:rsid w:val="00F72E7E"/>
    <w:rsid w:val="00F73604"/>
    <w:rsid w:val="00F73F34"/>
    <w:rsid w:val="00F74592"/>
    <w:rsid w:val="00F74CC7"/>
    <w:rsid w:val="00F74D14"/>
    <w:rsid w:val="00F76809"/>
    <w:rsid w:val="00F76EE4"/>
    <w:rsid w:val="00F8130F"/>
    <w:rsid w:val="00F90B4B"/>
    <w:rsid w:val="00F93F34"/>
    <w:rsid w:val="00F9534D"/>
    <w:rsid w:val="00FA1A32"/>
    <w:rsid w:val="00FA258C"/>
    <w:rsid w:val="00FA482D"/>
    <w:rsid w:val="00FA4844"/>
    <w:rsid w:val="00FA54BC"/>
    <w:rsid w:val="00FA66FA"/>
    <w:rsid w:val="00FB0BB7"/>
    <w:rsid w:val="00FB6BF0"/>
    <w:rsid w:val="00FB6FC9"/>
    <w:rsid w:val="00FC05F8"/>
    <w:rsid w:val="00FC33F3"/>
    <w:rsid w:val="00FC6478"/>
    <w:rsid w:val="00FD0AC4"/>
    <w:rsid w:val="00FD15B8"/>
    <w:rsid w:val="00FD5AE8"/>
    <w:rsid w:val="00FE157E"/>
    <w:rsid w:val="00FE4572"/>
    <w:rsid w:val="00FE53C6"/>
    <w:rsid w:val="00FE5980"/>
    <w:rsid w:val="00FE74D2"/>
    <w:rsid w:val="00FF31A6"/>
    <w:rsid w:val="00FF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theme" Target="theme/theme1.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kumi_adm.valday@mail.ru" TargetMode="External"/><Relationship Id="rId14" Type="http://schemas.openxmlformats.org/officeDocument/2006/relationships/hyperlink" Target="http://www.valday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10214</Words>
  <Characters>58223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68301</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2017-06-01T07:37:00Z</cp:lastPrinted>
  <dcterms:created xsi:type="dcterms:W3CDTF">2017-06-05T05:40:00Z</dcterms:created>
  <dcterms:modified xsi:type="dcterms:W3CDTF">2017-06-05T05:40:00Z</dcterms:modified>
</cp:coreProperties>
</file>