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1F4" w:rsidRPr="00FB41E0" w:rsidRDefault="007C6A47">
      <w:pPr>
        <w:rPr>
          <w:rFonts w:ascii="Book Antiqua" w:hAnsi="Book Antiqua" w:cs="Book Antiqua"/>
          <w:sz w:val="24"/>
          <w:szCs w:val="24"/>
        </w:rPr>
      </w:pPr>
      <w:bookmarkStart w:id="0" w:name="_GoBack"/>
      <w:bookmarkEnd w:id="0"/>
      <w:r>
        <w:rPr>
          <w:noProof/>
          <w:lang w:eastAsia="ru-RU"/>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8890" t="635" r="508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F22C6C">
                              <w:tc>
                                <w:tcPr>
                                  <w:tcW w:w="5006" w:type="dxa"/>
                                  <w:shd w:val="clear" w:color="auto" w:fill="auto"/>
                                </w:tcPr>
                                <w:p w:rsidR="00F22C6C" w:rsidRDefault="00F22C6C">
                                  <w:pPr>
                                    <w:jc w:val="center"/>
                                    <w:rPr>
                                      <w:sz w:val="24"/>
                                      <w:szCs w:val="24"/>
                                    </w:rPr>
                                  </w:pPr>
                                  <w:r>
                                    <w:rPr>
                                      <w:b/>
                                      <w:sz w:val="24"/>
                                      <w:szCs w:val="24"/>
                                    </w:rPr>
                                    <w:t>УТВЕРЖДЕНО</w:t>
                                  </w:r>
                                </w:p>
                              </w:tc>
                            </w:tr>
                            <w:tr w:rsidR="00F22C6C">
                              <w:tc>
                                <w:tcPr>
                                  <w:tcW w:w="5006" w:type="dxa"/>
                                  <w:shd w:val="clear" w:color="auto" w:fill="auto"/>
                                </w:tcPr>
                                <w:p w:rsidR="00F22C6C" w:rsidRDefault="00F22C6C">
                                  <w:pPr>
                                    <w:jc w:val="center"/>
                                    <w:rPr>
                                      <w:sz w:val="24"/>
                                      <w:szCs w:val="24"/>
                                    </w:rPr>
                                  </w:pPr>
                                  <w:r>
                                    <w:rPr>
                                      <w:sz w:val="24"/>
                                      <w:szCs w:val="24"/>
                                    </w:rPr>
                                    <w:t>Постановлением Администрации</w:t>
                                  </w:r>
                                </w:p>
                              </w:tc>
                            </w:tr>
                            <w:tr w:rsidR="00F22C6C">
                              <w:tc>
                                <w:tcPr>
                                  <w:tcW w:w="5006" w:type="dxa"/>
                                  <w:shd w:val="clear" w:color="auto" w:fill="auto"/>
                                </w:tcPr>
                                <w:p w:rsidR="00F22C6C" w:rsidRDefault="00F22C6C">
                                  <w:pPr>
                                    <w:jc w:val="center"/>
                                    <w:rPr>
                                      <w:sz w:val="24"/>
                                      <w:szCs w:val="24"/>
                                    </w:rPr>
                                  </w:pPr>
                                  <w:r>
                                    <w:rPr>
                                      <w:sz w:val="24"/>
                                      <w:szCs w:val="24"/>
                                    </w:rPr>
                                    <w:t>Валдайского муниципального района</w:t>
                                  </w:r>
                                </w:p>
                              </w:tc>
                            </w:tr>
                            <w:tr w:rsidR="00F22C6C">
                              <w:tc>
                                <w:tcPr>
                                  <w:tcW w:w="5006" w:type="dxa"/>
                                  <w:shd w:val="clear" w:color="auto" w:fill="auto"/>
                                </w:tcPr>
                                <w:p w:rsidR="00F22C6C" w:rsidRDefault="00F22C6C">
                                  <w:pPr>
                                    <w:jc w:val="center"/>
                                  </w:pPr>
                                  <w:r>
                                    <w:rPr>
                                      <w:sz w:val="24"/>
                                      <w:szCs w:val="24"/>
                                    </w:rPr>
                                    <w:t xml:space="preserve">от </w:t>
                                  </w:r>
                                  <w:r w:rsidR="001B38CA">
                                    <w:rPr>
                                      <w:sz w:val="24"/>
                                      <w:szCs w:val="24"/>
                                    </w:rPr>
                                    <w:t xml:space="preserve">22.11.2016  </w:t>
                                  </w:r>
                                  <w:r w:rsidRPr="00D473E5">
                                    <w:rPr>
                                      <w:sz w:val="24"/>
                                      <w:szCs w:val="24"/>
                                    </w:rPr>
                                    <w:t>№</w:t>
                                  </w:r>
                                  <w:r>
                                    <w:rPr>
                                      <w:sz w:val="24"/>
                                      <w:szCs w:val="24"/>
                                    </w:rPr>
                                    <w:t xml:space="preserve"> </w:t>
                                  </w:r>
                                  <w:r w:rsidR="001B38CA">
                                    <w:rPr>
                                      <w:sz w:val="24"/>
                                      <w:szCs w:val="24"/>
                                    </w:rPr>
                                    <w:t>1865</w:t>
                                  </w:r>
                                </w:p>
                              </w:tc>
                            </w:tr>
                          </w:tbl>
                          <w:p w:rsidR="00F22C6C" w:rsidRDefault="001B38CA">
                            <w:r>
                              <w:t>1</w:t>
                            </w:r>
                            <w:r w:rsidR="00F22C6C">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HjA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P+08R4wCAAAc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F22C6C">
                        <w:tc>
                          <w:tcPr>
                            <w:tcW w:w="5006" w:type="dxa"/>
                            <w:shd w:val="clear" w:color="auto" w:fill="auto"/>
                          </w:tcPr>
                          <w:p w:rsidR="00F22C6C" w:rsidRDefault="00F22C6C">
                            <w:pPr>
                              <w:jc w:val="center"/>
                              <w:rPr>
                                <w:sz w:val="24"/>
                                <w:szCs w:val="24"/>
                              </w:rPr>
                            </w:pPr>
                            <w:r>
                              <w:rPr>
                                <w:b/>
                                <w:sz w:val="24"/>
                                <w:szCs w:val="24"/>
                              </w:rPr>
                              <w:t>УТВЕРЖДЕНО</w:t>
                            </w:r>
                          </w:p>
                        </w:tc>
                      </w:tr>
                      <w:tr w:rsidR="00F22C6C">
                        <w:tc>
                          <w:tcPr>
                            <w:tcW w:w="5006" w:type="dxa"/>
                            <w:shd w:val="clear" w:color="auto" w:fill="auto"/>
                          </w:tcPr>
                          <w:p w:rsidR="00F22C6C" w:rsidRDefault="00F22C6C">
                            <w:pPr>
                              <w:jc w:val="center"/>
                              <w:rPr>
                                <w:sz w:val="24"/>
                                <w:szCs w:val="24"/>
                              </w:rPr>
                            </w:pPr>
                            <w:r>
                              <w:rPr>
                                <w:sz w:val="24"/>
                                <w:szCs w:val="24"/>
                              </w:rPr>
                              <w:t>Постановлением Администрации</w:t>
                            </w:r>
                          </w:p>
                        </w:tc>
                      </w:tr>
                      <w:tr w:rsidR="00F22C6C">
                        <w:tc>
                          <w:tcPr>
                            <w:tcW w:w="5006" w:type="dxa"/>
                            <w:shd w:val="clear" w:color="auto" w:fill="auto"/>
                          </w:tcPr>
                          <w:p w:rsidR="00F22C6C" w:rsidRDefault="00F22C6C">
                            <w:pPr>
                              <w:jc w:val="center"/>
                              <w:rPr>
                                <w:sz w:val="24"/>
                                <w:szCs w:val="24"/>
                              </w:rPr>
                            </w:pPr>
                            <w:r>
                              <w:rPr>
                                <w:sz w:val="24"/>
                                <w:szCs w:val="24"/>
                              </w:rPr>
                              <w:t>Валдайского муниципального района</w:t>
                            </w:r>
                          </w:p>
                        </w:tc>
                      </w:tr>
                      <w:tr w:rsidR="00F22C6C">
                        <w:tc>
                          <w:tcPr>
                            <w:tcW w:w="5006" w:type="dxa"/>
                            <w:shd w:val="clear" w:color="auto" w:fill="auto"/>
                          </w:tcPr>
                          <w:p w:rsidR="00F22C6C" w:rsidRDefault="00F22C6C">
                            <w:pPr>
                              <w:jc w:val="center"/>
                            </w:pPr>
                            <w:r>
                              <w:rPr>
                                <w:sz w:val="24"/>
                                <w:szCs w:val="24"/>
                              </w:rPr>
                              <w:t xml:space="preserve">от </w:t>
                            </w:r>
                            <w:r w:rsidR="001B38CA">
                              <w:rPr>
                                <w:sz w:val="24"/>
                                <w:szCs w:val="24"/>
                              </w:rPr>
                              <w:t xml:space="preserve">22.11.2016  </w:t>
                            </w:r>
                            <w:r w:rsidRPr="00D473E5">
                              <w:rPr>
                                <w:sz w:val="24"/>
                                <w:szCs w:val="24"/>
                              </w:rPr>
                              <w:t>№</w:t>
                            </w:r>
                            <w:r>
                              <w:rPr>
                                <w:sz w:val="24"/>
                                <w:szCs w:val="24"/>
                              </w:rPr>
                              <w:t xml:space="preserve"> </w:t>
                            </w:r>
                            <w:r w:rsidR="001B38CA">
                              <w:rPr>
                                <w:sz w:val="24"/>
                                <w:szCs w:val="24"/>
                              </w:rPr>
                              <w:t>1865</w:t>
                            </w:r>
                          </w:p>
                        </w:tc>
                      </w:tr>
                    </w:tbl>
                    <w:p w:rsidR="00F22C6C" w:rsidRDefault="001B38CA">
                      <w:r>
                        <w:t>1</w:t>
                      </w:r>
                      <w:r w:rsidR="00F22C6C">
                        <w:t xml:space="preserve"> </w:t>
                      </w:r>
                    </w:p>
                  </w:txbxContent>
                </v:textbox>
                <w10:wrap type="square" side="largest"/>
              </v:shape>
            </w:pict>
          </mc:Fallback>
        </mc:AlternateContent>
      </w:r>
    </w:p>
    <w:p w:rsidR="00AB21F4" w:rsidRPr="00FB41E0" w:rsidRDefault="00AB21F4">
      <w:pPr>
        <w:rPr>
          <w:rFonts w:ascii="Book Antiqua" w:hAnsi="Book Antiqua" w:cs="Book Antiqua"/>
          <w:sz w:val="24"/>
          <w:szCs w:val="24"/>
        </w:rPr>
      </w:pPr>
    </w:p>
    <w:p w:rsidR="00AB21F4" w:rsidRPr="00FB41E0" w:rsidRDefault="00AB21F4">
      <w:pPr>
        <w:ind w:firstLine="720"/>
        <w:rPr>
          <w:rFonts w:ascii="Book Antiqua" w:hAnsi="Book Antiqua" w:cs="Book Antiqua"/>
          <w:sz w:val="24"/>
          <w:szCs w:val="24"/>
        </w:rPr>
      </w:pPr>
    </w:p>
    <w:p w:rsidR="00AB21F4" w:rsidRPr="00FB41E0" w:rsidRDefault="00AB21F4">
      <w:pPr>
        <w:ind w:firstLine="720"/>
        <w:rPr>
          <w:rFonts w:ascii="Book Antiqua" w:hAnsi="Book Antiqua" w:cs="Book Antiqua"/>
          <w:sz w:val="24"/>
          <w:szCs w:val="24"/>
        </w:rPr>
      </w:pPr>
    </w:p>
    <w:p w:rsidR="00AB21F4" w:rsidRPr="00FB41E0" w:rsidRDefault="00AB21F4">
      <w:pPr>
        <w:ind w:firstLine="720"/>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ind w:firstLine="720"/>
        <w:jc w:val="center"/>
        <w:rPr>
          <w:sz w:val="24"/>
          <w:szCs w:val="24"/>
        </w:rPr>
      </w:pPr>
    </w:p>
    <w:p w:rsidR="00AB21F4" w:rsidRPr="00FB41E0" w:rsidRDefault="00AB21F4">
      <w:pPr>
        <w:jc w:val="center"/>
        <w:rPr>
          <w:b/>
          <w:sz w:val="24"/>
          <w:szCs w:val="24"/>
        </w:rPr>
      </w:pPr>
      <w:r w:rsidRPr="00FB41E0">
        <w:rPr>
          <w:b/>
          <w:sz w:val="24"/>
          <w:szCs w:val="24"/>
        </w:rPr>
        <w:t>ДОКУМЕНТАЦИЯ ОБ АУКЦИОНЕ</w:t>
      </w:r>
    </w:p>
    <w:p w:rsidR="00AB21F4" w:rsidRPr="00FB41E0" w:rsidRDefault="00AB21F4">
      <w:pPr>
        <w:jc w:val="center"/>
        <w:rPr>
          <w:b/>
          <w:sz w:val="24"/>
          <w:szCs w:val="24"/>
        </w:rPr>
      </w:pPr>
    </w:p>
    <w:p w:rsidR="00AB21F4" w:rsidRPr="00FB41E0" w:rsidRDefault="00AB21F4">
      <w:pPr>
        <w:keepNext/>
        <w:keepLines/>
        <w:suppressLineNumbers/>
        <w:suppressAutoHyphens/>
        <w:jc w:val="center"/>
        <w:rPr>
          <w:b/>
          <w:sz w:val="24"/>
          <w:szCs w:val="24"/>
        </w:rPr>
      </w:pPr>
      <w:r w:rsidRPr="00FB41E0">
        <w:rPr>
          <w:b/>
          <w:sz w:val="24"/>
          <w:szCs w:val="24"/>
        </w:rPr>
        <w:t>Открытый аукцион (открытая форма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AB21F4" w:rsidRPr="00FB41E0" w:rsidRDefault="00AB21F4">
      <w:pPr>
        <w:jc w:val="center"/>
        <w:rPr>
          <w:b/>
          <w:sz w:val="24"/>
          <w:szCs w:val="24"/>
        </w:rPr>
      </w:pPr>
    </w:p>
    <w:p w:rsidR="00AB21F4" w:rsidRPr="00FB41E0" w:rsidRDefault="00AB21F4">
      <w:pPr>
        <w:jc w:val="center"/>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ind w:firstLine="720"/>
        <w:rPr>
          <w:sz w:val="24"/>
          <w:szCs w:val="24"/>
        </w:rPr>
      </w:pPr>
    </w:p>
    <w:p w:rsidR="00AB21F4" w:rsidRPr="00FB41E0" w:rsidRDefault="00AB21F4">
      <w:pPr>
        <w:rPr>
          <w:sz w:val="24"/>
          <w:szCs w:val="24"/>
        </w:rPr>
      </w:pPr>
    </w:p>
    <w:p w:rsidR="00AB21F4" w:rsidRPr="00FB41E0" w:rsidRDefault="00AB21F4">
      <w:pPr>
        <w:jc w:val="center"/>
        <w:rPr>
          <w:sz w:val="24"/>
          <w:szCs w:val="24"/>
        </w:rPr>
      </w:pPr>
    </w:p>
    <w:p w:rsidR="00CC693A" w:rsidRDefault="00CC693A">
      <w:pPr>
        <w:jc w:val="center"/>
        <w:rPr>
          <w:sz w:val="24"/>
          <w:szCs w:val="24"/>
        </w:rPr>
      </w:pPr>
    </w:p>
    <w:p w:rsidR="00AB21F4" w:rsidRPr="00FB41E0" w:rsidRDefault="00AB21F4">
      <w:pPr>
        <w:jc w:val="center"/>
        <w:rPr>
          <w:sz w:val="24"/>
          <w:szCs w:val="24"/>
        </w:rPr>
      </w:pPr>
      <w:r w:rsidRPr="00FB41E0">
        <w:rPr>
          <w:sz w:val="24"/>
          <w:szCs w:val="24"/>
        </w:rPr>
        <w:t>Новгородская область</w:t>
      </w:r>
    </w:p>
    <w:p w:rsidR="00AB21F4" w:rsidRPr="00FB41E0" w:rsidRDefault="00AB21F4">
      <w:pPr>
        <w:jc w:val="center"/>
        <w:rPr>
          <w:sz w:val="24"/>
          <w:szCs w:val="24"/>
        </w:rPr>
      </w:pPr>
      <w:r w:rsidRPr="00FB41E0">
        <w:rPr>
          <w:sz w:val="24"/>
          <w:szCs w:val="24"/>
        </w:rPr>
        <w:t>г. Валдай</w:t>
      </w:r>
    </w:p>
    <w:p w:rsidR="00AB21F4" w:rsidRPr="00FB41E0" w:rsidRDefault="0013731D">
      <w:pPr>
        <w:jc w:val="center"/>
        <w:rPr>
          <w:b/>
          <w:sz w:val="24"/>
          <w:szCs w:val="24"/>
        </w:rPr>
      </w:pPr>
      <w:r>
        <w:rPr>
          <w:sz w:val="24"/>
          <w:szCs w:val="24"/>
        </w:rPr>
        <w:t>2016</w:t>
      </w:r>
      <w:r w:rsidR="00AB21F4" w:rsidRPr="00FB41E0">
        <w:rPr>
          <w:sz w:val="24"/>
          <w:szCs w:val="24"/>
        </w:rPr>
        <w:t xml:space="preserve"> год</w:t>
      </w:r>
    </w:p>
    <w:p w:rsidR="00AB21F4" w:rsidRPr="00D15E23" w:rsidRDefault="00AB21F4">
      <w:pPr>
        <w:ind w:firstLine="720"/>
        <w:jc w:val="center"/>
        <w:rPr>
          <w:sz w:val="24"/>
          <w:szCs w:val="24"/>
        </w:rPr>
      </w:pPr>
      <w:r w:rsidRPr="00D15E23">
        <w:rPr>
          <w:b/>
          <w:sz w:val="24"/>
          <w:szCs w:val="24"/>
        </w:rPr>
        <w:lastRenderedPageBreak/>
        <w:t>1. Законодательное регулирование</w:t>
      </w:r>
    </w:p>
    <w:p w:rsidR="00AB21F4" w:rsidRPr="00D15E23" w:rsidRDefault="00AB21F4" w:rsidP="00D15E23">
      <w:pPr>
        <w:jc w:val="both"/>
        <w:rPr>
          <w:sz w:val="24"/>
          <w:szCs w:val="24"/>
          <w:shd w:val="clear" w:color="auto" w:fill="F5F5F5"/>
        </w:rPr>
      </w:pPr>
      <w:bookmarkStart w:id="1" w:name="_Ref119427085"/>
      <w:r w:rsidRPr="00D15E23">
        <w:rPr>
          <w:sz w:val="24"/>
          <w:szCs w:val="24"/>
        </w:rPr>
        <w:t xml:space="preserve"> </w:t>
      </w:r>
      <w:r w:rsidRPr="00D15E23">
        <w:rPr>
          <w:sz w:val="24"/>
          <w:szCs w:val="24"/>
        </w:rPr>
        <w:tab/>
        <w:t>1.1. Настоящая документация об аукционе разработана во исполнение постановл</w:t>
      </w:r>
      <w:r w:rsidRPr="00D15E23">
        <w:rPr>
          <w:sz w:val="24"/>
          <w:szCs w:val="24"/>
        </w:rPr>
        <w:t>е</w:t>
      </w:r>
      <w:r w:rsidRPr="00D15E23">
        <w:rPr>
          <w:sz w:val="24"/>
          <w:szCs w:val="24"/>
        </w:rPr>
        <w:t>ния Администрации Валдайского муници</w:t>
      </w:r>
      <w:r w:rsidR="00B75AD7" w:rsidRPr="00D15E23">
        <w:rPr>
          <w:sz w:val="24"/>
          <w:szCs w:val="24"/>
        </w:rPr>
        <w:t xml:space="preserve">пального района от </w:t>
      </w:r>
      <w:r w:rsidR="00D473E5">
        <w:rPr>
          <w:sz w:val="24"/>
          <w:szCs w:val="24"/>
        </w:rPr>
        <w:t>20.04.2016</w:t>
      </w:r>
      <w:r w:rsidR="00B75AD7" w:rsidRPr="00D15E23">
        <w:rPr>
          <w:sz w:val="24"/>
          <w:szCs w:val="24"/>
        </w:rPr>
        <w:t xml:space="preserve"> № </w:t>
      </w:r>
      <w:r w:rsidR="00D473E5">
        <w:rPr>
          <w:sz w:val="24"/>
          <w:szCs w:val="24"/>
        </w:rPr>
        <w:t>618</w:t>
      </w:r>
      <w:r w:rsidRPr="00D15E23">
        <w:rPr>
          <w:sz w:val="24"/>
          <w:szCs w:val="24"/>
        </w:rPr>
        <w:t xml:space="preserve"> «О</w:t>
      </w:r>
      <w:bookmarkEnd w:id="1"/>
      <w:r w:rsidRPr="00D15E23">
        <w:rPr>
          <w:sz w:val="24"/>
          <w:szCs w:val="24"/>
        </w:rPr>
        <w:t xml:space="preserve"> пров</w:t>
      </w:r>
      <w:r w:rsidRPr="00D15E23">
        <w:rPr>
          <w:sz w:val="24"/>
          <w:szCs w:val="24"/>
        </w:rPr>
        <w:t>е</w:t>
      </w:r>
      <w:r w:rsidRPr="00D15E23">
        <w:rPr>
          <w:sz w:val="24"/>
          <w:szCs w:val="24"/>
        </w:rPr>
        <w:t>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sidRPr="00D15E23">
        <w:rPr>
          <w:sz w:val="24"/>
          <w:szCs w:val="24"/>
        </w:rPr>
        <w:t>н</w:t>
      </w:r>
      <w:r w:rsidRPr="00D15E23">
        <w:rPr>
          <w:sz w:val="24"/>
          <w:szCs w:val="24"/>
        </w:rPr>
        <w:t>ции», руководствуясь приказом Федеральной антимонопольной службы от 10 февраля 2010 года № 67 «О порядке проведения конкурсов или аукци</w:t>
      </w:r>
      <w:r w:rsidRPr="00D15E23">
        <w:rPr>
          <w:sz w:val="24"/>
          <w:szCs w:val="24"/>
        </w:rPr>
        <w:t>о</w:t>
      </w:r>
      <w:r w:rsidRPr="00D15E23">
        <w:rPr>
          <w:sz w:val="24"/>
          <w:szCs w:val="24"/>
        </w:rPr>
        <w:t>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w:t>
      </w:r>
      <w:r w:rsidRPr="00D15E23">
        <w:rPr>
          <w:sz w:val="24"/>
          <w:szCs w:val="24"/>
        </w:rPr>
        <w:t>е</w:t>
      </w:r>
      <w:r w:rsidRPr="00D15E23">
        <w:rPr>
          <w:sz w:val="24"/>
          <w:szCs w:val="24"/>
        </w:rPr>
        <w:t>речне видов имущества, в отношении которого заключение указанных договоров может осуществляться путем проведения торгов в форме конкурса», Уставом Валдайского мун</w:t>
      </w:r>
      <w:r w:rsidRPr="00D15E23">
        <w:rPr>
          <w:sz w:val="24"/>
          <w:szCs w:val="24"/>
        </w:rPr>
        <w:t>и</w:t>
      </w:r>
      <w:r w:rsidRPr="00D15E23">
        <w:rPr>
          <w:sz w:val="24"/>
          <w:szCs w:val="24"/>
        </w:rPr>
        <w:t>ципального района.</w:t>
      </w:r>
    </w:p>
    <w:p w:rsidR="00AB21F4" w:rsidRPr="00FB41E0" w:rsidRDefault="00AB21F4">
      <w:pPr>
        <w:ind w:firstLine="720"/>
        <w:jc w:val="center"/>
        <w:rPr>
          <w:sz w:val="24"/>
          <w:szCs w:val="24"/>
        </w:rPr>
      </w:pPr>
      <w:r w:rsidRPr="00FB41E0">
        <w:rPr>
          <w:b/>
          <w:sz w:val="24"/>
          <w:szCs w:val="24"/>
        </w:rPr>
        <w:t>2. Общие положения</w:t>
      </w:r>
    </w:p>
    <w:p w:rsidR="00AB21F4" w:rsidRPr="003A06DB" w:rsidRDefault="00AB21F4">
      <w:pPr>
        <w:ind w:firstLine="708"/>
        <w:jc w:val="both"/>
        <w:rPr>
          <w:color w:val="FF0000"/>
          <w:sz w:val="24"/>
          <w:szCs w:val="24"/>
        </w:rPr>
      </w:pPr>
      <w:r w:rsidRPr="00FB41E0">
        <w:rPr>
          <w:sz w:val="24"/>
          <w:szCs w:val="24"/>
        </w:rPr>
        <w:t xml:space="preserve">2.1. Основание организации проведения торгов - постановление Администрации Валдайского муниципального района </w:t>
      </w:r>
      <w:r w:rsidRPr="00461380">
        <w:rPr>
          <w:sz w:val="24"/>
          <w:szCs w:val="24"/>
        </w:rPr>
        <w:t xml:space="preserve">от </w:t>
      </w:r>
      <w:r w:rsidR="001B38CA" w:rsidRPr="001B38CA">
        <w:rPr>
          <w:sz w:val="24"/>
          <w:szCs w:val="24"/>
        </w:rPr>
        <w:t>22.11.2016</w:t>
      </w:r>
      <w:r w:rsidRPr="001B38CA">
        <w:rPr>
          <w:sz w:val="24"/>
          <w:szCs w:val="24"/>
        </w:rPr>
        <w:t xml:space="preserve"> № </w:t>
      </w:r>
      <w:r w:rsidR="00B52A1E" w:rsidRPr="001B38CA">
        <w:rPr>
          <w:sz w:val="24"/>
          <w:szCs w:val="24"/>
        </w:rPr>
        <w:t>1</w:t>
      </w:r>
      <w:r w:rsidR="001B38CA" w:rsidRPr="001B38CA">
        <w:rPr>
          <w:sz w:val="24"/>
          <w:szCs w:val="24"/>
        </w:rPr>
        <w:t>865</w:t>
      </w:r>
      <w:r w:rsidR="00400027" w:rsidRPr="00B52A1E">
        <w:rPr>
          <w:sz w:val="24"/>
          <w:szCs w:val="24"/>
        </w:rPr>
        <w:t xml:space="preserve"> </w:t>
      </w:r>
      <w:r w:rsidRPr="00B52A1E">
        <w:rPr>
          <w:sz w:val="24"/>
          <w:szCs w:val="24"/>
        </w:rPr>
        <w:t>«О проведении аукциона на право за</w:t>
      </w:r>
      <w:r w:rsidR="001B38CA">
        <w:rPr>
          <w:sz w:val="24"/>
          <w:szCs w:val="24"/>
        </w:rPr>
        <w:t>ключения договоров</w:t>
      </w:r>
      <w:r w:rsidRPr="00B52A1E">
        <w:rPr>
          <w:sz w:val="24"/>
          <w:szCs w:val="24"/>
        </w:rPr>
        <w:t xml:space="preserve"> аренды муниципального имущества».</w:t>
      </w:r>
    </w:p>
    <w:p w:rsidR="00AB21F4" w:rsidRPr="00FB41E0" w:rsidRDefault="00AB21F4">
      <w:pPr>
        <w:ind w:firstLine="708"/>
        <w:jc w:val="both"/>
        <w:rPr>
          <w:b/>
          <w:sz w:val="24"/>
          <w:szCs w:val="24"/>
        </w:rPr>
      </w:pPr>
      <w:r w:rsidRPr="00FB41E0">
        <w:rPr>
          <w:sz w:val="24"/>
          <w:szCs w:val="24"/>
        </w:rPr>
        <w:t>2.2. Организатор аукциона - Администрация Валдайского муниципального района (175400, Новгородская область, г. Валдай, пр. Комсомольский</w:t>
      </w:r>
      <w:r w:rsidR="00832DE4">
        <w:rPr>
          <w:sz w:val="24"/>
          <w:szCs w:val="24"/>
        </w:rPr>
        <w:t>, д. 19/21; тел. (81666) 2-25-16</w:t>
      </w:r>
      <w:r w:rsidRPr="00FB41E0">
        <w:rPr>
          <w:sz w:val="24"/>
          <w:szCs w:val="24"/>
        </w:rPr>
        <w:t>.</w:t>
      </w:r>
    </w:p>
    <w:p w:rsidR="00AB21F4" w:rsidRPr="00FB41E0" w:rsidRDefault="00AB21F4">
      <w:pPr>
        <w:jc w:val="both"/>
        <w:rPr>
          <w:b/>
          <w:sz w:val="24"/>
          <w:szCs w:val="24"/>
        </w:rPr>
      </w:pPr>
      <w:r w:rsidRPr="00FB41E0">
        <w:rPr>
          <w:b/>
          <w:sz w:val="24"/>
          <w:szCs w:val="24"/>
        </w:rPr>
        <w:t xml:space="preserve">            Контактное лицо:</w:t>
      </w:r>
      <w:r w:rsidRPr="00FB41E0">
        <w:rPr>
          <w:sz w:val="24"/>
          <w:szCs w:val="24"/>
        </w:rPr>
        <w:t xml:space="preserve"> Корзинев Владимир Александрович телефон (81666) 2-13-05; </w:t>
      </w:r>
    </w:p>
    <w:p w:rsidR="00AB21F4" w:rsidRPr="00FB41E0" w:rsidRDefault="00AB21F4">
      <w:pPr>
        <w:pStyle w:val="ConsPlusNormal0"/>
        <w:widowControl/>
        <w:spacing w:before="120"/>
        <w:jc w:val="both"/>
        <w:rPr>
          <w:rFonts w:ascii="Times New Roman" w:hAnsi="Times New Roman" w:cs="Times New Roman"/>
          <w:sz w:val="24"/>
          <w:szCs w:val="24"/>
          <w:u w:val="single"/>
        </w:rPr>
      </w:pPr>
      <w:r w:rsidRPr="00FB41E0">
        <w:rPr>
          <w:rFonts w:ascii="Times New Roman" w:hAnsi="Times New Roman" w:cs="Times New Roman"/>
          <w:b/>
          <w:sz w:val="24"/>
          <w:szCs w:val="24"/>
        </w:rPr>
        <w:t>Адрес интернет-сайта Администрации муниципального района:</w:t>
      </w:r>
      <w:r w:rsidRPr="00FB41E0">
        <w:rPr>
          <w:sz w:val="24"/>
          <w:szCs w:val="24"/>
        </w:rPr>
        <w:t xml:space="preserve">  </w:t>
      </w:r>
      <w:r w:rsidRPr="00FB41E0">
        <w:rPr>
          <w:rFonts w:ascii="Times New Roman" w:hAnsi="Times New Roman" w:cs="Times New Roman"/>
          <w:sz w:val="24"/>
          <w:szCs w:val="24"/>
        </w:rPr>
        <w:t xml:space="preserve"> </w:t>
      </w:r>
    </w:p>
    <w:p w:rsidR="00AB21F4" w:rsidRPr="00FB41E0" w:rsidRDefault="00AB21F4">
      <w:pPr>
        <w:pStyle w:val="ConsPlusNormal0"/>
        <w:widowControl/>
        <w:spacing w:before="120"/>
        <w:jc w:val="both"/>
        <w:rPr>
          <w:rFonts w:ascii="Times New Roman" w:hAnsi="Times New Roman" w:cs="Times New Roman"/>
          <w:b/>
          <w:sz w:val="24"/>
          <w:szCs w:val="24"/>
        </w:rPr>
      </w:pPr>
      <w:r w:rsidRPr="00FB41E0">
        <w:rPr>
          <w:rFonts w:ascii="Times New Roman" w:hAnsi="Times New Roman" w:cs="Times New Roman"/>
          <w:sz w:val="24"/>
          <w:szCs w:val="24"/>
          <w:u w:val="single"/>
        </w:rPr>
        <w:t>http://</w:t>
      </w:r>
      <w:hyperlink r:id="rId6" w:history="1">
        <w:r w:rsidRPr="00FB41E0">
          <w:rPr>
            <w:rStyle w:val="a4"/>
            <w:color w:val="auto"/>
          </w:rPr>
          <w:t>www.valdayadm.ru</w:t>
        </w:r>
      </w:hyperlink>
      <w:r w:rsidRPr="00FB41E0">
        <w:rPr>
          <w:rFonts w:ascii="Times New Roman" w:hAnsi="Times New Roman" w:cs="Times New Roman"/>
          <w:sz w:val="24"/>
          <w:szCs w:val="24"/>
        </w:rPr>
        <w:t xml:space="preserve">. </w:t>
      </w:r>
    </w:p>
    <w:p w:rsidR="00AB21F4" w:rsidRPr="00FB41E0" w:rsidRDefault="00AB21F4">
      <w:pPr>
        <w:pStyle w:val="ConsPlusNormal0"/>
        <w:widowControl/>
        <w:spacing w:before="120"/>
        <w:jc w:val="both"/>
        <w:rPr>
          <w:sz w:val="24"/>
          <w:szCs w:val="24"/>
        </w:rPr>
      </w:pPr>
      <w:r w:rsidRPr="00FB41E0">
        <w:rPr>
          <w:rFonts w:ascii="Times New Roman" w:hAnsi="Times New Roman" w:cs="Times New Roman"/>
          <w:b/>
          <w:sz w:val="24"/>
          <w:szCs w:val="24"/>
        </w:rPr>
        <w:t>Адрес электронной почты:</w:t>
      </w:r>
      <w:r w:rsidRPr="00FB41E0">
        <w:rPr>
          <w:rFonts w:ascii="Times New Roman" w:hAnsi="Times New Roman" w:cs="Times New Roman"/>
          <w:bCs/>
          <w:sz w:val="24"/>
          <w:szCs w:val="24"/>
        </w:rPr>
        <w:t xml:space="preserve"> </w:t>
      </w:r>
      <w:r w:rsidRPr="00FB41E0">
        <w:rPr>
          <w:rFonts w:ascii="Times New Roman" w:hAnsi="Times New Roman" w:cs="Times New Roman"/>
          <w:bCs/>
          <w:sz w:val="24"/>
          <w:szCs w:val="24"/>
          <w:lang w:val="en-US"/>
        </w:rPr>
        <w:t>e</w:t>
      </w:r>
      <w:r w:rsidRPr="00FB41E0">
        <w:rPr>
          <w:rFonts w:ascii="Times New Roman" w:hAnsi="Times New Roman" w:cs="Times New Roman"/>
          <w:bCs/>
          <w:sz w:val="24"/>
          <w:szCs w:val="24"/>
        </w:rPr>
        <w:t>-</w:t>
      </w:r>
      <w:r w:rsidRPr="00FB41E0">
        <w:rPr>
          <w:rFonts w:ascii="Times New Roman" w:hAnsi="Times New Roman" w:cs="Times New Roman"/>
          <w:bCs/>
          <w:sz w:val="24"/>
          <w:szCs w:val="24"/>
          <w:lang w:val="en-US"/>
        </w:rPr>
        <w:t>mail</w:t>
      </w:r>
      <w:r w:rsidRPr="00FB41E0">
        <w:rPr>
          <w:rFonts w:ascii="Times New Roman" w:hAnsi="Times New Roman" w:cs="Times New Roman"/>
          <w:bCs/>
          <w:sz w:val="24"/>
          <w:szCs w:val="24"/>
        </w:rPr>
        <w:t xml:space="preserve">; </w:t>
      </w:r>
      <w:hyperlink r:id="rId7" w:history="1">
        <w:r w:rsidRPr="00FB41E0">
          <w:rPr>
            <w:rStyle w:val="a4"/>
            <w:color w:val="auto"/>
          </w:rPr>
          <w:t>kumi_adm.valday@mail.ru</w:t>
        </w:r>
      </w:hyperlink>
    </w:p>
    <w:p w:rsidR="00AB21F4" w:rsidRPr="00FB41E0" w:rsidRDefault="00AB21F4">
      <w:pPr>
        <w:jc w:val="both"/>
        <w:rPr>
          <w:sz w:val="24"/>
          <w:szCs w:val="24"/>
        </w:rPr>
      </w:pPr>
      <w:r w:rsidRPr="00FB41E0">
        <w:rPr>
          <w:sz w:val="24"/>
          <w:szCs w:val="24"/>
        </w:rPr>
        <w:t xml:space="preserve">            Арендодатель - Администрация Валдайского муниципального района.</w:t>
      </w:r>
    </w:p>
    <w:p w:rsidR="00AB21F4" w:rsidRPr="00FB41E0" w:rsidRDefault="00AB21F4">
      <w:pPr>
        <w:ind w:firstLine="708"/>
        <w:jc w:val="both"/>
        <w:rPr>
          <w:sz w:val="24"/>
          <w:szCs w:val="24"/>
        </w:rPr>
      </w:pPr>
      <w:r w:rsidRPr="00FB41E0">
        <w:rPr>
          <w:sz w:val="24"/>
          <w:szCs w:val="24"/>
        </w:rPr>
        <w:t>2.4. Форма торгов – открытый аукцион.</w:t>
      </w:r>
    </w:p>
    <w:p w:rsidR="00AB21F4" w:rsidRPr="00FB41E0" w:rsidRDefault="00AB21F4">
      <w:pPr>
        <w:ind w:firstLine="708"/>
        <w:jc w:val="both"/>
        <w:rPr>
          <w:sz w:val="24"/>
          <w:szCs w:val="24"/>
        </w:rPr>
      </w:pPr>
      <w:r w:rsidRPr="00FB41E0">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AB21F4" w:rsidRPr="00FB41E0" w:rsidRDefault="00AB21F4">
      <w:pPr>
        <w:ind w:firstLine="708"/>
        <w:jc w:val="both"/>
        <w:rPr>
          <w:b/>
          <w:sz w:val="24"/>
          <w:szCs w:val="24"/>
        </w:rPr>
      </w:pPr>
      <w:r w:rsidRPr="00FB41E0">
        <w:rPr>
          <w:sz w:val="24"/>
          <w:szCs w:val="24"/>
        </w:rPr>
        <w:t xml:space="preserve">2.6. Начальная цена </w:t>
      </w:r>
      <w:r w:rsidR="003B3FFA">
        <w:rPr>
          <w:sz w:val="24"/>
          <w:szCs w:val="24"/>
        </w:rPr>
        <w:t>годового размера арендной платы</w:t>
      </w:r>
      <w:r w:rsidRPr="00FB41E0">
        <w:rPr>
          <w:sz w:val="24"/>
          <w:szCs w:val="24"/>
        </w:rPr>
        <w:t xml:space="preserve"> объекта недвижимого им</w:t>
      </w:r>
      <w:r w:rsidRPr="00FB41E0">
        <w:rPr>
          <w:sz w:val="24"/>
          <w:szCs w:val="24"/>
        </w:rPr>
        <w:t>у</w:t>
      </w:r>
      <w:r w:rsidRPr="00FB41E0">
        <w:rPr>
          <w:sz w:val="24"/>
          <w:szCs w:val="24"/>
        </w:rPr>
        <w:t>щества муниципальной собственности устанавливается:</w:t>
      </w:r>
    </w:p>
    <w:p w:rsidR="00AB21F4" w:rsidRPr="00BB0F8F" w:rsidRDefault="00AB21F4" w:rsidP="00BB0F8F">
      <w:pPr>
        <w:tabs>
          <w:tab w:val="left" w:pos="0"/>
        </w:tabs>
        <w:ind w:firstLine="709"/>
        <w:jc w:val="both"/>
        <w:rPr>
          <w:sz w:val="24"/>
          <w:szCs w:val="24"/>
        </w:rPr>
      </w:pPr>
      <w:r w:rsidRPr="00FB41E0">
        <w:rPr>
          <w:b/>
          <w:sz w:val="24"/>
          <w:szCs w:val="24"/>
        </w:rPr>
        <w:t>ЛОТ № 1</w:t>
      </w:r>
      <w:r w:rsidRPr="00FB41E0">
        <w:rPr>
          <w:sz w:val="24"/>
          <w:szCs w:val="24"/>
        </w:rPr>
        <w:t>: н</w:t>
      </w:r>
      <w:r w:rsidR="00F1448B" w:rsidRPr="00FB41E0">
        <w:rPr>
          <w:sz w:val="24"/>
          <w:szCs w:val="24"/>
        </w:rPr>
        <w:t>а</w:t>
      </w:r>
      <w:r w:rsidR="00BB0F8F">
        <w:rPr>
          <w:sz w:val="24"/>
          <w:szCs w:val="24"/>
        </w:rPr>
        <w:t xml:space="preserve"> основании отчета </w:t>
      </w:r>
      <w:r w:rsidR="003A06DB">
        <w:rPr>
          <w:sz w:val="24"/>
          <w:szCs w:val="24"/>
        </w:rPr>
        <w:t xml:space="preserve">№ </w:t>
      </w:r>
      <w:r w:rsidR="00C57300">
        <w:rPr>
          <w:sz w:val="24"/>
          <w:szCs w:val="24"/>
        </w:rPr>
        <w:t>02/10-2016</w:t>
      </w:r>
      <w:r w:rsidR="003A06DB">
        <w:rPr>
          <w:sz w:val="24"/>
          <w:szCs w:val="24"/>
        </w:rPr>
        <w:t xml:space="preserve"> </w:t>
      </w:r>
      <w:r w:rsidR="00C57300">
        <w:rPr>
          <w:sz w:val="24"/>
          <w:szCs w:val="24"/>
        </w:rPr>
        <w:t xml:space="preserve">об оценке рыночной стоимости встроенного нежилого помещения </w:t>
      </w:r>
      <w:r w:rsidR="00ED3F77">
        <w:rPr>
          <w:sz w:val="24"/>
          <w:szCs w:val="24"/>
        </w:rPr>
        <w:t xml:space="preserve">по адресу: Новгородская область, г. Валдай, </w:t>
      </w:r>
      <w:r w:rsidR="00C57300">
        <w:rPr>
          <w:sz w:val="24"/>
          <w:szCs w:val="24"/>
        </w:rPr>
        <w:t>пр. Сове</w:t>
      </w:r>
      <w:r w:rsidR="00C57300">
        <w:rPr>
          <w:sz w:val="24"/>
          <w:szCs w:val="24"/>
        </w:rPr>
        <w:t>т</w:t>
      </w:r>
      <w:r w:rsidR="00C57300">
        <w:rPr>
          <w:sz w:val="24"/>
          <w:szCs w:val="24"/>
        </w:rPr>
        <w:t>ский д.23, пом.1</w:t>
      </w:r>
      <w:r w:rsidR="00D42902">
        <w:rPr>
          <w:sz w:val="24"/>
          <w:szCs w:val="24"/>
        </w:rPr>
        <w:t>,</w:t>
      </w:r>
      <w:r w:rsidR="00ED3F77">
        <w:rPr>
          <w:sz w:val="24"/>
          <w:szCs w:val="24"/>
        </w:rPr>
        <w:t xml:space="preserve"> </w:t>
      </w:r>
      <w:r w:rsidR="00C57300">
        <w:rPr>
          <w:sz w:val="24"/>
          <w:szCs w:val="24"/>
        </w:rPr>
        <w:t>дата оценки 14 октября</w:t>
      </w:r>
      <w:r w:rsidR="00ED3F77">
        <w:rPr>
          <w:sz w:val="24"/>
          <w:szCs w:val="24"/>
        </w:rPr>
        <w:t xml:space="preserve"> 2016 года</w:t>
      </w:r>
      <w:r w:rsidR="00C57300">
        <w:rPr>
          <w:sz w:val="24"/>
          <w:szCs w:val="24"/>
        </w:rPr>
        <w:t>, составленного</w:t>
      </w:r>
      <w:r w:rsidR="00BB0F8F">
        <w:rPr>
          <w:sz w:val="24"/>
          <w:szCs w:val="24"/>
        </w:rPr>
        <w:t xml:space="preserve"> </w:t>
      </w:r>
      <w:r w:rsidR="00ED3F77">
        <w:rPr>
          <w:sz w:val="24"/>
          <w:szCs w:val="24"/>
        </w:rPr>
        <w:t>индивидуальным пре</w:t>
      </w:r>
      <w:r w:rsidR="00ED3F77">
        <w:rPr>
          <w:sz w:val="24"/>
          <w:szCs w:val="24"/>
        </w:rPr>
        <w:t>д</w:t>
      </w:r>
      <w:r w:rsidR="00ED3F77">
        <w:rPr>
          <w:sz w:val="24"/>
          <w:szCs w:val="24"/>
        </w:rPr>
        <w:t xml:space="preserve">принимателем </w:t>
      </w:r>
      <w:r w:rsidR="00C57300">
        <w:rPr>
          <w:sz w:val="24"/>
          <w:szCs w:val="24"/>
        </w:rPr>
        <w:t>Юн Е.В</w:t>
      </w:r>
      <w:r w:rsidR="00FE3BC1">
        <w:rPr>
          <w:sz w:val="24"/>
          <w:szCs w:val="24"/>
        </w:rPr>
        <w:t xml:space="preserve">. </w:t>
      </w:r>
      <w:r w:rsidRPr="00FB41E0">
        <w:rPr>
          <w:sz w:val="24"/>
          <w:szCs w:val="24"/>
        </w:rPr>
        <w:t>и составл</w:t>
      </w:r>
      <w:r w:rsidRPr="00FB41E0">
        <w:rPr>
          <w:sz w:val="24"/>
          <w:szCs w:val="24"/>
        </w:rPr>
        <w:t>я</w:t>
      </w:r>
      <w:r w:rsidRPr="00FB41E0">
        <w:rPr>
          <w:sz w:val="24"/>
          <w:szCs w:val="24"/>
        </w:rPr>
        <w:t>ет:</w:t>
      </w:r>
    </w:p>
    <w:p w:rsidR="00AB21F4" w:rsidRPr="00FB41E0" w:rsidRDefault="00AB21F4">
      <w:pPr>
        <w:ind w:firstLine="708"/>
        <w:jc w:val="both"/>
        <w:rPr>
          <w:b/>
          <w:sz w:val="24"/>
          <w:szCs w:val="24"/>
        </w:rPr>
      </w:pPr>
    </w:p>
    <w:p w:rsidR="00AB21F4" w:rsidRPr="00FB41E0" w:rsidRDefault="00AB21F4">
      <w:pPr>
        <w:ind w:firstLine="708"/>
        <w:jc w:val="both"/>
        <w:rPr>
          <w:sz w:val="24"/>
          <w:szCs w:val="24"/>
        </w:rPr>
      </w:pPr>
      <w:r w:rsidRPr="00FB41E0">
        <w:rPr>
          <w:b/>
          <w:sz w:val="24"/>
          <w:szCs w:val="24"/>
        </w:rPr>
        <w:t xml:space="preserve">  Годовой размер арендной платы, без учёта НДС 18 %</w:t>
      </w:r>
      <w:r w:rsidRPr="00FB41E0">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D21D1A" w:rsidRPr="00FB41E0" w:rsidTr="00D21D1A">
        <w:tc>
          <w:tcPr>
            <w:tcW w:w="5085" w:type="dxa"/>
            <w:tcBorders>
              <w:top w:val="single" w:sz="4" w:space="0" w:color="000000"/>
              <w:left w:val="single" w:sz="4" w:space="0" w:color="000000"/>
              <w:bottom w:val="single" w:sz="4" w:space="0" w:color="000000"/>
            </w:tcBorders>
            <w:shd w:val="clear" w:color="auto" w:fill="auto"/>
          </w:tcPr>
          <w:p w:rsidR="00D21D1A" w:rsidRPr="00FB41E0" w:rsidRDefault="00D21D1A">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FB41E0" w:rsidRDefault="00D21D1A">
            <w:pPr>
              <w:jc w:val="center"/>
              <w:rPr>
                <w:bCs/>
                <w:sz w:val="24"/>
                <w:szCs w:val="24"/>
              </w:rPr>
            </w:pPr>
            <w:r w:rsidRPr="00FB41E0">
              <w:rPr>
                <w:sz w:val="24"/>
                <w:szCs w:val="24"/>
              </w:rPr>
              <w:t>Рыночная стоимость годовой арендной платы (руб</w:t>
            </w:r>
            <w:r w:rsidR="0072328C" w:rsidRPr="00FB41E0">
              <w:rPr>
                <w:sz w:val="24"/>
                <w:szCs w:val="24"/>
              </w:rPr>
              <w:t>.</w:t>
            </w:r>
            <w:r w:rsidRPr="00FB41E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21D1A" w:rsidRPr="00FB41E0" w:rsidRDefault="00D21D1A" w:rsidP="00C50E2F">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r w:rsidR="0072328C" w:rsidRPr="00FB41E0">
              <w:rPr>
                <w:sz w:val="24"/>
                <w:szCs w:val="24"/>
              </w:rPr>
              <w:t>.</w:t>
            </w:r>
            <w:r w:rsidRPr="00FB41E0">
              <w:rPr>
                <w:sz w:val="24"/>
                <w:szCs w:val="24"/>
              </w:rPr>
              <w:t>)</w:t>
            </w:r>
          </w:p>
        </w:tc>
      </w:tr>
      <w:tr w:rsidR="00D21D1A" w:rsidRPr="003B3FFA" w:rsidTr="00D21D1A">
        <w:tc>
          <w:tcPr>
            <w:tcW w:w="5085" w:type="dxa"/>
            <w:tcBorders>
              <w:top w:val="single" w:sz="4" w:space="0" w:color="000000"/>
              <w:left w:val="single" w:sz="4" w:space="0" w:color="000000"/>
              <w:bottom w:val="single" w:sz="4" w:space="0" w:color="000000"/>
            </w:tcBorders>
            <w:shd w:val="clear" w:color="auto" w:fill="auto"/>
          </w:tcPr>
          <w:p w:rsidR="00D21D1A" w:rsidRPr="003B3FFA" w:rsidRDefault="00943BBD" w:rsidP="00461380">
            <w:pPr>
              <w:jc w:val="both"/>
              <w:rPr>
                <w:sz w:val="24"/>
                <w:szCs w:val="24"/>
              </w:rPr>
            </w:pPr>
            <w:r>
              <w:rPr>
                <w:bCs/>
                <w:sz w:val="22"/>
                <w:szCs w:val="22"/>
              </w:rPr>
              <w:t>Нежилое встроенное помещение 1</w:t>
            </w:r>
            <w:r w:rsidR="001A4E7E">
              <w:rPr>
                <w:bCs/>
                <w:sz w:val="22"/>
                <w:szCs w:val="22"/>
              </w:rPr>
              <w:t xml:space="preserve"> (1 этаж)</w:t>
            </w:r>
            <w:r>
              <w:rPr>
                <w:bCs/>
                <w:sz w:val="22"/>
                <w:szCs w:val="22"/>
              </w:rPr>
              <w:t>, общей площадью 36,1 кв.м, кадастровый номер 53:03:0000000:7243, расположенное по адресу</w:t>
            </w:r>
            <w:r w:rsidRPr="009C3D63">
              <w:rPr>
                <w:bCs/>
                <w:sz w:val="22"/>
                <w:szCs w:val="22"/>
              </w:rPr>
              <w:t xml:space="preserve">: Новгородская область, г.Валдай, </w:t>
            </w:r>
            <w:r>
              <w:rPr>
                <w:bCs/>
                <w:sz w:val="22"/>
                <w:szCs w:val="22"/>
              </w:rPr>
              <w:t>пр. Сове</w:t>
            </w:r>
            <w:r>
              <w:rPr>
                <w:bCs/>
                <w:sz w:val="22"/>
                <w:szCs w:val="22"/>
              </w:rPr>
              <w:t>т</w:t>
            </w:r>
            <w:r>
              <w:rPr>
                <w:bCs/>
                <w:sz w:val="22"/>
                <w:szCs w:val="22"/>
              </w:rPr>
              <w:t>ский, д.23, пом. 1, и находится в зд</w:t>
            </w:r>
            <w:r>
              <w:rPr>
                <w:bCs/>
                <w:sz w:val="22"/>
                <w:szCs w:val="22"/>
              </w:rPr>
              <w:t>а</w:t>
            </w:r>
            <w:r>
              <w:rPr>
                <w:bCs/>
                <w:sz w:val="22"/>
                <w:szCs w:val="22"/>
              </w:rPr>
              <w:t>нии,</w:t>
            </w:r>
            <w:r w:rsidRPr="00C5190C">
              <w:rPr>
                <w:sz w:val="24"/>
                <w:szCs w:val="24"/>
              </w:rPr>
              <w:t xml:space="preserve"> включенн</w:t>
            </w:r>
            <w:r>
              <w:rPr>
                <w:sz w:val="24"/>
                <w:szCs w:val="24"/>
              </w:rPr>
              <w:t>ом</w:t>
            </w:r>
            <w:r w:rsidRPr="00C5190C">
              <w:rPr>
                <w:sz w:val="24"/>
                <w:szCs w:val="24"/>
              </w:rPr>
              <w:t xml:space="preserve"> в перечень выявленных объектов кул</w:t>
            </w:r>
            <w:r w:rsidRPr="00C5190C">
              <w:rPr>
                <w:sz w:val="24"/>
                <w:szCs w:val="24"/>
              </w:rPr>
              <w:t>ь</w:t>
            </w:r>
            <w:r w:rsidRPr="00C5190C">
              <w:rPr>
                <w:sz w:val="24"/>
                <w:szCs w:val="24"/>
              </w:rPr>
              <w:t>турного насл</w:t>
            </w:r>
            <w:r w:rsidRPr="00C5190C">
              <w:rPr>
                <w:sz w:val="24"/>
                <w:szCs w:val="24"/>
              </w:rPr>
              <w:t>е</w:t>
            </w:r>
            <w:r w:rsidRPr="00C5190C">
              <w:rPr>
                <w:sz w:val="24"/>
                <w:szCs w:val="24"/>
              </w:rPr>
              <w:t>дия</w:t>
            </w:r>
            <w:r>
              <w:rPr>
                <w:sz w:val="24"/>
                <w:szCs w:val="24"/>
              </w:rPr>
              <w:t>.</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D21D1A" w:rsidRPr="003B3FFA" w:rsidRDefault="00D21D1A">
            <w:pPr>
              <w:snapToGrid w:val="0"/>
              <w:jc w:val="center"/>
              <w:rPr>
                <w:sz w:val="24"/>
                <w:szCs w:val="24"/>
              </w:rPr>
            </w:pPr>
          </w:p>
          <w:p w:rsidR="00D21D1A" w:rsidRPr="003B3FFA" w:rsidRDefault="00C57300">
            <w:pPr>
              <w:jc w:val="center"/>
              <w:rPr>
                <w:sz w:val="24"/>
                <w:szCs w:val="24"/>
              </w:rPr>
            </w:pPr>
            <w:r>
              <w:rPr>
                <w:spacing w:val="7"/>
                <w:sz w:val="22"/>
                <w:szCs w:val="22"/>
              </w:rPr>
              <w:t>72200,00</w:t>
            </w:r>
          </w:p>
        </w:tc>
        <w:tc>
          <w:tcPr>
            <w:tcW w:w="2126" w:type="dxa"/>
            <w:tcBorders>
              <w:top w:val="single" w:sz="4" w:space="0" w:color="auto"/>
              <w:left w:val="single" w:sz="4" w:space="0" w:color="auto"/>
              <w:bottom w:val="single" w:sz="4" w:space="0" w:color="auto"/>
              <w:right w:val="single" w:sz="4" w:space="0" w:color="auto"/>
            </w:tcBorders>
          </w:tcPr>
          <w:p w:rsidR="00D21D1A" w:rsidRPr="003B3FFA" w:rsidRDefault="00D21D1A" w:rsidP="00C50E2F">
            <w:pPr>
              <w:snapToGrid w:val="0"/>
              <w:jc w:val="center"/>
              <w:rPr>
                <w:sz w:val="24"/>
                <w:szCs w:val="24"/>
              </w:rPr>
            </w:pPr>
          </w:p>
          <w:p w:rsidR="00D21D1A" w:rsidRPr="003B3FFA" w:rsidRDefault="00C57300" w:rsidP="00C50E2F">
            <w:pPr>
              <w:jc w:val="center"/>
              <w:rPr>
                <w:sz w:val="24"/>
                <w:szCs w:val="24"/>
              </w:rPr>
            </w:pPr>
            <w:r>
              <w:rPr>
                <w:spacing w:val="7"/>
                <w:sz w:val="22"/>
                <w:szCs w:val="22"/>
              </w:rPr>
              <w:t>2000,00</w:t>
            </w:r>
          </w:p>
        </w:tc>
      </w:tr>
    </w:tbl>
    <w:p w:rsidR="00B32F00" w:rsidRDefault="00B32F00" w:rsidP="00B32F0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Помещение находится в здании, </w:t>
      </w:r>
      <w:r w:rsidRPr="00C5190C">
        <w:rPr>
          <w:rFonts w:ascii="Times New Roman" w:hAnsi="Times New Roman" w:cs="Times New Roman"/>
          <w:sz w:val="24"/>
          <w:szCs w:val="24"/>
        </w:rPr>
        <w:t>включенн</w:t>
      </w:r>
      <w:r>
        <w:rPr>
          <w:rFonts w:ascii="Times New Roman" w:hAnsi="Times New Roman" w:cs="Times New Roman"/>
          <w:sz w:val="24"/>
          <w:szCs w:val="24"/>
        </w:rPr>
        <w:t>ом</w:t>
      </w:r>
      <w:r w:rsidRPr="00C5190C">
        <w:rPr>
          <w:rFonts w:ascii="Times New Roman" w:hAnsi="Times New Roman" w:cs="Times New Roman"/>
          <w:sz w:val="24"/>
          <w:szCs w:val="24"/>
        </w:rPr>
        <w:t xml:space="preserve">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w:t>
      </w:r>
      <w:r>
        <w:rPr>
          <w:rFonts w:ascii="Times New Roman" w:hAnsi="Times New Roman" w:cs="Times New Roman"/>
          <w:sz w:val="24"/>
          <w:szCs w:val="24"/>
        </w:rPr>
        <w:t>ым</w:t>
      </w:r>
      <w:r w:rsidRPr="00C5190C">
        <w:rPr>
          <w:rFonts w:ascii="Times New Roman" w:hAnsi="Times New Roman" w:cs="Times New Roman"/>
          <w:sz w:val="24"/>
          <w:szCs w:val="24"/>
        </w:rPr>
        <w:t xml:space="preserve"> закон</w:t>
      </w:r>
      <w:r>
        <w:rPr>
          <w:rFonts w:ascii="Times New Roman" w:hAnsi="Times New Roman" w:cs="Times New Roman"/>
          <w:sz w:val="24"/>
          <w:szCs w:val="24"/>
        </w:rPr>
        <w:t>ом</w:t>
      </w:r>
      <w:r w:rsidRPr="00C5190C">
        <w:rPr>
          <w:rFonts w:ascii="Times New Roman" w:hAnsi="Times New Roman" w:cs="Times New Roman"/>
          <w:sz w:val="24"/>
          <w:szCs w:val="24"/>
        </w:rPr>
        <w:t xml:space="preserve"> от 25 июня</w:t>
      </w:r>
      <w:r>
        <w:rPr>
          <w:rFonts w:ascii="Times New Roman" w:hAnsi="Times New Roman" w:cs="Times New Roman"/>
          <w:sz w:val="24"/>
          <w:szCs w:val="24"/>
        </w:rPr>
        <w:t xml:space="preserve"> </w:t>
      </w:r>
      <w:r w:rsidRPr="00C5190C">
        <w:rPr>
          <w:rFonts w:ascii="Times New Roman" w:hAnsi="Times New Roman" w:cs="Times New Roman"/>
          <w:sz w:val="24"/>
          <w:szCs w:val="24"/>
        </w:rPr>
        <w:t xml:space="preserve">2002 года № 73-ФЗ «Об объектах </w:t>
      </w:r>
      <w:r w:rsidRPr="00C5190C">
        <w:rPr>
          <w:rFonts w:ascii="Times New Roman" w:hAnsi="Times New Roman" w:cs="Times New Roman"/>
          <w:sz w:val="24"/>
          <w:szCs w:val="24"/>
        </w:rPr>
        <w:lastRenderedPageBreak/>
        <w:t>культурного наследия (памятниках истории и культуры) народов Российской Федер</w:t>
      </w:r>
      <w:r w:rsidRPr="00C5190C">
        <w:rPr>
          <w:rFonts w:ascii="Times New Roman" w:hAnsi="Times New Roman" w:cs="Times New Roman"/>
          <w:sz w:val="24"/>
          <w:szCs w:val="24"/>
        </w:rPr>
        <w:t>а</w:t>
      </w:r>
      <w:r w:rsidRPr="00C5190C">
        <w:rPr>
          <w:rFonts w:ascii="Times New Roman" w:hAnsi="Times New Roman" w:cs="Times New Roman"/>
          <w:sz w:val="24"/>
          <w:szCs w:val="24"/>
        </w:rPr>
        <w:t>ции»</w:t>
      </w:r>
      <w:r>
        <w:rPr>
          <w:rFonts w:ascii="Times New Roman" w:hAnsi="Times New Roman" w:cs="Times New Roman"/>
          <w:sz w:val="24"/>
          <w:szCs w:val="24"/>
        </w:rPr>
        <w:t>, а именно:</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1) осуществлять расходы на содержание объекта культурного наследия и поддерж</w:t>
      </w:r>
      <w:r w:rsidRPr="00B32F00">
        <w:rPr>
          <w:bCs/>
          <w:sz w:val="24"/>
          <w:szCs w:val="24"/>
        </w:rPr>
        <w:t>а</w:t>
      </w:r>
      <w:r w:rsidRPr="00B32F00">
        <w:rPr>
          <w:bCs/>
          <w:sz w:val="24"/>
          <w:szCs w:val="24"/>
        </w:rPr>
        <w:t>ние его в надл</w:t>
      </w:r>
      <w:r w:rsidRPr="00B32F00">
        <w:rPr>
          <w:bCs/>
          <w:sz w:val="24"/>
          <w:szCs w:val="24"/>
        </w:rPr>
        <w:t>е</w:t>
      </w:r>
      <w:r w:rsidRPr="00B32F00">
        <w:rPr>
          <w:bCs/>
          <w:sz w:val="24"/>
          <w:szCs w:val="24"/>
        </w:rPr>
        <w:t>жащем техническом, санитарном и противопожарном состоянии;</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2) не проводить работы, изменяющие предмет охраны объекта культурного наследия либо ухудша</w:t>
      </w:r>
      <w:r w:rsidRPr="00B32F00">
        <w:rPr>
          <w:bCs/>
          <w:sz w:val="24"/>
          <w:szCs w:val="24"/>
        </w:rPr>
        <w:t>ю</w:t>
      </w:r>
      <w:r w:rsidRPr="00B32F00">
        <w:rPr>
          <w:bCs/>
          <w:sz w:val="24"/>
          <w:szCs w:val="24"/>
        </w:rPr>
        <w:t>щие условия, необходимые для сохранности объекта культурного наследия;</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3) не проводить работы, изменяющие облик, объемно-планировочные и констру</w:t>
      </w:r>
      <w:r w:rsidRPr="00B32F00">
        <w:rPr>
          <w:bCs/>
          <w:sz w:val="24"/>
          <w:szCs w:val="24"/>
        </w:rPr>
        <w:t>к</w:t>
      </w:r>
      <w:r w:rsidRPr="00B32F00">
        <w:rPr>
          <w:bCs/>
          <w:sz w:val="24"/>
          <w:szCs w:val="24"/>
        </w:rPr>
        <w:t>тивные решения и структуры, интерьер выявленного объекта культурного наследия, об</w:t>
      </w:r>
      <w:r w:rsidRPr="00B32F00">
        <w:rPr>
          <w:bCs/>
          <w:sz w:val="24"/>
          <w:szCs w:val="24"/>
        </w:rPr>
        <w:t>ъ</w:t>
      </w:r>
      <w:r w:rsidRPr="00B32F00">
        <w:rPr>
          <w:bCs/>
          <w:sz w:val="24"/>
          <w:szCs w:val="24"/>
        </w:rPr>
        <w:t>екта культурного наследия, включе</w:t>
      </w:r>
      <w:r w:rsidRPr="00B32F00">
        <w:rPr>
          <w:bCs/>
          <w:sz w:val="24"/>
          <w:szCs w:val="24"/>
        </w:rPr>
        <w:t>н</w:t>
      </w:r>
      <w:r w:rsidRPr="00B32F00">
        <w:rPr>
          <w:bCs/>
          <w:sz w:val="24"/>
          <w:szCs w:val="24"/>
        </w:rPr>
        <w:t>ного в реестр, в случае, если предмет охраны объекта культурного наследия не определен;</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4) обеспечивать сохранность и неизменность облика выявленного объекта культу</w:t>
      </w:r>
      <w:r w:rsidRPr="00B32F00">
        <w:rPr>
          <w:bCs/>
          <w:sz w:val="24"/>
          <w:szCs w:val="24"/>
        </w:rPr>
        <w:t>р</w:t>
      </w:r>
      <w:r w:rsidRPr="00B32F00">
        <w:rPr>
          <w:bCs/>
          <w:sz w:val="24"/>
          <w:szCs w:val="24"/>
        </w:rPr>
        <w:t>ного наследия;</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 xml:space="preserve">5) соблюдать установленные </w:t>
      </w:r>
      <w:hyperlink r:id="rId8" w:history="1">
        <w:r w:rsidRPr="00B32F00">
          <w:rPr>
            <w:bCs/>
            <w:color w:val="0000FF"/>
            <w:sz w:val="24"/>
            <w:szCs w:val="24"/>
          </w:rPr>
          <w:t>статьей 5.1</w:t>
        </w:r>
      </w:hyperlink>
      <w:r w:rsidRPr="00B32F00">
        <w:rPr>
          <w:bCs/>
          <w:sz w:val="24"/>
          <w:szCs w:val="24"/>
        </w:rPr>
        <w:t xml:space="preserve"> настоящего Федерального закона требов</w:t>
      </w:r>
      <w:r w:rsidRPr="00B32F00">
        <w:rPr>
          <w:bCs/>
          <w:sz w:val="24"/>
          <w:szCs w:val="24"/>
        </w:rPr>
        <w:t>а</w:t>
      </w:r>
      <w:r w:rsidRPr="00B32F00">
        <w:rPr>
          <w:bCs/>
          <w:sz w:val="24"/>
          <w:szCs w:val="24"/>
        </w:rPr>
        <w:t>ния к осуществл</w:t>
      </w:r>
      <w:r w:rsidRPr="00B32F00">
        <w:rPr>
          <w:bCs/>
          <w:sz w:val="24"/>
          <w:szCs w:val="24"/>
        </w:rPr>
        <w:t>е</w:t>
      </w:r>
      <w:r w:rsidRPr="00B32F00">
        <w:rPr>
          <w:bCs/>
          <w:sz w:val="24"/>
          <w:szCs w:val="24"/>
        </w:rPr>
        <w:t>нию деятельности в границах территории объекта культурного наследия, включенного в реестр, особый р</w:t>
      </w:r>
      <w:r w:rsidRPr="00B32F00">
        <w:rPr>
          <w:bCs/>
          <w:sz w:val="24"/>
          <w:szCs w:val="24"/>
        </w:rPr>
        <w:t>е</w:t>
      </w:r>
      <w:r w:rsidRPr="00B32F00">
        <w:rPr>
          <w:bCs/>
          <w:sz w:val="24"/>
          <w:szCs w:val="24"/>
        </w:rPr>
        <w:t>жим использования земельного участка, водного объекта или его части, в границах которых располагается объект археологического наследия;</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sidRPr="00B32F00">
        <w:rPr>
          <w:bCs/>
          <w:sz w:val="24"/>
          <w:szCs w:val="24"/>
        </w:rPr>
        <w:t>д</w:t>
      </w:r>
      <w:r w:rsidRPr="00B32F00">
        <w:rPr>
          <w:bCs/>
          <w:sz w:val="24"/>
          <w:szCs w:val="24"/>
        </w:rPr>
        <w:t>назначенных либо предназнача</w:t>
      </w:r>
      <w:r w:rsidRPr="00B32F00">
        <w:rPr>
          <w:bCs/>
          <w:sz w:val="24"/>
          <w:szCs w:val="24"/>
        </w:rPr>
        <w:t>в</w:t>
      </w:r>
      <w:r w:rsidRPr="00B32F00">
        <w:rPr>
          <w:bCs/>
          <w:sz w:val="24"/>
          <w:szCs w:val="24"/>
        </w:rPr>
        <w:t>шихся для осуществления и (или) обеспечения указанных ниже видов хозяйственной деятельности, и помещений для хранения предметов религио</w:t>
      </w:r>
      <w:r w:rsidRPr="00B32F00">
        <w:rPr>
          <w:bCs/>
          <w:sz w:val="24"/>
          <w:szCs w:val="24"/>
        </w:rPr>
        <w:t>з</w:t>
      </w:r>
      <w:r w:rsidRPr="00B32F00">
        <w:rPr>
          <w:bCs/>
          <w:sz w:val="24"/>
          <w:szCs w:val="24"/>
        </w:rPr>
        <w:t>ного назначения, включая свечи и лампадное масло):</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под склады и объекты производства взрывчатых и огнеопасных материалов, предм</w:t>
      </w:r>
      <w:r w:rsidRPr="00B32F00">
        <w:rPr>
          <w:bCs/>
          <w:sz w:val="24"/>
          <w:szCs w:val="24"/>
        </w:rPr>
        <w:t>е</w:t>
      </w:r>
      <w:r w:rsidRPr="00B32F00">
        <w:rPr>
          <w:bCs/>
          <w:sz w:val="24"/>
          <w:szCs w:val="24"/>
        </w:rPr>
        <w:t>тов и веществ, загрязняющих интерьер объекта культурного наследия, его фасад, террит</w:t>
      </w:r>
      <w:r w:rsidRPr="00B32F00">
        <w:rPr>
          <w:bCs/>
          <w:sz w:val="24"/>
          <w:szCs w:val="24"/>
        </w:rPr>
        <w:t>о</w:t>
      </w:r>
      <w:r w:rsidRPr="00B32F00">
        <w:rPr>
          <w:bCs/>
          <w:sz w:val="24"/>
          <w:szCs w:val="24"/>
        </w:rPr>
        <w:t>рию и водные объекты и (или) имеющих вредные парогазообразные и иные выделения;</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под объекты производства, имеющие оборудование, оказывающее динамическое и вибрационное во</w:t>
      </w:r>
      <w:r w:rsidRPr="00B32F00">
        <w:rPr>
          <w:bCs/>
          <w:sz w:val="24"/>
          <w:szCs w:val="24"/>
        </w:rPr>
        <w:t>з</w:t>
      </w:r>
      <w:r w:rsidRPr="00B32F00">
        <w:rPr>
          <w:bCs/>
          <w:sz w:val="24"/>
          <w:szCs w:val="24"/>
        </w:rPr>
        <w:t>действие на конструкции объекта культурного наследия, независимо от мощности данного оборудования;</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под объекты производства и лаборатории, связанные с неблагоприятным для объекта культурного н</w:t>
      </w:r>
      <w:r w:rsidRPr="00B32F00">
        <w:rPr>
          <w:bCs/>
          <w:sz w:val="24"/>
          <w:szCs w:val="24"/>
        </w:rPr>
        <w:t>а</w:t>
      </w:r>
      <w:r w:rsidRPr="00B32F00">
        <w:rPr>
          <w:bCs/>
          <w:sz w:val="24"/>
          <w:szCs w:val="24"/>
        </w:rPr>
        <w:t>следия температурно-влажностным режимом и применением химически активных веществ;</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B32F00">
        <w:rPr>
          <w:bCs/>
          <w:sz w:val="24"/>
          <w:szCs w:val="24"/>
        </w:rPr>
        <w:t>е</w:t>
      </w:r>
      <w:r w:rsidRPr="00B32F00">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B32F00">
        <w:rPr>
          <w:bCs/>
          <w:sz w:val="24"/>
          <w:szCs w:val="24"/>
        </w:rPr>
        <w:t>а</w:t>
      </w:r>
      <w:r w:rsidRPr="00B32F00">
        <w:rPr>
          <w:bCs/>
          <w:sz w:val="24"/>
          <w:szCs w:val="24"/>
        </w:rPr>
        <w:t>боты в порядке, установленном для проведения работ по сохранению объекта культурного наследия;</w:t>
      </w:r>
    </w:p>
    <w:p w:rsidR="00B32F00" w:rsidRPr="00B32F00" w:rsidRDefault="00B32F00" w:rsidP="00B32F00">
      <w:pPr>
        <w:autoSpaceDE w:val="0"/>
        <w:autoSpaceDN w:val="0"/>
        <w:adjustRightInd w:val="0"/>
        <w:ind w:firstLine="540"/>
        <w:jc w:val="both"/>
        <w:rPr>
          <w:bCs/>
          <w:sz w:val="24"/>
          <w:szCs w:val="24"/>
        </w:rPr>
      </w:pPr>
      <w:r w:rsidRPr="00B32F00">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sidRPr="00B32F00">
        <w:rPr>
          <w:bCs/>
          <w:sz w:val="24"/>
          <w:szCs w:val="24"/>
        </w:rPr>
        <w:t>о</w:t>
      </w:r>
      <w:r w:rsidRPr="00B32F00">
        <w:rPr>
          <w:bCs/>
          <w:sz w:val="24"/>
          <w:szCs w:val="24"/>
        </w:rPr>
        <w:t>устроенном состоянии.</w:t>
      </w:r>
    </w:p>
    <w:p w:rsidR="00B32F00" w:rsidRPr="003455E3" w:rsidRDefault="00B32F00" w:rsidP="00B32F00">
      <w:pPr>
        <w:pStyle w:val="ConsPlusNormal0"/>
        <w:ind w:firstLine="540"/>
        <w:jc w:val="both"/>
        <w:rPr>
          <w:rFonts w:ascii="Times New Roman" w:hAnsi="Times New Roman" w:cs="Times New Roman"/>
          <w:sz w:val="24"/>
          <w:szCs w:val="24"/>
        </w:rPr>
      </w:pPr>
      <w:r w:rsidRPr="003455E3">
        <w:rPr>
          <w:rFonts w:ascii="Times New Roman" w:hAnsi="Times New Roman" w:cs="Times New Roman"/>
          <w:bCs/>
          <w:sz w:val="24"/>
          <w:szCs w:val="24"/>
        </w:rPr>
        <w:t xml:space="preserve">Указанные требования по обязательству лица, у которого </w:t>
      </w:r>
      <w:r w:rsidRPr="003455E3">
        <w:rPr>
          <w:rFonts w:ascii="Times New Roman" w:hAnsi="Times New Roman" w:cs="Times New Roman"/>
          <w:sz w:val="24"/>
          <w:szCs w:val="24"/>
        </w:rPr>
        <w:t>возникает имущественное право на указанный объект, содержатся в проекте охранно- арендного  договора имущественного найма (аренды) нежилого помещения (Приложение №</w:t>
      </w:r>
      <w:r w:rsidR="009E1E0C" w:rsidRPr="003455E3">
        <w:rPr>
          <w:rFonts w:ascii="Times New Roman" w:hAnsi="Times New Roman" w:cs="Times New Roman"/>
          <w:sz w:val="24"/>
          <w:szCs w:val="24"/>
        </w:rPr>
        <w:t>2</w:t>
      </w:r>
      <w:r w:rsidRPr="003455E3">
        <w:t xml:space="preserve"> </w:t>
      </w:r>
      <w:r w:rsidRPr="003455E3">
        <w:rPr>
          <w:rFonts w:ascii="Times New Roman" w:hAnsi="Times New Roman" w:cs="Times New Roman"/>
          <w:sz w:val="24"/>
          <w:szCs w:val="24"/>
        </w:rPr>
        <w:t xml:space="preserve">к </w:t>
      </w:r>
      <w:r w:rsidR="009E1E0C" w:rsidRPr="003455E3">
        <w:rPr>
          <w:rFonts w:ascii="Times New Roman" w:hAnsi="Times New Roman" w:cs="Times New Roman"/>
          <w:sz w:val="24"/>
          <w:szCs w:val="24"/>
        </w:rPr>
        <w:t>информационному сообщению) в п.7</w:t>
      </w:r>
      <w:r w:rsidRPr="003455E3">
        <w:rPr>
          <w:rFonts w:ascii="Times New Roman" w:hAnsi="Times New Roman" w:cs="Times New Roman"/>
          <w:sz w:val="24"/>
          <w:szCs w:val="24"/>
        </w:rPr>
        <w:t xml:space="preserve"> Существенные условия Договора.</w:t>
      </w:r>
    </w:p>
    <w:p w:rsidR="00C57300" w:rsidRDefault="00C57300" w:rsidP="00D15E23">
      <w:pPr>
        <w:jc w:val="both"/>
        <w:rPr>
          <w:b/>
          <w:sz w:val="24"/>
          <w:szCs w:val="24"/>
        </w:rPr>
      </w:pPr>
    </w:p>
    <w:p w:rsidR="007A113F" w:rsidRDefault="00C57300" w:rsidP="00C57300">
      <w:pPr>
        <w:ind w:firstLine="709"/>
        <w:jc w:val="both"/>
        <w:rPr>
          <w:sz w:val="24"/>
          <w:szCs w:val="24"/>
        </w:rPr>
      </w:pPr>
      <w:r w:rsidRPr="00FB41E0">
        <w:rPr>
          <w:b/>
          <w:sz w:val="24"/>
          <w:szCs w:val="24"/>
        </w:rPr>
        <w:t xml:space="preserve">ЛОТ № </w:t>
      </w:r>
      <w:r>
        <w:rPr>
          <w:b/>
          <w:sz w:val="24"/>
          <w:szCs w:val="24"/>
        </w:rPr>
        <w:t xml:space="preserve">2: </w:t>
      </w:r>
      <w:r>
        <w:rPr>
          <w:sz w:val="24"/>
          <w:szCs w:val="24"/>
        </w:rPr>
        <w:t xml:space="preserve">на основании отчета №82-2016 об определении годовой </w:t>
      </w:r>
      <w:r w:rsidR="005A7F9D">
        <w:rPr>
          <w:sz w:val="24"/>
          <w:szCs w:val="24"/>
        </w:rPr>
        <w:t>арендной платы нежилого помещения, площадью 34,3 кв.м, расположенного по адресу: Новгородская о</w:t>
      </w:r>
      <w:r w:rsidR="005A7F9D">
        <w:rPr>
          <w:sz w:val="24"/>
          <w:szCs w:val="24"/>
        </w:rPr>
        <w:t>б</w:t>
      </w:r>
      <w:r w:rsidR="005A7F9D">
        <w:rPr>
          <w:sz w:val="24"/>
          <w:szCs w:val="24"/>
        </w:rPr>
        <w:t xml:space="preserve">ласть, Валдайский район, д. Костково, ул. Центральная, д.2, дата оценки 15 ноября 2016 года, составленного индивидуальным предпринимателем Грачёвой М.Н. и составляет: </w:t>
      </w:r>
    </w:p>
    <w:p w:rsidR="005A7F9D" w:rsidRDefault="005A7F9D" w:rsidP="005A7F9D">
      <w:pPr>
        <w:ind w:firstLine="708"/>
        <w:jc w:val="both"/>
        <w:rPr>
          <w:b/>
          <w:sz w:val="24"/>
          <w:szCs w:val="24"/>
        </w:rPr>
      </w:pPr>
      <w:r w:rsidRPr="00FB41E0">
        <w:rPr>
          <w:b/>
          <w:sz w:val="24"/>
          <w:szCs w:val="24"/>
        </w:rPr>
        <w:t xml:space="preserve">  </w:t>
      </w:r>
    </w:p>
    <w:p w:rsidR="005A7F9D" w:rsidRPr="00FB41E0" w:rsidRDefault="005A7F9D" w:rsidP="005A7F9D">
      <w:pPr>
        <w:ind w:firstLine="708"/>
        <w:jc w:val="both"/>
        <w:rPr>
          <w:sz w:val="24"/>
          <w:szCs w:val="24"/>
        </w:rPr>
      </w:pPr>
      <w:r w:rsidRPr="00FB41E0">
        <w:rPr>
          <w:b/>
          <w:sz w:val="24"/>
          <w:szCs w:val="24"/>
        </w:rPr>
        <w:lastRenderedPageBreak/>
        <w:t>Годовой размер арендной платы, без учёта НДС 18 %</w:t>
      </w:r>
      <w:r w:rsidRPr="00FB41E0">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5A7F9D" w:rsidRPr="00FB41E0" w:rsidTr="00F22C6C">
        <w:tc>
          <w:tcPr>
            <w:tcW w:w="5085" w:type="dxa"/>
            <w:tcBorders>
              <w:top w:val="single" w:sz="4" w:space="0" w:color="000000"/>
              <w:left w:val="single" w:sz="4" w:space="0" w:color="000000"/>
              <w:bottom w:val="single" w:sz="4" w:space="0" w:color="000000"/>
            </w:tcBorders>
            <w:shd w:val="clear" w:color="auto" w:fill="auto"/>
          </w:tcPr>
          <w:p w:rsidR="005A7F9D" w:rsidRPr="00FB41E0" w:rsidRDefault="005A7F9D" w:rsidP="00F22C6C">
            <w:pPr>
              <w:jc w:val="center"/>
              <w:rPr>
                <w:sz w:val="24"/>
                <w:szCs w:val="24"/>
              </w:rPr>
            </w:pPr>
            <w:r w:rsidRPr="00FB41E0">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5A7F9D" w:rsidRPr="00FB41E0" w:rsidRDefault="005A7F9D" w:rsidP="00F22C6C">
            <w:pPr>
              <w:jc w:val="center"/>
              <w:rPr>
                <w:bCs/>
                <w:sz w:val="24"/>
                <w:szCs w:val="24"/>
              </w:rPr>
            </w:pPr>
            <w:r w:rsidRPr="00FB41E0">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5A7F9D" w:rsidRPr="00FB41E0" w:rsidRDefault="005A7F9D" w:rsidP="00F22C6C">
            <w:pPr>
              <w:jc w:val="center"/>
              <w:rPr>
                <w:bCs/>
                <w:sz w:val="24"/>
                <w:szCs w:val="24"/>
              </w:rPr>
            </w:pPr>
            <w:r w:rsidRPr="00FB41E0">
              <w:rPr>
                <w:sz w:val="24"/>
                <w:szCs w:val="24"/>
              </w:rPr>
              <w:t>Стоимость арен</w:t>
            </w:r>
            <w:r w:rsidRPr="00FB41E0">
              <w:rPr>
                <w:sz w:val="24"/>
                <w:szCs w:val="24"/>
              </w:rPr>
              <w:t>д</w:t>
            </w:r>
            <w:r w:rsidRPr="00FB41E0">
              <w:rPr>
                <w:sz w:val="24"/>
                <w:szCs w:val="24"/>
              </w:rPr>
              <w:t>ной платы за 1 кв.м. площ</w:t>
            </w:r>
            <w:r w:rsidRPr="00FB41E0">
              <w:rPr>
                <w:sz w:val="24"/>
                <w:szCs w:val="24"/>
              </w:rPr>
              <w:t>а</w:t>
            </w:r>
            <w:r w:rsidRPr="00FB41E0">
              <w:rPr>
                <w:sz w:val="24"/>
                <w:szCs w:val="24"/>
              </w:rPr>
              <w:t>ди в год (руб.)</w:t>
            </w:r>
          </w:p>
        </w:tc>
      </w:tr>
      <w:tr w:rsidR="005A7F9D" w:rsidRPr="003B3FFA" w:rsidTr="00F22C6C">
        <w:tc>
          <w:tcPr>
            <w:tcW w:w="5085" w:type="dxa"/>
            <w:tcBorders>
              <w:top w:val="single" w:sz="4" w:space="0" w:color="000000"/>
              <w:left w:val="single" w:sz="4" w:space="0" w:color="000000"/>
              <w:bottom w:val="single" w:sz="4" w:space="0" w:color="000000"/>
            </w:tcBorders>
            <w:shd w:val="clear" w:color="auto" w:fill="auto"/>
          </w:tcPr>
          <w:p w:rsidR="005A7F9D" w:rsidRPr="003B3FFA" w:rsidRDefault="005A7F9D" w:rsidP="00F22C6C">
            <w:pPr>
              <w:jc w:val="both"/>
              <w:rPr>
                <w:sz w:val="24"/>
                <w:szCs w:val="24"/>
              </w:rPr>
            </w:pPr>
            <w:r>
              <w:rPr>
                <w:bCs/>
                <w:sz w:val="22"/>
                <w:szCs w:val="22"/>
              </w:rPr>
              <w:t>Нежилое встроенное помещение №22</w:t>
            </w:r>
            <w:r w:rsidR="001A4E7E">
              <w:rPr>
                <w:bCs/>
                <w:sz w:val="22"/>
                <w:szCs w:val="22"/>
              </w:rPr>
              <w:t xml:space="preserve"> (</w:t>
            </w:r>
            <w:r>
              <w:rPr>
                <w:bCs/>
                <w:sz w:val="22"/>
                <w:szCs w:val="22"/>
              </w:rPr>
              <w:t>1 этаж), общей площадью 34,3 кв.м, нах</w:t>
            </w:r>
            <w:r>
              <w:rPr>
                <w:bCs/>
                <w:sz w:val="22"/>
                <w:szCs w:val="22"/>
              </w:rPr>
              <w:t>о</w:t>
            </w:r>
            <w:r>
              <w:rPr>
                <w:bCs/>
                <w:sz w:val="22"/>
                <w:szCs w:val="22"/>
              </w:rPr>
              <w:t>дящееся в здании с кадастровым номером 53:03:0914002:164, расп</w:t>
            </w:r>
            <w:r>
              <w:rPr>
                <w:bCs/>
                <w:sz w:val="22"/>
                <w:szCs w:val="22"/>
              </w:rPr>
              <w:t>о</w:t>
            </w:r>
            <w:r>
              <w:rPr>
                <w:bCs/>
                <w:sz w:val="22"/>
                <w:szCs w:val="22"/>
              </w:rPr>
              <w:t>ложенном по адресу: Новгородская область, Ва</w:t>
            </w:r>
            <w:r>
              <w:rPr>
                <w:bCs/>
                <w:sz w:val="22"/>
                <w:szCs w:val="22"/>
              </w:rPr>
              <w:t>л</w:t>
            </w:r>
            <w:r>
              <w:rPr>
                <w:bCs/>
                <w:sz w:val="22"/>
                <w:szCs w:val="22"/>
              </w:rPr>
              <w:t>дайский район, Костковское сел</w:t>
            </w:r>
            <w:r>
              <w:rPr>
                <w:bCs/>
                <w:sz w:val="22"/>
                <w:szCs w:val="22"/>
              </w:rPr>
              <w:t>ь</w:t>
            </w:r>
            <w:r>
              <w:rPr>
                <w:bCs/>
                <w:sz w:val="22"/>
                <w:szCs w:val="22"/>
              </w:rPr>
              <w:t>ское поселение, д. Костково, ул. Це</w:t>
            </w:r>
            <w:r>
              <w:rPr>
                <w:bCs/>
                <w:sz w:val="22"/>
                <w:szCs w:val="22"/>
              </w:rPr>
              <w:t>н</w:t>
            </w:r>
            <w:r>
              <w:rPr>
                <w:bCs/>
                <w:sz w:val="22"/>
                <w:szCs w:val="22"/>
              </w:rPr>
              <w:t>тральная, д.2</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5A7F9D" w:rsidRPr="003B3FFA" w:rsidRDefault="005A7F9D" w:rsidP="00F22C6C">
            <w:pPr>
              <w:snapToGrid w:val="0"/>
              <w:jc w:val="center"/>
              <w:rPr>
                <w:sz w:val="24"/>
                <w:szCs w:val="24"/>
              </w:rPr>
            </w:pPr>
          </w:p>
          <w:p w:rsidR="005A7F9D" w:rsidRPr="003B3FFA" w:rsidRDefault="005A7F9D" w:rsidP="00F22C6C">
            <w:pPr>
              <w:jc w:val="center"/>
              <w:rPr>
                <w:sz w:val="24"/>
                <w:szCs w:val="24"/>
              </w:rPr>
            </w:pPr>
            <w:r>
              <w:rPr>
                <w:spacing w:val="7"/>
                <w:sz w:val="22"/>
                <w:szCs w:val="22"/>
              </w:rPr>
              <w:t>126567,00</w:t>
            </w:r>
          </w:p>
        </w:tc>
        <w:tc>
          <w:tcPr>
            <w:tcW w:w="2126" w:type="dxa"/>
            <w:tcBorders>
              <w:top w:val="single" w:sz="4" w:space="0" w:color="auto"/>
              <w:left w:val="single" w:sz="4" w:space="0" w:color="auto"/>
              <w:bottom w:val="single" w:sz="4" w:space="0" w:color="auto"/>
              <w:right w:val="single" w:sz="4" w:space="0" w:color="auto"/>
            </w:tcBorders>
          </w:tcPr>
          <w:p w:rsidR="005A7F9D" w:rsidRPr="003B3FFA" w:rsidRDefault="005A7F9D" w:rsidP="00F22C6C">
            <w:pPr>
              <w:snapToGrid w:val="0"/>
              <w:jc w:val="center"/>
              <w:rPr>
                <w:sz w:val="24"/>
                <w:szCs w:val="24"/>
              </w:rPr>
            </w:pPr>
          </w:p>
          <w:p w:rsidR="005A7F9D" w:rsidRPr="003B3FFA" w:rsidRDefault="005A7F9D" w:rsidP="00F22C6C">
            <w:pPr>
              <w:jc w:val="center"/>
              <w:rPr>
                <w:sz w:val="24"/>
                <w:szCs w:val="24"/>
              </w:rPr>
            </w:pPr>
            <w:r>
              <w:rPr>
                <w:spacing w:val="7"/>
                <w:sz w:val="22"/>
                <w:szCs w:val="22"/>
              </w:rPr>
              <w:t>3690,00</w:t>
            </w:r>
          </w:p>
        </w:tc>
      </w:tr>
    </w:tbl>
    <w:p w:rsidR="005A7F9D" w:rsidRPr="00C57300" w:rsidRDefault="005A7F9D" w:rsidP="00C57300">
      <w:pPr>
        <w:ind w:firstLine="709"/>
        <w:jc w:val="both"/>
        <w:rPr>
          <w:sz w:val="24"/>
          <w:szCs w:val="24"/>
        </w:rPr>
      </w:pPr>
    </w:p>
    <w:p w:rsidR="00AB21F4" w:rsidRPr="00FB41E0" w:rsidRDefault="00AB21F4">
      <w:pPr>
        <w:tabs>
          <w:tab w:val="left" w:pos="360"/>
        </w:tabs>
        <w:jc w:val="both"/>
        <w:rPr>
          <w:sz w:val="24"/>
          <w:szCs w:val="24"/>
        </w:rPr>
      </w:pPr>
      <w:r w:rsidRPr="00FB41E0">
        <w:rPr>
          <w:sz w:val="24"/>
          <w:szCs w:val="24"/>
        </w:rPr>
        <w:tab/>
      </w:r>
      <w:r w:rsidRPr="00FB41E0">
        <w:rPr>
          <w:sz w:val="24"/>
          <w:szCs w:val="24"/>
        </w:rPr>
        <w:tab/>
        <w:t>2.7. Получатель арендной платы - Администрация Валдайского муниципальн</w:t>
      </w:r>
      <w:r w:rsidRPr="00FB41E0">
        <w:rPr>
          <w:sz w:val="24"/>
          <w:szCs w:val="24"/>
        </w:rPr>
        <w:t>о</w:t>
      </w:r>
      <w:r w:rsidRPr="00FB41E0">
        <w:rPr>
          <w:sz w:val="24"/>
          <w:szCs w:val="24"/>
        </w:rPr>
        <w:t>го района: КПП 530201001, ИНН 5302001218 УФК по Новгородской области (Администр</w:t>
      </w:r>
      <w:r w:rsidRPr="00FB41E0">
        <w:rPr>
          <w:sz w:val="24"/>
          <w:szCs w:val="24"/>
        </w:rPr>
        <w:t>а</w:t>
      </w:r>
      <w:r w:rsidRPr="00FB41E0">
        <w:rPr>
          <w:sz w:val="24"/>
          <w:szCs w:val="24"/>
        </w:rPr>
        <w:t>ция Валдайского муниципального рай</w:t>
      </w:r>
      <w:r w:rsidR="003C3FF5" w:rsidRPr="00FB41E0">
        <w:rPr>
          <w:sz w:val="24"/>
          <w:szCs w:val="24"/>
        </w:rPr>
        <w:t>она), Код ОКТМО: 49608000</w:t>
      </w:r>
      <w:r w:rsidRPr="00FB41E0">
        <w:rPr>
          <w:sz w:val="24"/>
          <w:szCs w:val="24"/>
        </w:rPr>
        <w:t>, Номер счета получ</w:t>
      </w:r>
      <w:r w:rsidRPr="00FB41E0">
        <w:rPr>
          <w:sz w:val="24"/>
          <w:szCs w:val="24"/>
        </w:rPr>
        <w:t>а</w:t>
      </w:r>
      <w:r w:rsidRPr="00FB41E0">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sidRPr="00FB41E0">
        <w:rPr>
          <w:sz w:val="24"/>
          <w:szCs w:val="24"/>
        </w:rPr>
        <w:t>и</w:t>
      </w:r>
      <w:r w:rsidRPr="00FB41E0">
        <w:rPr>
          <w:sz w:val="24"/>
          <w:szCs w:val="24"/>
        </w:rPr>
        <w:t xml:space="preserve">кации 900 111 050 35050000120.       </w:t>
      </w:r>
    </w:p>
    <w:p w:rsidR="00AB21F4" w:rsidRPr="00FB41E0" w:rsidRDefault="00AB21F4">
      <w:pPr>
        <w:tabs>
          <w:tab w:val="left" w:pos="658"/>
        </w:tabs>
        <w:jc w:val="both"/>
        <w:rPr>
          <w:sz w:val="24"/>
          <w:szCs w:val="24"/>
        </w:rPr>
      </w:pPr>
      <w:r w:rsidRPr="00FB41E0">
        <w:rPr>
          <w:sz w:val="24"/>
          <w:szCs w:val="24"/>
        </w:rPr>
        <w:tab/>
        <w:t>2.8. Рассмотрение заявок на участие в аукционе и отбор участников аукциона, вед</w:t>
      </w:r>
      <w:r w:rsidRPr="00FB41E0">
        <w:rPr>
          <w:sz w:val="24"/>
          <w:szCs w:val="24"/>
        </w:rPr>
        <w:t>е</w:t>
      </w:r>
      <w:r w:rsidRPr="00FB41E0">
        <w:rPr>
          <w:sz w:val="24"/>
          <w:szCs w:val="24"/>
        </w:rPr>
        <w:t>ние протокола рассмотрения заявок на участие в аукционе, протокола аукциона, проток</w:t>
      </w:r>
      <w:r w:rsidRPr="00FB41E0">
        <w:rPr>
          <w:sz w:val="24"/>
          <w:szCs w:val="24"/>
        </w:rPr>
        <w:t>о</w:t>
      </w:r>
      <w:r w:rsidRPr="00FB41E0">
        <w:rPr>
          <w:sz w:val="24"/>
          <w:szCs w:val="24"/>
        </w:rPr>
        <w:t>ла об отказе от заключения договора, протокола об отстранении заявителя или участника ау</w:t>
      </w:r>
      <w:r w:rsidRPr="00FB41E0">
        <w:rPr>
          <w:sz w:val="24"/>
          <w:szCs w:val="24"/>
        </w:rPr>
        <w:t>к</w:t>
      </w:r>
      <w:r w:rsidRPr="00FB41E0">
        <w:rPr>
          <w:sz w:val="24"/>
          <w:szCs w:val="24"/>
        </w:rPr>
        <w:t>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FB41E0">
        <w:rPr>
          <w:sz w:val="24"/>
          <w:szCs w:val="24"/>
        </w:rPr>
        <w:t>о</w:t>
      </w:r>
      <w:r w:rsidRPr="00FB41E0">
        <w:rPr>
          <w:sz w:val="24"/>
          <w:szCs w:val="24"/>
        </w:rPr>
        <w:t>ми</w:t>
      </w:r>
      <w:r w:rsidRPr="00FB41E0">
        <w:rPr>
          <w:sz w:val="24"/>
          <w:szCs w:val="24"/>
        </w:rPr>
        <w:t>с</w:t>
      </w:r>
      <w:r w:rsidRPr="00FB41E0">
        <w:rPr>
          <w:sz w:val="24"/>
          <w:szCs w:val="24"/>
        </w:rPr>
        <w:t xml:space="preserve">сия). </w:t>
      </w:r>
    </w:p>
    <w:p w:rsidR="00AB21F4" w:rsidRPr="00FB41E0" w:rsidRDefault="00AB21F4">
      <w:pPr>
        <w:tabs>
          <w:tab w:val="left" w:pos="658"/>
        </w:tabs>
        <w:jc w:val="both"/>
        <w:rPr>
          <w:sz w:val="24"/>
          <w:szCs w:val="24"/>
        </w:rPr>
      </w:pPr>
      <w:r w:rsidRPr="00FB41E0">
        <w:rPr>
          <w:sz w:val="24"/>
          <w:szCs w:val="24"/>
        </w:rPr>
        <w:tab/>
        <w:t>2.9. Условия аукциона, предусмотренные настоящей документацией об аукци</w:t>
      </w:r>
      <w:r w:rsidRPr="00FB41E0">
        <w:rPr>
          <w:sz w:val="24"/>
          <w:szCs w:val="24"/>
        </w:rPr>
        <w:t>о</w:t>
      </w:r>
      <w:r w:rsidRPr="00FB41E0">
        <w:rPr>
          <w:sz w:val="24"/>
          <w:szCs w:val="24"/>
        </w:rPr>
        <w:t>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sidRPr="00FB41E0">
        <w:rPr>
          <w:sz w:val="24"/>
          <w:szCs w:val="24"/>
        </w:rPr>
        <w:t>п</w:t>
      </w:r>
      <w:r w:rsidRPr="00FB41E0">
        <w:rPr>
          <w:sz w:val="24"/>
          <w:szCs w:val="24"/>
        </w:rPr>
        <w:t>том.</w:t>
      </w:r>
    </w:p>
    <w:p w:rsidR="00AB21F4" w:rsidRPr="00FB41E0" w:rsidRDefault="00AB21F4">
      <w:pPr>
        <w:tabs>
          <w:tab w:val="left" w:pos="658"/>
        </w:tabs>
        <w:jc w:val="both"/>
        <w:rPr>
          <w:b/>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p>
    <w:p w:rsidR="00AB21F4" w:rsidRPr="00FB41E0" w:rsidRDefault="00AB21F4">
      <w:pPr>
        <w:ind w:firstLine="720"/>
        <w:jc w:val="center"/>
        <w:rPr>
          <w:sz w:val="24"/>
          <w:szCs w:val="24"/>
        </w:rPr>
      </w:pPr>
      <w:r w:rsidRPr="00FB41E0">
        <w:rPr>
          <w:b/>
          <w:sz w:val="24"/>
          <w:szCs w:val="24"/>
        </w:rPr>
        <w:t>3. Предмет открытого аукциона</w:t>
      </w:r>
    </w:p>
    <w:p w:rsidR="00AB21F4" w:rsidRPr="00FB41E0" w:rsidRDefault="003B3FFA" w:rsidP="00D15E23">
      <w:pPr>
        <w:ind w:firstLine="708"/>
        <w:jc w:val="both"/>
        <w:rPr>
          <w:sz w:val="24"/>
          <w:szCs w:val="24"/>
        </w:rPr>
      </w:pPr>
      <w:r>
        <w:rPr>
          <w:sz w:val="24"/>
          <w:szCs w:val="24"/>
        </w:rPr>
        <w:t>3.1. Предмет торгов - право</w:t>
      </w:r>
      <w:r w:rsidR="00AB21F4" w:rsidRPr="00FB41E0">
        <w:rPr>
          <w:sz w:val="24"/>
          <w:szCs w:val="24"/>
        </w:rPr>
        <w:t xml:space="preserve"> за</w:t>
      </w:r>
      <w:r>
        <w:rPr>
          <w:sz w:val="24"/>
          <w:szCs w:val="24"/>
        </w:rPr>
        <w:t>ключения</w:t>
      </w:r>
      <w:r w:rsidR="00AB21F4" w:rsidRPr="00FB41E0">
        <w:rPr>
          <w:sz w:val="24"/>
          <w:szCs w:val="24"/>
        </w:rPr>
        <w:t xml:space="preserve"> договора аренды муниципального имущ</w:t>
      </w:r>
      <w:r w:rsidR="00AB21F4" w:rsidRPr="00FB41E0">
        <w:rPr>
          <w:sz w:val="24"/>
          <w:szCs w:val="24"/>
        </w:rPr>
        <w:t>е</w:t>
      </w:r>
      <w:r w:rsidR="00AB21F4" w:rsidRPr="00FB41E0">
        <w:rPr>
          <w:sz w:val="24"/>
          <w:szCs w:val="24"/>
        </w:rPr>
        <w:t xml:space="preserve">ства: </w:t>
      </w:r>
    </w:p>
    <w:p w:rsidR="00AB21F4" w:rsidRPr="00FB41E0" w:rsidRDefault="00AB21F4">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№1</w:t>
      </w:r>
    </w:p>
    <w:p w:rsidR="00AB21F4" w:rsidRPr="00FB41E0" w:rsidRDefault="00AB21F4">
      <w:pPr>
        <w:pStyle w:val="ConsPlusNormal0"/>
        <w:widowControl/>
        <w:ind w:firstLine="540"/>
        <w:jc w:val="both"/>
        <w:rPr>
          <w:sz w:val="24"/>
          <w:szCs w:val="24"/>
        </w:rPr>
      </w:pPr>
      <w:r w:rsidRPr="00FB41E0">
        <w:rPr>
          <w:rFonts w:ascii="Times New Roman" w:hAnsi="Times New Roman" w:cs="Times New Roman"/>
          <w:b/>
          <w:sz w:val="24"/>
          <w:szCs w:val="24"/>
        </w:rPr>
        <w:t>3.1.1. Место расположения  имущества:</w:t>
      </w:r>
    </w:p>
    <w:p w:rsidR="00B32F00" w:rsidRPr="00B32F00" w:rsidRDefault="00B32F00">
      <w:pPr>
        <w:pStyle w:val="ConsPlusNormal0"/>
        <w:widowControl/>
        <w:ind w:firstLine="540"/>
        <w:jc w:val="both"/>
        <w:rPr>
          <w:rFonts w:ascii="Times New Roman" w:hAnsi="Times New Roman" w:cs="Times New Roman"/>
          <w:bCs/>
          <w:sz w:val="24"/>
          <w:szCs w:val="24"/>
        </w:rPr>
      </w:pPr>
      <w:r w:rsidRPr="00B32F00">
        <w:rPr>
          <w:rFonts w:ascii="Times New Roman" w:hAnsi="Times New Roman" w:cs="Times New Roman"/>
          <w:bCs/>
          <w:sz w:val="24"/>
          <w:szCs w:val="24"/>
        </w:rPr>
        <w:t>Новгородская область, г.Валдай, пр. Советский, д.23, пом. 1</w:t>
      </w:r>
    </w:p>
    <w:p w:rsidR="00AB21F4" w:rsidRPr="00FB41E0" w:rsidRDefault="00AB21F4">
      <w:pPr>
        <w:pStyle w:val="ConsPlusNormal0"/>
        <w:widowControl/>
        <w:ind w:firstLine="540"/>
        <w:jc w:val="both"/>
        <w:rPr>
          <w:bCs/>
          <w:sz w:val="24"/>
          <w:szCs w:val="24"/>
        </w:rPr>
      </w:pPr>
      <w:r w:rsidRPr="00FB41E0">
        <w:rPr>
          <w:rFonts w:ascii="Times New Roman" w:hAnsi="Times New Roman" w:cs="Times New Roman"/>
          <w:b/>
          <w:sz w:val="24"/>
          <w:szCs w:val="24"/>
        </w:rPr>
        <w:t>3.1.2. Описание и технические характеристики:</w:t>
      </w:r>
      <w:r w:rsidRPr="00FB41E0">
        <w:rPr>
          <w:rFonts w:ascii="Times New Roman" w:hAnsi="Times New Roman" w:cs="Times New Roman"/>
          <w:sz w:val="24"/>
          <w:szCs w:val="24"/>
        </w:rPr>
        <w:t xml:space="preserve"> </w:t>
      </w:r>
    </w:p>
    <w:p w:rsidR="00AB7305" w:rsidRPr="00AB7305" w:rsidRDefault="001A4E7E" w:rsidP="00AB7305">
      <w:pPr>
        <w:ind w:firstLine="720"/>
        <w:jc w:val="both"/>
        <w:rPr>
          <w:color w:val="000000"/>
          <w:sz w:val="24"/>
          <w:szCs w:val="24"/>
        </w:rPr>
      </w:pPr>
      <w:r>
        <w:rPr>
          <w:bCs/>
          <w:sz w:val="22"/>
          <w:szCs w:val="22"/>
        </w:rPr>
        <w:t>н</w:t>
      </w:r>
      <w:r w:rsidR="00B32F00">
        <w:rPr>
          <w:bCs/>
          <w:sz w:val="22"/>
          <w:szCs w:val="22"/>
        </w:rPr>
        <w:t>ежилое встроенное помещение 1</w:t>
      </w:r>
      <w:r>
        <w:rPr>
          <w:bCs/>
          <w:sz w:val="22"/>
          <w:szCs w:val="22"/>
        </w:rPr>
        <w:t xml:space="preserve"> (1 этаж)</w:t>
      </w:r>
      <w:r w:rsidR="00B32F00">
        <w:rPr>
          <w:bCs/>
          <w:sz w:val="22"/>
          <w:szCs w:val="22"/>
        </w:rPr>
        <w:t>, общей площадью 36,1 кв.м, кадастровый н</w:t>
      </w:r>
      <w:r w:rsidR="00B32F00">
        <w:rPr>
          <w:bCs/>
          <w:sz w:val="22"/>
          <w:szCs w:val="22"/>
        </w:rPr>
        <w:t>о</w:t>
      </w:r>
      <w:r w:rsidR="00B32F00">
        <w:rPr>
          <w:bCs/>
          <w:sz w:val="22"/>
          <w:szCs w:val="22"/>
        </w:rPr>
        <w:t>мер 53:03:0000000:7243, расположенное по адресу</w:t>
      </w:r>
      <w:r w:rsidR="00B32F00" w:rsidRPr="009C3D63">
        <w:rPr>
          <w:bCs/>
          <w:sz w:val="22"/>
          <w:szCs w:val="22"/>
        </w:rPr>
        <w:t xml:space="preserve">: Новгородская область, г.Валдай, </w:t>
      </w:r>
      <w:r w:rsidR="00B32F00">
        <w:rPr>
          <w:bCs/>
          <w:sz w:val="22"/>
          <w:szCs w:val="22"/>
        </w:rPr>
        <w:t>пр. Сове</w:t>
      </w:r>
      <w:r w:rsidR="00B32F00">
        <w:rPr>
          <w:bCs/>
          <w:sz w:val="22"/>
          <w:szCs w:val="22"/>
        </w:rPr>
        <w:t>т</w:t>
      </w:r>
      <w:r w:rsidR="00B32F00">
        <w:rPr>
          <w:bCs/>
          <w:sz w:val="22"/>
          <w:szCs w:val="22"/>
        </w:rPr>
        <w:t>ский, д.23, пом. 1</w:t>
      </w:r>
      <w:r w:rsidR="006F14E9">
        <w:rPr>
          <w:bCs/>
          <w:sz w:val="22"/>
          <w:szCs w:val="22"/>
        </w:rPr>
        <w:t xml:space="preserve">, </w:t>
      </w:r>
      <w:r w:rsidR="00D42902">
        <w:rPr>
          <w:sz w:val="24"/>
          <w:szCs w:val="24"/>
        </w:rPr>
        <w:t>явля</w:t>
      </w:r>
      <w:r w:rsidR="00602A83">
        <w:rPr>
          <w:sz w:val="24"/>
          <w:szCs w:val="24"/>
        </w:rPr>
        <w:t>етс</w:t>
      </w:r>
      <w:r w:rsidR="006F14E9" w:rsidRPr="006F14E9">
        <w:rPr>
          <w:sz w:val="24"/>
          <w:szCs w:val="24"/>
        </w:rPr>
        <w:t>я собственностью Валдайского муниципального района, запись рег</w:t>
      </w:r>
      <w:r w:rsidR="006F14E9" w:rsidRPr="006F14E9">
        <w:rPr>
          <w:sz w:val="24"/>
          <w:szCs w:val="24"/>
        </w:rPr>
        <w:t>и</w:t>
      </w:r>
      <w:r w:rsidR="006F14E9" w:rsidRPr="006F14E9">
        <w:rPr>
          <w:sz w:val="24"/>
          <w:szCs w:val="24"/>
        </w:rPr>
        <w:t xml:space="preserve">страции от </w:t>
      </w:r>
      <w:r w:rsidR="00B32F00">
        <w:rPr>
          <w:sz w:val="24"/>
          <w:szCs w:val="24"/>
        </w:rPr>
        <w:t>21.09.2016 №53-53/003-53/303/001/2016-2915/2</w:t>
      </w:r>
      <w:r w:rsidR="00943BBD">
        <w:rPr>
          <w:sz w:val="24"/>
          <w:szCs w:val="24"/>
        </w:rPr>
        <w:t>;</w:t>
      </w:r>
      <w:r w:rsidR="00AB7305" w:rsidRPr="00AB7305">
        <w:rPr>
          <w:color w:val="000000"/>
          <w:sz w:val="24"/>
          <w:szCs w:val="24"/>
        </w:rPr>
        <w:t xml:space="preserve"> </w:t>
      </w:r>
      <w:r w:rsidR="00943BBD">
        <w:rPr>
          <w:color w:val="000000"/>
          <w:sz w:val="24"/>
          <w:szCs w:val="24"/>
        </w:rPr>
        <w:t>помещение находится в зд</w:t>
      </w:r>
      <w:r w:rsidR="00943BBD">
        <w:rPr>
          <w:color w:val="000000"/>
          <w:sz w:val="24"/>
          <w:szCs w:val="24"/>
        </w:rPr>
        <w:t>а</w:t>
      </w:r>
      <w:r w:rsidR="00943BBD">
        <w:rPr>
          <w:color w:val="000000"/>
          <w:sz w:val="24"/>
          <w:szCs w:val="24"/>
        </w:rPr>
        <w:t xml:space="preserve">нии, </w:t>
      </w:r>
      <w:r w:rsidR="00943BBD" w:rsidRPr="00C5190C">
        <w:rPr>
          <w:sz w:val="24"/>
          <w:szCs w:val="24"/>
        </w:rPr>
        <w:t>включенн</w:t>
      </w:r>
      <w:r w:rsidR="00943BBD">
        <w:rPr>
          <w:sz w:val="24"/>
          <w:szCs w:val="24"/>
        </w:rPr>
        <w:t>ом</w:t>
      </w:r>
      <w:r w:rsidR="00943BBD" w:rsidRPr="00C5190C">
        <w:rPr>
          <w:sz w:val="24"/>
          <w:szCs w:val="24"/>
        </w:rPr>
        <w:t xml:space="preserve"> в перечень выявленных объектов культурного наследия</w:t>
      </w:r>
      <w:r w:rsidR="00943BBD">
        <w:rPr>
          <w:sz w:val="24"/>
          <w:szCs w:val="24"/>
        </w:rPr>
        <w:t>;</w:t>
      </w:r>
      <w:r w:rsidR="00943BBD" w:rsidRPr="00AB7305">
        <w:rPr>
          <w:color w:val="000000"/>
          <w:sz w:val="24"/>
          <w:szCs w:val="24"/>
        </w:rPr>
        <w:t xml:space="preserve"> </w:t>
      </w:r>
      <w:r>
        <w:rPr>
          <w:color w:val="000000"/>
          <w:sz w:val="24"/>
          <w:szCs w:val="24"/>
        </w:rPr>
        <w:t>год п</w:t>
      </w:r>
      <w:r>
        <w:rPr>
          <w:color w:val="000000"/>
          <w:sz w:val="24"/>
          <w:szCs w:val="24"/>
        </w:rPr>
        <w:t>о</w:t>
      </w:r>
      <w:r>
        <w:rPr>
          <w:color w:val="000000"/>
          <w:sz w:val="24"/>
          <w:szCs w:val="24"/>
        </w:rPr>
        <w:t xml:space="preserve">стройки-1917; </w:t>
      </w:r>
      <w:r w:rsidR="00AB7305" w:rsidRPr="00AB7305">
        <w:rPr>
          <w:color w:val="000000"/>
          <w:sz w:val="24"/>
          <w:szCs w:val="24"/>
        </w:rPr>
        <w:t>фунда</w:t>
      </w:r>
      <w:r w:rsidR="00943BBD">
        <w:rPr>
          <w:color w:val="000000"/>
          <w:sz w:val="24"/>
          <w:szCs w:val="24"/>
        </w:rPr>
        <w:t>мент здания</w:t>
      </w:r>
      <w:r w:rsidR="00534165">
        <w:rPr>
          <w:color w:val="000000"/>
          <w:sz w:val="24"/>
          <w:szCs w:val="24"/>
        </w:rPr>
        <w:t xml:space="preserve">- </w:t>
      </w:r>
      <w:r w:rsidR="00943BBD">
        <w:rPr>
          <w:color w:val="000000"/>
          <w:sz w:val="24"/>
          <w:szCs w:val="24"/>
        </w:rPr>
        <w:t>ленточно-бутовый</w:t>
      </w:r>
      <w:r w:rsidR="006F14E9">
        <w:rPr>
          <w:color w:val="000000"/>
          <w:sz w:val="24"/>
          <w:szCs w:val="24"/>
        </w:rPr>
        <w:t>;</w:t>
      </w:r>
      <w:r w:rsidR="00534165">
        <w:rPr>
          <w:color w:val="000000"/>
          <w:sz w:val="24"/>
          <w:szCs w:val="24"/>
        </w:rPr>
        <w:t xml:space="preserve"> стены- кирпичные</w:t>
      </w:r>
      <w:r w:rsidR="006F14E9">
        <w:rPr>
          <w:color w:val="000000"/>
          <w:sz w:val="24"/>
          <w:szCs w:val="24"/>
        </w:rPr>
        <w:t>;</w:t>
      </w:r>
      <w:r w:rsidR="00AB7305" w:rsidRPr="00AB7305">
        <w:rPr>
          <w:color w:val="000000"/>
          <w:sz w:val="24"/>
          <w:szCs w:val="24"/>
        </w:rPr>
        <w:t xml:space="preserve"> </w:t>
      </w:r>
      <w:r w:rsidR="006F14E9">
        <w:rPr>
          <w:color w:val="000000"/>
          <w:sz w:val="24"/>
          <w:szCs w:val="24"/>
        </w:rPr>
        <w:t xml:space="preserve">перегородки- кирпичные; </w:t>
      </w:r>
      <w:r w:rsidR="00AB7305" w:rsidRPr="00AB7305">
        <w:rPr>
          <w:color w:val="000000"/>
          <w:sz w:val="24"/>
          <w:szCs w:val="24"/>
        </w:rPr>
        <w:t xml:space="preserve">перекрытия- </w:t>
      </w:r>
      <w:r w:rsidR="00943BBD">
        <w:rPr>
          <w:color w:val="000000"/>
          <w:sz w:val="24"/>
          <w:szCs w:val="24"/>
        </w:rPr>
        <w:t>деревянные отепленные</w:t>
      </w:r>
      <w:r w:rsidR="006F14E9">
        <w:rPr>
          <w:color w:val="000000"/>
          <w:sz w:val="24"/>
          <w:szCs w:val="24"/>
        </w:rPr>
        <w:t>;</w:t>
      </w:r>
      <w:r w:rsidR="00AB7305" w:rsidRPr="00AB7305">
        <w:rPr>
          <w:color w:val="000000"/>
          <w:sz w:val="24"/>
          <w:szCs w:val="24"/>
        </w:rPr>
        <w:t xml:space="preserve"> </w:t>
      </w:r>
      <w:r w:rsidR="00943BBD">
        <w:rPr>
          <w:color w:val="000000"/>
          <w:sz w:val="24"/>
          <w:szCs w:val="24"/>
        </w:rPr>
        <w:t>кровля здания</w:t>
      </w:r>
      <w:r w:rsidR="00AB7305" w:rsidRPr="00AB7305">
        <w:rPr>
          <w:color w:val="000000"/>
          <w:sz w:val="24"/>
          <w:szCs w:val="24"/>
        </w:rPr>
        <w:t xml:space="preserve">- </w:t>
      </w:r>
      <w:r w:rsidR="00943BBD">
        <w:rPr>
          <w:color w:val="000000"/>
          <w:sz w:val="24"/>
          <w:szCs w:val="24"/>
        </w:rPr>
        <w:t>двухскатная, кровельная сталь</w:t>
      </w:r>
      <w:r w:rsidR="006F14E9">
        <w:rPr>
          <w:color w:val="000000"/>
          <w:sz w:val="24"/>
          <w:szCs w:val="24"/>
        </w:rPr>
        <w:t>;</w:t>
      </w:r>
      <w:r w:rsidR="00AB7305" w:rsidRPr="00AB7305">
        <w:rPr>
          <w:color w:val="000000"/>
          <w:sz w:val="24"/>
          <w:szCs w:val="24"/>
        </w:rPr>
        <w:t xml:space="preserve"> п</w:t>
      </w:r>
      <w:r w:rsidR="00AB7305" w:rsidRPr="00AB7305">
        <w:rPr>
          <w:color w:val="000000"/>
          <w:sz w:val="24"/>
          <w:szCs w:val="24"/>
        </w:rPr>
        <w:t>о</w:t>
      </w:r>
      <w:r w:rsidR="00AB7305" w:rsidRPr="00AB7305">
        <w:rPr>
          <w:color w:val="000000"/>
          <w:sz w:val="24"/>
          <w:szCs w:val="24"/>
        </w:rPr>
        <w:t xml:space="preserve">лы- </w:t>
      </w:r>
      <w:r w:rsidR="00943BBD">
        <w:rPr>
          <w:color w:val="000000"/>
          <w:sz w:val="24"/>
          <w:szCs w:val="24"/>
        </w:rPr>
        <w:t>дощатые</w:t>
      </w:r>
      <w:r w:rsidR="006F14E9">
        <w:rPr>
          <w:color w:val="000000"/>
          <w:sz w:val="24"/>
          <w:szCs w:val="24"/>
        </w:rPr>
        <w:t>;</w:t>
      </w:r>
      <w:r w:rsidR="00534165">
        <w:rPr>
          <w:color w:val="000000"/>
          <w:sz w:val="24"/>
          <w:szCs w:val="24"/>
        </w:rPr>
        <w:t xml:space="preserve"> </w:t>
      </w:r>
      <w:r w:rsidR="006F14E9">
        <w:rPr>
          <w:color w:val="000000"/>
          <w:sz w:val="24"/>
          <w:szCs w:val="24"/>
        </w:rPr>
        <w:t xml:space="preserve">проемы </w:t>
      </w:r>
      <w:r w:rsidR="00AB7305" w:rsidRPr="00AB7305">
        <w:rPr>
          <w:color w:val="000000"/>
          <w:sz w:val="24"/>
          <w:szCs w:val="24"/>
        </w:rPr>
        <w:t>ок</w:t>
      </w:r>
      <w:r w:rsidR="006F14E9">
        <w:rPr>
          <w:color w:val="000000"/>
          <w:sz w:val="24"/>
          <w:szCs w:val="24"/>
        </w:rPr>
        <w:t>онные</w:t>
      </w:r>
      <w:r w:rsidR="00AB7305" w:rsidRPr="00AB7305">
        <w:rPr>
          <w:color w:val="000000"/>
          <w:sz w:val="24"/>
          <w:szCs w:val="24"/>
        </w:rPr>
        <w:t xml:space="preserve">- </w:t>
      </w:r>
      <w:r w:rsidR="006F14E9">
        <w:rPr>
          <w:color w:val="000000"/>
          <w:sz w:val="24"/>
          <w:szCs w:val="24"/>
        </w:rPr>
        <w:t>блоки двойные, деревянные</w:t>
      </w:r>
      <w:r w:rsidR="00534165">
        <w:rPr>
          <w:color w:val="000000"/>
          <w:sz w:val="24"/>
          <w:szCs w:val="24"/>
        </w:rPr>
        <w:t>, проемы</w:t>
      </w:r>
      <w:r w:rsidR="00602A83">
        <w:rPr>
          <w:color w:val="000000"/>
          <w:sz w:val="24"/>
          <w:szCs w:val="24"/>
        </w:rPr>
        <w:t xml:space="preserve"> дверные однопол</w:t>
      </w:r>
      <w:r w:rsidR="00602A83">
        <w:rPr>
          <w:color w:val="000000"/>
          <w:sz w:val="24"/>
          <w:szCs w:val="24"/>
        </w:rPr>
        <w:t>ь</w:t>
      </w:r>
      <w:r w:rsidR="00602A83">
        <w:rPr>
          <w:color w:val="000000"/>
          <w:sz w:val="24"/>
          <w:szCs w:val="24"/>
        </w:rPr>
        <w:t>ные</w:t>
      </w:r>
      <w:r w:rsidR="000B6BC4">
        <w:rPr>
          <w:color w:val="000000"/>
          <w:sz w:val="24"/>
          <w:szCs w:val="24"/>
        </w:rPr>
        <w:t>, глухие</w:t>
      </w:r>
      <w:r w:rsidR="00602A83">
        <w:rPr>
          <w:color w:val="000000"/>
          <w:sz w:val="24"/>
          <w:szCs w:val="24"/>
        </w:rPr>
        <w:t xml:space="preserve">; </w:t>
      </w:r>
      <w:r w:rsidR="00AB7305" w:rsidRPr="00AB7305">
        <w:rPr>
          <w:color w:val="000000"/>
          <w:sz w:val="24"/>
          <w:szCs w:val="24"/>
        </w:rPr>
        <w:t>внутренняя отдел</w:t>
      </w:r>
      <w:r w:rsidR="00602A83">
        <w:rPr>
          <w:color w:val="000000"/>
          <w:sz w:val="24"/>
          <w:szCs w:val="24"/>
        </w:rPr>
        <w:t>ка- окрашено, отшкутарено, побелка</w:t>
      </w:r>
      <w:r w:rsidR="000B6BC4">
        <w:rPr>
          <w:color w:val="000000"/>
          <w:sz w:val="24"/>
          <w:szCs w:val="24"/>
        </w:rPr>
        <w:t>;</w:t>
      </w:r>
      <w:r w:rsidR="00AB7305" w:rsidRPr="00AB7305">
        <w:rPr>
          <w:color w:val="000000"/>
          <w:sz w:val="24"/>
          <w:szCs w:val="24"/>
        </w:rPr>
        <w:t xml:space="preserve"> инженерные сис</w:t>
      </w:r>
      <w:r w:rsidR="00534165">
        <w:rPr>
          <w:color w:val="000000"/>
          <w:sz w:val="24"/>
          <w:szCs w:val="24"/>
        </w:rPr>
        <w:t>темы-</w:t>
      </w:r>
      <w:r w:rsidR="00AB7305" w:rsidRPr="00AB7305">
        <w:rPr>
          <w:color w:val="000000"/>
          <w:sz w:val="24"/>
          <w:szCs w:val="24"/>
        </w:rPr>
        <w:t xml:space="preserve"> электр</w:t>
      </w:r>
      <w:r w:rsidR="00602A83">
        <w:rPr>
          <w:color w:val="000000"/>
          <w:sz w:val="24"/>
          <w:szCs w:val="24"/>
        </w:rPr>
        <w:t>оо</w:t>
      </w:r>
      <w:r w:rsidR="000B6BC4">
        <w:rPr>
          <w:color w:val="000000"/>
          <w:sz w:val="24"/>
          <w:szCs w:val="24"/>
        </w:rPr>
        <w:t>свещение</w:t>
      </w:r>
      <w:r w:rsidR="00602A83">
        <w:rPr>
          <w:color w:val="000000"/>
          <w:sz w:val="24"/>
          <w:szCs w:val="24"/>
        </w:rPr>
        <w:t xml:space="preserve">; </w:t>
      </w:r>
      <w:r w:rsidR="000B6BC4">
        <w:rPr>
          <w:color w:val="000000"/>
          <w:sz w:val="24"/>
          <w:szCs w:val="24"/>
        </w:rPr>
        <w:t>отопление печное</w:t>
      </w:r>
      <w:r w:rsidR="00AB7305" w:rsidRPr="00AB7305">
        <w:rPr>
          <w:color w:val="000000"/>
          <w:sz w:val="24"/>
          <w:szCs w:val="24"/>
        </w:rPr>
        <w:t>.</w:t>
      </w:r>
      <w:r w:rsidR="00AB7305">
        <w:rPr>
          <w:color w:val="000000"/>
          <w:sz w:val="24"/>
          <w:szCs w:val="24"/>
        </w:rPr>
        <w:t xml:space="preserve"> </w:t>
      </w:r>
      <w:r w:rsidR="00AB7305" w:rsidRPr="00AB7305">
        <w:rPr>
          <w:color w:val="000000"/>
          <w:sz w:val="24"/>
          <w:szCs w:val="24"/>
        </w:rPr>
        <w:t>Состояние объекта удовлетворител</w:t>
      </w:r>
      <w:r w:rsidR="00AB7305" w:rsidRPr="00AB7305">
        <w:rPr>
          <w:color w:val="000000"/>
          <w:sz w:val="24"/>
          <w:szCs w:val="24"/>
        </w:rPr>
        <w:t>ь</w:t>
      </w:r>
      <w:r w:rsidR="00AB7305" w:rsidRPr="00AB7305">
        <w:rPr>
          <w:color w:val="000000"/>
          <w:sz w:val="24"/>
          <w:szCs w:val="24"/>
        </w:rPr>
        <w:t>ное.</w:t>
      </w:r>
    </w:p>
    <w:p w:rsidR="00AB21F4" w:rsidRPr="00FB41E0" w:rsidRDefault="00AB21F4">
      <w:pPr>
        <w:ind w:firstLine="540"/>
        <w:jc w:val="both"/>
        <w:rPr>
          <w:b/>
          <w:sz w:val="24"/>
          <w:szCs w:val="24"/>
        </w:rPr>
      </w:pPr>
      <w:r w:rsidRPr="00FB41E0">
        <w:rPr>
          <w:sz w:val="24"/>
          <w:szCs w:val="24"/>
        </w:rPr>
        <w:t>На момент окончания срока действия договора техническое состояние муниципал</w:t>
      </w:r>
      <w:r w:rsidRPr="00FB41E0">
        <w:rPr>
          <w:sz w:val="24"/>
          <w:szCs w:val="24"/>
        </w:rPr>
        <w:t>ь</w:t>
      </w:r>
      <w:r w:rsidRPr="00FB41E0">
        <w:rPr>
          <w:sz w:val="24"/>
          <w:szCs w:val="24"/>
        </w:rPr>
        <w:t>ного имущества, права на которое передаются по договору должно соответствовать те</w:t>
      </w:r>
      <w:r w:rsidRPr="00FB41E0">
        <w:rPr>
          <w:sz w:val="24"/>
          <w:szCs w:val="24"/>
        </w:rPr>
        <w:t>х</w:t>
      </w:r>
      <w:r w:rsidRPr="00FB41E0">
        <w:rPr>
          <w:sz w:val="24"/>
          <w:szCs w:val="24"/>
        </w:rPr>
        <w:t>ническому состоянию имущества при передаче его Победителю аукциона, с учётом ест</w:t>
      </w:r>
      <w:r w:rsidRPr="00FB41E0">
        <w:rPr>
          <w:sz w:val="24"/>
          <w:szCs w:val="24"/>
        </w:rPr>
        <w:t>е</w:t>
      </w:r>
      <w:r w:rsidRPr="00FB41E0">
        <w:rPr>
          <w:sz w:val="24"/>
          <w:szCs w:val="24"/>
        </w:rPr>
        <w:t>стве</w:t>
      </w:r>
      <w:r w:rsidRPr="00FB41E0">
        <w:rPr>
          <w:sz w:val="24"/>
          <w:szCs w:val="24"/>
        </w:rPr>
        <w:t>н</w:t>
      </w:r>
      <w:r w:rsidRPr="00FB41E0">
        <w:rPr>
          <w:sz w:val="24"/>
          <w:szCs w:val="24"/>
        </w:rPr>
        <w:t>ного износа.</w:t>
      </w:r>
    </w:p>
    <w:p w:rsidR="00AB21F4" w:rsidRPr="00FB41E0" w:rsidRDefault="00AB21F4">
      <w:pPr>
        <w:pStyle w:val="ConsPlusNormal0"/>
        <w:widowControl/>
        <w:ind w:firstLine="540"/>
        <w:jc w:val="both"/>
        <w:rPr>
          <w:b/>
          <w:sz w:val="24"/>
          <w:szCs w:val="24"/>
        </w:rPr>
      </w:pPr>
      <w:r w:rsidRPr="00FB41E0">
        <w:rPr>
          <w:rFonts w:ascii="Times New Roman" w:hAnsi="Times New Roman" w:cs="Times New Roman"/>
          <w:b/>
          <w:sz w:val="24"/>
          <w:szCs w:val="24"/>
        </w:rPr>
        <w:t>3.1.3.  Целевое назначение муниципального имущества, права на которое передаются по договору</w:t>
      </w:r>
      <w:r w:rsidRPr="00602A83">
        <w:rPr>
          <w:rFonts w:ascii="Times New Roman" w:hAnsi="Times New Roman" w:cs="Times New Roman"/>
          <w:b/>
          <w:sz w:val="24"/>
          <w:szCs w:val="24"/>
        </w:rPr>
        <w:t xml:space="preserve">: </w:t>
      </w:r>
      <w:r w:rsidR="00DB1211" w:rsidRPr="00602A83">
        <w:rPr>
          <w:rFonts w:ascii="Times New Roman" w:hAnsi="Times New Roman" w:cs="Times New Roman"/>
          <w:sz w:val="24"/>
          <w:szCs w:val="24"/>
        </w:rPr>
        <w:t xml:space="preserve"> </w:t>
      </w:r>
      <w:r w:rsidR="00602A83">
        <w:rPr>
          <w:rFonts w:ascii="Times New Roman" w:hAnsi="Times New Roman" w:cs="Times New Roman"/>
          <w:spacing w:val="7"/>
          <w:sz w:val="22"/>
          <w:szCs w:val="22"/>
        </w:rPr>
        <w:t>д</w:t>
      </w:r>
      <w:r w:rsidR="00602A83" w:rsidRPr="00602A83">
        <w:rPr>
          <w:rFonts w:ascii="Times New Roman" w:hAnsi="Times New Roman" w:cs="Times New Roman"/>
          <w:spacing w:val="7"/>
          <w:sz w:val="22"/>
          <w:szCs w:val="22"/>
        </w:rPr>
        <w:t>ля ра</w:t>
      </w:r>
      <w:r w:rsidR="001A4E7E">
        <w:rPr>
          <w:rFonts w:ascii="Times New Roman" w:hAnsi="Times New Roman" w:cs="Times New Roman"/>
          <w:spacing w:val="7"/>
          <w:sz w:val="22"/>
          <w:szCs w:val="22"/>
        </w:rPr>
        <w:t>змещения магазина</w:t>
      </w:r>
      <w:r w:rsidR="00534165">
        <w:rPr>
          <w:rFonts w:ascii="Times New Roman" w:hAnsi="Times New Roman" w:cs="Times New Roman"/>
          <w:spacing w:val="7"/>
          <w:sz w:val="22"/>
          <w:szCs w:val="22"/>
        </w:rPr>
        <w:t>.</w:t>
      </w:r>
    </w:p>
    <w:p w:rsidR="00AB21F4" w:rsidRPr="00FB41E0" w:rsidRDefault="00AB21F4">
      <w:pPr>
        <w:ind w:firstLine="540"/>
        <w:jc w:val="both"/>
        <w:rPr>
          <w:b/>
          <w:sz w:val="24"/>
          <w:szCs w:val="24"/>
        </w:rPr>
      </w:pPr>
      <w:r w:rsidRPr="00FB41E0">
        <w:rPr>
          <w:b/>
          <w:sz w:val="24"/>
          <w:szCs w:val="24"/>
        </w:rPr>
        <w:lastRenderedPageBreak/>
        <w:t xml:space="preserve">3.1.4. Начальная (минимальная) цена договора аренды – </w:t>
      </w:r>
      <w:r w:rsidR="001A4E7E">
        <w:rPr>
          <w:spacing w:val="7"/>
          <w:sz w:val="24"/>
          <w:szCs w:val="24"/>
        </w:rPr>
        <w:t>72200</w:t>
      </w:r>
      <w:r w:rsidR="00534165">
        <w:rPr>
          <w:sz w:val="24"/>
          <w:szCs w:val="24"/>
        </w:rPr>
        <w:t xml:space="preserve"> (</w:t>
      </w:r>
      <w:r w:rsidR="001A4E7E">
        <w:rPr>
          <w:sz w:val="24"/>
          <w:szCs w:val="24"/>
        </w:rPr>
        <w:t xml:space="preserve">семьдесят две </w:t>
      </w:r>
      <w:r w:rsidR="00602A83">
        <w:rPr>
          <w:sz w:val="24"/>
          <w:szCs w:val="24"/>
        </w:rPr>
        <w:t xml:space="preserve">тысячи </w:t>
      </w:r>
      <w:r w:rsidR="001A4E7E">
        <w:rPr>
          <w:sz w:val="24"/>
          <w:szCs w:val="24"/>
        </w:rPr>
        <w:t>двести</w:t>
      </w:r>
      <w:r w:rsidR="00534165">
        <w:rPr>
          <w:sz w:val="24"/>
          <w:szCs w:val="24"/>
        </w:rPr>
        <w:t xml:space="preserve">) </w:t>
      </w:r>
      <w:r w:rsidR="00DC68B5">
        <w:rPr>
          <w:sz w:val="24"/>
          <w:szCs w:val="24"/>
        </w:rPr>
        <w:t>руб</w:t>
      </w:r>
      <w:r w:rsidR="00E51503">
        <w:rPr>
          <w:sz w:val="24"/>
          <w:szCs w:val="24"/>
        </w:rPr>
        <w:t>лей</w:t>
      </w:r>
      <w:r w:rsidR="00DC68B5">
        <w:rPr>
          <w:sz w:val="24"/>
          <w:szCs w:val="24"/>
        </w:rPr>
        <w:t xml:space="preserve"> 0</w:t>
      </w:r>
      <w:r w:rsidR="00DB1211" w:rsidRPr="00FB41E0">
        <w:rPr>
          <w:sz w:val="24"/>
          <w:szCs w:val="24"/>
        </w:rPr>
        <w:t>0 копеек</w:t>
      </w:r>
      <w:r w:rsidRPr="00FB41E0">
        <w:rPr>
          <w:sz w:val="24"/>
          <w:szCs w:val="24"/>
        </w:rPr>
        <w:t xml:space="preserve"> </w:t>
      </w:r>
      <w:r w:rsidR="00602A83">
        <w:rPr>
          <w:sz w:val="24"/>
          <w:szCs w:val="24"/>
        </w:rPr>
        <w:t xml:space="preserve">в год </w:t>
      </w:r>
      <w:r w:rsidRPr="00FB41E0">
        <w:rPr>
          <w:sz w:val="24"/>
          <w:szCs w:val="24"/>
        </w:rPr>
        <w:t>(устанавливается без учета НДС, коммунальных, эксплуатационных, административно-хозяйственных расх</w:t>
      </w:r>
      <w:r w:rsidRPr="00FB41E0">
        <w:rPr>
          <w:sz w:val="24"/>
          <w:szCs w:val="24"/>
        </w:rPr>
        <w:t>о</w:t>
      </w:r>
      <w:r w:rsidRPr="00FB41E0">
        <w:rPr>
          <w:sz w:val="24"/>
          <w:szCs w:val="24"/>
        </w:rPr>
        <w:t>дов).</w:t>
      </w:r>
    </w:p>
    <w:p w:rsidR="00AB21F4" w:rsidRPr="00FB41E0" w:rsidRDefault="00AB21F4">
      <w:pPr>
        <w:ind w:firstLine="540"/>
        <w:jc w:val="both"/>
        <w:rPr>
          <w:b/>
          <w:sz w:val="24"/>
          <w:szCs w:val="24"/>
        </w:rPr>
      </w:pPr>
      <w:r w:rsidRPr="00FB41E0">
        <w:rPr>
          <w:b/>
          <w:sz w:val="24"/>
          <w:szCs w:val="24"/>
        </w:rPr>
        <w:t>3.1.5.</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- 5% от начальной</w:t>
      </w:r>
      <w:r w:rsidR="00DB1211" w:rsidRPr="00FB41E0">
        <w:rPr>
          <w:sz w:val="24"/>
          <w:szCs w:val="24"/>
        </w:rPr>
        <w:t xml:space="preserve"> цены аукциона – </w:t>
      </w:r>
      <w:r w:rsidR="001A4E7E">
        <w:rPr>
          <w:sz w:val="24"/>
          <w:szCs w:val="24"/>
        </w:rPr>
        <w:t>3610</w:t>
      </w:r>
      <w:r w:rsidR="00AB7305">
        <w:rPr>
          <w:sz w:val="24"/>
          <w:szCs w:val="24"/>
        </w:rPr>
        <w:t xml:space="preserve"> (</w:t>
      </w:r>
      <w:r w:rsidR="001A4E7E">
        <w:rPr>
          <w:sz w:val="24"/>
          <w:szCs w:val="24"/>
        </w:rPr>
        <w:t>три</w:t>
      </w:r>
      <w:r w:rsidR="00DC68B5">
        <w:rPr>
          <w:sz w:val="24"/>
          <w:szCs w:val="24"/>
        </w:rPr>
        <w:t xml:space="preserve"> </w:t>
      </w:r>
      <w:r w:rsidRPr="00FB41E0">
        <w:rPr>
          <w:sz w:val="24"/>
          <w:szCs w:val="24"/>
        </w:rPr>
        <w:t>тысяч</w:t>
      </w:r>
      <w:r w:rsidR="001A4E7E">
        <w:rPr>
          <w:sz w:val="24"/>
          <w:szCs w:val="24"/>
        </w:rPr>
        <w:t>и</w:t>
      </w:r>
      <w:r w:rsidR="00602A83">
        <w:rPr>
          <w:sz w:val="24"/>
          <w:szCs w:val="24"/>
        </w:rPr>
        <w:t xml:space="preserve"> шестьсот </w:t>
      </w:r>
      <w:r w:rsidR="001A4E7E">
        <w:rPr>
          <w:sz w:val="24"/>
          <w:szCs w:val="24"/>
        </w:rPr>
        <w:t>десять</w:t>
      </w:r>
      <w:r w:rsidRPr="00FB41E0">
        <w:rPr>
          <w:sz w:val="24"/>
          <w:szCs w:val="24"/>
        </w:rPr>
        <w:t>) руб</w:t>
      </w:r>
      <w:r w:rsidR="001A4E7E">
        <w:rPr>
          <w:sz w:val="24"/>
          <w:szCs w:val="24"/>
        </w:rPr>
        <w:t>лей 0</w:t>
      </w:r>
      <w:r w:rsidR="00DC68B5">
        <w:rPr>
          <w:sz w:val="24"/>
          <w:szCs w:val="24"/>
        </w:rPr>
        <w:t>0</w:t>
      </w:r>
      <w:r w:rsidRPr="00FB41E0">
        <w:rPr>
          <w:sz w:val="24"/>
          <w:szCs w:val="24"/>
        </w:rPr>
        <w:t xml:space="preserve"> к</w:t>
      </w:r>
      <w:r w:rsidRPr="00FB41E0">
        <w:rPr>
          <w:sz w:val="24"/>
          <w:szCs w:val="24"/>
        </w:rPr>
        <w:t>о</w:t>
      </w:r>
      <w:r w:rsidRPr="00FB41E0">
        <w:rPr>
          <w:sz w:val="24"/>
          <w:szCs w:val="24"/>
        </w:rPr>
        <w:t>пеек.</w:t>
      </w:r>
    </w:p>
    <w:p w:rsidR="00AB21F4" w:rsidRPr="00FB41E0" w:rsidRDefault="00AB21F4">
      <w:pPr>
        <w:ind w:firstLine="540"/>
        <w:jc w:val="both"/>
        <w:rPr>
          <w:b/>
          <w:sz w:val="24"/>
          <w:szCs w:val="24"/>
        </w:rPr>
      </w:pPr>
      <w:r w:rsidRPr="00FB41E0">
        <w:rPr>
          <w:b/>
          <w:sz w:val="24"/>
          <w:szCs w:val="24"/>
        </w:rPr>
        <w:t xml:space="preserve">3.1.6. Срок действия договора: </w:t>
      </w:r>
      <w:r w:rsidR="0071479C">
        <w:rPr>
          <w:sz w:val="24"/>
          <w:szCs w:val="24"/>
        </w:rPr>
        <w:t xml:space="preserve"> </w:t>
      </w:r>
      <w:r w:rsidR="00534165">
        <w:rPr>
          <w:sz w:val="24"/>
          <w:szCs w:val="24"/>
        </w:rPr>
        <w:t>5 лет</w:t>
      </w:r>
      <w:r w:rsidRPr="00FB41E0">
        <w:rPr>
          <w:sz w:val="24"/>
          <w:szCs w:val="24"/>
        </w:rPr>
        <w:t>.</w:t>
      </w:r>
    </w:p>
    <w:p w:rsidR="00AB21F4" w:rsidRPr="00FB41E0" w:rsidRDefault="00AB21F4">
      <w:pPr>
        <w:ind w:firstLine="540"/>
        <w:jc w:val="both"/>
        <w:rPr>
          <w:sz w:val="24"/>
          <w:szCs w:val="24"/>
        </w:rPr>
      </w:pPr>
      <w:r w:rsidRPr="00FB41E0">
        <w:rPr>
          <w:b/>
          <w:sz w:val="24"/>
          <w:szCs w:val="24"/>
        </w:rPr>
        <w:t>3.1.7. Размер обеспечение исполнения договора- требование об обеспечении и</w:t>
      </w:r>
      <w:r w:rsidRPr="00FB41E0">
        <w:rPr>
          <w:b/>
          <w:sz w:val="24"/>
          <w:szCs w:val="24"/>
        </w:rPr>
        <w:t>с</w:t>
      </w:r>
      <w:r w:rsidRPr="00FB41E0">
        <w:rPr>
          <w:b/>
          <w:sz w:val="24"/>
          <w:szCs w:val="24"/>
        </w:rPr>
        <w:t>полнения догово</w:t>
      </w:r>
      <w:r w:rsidR="00A919C7" w:rsidRPr="00FB41E0">
        <w:rPr>
          <w:b/>
          <w:sz w:val="24"/>
          <w:szCs w:val="24"/>
        </w:rPr>
        <w:t>р</w:t>
      </w:r>
      <w:r w:rsidRPr="00FB41E0">
        <w:rPr>
          <w:b/>
          <w:sz w:val="24"/>
          <w:szCs w:val="24"/>
        </w:rPr>
        <w:t>а не установлено.</w:t>
      </w:r>
    </w:p>
    <w:p w:rsidR="001A4E7E" w:rsidRDefault="001A4E7E" w:rsidP="001A4E7E">
      <w:pPr>
        <w:pStyle w:val="ConsPlusNormal0"/>
        <w:widowControl/>
        <w:ind w:firstLine="540"/>
        <w:jc w:val="both"/>
        <w:rPr>
          <w:rFonts w:ascii="Times New Roman" w:hAnsi="Times New Roman" w:cs="Times New Roman"/>
          <w:b/>
          <w:sz w:val="24"/>
          <w:szCs w:val="24"/>
          <w:u w:val="single"/>
        </w:rPr>
      </w:pPr>
    </w:p>
    <w:p w:rsidR="001A4E7E" w:rsidRPr="00FB41E0" w:rsidRDefault="001A4E7E" w:rsidP="001A4E7E">
      <w:pPr>
        <w:pStyle w:val="ConsPlusNormal0"/>
        <w:widowControl/>
        <w:ind w:firstLine="540"/>
        <w:jc w:val="both"/>
        <w:rPr>
          <w:rFonts w:ascii="Times New Roman" w:hAnsi="Times New Roman" w:cs="Times New Roman"/>
          <w:b/>
          <w:sz w:val="24"/>
          <w:szCs w:val="24"/>
        </w:rPr>
      </w:pPr>
      <w:r w:rsidRPr="00FB41E0">
        <w:rPr>
          <w:rFonts w:ascii="Times New Roman" w:hAnsi="Times New Roman" w:cs="Times New Roman"/>
          <w:b/>
          <w:sz w:val="24"/>
          <w:szCs w:val="24"/>
          <w:u w:val="single"/>
        </w:rPr>
        <w:t>Лот №2</w:t>
      </w:r>
    </w:p>
    <w:p w:rsidR="001A4E7E" w:rsidRPr="00FB41E0" w:rsidRDefault="001A4E7E" w:rsidP="001A4E7E">
      <w:pPr>
        <w:pStyle w:val="ConsPlusNormal0"/>
        <w:widowControl/>
        <w:ind w:firstLine="540"/>
        <w:jc w:val="both"/>
        <w:rPr>
          <w:sz w:val="24"/>
          <w:szCs w:val="24"/>
        </w:rPr>
      </w:pPr>
      <w:r w:rsidRPr="00FB41E0">
        <w:rPr>
          <w:rFonts w:ascii="Times New Roman" w:hAnsi="Times New Roman" w:cs="Times New Roman"/>
          <w:b/>
          <w:sz w:val="24"/>
          <w:szCs w:val="24"/>
        </w:rPr>
        <w:t>3.1.1.2. Место расположения  имущества:</w:t>
      </w:r>
    </w:p>
    <w:p w:rsidR="001A4E7E" w:rsidRPr="001A4E7E" w:rsidRDefault="001A4E7E" w:rsidP="001A4E7E">
      <w:pPr>
        <w:pStyle w:val="ConsPlusNormal0"/>
        <w:widowControl/>
        <w:ind w:firstLine="540"/>
        <w:jc w:val="both"/>
        <w:rPr>
          <w:rFonts w:ascii="Times New Roman" w:hAnsi="Times New Roman" w:cs="Times New Roman"/>
          <w:bCs/>
          <w:sz w:val="24"/>
          <w:szCs w:val="24"/>
        </w:rPr>
      </w:pPr>
      <w:r w:rsidRPr="001A4E7E">
        <w:rPr>
          <w:rFonts w:ascii="Times New Roman" w:hAnsi="Times New Roman" w:cs="Times New Roman"/>
          <w:bCs/>
          <w:sz w:val="24"/>
          <w:szCs w:val="24"/>
        </w:rPr>
        <w:t xml:space="preserve">Новгородская область, Валдайский район, Костковское сельское поселение, </w:t>
      </w:r>
      <w:r>
        <w:rPr>
          <w:rFonts w:ascii="Times New Roman" w:hAnsi="Times New Roman" w:cs="Times New Roman"/>
          <w:bCs/>
          <w:sz w:val="24"/>
          <w:szCs w:val="24"/>
        </w:rPr>
        <w:t xml:space="preserve">             </w:t>
      </w:r>
      <w:r w:rsidRPr="001A4E7E">
        <w:rPr>
          <w:rFonts w:ascii="Times New Roman" w:hAnsi="Times New Roman" w:cs="Times New Roman"/>
          <w:bCs/>
          <w:sz w:val="24"/>
          <w:szCs w:val="24"/>
        </w:rPr>
        <w:t>д. Костково, ул. Це</w:t>
      </w:r>
      <w:r w:rsidRPr="001A4E7E">
        <w:rPr>
          <w:rFonts w:ascii="Times New Roman" w:hAnsi="Times New Roman" w:cs="Times New Roman"/>
          <w:bCs/>
          <w:sz w:val="24"/>
          <w:szCs w:val="24"/>
        </w:rPr>
        <w:t>н</w:t>
      </w:r>
      <w:r w:rsidRPr="001A4E7E">
        <w:rPr>
          <w:rFonts w:ascii="Times New Roman" w:hAnsi="Times New Roman" w:cs="Times New Roman"/>
          <w:bCs/>
          <w:sz w:val="24"/>
          <w:szCs w:val="24"/>
        </w:rPr>
        <w:t>тральная, д.2</w:t>
      </w:r>
      <w:r>
        <w:rPr>
          <w:rFonts w:ascii="Times New Roman" w:hAnsi="Times New Roman" w:cs="Times New Roman"/>
          <w:bCs/>
          <w:sz w:val="24"/>
          <w:szCs w:val="24"/>
        </w:rPr>
        <w:t>.</w:t>
      </w:r>
    </w:p>
    <w:p w:rsidR="001A4E7E" w:rsidRPr="00FB41E0" w:rsidRDefault="001A4E7E" w:rsidP="001A4E7E">
      <w:pPr>
        <w:pStyle w:val="ConsPlusNormal0"/>
        <w:widowControl/>
        <w:ind w:firstLine="540"/>
        <w:jc w:val="both"/>
        <w:rPr>
          <w:bCs/>
          <w:sz w:val="24"/>
          <w:szCs w:val="24"/>
        </w:rPr>
      </w:pPr>
      <w:r w:rsidRPr="00FB41E0">
        <w:rPr>
          <w:rFonts w:ascii="Times New Roman" w:hAnsi="Times New Roman" w:cs="Times New Roman"/>
          <w:b/>
          <w:sz w:val="24"/>
          <w:szCs w:val="24"/>
        </w:rPr>
        <w:t>3.1.2.2. Описание и технические характеристики:</w:t>
      </w:r>
      <w:r w:rsidRPr="00FB41E0">
        <w:rPr>
          <w:rFonts w:ascii="Times New Roman" w:hAnsi="Times New Roman" w:cs="Times New Roman"/>
          <w:sz w:val="24"/>
          <w:szCs w:val="24"/>
        </w:rPr>
        <w:t xml:space="preserve"> </w:t>
      </w:r>
    </w:p>
    <w:p w:rsidR="00F22C6C" w:rsidRDefault="001A4E7E" w:rsidP="00F22C6C">
      <w:pPr>
        <w:pStyle w:val="a8"/>
        <w:spacing w:after="0"/>
        <w:jc w:val="both"/>
        <w:rPr>
          <w:color w:val="000000"/>
        </w:rPr>
      </w:pPr>
      <w:r>
        <w:t>нежилое встроенное помещение №22 (1 этаж), общей площадью 34,3 кв.м, нах</w:t>
      </w:r>
      <w:r>
        <w:t>о</w:t>
      </w:r>
      <w:r>
        <w:t>дящееся в здании с кадастровым номером 53:03:0914002:164, расположенном по адресу: Новгоро</w:t>
      </w:r>
      <w:r>
        <w:t>д</w:t>
      </w:r>
      <w:r>
        <w:t>ская область, Валдайский район, Костковское сельское поселение, д. Костково, ул. Це</w:t>
      </w:r>
      <w:r>
        <w:t>н</w:t>
      </w:r>
      <w:r>
        <w:t>тральная, д.2</w:t>
      </w:r>
      <w:r w:rsidRPr="00FB41E0">
        <w:t xml:space="preserve">, </w:t>
      </w:r>
      <w:r w:rsidR="003464B6">
        <w:rPr>
          <w:bCs/>
          <w:sz w:val="22"/>
          <w:szCs w:val="22"/>
        </w:rPr>
        <w:t xml:space="preserve">здание </w:t>
      </w:r>
      <w:r w:rsidR="003464B6">
        <w:t>являетс</w:t>
      </w:r>
      <w:r w:rsidR="003464B6" w:rsidRPr="006F14E9">
        <w:t>я собственностью Валдайского муниципального района, з</w:t>
      </w:r>
      <w:r w:rsidR="003464B6" w:rsidRPr="006F14E9">
        <w:t>а</w:t>
      </w:r>
      <w:r w:rsidR="003464B6" w:rsidRPr="006F14E9">
        <w:t xml:space="preserve">пись регистрации от </w:t>
      </w:r>
      <w:r w:rsidR="003464B6">
        <w:t xml:space="preserve">18.08.2000 №53-01/03-02/2000-806, </w:t>
      </w:r>
      <w:r w:rsidRPr="00FB41E0">
        <w:t>год построй</w:t>
      </w:r>
      <w:r>
        <w:t>ки 1981</w:t>
      </w:r>
      <w:r w:rsidRPr="00FB41E0">
        <w:t xml:space="preserve">; фундамент </w:t>
      </w:r>
      <w:r w:rsidR="00F22C6C">
        <w:t>зд</w:t>
      </w:r>
      <w:r w:rsidR="00F22C6C">
        <w:t>а</w:t>
      </w:r>
      <w:r w:rsidR="00F22C6C">
        <w:t>ния железобетонный</w:t>
      </w:r>
      <w:r w:rsidRPr="00FB41E0">
        <w:t>; материалы стен: кирпичные</w:t>
      </w:r>
      <w:r w:rsidR="00F22C6C">
        <w:t xml:space="preserve"> (выветривание швов)</w:t>
      </w:r>
      <w:r w:rsidRPr="00FB41E0">
        <w:t xml:space="preserve">; перегородки кирпичные; перекрытия </w:t>
      </w:r>
      <w:r w:rsidR="00F22C6C">
        <w:t>здания железобетонные</w:t>
      </w:r>
      <w:r w:rsidR="00652581">
        <w:t xml:space="preserve"> плиты</w:t>
      </w:r>
      <w:r w:rsidRPr="00FB41E0">
        <w:t xml:space="preserve">; </w:t>
      </w:r>
      <w:r w:rsidR="00652581">
        <w:t>перекрытия межэтажные- желез</w:t>
      </w:r>
      <w:r w:rsidR="00652581">
        <w:t>о</w:t>
      </w:r>
      <w:r w:rsidR="00652581">
        <w:t xml:space="preserve">бетонные плиты; </w:t>
      </w:r>
      <w:r w:rsidRPr="00FB41E0">
        <w:t>кровля двухскат</w:t>
      </w:r>
      <w:r w:rsidR="00F22C6C">
        <w:t>ная, шифер</w:t>
      </w:r>
      <w:r w:rsidRPr="00FB41E0">
        <w:t>; полы доща</w:t>
      </w:r>
      <w:r w:rsidR="00652581">
        <w:t>тые, линолеум (вздутия, прор</w:t>
      </w:r>
      <w:r w:rsidR="00652581">
        <w:t>ы</w:t>
      </w:r>
      <w:r w:rsidR="00652581">
        <w:t>вы)</w:t>
      </w:r>
      <w:r w:rsidRPr="00FB41E0">
        <w:t>; ок</w:t>
      </w:r>
      <w:r w:rsidR="00F22C6C">
        <w:t>онные проемы-</w:t>
      </w:r>
      <w:r w:rsidRPr="00FB41E0">
        <w:t xml:space="preserve"> блоки двойные</w:t>
      </w:r>
      <w:r w:rsidR="00F22C6C">
        <w:t>, остекленные; дверь двупольная, глухая</w:t>
      </w:r>
      <w:r w:rsidRPr="00FB41E0">
        <w:t xml:space="preserve">; внутренняя отделка </w:t>
      </w:r>
      <w:r w:rsidR="00F22C6C">
        <w:rPr>
          <w:color w:val="000000"/>
        </w:rPr>
        <w:t>окрашено, отшкутарено, побелка, обшито панелями МДФ</w:t>
      </w:r>
      <w:r w:rsidRPr="00FB41E0">
        <w:t xml:space="preserve">; электроосвещение; </w:t>
      </w:r>
      <w:r w:rsidR="00F22C6C">
        <w:t xml:space="preserve">отопление электрическое. </w:t>
      </w:r>
      <w:r w:rsidR="00F22C6C" w:rsidRPr="00AB7305">
        <w:rPr>
          <w:color w:val="000000"/>
        </w:rPr>
        <w:t>Состояние объекта удовлетворител</w:t>
      </w:r>
      <w:r w:rsidR="00F22C6C" w:rsidRPr="00AB7305">
        <w:rPr>
          <w:color w:val="000000"/>
        </w:rPr>
        <w:t>ь</w:t>
      </w:r>
      <w:r w:rsidR="00F22C6C" w:rsidRPr="00AB7305">
        <w:rPr>
          <w:color w:val="000000"/>
        </w:rPr>
        <w:t>ное.</w:t>
      </w:r>
    </w:p>
    <w:p w:rsidR="001A4E7E" w:rsidRPr="00FB41E0" w:rsidRDefault="001A4E7E" w:rsidP="00F22C6C">
      <w:pPr>
        <w:pStyle w:val="a8"/>
        <w:spacing w:after="0"/>
        <w:jc w:val="both"/>
        <w:rPr>
          <w:b/>
        </w:rPr>
      </w:pPr>
      <w:r w:rsidRPr="00FB41E0">
        <w:t>На момент окончания срока действия договора те</w:t>
      </w:r>
      <w:r w:rsidRPr="00FB41E0">
        <w:t>х</w:t>
      </w:r>
      <w:r w:rsidRPr="00FB41E0">
        <w:t>ническое состояние муниципального имущества, права на которое передаются по договору должно соответствовать технич</w:t>
      </w:r>
      <w:r w:rsidRPr="00FB41E0">
        <w:t>е</w:t>
      </w:r>
      <w:r w:rsidRPr="00FB41E0">
        <w:t>скому состоянию имущества при передаче его Победителю аукциона, с учётом естестве</w:t>
      </w:r>
      <w:r w:rsidRPr="00FB41E0">
        <w:t>н</w:t>
      </w:r>
      <w:r w:rsidRPr="00FB41E0">
        <w:t>ного износа.</w:t>
      </w:r>
    </w:p>
    <w:p w:rsidR="001A4E7E" w:rsidRPr="00FB41E0" w:rsidRDefault="001A4E7E" w:rsidP="001A4E7E">
      <w:pPr>
        <w:pStyle w:val="ConsPlusNormal0"/>
        <w:widowControl/>
        <w:ind w:firstLine="540"/>
        <w:jc w:val="both"/>
        <w:rPr>
          <w:b/>
          <w:sz w:val="24"/>
          <w:szCs w:val="24"/>
        </w:rPr>
      </w:pPr>
      <w:r w:rsidRPr="00FB41E0">
        <w:rPr>
          <w:rFonts w:ascii="Times New Roman" w:hAnsi="Times New Roman" w:cs="Times New Roman"/>
          <w:b/>
          <w:sz w:val="24"/>
          <w:szCs w:val="24"/>
        </w:rPr>
        <w:t xml:space="preserve">3.1.3.2.  Целевое назначение муниципального имущества, права на которое передаются по договору: </w:t>
      </w:r>
      <w:r w:rsidR="00F22C6C">
        <w:rPr>
          <w:rFonts w:ascii="Times New Roman" w:hAnsi="Times New Roman" w:cs="Times New Roman"/>
          <w:sz w:val="24"/>
          <w:szCs w:val="24"/>
        </w:rPr>
        <w:t xml:space="preserve"> для размещения магазина</w:t>
      </w:r>
      <w:r w:rsidRPr="00FB41E0">
        <w:rPr>
          <w:rFonts w:ascii="Times New Roman" w:hAnsi="Times New Roman" w:cs="Times New Roman"/>
          <w:sz w:val="24"/>
          <w:szCs w:val="24"/>
        </w:rPr>
        <w:t>.</w:t>
      </w:r>
    </w:p>
    <w:p w:rsidR="001A4E7E" w:rsidRPr="00FB41E0" w:rsidRDefault="001A4E7E" w:rsidP="001A4E7E">
      <w:pPr>
        <w:ind w:firstLine="540"/>
        <w:jc w:val="both"/>
        <w:rPr>
          <w:b/>
          <w:sz w:val="24"/>
          <w:szCs w:val="24"/>
        </w:rPr>
      </w:pPr>
      <w:r w:rsidRPr="00FB41E0">
        <w:rPr>
          <w:b/>
          <w:sz w:val="24"/>
          <w:szCs w:val="24"/>
        </w:rPr>
        <w:t xml:space="preserve">3.1.4.2. Начальная (минимальная) цена договора аренды – </w:t>
      </w:r>
      <w:r w:rsidR="00F22C6C">
        <w:rPr>
          <w:spacing w:val="7"/>
          <w:sz w:val="24"/>
          <w:szCs w:val="24"/>
        </w:rPr>
        <w:t>126567</w:t>
      </w:r>
      <w:r w:rsidRPr="00FB41E0">
        <w:rPr>
          <w:sz w:val="24"/>
          <w:szCs w:val="24"/>
        </w:rPr>
        <w:t xml:space="preserve"> (</w:t>
      </w:r>
      <w:r w:rsidR="00F22C6C">
        <w:rPr>
          <w:sz w:val="24"/>
          <w:szCs w:val="24"/>
        </w:rPr>
        <w:t>сто двадцать шесть</w:t>
      </w:r>
      <w:r w:rsidRPr="00FB41E0">
        <w:rPr>
          <w:sz w:val="24"/>
          <w:szCs w:val="24"/>
        </w:rPr>
        <w:t xml:space="preserve"> тысяч</w:t>
      </w:r>
      <w:r w:rsidR="00F22C6C">
        <w:rPr>
          <w:sz w:val="24"/>
          <w:szCs w:val="24"/>
        </w:rPr>
        <w:t xml:space="preserve"> пятьсот шестьдесят семь) рублей 0</w:t>
      </w:r>
      <w:r w:rsidRPr="00FB41E0">
        <w:rPr>
          <w:sz w:val="24"/>
          <w:szCs w:val="24"/>
        </w:rPr>
        <w:t>0 копеек (устанавливается без учета НДС, коммунальных, эксплуатационных, а</w:t>
      </w:r>
      <w:r w:rsidRPr="00FB41E0">
        <w:rPr>
          <w:sz w:val="24"/>
          <w:szCs w:val="24"/>
        </w:rPr>
        <w:t>д</w:t>
      </w:r>
      <w:r w:rsidRPr="00FB41E0">
        <w:rPr>
          <w:sz w:val="24"/>
          <w:szCs w:val="24"/>
        </w:rPr>
        <w:t>министративно-хозяйственных расходов).</w:t>
      </w:r>
    </w:p>
    <w:p w:rsidR="001A4E7E" w:rsidRPr="00FB41E0" w:rsidRDefault="001A4E7E" w:rsidP="001A4E7E">
      <w:pPr>
        <w:ind w:firstLine="540"/>
        <w:jc w:val="both"/>
        <w:rPr>
          <w:b/>
          <w:sz w:val="24"/>
          <w:szCs w:val="24"/>
        </w:rPr>
      </w:pPr>
      <w:r w:rsidRPr="00FB41E0">
        <w:rPr>
          <w:b/>
          <w:sz w:val="24"/>
          <w:szCs w:val="24"/>
        </w:rPr>
        <w:t>3.1.5.2.</w:t>
      </w:r>
      <w:r w:rsidRPr="00FB41E0">
        <w:rPr>
          <w:sz w:val="24"/>
          <w:szCs w:val="24"/>
        </w:rPr>
        <w:t xml:space="preserve"> </w:t>
      </w:r>
      <w:r w:rsidRPr="00FB41E0">
        <w:rPr>
          <w:b/>
          <w:sz w:val="24"/>
          <w:szCs w:val="24"/>
        </w:rPr>
        <w:t xml:space="preserve">Величина повышения начальной (минимальной) цены аукциона («шаг аукциона») </w:t>
      </w:r>
      <w:r w:rsidRPr="00FB41E0">
        <w:rPr>
          <w:sz w:val="24"/>
          <w:szCs w:val="24"/>
        </w:rPr>
        <w:t xml:space="preserve">- 5% от начальной цены аукциона – </w:t>
      </w:r>
      <w:r w:rsidR="00F22C6C">
        <w:rPr>
          <w:sz w:val="24"/>
          <w:szCs w:val="24"/>
        </w:rPr>
        <w:t>6328</w:t>
      </w:r>
      <w:r w:rsidR="00966B1A">
        <w:rPr>
          <w:sz w:val="24"/>
          <w:szCs w:val="24"/>
        </w:rPr>
        <w:t xml:space="preserve"> (шесть тысяч триста двадцать в</w:t>
      </w:r>
      <w:r w:rsidR="00966B1A">
        <w:rPr>
          <w:sz w:val="24"/>
          <w:szCs w:val="24"/>
        </w:rPr>
        <w:t>о</w:t>
      </w:r>
      <w:r w:rsidR="00966B1A">
        <w:rPr>
          <w:sz w:val="24"/>
          <w:szCs w:val="24"/>
        </w:rPr>
        <w:t>семь) рублей 35</w:t>
      </w:r>
      <w:r w:rsidRPr="00FB41E0">
        <w:rPr>
          <w:sz w:val="24"/>
          <w:szCs w:val="24"/>
        </w:rPr>
        <w:t xml:space="preserve"> к</w:t>
      </w:r>
      <w:r w:rsidRPr="00FB41E0">
        <w:rPr>
          <w:sz w:val="24"/>
          <w:szCs w:val="24"/>
        </w:rPr>
        <w:t>о</w:t>
      </w:r>
      <w:r w:rsidR="00966B1A">
        <w:rPr>
          <w:sz w:val="24"/>
          <w:szCs w:val="24"/>
        </w:rPr>
        <w:t>пеек</w:t>
      </w:r>
      <w:r w:rsidRPr="00FB41E0">
        <w:rPr>
          <w:sz w:val="24"/>
          <w:szCs w:val="24"/>
        </w:rPr>
        <w:t>.</w:t>
      </w:r>
    </w:p>
    <w:p w:rsidR="001A4E7E" w:rsidRPr="00FB41E0" w:rsidRDefault="001A4E7E" w:rsidP="001A4E7E">
      <w:pPr>
        <w:ind w:firstLine="540"/>
        <w:jc w:val="both"/>
        <w:rPr>
          <w:b/>
          <w:sz w:val="24"/>
          <w:szCs w:val="24"/>
        </w:rPr>
      </w:pPr>
      <w:r w:rsidRPr="00FB41E0">
        <w:rPr>
          <w:b/>
          <w:sz w:val="24"/>
          <w:szCs w:val="24"/>
        </w:rPr>
        <w:t xml:space="preserve">3.1.6.2. Срок действия договора: </w:t>
      </w:r>
      <w:r w:rsidRPr="00FB41E0">
        <w:rPr>
          <w:sz w:val="24"/>
          <w:szCs w:val="24"/>
        </w:rPr>
        <w:t xml:space="preserve"> 5  лет.</w:t>
      </w:r>
    </w:p>
    <w:p w:rsidR="001A4E7E" w:rsidRPr="00FB41E0" w:rsidRDefault="001A4E7E" w:rsidP="001A4E7E">
      <w:pPr>
        <w:ind w:firstLine="540"/>
        <w:jc w:val="both"/>
        <w:rPr>
          <w:b/>
          <w:sz w:val="24"/>
          <w:szCs w:val="24"/>
        </w:rPr>
      </w:pPr>
      <w:r w:rsidRPr="00FB41E0">
        <w:rPr>
          <w:b/>
          <w:sz w:val="24"/>
          <w:szCs w:val="24"/>
        </w:rPr>
        <w:t>3.1.7.2. Размер обеспечение исполнения договора- требование об обеспечении исполнения договора не установлено.</w:t>
      </w:r>
    </w:p>
    <w:p w:rsidR="00AB21F4" w:rsidRPr="00FB41E0" w:rsidRDefault="00AB21F4" w:rsidP="00D15E23">
      <w:pPr>
        <w:jc w:val="both"/>
        <w:rPr>
          <w:sz w:val="24"/>
          <w:szCs w:val="24"/>
        </w:rPr>
      </w:pPr>
    </w:p>
    <w:p w:rsidR="00AB21F4" w:rsidRPr="00FB41E0" w:rsidRDefault="00AB21F4">
      <w:pPr>
        <w:tabs>
          <w:tab w:val="left" w:pos="360"/>
        </w:tabs>
        <w:jc w:val="center"/>
        <w:rPr>
          <w:sz w:val="24"/>
          <w:szCs w:val="24"/>
        </w:rPr>
      </w:pPr>
      <w:r w:rsidRPr="00FB41E0">
        <w:rPr>
          <w:b/>
          <w:sz w:val="24"/>
          <w:szCs w:val="24"/>
        </w:rPr>
        <w:t>4.</w:t>
      </w:r>
      <w:r w:rsidRPr="00FB41E0">
        <w:rPr>
          <w:b/>
          <w:spacing w:val="8"/>
          <w:sz w:val="24"/>
          <w:szCs w:val="24"/>
        </w:rPr>
        <w:t xml:space="preserve"> </w:t>
      </w:r>
      <w:r w:rsidRPr="00FB41E0">
        <w:rPr>
          <w:b/>
          <w:sz w:val="24"/>
          <w:szCs w:val="24"/>
        </w:rPr>
        <w:t>Порядок внесения задатка и его возврата</w:t>
      </w:r>
    </w:p>
    <w:p w:rsidR="00AB21F4" w:rsidRPr="00FB41E0" w:rsidRDefault="00AB21F4" w:rsidP="00EF63FA">
      <w:pPr>
        <w:ind w:firstLine="708"/>
        <w:jc w:val="both"/>
        <w:rPr>
          <w:b/>
          <w:bCs/>
          <w:sz w:val="24"/>
          <w:szCs w:val="24"/>
        </w:rPr>
      </w:pPr>
      <w:r w:rsidRPr="00FB41E0">
        <w:rPr>
          <w:sz w:val="24"/>
          <w:szCs w:val="24"/>
        </w:rPr>
        <w:t xml:space="preserve">Требование о внесении </w:t>
      </w:r>
      <w:r w:rsidR="008544C6" w:rsidRPr="00FB41E0">
        <w:rPr>
          <w:sz w:val="24"/>
          <w:szCs w:val="24"/>
        </w:rPr>
        <w:t>задатка Организатором аукциона не установлено.</w:t>
      </w:r>
    </w:p>
    <w:p w:rsidR="00AB21F4" w:rsidRPr="00FB41E0" w:rsidRDefault="00AB21F4">
      <w:pPr>
        <w:jc w:val="both"/>
        <w:rPr>
          <w:b/>
          <w:bCs/>
          <w:sz w:val="24"/>
          <w:szCs w:val="24"/>
        </w:rPr>
      </w:pPr>
    </w:p>
    <w:p w:rsidR="00AB21F4" w:rsidRPr="00FB41E0" w:rsidRDefault="00AB21F4" w:rsidP="00D15E23">
      <w:pPr>
        <w:ind w:firstLine="720"/>
        <w:jc w:val="center"/>
        <w:rPr>
          <w:b/>
          <w:bCs/>
          <w:sz w:val="24"/>
          <w:szCs w:val="24"/>
        </w:rPr>
      </w:pPr>
      <w:r w:rsidRPr="00FB41E0">
        <w:rPr>
          <w:b/>
          <w:bCs/>
          <w:sz w:val="24"/>
          <w:szCs w:val="24"/>
        </w:rPr>
        <w:t>5. Требования к участникам аукциона.</w:t>
      </w:r>
    </w:p>
    <w:p w:rsidR="00AB21F4" w:rsidRPr="00FB41E0" w:rsidRDefault="00AB21F4">
      <w:pPr>
        <w:ind w:firstLine="720"/>
        <w:jc w:val="both"/>
        <w:rPr>
          <w:sz w:val="24"/>
          <w:szCs w:val="24"/>
        </w:rPr>
      </w:pPr>
      <w:r w:rsidRPr="00FB41E0">
        <w:rPr>
          <w:sz w:val="24"/>
          <w:szCs w:val="24"/>
        </w:rPr>
        <w:t>5.1. В открытом аукционе могут принять участие любые юридические лица незав</w:t>
      </w:r>
      <w:r w:rsidRPr="00FB41E0">
        <w:rPr>
          <w:sz w:val="24"/>
          <w:szCs w:val="24"/>
        </w:rPr>
        <w:t>и</w:t>
      </w:r>
      <w:r w:rsidRPr="00FB41E0">
        <w:rPr>
          <w:sz w:val="24"/>
          <w:szCs w:val="24"/>
        </w:rPr>
        <w:t>симо от организационно-правовой формы, формы собственности, места нахождения и м</w:t>
      </w:r>
      <w:r w:rsidRPr="00FB41E0">
        <w:rPr>
          <w:sz w:val="24"/>
          <w:szCs w:val="24"/>
        </w:rPr>
        <w:t>е</w:t>
      </w:r>
      <w:r w:rsidRPr="00FB41E0">
        <w:rPr>
          <w:sz w:val="24"/>
          <w:szCs w:val="24"/>
        </w:rPr>
        <w:t xml:space="preserve">ста происхождения капитала и любые физические лица, в том числе индивидуальные предприниматели. </w:t>
      </w:r>
    </w:p>
    <w:p w:rsidR="00AB21F4" w:rsidRPr="00FB41E0" w:rsidRDefault="00AB21F4">
      <w:pPr>
        <w:pStyle w:val="210"/>
        <w:spacing w:after="0" w:line="240" w:lineRule="auto"/>
        <w:ind w:left="0" w:firstLine="720"/>
        <w:jc w:val="both"/>
      </w:pPr>
      <w:r w:rsidRPr="00FB41E0">
        <w:t>5.2. Участники аукциона должны отвечать следующим обязательным требов</w:t>
      </w:r>
      <w:r w:rsidRPr="00FB41E0">
        <w:t>а</w:t>
      </w:r>
      <w:r w:rsidRPr="00FB41E0">
        <w:t>ниям, установленным законодательством Российской Федерации:</w:t>
      </w:r>
    </w:p>
    <w:p w:rsidR="00AB21F4" w:rsidRPr="00FB41E0" w:rsidRDefault="00AB21F4">
      <w:pPr>
        <w:autoSpaceDE w:val="0"/>
        <w:ind w:firstLine="540"/>
        <w:jc w:val="both"/>
        <w:rPr>
          <w:sz w:val="24"/>
          <w:szCs w:val="24"/>
        </w:rPr>
      </w:pPr>
      <w:bookmarkStart w:id="2" w:name="sub_1112"/>
      <w:r w:rsidRPr="00FB41E0">
        <w:rPr>
          <w:sz w:val="24"/>
          <w:szCs w:val="24"/>
        </w:rPr>
        <w:lastRenderedPageBreak/>
        <w:t xml:space="preserve">5.2.1. </w:t>
      </w:r>
      <w:bookmarkEnd w:id="2"/>
      <w:r w:rsidRPr="00FB41E0">
        <w:rPr>
          <w:sz w:val="24"/>
          <w:szCs w:val="24"/>
        </w:rPr>
        <w:t>Отсутствие в отношении участника конкурса или аукциона - юридического л</w:t>
      </w:r>
      <w:r w:rsidRPr="00FB41E0">
        <w:rPr>
          <w:sz w:val="24"/>
          <w:szCs w:val="24"/>
        </w:rPr>
        <w:t>и</w:t>
      </w:r>
      <w:r w:rsidRPr="00FB41E0">
        <w:rPr>
          <w:sz w:val="24"/>
          <w:szCs w:val="24"/>
        </w:rPr>
        <w:t>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FB41E0">
        <w:rPr>
          <w:sz w:val="24"/>
          <w:szCs w:val="24"/>
        </w:rPr>
        <w:t>а</w:t>
      </w:r>
      <w:r w:rsidRPr="00FB41E0">
        <w:rPr>
          <w:sz w:val="24"/>
          <w:szCs w:val="24"/>
        </w:rPr>
        <w:t>теля ба</w:t>
      </w:r>
      <w:r w:rsidRPr="00FB41E0">
        <w:rPr>
          <w:sz w:val="24"/>
          <w:szCs w:val="24"/>
        </w:rPr>
        <w:t>н</w:t>
      </w:r>
      <w:r w:rsidRPr="00FB41E0">
        <w:rPr>
          <w:sz w:val="24"/>
          <w:szCs w:val="24"/>
        </w:rPr>
        <w:t>кротом и об открытии конкурсного производства;</w:t>
      </w:r>
    </w:p>
    <w:p w:rsidR="00AB21F4" w:rsidRPr="00FB41E0" w:rsidRDefault="00E51503">
      <w:pPr>
        <w:ind w:firstLine="708"/>
        <w:jc w:val="both"/>
        <w:rPr>
          <w:sz w:val="24"/>
          <w:szCs w:val="24"/>
        </w:rPr>
      </w:pPr>
      <w:r>
        <w:rPr>
          <w:sz w:val="24"/>
          <w:szCs w:val="24"/>
        </w:rPr>
        <w:t>5.2.2. О</w:t>
      </w:r>
      <w:r w:rsidR="00AB21F4" w:rsidRPr="00FB41E0">
        <w:rPr>
          <w:sz w:val="24"/>
          <w:szCs w:val="24"/>
        </w:rPr>
        <w:t>тсутствие применения в отношении участника конкурса или аукциона а</w:t>
      </w:r>
      <w:r w:rsidR="00AB21F4" w:rsidRPr="00FB41E0">
        <w:rPr>
          <w:sz w:val="24"/>
          <w:szCs w:val="24"/>
        </w:rPr>
        <w:t>д</w:t>
      </w:r>
      <w:r w:rsidR="00AB21F4" w:rsidRPr="00FB41E0">
        <w:rPr>
          <w:sz w:val="24"/>
          <w:szCs w:val="24"/>
        </w:rPr>
        <w:t>министративного наказания в виде приостановления деятельности в порядке, предусмо</w:t>
      </w:r>
      <w:r w:rsidR="00AB21F4" w:rsidRPr="00FB41E0">
        <w:rPr>
          <w:sz w:val="24"/>
          <w:szCs w:val="24"/>
        </w:rPr>
        <w:t>т</w:t>
      </w:r>
      <w:r w:rsidR="00AB21F4" w:rsidRPr="00FB41E0">
        <w:rPr>
          <w:sz w:val="24"/>
          <w:szCs w:val="24"/>
        </w:rPr>
        <w:t xml:space="preserve">ренном </w:t>
      </w:r>
      <w:hyperlink r:id="rId9" w:history="1">
        <w:r w:rsidR="00AB21F4" w:rsidRPr="00FB41E0">
          <w:rPr>
            <w:rStyle w:val="a4"/>
            <w:color w:val="auto"/>
            <w:sz w:val="24"/>
            <w:szCs w:val="24"/>
            <w:u w:val="none"/>
          </w:rPr>
          <w:t>Кодексом</w:t>
        </w:r>
      </w:hyperlink>
      <w:r w:rsidR="00AB21F4" w:rsidRPr="00FB41E0">
        <w:rPr>
          <w:sz w:val="24"/>
          <w:szCs w:val="24"/>
        </w:rPr>
        <w:t xml:space="preserve"> Российской Федерации об административных правонарушениях, на день по</w:t>
      </w:r>
      <w:r w:rsidR="00A13F23">
        <w:rPr>
          <w:sz w:val="24"/>
          <w:szCs w:val="24"/>
        </w:rPr>
        <w:t xml:space="preserve">дачи </w:t>
      </w:r>
      <w:r w:rsidR="00AB21F4" w:rsidRPr="00FB41E0">
        <w:rPr>
          <w:sz w:val="24"/>
          <w:szCs w:val="24"/>
        </w:rPr>
        <w:t>заявки на участие в аукционе.</w:t>
      </w:r>
    </w:p>
    <w:p w:rsidR="00AB21F4" w:rsidRPr="00FB41E0" w:rsidRDefault="00AB21F4" w:rsidP="00D15E23">
      <w:pPr>
        <w:ind w:firstLine="708"/>
        <w:jc w:val="both"/>
        <w:rPr>
          <w:b/>
          <w:sz w:val="24"/>
          <w:szCs w:val="24"/>
        </w:rPr>
      </w:pPr>
    </w:p>
    <w:p w:rsidR="00AB21F4" w:rsidRPr="00FB41E0" w:rsidRDefault="00AB21F4" w:rsidP="00D15E23">
      <w:pPr>
        <w:autoSpaceDE w:val="0"/>
        <w:ind w:firstLine="720"/>
        <w:jc w:val="center"/>
        <w:rPr>
          <w:b/>
          <w:sz w:val="24"/>
          <w:szCs w:val="24"/>
        </w:rPr>
      </w:pPr>
      <w:r w:rsidRPr="00FB41E0">
        <w:rPr>
          <w:b/>
          <w:sz w:val="24"/>
          <w:szCs w:val="24"/>
        </w:rPr>
        <w:t xml:space="preserve">6. Требования к содержанию и форме заявки </w:t>
      </w:r>
      <w:r w:rsidR="00D15E23" w:rsidRPr="00FB41E0">
        <w:rPr>
          <w:b/>
          <w:sz w:val="24"/>
          <w:szCs w:val="24"/>
        </w:rPr>
        <w:t>на участие в аукционе</w:t>
      </w:r>
    </w:p>
    <w:p w:rsidR="00AB21F4" w:rsidRPr="00FB41E0" w:rsidRDefault="00AB21F4">
      <w:pPr>
        <w:pStyle w:val="af2"/>
        <w:ind w:left="0" w:firstLine="708"/>
        <w:rPr>
          <w:rFonts w:ascii="Times New Roman" w:hAnsi="Times New Roman" w:cs="Times New Roman"/>
          <w:i w:val="0"/>
          <w:color w:val="auto"/>
          <w:sz w:val="24"/>
          <w:szCs w:val="24"/>
        </w:rPr>
      </w:pPr>
      <w:r w:rsidRPr="00FB41E0">
        <w:rPr>
          <w:rFonts w:ascii="Times New Roman" w:hAnsi="Times New Roman" w:cs="Times New Roman"/>
          <w:bCs/>
          <w:i w:val="0"/>
          <w:color w:val="auto"/>
          <w:sz w:val="24"/>
          <w:szCs w:val="24"/>
        </w:rPr>
        <w:t>6</w:t>
      </w:r>
      <w:r w:rsidRPr="00FB41E0">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зана в Приложении № 1 к настоящей документации об аукционе. Подача заявки на уч</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стие в аукционе является акцептом оферты в соответствии со статьей 438 Гра</w:t>
      </w:r>
      <w:r w:rsidRPr="00FB41E0">
        <w:rPr>
          <w:rFonts w:ascii="Times New Roman" w:hAnsi="Times New Roman" w:cs="Times New Roman"/>
          <w:i w:val="0"/>
          <w:color w:val="auto"/>
          <w:sz w:val="24"/>
          <w:szCs w:val="24"/>
        </w:rPr>
        <w:t>ж</w:t>
      </w:r>
      <w:r w:rsidRPr="00FB41E0">
        <w:rPr>
          <w:rFonts w:ascii="Times New Roman" w:hAnsi="Times New Roman" w:cs="Times New Roman"/>
          <w:i w:val="0"/>
          <w:color w:val="auto"/>
          <w:sz w:val="24"/>
          <w:szCs w:val="24"/>
        </w:rPr>
        <w:t>данского кодекса Российской Федерации.</w:t>
      </w:r>
    </w:p>
    <w:p w:rsidR="00AB21F4" w:rsidRPr="00FB41E0" w:rsidRDefault="00AB21F4">
      <w:pPr>
        <w:pStyle w:val="af2"/>
        <w:ind w:left="0" w:firstLine="708"/>
        <w:rPr>
          <w:color w:val="auto"/>
          <w:sz w:val="24"/>
          <w:szCs w:val="24"/>
        </w:rPr>
      </w:pPr>
      <w:r w:rsidRPr="00FB41E0">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FB41E0">
        <w:rPr>
          <w:rFonts w:ascii="Times New Roman" w:hAnsi="Times New Roman" w:cs="Times New Roman"/>
          <w:i w:val="0"/>
          <w:color w:val="auto"/>
          <w:sz w:val="24"/>
          <w:szCs w:val="24"/>
        </w:rPr>
        <w:t>а</w:t>
      </w:r>
      <w:r w:rsidRPr="00FB41E0">
        <w:rPr>
          <w:rFonts w:ascii="Times New Roman" w:hAnsi="Times New Roman" w:cs="Times New Roman"/>
          <w:i w:val="0"/>
          <w:color w:val="auto"/>
          <w:sz w:val="24"/>
          <w:szCs w:val="24"/>
        </w:rPr>
        <w:t xml:space="preserve">новленной форме (Приложение № 1 к документации об аукционе).  </w:t>
      </w:r>
    </w:p>
    <w:p w:rsidR="00AB21F4" w:rsidRPr="00FB41E0" w:rsidRDefault="00AB21F4">
      <w:pPr>
        <w:ind w:firstLine="708"/>
        <w:jc w:val="both"/>
        <w:rPr>
          <w:sz w:val="24"/>
          <w:szCs w:val="24"/>
        </w:rPr>
      </w:pPr>
      <w:r w:rsidRPr="00FB41E0">
        <w:rPr>
          <w:sz w:val="24"/>
          <w:szCs w:val="24"/>
        </w:rPr>
        <w:t>6.2. Заявка на участие в аукционе должна содержать сведения и документы об участнике:</w:t>
      </w:r>
    </w:p>
    <w:p w:rsidR="00AB21F4" w:rsidRPr="00FB41E0" w:rsidRDefault="00AB21F4">
      <w:pPr>
        <w:autoSpaceDE w:val="0"/>
        <w:ind w:firstLine="540"/>
        <w:jc w:val="both"/>
        <w:rPr>
          <w:sz w:val="24"/>
          <w:szCs w:val="24"/>
        </w:rPr>
      </w:pPr>
      <w:bookmarkStart w:id="3" w:name="sub_35232"/>
      <w:r w:rsidRPr="00FB41E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Pr="00FB41E0">
        <w:rPr>
          <w:sz w:val="24"/>
          <w:szCs w:val="24"/>
        </w:rPr>
        <w:t>т</w:t>
      </w:r>
      <w:r w:rsidRPr="00FB41E0">
        <w:rPr>
          <w:sz w:val="24"/>
          <w:szCs w:val="24"/>
        </w:rPr>
        <w:t>чество, паспортные данные, сведения о месте жительства (для физич</w:t>
      </w:r>
      <w:r w:rsidRPr="00FB41E0">
        <w:rPr>
          <w:sz w:val="24"/>
          <w:szCs w:val="24"/>
        </w:rPr>
        <w:t>е</w:t>
      </w:r>
      <w:r w:rsidRPr="00FB41E0">
        <w:rPr>
          <w:sz w:val="24"/>
          <w:szCs w:val="24"/>
        </w:rPr>
        <w:t>ского лица), номер ко</w:t>
      </w:r>
      <w:r w:rsidRPr="00FB41E0">
        <w:rPr>
          <w:sz w:val="24"/>
          <w:szCs w:val="24"/>
        </w:rPr>
        <w:t>н</w:t>
      </w:r>
      <w:r w:rsidRPr="00FB41E0">
        <w:rPr>
          <w:sz w:val="24"/>
          <w:szCs w:val="24"/>
        </w:rPr>
        <w:t>тактного телефона;</w:t>
      </w:r>
    </w:p>
    <w:p w:rsidR="00AB21F4" w:rsidRPr="00FB41E0" w:rsidRDefault="00AB21F4">
      <w:pPr>
        <w:autoSpaceDE w:val="0"/>
        <w:ind w:firstLine="540"/>
        <w:jc w:val="both"/>
        <w:rPr>
          <w:sz w:val="24"/>
          <w:szCs w:val="24"/>
        </w:rPr>
      </w:pPr>
      <w:r w:rsidRPr="00FB41E0">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w:t>
      </w:r>
      <w:r w:rsidRPr="00FB41E0">
        <w:rPr>
          <w:sz w:val="24"/>
          <w:szCs w:val="24"/>
        </w:rPr>
        <w:t>е</w:t>
      </w:r>
      <w:r w:rsidRPr="00FB41E0">
        <w:rPr>
          <w:sz w:val="24"/>
          <w:szCs w:val="24"/>
        </w:rPr>
        <w:t>естра юридических лиц или нотариально заверенную копию такой выписки (для юридич</w:t>
      </w:r>
      <w:r w:rsidRPr="00FB41E0">
        <w:rPr>
          <w:sz w:val="24"/>
          <w:szCs w:val="24"/>
        </w:rPr>
        <w:t>е</w:t>
      </w:r>
      <w:r w:rsidRPr="00FB41E0">
        <w:rPr>
          <w:sz w:val="24"/>
          <w:szCs w:val="24"/>
        </w:rPr>
        <w:t>ских лиц), полученную не ранее чем за шесть месяцев до даты размещения на официал</w:t>
      </w:r>
      <w:r w:rsidRPr="00FB41E0">
        <w:rPr>
          <w:sz w:val="24"/>
          <w:szCs w:val="24"/>
        </w:rPr>
        <w:t>ь</w:t>
      </w:r>
      <w:r w:rsidRPr="00FB41E0">
        <w:rPr>
          <w:sz w:val="24"/>
          <w:szCs w:val="24"/>
        </w:rPr>
        <w:t>ном сайте торгов извещения о проведении аукциона выписку из единого государстве</w:t>
      </w:r>
      <w:r w:rsidRPr="00FB41E0">
        <w:rPr>
          <w:sz w:val="24"/>
          <w:szCs w:val="24"/>
        </w:rPr>
        <w:t>н</w:t>
      </w:r>
      <w:r w:rsidRPr="00FB41E0">
        <w:rPr>
          <w:sz w:val="24"/>
          <w:szCs w:val="24"/>
        </w:rPr>
        <w:t>ного реестра индивидуальных предпринимателей или нотариально заверенную копию т</w:t>
      </w:r>
      <w:r w:rsidRPr="00FB41E0">
        <w:rPr>
          <w:sz w:val="24"/>
          <w:szCs w:val="24"/>
        </w:rPr>
        <w:t>а</w:t>
      </w:r>
      <w:r w:rsidRPr="00FB41E0">
        <w:rPr>
          <w:sz w:val="24"/>
          <w:szCs w:val="24"/>
        </w:rPr>
        <w:t>кой выписки (для индивидуальных предпринимателей), копии документов, удостоверя</w:t>
      </w:r>
      <w:r w:rsidRPr="00FB41E0">
        <w:rPr>
          <w:sz w:val="24"/>
          <w:szCs w:val="24"/>
        </w:rPr>
        <w:t>ю</w:t>
      </w:r>
      <w:r w:rsidRPr="00FB41E0">
        <w:rPr>
          <w:sz w:val="24"/>
          <w:szCs w:val="24"/>
        </w:rPr>
        <w:t>щих личность (для иных физических лиц), надлежащим образом заверенный перевод на ру</w:t>
      </w:r>
      <w:r w:rsidRPr="00FB41E0">
        <w:rPr>
          <w:sz w:val="24"/>
          <w:szCs w:val="24"/>
        </w:rPr>
        <w:t>с</w:t>
      </w:r>
      <w:r w:rsidRPr="00FB41E0">
        <w:rPr>
          <w:sz w:val="24"/>
          <w:szCs w:val="24"/>
        </w:rPr>
        <w:t>ский язык документов о государственной регистрации юридического лица или физическ</w:t>
      </w:r>
      <w:r w:rsidRPr="00FB41E0">
        <w:rPr>
          <w:sz w:val="24"/>
          <w:szCs w:val="24"/>
        </w:rPr>
        <w:t>о</w:t>
      </w:r>
      <w:r w:rsidRPr="00FB41E0">
        <w:rPr>
          <w:sz w:val="24"/>
          <w:szCs w:val="24"/>
        </w:rPr>
        <w:t>го лица в качестве индивидуального предпринимателя в соответствии с законодател</w:t>
      </w:r>
      <w:r w:rsidRPr="00FB41E0">
        <w:rPr>
          <w:sz w:val="24"/>
          <w:szCs w:val="24"/>
        </w:rPr>
        <w:t>ь</w:t>
      </w:r>
      <w:r w:rsidRPr="00FB41E0">
        <w:rPr>
          <w:sz w:val="24"/>
          <w:szCs w:val="24"/>
        </w:rPr>
        <w:t>ством соответс</w:t>
      </w:r>
      <w:r w:rsidRPr="00FB41E0">
        <w:rPr>
          <w:sz w:val="24"/>
          <w:szCs w:val="24"/>
        </w:rPr>
        <w:t>т</w:t>
      </w:r>
      <w:r w:rsidRPr="00FB41E0">
        <w:rPr>
          <w:sz w:val="24"/>
          <w:szCs w:val="24"/>
        </w:rPr>
        <w:t>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Pr="00FB41E0">
        <w:rPr>
          <w:sz w:val="24"/>
          <w:szCs w:val="24"/>
        </w:rPr>
        <w:t>е</w:t>
      </w:r>
      <w:r w:rsidRPr="00FB41E0">
        <w:rPr>
          <w:sz w:val="24"/>
          <w:szCs w:val="24"/>
        </w:rPr>
        <w:t>нии аукциона;</w:t>
      </w:r>
    </w:p>
    <w:p w:rsidR="00AB21F4" w:rsidRPr="00FB41E0" w:rsidRDefault="00AB21F4">
      <w:pPr>
        <w:autoSpaceDE w:val="0"/>
        <w:ind w:firstLine="540"/>
        <w:jc w:val="both"/>
        <w:rPr>
          <w:sz w:val="24"/>
          <w:szCs w:val="24"/>
        </w:rPr>
      </w:pPr>
      <w:r w:rsidRPr="00FB41E0">
        <w:rPr>
          <w:sz w:val="24"/>
          <w:szCs w:val="24"/>
        </w:rPr>
        <w:t>в) документ, подтверждающий полномочия лица на осуществление действий от им</w:t>
      </w:r>
      <w:r w:rsidRPr="00FB41E0">
        <w:rPr>
          <w:sz w:val="24"/>
          <w:szCs w:val="24"/>
        </w:rPr>
        <w:t>е</w:t>
      </w:r>
      <w:r w:rsidRPr="00FB41E0">
        <w:rPr>
          <w:sz w:val="24"/>
          <w:szCs w:val="24"/>
        </w:rPr>
        <w:t>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w:t>
      </w:r>
      <w:r w:rsidRPr="00FB41E0">
        <w:rPr>
          <w:sz w:val="24"/>
          <w:szCs w:val="24"/>
        </w:rPr>
        <w:t>а</w:t>
      </w:r>
      <w:r w:rsidRPr="00FB41E0">
        <w:rPr>
          <w:sz w:val="24"/>
          <w:szCs w:val="24"/>
        </w:rPr>
        <w:t>лее - руководитель). В случае если от имени заявителя действует иное лицо, заявка на уч</w:t>
      </w:r>
      <w:r w:rsidRPr="00FB41E0">
        <w:rPr>
          <w:sz w:val="24"/>
          <w:szCs w:val="24"/>
        </w:rPr>
        <w:t>а</w:t>
      </w:r>
      <w:r w:rsidRPr="00FB41E0">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w:t>
      </w:r>
      <w:r w:rsidRPr="00FB41E0">
        <w:rPr>
          <w:sz w:val="24"/>
          <w:szCs w:val="24"/>
        </w:rPr>
        <w:t>о</w:t>
      </w:r>
      <w:r w:rsidRPr="00FB41E0">
        <w:rPr>
          <w:sz w:val="24"/>
          <w:szCs w:val="24"/>
        </w:rPr>
        <w:t>дителем заявителя (для юридических лиц) или уполномоченным этим руководителем лицом, либо нотар</w:t>
      </w:r>
      <w:r w:rsidRPr="00FB41E0">
        <w:rPr>
          <w:sz w:val="24"/>
          <w:szCs w:val="24"/>
        </w:rPr>
        <w:t>и</w:t>
      </w:r>
      <w:r w:rsidRPr="00FB41E0">
        <w:rPr>
          <w:sz w:val="24"/>
          <w:szCs w:val="24"/>
        </w:rPr>
        <w:t>ально заверенную копию такой доверенности. В случае если указанная доверенность по</w:t>
      </w:r>
      <w:r w:rsidRPr="00FB41E0">
        <w:rPr>
          <w:sz w:val="24"/>
          <w:szCs w:val="24"/>
        </w:rPr>
        <w:t>д</w:t>
      </w:r>
      <w:r w:rsidRPr="00FB41E0">
        <w:rPr>
          <w:sz w:val="24"/>
          <w:szCs w:val="24"/>
        </w:rPr>
        <w:t>писана лицом, уполн</w:t>
      </w:r>
      <w:r w:rsidRPr="00FB41E0">
        <w:rPr>
          <w:sz w:val="24"/>
          <w:szCs w:val="24"/>
        </w:rPr>
        <w:t>о</w:t>
      </w:r>
      <w:r w:rsidRPr="00FB41E0">
        <w:rPr>
          <w:sz w:val="24"/>
          <w:szCs w:val="24"/>
        </w:rPr>
        <w:t>моченным руководителем заявителя, заявка на участие в аукционе должна содержать также документ, подтверждающий полномочия такого лица;</w:t>
      </w:r>
    </w:p>
    <w:p w:rsidR="00AB21F4" w:rsidRPr="00FB41E0" w:rsidRDefault="00AB21F4">
      <w:pPr>
        <w:autoSpaceDE w:val="0"/>
        <w:ind w:firstLine="540"/>
        <w:jc w:val="both"/>
        <w:rPr>
          <w:sz w:val="24"/>
          <w:szCs w:val="24"/>
        </w:rPr>
      </w:pPr>
      <w:r w:rsidRPr="00FB41E0">
        <w:rPr>
          <w:sz w:val="24"/>
          <w:szCs w:val="24"/>
        </w:rPr>
        <w:t>г) копии учредительных документов заявителя (для юридических лиц);</w:t>
      </w:r>
    </w:p>
    <w:p w:rsidR="00AB21F4" w:rsidRPr="00FB41E0" w:rsidRDefault="00AB21F4">
      <w:pPr>
        <w:autoSpaceDE w:val="0"/>
        <w:ind w:firstLine="540"/>
        <w:jc w:val="both"/>
        <w:rPr>
          <w:sz w:val="24"/>
          <w:szCs w:val="24"/>
        </w:rPr>
      </w:pPr>
      <w:r w:rsidRPr="00FB41E0">
        <w:rPr>
          <w:sz w:val="24"/>
          <w:szCs w:val="24"/>
        </w:rPr>
        <w:t>д) решение об одобрении или о совершении крупной сделки либо копия такого р</w:t>
      </w:r>
      <w:r w:rsidRPr="00FB41E0">
        <w:rPr>
          <w:sz w:val="24"/>
          <w:szCs w:val="24"/>
        </w:rPr>
        <w:t>е</w:t>
      </w:r>
      <w:r w:rsidRPr="00FB41E0">
        <w:rPr>
          <w:sz w:val="24"/>
          <w:szCs w:val="24"/>
        </w:rPr>
        <w:t>шения в случае, если требование о необходимости наличия такого решения для соверш</w:t>
      </w:r>
      <w:r w:rsidRPr="00FB41E0">
        <w:rPr>
          <w:sz w:val="24"/>
          <w:szCs w:val="24"/>
        </w:rPr>
        <w:t>е</w:t>
      </w:r>
      <w:r w:rsidRPr="00FB41E0">
        <w:rPr>
          <w:sz w:val="24"/>
          <w:szCs w:val="24"/>
        </w:rPr>
        <w:t>ния крупной сделки установлено законодательством Российской Федерации, учредител</w:t>
      </w:r>
      <w:r w:rsidRPr="00FB41E0">
        <w:rPr>
          <w:sz w:val="24"/>
          <w:szCs w:val="24"/>
        </w:rPr>
        <w:t>ь</w:t>
      </w:r>
      <w:r w:rsidRPr="00FB41E0">
        <w:rPr>
          <w:sz w:val="24"/>
          <w:szCs w:val="24"/>
        </w:rPr>
        <w:t>ными документами юридического лица и если для заявителя заключение договора, внес</w:t>
      </w:r>
      <w:r w:rsidRPr="00FB41E0">
        <w:rPr>
          <w:sz w:val="24"/>
          <w:szCs w:val="24"/>
        </w:rPr>
        <w:t>е</w:t>
      </w:r>
      <w:r w:rsidRPr="00FB41E0">
        <w:rPr>
          <w:sz w:val="24"/>
          <w:szCs w:val="24"/>
        </w:rPr>
        <w:t>ние з</w:t>
      </w:r>
      <w:r w:rsidRPr="00FB41E0">
        <w:rPr>
          <w:sz w:val="24"/>
          <w:szCs w:val="24"/>
        </w:rPr>
        <w:t>а</w:t>
      </w:r>
      <w:r w:rsidRPr="00FB41E0">
        <w:rPr>
          <w:sz w:val="24"/>
          <w:szCs w:val="24"/>
        </w:rPr>
        <w:t>датка или обеспечение исполнения договора являются крупной сделкой;</w:t>
      </w:r>
    </w:p>
    <w:p w:rsidR="00AB21F4" w:rsidRPr="00FB41E0" w:rsidRDefault="00AB21F4">
      <w:pPr>
        <w:autoSpaceDE w:val="0"/>
        <w:ind w:firstLine="540"/>
        <w:jc w:val="both"/>
        <w:rPr>
          <w:sz w:val="24"/>
          <w:szCs w:val="24"/>
        </w:rPr>
      </w:pPr>
      <w:r w:rsidRPr="00FB41E0">
        <w:rPr>
          <w:sz w:val="24"/>
          <w:szCs w:val="24"/>
        </w:rPr>
        <w:lastRenderedPageBreak/>
        <w:t>е) заявление об отсутствии решения о ликвидации заявителя - юридического л</w:t>
      </w:r>
      <w:r w:rsidRPr="00FB41E0">
        <w:rPr>
          <w:sz w:val="24"/>
          <w:szCs w:val="24"/>
        </w:rPr>
        <w:t>и</w:t>
      </w:r>
      <w:r w:rsidRPr="00FB41E0">
        <w:rPr>
          <w:sz w:val="24"/>
          <w:szCs w:val="24"/>
        </w:rPr>
        <w:t>ца, об отсутствии решения арбитражного суда о признании заявителя - юридического лица, и</w:t>
      </w:r>
      <w:r w:rsidRPr="00FB41E0">
        <w:rPr>
          <w:sz w:val="24"/>
          <w:szCs w:val="24"/>
        </w:rPr>
        <w:t>н</w:t>
      </w:r>
      <w:r w:rsidRPr="00FB41E0">
        <w:rPr>
          <w:sz w:val="24"/>
          <w:szCs w:val="24"/>
        </w:rPr>
        <w:t>дивидуального предпринимателя банкротом и об открытии конкурсного пр</w:t>
      </w:r>
      <w:r w:rsidRPr="00FB41E0">
        <w:rPr>
          <w:sz w:val="24"/>
          <w:szCs w:val="24"/>
        </w:rPr>
        <w:t>о</w:t>
      </w:r>
      <w:r w:rsidRPr="00FB41E0">
        <w:rPr>
          <w:sz w:val="24"/>
          <w:szCs w:val="24"/>
        </w:rPr>
        <w:t>изводства, об отсутствии решения о приостановлении деятельности заявителя в порядке, предусмотре</w:t>
      </w:r>
      <w:r w:rsidRPr="00FB41E0">
        <w:rPr>
          <w:sz w:val="24"/>
          <w:szCs w:val="24"/>
        </w:rPr>
        <w:t>н</w:t>
      </w:r>
      <w:r w:rsidRPr="00FB41E0">
        <w:rPr>
          <w:sz w:val="24"/>
          <w:szCs w:val="24"/>
        </w:rPr>
        <w:t xml:space="preserve">ном </w:t>
      </w:r>
      <w:hyperlink r:id="rId10" w:history="1">
        <w:r w:rsidRPr="00FB41E0">
          <w:rPr>
            <w:rStyle w:val="a4"/>
            <w:color w:val="auto"/>
          </w:rPr>
          <w:t>Кодексом</w:t>
        </w:r>
      </w:hyperlink>
      <w:r w:rsidRPr="00FB41E0">
        <w:rPr>
          <w:sz w:val="24"/>
          <w:szCs w:val="24"/>
        </w:rPr>
        <w:t xml:space="preserve"> Российской Федерации об административных пр</w:t>
      </w:r>
      <w:r w:rsidRPr="00FB41E0">
        <w:rPr>
          <w:sz w:val="24"/>
          <w:szCs w:val="24"/>
        </w:rPr>
        <w:t>а</w:t>
      </w:r>
      <w:r w:rsidR="009201D7" w:rsidRPr="00FB41E0">
        <w:rPr>
          <w:sz w:val="24"/>
          <w:szCs w:val="24"/>
        </w:rPr>
        <w:t>вонарушениях.</w:t>
      </w:r>
    </w:p>
    <w:p w:rsidR="00AB21F4" w:rsidRPr="00FB41E0" w:rsidRDefault="008544C6" w:rsidP="008544C6">
      <w:pPr>
        <w:jc w:val="both"/>
        <w:rPr>
          <w:sz w:val="24"/>
          <w:szCs w:val="24"/>
        </w:rPr>
      </w:pPr>
      <w:r w:rsidRPr="00FB41E0">
        <w:rPr>
          <w:sz w:val="24"/>
          <w:szCs w:val="24"/>
        </w:rPr>
        <w:t xml:space="preserve">            6.3.</w:t>
      </w:r>
      <w:r w:rsidR="00AB21F4" w:rsidRPr="00FB41E0">
        <w:rPr>
          <w:sz w:val="24"/>
          <w:szCs w:val="24"/>
        </w:rPr>
        <w:t xml:space="preserve"> Заявитель вправе подать заявку на участие в аукционе в форме электронного док</w:t>
      </w:r>
      <w:r w:rsidR="00AB21F4" w:rsidRPr="00FB41E0">
        <w:rPr>
          <w:sz w:val="24"/>
          <w:szCs w:val="24"/>
        </w:rPr>
        <w:t>у</w:t>
      </w:r>
      <w:r w:rsidR="00AB21F4" w:rsidRPr="00FB41E0">
        <w:rPr>
          <w:sz w:val="24"/>
          <w:szCs w:val="24"/>
        </w:rPr>
        <w:t>мента.</w:t>
      </w:r>
    </w:p>
    <w:p w:rsidR="00AB21F4" w:rsidRPr="00FB41E0" w:rsidRDefault="008544C6" w:rsidP="008544C6">
      <w:pPr>
        <w:jc w:val="both"/>
        <w:rPr>
          <w:sz w:val="24"/>
          <w:szCs w:val="24"/>
        </w:rPr>
      </w:pPr>
      <w:r w:rsidRPr="00FB41E0">
        <w:rPr>
          <w:sz w:val="24"/>
          <w:szCs w:val="24"/>
        </w:rPr>
        <w:t xml:space="preserve">             6.4.</w:t>
      </w:r>
      <w:r w:rsidR="00AB21F4" w:rsidRPr="00FB41E0">
        <w:rPr>
          <w:sz w:val="24"/>
          <w:szCs w:val="24"/>
        </w:rPr>
        <w:t xml:space="preserve"> В настоящей аукционной документации под электронным документом пон</w:t>
      </w:r>
      <w:r w:rsidR="00AB21F4" w:rsidRPr="00FB41E0">
        <w:rPr>
          <w:sz w:val="24"/>
          <w:szCs w:val="24"/>
        </w:rPr>
        <w:t>и</w:t>
      </w:r>
      <w:r w:rsidR="00AB21F4" w:rsidRPr="00FB41E0">
        <w:rPr>
          <w:sz w:val="24"/>
          <w:szCs w:val="24"/>
        </w:rPr>
        <w:t>м</w:t>
      </w:r>
      <w:r w:rsidRPr="00FB41E0">
        <w:rPr>
          <w:sz w:val="24"/>
          <w:szCs w:val="24"/>
        </w:rPr>
        <w:t>а</w:t>
      </w:r>
      <w:r w:rsidR="00AB21F4" w:rsidRPr="00FB41E0">
        <w:rPr>
          <w:sz w:val="24"/>
          <w:szCs w:val="24"/>
        </w:rPr>
        <w:t>ется 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электронно-цифровой подписи» и принятых в соответствии с ним иных но</w:t>
      </w:r>
      <w:r w:rsidR="00AB21F4" w:rsidRPr="00FB41E0">
        <w:rPr>
          <w:sz w:val="24"/>
          <w:szCs w:val="24"/>
        </w:rPr>
        <w:t>р</w:t>
      </w:r>
      <w:r w:rsidR="00AB21F4" w:rsidRPr="00FB41E0">
        <w:rPr>
          <w:sz w:val="24"/>
          <w:szCs w:val="24"/>
        </w:rPr>
        <w:t>мативно-правовых актов Правительства РФ.</w:t>
      </w:r>
    </w:p>
    <w:p w:rsidR="00AB21F4" w:rsidRPr="00FB41E0" w:rsidRDefault="008544C6" w:rsidP="008544C6">
      <w:pPr>
        <w:jc w:val="both"/>
        <w:rPr>
          <w:sz w:val="24"/>
          <w:szCs w:val="24"/>
        </w:rPr>
      </w:pPr>
      <w:r w:rsidRPr="00FB41E0">
        <w:rPr>
          <w:sz w:val="24"/>
          <w:szCs w:val="24"/>
        </w:rPr>
        <w:t xml:space="preserve">              6.5.</w:t>
      </w:r>
      <w:r w:rsidR="00AB21F4" w:rsidRPr="00FB41E0">
        <w:rPr>
          <w:sz w:val="24"/>
          <w:szCs w:val="24"/>
        </w:rPr>
        <w:t xml:space="preserve"> При получении заявки на участие в Аукционе, поданной в форме электронн</w:t>
      </w:r>
      <w:r w:rsidR="00AB21F4" w:rsidRPr="00FB41E0">
        <w:rPr>
          <w:sz w:val="24"/>
          <w:szCs w:val="24"/>
        </w:rPr>
        <w:t>о</w:t>
      </w:r>
      <w:r w:rsidR="00AB21F4" w:rsidRPr="00FB41E0">
        <w:rPr>
          <w:sz w:val="24"/>
          <w:szCs w:val="24"/>
        </w:rPr>
        <w:t>го документа, Организатор аукциона обязан подтвердить в письменной форме или в фо</w:t>
      </w:r>
      <w:r w:rsidR="00AB21F4" w:rsidRPr="00FB41E0">
        <w:rPr>
          <w:sz w:val="24"/>
          <w:szCs w:val="24"/>
        </w:rPr>
        <w:t>р</w:t>
      </w:r>
      <w:r w:rsidR="00AB21F4" w:rsidRPr="00FB41E0">
        <w:rPr>
          <w:sz w:val="24"/>
          <w:szCs w:val="24"/>
        </w:rPr>
        <w:t>ме эле</w:t>
      </w:r>
      <w:r w:rsidR="00AB21F4" w:rsidRPr="00FB41E0">
        <w:rPr>
          <w:sz w:val="24"/>
          <w:szCs w:val="24"/>
        </w:rPr>
        <w:t>к</w:t>
      </w:r>
      <w:r w:rsidR="00AB21F4" w:rsidRPr="00FB41E0">
        <w:rPr>
          <w:sz w:val="24"/>
          <w:szCs w:val="24"/>
        </w:rPr>
        <w:t>тронного документа ее получение в течение одного рабочего дня с даты получения т</w:t>
      </w:r>
      <w:r w:rsidR="00AB21F4" w:rsidRPr="00FB41E0">
        <w:rPr>
          <w:sz w:val="24"/>
          <w:szCs w:val="24"/>
        </w:rPr>
        <w:t>а</w:t>
      </w:r>
      <w:r w:rsidR="00AB21F4" w:rsidRPr="00FB41E0">
        <w:rPr>
          <w:sz w:val="24"/>
          <w:szCs w:val="24"/>
        </w:rPr>
        <w:t xml:space="preserve">кой заявки.      </w:t>
      </w:r>
    </w:p>
    <w:p w:rsidR="00AB21F4" w:rsidRPr="00FB41E0" w:rsidRDefault="008544C6" w:rsidP="008544C6">
      <w:pPr>
        <w:jc w:val="both"/>
        <w:rPr>
          <w:sz w:val="24"/>
          <w:szCs w:val="24"/>
        </w:rPr>
      </w:pPr>
      <w:r w:rsidRPr="00FB41E0">
        <w:rPr>
          <w:sz w:val="24"/>
          <w:szCs w:val="24"/>
        </w:rPr>
        <w:t xml:space="preserve">              6.6.</w:t>
      </w:r>
      <w:r w:rsidR="00AB21F4" w:rsidRPr="00FB41E0">
        <w:rPr>
          <w:sz w:val="24"/>
          <w:szCs w:val="24"/>
        </w:rPr>
        <w:t xml:space="preserve">  Требования настоящей аукционной документации применяются при офор</w:t>
      </w:r>
      <w:r w:rsidR="00AB21F4" w:rsidRPr="00FB41E0">
        <w:rPr>
          <w:sz w:val="24"/>
          <w:szCs w:val="24"/>
        </w:rPr>
        <w:t>м</w:t>
      </w:r>
      <w:r w:rsidR="00AB21F4" w:rsidRPr="00FB41E0">
        <w:rPr>
          <w:sz w:val="24"/>
          <w:szCs w:val="24"/>
        </w:rPr>
        <w:t>лении заявки на участие в Аукционе в форме электронного документа, с учетом особенн</w:t>
      </w:r>
      <w:r w:rsidR="00AB21F4" w:rsidRPr="00FB41E0">
        <w:rPr>
          <w:sz w:val="24"/>
          <w:szCs w:val="24"/>
        </w:rPr>
        <w:t>о</w:t>
      </w:r>
      <w:r w:rsidR="00AB21F4" w:rsidRPr="00FB41E0">
        <w:rPr>
          <w:sz w:val="24"/>
          <w:szCs w:val="24"/>
        </w:rPr>
        <w:t xml:space="preserve">стей электронного документооборота.                                                                                                                 </w:t>
      </w:r>
    </w:p>
    <w:p w:rsidR="00AB21F4" w:rsidRPr="00FB41E0" w:rsidRDefault="008544C6" w:rsidP="008544C6">
      <w:pPr>
        <w:jc w:val="both"/>
        <w:rPr>
          <w:sz w:val="24"/>
          <w:szCs w:val="24"/>
        </w:rPr>
      </w:pPr>
      <w:r w:rsidRPr="00FB41E0">
        <w:rPr>
          <w:sz w:val="24"/>
          <w:szCs w:val="24"/>
        </w:rPr>
        <w:t xml:space="preserve">              6.7.</w:t>
      </w:r>
      <w:r w:rsidR="00AB21F4" w:rsidRPr="00FB41E0">
        <w:rPr>
          <w:sz w:val="24"/>
          <w:szCs w:val="24"/>
        </w:rPr>
        <w:t xml:space="preserve">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AB21F4" w:rsidRPr="00FB41E0">
        <w:rPr>
          <w:sz w:val="24"/>
          <w:szCs w:val="24"/>
        </w:rPr>
        <w:t>н</w:t>
      </w:r>
      <w:r w:rsidR="00AB21F4" w:rsidRPr="00FB41E0">
        <w:rPr>
          <w:sz w:val="24"/>
          <w:szCs w:val="24"/>
        </w:rPr>
        <w:t>тацией. Наименование электронного документа, содержащего заявку на участие в Аукц</w:t>
      </w:r>
      <w:r w:rsidR="00AB21F4" w:rsidRPr="00FB41E0">
        <w:rPr>
          <w:sz w:val="24"/>
          <w:szCs w:val="24"/>
        </w:rPr>
        <w:t>и</w:t>
      </w:r>
      <w:r w:rsidR="00AB21F4" w:rsidRPr="00FB41E0">
        <w:rPr>
          <w:sz w:val="24"/>
          <w:szCs w:val="24"/>
        </w:rPr>
        <w:t>оне, должно содержать сведения о наименовании открытого Аукциона, на участие в кот</w:t>
      </w:r>
      <w:r w:rsidR="00AB21F4" w:rsidRPr="00FB41E0">
        <w:rPr>
          <w:sz w:val="24"/>
          <w:szCs w:val="24"/>
        </w:rPr>
        <w:t>о</w:t>
      </w:r>
      <w:r w:rsidR="00AB21F4" w:rsidRPr="00FB41E0">
        <w:rPr>
          <w:sz w:val="24"/>
          <w:szCs w:val="24"/>
        </w:rPr>
        <w:t>ром подается заявка, наименование и номер лота следующим образом: «Заявка на уч</w:t>
      </w:r>
      <w:r w:rsidR="00AB21F4" w:rsidRPr="00FB41E0">
        <w:rPr>
          <w:sz w:val="24"/>
          <w:szCs w:val="24"/>
        </w:rPr>
        <w:t>а</w:t>
      </w:r>
      <w:r w:rsidR="00AB21F4" w:rsidRPr="00FB41E0">
        <w:rPr>
          <w:sz w:val="24"/>
          <w:szCs w:val="24"/>
        </w:rPr>
        <w:t>стие в открытом Аукционе на право заключения договора аренды объектов недвижим</w:t>
      </w:r>
      <w:r w:rsidR="00AB21F4" w:rsidRPr="00FB41E0">
        <w:rPr>
          <w:sz w:val="24"/>
          <w:szCs w:val="24"/>
        </w:rPr>
        <w:t>о</w:t>
      </w:r>
      <w:r w:rsidR="00AB21F4" w:rsidRPr="00FB41E0">
        <w:rPr>
          <w:sz w:val="24"/>
          <w:szCs w:val="24"/>
        </w:rPr>
        <w:t>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w:t>
      </w:r>
      <w:r w:rsidR="00AB21F4" w:rsidRPr="00FB41E0">
        <w:rPr>
          <w:sz w:val="24"/>
          <w:szCs w:val="24"/>
        </w:rPr>
        <w:t>с</w:t>
      </w:r>
      <w:r w:rsidR="00AB21F4" w:rsidRPr="00FB41E0">
        <w:rPr>
          <w:sz w:val="24"/>
          <w:szCs w:val="24"/>
        </w:rPr>
        <w:t>пользованием электронной цифровой подписи уполн</w:t>
      </w:r>
      <w:r w:rsidR="00AB21F4" w:rsidRPr="00FB41E0">
        <w:rPr>
          <w:sz w:val="24"/>
          <w:szCs w:val="24"/>
        </w:rPr>
        <w:t>о</w:t>
      </w:r>
      <w:r w:rsidR="00AB21F4" w:rsidRPr="00FB41E0">
        <w:rPr>
          <w:sz w:val="24"/>
          <w:szCs w:val="24"/>
        </w:rPr>
        <w:t>моченных лиц.</w:t>
      </w:r>
    </w:p>
    <w:p w:rsidR="00AB21F4" w:rsidRPr="00FB41E0" w:rsidRDefault="008544C6" w:rsidP="008544C6">
      <w:pPr>
        <w:jc w:val="both"/>
        <w:rPr>
          <w:sz w:val="24"/>
          <w:szCs w:val="24"/>
        </w:rPr>
      </w:pPr>
      <w:r w:rsidRPr="00FB41E0">
        <w:rPr>
          <w:sz w:val="24"/>
          <w:szCs w:val="24"/>
        </w:rPr>
        <w:t xml:space="preserve">               6.8.</w:t>
      </w:r>
      <w:r w:rsidR="00AB21F4" w:rsidRPr="00FB41E0">
        <w:rPr>
          <w:sz w:val="24"/>
          <w:szCs w:val="24"/>
        </w:rPr>
        <w:t xml:space="preserve">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w:t>
      </w:r>
      <w:r w:rsidR="00AB21F4" w:rsidRPr="00FB41E0">
        <w:rPr>
          <w:sz w:val="24"/>
          <w:szCs w:val="24"/>
        </w:rPr>
        <w:t>а</w:t>
      </w:r>
      <w:r w:rsidR="00AB21F4" w:rsidRPr="00FB41E0">
        <w:rPr>
          <w:sz w:val="24"/>
          <w:szCs w:val="24"/>
        </w:rPr>
        <w:t>ния их содержимого или их печати. Файлы должны быть именованы так, чтобы из их названия было бы понятно, к</w:t>
      </w:r>
      <w:r w:rsidR="00AB21F4" w:rsidRPr="00FB41E0">
        <w:rPr>
          <w:sz w:val="24"/>
          <w:szCs w:val="24"/>
        </w:rPr>
        <w:t>а</w:t>
      </w:r>
      <w:r w:rsidR="00AB21F4" w:rsidRPr="00FB41E0">
        <w:rPr>
          <w:sz w:val="24"/>
          <w:szCs w:val="24"/>
        </w:rPr>
        <w:t xml:space="preserve">кой документ в каком файле располагается.                                             </w:t>
      </w:r>
    </w:p>
    <w:p w:rsidR="00AB21F4" w:rsidRPr="00FB41E0" w:rsidRDefault="008544C6" w:rsidP="008544C6">
      <w:pPr>
        <w:jc w:val="both"/>
        <w:rPr>
          <w:sz w:val="24"/>
          <w:szCs w:val="24"/>
        </w:rPr>
      </w:pPr>
      <w:r w:rsidRPr="00FB41E0">
        <w:rPr>
          <w:sz w:val="24"/>
          <w:szCs w:val="24"/>
        </w:rPr>
        <w:t xml:space="preserve">               6.9.</w:t>
      </w:r>
      <w:r w:rsidR="00AB21F4" w:rsidRPr="00FB41E0">
        <w:rPr>
          <w:sz w:val="24"/>
          <w:szCs w:val="24"/>
        </w:rPr>
        <w:t xml:space="preserve">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w:t>
      </w:r>
      <w:r w:rsidR="00AB21F4" w:rsidRPr="00FB41E0">
        <w:rPr>
          <w:sz w:val="24"/>
          <w:szCs w:val="24"/>
        </w:rPr>
        <w:t>т</w:t>
      </w:r>
      <w:r w:rsidR="00AB21F4" w:rsidRPr="00FB41E0">
        <w:rPr>
          <w:sz w:val="24"/>
          <w:szCs w:val="24"/>
        </w:rPr>
        <w:t>ствием з</w:t>
      </w:r>
      <w:r w:rsidR="00AB21F4" w:rsidRPr="00FB41E0">
        <w:rPr>
          <w:sz w:val="24"/>
          <w:szCs w:val="24"/>
        </w:rPr>
        <w:t>а</w:t>
      </w:r>
      <w:r w:rsidR="00AB21F4" w:rsidRPr="00FB41E0">
        <w:rPr>
          <w:sz w:val="24"/>
          <w:szCs w:val="24"/>
        </w:rPr>
        <w:t>явки требованиям аукционной документации.</w:t>
      </w:r>
    </w:p>
    <w:p w:rsidR="00AB21F4" w:rsidRPr="00FB41E0" w:rsidRDefault="00AB21F4">
      <w:pPr>
        <w:autoSpaceDE w:val="0"/>
        <w:jc w:val="both"/>
        <w:rPr>
          <w:sz w:val="24"/>
          <w:szCs w:val="24"/>
        </w:rPr>
      </w:pPr>
    </w:p>
    <w:p w:rsidR="00AB21F4" w:rsidRPr="00FB41E0" w:rsidRDefault="00AB21F4">
      <w:pPr>
        <w:autoSpaceDE w:val="0"/>
        <w:jc w:val="center"/>
        <w:rPr>
          <w:sz w:val="24"/>
          <w:szCs w:val="24"/>
        </w:rPr>
      </w:pPr>
      <w:r w:rsidRPr="00FB41E0">
        <w:rPr>
          <w:b/>
          <w:sz w:val="24"/>
          <w:szCs w:val="24"/>
        </w:rPr>
        <w:t>6.10. Инструкция по заполнению заявки на участие в аукционе</w:t>
      </w:r>
    </w:p>
    <w:p w:rsidR="00AB21F4" w:rsidRPr="00FB41E0" w:rsidRDefault="00AB21F4" w:rsidP="00D15E23">
      <w:pPr>
        <w:pStyle w:val="31"/>
        <w:spacing w:after="0"/>
        <w:ind w:left="0" w:firstLine="708"/>
        <w:jc w:val="both"/>
        <w:rPr>
          <w:sz w:val="24"/>
          <w:szCs w:val="24"/>
        </w:rPr>
      </w:pPr>
      <w:r w:rsidRPr="00FB41E0">
        <w:rPr>
          <w:sz w:val="24"/>
          <w:szCs w:val="24"/>
        </w:rPr>
        <w:t>1. Заявка на участие в аукционе оформляется на русском языке, разборчивыми п</w:t>
      </w:r>
      <w:r w:rsidRPr="00FB41E0">
        <w:rPr>
          <w:sz w:val="24"/>
          <w:szCs w:val="24"/>
        </w:rPr>
        <w:t>е</w:t>
      </w:r>
      <w:r w:rsidRPr="00FB41E0">
        <w:rPr>
          <w:sz w:val="24"/>
          <w:szCs w:val="24"/>
        </w:rPr>
        <w:t>чатными буквами.</w:t>
      </w:r>
    </w:p>
    <w:p w:rsidR="00AB21F4" w:rsidRPr="00FB41E0" w:rsidRDefault="00AB21F4" w:rsidP="00D15E23">
      <w:pPr>
        <w:pStyle w:val="31"/>
        <w:spacing w:after="0"/>
        <w:ind w:left="0" w:firstLine="708"/>
        <w:jc w:val="both"/>
        <w:rPr>
          <w:sz w:val="24"/>
          <w:szCs w:val="24"/>
        </w:rPr>
      </w:pPr>
      <w:r w:rsidRPr="00FB41E0">
        <w:rPr>
          <w:sz w:val="24"/>
          <w:szCs w:val="24"/>
        </w:rPr>
        <w:t>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w:t>
      </w:r>
      <w:r w:rsidRPr="00FB41E0">
        <w:rPr>
          <w:sz w:val="24"/>
          <w:szCs w:val="24"/>
        </w:rPr>
        <w:t>е</w:t>
      </w:r>
      <w:r w:rsidRPr="00FB41E0">
        <w:rPr>
          <w:sz w:val="24"/>
          <w:szCs w:val="24"/>
        </w:rPr>
        <w:t xml:space="preserve">ля – при наличии печати). </w:t>
      </w:r>
    </w:p>
    <w:p w:rsidR="00AB21F4" w:rsidRPr="00FB41E0" w:rsidRDefault="00AB21F4" w:rsidP="00D15E23">
      <w:pPr>
        <w:pStyle w:val="31"/>
        <w:spacing w:after="0"/>
        <w:ind w:left="0" w:firstLine="708"/>
        <w:jc w:val="both"/>
        <w:rPr>
          <w:sz w:val="24"/>
          <w:szCs w:val="24"/>
        </w:rPr>
      </w:pPr>
      <w:r w:rsidRPr="00FB41E0">
        <w:rPr>
          <w:sz w:val="24"/>
          <w:szCs w:val="24"/>
        </w:rPr>
        <w:t>3. Сведения и документы, содержащиеся в заявке, не должны допускать двусмы</w:t>
      </w:r>
      <w:r w:rsidRPr="00FB41E0">
        <w:rPr>
          <w:sz w:val="24"/>
          <w:szCs w:val="24"/>
        </w:rPr>
        <w:t>с</w:t>
      </w:r>
      <w:r w:rsidRPr="00FB41E0">
        <w:rPr>
          <w:sz w:val="24"/>
          <w:szCs w:val="24"/>
        </w:rPr>
        <w:t>ленного толкования.</w:t>
      </w:r>
    </w:p>
    <w:p w:rsidR="00AB21F4" w:rsidRPr="00FB41E0" w:rsidRDefault="00AB21F4" w:rsidP="00D15E23">
      <w:pPr>
        <w:pStyle w:val="31"/>
        <w:spacing w:after="0"/>
        <w:ind w:left="0" w:firstLine="708"/>
        <w:jc w:val="both"/>
        <w:rPr>
          <w:sz w:val="24"/>
          <w:szCs w:val="24"/>
        </w:rPr>
      </w:pPr>
      <w:r w:rsidRPr="00FB41E0">
        <w:rPr>
          <w:sz w:val="24"/>
          <w:szCs w:val="24"/>
        </w:rPr>
        <w:t xml:space="preserve">4. Все документы, входящие в состав заявки, должны быть оформлены с учётом следующих требований: </w:t>
      </w:r>
    </w:p>
    <w:p w:rsidR="008933D5" w:rsidRPr="00FB41E0" w:rsidRDefault="008933D5" w:rsidP="00D15E23">
      <w:pPr>
        <w:pStyle w:val="32"/>
        <w:spacing w:after="0"/>
        <w:ind w:left="0" w:firstLine="708"/>
        <w:jc w:val="both"/>
        <w:rPr>
          <w:sz w:val="24"/>
          <w:szCs w:val="24"/>
        </w:rPr>
      </w:pPr>
      <w:r w:rsidRPr="00FB41E0">
        <w:rPr>
          <w:sz w:val="24"/>
          <w:szCs w:val="24"/>
        </w:rPr>
        <w:lastRenderedPageBreak/>
        <w:t>документы, прилагаемые в копиях, должны удостоверяться подписью уполном</w:t>
      </w:r>
      <w:r w:rsidRPr="00FB41E0">
        <w:rPr>
          <w:sz w:val="24"/>
          <w:szCs w:val="24"/>
        </w:rPr>
        <w:t>о</w:t>
      </w:r>
      <w:r w:rsidRPr="00FB41E0">
        <w:rPr>
          <w:sz w:val="24"/>
          <w:szCs w:val="24"/>
        </w:rPr>
        <w:t>ченного лица заявителя и заверяться печатью (для юридического лица – обязательно, для индив</w:t>
      </w:r>
      <w:r w:rsidRPr="00FB41E0">
        <w:rPr>
          <w:sz w:val="24"/>
          <w:szCs w:val="24"/>
        </w:rPr>
        <w:t>и</w:t>
      </w:r>
      <w:r w:rsidRPr="00FB41E0">
        <w:rPr>
          <w:sz w:val="24"/>
          <w:szCs w:val="24"/>
        </w:rPr>
        <w:t xml:space="preserve">дуального предпринимателя – при наличии печати); </w:t>
      </w:r>
    </w:p>
    <w:p w:rsidR="008933D5" w:rsidRPr="00FB41E0" w:rsidRDefault="008933D5" w:rsidP="00D15E23">
      <w:pPr>
        <w:ind w:firstLine="708"/>
        <w:jc w:val="both"/>
        <w:rPr>
          <w:sz w:val="24"/>
          <w:szCs w:val="24"/>
        </w:rPr>
      </w:pPr>
      <w:r w:rsidRPr="00FB41E0">
        <w:rPr>
          <w:sz w:val="24"/>
          <w:szCs w:val="24"/>
        </w:rPr>
        <w:t>копии документов должны быть заверены нотариально в случае, если указание на это с</w:t>
      </w:r>
      <w:r w:rsidRPr="00FB41E0">
        <w:rPr>
          <w:sz w:val="24"/>
          <w:szCs w:val="24"/>
        </w:rPr>
        <w:t>о</w:t>
      </w:r>
      <w:r w:rsidRPr="00FB41E0">
        <w:rPr>
          <w:sz w:val="24"/>
          <w:szCs w:val="24"/>
        </w:rPr>
        <w:t>держится в  документации об аукционе;</w:t>
      </w:r>
    </w:p>
    <w:p w:rsidR="008933D5" w:rsidRPr="00FB41E0" w:rsidRDefault="008933D5" w:rsidP="00D15E23">
      <w:pPr>
        <w:ind w:firstLine="708"/>
        <w:jc w:val="both"/>
        <w:rPr>
          <w:sz w:val="24"/>
          <w:szCs w:val="24"/>
        </w:rPr>
      </w:pPr>
      <w:r w:rsidRPr="00FB41E0">
        <w:rPr>
          <w:sz w:val="24"/>
          <w:szCs w:val="24"/>
        </w:rPr>
        <w:t>в документах не допускается применение факсимильных подписей, а так же нал</w:t>
      </w:r>
      <w:r w:rsidRPr="00FB41E0">
        <w:rPr>
          <w:sz w:val="24"/>
          <w:szCs w:val="24"/>
        </w:rPr>
        <w:t>и</w:t>
      </w:r>
      <w:r w:rsidRPr="00FB41E0">
        <w:rPr>
          <w:sz w:val="24"/>
          <w:szCs w:val="24"/>
        </w:rPr>
        <w:t>чие по</w:t>
      </w:r>
      <w:r w:rsidRPr="00FB41E0">
        <w:rPr>
          <w:sz w:val="24"/>
          <w:szCs w:val="24"/>
        </w:rPr>
        <w:t>д</w:t>
      </w:r>
      <w:r w:rsidRPr="00FB41E0">
        <w:rPr>
          <w:sz w:val="24"/>
          <w:szCs w:val="24"/>
        </w:rPr>
        <w:t xml:space="preserve">чисток и исправлений; </w:t>
      </w:r>
    </w:p>
    <w:p w:rsidR="008933D5" w:rsidRPr="00FB41E0" w:rsidRDefault="008933D5" w:rsidP="00D15E23">
      <w:pPr>
        <w:ind w:firstLine="708"/>
        <w:jc w:val="both"/>
        <w:rPr>
          <w:sz w:val="24"/>
          <w:szCs w:val="24"/>
        </w:rPr>
      </w:pPr>
      <w:r w:rsidRPr="00FB41E0">
        <w:rPr>
          <w:sz w:val="24"/>
          <w:szCs w:val="24"/>
        </w:rPr>
        <w:t>все страницы документов должны быть четкими и читаемыми (в том числе и пре</w:t>
      </w:r>
      <w:r w:rsidRPr="00FB41E0">
        <w:rPr>
          <w:sz w:val="24"/>
          <w:szCs w:val="24"/>
        </w:rPr>
        <w:t>д</w:t>
      </w:r>
      <w:r w:rsidRPr="00FB41E0">
        <w:rPr>
          <w:sz w:val="24"/>
          <w:szCs w:val="24"/>
        </w:rPr>
        <w:t>ставленные ксерокопии документов, включая надписи на оттисках печатей и шта</w:t>
      </w:r>
      <w:r w:rsidRPr="00FB41E0">
        <w:rPr>
          <w:sz w:val="24"/>
          <w:szCs w:val="24"/>
        </w:rPr>
        <w:t>м</w:t>
      </w:r>
      <w:r w:rsidRPr="00FB41E0">
        <w:rPr>
          <w:sz w:val="24"/>
          <w:szCs w:val="24"/>
        </w:rPr>
        <w:t>пов);</w:t>
      </w:r>
    </w:p>
    <w:p w:rsidR="008933D5" w:rsidRPr="00FB41E0" w:rsidRDefault="008933D5" w:rsidP="00D15E23">
      <w:pPr>
        <w:ind w:firstLine="708"/>
        <w:jc w:val="both"/>
        <w:rPr>
          <w:sz w:val="24"/>
          <w:szCs w:val="24"/>
        </w:rPr>
      </w:pPr>
      <w:r w:rsidRPr="00FB41E0">
        <w:rPr>
          <w:sz w:val="24"/>
          <w:szCs w:val="24"/>
        </w:rPr>
        <w:t xml:space="preserve">все документы входящие в состав заявки на участие в аукционе </w:t>
      </w:r>
      <w:r w:rsidR="00151C9C">
        <w:rPr>
          <w:sz w:val="24"/>
          <w:szCs w:val="24"/>
        </w:rPr>
        <w:t>по желанию заяв</w:t>
      </w:r>
      <w:r w:rsidR="00151C9C">
        <w:rPr>
          <w:sz w:val="24"/>
          <w:szCs w:val="24"/>
        </w:rPr>
        <w:t>и</w:t>
      </w:r>
      <w:r w:rsidR="00151C9C">
        <w:rPr>
          <w:sz w:val="24"/>
          <w:szCs w:val="24"/>
        </w:rPr>
        <w:t xml:space="preserve">теля могут </w:t>
      </w:r>
      <w:r w:rsidRPr="00FB41E0">
        <w:rPr>
          <w:sz w:val="24"/>
          <w:szCs w:val="24"/>
        </w:rPr>
        <w:t>быть пронумерованы, прошиты в один том</w:t>
      </w:r>
      <w:r w:rsidR="00D473E5">
        <w:rPr>
          <w:sz w:val="24"/>
          <w:szCs w:val="24"/>
        </w:rPr>
        <w:t>, составлена О</w:t>
      </w:r>
      <w:r w:rsidR="000747FA">
        <w:rPr>
          <w:sz w:val="24"/>
          <w:szCs w:val="24"/>
        </w:rPr>
        <w:t xml:space="preserve">пись документов </w:t>
      </w:r>
      <w:r w:rsidR="000747FA" w:rsidRPr="003455E3">
        <w:rPr>
          <w:sz w:val="24"/>
          <w:szCs w:val="24"/>
        </w:rPr>
        <w:t>(При</w:t>
      </w:r>
      <w:r w:rsidR="003455E3" w:rsidRPr="003455E3">
        <w:rPr>
          <w:sz w:val="24"/>
          <w:szCs w:val="24"/>
        </w:rPr>
        <w:t>ложение №5</w:t>
      </w:r>
      <w:r w:rsidR="000747FA" w:rsidRPr="003455E3">
        <w:rPr>
          <w:sz w:val="24"/>
          <w:szCs w:val="24"/>
        </w:rPr>
        <w:t xml:space="preserve"> к аукционной документации</w:t>
      </w:r>
      <w:r w:rsidR="000747FA">
        <w:rPr>
          <w:sz w:val="24"/>
          <w:szCs w:val="24"/>
        </w:rPr>
        <w:t>)</w:t>
      </w:r>
      <w:r w:rsidRPr="00FB41E0">
        <w:rPr>
          <w:sz w:val="24"/>
          <w:szCs w:val="24"/>
        </w:rPr>
        <w:t xml:space="preserve"> и заверены подписью уполномоченного л</w:t>
      </w:r>
      <w:r w:rsidRPr="00FB41E0">
        <w:rPr>
          <w:sz w:val="24"/>
          <w:szCs w:val="24"/>
        </w:rPr>
        <w:t>и</w:t>
      </w:r>
      <w:r w:rsidRPr="00FB41E0">
        <w:rPr>
          <w:sz w:val="24"/>
          <w:szCs w:val="24"/>
        </w:rPr>
        <w:t>ца заявителя и печатью (для юридического лица – обязательно, для индивидуального предпринимателя – при наличии печати) на пр</w:t>
      </w:r>
      <w:r w:rsidRPr="00FB41E0">
        <w:rPr>
          <w:sz w:val="24"/>
          <w:szCs w:val="24"/>
        </w:rPr>
        <w:t>о</w:t>
      </w:r>
      <w:r w:rsidRPr="00FB41E0">
        <w:rPr>
          <w:sz w:val="24"/>
          <w:szCs w:val="24"/>
        </w:rPr>
        <w:t>шивке.</w:t>
      </w:r>
    </w:p>
    <w:p w:rsidR="00AB21F4" w:rsidRPr="00FB41E0" w:rsidRDefault="00AB21F4" w:rsidP="00D15E23">
      <w:pPr>
        <w:ind w:firstLine="708"/>
        <w:jc w:val="both"/>
        <w:rPr>
          <w:sz w:val="24"/>
          <w:szCs w:val="24"/>
        </w:rPr>
      </w:pPr>
      <w:r w:rsidRPr="00FB41E0">
        <w:rPr>
          <w:rStyle w:val="a3"/>
          <w:sz w:val="24"/>
          <w:szCs w:val="24"/>
        </w:rPr>
        <w:t>5. Документы, представленные заявителем в составе заявки, возврату не подлежат.</w:t>
      </w:r>
    </w:p>
    <w:p w:rsidR="00AB21F4" w:rsidRPr="00FB41E0" w:rsidRDefault="00AB21F4">
      <w:pPr>
        <w:jc w:val="both"/>
        <w:rPr>
          <w:sz w:val="24"/>
          <w:szCs w:val="24"/>
        </w:rPr>
      </w:pPr>
      <w:bookmarkStart w:id="4" w:name="sub_3510"/>
      <w:bookmarkEnd w:id="3"/>
      <w:bookmarkEnd w:id="4"/>
    </w:p>
    <w:p w:rsidR="00AB21F4" w:rsidRPr="00FB41E0" w:rsidRDefault="00AB21F4">
      <w:pPr>
        <w:ind w:firstLine="720"/>
        <w:jc w:val="center"/>
        <w:rPr>
          <w:sz w:val="24"/>
          <w:szCs w:val="24"/>
        </w:rPr>
      </w:pPr>
      <w:r w:rsidRPr="00FB41E0">
        <w:rPr>
          <w:b/>
          <w:sz w:val="24"/>
          <w:szCs w:val="24"/>
        </w:rPr>
        <w:t>7. Порядок подачи заявок на участие в аукционе</w:t>
      </w:r>
    </w:p>
    <w:p w:rsidR="00AB21F4" w:rsidRPr="00FB41E0" w:rsidRDefault="00AB21F4">
      <w:pPr>
        <w:autoSpaceDE w:val="0"/>
        <w:ind w:firstLine="540"/>
        <w:jc w:val="both"/>
        <w:rPr>
          <w:b/>
          <w:sz w:val="24"/>
          <w:szCs w:val="24"/>
        </w:rPr>
      </w:pPr>
      <w:r w:rsidRPr="00FB41E0">
        <w:rPr>
          <w:sz w:val="24"/>
          <w:szCs w:val="24"/>
        </w:rPr>
        <w:t>Заявка на участие в аукционе подается в срок и по форме, которые установлены д</w:t>
      </w:r>
      <w:r w:rsidRPr="00FB41E0">
        <w:rPr>
          <w:sz w:val="24"/>
          <w:szCs w:val="24"/>
        </w:rPr>
        <w:t>о</w:t>
      </w:r>
      <w:r w:rsidRPr="00FB41E0">
        <w:rPr>
          <w:sz w:val="24"/>
          <w:szCs w:val="24"/>
        </w:rPr>
        <w:t>кументацией об аукционе. Подача заявки на участие в аукционе является акцептом офе</w:t>
      </w:r>
      <w:r w:rsidRPr="00FB41E0">
        <w:rPr>
          <w:sz w:val="24"/>
          <w:szCs w:val="24"/>
        </w:rPr>
        <w:t>р</w:t>
      </w:r>
      <w:r w:rsidRPr="00FB41E0">
        <w:rPr>
          <w:sz w:val="24"/>
          <w:szCs w:val="24"/>
        </w:rPr>
        <w:t xml:space="preserve">ты в соответствии со </w:t>
      </w:r>
      <w:hyperlink r:id="rId11" w:history="1">
        <w:r w:rsidRPr="00D15E23">
          <w:rPr>
            <w:rStyle w:val="a4"/>
            <w:color w:val="auto"/>
            <w:sz w:val="24"/>
            <w:szCs w:val="24"/>
            <w:u w:val="none"/>
          </w:rPr>
          <w:t>статьей 438</w:t>
        </w:r>
      </w:hyperlink>
      <w:r w:rsidRPr="00FB41E0">
        <w:rPr>
          <w:sz w:val="24"/>
          <w:szCs w:val="24"/>
        </w:rPr>
        <w:t xml:space="preserve"> Гражданского кодекса Российской Федерации.</w:t>
      </w:r>
    </w:p>
    <w:p w:rsidR="00AB21F4" w:rsidRPr="00FB41E0" w:rsidRDefault="00AB21F4">
      <w:pPr>
        <w:ind w:firstLine="720"/>
        <w:jc w:val="both"/>
        <w:rPr>
          <w:sz w:val="24"/>
          <w:szCs w:val="24"/>
        </w:rPr>
      </w:pPr>
      <w:r w:rsidRPr="00FB41E0">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FB41E0">
        <w:rPr>
          <w:sz w:val="24"/>
          <w:szCs w:val="24"/>
        </w:rPr>
        <w:t>о</w:t>
      </w:r>
      <w:r w:rsidRPr="00FB41E0">
        <w:rPr>
          <w:sz w:val="24"/>
          <w:szCs w:val="24"/>
        </w:rPr>
        <w:t xml:space="preserve">кументации об аукционе. </w:t>
      </w:r>
    </w:p>
    <w:p w:rsidR="00AB21F4" w:rsidRPr="00FB41E0" w:rsidRDefault="00AB21F4">
      <w:pPr>
        <w:ind w:firstLine="720"/>
        <w:jc w:val="both"/>
        <w:rPr>
          <w:sz w:val="24"/>
          <w:szCs w:val="24"/>
        </w:rPr>
      </w:pPr>
      <w:r w:rsidRPr="00FB41E0">
        <w:rPr>
          <w:sz w:val="24"/>
          <w:szCs w:val="24"/>
        </w:rPr>
        <w:t>Подача заявки на участие в аукционе является акцептом такой оферты.</w:t>
      </w:r>
    </w:p>
    <w:p w:rsidR="00AB21F4" w:rsidRPr="00FB41E0" w:rsidRDefault="00AB21F4">
      <w:pPr>
        <w:ind w:firstLine="720"/>
        <w:jc w:val="both"/>
        <w:rPr>
          <w:b/>
          <w:sz w:val="24"/>
          <w:szCs w:val="24"/>
        </w:rPr>
      </w:pPr>
      <w:r w:rsidRPr="00FB41E0">
        <w:rPr>
          <w:sz w:val="24"/>
          <w:szCs w:val="24"/>
        </w:rPr>
        <w:t xml:space="preserve">7.2. Заявки на участие в аукционе </w:t>
      </w:r>
      <w:r w:rsidR="00114A03">
        <w:rPr>
          <w:sz w:val="24"/>
          <w:szCs w:val="24"/>
        </w:rPr>
        <w:t xml:space="preserve">принимаются и </w:t>
      </w:r>
      <w:r w:rsidRPr="00FB41E0">
        <w:rPr>
          <w:sz w:val="24"/>
          <w:szCs w:val="24"/>
        </w:rPr>
        <w:t>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Комитет по управлению муниципальным имуществом Администрации Валдайского муниц</w:t>
      </w:r>
      <w:r w:rsidRPr="00FB41E0">
        <w:rPr>
          <w:sz w:val="24"/>
          <w:szCs w:val="24"/>
        </w:rPr>
        <w:t>и</w:t>
      </w:r>
      <w:r w:rsidRPr="00FB41E0">
        <w:rPr>
          <w:sz w:val="24"/>
          <w:szCs w:val="24"/>
        </w:rPr>
        <w:t>пального района.</w:t>
      </w:r>
    </w:p>
    <w:p w:rsidR="00AB21F4" w:rsidRPr="0019669B" w:rsidRDefault="00AB21F4">
      <w:pPr>
        <w:ind w:firstLine="720"/>
        <w:jc w:val="both"/>
        <w:rPr>
          <w:b/>
          <w:sz w:val="24"/>
          <w:szCs w:val="24"/>
        </w:rPr>
      </w:pPr>
      <w:r w:rsidRPr="0019669B">
        <w:rPr>
          <w:b/>
          <w:sz w:val="24"/>
          <w:szCs w:val="24"/>
        </w:rPr>
        <w:t>Дата н</w:t>
      </w:r>
      <w:r w:rsidR="00C934AB" w:rsidRPr="0019669B">
        <w:rPr>
          <w:b/>
          <w:sz w:val="24"/>
          <w:szCs w:val="24"/>
        </w:rPr>
        <w:t>ачала срока подачи заявок</w:t>
      </w:r>
      <w:r w:rsidR="007B437C">
        <w:rPr>
          <w:b/>
          <w:sz w:val="24"/>
          <w:szCs w:val="24"/>
        </w:rPr>
        <w:t>: 24 но</w:t>
      </w:r>
      <w:r w:rsidR="00C20EB5">
        <w:rPr>
          <w:b/>
          <w:sz w:val="24"/>
          <w:szCs w:val="24"/>
        </w:rPr>
        <w:t>ябр</w:t>
      </w:r>
      <w:r w:rsidR="00F66829" w:rsidRPr="0019669B">
        <w:rPr>
          <w:b/>
          <w:sz w:val="24"/>
          <w:szCs w:val="24"/>
        </w:rPr>
        <w:t>я 2016</w:t>
      </w:r>
      <w:r w:rsidRPr="0019669B">
        <w:rPr>
          <w:b/>
          <w:sz w:val="24"/>
          <w:szCs w:val="24"/>
        </w:rPr>
        <w:t xml:space="preserve"> года с 8 часов  00 минут </w:t>
      </w:r>
      <w:r w:rsidRPr="0019669B">
        <w:rPr>
          <w:sz w:val="24"/>
          <w:szCs w:val="24"/>
        </w:rPr>
        <w:t>по московскому времени.</w:t>
      </w:r>
    </w:p>
    <w:p w:rsidR="00AB21F4" w:rsidRPr="0019669B" w:rsidRDefault="00AB21F4">
      <w:pPr>
        <w:ind w:firstLine="720"/>
        <w:jc w:val="both"/>
        <w:rPr>
          <w:sz w:val="24"/>
          <w:szCs w:val="24"/>
        </w:rPr>
      </w:pPr>
      <w:r w:rsidRPr="0019669B">
        <w:rPr>
          <w:b/>
          <w:sz w:val="24"/>
          <w:szCs w:val="24"/>
        </w:rPr>
        <w:t>Дата и время о</w:t>
      </w:r>
      <w:r w:rsidR="00C934AB" w:rsidRPr="0019669B">
        <w:rPr>
          <w:b/>
          <w:sz w:val="24"/>
          <w:szCs w:val="24"/>
        </w:rPr>
        <w:t xml:space="preserve">кончания срока подачи заявок: </w:t>
      </w:r>
      <w:r w:rsidR="007B437C">
        <w:rPr>
          <w:b/>
          <w:sz w:val="24"/>
          <w:szCs w:val="24"/>
        </w:rPr>
        <w:t>14 дека</w:t>
      </w:r>
      <w:r w:rsidR="00C20EB5">
        <w:rPr>
          <w:b/>
          <w:sz w:val="24"/>
          <w:szCs w:val="24"/>
        </w:rPr>
        <w:t>бр</w:t>
      </w:r>
      <w:r w:rsidR="00620A9B" w:rsidRPr="0019669B">
        <w:rPr>
          <w:b/>
          <w:sz w:val="24"/>
          <w:szCs w:val="24"/>
        </w:rPr>
        <w:t>я</w:t>
      </w:r>
      <w:r w:rsidRPr="0019669B">
        <w:rPr>
          <w:b/>
          <w:sz w:val="24"/>
          <w:szCs w:val="24"/>
        </w:rPr>
        <w:t xml:space="preserve"> </w:t>
      </w:r>
      <w:r w:rsidR="00F66829" w:rsidRPr="0019669B">
        <w:rPr>
          <w:b/>
          <w:sz w:val="24"/>
          <w:szCs w:val="24"/>
        </w:rPr>
        <w:t>2016</w:t>
      </w:r>
      <w:r w:rsidRPr="0019669B">
        <w:rPr>
          <w:b/>
          <w:sz w:val="24"/>
          <w:szCs w:val="24"/>
        </w:rPr>
        <w:t xml:space="preserve"> года 15 часов 00 минут </w:t>
      </w:r>
      <w:r w:rsidRPr="0019669B">
        <w:rPr>
          <w:sz w:val="24"/>
          <w:szCs w:val="24"/>
        </w:rPr>
        <w:t>по московскому времени, непосредственно перед началом рассмотрения заявок.</w:t>
      </w:r>
    </w:p>
    <w:p w:rsidR="00AB21F4" w:rsidRPr="00FB41E0" w:rsidRDefault="00AB21F4">
      <w:pPr>
        <w:pStyle w:val="aa"/>
        <w:ind w:firstLine="708"/>
        <w:rPr>
          <w:sz w:val="24"/>
          <w:szCs w:val="24"/>
        </w:rPr>
      </w:pPr>
      <w:r w:rsidRPr="00FB41E0">
        <w:rPr>
          <w:sz w:val="24"/>
          <w:szCs w:val="24"/>
        </w:rPr>
        <w:t xml:space="preserve">7.3. Участник должен своевременно подать заявку на участие в аукционе в письменной форме. </w:t>
      </w:r>
    </w:p>
    <w:p w:rsidR="00AB21F4" w:rsidRPr="00FB41E0" w:rsidRDefault="00AB21F4">
      <w:pPr>
        <w:suppressAutoHyphens/>
        <w:ind w:firstLine="720"/>
        <w:jc w:val="both"/>
        <w:rPr>
          <w:sz w:val="24"/>
          <w:szCs w:val="24"/>
        </w:rPr>
      </w:pPr>
      <w:r w:rsidRPr="00FB41E0">
        <w:rPr>
          <w:sz w:val="24"/>
          <w:szCs w:val="24"/>
        </w:rPr>
        <w:t xml:space="preserve">7.4. Участник аукциона вправе подать только одну заявку </w:t>
      </w:r>
      <w:r w:rsidRPr="00FB41E0">
        <w:rPr>
          <w:iCs/>
          <w:sz w:val="24"/>
          <w:szCs w:val="24"/>
        </w:rPr>
        <w:t>в отношении  каждого предмета аукциона (лота).</w:t>
      </w:r>
    </w:p>
    <w:p w:rsidR="00AB21F4" w:rsidRPr="00FB41E0" w:rsidRDefault="00AB21F4">
      <w:pPr>
        <w:suppressAutoHyphens/>
        <w:ind w:firstLine="720"/>
        <w:jc w:val="both"/>
        <w:rPr>
          <w:sz w:val="24"/>
          <w:szCs w:val="24"/>
        </w:rPr>
      </w:pPr>
      <w:r w:rsidRPr="00FB41E0">
        <w:rPr>
          <w:sz w:val="24"/>
          <w:szCs w:val="24"/>
        </w:rPr>
        <w:t>7.5. Участники аукциона несут все затраты, связанные с подготовкой и подачей заявки на участие в аукционе.</w:t>
      </w:r>
    </w:p>
    <w:p w:rsidR="00AB21F4" w:rsidRPr="00FB41E0" w:rsidRDefault="006519C6">
      <w:pPr>
        <w:suppressAutoHyphens/>
        <w:autoSpaceDE w:val="0"/>
        <w:ind w:left="60" w:hanging="360"/>
        <w:jc w:val="both"/>
        <w:rPr>
          <w:sz w:val="24"/>
          <w:szCs w:val="24"/>
        </w:rPr>
      </w:pPr>
      <w:r>
        <w:rPr>
          <w:sz w:val="24"/>
          <w:szCs w:val="24"/>
        </w:rPr>
        <w:t xml:space="preserve">                 7.6</w:t>
      </w:r>
      <w:r w:rsidR="00AB21F4" w:rsidRPr="00FB41E0">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B21F4" w:rsidRPr="00FB41E0" w:rsidRDefault="00AB21F4">
      <w:pPr>
        <w:suppressAutoHyphens/>
        <w:autoSpaceDE w:val="0"/>
        <w:ind w:firstLine="720"/>
        <w:jc w:val="both"/>
        <w:rPr>
          <w:sz w:val="24"/>
          <w:szCs w:val="24"/>
        </w:rPr>
      </w:pPr>
    </w:p>
    <w:p w:rsidR="00AB21F4" w:rsidRPr="00FB41E0" w:rsidRDefault="00AB21F4">
      <w:pPr>
        <w:ind w:firstLine="540"/>
        <w:jc w:val="center"/>
        <w:rPr>
          <w:sz w:val="24"/>
          <w:szCs w:val="24"/>
        </w:rPr>
      </w:pPr>
      <w:r w:rsidRPr="00FB41E0">
        <w:rPr>
          <w:b/>
          <w:caps/>
          <w:sz w:val="24"/>
          <w:szCs w:val="24"/>
        </w:rPr>
        <w:t xml:space="preserve">7.7. </w:t>
      </w:r>
      <w:r w:rsidRPr="00FB41E0">
        <w:rPr>
          <w:b/>
          <w:sz w:val="24"/>
          <w:szCs w:val="24"/>
        </w:rPr>
        <w:t xml:space="preserve">Порядок и срок отзыва заявок на участие в аукционе </w:t>
      </w:r>
    </w:p>
    <w:p w:rsidR="00C24951" w:rsidRDefault="00C24951">
      <w:pPr>
        <w:autoSpaceDE w:val="0"/>
        <w:ind w:firstLine="54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AB21F4" w:rsidRPr="00FB41E0" w:rsidRDefault="00AB21F4">
      <w:pPr>
        <w:autoSpaceDE w:val="0"/>
        <w:ind w:firstLine="540"/>
        <w:jc w:val="both"/>
        <w:rPr>
          <w:sz w:val="24"/>
          <w:szCs w:val="24"/>
        </w:rPr>
      </w:pPr>
      <w:r w:rsidRPr="00FB41E0">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B21F4" w:rsidRPr="00FB41E0" w:rsidRDefault="00AB21F4">
      <w:pPr>
        <w:jc w:val="center"/>
        <w:rPr>
          <w:b/>
          <w:sz w:val="24"/>
          <w:szCs w:val="24"/>
        </w:rPr>
      </w:pPr>
    </w:p>
    <w:p w:rsidR="00AB21F4" w:rsidRPr="00FB41E0" w:rsidRDefault="00AB21F4">
      <w:pPr>
        <w:ind w:firstLine="540"/>
        <w:jc w:val="both"/>
        <w:rPr>
          <w:b/>
          <w:sz w:val="24"/>
          <w:szCs w:val="24"/>
        </w:rPr>
      </w:pPr>
      <w:r w:rsidRPr="00FB41E0">
        <w:rPr>
          <w:b/>
          <w:sz w:val="24"/>
          <w:szCs w:val="24"/>
        </w:rPr>
        <w:t xml:space="preserve">8. </w:t>
      </w:r>
      <w:r w:rsidRPr="00FB41E0">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w:t>
      </w:r>
      <w:r w:rsidRPr="00FB41E0">
        <w:rPr>
          <w:b/>
          <w:bCs/>
          <w:sz w:val="24"/>
          <w:szCs w:val="24"/>
        </w:rPr>
        <w:lastRenderedPageBreak/>
        <w:t>размер, порядок и сроки внесения платы, взимаемой за предоставление документ</w:t>
      </w:r>
      <w:r w:rsidRPr="00FB41E0">
        <w:rPr>
          <w:b/>
          <w:bCs/>
          <w:sz w:val="24"/>
          <w:szCs w:val="24"/>
        </w:rPr>
        <w:t>а</w:t>
      </w:r>
      <w:r w:rsidRPr="00FB41E0">
        <w:rPr>
          <w:b/>
          <w:bCs/>
          <w:sz w:val="24"/>
          <w:szCs w:val="24"/>
        </w:rPr>
        <w:t>ции об аукционе:</w:t>
      </w:r>
    </w:p>
    <w:p w:rsidR="00AB21F4" w:rsidRPr="00FB41E0" w:rsidRDefault="00AB21F4">
      <w:pPr>
        <w:ind w:firstLine="540"/>
        <w:jc w:val="both"/>
        <w:rPr>
          <w:b/>
          <w:sz w:val="24"/>
          <w:szCs w:val="24"/>
        </w:rPr>
      </w:pPr>
    </w:p>
    <w:p w:rsidR="00AB21F4" w:rsidRPr="00D15E23" w:rsidRDefault="00AB21F4">
      <w:pPr>
        <w:tabs>
          <w:tab w:val="left" w:pos="7935"/>
        </w:tabs>
        <w:ind w:firstLine="540"/>
        <w:jc w:val="both"/>
        <w:rPr>
          <w:sz w:val="24"/>
          <w:szCs w:val="24"/>
        </w:rPr>
      </w:pPr>
      <w:r w:rsidRPr="00D15E23">
        <w:rPr>
          <w:sz w:val="24"/>
          <w:szCs w:val="24"/>
        </w:rPr>
        <w:t>8.1. Место предоставления документации об аукционе:</w:t>
      </w:r>
      <w:r w:rsidRPr="00D15E23">
        <w:rPr>
          <w:sz w:val="24"/>
          <w:szCs w:val="24"/>
        </w:rPr>
        <w:tab/>
      </w:r>
    </w:p>
    <w:p w:rsidR="00AB21F4" w:rsidRPr="00FB41E0" w:rsidRDefault="00AB21F4">
      <w:pPr>
        <w:jc w:val="both"/>
        <w:rPr>
          <w:b/>
          <w:sz w:val="24"/>
          <w:szCs w:val="24"/>
        </w:rPr>
      </w:pPr>
      <w:r w:rsidRPr="00FB41E0">
        <w:rPr>
          <w:b/>
          <w:sz w:val="24"/>
          <w:szCs w:val="24"/>
        </w:rPr>
        <w:t xml:space="preserve">По адресу: 175400 </w:t>
      </w:r>
      <w:r w:rsidRPr="00FB41E0">
        <w:rPr>
          <w:sz w:val="24"/>
          <w:szCs w:val="24"/>
        </w:rPr>
        <w:t>Новгородская область, г.Валдай, пр. Комсомольский, д. 19/21, каб. 415 Комитет по управлению муниципальным имуществом Администрации Валдайского м</w:t>
      </w:r>
      <w:r w:rsidRPr="00FB41E0">
        <w:rPr>
          <w:sz w:val="24"/>
          <w:szCs w:val="24"/>
        </w:rPr>
        <w:t>у</w:t>
      </w:r>
      <w:r w:rsidRPr="00FB41E0">
        <w:rPr>
          <w:sz w:val="24"/>
          <w:szCs w:val="24"/>
        </w:rPr>
        <w:t>ниципального района по рабочим дням с 8-00 по 17-00</w:t>
      </w:r>
      <w:r w:rsidR="006519C6">
        <w:rPr>
          <w:sz w:val="24"/>
          <w:szCs w:val="24"/>
        </w:rPr>
        <w:t xml:space="preserve">, </w:t>
      </w:r>
      <w:r w:rsidR="006519C6" w:rsidRPr="00FB41E0">
        <w:rPr>
          <w:sz w:val="24"/>
          <w:szCs w:val="24"/>
        </w:rPr>
        <w:t>перерыв на обед с 12 часов 00 м</w:t>
      </w:r>
      <w:r w:rsidR="006519C6" w:rsidRPr="00FB41E0">
        <w:rPr>
          <w:sz w:val="24"/>
          <w:szCs w:val="24"/>
        </w:rPr>
        <w:t>и</w:t>
      </w:r>
      <w:r w:rsidR="006519C6" w:rsidRPr="00FB41E0">
        <w:rPr>
          <w:sz w:val="24"/>
          <w:szCs w:val="24"/>
        </w:rPr>
        <w:t>нут до 13 часов 00 минут</w:t>
      </w:r>
      <w:r w:rsidR="006519C6">
        <w:rPr>
          <w:sz w:val="24"/>
          <w:szCs w:val="24"/>
        </w:rPr>
        <w:t>.</w:t>
      </w:r>
    </w:p>
    <w:p w:rsidR="00AB21F4" w:rsidRPr="00FB41E0" w:rsidRDefault="00AB21F4">
      <w:pPr>
        <w:jc w:val="both"/>
        <w:rPr>
          <w:b/>
          <w:sz w:val="24"/>
          <w:szCs w:val="24"/>
        </w:rPr>
      </w:pPr>
      <w:r w:rsidRPr="00FB41E0">
        <w:rPr>
          <w:b/>
          <w:sz w:val="24"/>
          <w:szCs w:val="24"/>
        </w:rPr>
        <w:t xml:space="preserve">Контактные лица и телефоны: </w:t>
      </w:r>
    </w:p>
    <w:p w:rsidR="00AB21F4" w:rsidRPr="00FB41E0" w:rsidRDefault="00AB21F4">
      <w:pPr>
        <w:spacing w:line="240" w:lineRule="exact"/>
        <w:jc w:val="both"/>
        <w:rPr>
          <w:sz w:val="24"/>
          <w:szCs w:val="24"/>
        </w:rPr>
      </w:pPr>
      <w:r w:rsidRPr="00FB41E0">
        <w:rPr>
          <w:b/>
          <w:sz w:val="24"/>
          <w:szCs w:val="24"/>
        </w:rPr>
        <w:t xml:space="preserve">Корзинев Владимир Александрович   </w:t>
      </w:r>
      <w:r w:rsidRPr="00FB41E0">
        <w:rPr>
          <w:sz w:val="24"/>
          <w:szCs w:val="24"/>
        </w:rPr>
        <w:t xml:space="preserve">тел. 8 (81666) 2-13-05, </w:t>
      </w:r>
    </w:p>
    <w:p w:rsidR="00AB21F4" w:rsidRPr="00FB41E0" w:rsidRDefault="00AB21F4">
      <w:pPr>
        <w:spacing w:line="240" w:lineRule="exact"/>
        <w:jc w:val="both"/>
        <w:rPr>
          <w:sz w:val="24"/>
          <w:szCs w:val="24"/>
        </w:rPr>
      </w:pPr>
      <w:r w:rsidRPr="00FB41E0">
        <w:rPr>
          <w:sz w:val="24"/>
          <w:szCs w:val="24"/>
        </w:rPr>
        <w:t xml:space="preserve">                                                       </w:t>
      </w:r>
      <w:r w:rsidR="003D6AF0" w:rsidRPr="00FB41E0">
        <w:rPr>
          <w:sz w:val="24"/>
          <w:szCs w:val="24"/>
        </w:rPr>
        <w:t xml:space="preserve">   </w:t>
      </w:r>
      <w:r w:rsidR="00832DE4">
        <w:rPr>
          <w:sz w:val="24"/>
          <w:szCs w:val="24"/>
        </w:rPr>
        <w:t xml:space="preserve">          факс 8 (81666) 2-25-16</w:t>
      </w:r>
    </w:p>
    <w:p w:rsidR="00AB21F4" w:rsidRPr="00FB41E0" w:rsidRDefault="00AB21F4">
      <w:pPr>
        <w:jc w:val="both"/>
        <w:rPr>
          <w:sz w:val="24"/>
          <w:szCs w:val="24"/>
        </w:rPr>
      </w:pPr>
    </w:p>
    <w:p w:rsidR="00AB21F4" w:rsidRPr="00D15E23" w:rsidRDefault="00AB21F4" w:rsidP="00D15E23">
      <w:pPr>
        <w:ind w:firstLine="540"/>
        <w:jc w:val="both"/>
        <w:rPr>
          <w:sz w:val="24"/>
          <w:szCs w:val="24"/>
        </w:rPr>
      </w:pPr>
      <w:r w:rsidRPr="00D15E23">
        <w:rPr>
          <w:sz w:val="24"/>
          <w:szCs w:val="24"/>
        </w:rPr>
        <w:t>8.2. Порядок предоставления документации об аукционе:</w:t>
      </w:r>
    </w:p>
    <w:p w:rsidR="00AB21F4" w:rsidRPr="00FB41E0" w:rsidRDefault="00AB21F4">
      <w:pPr>
        <w:autoSpaceDE w:val="0"/>
        <w:ind w:firstLine="540"/>
        <w:jc w:val="both"/>
        <w:rPr>
          <w:bCs/>
          <w:sz w:val="24"/>
          <w:szCs w:val="24"/>
        </w:rPr>
      </w:pPr>
      <w:r w:rsidRPr="00FB41E0">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FB41E0">
        <w:rPr>
          <w:sz w:val="24"/>
          <w:szCs w:val="24"/>
          <w:u w:val="single"/>
        </w:rPr>
        <w:t>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rPr>
        <w:t xml:space="preserve"> </w:t>
      </w:r>
      <w:r w:rsidRPr="00FB41E0">
        <w:rPr>
          <w:bCs/>
          <w:sz w:val="24"/>
          <w:szCs w:val="24"/>
        </w:rPr>
        <w:t>в срок, пред</w:t>
      </w:r>
      <w:r w:rsidRPr="00FB41E0">
        <w:rPr>
          <w:bCs/>
          <w:sz w:val="24"/>
          <w:szCs w:val="24"/>
        </w:rPr>
        <w:t>у</w:t>
      </w:r>
      <w:r w:rsidRPr="00FB41E0">
        <w:rPr>
          <w:bCs/>
          <w:sz w:val="24"/>
          <w:szCs w:val="24"/>
        </w:rPr>
        <w:t xml:space="preserve">смотренный Правилами </w:t>
      </w:r>
      <w:r w:rsidRPr="00FB41E0">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FB41E0">
        <w:rPr>
          <w:sz w:val="24"/>
          <w:szCs w:val="24"/>
        </w:rPr>
        <w:t>р</w:t>
      </w:r>
      <w:r w:rsidRPr="00FB41E0">
        <w:rPr>
          <w:sz w:val="24"/>
          <w:szCs w:val="24"/>
        </w:rPr>
        <w:t>жденных Приказом Федеральной Антимонопольной службы от 10.02.2010 № 67</w:t>
      </w:r>
      <w:r w:rsidRPr="00FB41E0">
        <w:rPr>
          <w:bCs/>
          <w:sz w:val="24"/>
          <w:szCs w:val="24"/>
        </w:rPr>
        <w:t>, одн</w:t>
      </w:r>
      <w:r w:rsidRPr="00FB41E0">
        <w:rPr>
          <w:bCs/>
          <w:sz w:val="24"/>
          <w:szCs w:val="24"/>
        </w:rPr>
        <w:t>о</w:t>
      </w:r>
      <w:r w:rsidRPr="00FB41E0">
        <w:rPr>
          <w:bCs/>
          <w:sz w:val="24"/>
          <w:szCs w:val="24"/>
        </w:rPr>
        <w:t>временно с разм</w:t>
      </w:r>
      <w:r w:rsidRPr="00FB41E0">
        <w:rPr>
          <w:bCs/>
          <w:sz w:val="24"/>
          <w:szCs w:val="24"/>
        </w:rPr>
        <w:t>е</w:t>
      </w:r>
      <w:r w:rsidRPr="00FB41E0">
        <w:rPr>
          <w:bCs/>
          <w:sz w:val="24"/>
          <w:szCs w:val="24"/>
        </w:rPr>
        <w:t>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FB41E0">
        <w:rPr>
          <w:bCs/>
          <w:sz w:val="24"/>
          <w:szCs w:val="24"/>
        </w:rPr>
        <w:t>а</w:t>
      </w:r>
      <w:r w:rsidRPr="00FB41E0">
        <w:rPr>
          <w:bCs/>
          <w:sz w:val="24"/>
          <w:szCs w:val="24"/>
        </w:rPr>
        <w:t>ты.</w:t>
      </w:r>
    </w:p>
    <w:p w:rsidR="00AB21F4" w:rsidRPr="00FB41E0" w:rsidRDefault="00AB21F4">
      <w:pPr>
        <w:autoSpaceDE w:val="0"/>
        <w:ind w:firstLine="540"/>
        <w:jc w:val="both"/>
        <w:rPr>
          <w:bCs/>
          <w:sz w:val="24"/>
          <w:szCs w:val="24"/>
        </w:rPr>
      </w:pPr>
      <w:r w:rsidRPr="00FB41E0">
        <w:rPr>
          <w:bCs/>
          <w:sz w:val="24"/>
          <w:szCs w:val="24"/>
        </w:rPr>
        <w:t>8.2.2. После размещения на официальном сайте торгов извещения о проведении ко</w:t>
      </w:r>
      <w:r w:rsidRPr="00FB41E0">
        <w:rPr>
          <w:bCs/>
          <w:sz w:val="24"/>
          <w:szCs w:val="24"/>
        </w:rPr>
        <w:t>н</w:t>
      </w:r>
      <w:r w:rsidRPr="00FB41E0">
        <w:rPr>
          <w:bCs/>
          <w:sz w:val="24"/>
          <w:szCs w:val="24"/>
        </w:rPr>
        <w:t>курса организатор аукциона на основании заявления любого заинтересованного лица, п</w:t>
      </w:r>
      <w:r w:rsidRPr="00FB41E0">
        <w:rPr>
          <w:bCs/>
          <w:sz w:val="24"/>
          <w:szCs w:val="24"/>
        </w:rPr>
        <w:t>о</w:t>
      </w:r>
      <w:r w:rsidRPr="00FB41E0">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w:t>
      </w:r>
      <w:r w:rsidRPr="00FB41E0">
        <w:rPr>
          <w:bCs/>
          <w:sz w:val="24"/>
          <w:szCs w:val="24"/>
        </w:rPr>
        <w:t>в</w:t>
      </w:r>
      <w:r w:rsidRPr="00FB41E0">
        <w:rPr>
          <w:bCs/>
          <w:sz w:val="24"/>
          <w:szCs w:val="24"/>
        </w:rPr>
        <w:t>ляет такому лицу аукционную документацию в порядке, указанном в извещении о проведении аукц</w:t>
      </w:r>
      <w:r w:rsidRPr="00FB41E0">
        <w:rPr>
          <w:bCs/>
          <w:sz w:val="24"/>
          <w:szCs w:val="24"/>
        </w:rPr>
        <w:t>и</w:t>
      </w:r>
      <w:r w:rsidRPr="00FB41E0">
        <w:rPr>
          <w:bCs/>
          <w:sz w:val="24"/>
          <w:szCs w:val="24"/>
        </w:rPr>
        <w:t>она. При этом аукционная документация предоставляется в письменной форме после вн</w:t>
      </w:r>
      <w:r w:rsidRPr="00FB41E0">
        <w:rPr>
          <w:bCs/>
          <w:sz w:val="24"/>
          <w:szCs w:val="24"/>
        </w:rPr>
        <w:t>е</w:t>
      </w:r>
      <w:r w:rsidRPr="00FB41E0">
        <w:rPr>
          <w:bCs/>
          <w:sz w:val="24"/>
          <w:szCs w:val="24"/>
        </w:rPr>
        <w:t>сения участником аукциона платы за предоставление аукционной документации, если т</w:t>
      </w:r>
      <w:r w:rsidRPr="00FB41E0">
        <w:rPr>
          <w:bCs/>
          <w:sz w:val="24"/>
          <w:szCs w:val="24"/>
        </w:rPr>
        <w:t>а</w:t>
      </w:r>
      <w:r w:rsidRPr="00FB41E0">
        <w:rPr>
          <w:bCs/>
          <w:sz w:val="24"/>
          <w:szCs w:val="24"/>
        </w:rPr>
        <w:t>кая плата установлена организатором аукциона и указание об этом содержится в извещ</w:t>
      </w:r>
      <w:r w:rsidRPr="00FB41E0">
        <w:rPr>
          <w:bCs/>
          <w:sz w:val="24"/>
          <w:szCs w:val="24"/>
        </w:rPr>
        <w:t>е</w:t>
      </w:r>
      <w:r w:rsidRPr="00FB41E0">
        <w:rPr>
          <w:bCs/>
          <w:sz w:val="24"/>
          <w:szCs w:val="24"/>
        </w:rPr>
        <w:t>нии о проведении аукциона, за исключением случаев предоставления аукционной док</w:t>
      </w:r>
      <w:r w:rsidRPr="00FB41E0">
        <w:rPr>
          <w:bCs/>
          <w:sz w:val="24"/>
          <w:szCs w:val="24"/>
        </w:rPr>
        <w:t>у</w:t>
      </w:r>
      <w:r w:rsidRPr="00FB41E0">
        <w:rPr>
          <w:bCs/>
          <w:sz w:val="24"/>
          <w:szCs w:val="24"/>
        </w:rPr>
        <w:t>ментации в форме электронного документа. Размер указанной платы не должен прев</w:t>
      </w:r>
      <w:r w:rsidRPr="00FB41E0">
        <w:rPr>
          <w:bCs/>
          <w:sz w:val="24"/>
          <w:szCs w:val="24"/>
        </w:rPr>
        <w:t>ы</w:t>
      </w:r>
      <w:r w:rsidRPr="00FB41E0">
        <w:rPr>
          <w:bCs/>
          <w:sz w:val="24"/>
          <w:szCs w:val="24"/>
        </w:rPr>
        <w:t>шать расходов организатора аукциона на изгото</w:t>
      </w:r>
      <w:r w:rsidRPr="00FB41E0">
        <w:rPr>
          <w:bCs/>
          <w:sz w:val="24"/>
          <w:szCs w:val="24"/>
        </w:rPr>
        <w:t>в</w:t>
      </w:r>
      <w:r w:rsidRPr="00FB41E0">
        <w:rPr>
          <w:bCs/>
          <w:sz w:val="24"/>
          <w:szCs w:val="24"/>
        </w:rPr>
        <w:t>ление копии аукционной документации и ее доставку лицу, подавшему указанное з</w:t>
      </w:r>
      <w:r w:rsidRPr="00FB41E0">
        <w:rPr>
          <w:bCs/>
          <w:sz w:val="24"/>
          <w:szCs w:val="24"/>
        </w:rPr>
        <w:t>а</w:t>
      </w:r>
      <w:r w:rsidRPr="00FB41E0">
        <w:rPr>
          <w:bCs/>
          <w:sz w:val="24"/>
          <w:szCs w:val="24"/>
        </w:rPr>
        <w:t>явление, посредством почтовой связи, в случае если это лицо указало на необход</w:t>
      </w:r>
      <w:r w:rsidRPr="00FB41E0">
        <w:rPr>
          <w:bCs/>
          <w:sz w:val="24"/>
          <w:szCs w:val="24"/>
        </w:rPr>
        <w:t>и</w:t>
      </w:r>
      <w:r w:rsidRPr="00FB41E0">
        <w:rPr>
          <w:bCs/>
          <w:sz w:val="24"/>
          <w:szCs w:val="24"/>
        </w:rPr>
        <w:t>мость доставки ему копии аукционной документации посредством почтовой связи. Предоставление аукционной документации в форме эле</w:t>
      </w:r>
      <w:r w:rsidRPr="00FB41E0">
        <w:rPr>
          <w:bCs/>
          <w:sz w:val="24"/>
          <w:szCs w:val="24"/>
        </w:rPr>
        <w:t>к</w:t>
      </w:r>
      <w:r w:rsidRPr="00FB41E0">
        <w:rPr>
          <w:bCs/>
          <w:sz w:val="24"/>
          <w:szCs w:val="24"/>
        </w:rPr>
        <w:t>тронного документа осущ</w:t>
      </w:r>
      <w:r w:rsidRPr="00FB41E0">
        <w:rPr>
          <w:bCs/>
          <w:sz w:val="24"/>
          <w:szCs w:val="24"/>
        </w:rPr>
        <w:t>е</w:t>
      </w:r>
      <w:r w:rsidRPr="00FB41E0">
        <w:rPr>
          <w:bCs/>
          <w:sz w:val="24"/>
          <w:szCs w:val="24"/>
        </w:rPr>
        <w:t>ствляется без взимания платы.</w:t>
      </w:r>
    </w:p>
    <w:p w:rsidR="00AB21F4" w:rsidRPr="00FB41E0" w:rsidRDefault="00AB21F4">
      <w:pPr>
        <w:autoSpaceDE w:val="0"/>
        <w:ind w:firstLine="540"/>
        <w:jc w:val="both"/>
        <w:rPr>
          <w:bCs/>
          <w:sz w:val="24"/>
          <w:szCs w:val="24"/>
        </w:rPr>
      </w:pPr>
      <w:r w:rsidRPr="00FB41E0">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AB21F4" w:rsidRPr="00FB41E0" w:rsidRDefault="00AB21F4">
      <w:pPr>
        <w:autoSpaceDE w:val="0"/>
        <w:ind w:firstLine="540"/>
        <w:jc w:val="both"/>
        <w:rPr>
          <w:b/>
          <w:sz w:val="24"/>
          <w:szCs w:val="24"/>
        </w:rPr>
      </w:pPr>
      <w:r w:rsidRPr="00FB41E0">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w:t>
      </w:r>
      <w:r w:rsidRPr="00FB41E0">
        <w:rPr>
          <w:bCs/>
          <w:sz w:val="24"/>
          <w:szCs w:val="24"/>
        </w:rPr>
        <w:t>а</w:t>
      </w:r>
      <w:r w:rsidRPr="00FB41E0">
        <w:rPr>
          <w:bCs/>
          <w:sz w:val="24"/>
          <w:szCs w:val="24"/>
        </w:rPr>
        <w:t>новленном  в п.8.2.2.</w:t>
      </w:r>
    </w:p>
    <w:p w:rsidR="00AB21F4" w:rsidRPr="00D42902" w:rsidRDefault="00D42902">
      <w:pPr>
        <w:ind w:firstLine="540"/>
        <w:jc w:val="both"/>
        <w:rPr>
          <w:sz w:val="24"/>
          <w:szCs w:val="24"/>
        </w:rPr>
      </w:pPr>
      <w:r>
        <w:rPr>
          <w:sz w:val="24"/>
          <w:szCs w:val="24"/>
        </w:rPr>
        <w:t>Срок предоставления аук</w:t>
      </w:r>
      <w:r w:rsidR="007B437C">
        <w:rPr>
          <w:sz w:val="24"/>
          <w:szCs w:val="24"/>
        </w:rPr>
        <w:t>ционной документации: с 24 но</w:t>
      </w:r>
      <w:r>
        <w:rPr>
          <w:sz w:val="24"/>
          <w:szCs w:val="24"/>
        </w:rPr>
        <w:t>я</w:t>
      </w:r>
      <w:r w:rsidR="007B437C">
        <w:rPr>
          <w:sz w:val="24"/>
          <w:szCs w:val="24"/>
        </w:rPr>
        <w:t>бря 2016 года до 15 ч.00 мин. 14 дека</w:t>
      </w:r>
      <w:r>
        <w:rPr>
          <w:sz w:val="24"/>
          <w:szCs w:val="24"/>
        </w:rPr>
        <w:t>бря 2016 года.</w:t>
      </w:r>
    </w:p>
    <w:p w:rsidR="00AB21F4" w:rsidRPr="00FB41E0" w:rsidRDefault="00AB21F4">
      <w:pPr>
        <w:ind w:firstLine="540"/>
        <w:jc w:val="both"/>
        <w:rPr>
          <w:b/>
          <w:sz w:val="24"/>
          <w:szCs w:val="24"/>
        </w:rPr>
      </w:pPr>
      <w:r w:rsidRPr="00FB41E0">
        <w:rPr>
          <w:b/>
          <w:sz w:val="24"/>
          <w:szCs w:val="24"/>
        </w:rPr>
        <w:t xml:space="preserve">8.3. </w:t>
      </w:r>
      <w:r w:rsidRPr="00FB41E0">
        <w:rPr>
          <w:b/>
          <w:bCs/>
          <w:sz w:val="24"/>
          <w:szCs w:val="24"/>
        </w:rPr>
        <w:t>Электронный адрес сайта в сети "Интернет", на котором размещена док</w:t>
      </w:r>
      <w:r w:rsidRPr="00FB41E0">
        <w:rPr>
          <w:b/>
          <w:bCs/>
          <w:sz w:val="24"/>
          <w:szCs w:val="24"/>
        </w:rPr>
        <w:t>у</w:t>
      </w:r>
      <w:r w:rsidRPr="00FB41E0">
        <w:rPr>
          <w:b/>
          <w:bCs/>
          <w:sz w:val="24"/>
          <w:szCs w:val="24"/>
        </w:rPr>
        <w:t>ментация об аукционе</w:t>
      </w:r>
      <w:r w:rsidRPr="00FB41E0">
        <w:rPr>
          <w:b/>
          <w:sz w:val="24"/>
          <w:szCs w:val="24"/>
          <w:u w:val="single"/>
        </w:rPr>
        <w:t>:</w:t>
      </w:r>
      <w:r w:rsidRPr="00FB41E0">
        <w:rPr>
          <w:sz w:val="24"/>
          <w:szCs w:val="24"/>
          <w:u w:val="single"/>
        </w:rPr>
        <w:t xml:space="preserve"> 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rPr>
        <w:t xml:space="preserve"> и на сайте Администрации Валдайского м</w:t>
      </w:r>
      <w:r w:rsidRPr="00FB41E0">
        <w:rPr>
          <w:sz w:val="24"/>
          <w:szCs w:val="24"/>
        </w:rPr>
        <w:t>у</w:t>
      </w:r>
      <w:r w:rsidRPr="00FB41E0">
        <w:rPr>
          <w:sz w:val="24"/>
          <w:szCs w:val="24"/>
        </w:rPr>
        <w:t xml:space="preserve">ниципального района </w:t>
      </w:r>
      <w:r w:rsidRPr="00FB41E0">
        <w:rPr>
          <w:sz w:val="24"/>
          <w:szCs w:val="24"/>
          <w:u w:val="single"/>
        </w:rPr>
        <w:t>http://</w:t>
      </w:r>
      <w:hyperlink r:id="rId12" w:history="1">
        <w:r w:rsidRPr="00FB41E0">
          <w:rPr>
            <w:rStyle w:val="a4"/>
            <w:color w:val="auto"/>
          </w:rPr>
          <w:t>www.valdayadm.ru</w:t>
        </w:r>
      </w:hyperlink>
    </w:p>
    <w:p w:rsidR="00AB21F4" w:rsidRPr="00FB41E0" w:rsidRDefault="00AB21F4">
      <w:pPr>
        <w:ind w:firstLine="540"/>
        <w:jc w:val="both"/>
        <w:rPr>
          <w:b/>
          <w:sz w:val="24"/>
          <w:szCs w:val="24"/>
        </w:rPr>
      </w:pPr>
      <w:r w:rsidRPr="00FB41E0">
        <w:rPr>
          <w:b/>
          <w:sz w:val="24"/>
          <w:szCs w:val="24"/>
        </w:rPr>
        <w:t>8.4. Размер, порядок и сроки внесения платы, взимаемой за предоставление д</w:t>
      </w:r>
      <w:r w:rsidRPr="00FB41E0">
        <w:rPr>
          <w:b/>
          <w:sz w:val="24"/>
          <w:szCs w:val="24"/>
        </w:rPr>
        <w:t>о</w:t>
      </w:r>
      <w:r w:rsidRPr="00FB41E0">
        <w:rPr>
          <w:b/>
          <w:sz w:val="24"/>
          <w:szCs w:val="24"/>
        </w:rPr>
        <w:t xml:space="preserve">кументации об аукционе: </w:t>
      </w:r>
      <w:r w:rsidRPr="00FB41E0">
        <w:rPr>
          <w:sz w:val="24"/>
          <w:szCs w:val="24"/>
        </w:rPr>
        <w:t>не установлены.</w:t>
      </w:r>
    </w:p>
    <w:p w:rsidR="00AB21F4" w:rsidRPr="00FB41E0" w:rsidRDefault="00AB21F4">
      <w:pPr>
        <w:rPr>
          <w:b/>
          <w:sz w:val="24"/>
          <w:szCs w:val="24"/>
        </w:rPr>
      </w:pPr>
    </w:p>
    <w:p w:rsidR="00AB21F4" w:rsidRPr="00FB41E0" w:rsidRDefault="00AB21F4">
      <w:pPr>
        <w:tabs>
          <w:tab w:val="left" w:pos="720"/>
        </w:tabs>
        <w:spacing w:before="240"/>
        <w:ind w:firstLine="720"/>
        <w:jc w:val="center"/>
        <w:rPr>
          <w:sz w:val="24"/>
          <w:szCs w:val="24"/>
        </w:rPr>
      </w:pPr>
      <w:r w:rsidRPr="00FB41E0">
        <w:rPr>
          <w:b/>
          <w:sz w:val="24"/>
          <w:szCs w:val="24"/>
        </w:rPr>
        <w:lastRenderedPageBreak/>
        <w:t>9. Разъяснение положений документации об аукционе</w:t>
      </w:r>
      <w:r w:rsidRPr="00FB41E0">
        <w:rPr>
          <w:sz w:val="24"/>
          <w:szCs w:val="24"/>
        </w:rPr>
        <w:t xml:space="preserve"> </w:t>
      </w:r>
      <w:r w:rsidRPr="00FB41E0">
        <w:rPr>
          <w:b/>
          <w:sz w:val="24"/>
          <w:szCs w:val="24"/>
        </w:rPr>
        <w:t>и внесение в нее изм</w:t>
      </w:r>
      <w:r w:rsidRPr="00FB41E0">
        <w:rPr>
          <w:b/>
          <w:sz w:val="24"/>
          <w:szCs w:val="24"/>
        </w:rPr>
        <w:t>е</w:t>
      </w:r>
      <w:r w:rsidRPr="00FB41E0">
        <w:rPr>
          <w:b/>
          <w:sz w:val="24"/>
          <w:szCs w:val="24"/>
        </w:rPr>
        <w:t>нений</w:t>
      </w:r>
    </w:p>
    <w:p w:rsidR="00AB21F4" w:rsidRPr="00FB41E0" w:rsidRDefault="00AB21F4">
      <w:pPr>
        <w:autoSpaceDE w:val="0"/>
        <w:ind w:firstLine="540"/>
        <w:jc w:val="both"/>
        <w:rPr>
          <w:sz w:val="24"/>
          <w:szCs w:val="24"/>
        </w:rPr>
      </w:pPr>
      <w:r w:rsidRPr="00FB41E0">
        <w:rPr>
          <w:sz w:val="24"/>
          <w:szCs w:val="24"/>
        </w:rPr>
        <w:t>9.1.Любое заинтересованное лицо вправе направить в письменной форме, в том чи</w:t>
      </w:r>
      <w:r w:rsidRPr="00FB41E0">
        <w:rPr>
          <w:sz w:val="24"/>
          <w:szCs w:val="24"/>
        </w:rPr>
        <w:t>с</w:t>
      </w:r>
      <w:r w:rsidRPr="00FB41E0">
        <w:rPr>
          <w:sz w:val="24"/>
          <w:szCs w:val="24"/>
        </w:rPr>
        <w:t>ле в форме электронного документа, организатору аукциона запрос о разъяснении пол</w:t>
      </w:r>
      <w:r w:rsidRPr="00FB41E0">
        <w:rPr>
          <w:sz w:val="24"/>
          <w:szCs w:val="24"/>
        </w:rPr>
        <w:t>о</w:t>
      </w:r>
      <w:r w:rsidRPr="00FB41E0">
        <w:rPr>
          <w:sz w:val="24"/>
          <w:szCs w:val="24"/>
        </w:rPr>
        <w:t>жений аукционной документации. В течение двух рабочих дней с даты поступления ук</w:t>
      </w:r>
      <w:r w:rsidRPr="00FB41E0">
        <w:rPr>
          <w:sz w:val="24"/>
          <w:szCs w:val="24"/>
        </w:rPr>
        <w:t>а</w:t>
      </w:r>
      <w:r w:rsidRPr="00FB41E0">
        <w:rPr>
          <w:sz w:val="24"/>
          <w:szCs w:val="24"/>
        </w:rPr>
        <w:t>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FB41E0">
        <w:rPr>
          <w:sz w:val="24"/>
          <w:szCs w:val="24"/>
        </w:rPr>
        <w:t>н</w:t>
      </w:r>
      <w:r w:rsidRPr="00FB41E0">
        <w:rPr>
          <w:sz w:val="24"/>
          <w:szCs w:val="24"/>
        </w:rPr>
        <w:t>ный запрос поступил к нему не позднее чем за три рабочих дня до д</w:t>
      </w:r>
      <w:r w:rsidRPr="00FB41E0">
        <w:rPr>
          <w:sz w:val="24"/>
          <w:szCs w:val="24"/>
        </w:rPr>
        <w:t>а</w:t>
      </w:r>
      <w:r w:rsidRPr="00FB41E0">
        <w:rPr>
          <w:sz w:val="24"/>
          <w:szCs w:val="24"/>
        </w:rPr>
        <w:t>ты окончания срока подачи заявок на участие в аукционе.</w:t>
      </w:r>
    </w:p>
    <w:p w:rsidR="00AB21F4" w:rsidRPr="00FB41E0" w:rsidRDefault="00AB21F4">
      <w:pPr>
        <w:autoSpaceDE w:val="0"/>
        <w:ind w:firstLine="540"/>
        <w:jc w:val="both"/>
        <w:rPr>
          <w:sz w:val="24"/>
          <w:szCs w:val="24"/>
        </w:rPr>
      </w:pPr>
      <w:r w:rsidRPr="00FB41E0">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FB41E0">
        <w:rPr>
          <w:sz w:val="24"/>
          <w:szCs w:val="24"/>
        </w:rPr>
        <w:t>е</w:t>
      </w:r>
      <w:r w:rsidRPr="00FB41E0">
        <w:rPr>
          <w:sz w:val="24"/>
          <w:szCs w:val="24"/>
        </w:rPr>
        <w:t>щено организатором аукциона на официальном сайте торгов с указанием предмета запр</w:t>
      </w:r>
      <w:r w:rsidRPr="00FB41E0">
        <w:rPr>
          <w:sz w:val="24"/>
          <w:szCs w:val="24"/>
        </w:rPr>
        <w:t>о</w:t>
      </w:r>
      <w:r w:rsidRPr="00FB41E0">
        <w:rPr>
          <w:sz w:val="24"/>
          <w:szCs w:val="24"/>
        </w:rPr>
        <w:t>са, но без указания заинтересованного лица, от которого поступил з</w:t>
      </w:r>
      <w:r w:rsidRPr="00FB41E0">
        <w:rPr>
          <w:sz w:val="24"/>
          <w:szCs w:val="24"/>
        </w:rPr>
        <w:t>а</w:t>
      </w:r>
      <w:r w:rsidRPr="00FB41E0">
        <w:rPr>
          <w:sz w:val="24"/>
          <w:szCs w:val="24"/>
        </w:rPr>
        <w:t>прос. Разъяснение полож</w:t>
      </w:r>
      <w:r w:rsidRPr="00FB41E0">
        <w:rPr>
          <w:sz w:val="24"/>
          <w:szCs w:val="24"/>
        </w:rPr>
        <w:t>е</w:t>
      </w:r>
      <w:r w:rsidRPr="00FB41E0">
        <w:rPr>
          <w:sz w:val="24"/>
          <w:szCs w:val="24"/>
        </w:rPr>
        <w:t>ний аукционной документации не должно изменять ее суть.</w:t>
      </w:r>
    </w:p>
    <w:p w:rsidR="00AB21F4" w:rsidRPr="00485BFF" w:rsidRDefault="00AB21F4">
      <w:pPr>
        <w:autoSpaceDE w:val="0"/>
        <w:ind w:firstLine="540"/>
        <w:jc w:val="both"/>
        <w:rPr>
          <w:sz w:val="24"/>
          <w:szCs w:val="24"/>
        </w:rPr>
      </w:pPr>
      <w:r w:rsidRPr="00485BFF">
        <w:rPr>
          <w:sz w:val="24"/>
          <w:szCs w:val="24"/>
        </w:rPr>
        <w:t>Дата начала предоставления участникам аукциона разъяснений положений аукцио</w:t>
      </w:r>
      <w:r w:rsidRPr="00485BFF">
        <w:rPr>
          <w:sz w:val="24"/>
          <w:szCs w:val="24"/>
        </w:rPr>
        <w:t>н</w:t>
      </w:r>
      <w:r w:rsidRPr="00485BFF">
        <w:rPr>
          <w:sz w:val="24"/>
          <w:szCs w:val="24"/>
        </w:rPr>
        <w:t xml:space="preserve">ной документации- </w:t>
      </w:r>
      <w:r w:rsidR="007B437C">
        <w:rPr>
          <w:sz w:val="24"/>
          <w:szCs w:val="24"/>
        </w:rPr>
        <w:t>24</w:t>
      </w:r>
      <w:r w:rsidR="00C20EB5">
        <w:rPr>
          <w:sz w:val="24"/>
          <w:szCs w:val="24"/>
        </w:rPr>
        <w:t xml:space="preserve"> </w:t>
      </w:r>
      <w:r w:rsidR="007B437C">
        <w:rPr>
          <w:sz w:val="24"/>
          <w:szCs w:val="24"/>
        </w:rPr>
        <w:t>но</w:t>
      </w:r>
      <w:r w:rsidR="00C20EB5">
        <w:rPr>
          <w:sz w:val="24"/>
          <w:szCs w:val="24"/>
        </w:rPr>
        <w:t>ябр</w:t>
      </w:r>
      <w:r w:rsidR="00C934AB" w:rsidRPr="0019669B">
        <w:rPr>
          <w:sz w:val="24"/>
          <w:szCs w:val="24"/>
        </w:rPr>
        <w:t>я 2</w:t>
      </w:r>
      <w:r w:rsidR="0019669B" w:rsidRPr="0019669B">
        <w:rPr>
          <w:sz w:val="24"/>
          <w:szCs w:val="24"/>
        </w:rPr>
        <w:t>016</w:t>
      </w:r>
      <w:r w:rsidRPr="0019669B">
        <w:rPr>
          <w:sz w:val="24"/>
          <w:szCs w:val="24"/>
        </w:rPr>
        <w:t xml:space="preserve"> года.</w:t>
      </w:r>
    </w:p>
    <w:p w:rsidR="00AB21F4" w:rsidRPr="00485BFF" w:rsidRDefault="00AB21F4">
      <w:pPr>
        <w:autoSpaceDE w:val="0"/>
        <w:ind w:firstLine="540"/>
        <w:jc w:val="both"/>
        <w:rPr>
          <w:sz w:val="24"/>
          <w:szCs w:val="24"/>
        </w:rPr>
      </w:pPr>
      <w:r w:rsidRPr="00485BFF">
        <w:rPr>
          <w:sz w:val="24"/>
          <w:szCs w:val="24"/>
        </w:rPr>
        <w:t>Дата окончания предоставления участникам аукциона разъяснений положений ау</w:t>
      </w:r>
      <w:r w:rsidRPr="00485BFF">
        <w:rPr>
          <w:sz w:val="24"/>
          <w:szCs w:val="24"/>
        </w:rPr>
        <w:t>к</w:t>
      </w:r>
      <w:r w:rsidRPr="00485BFF">
        <w:rPr>
          <w:sz w:val="24"/>
          <w:szCs w:val="24"/>
        </w:rPr>
        <w:t>ционной документации-</w:t>
      </w:r>
      <w:r w:rsidR="008933D5" w:rsidRPr="00485BFF">
        <w:rPr>
          <w:sz w:val="24"/>
          <w:szCs w:val="24"/>
        </w:rPr>
        <w:t xml:space="preserve"> </w:t>
      </w:r>
      <w:r w:rsidR="007B437C">
        <w:rPr>
          <w:sz w:val="24"/>
          <w:szCs w:val="24"/>
        </w:rPr>
        <w:t>08 дека</w:t>
      </w:r>
      <w:r w:rsidR="00C20EB5">
        <w:rPr>
          <w:sz w:val="24"/>
          <w:szCs w:val="24"/>
        </w:rPr>
        <w:t>бр</w:t>
      </w:r>
      <w:r w:rsidR="0019669B" w:rsidRPr="0019669B">
        <w:rPr>
          <w:sz w:val="24"/>
          <w:szCs w:val="24"/>
        </w:rPr>
        <w:t>я 2016</w:t>
      </w:r>
      <w:r w:rsidRPr="0019669B">
        <w:rPr>
          <w:sz w:val="24"/>
          <w:szCs w:val="24"/>
        </w:rPr>
        <w:t xml:space="preserve"> года</w:t>
      </w:r>
      <w:r w:rsidRPr="00F12249">
        <w:rPr>
          <w:color w:val="FF0000"/>
          <w:sz w:val="24"/>
          <w:szCs w:val="24"/>
        </w:rPr>
        <w:t>.</w:t>
      </w:r>
    </w:p>
    <w:p w:rsidR="00CD47C4" w:rsidRPr="00FB41E0" w:rsidRDefault="00CD47C4" w:rsidP="00CD47C4">
      <w:pPr>
        <w:autoSpaceDE w:val="0"/>
        <w:autoSpaceDN w:val="0"/>
        <w:adjustRightInd w:val="0"/>
        <w:ind w:firstLine="540"/>
        <w:jc w:val="both"/>
        <w:rPr>
          <w:sz w:val="24"/>
          <w:szCs w:val="24"/>
          <w:lang w:eastAsia="ru-RU"/>
        </w:rPr>
      </w:pPr>
      <w:r w:rsidRPr="00FB41E0">
        <w:rPr>
          <w:sz w:val="24"/>
          <w:szCs w:val="24"/>
          <w:lang w:eastAsia="ru-RU"/>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sidRPr="00FB41E0">
        <w:rPr>
          <w:sz w:val="24"/>
          <w:szCs w:val="24"/>
          <w:lang w:eastAsia="ru-RU"/>
        </w:rPr>
        <w:t>з</w:t>
      </w:r>
      <w:r w:rsidRPr="00FB41E0">
        <w:rPr>
          <w:sz w:val="24"/>
          <w:szCs w:val="24"/>
          <w:lang w:eastAsia="ru-RU"/>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sidRPr="00FB41E0">
        <w:rPr>
          <w:sz w:val="24"/>
          <w:szCs w:val="24"/>
          <w:lang w:eastAsia="ru-RU"/>
        </w:rPr>
        <w:t>е</w:t>
      </w:r>
      <w:r w:rsidRPr="00FB41E0">
        <w:rPr>
          <w:sz w:val="24"/>
          <w:szCs w:val="24"/>
          <w:lang w:eastAsia="ru-RU"/>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B21F4" w:rsidRPr="00FB41E0" w:rsidRDefault="00AB21F4">
      <w:pPr>
        <w:autoSpaceDE w:val="0"/>
        <w:ind w:firstLine="540"/>
        <w:jc w:val="both"/>
        <w:rPr>
          <w:sz w:val="24"/>
          <w:szCs w:val="24"/>
        </w:rPr>
      </w:pPr>
      <w:r w:rsidRPr="00FB41E0">
        <w:rPr>
          <w:b/>
          <w:bCs/>
          <w:sz w:val="24"/>
          <w:szCs w:val="24"/>
        </w:rPr>
        <w:t>9.4</w:t>
      </w:r>
      <w:r w:rsidRPr="00485BFF">
        <w:rPr>
          <w:b/>
          <w:bCs/>
          <w:sz w:val="24"/>
          <w:szCs w:val="24"/>
        </w:rPr>
        <w:t>. Срок, в течение которого организатор аукциона вправе отказаться от пр</w:t>
      </w:r>
      <w:r w:rsidRPr="00485BFF">
        <w:rPr>
          <w:b/>
          <w:bCs/>
          <w:sz w:val="24"/>
          <w:szCs w:val="24"/>
        </w:rPr>
        <w:t>о</w:t>
      </w:r>
      <w:r w:rsidRPr="00485BFF">
        <w:rPr>
          <w:b/>
          <w:bCs/>
          <w:sz w:val="24"/>
          <w:szCs w:val="24"/>
        </w:rPr>
        <w:t>ведения аукциона:</w:t>
      </w:r>
      <w:r w:rsidRPr="00485BFF">
        <w:rPr>
          <w:bCs/>
          <w:sz w:val="24"/>
          <w:szCs w:val="24"/>
        </w:rPr>
        <w:t xml:space="preserve"> организатор аукциона вправе отказаться от проведения ау</w:t>
      </w:r>
      <w:r w:rsidRPr="00485BFF">
        <w:rPr>
          <w:bCs/>
          <w:sz w:val="24"/>
          <w:szCs w:val="24"/>
        </w:rPr>
        <w:t>к</w:t>
      </w:r>
      <w:r w:rsidRPr="00485BFF">
        <w:rPr>
          <w:bCs/>
          <w:sz w:val="24"/>
          <w:szCs w:val="24"/>
        </w:rPr>
        <w:t xml:space="preserve">циона не позднее  </w:t>
      </w:r>
      <w:r w:rsidR="007B437C">
        <w:rPr>
          <w:b/>
          <w:bCs/>
          <w:sz w:val="24"/>
          <w:szCs w:val="24"/>
        </w:rPr>
        <w:t>" 08" дека</w:t>
      </w:r>
      <w:r w:rsidR="00C20EB5">
        <w:rPr>
          <w:b/>
          <w:bCs/>
          <w:sz w:val="24"/>
          <w:szCs w:val="24"/>
        </w:rPr>
        <w:t>бр</w:t>
      </w:r>
      <w:r w:rsidR="0019669B" w:rsidRPr="0019669B">
        <w:rPr>
          <w:b/>
          <w:bCs/>
          <w:sz w:val="24"/>
          <w:szCs w:val="24"/>
        </w:rPr>
        <w:t>я 2016</w:t>
      </w:r>
      <w:r w:rsidRPr="0019669B">
        <w:rPr>
          <w:b/>
          <w:bCs/>
          <w:sz w:val="24"/>
          <w:szCs w:val="24"/>
        </w:rPr>
        <w:t xml:space="preserve"> года</w:t>
      </w:r>
      <w:r w:rsidR="007B437C">
        <w:rPr>
          <w:b/>
          <w:bCs/>
          <w:sz w:val="24"/>
          <w:szCs w:val="24"/>
        </w:rPr>
        <w:t>.</w:t>
      </w:r>
      <w:r w:rsidRPr="00485BFF">
        <w:rPr>
          <w:b/>
          <w:bCs/>
          <w:sz w:val="24"/>
          <w:szCs w:val="24"/>
        </w:rPr>
        <w:t xml:space="preserve"> </w:t>
      </w:r>
      <w:r w:rsidRPr="00485BFF">
        <w:rPr>
          <w:bCs/>
          <w:sz w:val="24"/>
          <w:szCs w:val="24"/>
        </w:rPr>
        <w:t>В течение</w:t>
      </w:r>
      <w:r w:rsidRPr="00FB41E0">
        <w:rPr>
          <w:bCs/>
          <w:sz w:val="24"/>
          <w:szCs w:val="24"/>
        </w:rPr>
        <w:t xml:space="preserve"> одного дня с даты принятия указанного р</w:t>
      </w:r>
      <w:r w:rsidRPr="00FB41E0">
        <w:rPr>
          <w:bCs/>
          <w:sz w:val="24"/>
          <w:szCs w:val="24"/>
        </w:rPr>
        <w:t>е</w:t>
      </w:r>
      <w:r w:rsidRPr="00FB41E0">
        <w:rPr>
          <w:bCs/>
          <w:sz w:val="24"/>
          <w:szCs w:val="24"/>
        </w:rPr>
        <w:t>шения такие изменения размещаются организатором аукциона на официальном сайте то</w:t>
      </w:r>
      <w:r w:rsidRPr="00FB41E0">
        <w:rPr>
          <w:bCs/>
          <w:sz w:val="24"/>
          <w:szCs w:val="24"/>
        </w:rPr>
        <w:t>р</w:t>
      </w:r>
      <w:r w:rsidRPr="00FB41E0">
        <w:rPr>
          <w:bCs/>
          <w:sz w:val="24"/>
          <w:szCs w:val="24"/>
        </w:rPr>
        <w:t xml:space="preserve">гов. </w:t>
      </w:r>
      <w:r w:rsidR="00CD47C4" w:rsidRPr="00FB41E0">
        <w:rPr>
          <w:bCs/>
          <w:sz w:val="24"/>
          <w:szCs w:val="24"/>
        </w:rPr>
        <w:t>В течении двух рабочих дней с даты принятия указанного решения организатор ау</w:t>
      </w:r>
      <w:r w:rsidR="00CD47C4" w:rsidRPr="00FB41E0">
        <w:rPr>
          <w:bCs/>
          <w:sz w:val="24"/>
          <w:szCs w:val="24"/>
        </w:rPr>
        <w:t>к</w:t>
      </w:r>
      <w:r w:rsidR="00CD47C4" w:rsidRPr="00FB41E0">
        <w:rPr>
          <w:bCs/>
          <w:sz w:val="24"/>
          <w:szCs w:val="24"/>
        </w:rPr>
        <w:t>циона направляет соответствующие уведомления всем заявителям.</w:t>
      </w:r>
    </w:p>
    <w:p w:rsidR="00AB21F4" w:rsidRPr="00FB41E0" w:rsidRDefault="00AB21F4">
      <w:pPr>
        <w:autoSpaceDE w:val="0"/>
        <w:ind w:firstLine="540"/>
        <w:jc w:val="both"/>
        <w:rPr>
          <w:sz w:val="24"/>
          <w:szCs w:val="24"/>
        </w:rPr>
      </w:pPr>
    </w:p>
    <w:p w:rsidR="00AB21F4" w:rsidRPr="00FB41E0" w:rsidRDefault="00AB21F4">
      <w:pPr>
        <w:suppressAutoHyphens/>
        <w:spacing w:before="240"/>
        <w:ind w:firstLine="720"/>
        <w:jc w:val="center"/>
        <w:rPr>
          <w:b/>
          <w:sz w:val="24"/>
          <w:szCs w:val="24"/>
        </w:rPr>
      </w:pPr>
      <w:r w:rsidRPr="00FB41E0">
        <w:rPr>
          <w:b/>
          <w:sz w:val="24"/>
          <w:szCs w:val="24"/>
        </w:rPr>
        <w:t>10. Порядок рассмотрения заявок на участие в аукционе</w:t>
      </w:r>
    </w:p>
    <w:p w:rsidR="00AB21F4" w:rsidRPr="00FB41E0" w:rsidRDefault="00AB21F4">
      <w:pPr>
        <w:suppressAutoHyphens/>
        <w:spacing w:before="240"/>
        <w:ind w:firstLine="720"/>
        <w:jc w:val="center"/>
        <w:rPr>
          <w:b/>
          <w:sz w:val="24"/>
          <w:szCs w:val="24"/>
        </w:rPr>
      </w:pPr>
    </w:p>
    <w:p w:rsidR="00AB21F4" w:rsidRPr="00FB41E0" w:rsidRDefault="00AB21F4">
      <w:pPr>
        <w:ind w:firstLine="708"/>
        <w:jc w:val="both"/>
        <w:rPr>
          <w:sz w:val="24"/>
          <w:szCs w:val="24"/>
        </w:rPr>
      </w:pPr>
      <w:r w:rsidRPr="00485BFF">
        <w:rPr>
          <w:sz w:val="24"/>
          <w:szCs w:val="24"/>
        </w:rPr>
        <w:t xml:space="preserve">10.1. Место, день и время начала рассмотрения заявок на участие в аукционе </w:t>
      </w:r>
      <w:r w:rsidR="008933D5" w:rsidRPr="00485BFF">
        <w:rPr>
          <w:b/>
          <w:sz w:val="24"/>
          <w:szCs w:val="24"/>
        </w:rPr>
        <w:t xml:space="preserve">– </w:t>
      </w:r>
      <w:r w:rsidR="007B437C">
        <w:rPr>
          <w:b/>
          <w:sz w:val="24"/>
          <w:szCs w:val="24"/>
        </w:rPr>
        <w:t>с 14 дека</w:t>
      </w:r>
      <w:r w:rsidR="00C20EB5">
        <w:rPr>
          <w:b/>
          <w:sz w:val="24"/>
          <w:szCs w:val="24"/>
        </w:rPr>
        <w:t>бр</w:t>
      </w:r>
      <w:r w:rsidR="00485BFF" w:rsidRPr="0019669B">
        <w:rPr>
          <w:b/>
          <w:sz w:val="24"/>
          <w:szCs w:val="24"/>
        </w:rPr>
        <w:t>я</w:t>
      </w:r>
      <w:r w:rsidRPr="0019669B">
        <w:rPr>
          <w:b/>
          <w:sz w:val="24"/>
          <w:szCs w:val="24"/>
        </w:rPr>
        <w:t xml:space="preserve"> </w:t>
      </w:r>
      <w:r w:rsidR="0019669B" w:rsidRPr="0019669B">
        <w:rPr>
          <w:b/>
          <w:sz w:val="24"/>
          <w:szCs w:val="24"/>
        </w:rPr>
        <w:t>2016</w:t>
      </w:r>
      <w:r w:rsidR="00485BFF" w:rsidRPr="0019669B">
        <w:rPr>
          <w:b/>
          <w:sz w:val="24"/>
          <w:szCs w:val="24"/>
        </w:rPr>
        <w:t xml:space="preserve"> года </w:t>
      </w:r>
      <w:r w:rsidRPr="0019669B">
        <w:rPr>
          <w:b/>
          <w:sz w:val="24"/>
          <w:szCs w:val="24"/>
        </w:rPr>
        <w:t>15 часов 00 минут</w:t>
      </w:r>
      <w:r w:rsidRPr="00485BFF">
        <w:rPr>
          <w:sz w:val="24"/>
          <w:szCs w:val="24"/>
        </w:rPr>
        <w:t xml:space="preserve"> по московскому времени по адресу: 175400,</w:t>
      </w:r>
      <w:r w:rsidRPr="00FB41E0">
        <w:rPr>
          <w:sz w:val="24"/>
          <w:szCs w:val="24"/>
        </w:rPr>
        <w:t xml:space="preserve"> Новг</w:t>
      </w:r>
      <w:r w:rsidRPr="00FB41E0">
        <w:rPr>
          <w:sz w:val="24"/>
          <w:szCs w:val="24"/>
        </w:rPr>
        <w:t>о</w:t>
      </w:r>
      <w:r w:rsidRPr="00FB41E0">
        <w:rPr>
          <w:sz w:val="24"/>
          <w:szCs w:val="24"/>
        </w:rPr>
        <w:t xml:space="preserve">родская область, г. Валдай, пр. Комсомольский, д. 19/21 (каб. 415 Комитет по управлению муниципальным имуществом Администрации Валдайского </w:t>
      </w:r>
      <w:r w:rsidR="003C3FF5" w:rsidRPr="00FB41E0">
        <w:rPr>
          <w:sz w:val="24"/>
          <w:szCs w:val="24"/>
        </w:rPr>
        <w:t>муниципального района) тел.</w:t>
      </w:r>
      <w:r w:rsidRPr="00FB41E0">
        <w:rPr>
          <w:sz w:val="24"/>
          <w:szCs w:val="24"/>
        </w:rPr>
        <w:t>8(81666 ) 2-13-05.</w:t>
      </w:r>
    </w:p>
    <w:p w:rsidR="00AB21F4" w:rsidRPr="00FB41E0" w:rsidRDefault="00AB21F4">
      <w:pPr>
        <w:suppressAutoHyphens/>
        <w:ind w:firstLine="720"/>
        <w:jc w:val="both"/>
        <w:rPr>
          <w:sz w:val="24"/>
          <w:szCs w:val="24"/>
        </w:rPr>
      </w:pPr>
      <w:r w:rsidRPr="00FB41E0">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B21F4" w:rsidRPr="00FB41E0" w:rsidRDefault="00AB21F4">
      <w:pPr>
        <w:suppressAutoHyphens/>
        <w:ind w:firstLine="720"/>
        <w:jc w:val="both"/>
        <w:rPr>
          <w:sz w:val="24"/>
          <w:szCs w:val="24"/>
        </w:rPr>
      </w:pPr>
      <w:r w:rsidRPr="00FB41E0">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B21F4" w:rsidRPr="00FB41E0" w:rsidRDefault="00AB21F4">
      <w:pPr>
        <w:suppressAutoHyphens/>
        <w:ind w:firstLine="720"/>
        <w:jc w:val="both"/>
        <w:rPr>
          <w:sz w:val="24"/>
          <w:szCs w:val="24"/>
        </w:rPr>
      </w:pPr>
      <w:r w:rsidRPr="00FB41E0">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21F4" w:rsidRPr="00FB41E0" w:rsidRDefault="00AB21F4">
      <w:pPr>
        <w:suppressAutoHyphens/>
        <w:ind w:firstLine="720"/>
        <w:jc w:val="both"/>
        <w:rPr>
          <w:sz w:val="24"/>
          <w:szCs w:val="24"/>
        </w:rPr>
      </w:pPr>
      <w:r w:rsidRPr="00FB41E0">
        <w:rPr>
          <w:sz w:val="24"/>
          <w:szCs w:val="24"/>
        </w:rPr>
        <w:lastRenderedPageBreak/>
        <w:t xml:space="preserve">10.4. </w:t>
      </w:r>
      <w:r w:rsidRPr="00FB41E0">
        <w:rPr>
          <w:bCs/>
          <w:sz w:val="24"/>
          <w:szCs w:val="24"/>
        </w:rPr>
        <w:t xml:space="preserve">Допуск к участию в конкурсе или аукционе осуществляется Комиссией в соответствии с требованиями раздела </w:t>
      </w:r>
      <w:r w:rsidRPr="00FB41E0">
        <w:rPr>
          <w:b/>
          <w:bCs/>
          <w:sz w:val="24"/>
          <w:szCs w:val="24"/>
        </w:rPr>
        <w:t xml:space="preserve">4 Приказа ФАС № 67 от 10.02.2012 </w:t>
      </w:r>
      <w:r w:rsidRPr="00FB41E0">
        <w:rPr>
          <w:b/>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B41E0">
        <w:rPr>
          <w:b/>
          <w:bCs/>
          <w:sz w:val="24"/>
          <w:szCs w:val="24"/>
        </w:rPr>
        <w:t xml:space="preserve"> .</w:t>
      </w:r>
    </w:p>
    <w:p w:rsidR="00AB21F4" w:rsidRPr="00FB41E0" w:rsidRDefault="00AB21F4">
      <w:pPr>
        <w:numPr>
          <w:ilvl w:val="1"/>
          <w:numId w:val="6"/>
        </w:numPr>
        <w:autoSpaceDE w:val="0"/>
        <w:ind w:left="0" w:firstLine="540"/>
        <w:jc w:val="both"/>
        <w:rPr>
          <w:sz w:val="24"/>
          <w:szCs w:val="24"/>
        </w:rPr>
      </w:pPr>
      <w:r w:rsidRPr="00FB41E0">
        <w:rPr>
          <w:sz w:val="24"/>
          <w:szCs w:val="24"/>
        </w:rPr>
        <w:t>Заявители, признанные участниками аукциона, и заявители, не</w:t>
      </w:r>
      <w:r w:rsidR="008D45C3" w:rsidRPr="00FB41E0">
        <w:rPr>
          <w:sz w:val="24"/>
          <w:szCs w:val="24"/>
        </w:rPr>
        <w:t xml:space="preserve"> </w:t>
      </w:r>
      <w:r w:rsidRPr="00FB41E0">
        <w:rPr>
          <w:sz w:val="24"/>
          <w:szCs w:val="24"/>
        </w:rPr>
        <w:t>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FB41E0">
        <w:rPr>
          <w:sz w:val="24"/>
          <w:szCs w:val="24"/>
        </w:rPr>
        <w:t>и</w:t>
      </w:r>
      <w:r w:rsidRPr="00FB41E0">
        <w:rPr>
          <w:sz w:val="24"/>
          <w:szCs w:val="24"/>
        </w:rPr>
        <w:t xml:space="preserve">ципального района </w:t>
      </w:r>
      <w:r w:rsidRPr="00FB41E0">
        <w:rPr>
          <w:sz w:val="24"/>
          <w:szCs w:val="24"/>
          <w:u w:val="single"/>
        </w:rPr>
        <w:t>http://</w:t>
      </w:r>
      <w:hyperlink r:id="rId13" w:history="1">
        <w:r w:rsidRPr="00FB41E0">
          <w:rPr>
            <w:rStyle w:val="a4"/>
            <w:color w:val="auto"/>
          </w:rPr>
          <w:t>www.valdayadm.ru</w:t>
        </w:r>
      </w:hyperlink>
      <w:r w:rsidRPr="00FB41E0">
        <w:rPr>
          <w:sz w:val="24"/>
          <w:szCs w:val="24"/>
        </w:rPr>
        <w:t xml:space="preserve"> и официальном сайте торгов (</w:t>
      </w:r>
      <w:r w:rsidRPr="00FB41E0">
        <w:rPr>
          <w:sz w:val="24"/>
          <w:szCs w:val="24"/>
          <w:u w:val="single"/>
        </w:rPr>
        <w:t>http://</w:t>
      </w:r>
      <w:r w:rsidRPr="00FB41E0">
        <w:rPr>
          <w:sz w:val="24"/>
          <w:szCs w:val="24"/>
          <w:u w:val="single"/>
          <w:lang w:val="en-US"/>
        </w:rPr>
        <w:t>www</w:t>
      </w:r>
      <w:r w:rsidRPr="00FB41E0">
        <w:rPr>
          <w:sz w:val="24"/>
          <w:szCs w:val="24"/>
          <w:u w:val="single"/>
        </w:rPr>
        <w:t>.</w:t>
      </w:r>
      <w:r w:rsidRPr="00FB41E0">
        <w:rPr>
          <w:sz w:val="24"/>
          <w:szCs w:val="24"/>
          <w:u w:val="single"/>
          <w:lang w:val="en-US"/>
        </w:rPr>
        <w:t>torgi</w:t>
      </w:r>
      <w:r w:rsidRPr="00FB41E0">
        <w:rPr>
          <w:sz w:val="24"/>
          <w:szCs w:val="24"/>
          <w:u w:val="single"/>
        </w:rPr>
        <w:t>.</w:t>
      </w:r>
      <w:r w:rsidRPr="00FB41E0">
        <w:rPr>
          <w:sz w:val="24"/>
          <w:szCs w:val="24"/>
          <w:u w:val="single"/>
          <w:lang w:val="en-US"/>
        </w:rPr>
        <w:t>gov</w:t>
      </w:r>
      <w:r w:rsidRPr="00FB41E0">
        <w:rPr>
          <w:sz w:val="24"/>
          <w:szCs w:val="24"/>
          <w:u w:val="single"/>
        </w:rPr>
        <w:t>.</w:t>
      </w:r>
      <w:r w:rsidRPr="00FB41E0">
        <w:rPr>
          <w:sz w:val="24"/>
          <w:szCs w:val="24"/>
          <w:u w:val="single"/>
          <w:lang w:val="en-US"/>
        </w:rPr>
        <w:t>ru</w:t>
      </w:r>
      <w:r w:rsidRPr="00FB41E0">
        <w:rPr>
          <w:sz w:val="24"/>
          <w:szCs w:val="24"/>
          <w:u w:val="single"/>
        </w:rPr>
        <w:t>)</w:t>
      </w:r>
      <w:r w:rsidRPr="00FB41E0">
        <w:rPr>
          <w:sz w:val="24"/>
          <w:szCs w:val="24"/>
        </w:rPr>
        <w:t>. Заявителям направляются уведомления о принятых аукцио</w:t>
      </w:r>
      <w:r w:rsidRPr="00FB41E0">
        <w:rPr>
          <w:sz w:val="24"/>
          <w:szCs w:val="24"/>
        </w:rPr>
        <w:t>н</w:t>
      </w:r>
      <w:r w:rsidRPr="00FB41E0">
        <w:rPr>
          <w:sz w:val="24"/>
          <w:szCs w:val="24"/>
        </w:rPr>
        <w:t>ной комиссией решениях не позднее дня, следующего за днем подписания указанного прот</w:t>
      </w:r>
      <w:r w:rsidRPr="00FB41E0">
        <w:rPr>
          <w:sz w:val="24"/>
          <w:szCs w:val="24"/>
        </w:rPr>
        <w:t>о</w:t>
      </w:r>
      <w:r w:rsidRPr="00FB41E0">
        <w:rPr>
          <w:sz w:val="24"/>
          <w:szCs w:val="24"/>
        </w:rPr>
        <w:t>кола. В случае если по окончании срока подачи заявок на участие в аукционе подана тол</w:t>
      </w:r>
      <w:r w:rsidRPr="00FB41E0">
        <w:rPr>
          <w:sz w:val="24"/>
          <w:szCs w:val="24"/>
        </w:rPr>
        <w:t>ь</w:t>
      </w:r>
      <w:r w:rsidRPr="00FB41E0">
        <w:rPr>
          <w:sz w:val="24"/>
          <w:szCs w:val="24"/>
        </w:rPr>
        <w:t>ко одна заявка или не подано ни одной заявки, в указанный протокол вносится информ</w:t>
      </w:r>
      <w:r w:rsidRPr="00FB41E0">
        <w:rPr>
          <w:sz w:val="24"/>
          <w:szCs w:val="24"/>
        </w:rPr>
        <w:t>а</w:t>
      </w:r>
      <w:r w:rsidRPr="00FB41E0">
        <w:rPr>
          <w:sz w:val="24"/>
          <w:szCs w:val="24"/>
        </w:rPr>
        <w:t>ция о признании аукци</w:t>
      </w:r>
      <w:r w:rsidRPr="00FB41E0">
        <w:rPr>
          <w:sz w:val="24"/>
          <w:szCs w:val="24"/>
        </w:rPr>
        <w:t>о</w:t>
      </w:r>
      <w:r w:rsidRPr="00FB41E0">
        <w:rPr>
          <w:sz w:val="24"/>
          <w:szCs w:val="24"/>
        </w:rPr>
        <w:t>на несостоявш</w:t>
      </w:r>
      <w:r w:rsidR="008D45C3" w:rsidRPr="00FB41E0">
        <w:rPr>
          <w:sz w:val="24"/>
          <w:szCs w:val="24"/>
        </w:rPr>
        <w:t>е</w:t>
      </w:r>
      <w:r w:rsidRPr="00FB41E0">
        <w:rPr>
          <w:sz w:val="24"/>
          <w:szCs w:val="24"/>
        </w:rPr>
        <w:t>мся.</w:t>
      </w:r>
    </w:p>
    <w:p w:rsidR="00AB21F4" w:rsidRPr="00FB41E0" w:rsidRDefault="00AB21F4">
      <w:pPr>
        <w:suppressAutoHyphens/>
        <w:ind w:firstLine="720"/>
        <w:jc w:val="both"/>
        <w:rPr>
          <w:sz w:val="24"/>
          <w:szCs w:val="24"/>
        </w:rPr>
      </w:pPr>
    </w:p>
    <w:p w:rsidR="00AB21F4" w:rsidRPr="00FB41E0" w:rsidRDefault="00AB21F4">
      <w:pPr>
        <w:rPr>
          <w:b/>
          <w:bCs/>
          <w:sz w:val="24"/>
          <w:szCs w:val="24"/>
        </w:rPr>
      </w:pPr>
    </w:p>
    <w:p w:rsidR="00AB21F4" w:rsidRPr="00FB41E0" w:rsidRDefault="007B437C">
      <w:pPr>
        <w:ind w:firstLine="720"/>
        <w:jc w:val="center"/>
        <w:rPr>
          <w:b/>
          <w:sz w:val="24"/>
          <w:szCs w:val="24"/>
        </w:rPr>
      </w:pPr>
      <w:r>
        <w:rPr>
          <w:b/>
          <w:bCs/>
          <w:sz w:val="24"/>
          <w:szCs w:val="24"/>
        </w:rPr>
        <w:t xml:space="preserve">11. Место, дата, </w:t>
      </w:r>
      <w:r w:rsidR="00AB21F4" w:rsidRPr="00FB41E0">
        <w:rPr>
          <w:b/>
          <w:bCs/>
          <w:sz w:val="24"/>
          <w:szCs w:val="24"/>
        </w:rPr>
        <w:t xml:space="preserve">время и </w:t>
      </w:r>
      <w:r w:rsidR="00AB21F4" w:rsidRPr="00FB41E0">
        <w:rPr>
          <w:b/>
          <w:sz w:val="24"/>
          <w:szCs w:val="24"/>
        </w:rPr>
        <w:t xml:space="preserve">порядок проведения аукциона. </w:t>
      </w:r>
    </w:p>
    <w:p w:rsidR="00AB21F4" w:rsidRPr="00FB41E0" w:rsidRDefault="00AB21F4">
      <w:pPr>
        <w:ind w:firstLine="720"/>
        <w:jc w:val="center"/>
        <w:rPr>
          <w:b/>
          <w:sz w:val="24"/>
          <w:szCs w:val="24"/>
        </w:rPr>
      </w:pPr>
    </w:p>
    <w:p w:rsidR="00AB21F4" w:rsidRPr="00FB41E0" w:rsidRDefault="00AB21F4">
      <w:pPr>
        <w:autoSpaceDE w:val="0"/>
        <w:ind w:firstLine="708"/>
        <w:jc w:val="both"/>
        <w:rPr>
          <w:rFonts w:ascii="Arial" w:hAnsi="Arial" w:cs="Arial"/>
          <w:sz w:val="24"/>
          <w:szCs w:val="24"/>
        </w:rPr>
      </w:pPr>
      <w:r w:rsidRPr="00FB41E0">
        <w:rPr>
          <w:sz w:val="24"/>
          <w:szCs w:val="24"/>
        </w:rPr>
        <w:t>11.1. Место</w:t>
      </w:r>
      <w:r w:rsidRPr="00485BFF">
        <w:rPr>
          <w:sz w:val="24"/>
          <w:szCs w:val="24"/>
        </w:rPr>
        <w:t xml:space="preserve">, дата и время проведения аукциона – </w:t>
      </w:r>
      <w:r w:rsidR="007B437C">
        <w:rPr>
          <w:b/>
          <w:sz w:val="24"/>
          <w:szCs w:val="24"/>
        </w:rPr>
        <w:t>19 дека</w:t>
      </w:r>
      <w:r w:rsidR="00C20EB5">
        <w:rPr>
          <w:b/>
          <w:sz w:val="24"/>
          <w:szCs w:val="24"/>
        </w:rPr>
        <w:t>бр</w:t>
      </w:r>
      <w:r w:rsidR="0042235E" w:rsidRPr="0042235E">
        <w:rPr>
          <w:b/>
          <w:sz w:val="24"/>
          <w:szCs w:val="24"/>
        </w:rPr>
        <w:t>я 2016</w:t>
      </w:r>
      <w:r w:rsidRPr="0042235E">
        <w:rPr>
          <w:b/>
          <w:sz w:val="24"/>
          <w:szCs w:val="24"/>
        </w:rPr>
        <w:t xml:space="preserve"> года в 10 часов 00 минут</w:t>
      </w:r>
      <w:r w:rsidRPr="0042235E">
        <w:rPr>
          <w:sz w:val="24"/>
          <w:szCs w:val="24"/>
        </w:rPr>
        <w:t xml:space="preserve"> </w:t>
      </w:r>
      <w:r w:rsidRPr="00485BFF">
        <w:rPr>
          <w:sz w:val="24"/>
          <w:szCs w:val="24"/>
        </w:rPr>
        <w:t>по московскому</w:t>
      </w:r>
      <w:r w:rsidRPr="00FB41E0">
        <w:rPr>
          <w:sz w:val="24"/>
          <w:szCs w:val="24"/>
        </w:rPr>
        <w:t xml:space="preserve"> времени по адресу: 1754</w:t>
      </w:r>
      <w:r w:rsidR="008D45C3" w:rsidRPr="00FB41E0">
        <w:rPr>
          <w:sz w:val="24"/>
          <w:szCs w:val="24"/>
        </w:rPr>
        <w:t>00, Новгородская область, г.</w:t>
      </w:r>
      <w:r w:rsidRPr="00FB41E0">
        <w:rPr>
          <w:sz w:val="24"/>
          <w:szCs w:val="24"/>
        </w:rPr>
        <w:t>Валдай, пр. Комсомольский, д. 19/2</w:t>
      </w:r>
      <w:r w:rsidR="003D6AF0" w:rsidRPr="00FB41E0">
        <w:rPr>
          <w:sz w:val="24"/>
          <w:szCs w:val="24"/>
        </w:rPr>
        <w:t>1 (каб. 311</w:t>
      </w:r>
      <w:r w:rsidRPr="00FB41E0">
        <w:rPr>
          <w:sz w:val="24"/>
          <w:szCs w:val="24"/>
        </w:rPr>
        <w:t xml:space="preserve"> Администрации Валдайского муниципального ра</w:t>
      </w:r>
      <w:r w:rsidRPr="00FB41E0">
        <w:rPr>
          <w:sz w:val="24"/>
          <w:szCs w:val="24"/>
        </w:rPr>
        <w:t>й</w:t>
      </w:r>
      <w:r w:rsidRPr="00FB41E0">
        <w:rPr>
          <w:sz w:val="24"/>
          <w:szCs w:val="24"/>
        </w:rPr>
        <w:t xml:space="preserve">она).       </w:t>
      </w:r>
    </w:p>
    <w:p w:rsidR="00AB21F4" w:rsidRPr="00FB41E0" w:rsidRDefault="00AB21F4">
      <w:pPr>
        <w:autoSpaceDE w:val="0"/>
        <w:ind w:firstLine="540"/>
        <w:jc w:val="both"/>
        <w:rPr>
          <w:sz w:val="24"/>
          <w:szCs w:val="24"/>
        </w:rPr>
      </w:pPr>
      <w:r w:rsidRPr="00FB41E0">
        <w:rPr>
          <w:sz w:val="24"/>
          <w:szCs w:val="24"/>
        </w:rPr>
        <w:t>11.2. В аукционе могут участвовать только заявители, признанные участниками ау</w:t>
      </w:r>
      <w:r w:rsidRPr="00FB41E0">
        <w:rPr>
          <w:sz w:val="24"/>
          <w:szCs w:val="24"/>
        </w:rPr>
        <w:t>к</w:t>
      </w:r>
      <w:r w:rsidRPr="00FB41E0">
        <w:rPr>
          <w:sz w:val="24"/>
          <w:szCs w:val="24"/>
        </w:rPr>
        <w:t>циона. Организатор аукциона обязан обеспечить участникам аукциона возможность пр</w:t>
      </w:r>
      <w:r w:rsidRPr="00FB41E0">
        <w:rPr>
          <w:sz w:val="24"/>
          <w:szCs w:val="24"/>
        </w:rPr>
        <w:t>и</w:t>
      </w:r>
      <w:r w:rsidRPr="00FB41E0">
        <w:rPr>
          <w:sz w:val="24"/>
          <w:szCs w:val="24"/>
        </w:rPr>
        <w:t>нять участие в аукционе непосредственно или через своих представителей.</w:t>
      </w:r>
    </w:p>
    <w:p w:rsidR="00AB21F4" w:rsidRPr="00FB41E0" w:rsidRDefault="00AB21F4">
      <w:pPr>
        <w:autoSpaceDE w:val="0"/>
        <w:ind w:firstLine="540"/>
        <w:jc w:val="both"/>
        <w:rPr>
          <w:sz w:val="24"/>
          <w:szCs w:val="24"/>
        </w:rPr>
      </w:pPr>
      <w:r w:rsidRPr="00FB41E0">
        <w:rPr>
          <w:sz w:val="24"/>
          <w:szCs w:val="24"/>
        </w:rPr>
        <w:t>11.3. Аукцион проводится организатором аукциона в присутствии членов аукцио</w:t>
      </w:r>
      <w:r w:rsidRPr="00FB41E0">
        <w:rPr>
          <w:sz w:val="24"/>
          <w:szCs w:val="24"/>
        </w:rPr>
        <w:t>н</w:t>
      </w:r>
      <w:r w:rsidRPr="00FB41E0">
        <w:rPr>
          <w:sz w:val="24"/>
          <w:szCs w:val="24"/>
        </w:rPr>
        <w:t>ной комиссии и участников аукциона (их представителей).</w:t>
      </w:r>
    </w:p>
    <w:p w:rsidR="00AB21F4" w:rsidRPr="00FB41E0" w:rsidRDefault="00AB21F4">
      <w:pPr>
        <w:autoSpaceDE w:val="0"/>
        <w:ind w:firstLine="540"/>
        <w:jc w:val="both"/>
        <w:rPr>
          <w:sz w:val="24"/>
          <w:szCs w:val="24"/>
        </w:rPr>
      </w:pPr>
      <w:r w:rsidRPr="00FB41E0">
        <w:rPr>
          <w:sz w:val="24"/>
          <w:szCs w:val="24"/>
        </w:rPr>
        <w:t>11.4 Аукцион проводится путем повышения начальной (минимальной) цены догов</w:t>
      </w:r>
      <w:r w:rsidRPr="00FB41E0">
        <w:rPr>
          <w:sz w:val="24"/>
          <w:szCs w:val="24"/>
        </w:rPr>
        <w:t>о</w:t>
      </w:r>
      <w:r w:rsidRPr="00FB41E0">
        <w:rPr>
          <w:sz w:val="24"/>
          <w:szCs w:val="24"/>
        </w:rPr>
        <w:t>ра (цены лота), указанной в извещении о проведении аукциона, на "шаг аукци</w:t>
      </w:r>
      <w:r w:rsidRPr="00FB41E0">
        <w:rPr>
          <w:sz w:val="24"/>
          <w:szCs w:val="24"/>
        </w:rPr>
        <w:t>о</w:t>
      </w:r>
      <w:r w:rsidRPr="00FB41E0">
        <w:rPr>
          <w:sz w:val="24"/>
          <w:szCs w:val="24"/>
        </w:rPr>
        <w:t>на".</w:t>
      </w:r>
    </w:p>
    <w:p w:rsidR="00AB21F4" w:rsidRPr="00FB41E0" w:rsidRDefault="00AB21F4">
      <w:pPr>
        <w:autoSpaceDE w:val="0"/>
        <w:ind w:firstLine="540"/>
        <w:jc w:val="both"/>
        <w:rPr>
          <w:sz w:val="24"/>
          <w:szCs w:val="24"/>
        </w:rPr>
      </w:pPr>
      <w:r w:rsidRPr="00FB41E0">
        <w:rPr>
          <w:sz w:val="24"/>
          <w:szCs w:val="24"/>
        </w:rPr>
        <w:t>11.5. "Шаг аукциона" устанавливается в размере пяти процентов начальной (мин</w:t>
      </w:r>
      <w:r w:rsidRPr="00FB41E0">
        <w:rPr>
          <w:sz w:val="24"/>
          <w:szCs w:val="24"/>
        </w:rPr>
        <w:t>и</w:t>
      </w:r>
      <w:r w:rsidRPr="00FB41E0">
        <w:rPr>
          <w:sz w:val="24"/>
          <w:szCs w:val="24"/>
        </w:rPr>
        <w:t>мальной) цены договора (цены лота), указанной в извещении о проведении аукци</w:t>
      </w:r>
      <w:r w:rsidRPr="00FB41E0">
        <w:rPr>
          <w:sz w:val="24"/>
          <w:szCs w:val="24"/>
        </w:rPr>
        <w:t>о</w:t>
      </w:r>
      <w:r w:rsidRPr="00FB41E0">
        <w:rPr>
          <w:sz w:val="24"/>
          <w:szCs w:val="24"/>
        </w:rPr>
        <w:t>на. В случае если после троекратного объявления последнего предложения о цене д</w:t>
      </w:r>
      <w:r w:rsidRPr="00FB41E0">
        <w:rPr>
          <w:sz w:val="24"/>
          <w:szCs w:val="24"/>
        </w:rPr>
        <w:t>о</w:t>
      </w:r>
      <w:r w:rsidRPr="00FB41E0">
        <w:rPr>
          <w:sz w:val="24"/>
          <w:szCs w:val="24"/>
        </w:rPr>
        <w:t>говора ни один из участников аукциона не заявил о своем намерении предложить б</w:t>
      </w:r>
      <w:r w:rsidRPr="00FB41E0">
        <w:rPr>
          <w:sz w:val="24"/>
          <w:szCs w:val="24"/>
        </w:rPr>
        <w:t>о</w:t>
      </w:r>
      <w:r w:rsidRPr="00FB41E0">
        <w:rPr>
          <w:sz w:val="24"/>
          <w:szCs w:val="24"/>
        </w:rPr>
        <w:t>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FB41E0">
        <w:rPr>
          <w:sz w:val="24"/>
          <w:szCs w:val="24"/>
        </w:rPr>
        <w:t>и</w:t>
      </w:r>
      <w:r w:rsidRPr="00FB41E0">
        <w:rPr>
          <w:sz w:val="24"/>
          <w:szCs w:val="24"/>
        </w:rPr>
        <w:t>мальной) цены договора (цены лота).</w:t>
      </w:r>
    </w:p>
    <w:p w:rsidR="00AB21F4" w:rsidRPr="00FB41E0" w:rsidRDefault="002C649D">
      <w:pPr>
        <w:autoSpaceDE w:val="0"/>
        <w:ind w:firstLine="540"/>
        <w:jc w:val="both"/>
        <w:rPr>
          <w:sz w:val="24"/>
          <w:szCs w:val="24"/>
        </w:rPr>
      </w:pPr>
      <w:r w:rsidRPr="00FB41E0">
        <w:rPr>
          <w:sz w:val="24"/>
          <w:szCs w:val="24"/>
        </w:rPr>
        <w:t>11.6</w:t>
      </w:r>
      <w:r w:rsidR="00AB21F4" w:rsidRPr="00FB41E0">
        <w:rPr>
          <w:sz w:val="24"/>
          <w:szCs w:val="24"/>
        </w:rPr>
        <w:t>. Аукцион проводится в следующем порядке:</w:t>
      </w:r>
    </w:p>
    <w:p w:rsidR="00AB21F4" w:rsidRPr="00FB41E0" w:rsidRDefault="00AB21F4">
      <w:pPr>
        <w:autoSpaceDE w:val="0"/>
        <w:ind w:firstLine="540"/>
        <w:jc w:val="both"/>
        <w:rPr>
          <w:sz w:val="24"/>
          <w:szCs w:val="24"/>
        </w:rPr>
      </w:pPr>
      <w:r w:rsidRPr="00FB41E0">
        <w:rPr>
          <w:sz w:val="24"/>
          <w:szCs w:val="24"/>
        </w:rPr>
        <w:t>1) аукционная комиссия непосредственно перед началом проведения аукциона рег</w:t>
      </w:r>
      <w:r w:rsidRPr="00FB41E0">
        <w:rPr>
          <w:sz w:val="24"/>
          <w:szCs w:val="24"/>
        </w:rPr>
        <w:t>и</w:t>
      </w:r>
      <w:r w:rsidRPr="00FB41E0">
        <w:rPr>
          <w:sz w:val="24"/>
          <w:szCs w:val="24"/>
        </w:rPr>
        <w:t>стрирует явившихся на аукцион участников аукциона (их представителей). В случае пр</w:t>
      </w:r>
      <w:r w:rsidRPr="00FB41E0">
        <w:rPr>
          <w:sz w:val="24"/>
          <w:szCs w:val="24"/>
        </w:rPr>
        <w:t>о</w:t>
      </w:r>
      <w:r w:rsidRPr="00FB41E0">
        <w:rPr>
          <w:sz w:val="24"/>
          <w:szCs w:val="24"/>
        </w:rPr>
        <w:t>вед</w:t>
      </w:r>
      <w:r w:rsidRPr="00FB41E0">
        <w:rPr>
          <w:sz w:val="24"/>
          <w:szCs w:val="24"/>
        </w:rPr>
        <w:t>е</w:t>
      </w:r>
      <w:r w:rsidRPr="00FB41E0">
        <w:rPr>
          <w:sz w:val="24"/>
          <w:szCs w:val="24"/>
        </w:rPr>
        <w:t>ния аукциона по нескольким лотам аукционная комиссия перед началом каждого лота р</w:t>
      </w:r>
      <w:r w:rsidRPr="00FB41E0">
        <w:rPr>
          <w:sz w:val="24"/>
          <w:szCs w:val="24"/>
        </w:rPr>
        <w:t>е</w:t>
      </w:r>
      <w:r w:rsidRPr="00FB41E0">
        <w:rPr>
          <w:sz w:val="24"/>
          <w:szCs w:val="24"/>
        </w:rPr>
        <w:t>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w:t>
      </w:r>
      <w:r w:rsidRPr="00FB41E0">
        <w:rPr>
          <w:sz w:val="24"/>
          <w:szCs w:val="24"/>
        </w:rPr>
        <w:t>е</w:t>
      </w:r>
      <w:r w:rsidRPr="00FB41E0">
        <w:rPr>
          <w:sz w:val="24"/>
          <w:szCs w:val="24"/>
        </w:rPr>
        <w:t>лям) выдаются пронумерованные карточки (далее - карто</w:t>
      </w:r>
      <w:r w:rsidRPr="00FB41E0">
        <w:rPr>
          <w:sz w:val="24"/>
          <w:szCs w:val="24"/>
        </w:rPr>
        <w:t>ч</w:t>
      </w:r>
      <w:r w:rsidRPr="00FB41E0">
        <w:rPr>
          <w:sz w:val="24"/>
          <w:szCs w:val="24"/>
        </w:rPr>
        <w:t>ки);</w:t>
      </w:r>
    </w:p>
    <w:p w:rsidR="00AB21F4" w:rsidRPr="00FB41E0" w:rsidRDefault="00AB21F4">
      <w:pPr>
        <w:autoSpaceDE w:val="0"/>
        <w:ind w:firstLine="540"/>
        <w:jc w:val="both"/>
        <w:rPr>
          <w:sz w:val="24"/>
          <w:szCs w:val="24"/>
        </w:rPr>
      </w:pPr>
      <w:r w:rsidRPr="00FB41E0">
        <w:rPr>
          <w:sz w:val="24"/>
          <w:szCs w:val="24"/>
        </w:rPr>
        <w:t>2) аукцион начинается с объявления аукционистом начала проведения аукциона (л</w:t>
      </w:r>
      <w:r w:rsidRPr="00FB41E0">
        <w:rPr>
          <w:sz w:val="24"/>
          <w:szCs w:val="24"/>
        </w:rPr>
        <w:t>о</w:t>
      </w:r>
      <w:r w:rsidRPr="00FB41E0">
        <w:rPr>
          <w:sz w:val="24"/>
          <w:szCs w:val="24"/>
        </w:rPr>
        <w:t>та), номера лота (в случае проведения аукциона по нескольким лотам), предмета договора, начальной (минимальной) цены договора (лота), "шага аукциона", после ч</w:t>
      </w:r>
      <w:r w:rsidRPr="00FB41E0">
        <w:rPr>
          <w:sz w:val="24"/>
          <w:szCs w:val="24"/>
        </w:rPr>
        <w:t>е</w:t>
      </w:r>
      <w:r w:rsidRPr="00FB41E0">
        <w:rPr>
          <w:sz w:val="24"/>
          <w:szCs w:val="24"/>
        </w:rPr>
        <w:t>го аукционист предлагает участникам аукциона заявлять свои предложения о цене д</w:t>
      </w:r>
      <w:r w:rsidRPr="00FB41E0">
        <w:rPr>
          <w:sz w:val="24"/>
          <w:szCs w:val="24"/>
        </w:rPr>
        <w:t>о</w:t>
      </w:r>
      <w:r w:rsidRPr="00FB41E0">
        <w:rPr>
          <w:sz w:val="24"/>
          <w:szCs w:val="24"/>
        </w:rPr>
        <w:t>говора;</w:t>
      </w:r>
    </w:p>
    <w:p w:rsidR="00AB21F4" w:rsidRPr="00FB41E0" w:rsidRDefault="00AB21F4">
      <w:pPr>
        <w:autoSpaceDE w:val="0"/>
        <w:ind w:firstLine="540"/>
        <w:jc w:val="both"/>
        <w:rPr>
          <w:sz w:val="24"/>
          <w:szCs w:val="24"/>
        </w:rPr>
      </w:pPr>
      <w:r w:rsidRPr="00FB41E0">
        <w:rPr>
          <w:sz w:val="24"/>
          <w:szCs w:val="24"/>
        </w:rPr>
        <w:t>3) участник аукциона после объявления аукционистом начальной (минимальной) ц</w:t>
      </w:r>
      <w:r w:rsidRPr="00FB41E0">
        <w:rPr>
          <w:sz w:val="24"/>
          <w:szCs w:val="24"/>
        </w:rPr>
        <w:t>е</w:t>
      </w:r>
      <w:r w:rsidRPr="00FB41E0">
        <w:rPr>
          <w:sz w:val="24"/>
          <w:szCs w:val="24"/>
        </w:rPr>
        <w:t>ны договора (цены лота) и цены договора, увеличенной в соответствии с "шагом аукци</w:t>
      </w:r>
      <w:r w:rsidRPr="00FB41E0">
        <w:rPr>
          <w:sz w:val="24"/>
          <w:szCs w:val="24"/>
        </w:rPr>
        <w:t>о</w:t>
      </w:r>
      <w:r w:rsidRPr="00FB41E0">
        <w:rPr>
          <w:sz w:val="24"/>
          <w:szCs w:val="24"/>
        </w:rPr>
        <w:lastRenderedPageBreak/>
        <w:t>на", поднимает карточку в случае если он согласен заключить договор по об</w:t>
      </w:r>
      <w:r w:rsidRPr="00FB41E0">
        <w:rPr>
          <w:sz w:val="24"/>
          <w:szCs w:val="24"/>
        </w:rPr>
        <w:t>ъ</w:t>
      </w:r>
      <w:r w:rsidRPr="00FB41E0">
        <w:rPr>
          <w:sz w:val="24"/>
          <w:szCs w:val="24"/>
        </w:rPr>
        <w:t>явленной цене;</w:t>
      </w:r>
    </w:p>
    <w:p w:rsidR="00AB21F4" w:rsidRPr="00FB41E0" w:rsidRDefault="00AB21F4">
      <w:pPr>
        <w:autoSpaceDE w:val="0"/>
        <w:ind w:firstLine="540"/>
        <w:jc w:val="both"/>
        <w:rPr>
          <w:sz w:val="24"/>
          <w:szCs w:val="24"/>
        </w:rPr>
      </w:pPr>
      <w:r w:rsidRPr="00FB41E0">
        <w:rPr>
          <w:sz w:val="24"/>
          <w:szCs w:val="24"/>
        </w:rPr>
        <w:t>4) аукционист объявляет номер карточки участника аукциона, который первым по</w:t>
      </w:r>
      <w:r w:rsidRPr="00FB41E0">
        <w:rPr>
          <w:sz w:val="24"/>
          <w:szCs w:val="24"/>
        </w:rPr>
        <w:t>д</w:t>
      </w:r>
      <w:r w:rsidRPr="00FB41E0">
        <w:rPr>
          <w:sz w:val="24"/>
          <w:szCs w:val="24"/>
        </w:rPr>
        <w:t>нял карточку после объявления аукционистом начальной (минимальной) цены д</w:t>
      </w:r>
      <w:r w:rsidRPr="00FB41E0">
        <w:rPr>
          <w:sz w:val="24"/>
          <w:szCs w:val="24"/>
        </w:rPr>
        <w:t>о</w:t>
      </w:r>
      <w:r w:rsidRPr="00FB41E0">
        <w:rPr>
          <w:sz w:val="24"/>
          <w:szCs w:val="24"/>
        </w:rPr>
        <w:t>говора (цены лота) и цены договора, увеличенной в соответствии с "шагом аукциона", а также новую ц</w:t>
      </w:r>
      <w:r w:rsidRPr="00FB41E0">
        <w:rPr>
          <w:sz w:val="24"/>
          <w:szCs w:val="24"/>
        </w:rPr>
        <w:t>е</w:t>
      </w:r>
      <w:r w:rsidRPr="00FB41E0">
        <w:rPr>
          <w:sz w:val="24"/>
          <w:szCs w:val="24"/>
        </w:rPr>
        <w:t>ну договора, увеличенную в соответствии с "шагом аукциона", и "шаг аукциона", в соотве</w:t>
      </w:r>
      <w:r w:rsidRPr="00FB41E0">
        <w:rPr>
          <w:sz w:val="24"/>
          <w:szCs w:val="24"/>
        </w:rPr>
        <w:t>т</w:t>
      </w:r>
      <w:r w:rsidRPr="00FB41E0">
        <w:rPr>
          <w:sz w:val="24"/>
          <w:szCs w:val="24"/>
        </w:rPr>
        <w:t>ствии с которым повышается цена;</w:t>
      </w:r>
    </w:p>
    <w:p w:rsidR="00AB21F4" w:rsidRPr="00FB41E0" w:rsidRDefault="00AB21F4">
      <w:pPr>
        <w:autoSpaceDE w:val="0"/>
        <w:ind w:firstLine="540"/>
        <w:jc w:val="both"/>
        <w:rPr>
          <w:sz w:val="24"/>
          <w:szCs w:val="24"/>
        </w:rPr>
      </w:pPr>
      <w:r w:rsidRPr="00FB41E0">
        <w:rPr>
          <w:sz w:val="24"/>
          <w:szCs w:val="24"/>
        </w:rPr>
        <w:t>5) если после троекратного объявления аукционистом цены договора ни один учас</w:t>
      </w:r>
      <w:r w:rsidRPr="00FB41E0">
        <w:rPr>
          <w:sz w:val="24"/>
          <w:szCs w:val="24"/>
        </w:rPr>
        <w:t>т</w:t>
      </w:r>
      <w:r w:rsidRPr="00FB41E0">
        <w:rPr>
          <w:sz w:val="24"/>
          <w:szCs w:val="24"/>
        </w:rPr>
        <w:t>ник аукциона не поднял карточку, участник аукциона, надлежащим образом и</w:t>
      </w:r>
      <w:r w:rsidRPr="00FB41E0">
        <w:rPr>
          <w:sz w:val="24"/>
          <w:szCs w:val="24"/>
        </w:rPr>
        <w:t>с</w:t>
      </w:r>
      <w:r w:rsidRPr="00FB41E0">
        <w:rPr>
          <w:sz w:val="24"/>
          <w:szCs w:val="24"/>
        </w:rPr>
        <w:t>полнявший свои обязанности по ранее заключенному договору в отношении имущества, права на к</w:t>
      </w:r>
      <w:r w:rsidRPr="00FB41E0">
        <w:rPr>
          <w:sz w:val="24"/>
          <w:szCs w:val="24"/>
        </w:rPr>
        <w:t>о</w:t>
      </w:r>
      <w:r w:rsidRPr="00FB41E0">
        <w:rPr>
          <w:sz w:val="24"/>
          <w:szCs w:val="24"/>
        </w:rPr>
        <w:t>торое передаются по договору, и письменно уведомивший организатора аукциона о жел</w:t>
      </w:r>
      <w:r w:rsidRPr="00FB41E0">
        <w:rPr>
          <w:sz w:val="24"/>
          <w:szCs w:val="24"/>
        </w:rPr>
        <w:t>а</w:t>
      </w:r>
      <w:r w:rsidRPr="00FB41E0">
        <w:rPr>
          <w:sz w:val="24"/>
          <w:szCs w:val="24"/>
        </w:rPr>
        <w:t>нии заключить договор (далее - действующий правообладатель), вправе заявить о своем жел</w:t>
      </w:r>
      <w:r w:rsidRPr="00FB41E0">
        <w:rPr>
          <w:sz w:val="24"/>
          <w:szCs w:val="24"/>
        </w:rPr>
        <w:t>а</w:t>
      </w:r>
      <w:r w:rsidRPr="00FB41E0">
        <w:rPr>
          <w:sz w:val="24"/>
          <w:szCs w:val="24"/>
        </w:rPr>
        <w:t>нии заключить договор по объявленной аукционистом цене договора;</w:t>
      </w:r>
    </w:p>
    <w:p w:rsidR="00AB21F4" w:rsidRPr="00FB41E0" w:rsidRDefault="00AB21F4">
      <w:pPr>
        <w:autoSpaceDE w:val="0"/>
        <w:ind w:firstLine="540"/>
        <w:jc w:val="both"/>
        <w:rPr>
          <w:sz w:val="24"/>
          <w:szCs w:val="24"/>
        </w:rPr>
      </w:pPr>
      <w:r w:rsidRPr="00FB41E0">
        <w:rPr>
          <w:sz w:val="24"/>
          <w:szCs w:val="24"/>
        </w:rPr>
        <w:t>6) если действующий правообладатель воспользовался правом, предусмотрен</w:t>
      </w:r>
      <w:r w:rsidR="002C649D" w:rsidRPr="00FB41E0">
        <w:rPr>
          <w:sz w:val="24"/>
          <w:szCs w:val="24"/>
        </w:rPr>
        <w:t>ным  п</w:t>
      </w:r>
      <w:r w:rsidR="006519C6">
        <w:rPr>
          <w:sz w:val="24"/>
          <w:szCs w:val="24"/>
        </w:rPr>
        <w:t>.п</w:t>
      </w:r>
      <w:r w:rsidR="002C649D" w:rsidRPr="00FB41E0">
        <w:rPr>
          <w:sz w:val="24"/>
          <w:szCs w:val="24"/>
        </w:rPr>
        <w:t>. 5</w:t>
      </w:r>
      <w:r w:rsidR="006519C6">
        <w:rPr>
          <w:sz w:val="24"/>
          <w:szCs w:val="24"/>
        </w:rPr>
        <w:t>) п.</w:t>
      </w:r>
      <w:r w:rsidR="002C649D" w:rsidRPr="00FB41E0">
        <w:rPr>
          <w:sz w:val="24"/>
          <w:szCs w:val="24"/>
        </w:rPr>
        <w:t xml:space="preserve"> 11.6</w:t>
      </w:r>
      <w:r w:rsidRPr="00FB41E0">
        <w:rPr>
          <w:sz w:val="24"/>
          <w:szCs w:val="24"/>
        </w:rPr>
        <w:t>., аукционист вновь предлагает участникам аукциона заявлять свои предл</w:t>
      </w:r>
      <w:r w:rsidRPr="00FB41E0">
        <w:rPr>
          <w:sz w:val="24"/>
          <w:szCs w:val="24"/>
        </w:rPr>
        <w:t>о</w:t>
      </w:r>
      <w:r w:rsidRPr="00FB41E0">
        <w:rPr>
          <w:sz w:val="24"/>
          <w:szCs w:val="24"/>
        </w:rPr>
        <w:t>жения о цене договора, после чего, в случае если такие предложения были сделаны и п</w:t>
      </w:r>
      <w:r w:rsidRPr="00FB41E0">
        <w:rPr>
          <w:sz w:val="24"/>
          <w:szCs w:val="24"/>
        </w:rPr>
        <w:t>о</w:t>
      </w:r>
      <w:r w:rsidRPr="00FB41E0">
        <w:rPr>
          <w:sz w:val="24"/>
          <w:szCs w:val="24"/>
        </w:rPr>
        <w:t>сле троекратного объявления аукционистом цены договора ни один учас</w:t>
      </w:r>
      <w:r w:rsidRPr="00FB41E0">
        <w:rPr>
          <w:sz w:val="24"/>
          <w:szCs w:val="24"/>
        </w:rPr>
        <w:t>т</w:t>
      </w:r>
      <w:r w:rsidRPr="00FB41E0">
        <w:rPr>
          <w:sz w:val="24"/>
          <w:szCs w:val="24"/>
        </w:rPr>
        <w:t>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w:t>
      </w:r>
      <w:r w:rsidRPr="00FB41E0">
        <w:rPr>
          <w:sz w:val="24"/>
          <w:szCs w:val="24"/>
        </w:rPr>
        <w:t>о</w:t>
      </w:r>
      <w:r w:rsidRPr="00FB41E0">
        <w:rPr>
          <w:sz w:val="24"/>
          <w:szCs w:val="24"/>
        </w:rPr>
        <w:t>ра;</w:t>
      </w:r>
    </w:p>
    <w:p w:rsidR="00AB21F4" w:rsidRPr="00FB41E0" w:rsidRDefault="00AB21F4">
      <w:pPr>
        <w:autoSpaceDE w:val="0"/>
        <w:ind w:firstLine="540"/>
        <w:jc w:val="both"/>
        <w:rPr>
          <w:sz w:val="24"/>
          <w:szCs w:val="24"/>
        </w:rPr>
      </w:pPr>
      <w:r w:rsidRPr="00FB41E0">
        <w:rPr>
          <w:sz w:val="24"/>
          <w:szCs w:val="24"/>
        </w:rPr>
        <w:t>7) аукцион считается оконченным, если после троекратного объявления аукцион</w:t>
      </w:r>
      <w:r w:rsidRPr="00FB41E0">
        <w:rPr>
          <w:sz w:val="24"/>
          <w:szCs w:val="24"/>
        </w:rPr>
        <w:t>и</w:t>
      </w:r>
      <w:r w:rsidRPr="00FB41E0">
        <w:rPr>
          <w:sz w:val="24"/>
          <w:szCs w:val="24"/>
        </w:rPr>
        <w:t>стом последнего предложения о цене договора или после заявления действующего прав</w:t>
      </w:r>
      <w:r w:rsidRPr="00FB41E0">
        <w:rPr>
          <w:sz w:val="24"/>
          <w:szCs w:val="24"/>
        </w:rPr>
        <w:t>о</w:t>
      </w:r>
      <w:r w:rsidRPr="00FB41E0">
        <w:rPr>
          <w:sz w:val="24"/>
          <w:szCs w:val="24"/>
        </w:rPr>
        <w:t>обладателя о своем желании заключить договор по объявленной аукционистом цене дог</w:t>
      </w:r>
      <w:r w:rsidRPr="00FB41E0">
        <w:rPr>
          <w:sz w:val="24"/>
          <w:szCs w:val="24"/>
        </w:rPr>
        <w:t>о</w:t>
      </w:r>
      <w:r w:rsidRPr="00FB41E0">
        <w:rPr>
          <w:sz w:val="24"/>
          <w:szCs w:val="24"/>
        </w:rPr>
        <w:t>вора ни один участник аукциона не поднял карточку. В этом случае аукци</w:t>
      </w:r>
      <w:r w:rsidRPr="00FB41E0">
        <w:rPr>
          <w:sz w:val="24"/>
          <w:szCs w:val="24"/>
        </w:rPr>
        <w:t>о</w:t>
      </w:r>
      <w:r w:rsidRPr="00FB41E0">
        <w:rPr>
          <w:sz w:val="24"/>
          <w:szCs w:val="24"/>
        </w:rPr>
        <w:t>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w:t>
      </w:r>
      <w:r w:rsidRPr="00FB41E0">
        <w:rPr>
          <w:sz w:val="24"/>
          <w:szCs w:val="24"/>
        </w:rPr>
        <w:t>о</w:t>
      </w:r>
      <w:r w:rsidRPr="00FB41E0">
        <w:rPr>
          <w:sz w:val="24"/>
          <w:szCs w:val="24"/>
        </w:rPr>
        <w:t>на, сделавш</w:t>
      </w:r>
      <w:r w:rsidRPr="00FB41E0">
        <w:rPr>
          <w:sz w:val="24"/>
          <w:szCs w:val="24"/>
        </w:rPr>
        <w:t>е</w:t>
      </w:r>
      <w:r w:rsidRPr="00FB41E0">
        <w:rPr>
          <w:sz w:val="24"/>
          <w:szCs w:val="24"/>
        </w:rPr>
        <w:t>го предпоследнее предложение о цене договора.</w:t>
      </w:r>
    </w:p>
    <w:p w:rsidR="00AB21F4" w:rsidRPr="00FB41E0" w:rsidRDefault="002C649D">
      <w:pPr>
        <w:autoSpaceDE w:val="0"/>
        <w:jc w:val="both"/>
        <w:rPr>
          <w:sz w:val="24"/>
          <w:szCs w:val="24"/>
        </w:rPr>
      </w:pPr>
      <w:r w:rsidRPr="00FB41E0">
        <w:rPr>
          <w:sz w:val="24"/>
          <w:szCs w:val="24"/>
        </w:rPr>
        <w:t xml:space="preserve">        11.7</w:t>
      </w:r>
      <w:r w:rsidR="00AB21F4" w:rsidRPr="00FB41E0">
        <w:rPr>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B21F4" w:rsidRPr="00FB41E0" w:rsidRDefault="00AB21F4">
      <w:pPr>
        <w:autoSpaceDE w:val="0"/>
        <w:ind w:firstLine="540"/>
        <w:jc w:val="both"/>
        <w:rPr>
          <w:sz w:val="24"/>
          <w:szCs w:val="24"/>
        </w:rPr>
      </w:pPr>
      <w:r w:rsidRPr="00FB41E0">
        <w:rPr>
          <w:sz w:val="24"/>
          <w:szCs w:val="24"/>
        </w:rPr>
        <w:t>11.</w:t>
      </w:r>
      <w:r w:rsidR="002C649D" w:rsidRPr="00FB41E0">
        <w:rPr>
          <w:sz w:val="24"/>
          <w:szCs w:val="24"/>
        </w:rPr>
        <w:t>8</w:t>
      </w:r>
      <w:r w:rsidRPr="00FB41E0">
        <w:rPr>
          <w:sz w:val="24"/>
          <w:szCs w:val="24"/>
        </w:rPr>
        <w:t>. При проведении аукциона организатор аукциона в обязательном порядке ос</w:t>
      </w:r>
      <w:r w:rsidRPr="00FB41E0">
        <w:rPr>
          <w:sz w:val="24"/>
          <w:szCs w:val="24"/>
        </w:rPr>
        <w:t>у</w:t>
      </w:r>
      <w:r w:rsidRPr="00FB41E0">
        <w:rPr>
          <w:sz w:val="24"/>
          <w:szCs w:val="24"/>
        </w:rPr>
        <w:t>ществляет аудио- или видеозапись аукциона и ведет протокол аукциона, в котором дол</w:t>
      </w:r>
      <w:r w:rsidRPr="00FB41E0">
        <w:rPr>
          <w:sz w:val="24"/>
          <w:szCs w:val="24"/>
        </w:rPr>
        <w:t>ж</w:t>
      </w:r>
      <w:r w:rsidRPr="00FB41E0">
        <w:rPr>
          <w:sz w:val="24"/>
          <w:szCs w:val="24"/>
        </w:rPr>
        <w:t>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w:t>
      </w:r>
      <w:r w:rsidRPr="00FB41E0">
        <w:rPr>
          <w:sz w:val="24"/>
          <w:szCs w:val="24"/>
        </w:rPr>
        <w:t>о</w:t>
      </w:r>
      <w:r w:rsidRPr="00FB41E0">
        <w:rPr>
          <w:sz w:val="24"/>
          <w:szCs w:val="24"/>
        </w:rPr>
        <w:t>следнем предложениях о цене договора, наименовании и месте нахождения (для юридич</w:t>
      </w:r>
      <w:r w:rsidRPr="00FB41E0">
        <w:rPr>
          <w:sz w:val="24"/>
          <w:szCs w:val="24"/>
        </w:rPr>
        <w:t>е</w:t>
      </w:r>
      <w:r w:rsidRPr="00FB41E0">
        <w:rPr>
          <w:sz w:val="24"/>
          <w:szCs w:val="24"/>
        </w:rPr>
        <w:t>ского лица), фамилии, об имени, отчестве, о месте жительства (для физического лица) п</w:t>
      </w:r>
      <w:r w:rsidRPr="00FB41E0">
        <w:rPr>
          <w:sz w:val="24"/>
          <w:szCs w:val="24"/>
        </w:rPr>
        <w:t>о</w:t>
      </w:r>
      <w:r w:rsidRPr="00FB41E0">
        <w:rPr>
          <w:sz w:val="24"/>
          <w:szCs w:val="24"/>
        </w:rPr>
        <w:t>бедителя аукциона и участника, который сделал предпоследнее предложение о цене дог</w:t>
      </w:r>
      <w:r w:rsidRPr="00FB41E0">
        <w:rPr>
          <w:sz w:val="24"/>
          <w:szCs w:val="24"/>
        </w:rPr>
        <w:t>о</w:t>
      </w:r>
      <w:r w:rsidRPr="00FB41E0">
        <w:rPr>
          <w:sz w:val="24"/>
          <w:szCs w:val="24"/>
        </w:rPr>
        <w:t>вора. Пр</w:t>
      </w:r>
      <w:r w:rsidRPr="00FB41E0">
        <w:rPr>
          <w:sz w:val="24"/>
          <w:szCs w:val="24"/>
        </w:rPr>
        <w:t>о</w:t>
      </w:r>
      <w:r w:rsidRPr="00FB41E0">
        <w:rPr>
          <w:sz w:val="24"/>
          <w:szCs w:val="24"/>
        </w:rPr>
        <w:t>токол подписывается всеми присутствующими членами аукционной комиссии в день пр</w:t>
      </w:r>
      <w:r w:rsidRPr="00FB41E0">
        <w:rPr>
          <w:sz w:val="24"/>
          <w:szCs w:val="24"/>
        </w:rPr>
        <w:t>о</w:t>
      </w:r>
      <w:r w:rsidRPr="00FB41E0">
        <w:rPr>
          <w:sz w:val="24"/>
          <w:szCs w:val="24"/>
        </w:rPr>
        <w:t>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w:t>
      </w:r>
      <w:r w:rsidRPr="00FB41E0">
        <w:rPr>
          <w:sz w:val="24"/>
          <w:szCs w:val="24"/>
        </w:rPr>
        <w:t>и</w:t>
      </w:r>
      <w:r w:rsidRPr="00FB41E0">
        <w:rPr>
          <w:sz w:val="24"/>
          <w:szCs w:val="24"/>
        </w:rPr>
        <w:t>телю аукциона один экземпляр протокола и проект дог</w:t>
      </w:r>
      <w:r w:rsidRPr="00FB41E0">
        <w:rPr>
          <w:sz w:val="24"/>
          <w:szCs w:val="24"/>
        </w:rPr>
        <w:t>о</w:t>
      </w:r>
      <w:r w:rsidRPr="00FB41E0">
        <w:rPr>
          <w:sz w:val="24"/>
          <w:szCs w:val="24"/>
        </w:rPr>
        <w:t>вора, который составляется путем включения цены договора, предложенной победителем аукциона, в проект д</w:t>
      </w:r>
      <w:r w:rsidRPr="00FB41E0">
        <w:rPr>
          <w:sz w:val="24"/>
          <w:szCs w:val="24"/>
        </w:rPr>
        <w:t>о</w:t>
      </w:r>
      <w:r w:rsidRPr="00FB41E0">
        <w:rPr>
          <w:sz w:val="24"/>
          <w:szCs w:val="24"/>
        </w:rPr>
        <w:t>говора, прилагаемый к документации об аукционе.</w:t>
      </w:r>
    </w:p>
    <w:p w:rsidR="00AB21F4" w:rsidRPr="00FB41E0" w:rsidRDefault="002C649D">
      <w:pPr>
        <w:numPr>
          <w:ilvl w:val="3"/>
          <w:numId w:val="3"/>
        </w:numPr>
        <w:tabs>
          <w:tab w:val="left" w:pos="720"/>
        </w:tabs>
        <w:jc w:val="both"/>
        <w:rPr>
          <w:sz w:val="24"/>
          <w:szCs w:val="24"/>
        </w:rPr>
      </w:pPr>
      <w:r w:rsidRPr="00FB41E0">
        <w:rPr>
          <w:sz w:val="24"/>
          <w:szCs w:val="24"/>
        </w:rPr>
        <w:t xml:space="preserve">  11.9</w:t>
      </w:r>
      <w:r w:rsidR="00AB21F4" w:rsidRPr="00FB41E0">
        <w:rPr>
          <w:sz w:val="24"/>
          <w:szCs w:val="24"/>
        </w:rPr>
        <w:t xml:space="preserve">. Протокол аукциона размещается на официальном сайте торгов </w:t>
      </w:r>
      <w:r w:rsidR="00AB21F4" w:rsidRPr="00FB41E0">
        <w:rPr>
          <w:sz w:val="24"/>
          <w:szCs w:val="24"/>
          <w:u w:val="single"/>
        </w:rPr>
        <w:t>http://</w:t>
      </w:r>
      <w:r w:rsidR="00AB21F4" w:rsidRPr="00FB41E0">
        <w:rPr>
          <w:sz w:val="24"/>
          <w:szCs w:val="24"/>
          <w:u w:val="single"/>
          <w:lang w:val="en-US"/>
        </w:rPr>
        <w:t>www</w:t>
      </w:r>
      <w:r w:rsidR="00AB21F4" w:rsidRPr="00FB41E0">
        <w:rPr>
          <w:sz w:val="24"/>
          <w:szCs w:val="24"/>
          <w:u w:val="single"/>
        </w:rPr>
        <w:t>.</w:t>
      </w:r>
      <w:r w:rsidR="00AB21F4" w:rsidRPr="00FB41E0">
        <w:rPr>
          <w:sz w:val="24"/>
          <w:szCs w:val="24"/>
          <w:u w:val="single"/>
          <w:lang w:val="en-US"/>
        </w:rPr>
        <w:t>torgi</w:t>
      </w:r>
      <w:r w:rsidR="00AB21F4" w:rsidRPr="00FB41E0">
        <w:rPr>
          <w:sz w:val="24"/>
          <w:szCs w:val="24"/>
          <w:u w:val="single"/>
        </w:rPr>
        <w:t>.</w:t>
      </w:r>
      <w:r w:rsidR="00AB21F4" w:rsidRPr="00FB41E0">
        <w:rPr>
          <w:sz w:val="24"/>
          <w:szCs w:val="24"/>
          <w:u w:val="single"/>
          <w:lang w:val="en-US"/>
        </w:rPr>
        <w:t>gov</w:t>
      </w:r>
      <w:r w:rsidR="00AB21F4" w:rsidRPr="00FB41E0">
        <w:rPr>
          <w:sz w:val="24"/>
          <w:szCs w:val="24"/>
          <w:u w:val="single"/>
        </w:rPr>
        <w:t>.</w:t>
      </w:r>
      <w:r w:rsidR="00AB21F4" w:rsidRPr="00FB41E0">
        <w:rPr>
          <w:sz w:val="24"/>
          <w:szCs w:val="24"/>
          <w:u w:val="single"/>
          <w:lang w:val="en-US"/>
        </w:rPr>
        <w:t>ru</w:t>
      </w:r>
      <w:r w:rsidR="00AB21F4" w:rsidRPr="00FB41E0">
        <w:rPr>
          <w:sz w:val="24"/>
          <w:szCs w:val="24"/>
        </w:rPr>
        <w:t xml:space="preserve">, на сайте Администрации муниципального района </w:t>
      </w:r>
      <w:hyperlink r:id="rId14" w:history="1">
        <w:r w:rsidR="00AB21F4" w:rsidRPr="00FB41E0">
          <w:rPr>
            <w:rStyle w:val="a4"/>
            <w:color w:val="auto"/>
          </w:rPr>
          <w:t>http://www.valdayadm.ru/</w:t>
        </w:r>
      </w:hyperlink>
      <w:r w:rsidR="00AB21F4" w:rsidRPr="00FB41E0">
        <w:rPr>
          <w:sz w:val="24"/>
          <w:szCs w:val="24"/>
        </w:rPr>
        <w:t xml:space="preserve"> в течение дня, следующего за днем его подписания членами Коми</w:t>
      </w:r>
      <w:r w:rsidR="00AB21F4" w:rsidRPr="00FB41E0">
        <w:rPr>
          <w:sz w:val="24"/>
          <w:szCs w:val="24"/>
        </w:rPr>
        <w:t>с</w:t>
      </w:r>
      <w:r w:rsidR="00AB21F4" w:rsidRPr="00FB41E0">
        <w:rPr>
          <w:sz w:val="24"/>
          <w:szCs w:val="24"/>
        </w:rPr>
        <w:t>сии.</w:t>
      </w:r>
    </w:p>
    <w:p w:rsidR="00AB21F4" w:rsidRPr="00FB41E0" w:rsidRDefault="002C649D">
      <w:pPr>
        <w:autoSpaceDE w:val="0"/>
        <w:ind w:firstLine="540"/>
        <w:jc w:val="both"/>
        <w:rPr>
          <w:sz w:val="24"/>
          <w:szCs w:val="24"/>
        </w:rPr>
      </w:pPr>
      <w:r w:rsidRPr="00FB41E0">
        <w:rPr>
          <w:sz w:val="24"/>
          <w:szCs w:val="24"/>
        </w:rPr>
        <w:t>11.10</w:t>
      </w:r>
      <w:r w:rsidR="00AB21F4" w:rsidRPr="00FB41E0">
        <w:rPr>
          <w:sz w:val="24"/>
          <w:szCs w:val="24"/>
        </w:rPr>
        <w:t>. Любой участник аукциона вправе осуществлять аудио- и/или видеозапись аукциона.</w:t>
      </w:r>
    </w:p>
    <w:p w:rsidR="00AB21F4" w:rsidRPr="00FB41E0" w:rsidRDefault="00AB21F4">
      <w:pPr>
        <w:autoSpaceDE w:val="0"/>
        <w:ind w:firstLine="540"/>
        <w:jc w:val="both"/>
        <w:rPr>
          <w:sz w:val="24"/>
          <w:szCs w:val="24"/>
        </w:rPr>
      </w:pPr>
      <w:r w:rsidRPr="00FB41E0">
        <w:rPr>
          <w:sz w:val="24"/>
          <w:szCs w:val="24"/>
        </w:rPr>
        <w:t>11.1</w:t>
      </w:r>
      <w:r w:rsidR="002C649D" w:rsidRPr="00FB41E0">
        <w:rPr>
          <w:sz w:val="24"/>
          <w:szCs w:val="24"/>
        </w:rPr>
        <w:t>1</w:t>
      </w:r>
      <w:r w:rsidRPr="00FB41E0">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w:t>
      </w:r>
      <w:r w:rsidRPr="00FB41E0">
        <w:rPr>
          <w:sz w:val="24"/>
          <w:szCs w:val="24"/>
        </w:rPr>
        <w:t>к</w:t>
      </w:r>
      <w:r w:rsidRPr="00FB41E0">
        <w:rPr>
          <w:sz w:val="24"/>
          <w:szCs w:val="24"/>
        </w:rPr>
        <w:t>тронного документа, запрос о разъяснении результатов аукциона. Организатор ау</w:t>
      </w:r>
      <w:r w:rsidRPr="00FB41E0">
        <w:rPr>
          <w:sz w:val="24"/>
          <w:szCs w:val="24"/>
        </w:rPr>
        <w:t>к</w:t>
      </w:r>
      <w:r w:rsidRPr="00FB41E0">
        <w:rPr>
          <w:sz w:val="24"/>
          <w:szCs w:val="24"/>
        </w:rPr>
        <w:t>циона в течение двух рабочих дней с даты поступления такого запроса обязан представить такому учас</w:t>
      </w:r>
      <w:r w:rsidRPr="00FB41E0">
        <w:rPr>
          <w:sz w:val="24"/>
          <w:szCs w:val="24"/>
        </w:rPr>
        <w:t>т</w:t>
      </w:r>
      <w:r w:rsidRPr="00FB41E0">
        <w:rPr>
          <w:sz w:val="24"/>
          <w:szCs w:val="24"/>
        </w:rPr>
        <w:lastRenderedPageBreak/>
        <w:t>нику аукциона соответствующие разъяснения в письменной форме или в форме электро</w:t>
      </w:r>
      <w:r w:rsidRPr="00FB41E0">
        <w:rPr>
          <w:sz w:val="24"/>
          <w:szCs w:val="24"/>
        </w:rPr>
        <w:t>н</w:t>
      </w:r>
      <w:r w:rsidRPr="00FB41E0">
        <w:rPr>
          <w:sz w:val="24"/>
          <w:szCs w:val="24"/>
        </w:rPr>
        <w:t>ного документа.</w:t>
      </w:r>
    </w:p>
    <w:p w:rsidR="00AB21F4" w:rsidRPr="00FB41E0" w:rsidRDefault="002C649D">
      <w:pPr>
        <w:autoSpaceDE w:val="0"/>
        <w:ind w:firstLine="540"/>
        <w:jc w:val="both"/>
        <w:rPr>
          <w:sz w:val="24"/>
          <w:szCs w:val="24"/>
        </w:rPr>
      </w:pPr>
      <w:r w:rsidRPr="00FB41E0">
        <w:rPr>
          <w:sz w:val="24"/>
          <w:szCs w:val="24"/>
        </w:rPr>
        <w:t>11.12</w:t>
      </w:r>
      <w:r w:rsidR="00AB21F4" w:rsidRPr="00FB41E0">
        <w:rPr>
          <w:sz w:val="24"/>
          <w:szCs w:val="24"/>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00AB21F4" w:rsidRPr="00FB41E0">
        <w:rPr>
          <w:sz w:val="24"/>
          <w:szCs w:val="24"/>
        </w:rPr>
        <w:t>и</w:t>
      </w:r>
      <w:r w:rsidR="00AB21F4" w:rsidRPr="00FB41E0">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00AB21F4" w:rsidRPr="00FB41E0">
        <w:rPr>
          <w:sz w:val="24"/>
          <w:szCs w:val="24"/>
        </w:rPr>
        <w:t>о</w:t>
      </w:r>
      <w:r w:rsidR="00AB21F4" w:rsidRPr="00FB41E0">
        <w:rPr>
          <w:sz w:val="24"/>
          <w:szCs w:val="24"/>
        </w:rPr>
        <w:t>говора, которое предусматривало бы более высокую цену договора, аукцион признается несостоявшимся. В случае если документацией об ау</w:t>
      </w:r>
      <w:r w:rsidR="00AB21F4" w:rsidRPr="00FB41E0">
        <w:rPr>
          <w:sz w:val="24"/>
          <w:szCs w:val="24"/>
        </w:rPr>
        <w:t>к</w:t>
      </w:r>
      <w:r w:rsidR="00AB21F4" w:rsidRPr="00FB41E0">
        <w:rPr>
          <w:sz w:val="24"/>
          <w:szCs w:val="24"/>
        </w:rPr>
        <w:t>ционе предусмотрено два и более лота, решение о признании аукциона несостоявшимся принимается в отношении каждого лота о</w:t>
      </w:r>
      <w:r w:rsidR="00AB21F4" w:rsidRPr="00FB41E0">
        <w:rPr>
          <w:sz w:val="24"/>
          <w:szCs w:val="24"/>
        </w:rPr>
        <w:t>т</w:t>
      </w:r>
      <w:r w:rsidR="00AB21F4" w:rsidRPr="00FB41E0">
        <w:rPr>
          <w:sz w:val="24"/>
          <w:szCs w:val="24"/>
        </w:rPr>
        <w:t>дельно.</w:t>
      </w:r>
    </w:p>
    <w:p w:rsidR="00AB21F4" w:rsidRPr="00FB41E0" w:rsidRDefault="002C649D">
      <w:pPr>
        <w:autoSpaceDE w:val="0"/>
        <w:ind w:firstLine="540"/>
        <w:jc w:val="both"/>
        <w:rPr>
          <w:b/>
          <w:bCs/>
          <w:sz w:val="24"/>
          <w:szCs w:val="24"/>
        </w:rPr>
      </w:pPr>
      <w:r w:rsidRPr="00FB41E0">
        <w:rPr>
          <w:sz w:val="24"/>
          <w:szCs w:val="24"/>
        </w:rPr>
        <w:t>11.13</w:t>
      </w:r>
      <w:r w:rsidR="00AB21F4" w:rsidRPr="00FB41E0">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sidR="00AB21F4" w:rsidRPr="00FB41E0">
        <w:rPr>
          <w:sz w:val="24"/>
          <w:szCs w:val="24"/>
        </w:rPr>
        <w:t>и</w:t>
      </w:r>
      <w:r w:rsidR="00AB21F4" w:rsidRPr="00FB41E0">
        <w:rPr>
          <w:sz w:val="24"/>
          <w:szCs w:val="24"/>
        </w:rPr>
        <w:t>оне, и разъяснения документации об аукционе, а также аудио- или видеозапись аукциона хр</w:t>
      </w:r>
      <w:r w:rsidR="00AB21F4" w:rsidRPr="00FB41E0">
        <w:rPr>
          <w:sz w:val="24"/>
          <w:szCs w:val="24"/>
        </w:rPr>
        <w:t>а</w:t>
      </w:r>
      <w:r w:rsidR="00AB21F4" w:rsidRPr="00FB41E0">
        <w:rPr>
          <w:sz w:val="24"/>
          <w:szCs w:val="24"/>
        </w:rPr>
        <w:t>нятся организатором аукциона не менее трех лет.</w:t>
      </w:r>
    </w:p>
    <w:p w:rsidR="00AB21F4" w:rsidRPr="00FB41E0" w:rsidRDefault="00AB21F4">
      <w:pPr>
        <w:widowControl w:val="0"/>
        <w:autoSpaceDE w:val="0"/>
        <w:spacing w:before="120"/>
        <w:ind w:firstLine="720"/>
        <w:jc w:val="center"/>
        <w:rPr>
          <w:sz w:val="24"/>
          <w:szCs w:val="24"/>
        </w:rPr>
      </w:pPr>
      <w:r w:rsidRPr="00FB41E0">
        <w:rPr>
          <w:b/>
          <w:bCs/>
          <w:sz w:val="24"/>
          <w:szCs w:val="24"/>
        </w:rPr>
        <w:t>12. Условия подписания и заключе</w:t>
      </w:r>
      <w:r w:rsidR="005C68E8" w:rsidRPr="00FB41E0">
        <w:rPr>
          <w:b/>
          <w:bCs/>
          <w:sz w:val="24"/>
          <w:szCs w:val="24"/>
        </w:rPr>
        <w:t>ния договора аренды</w:t>
      </w:r>
      <w:r w:rsidRPr="00FB41E0">
        <w:rPr>
          <w:b/>
          <w:bCs/>
          <w:sz w:val="24"/>
          <w:szCs w:val="24"/>
        </w:rPr>
        <w:t>.</w:t>
      </w:r>
    </w:p>
    <w:p w:rsidR="00AB21F4" w:rsidRPr="00FB41E0" w:rsidRDefault="00AB21F4">
      <w:pPr>
        <w:autoSpaceDE w:val="0"/>
        <w:ind w:firstLine="540"/>
        <w:jc w:val="both"/>
        <w:rPr>
          <w:sz w:val="24"/>
          <w:szCs w:val="24"/>
        </w:rPr>
      </w:pPr>
      <w:r w:rsidRPr="00FB41E0">
        <w:rPr>
          <w:sz w:val="24"/>
          <w:szCs w:val="24"/>
        </w:rPr>
        <w:t>12.1.Заключение договора осуществляется в порядке, предусмотренном Гражда</w:t>
      </w:r>
      <w:r w:rsidRPr="00FB41E0">
        <w:rPr>
          <w:sz w:val="24"/>
          <w:szCs w:val="24"/>
        </w:rPr>
        <w:t>н</w:t>
      </w:r>
      <w:r w:rsidRPr="00FB41E0">
        <w:rPr>
          <w:sz w:val="24"/>
          <w:szCs w:val="24"/>
        </w:rPr>
        <w:t xml:space="preserve">ским </w:t>
      </w:r>
      <w:hyperlink r:id="rId15" w:history="1">
        <w:r w:rsidR="00FD6430" w:rsidRPr="00FB41E0">
          <w:rPr>
            <w:rStyle w:val="a4"/>
            <w:color w:val="auto"/>
            <w:sz w:val="24"/>
            <w:szCs w:val="24"/>
            <w:u w:val="none"/>
          </w:rPr>
          <w:t>К</w:t>
        </w:r>
        <w:r w:rsidRPr="00FB41E0">
          <w:rPr>
            <w:rStyle w:val="a4"/>
            <w:color w:val="auto"/>
            <w:sz w:val="24"/>
            <w:szCs w:val="24"/>
            <w:u w:val="none"/>
          </w:rPr>
          <w:t>одексом</w:t>
        </w:r>
      </w:hyperlink>
      <w:r w:rsidRPr="00FB41E0">
        <w:rPr>
          <w:sz w:val="24"/>
          <w:szCs w:val="24"/>
        </w:rPr>
        <w:t xml:space="preserve"> Российской Федерации и иными федеральными законами.</w:t>
      </w:r>
    </w:p>
    <w:p w:rsidR="00AB21F4" w:rsidRPr="00FB41E0" w:rsidRDefault="006D36EB">
      <w:pPr>
        <w:autoSpaceDE w:val="0"/>
        <w:ind w:firstLine="540"/>
        <w:jc w:val="both"/>
        <w:rPr>
          <w:sz w:val="24"/>
          <w:szCs w:val="24"/>
        </w:rPr>
      </w:pPr>
      <w:r>
        <w:rPr>
          <w:sz w:val="24"/>
          <w:szCs w:val="24"/>
        </w:rPr>
        <w:t>12.2.</w:t>
      </w:r>
      <w:r w:rsidR="00AB21F4" w:rsidRPr="00FB41E0">
        <w:rPr>
          <w:sz w:val="24"/>
          <w:szCs w:val="24"/>
        </w:rPr>
        <w:t xml:space="preserve"> В срок, предусмотренный для заключения договора, организатор аукциона об</w:t>
      </w:r>
      <w:r w:rsidR="00AB21F4" w:rsidRPr="00FB41E0">
        <w:rPr>
          <w:sz w:val="24"/>
          <w:szCs w:val="24"/>
        </w:rPr>
        <w:t>я</w:t>
      </w:r>
      <w:r w:rsidR="00AB21F4" w:rsidRPr="00FB41E0">
        <w:rPr>
          <w:sz w:val="24"/>
          <w:szCs w:val="24"/>
        </w:rPr>
        <w:t>зан отказаться от заключени</w:t>
      </w:r>
      <w:r w:rsidR="00A25966">
        <w:rPr>
          <w:sz w:val="24"/>
          <w:szCs w:val="24"/>
        </w:rPr>
        <w:t>я договора с победителем аукциона либо с участником аукц</w:t>
      </w:r>
      <w:r w:rsidR="00A25966">
        <w:rPr>
          <w:sz w:val="24"/>
          <w:szCs w:val="24"/>
        </w:rPr>
        <w:t>и</w:t>
      </w:r>
      <w:r w:rsidR="00A25966">
        <w:rPr>
          <w:sz w:val="24"/>
          <w:szCs w:val="24"/>
        </w:rPr>
        <w:t>он</w:t>
      </w:r>
      <w:r w:rsidR="00AB21F4" w:rsidRPr="00FB41E0">
        <w:rPr>
          <w:sz w:val="24"/>
          <w:szCs w:val="24"/>
        </w:rPr>
        <w:t>а, с к</w:t>
      </w:r>
      <w:r w:rsidR="00AB21F4" w:rsidRPr="00FB41E0">
        <w:rPr>
          <w:sz w:val="24"/>
          <w:szCs w:val="24"/>
        </w:rPr>
        <w:t>о</w:t>
      </w:r>
      <w:r w:rsidR="00AB21F4" w:rsidRPr="00FB41E0">
        <w:rPr>
          <w:sz w:val="24"/>
          <w:szCs w:val="24"/>
        </w:rPr>
        <w:t>торым заключается такой договор, в случае установления факта:</w:t>
      </w:r>
    </w:p>
    <w:p w:rsidR="00AB21F4" w:rsidRPr="00FB41E0" w:rsidRDefault="00AB21F4">
      <w:pPr>
        <w:autoSpaceDE w:val="0"/>
        <w:ind w:firstLine="540"/>
        <w:jc w:val="both"/>
        <w:rPr>
          <w:sz w:val="24"/>
          <w:szCs w:val="24"/>
        </w:rPr>
      </w:pPr>
      <w:r w:rsidRPr="00FB41E0">
        <w:rPr>
          <w:sz w:val="24"/>
          <w:szCs w:val="24"/>
        </w:rPr>
        <w:t>1) проведения ликвидации такого участника аукциона - юридического лица или пр</w:t>
      </w:r>
      <w:r w:rsidRPr="00FB41E0">
        <w:rPr>
          <w:sz w:val="24"/>
          <w:szCs w:val="24"/>
        </w:rPr>
        <w:t>и</w:t>
      </w:r>
      <w:r w:rsidRPr="00FB41E0">
        <w:rPr>
          <w:sz w:val="24"/>
          <w:szCs w:val="24"/>
        </w:rPr>
        <w:t>нятия арбитражным судом решения о признании такого участника конкурса - юридич</w:t>
      </w:r>
      <w:r w:rsidRPr="00FB41E0">
        <w:rPr>
          <w:sz w:val="24"/>
          <w:szCs w:val="24"/>
        </w:rPr>
        <w:t>е</w:t>
      </w:r>
      <w:r w:rsidRPr="00FB41E0">
        <w:rPr>
          <w:sz w:val="24"/>
          <w:szCs w:val="24"/>
        </w:rPr>
        <w:t>ского лица, индивидуального предпринимателя банкротом и об открытии конкурсного прои</w:t>
      </w:r>
      <w:r w:rsidRPr="00FB41E0">
        <w:rPr>
          <w:sz w:val="24"/>
          <w:szCs w:val="24"/>
        </w:rPr>
        <w:t>з</w:t>
      </w:r>
      <w:r w:rsidRPr="00FB41E0">
        <w:rPr>
          <w:sz w:val="24"/>
          <w:szCs w:val="24"/>
        </w:rPr>
        <w:t>водства;</w:t>
      </w:r>
    </w:p>
    <w:p w:rsidR="00AB21F4" w:rsidRPr="00FB41E0" w:rsidRDefault="00AB21F4">
      <w:pPr>
        <w:autoSpaceDE w:val="0"/>
        <w:ind w:firstLine="540"/>
        <w:jc w:val="both"/>
        <w:rPr>
          <w:sz w:val="24"/>
          <w:szCs w:val="24"/>
        </w:rPr>
      </w:pPr>
      <w:r w:rsidRPr="00FB41E0">
        <w:rPr>
          <w:sz w:val="24"/>
          <w:szCs w:val="24"/>
        </w:rPr>
        <w:t xml:space="preserve">2) приостановления деятельности такого лица в порядке, предусмотренном </w:t>
      </w:r>
      <w:hyperlink r:id="rId16" w:history="1">
        <w:r w:rsidR="00FD6430" w:rsidRPr="00FB41E0">
          <w:rPr>
            <w:rStyle w:val="a4"/>
            <w:color w:val="auto"/>
            <w:sz w:val="24"/>
            <w:szCs w:val="24"/>
            <w:u w:val="none"/>
          </w:rPr>
          <w:t>Кодексом</w:t>
        </w:r>
      </w:hyperlink>
      <w:r w:rsidR="00FD6430" w:rsidRPr="00FB41E0">
        <w:rPr>
          <w:sz w:val="24"/>
          <w:szCs w:val="24"/>
        </w:rPr>
        <w:t xml:space="preserve"> </w:t>
      </w:r>
      <w:r w:rsidRPr="00FB41E0">
        <w:rPr>
          <w:sz w:val="24"/>
          <w:szCs w:val="24"/>
        </w:rPr>
        <w:t>Российской Федерации об административных правонарушениях;</w:t>
      </w:r>
    </w:p>
    <w:p w:rsidR="00AB21F4" w:rsidRPr="00FB41E0" w:rsidRDefault="00AB21F4">
      <w:pPr>
        <w:autoSpaceDE w:val="0"/>
        <w:ind w:firstLine="540"/>
        <w:jc w:val="both"/>
        <w:rPr>
          <w:sz w:val="24"/>
          <w:szCs w:val="24"/>
        </w:rPr>
      </w:pPr>
      <w:r w:rsidRPr="00FB41E0">
        <w:rPr>
          <w:sz w:val="24"/>
          <w:szCs w:val="24"/>
        </w:rPr>
        <w:t>3) предоставления таким лицом заведомо ложных сведений, содержащихся в док</w:t>
      </w:r>
      <w:r w:rsidRPr="00FB41E0">
        <w:rPr>
          <w:sz w:val="24"/>
          <w:szCs w:val="24"/>
        </w:rPr>
        <w:t>у</w:t>
      </w:r>
      <w:r w:rsidRPr="00FB41E0">
        <w:rPr>
          <w:sz w:val="24"/>
          <w:szCs w:val="24"/>
        </w:rPr>
        <w:t xml:space="preserve">ментах, </w:t>
      </w:r>
      <w:r w:rsidRPr="00FB41E0">
        <w:rPr>
          <w:bCs/>
          <w:sz w:val="24"/>
          <w:szCs w:val="24"/>
        </w:rPr>
        <w:t>предусмотренных настоящей аукционной документацией.</w:t>
      </w:r>
    </w:p>
    <w:p w:rsidR="00AB21F4" w:rsidRPr="00FB41E0" w:rsidRDefault="00AB21F4">
      <w:pPr>
        <w:autoSpaceDE w:val="0"/>
        <w:ind w:firstLine="540"/>
        <w:jc w:val="both"/>
        <w:rPr>
          <w:sz w:val="24"/>
          <w:szCs w:val="24"/>
        </w:rPr>
      </w:pPr>
      <w:r w:rsidRPr="00FB41E0">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FB41E0">
        <w:rPr>
          <w:sz w:val="24"/>
          <w:szCs w:val="24"/>
        </w:rPr>
        <w:t>о</w:t>
      </w:r>
      <w:r w:rsidRPr="00FB41E0">
        <w:rPr>
          <w:sz w:val="24"/>
          <w:szCs w:val="24"/>
        </w:rPr>
        <w:t>рым заключается такой договор, аукционной комиссией в срок не позднее дня, следующ</w:t>
      </w:r>
      <w:r w:rsidRPr="00FB41E0">
        <w:rPr>
          <w:sz w:val="24"/>
          <w:szCs w:val="24"/>
        </w:rPr>
        <w:t>е</w:t>
      </w:r>
      <w:r w:rsidRPr="00FB41E0">
        <w:rPr>
          <w:sz w:val="24"/>
          <w:szCs w:val="24"/>
        </w:rPr>
        <w:t>го после дня установления фактов, являющихся основанием для отказа от заключения д</w:t>
      </w:r>
      <w:r w:rsidRPr="00FB41E0">
        <w:rPr>
          <w:sz w:val="24"/>
          <w:szCs w:val="24"/>
        </w:rPr>
        <w:t>о</w:t>
      </w:r>
      <w:r w:rsidRPr="00FB41E0">
        <w:rPr>
          <w:sz w:val="24"/>
          <w:szCs w:val="24"/>
        </w:rPr>
        <w:t>говора, составляется протокол об отказе от заключения договора, в котором должны с</w:t>
      </w:r>
      <w:r w:rsidRPr="00FB41E0">
        <w:rPr>
          <w:sz w:val="24"/>
          <w:szCs w:val="24"/>
        </w:rPr>
        <w:t>о</w:t>
      </w:r>
      <w:r w:rsidRPr="00FB41E0">
        <w:rPr>
          <w:sz w:val="24"/>
          <w:szCs w:val="24"/>
        </w:rPr>
        <w:t>держаться сведения о месте, дате и времени его составления, о лице, с которым организ</w:t>
      </w:r>
      <w:r w:rsidRPr="00FB41E0">
        <w:rPr>
          <w:sz w:val="24"/>
          <w:szCs w:val="24"/>
        </w:rPr>
        <w:t>а</w:t>
      </w:r>
      <w:r w:rsidRPr="00FB41E0">
        <w:rPr>
          <w:sz w:val="24"/>
          <w:szCs w:val="24"/>
        </w:rPr>
        <w:t>тор аукциона отказывается заключить договор, сведения о фактах, являющихся основан</w:t>
      </w:r>
      <w:r w:rsidRPr="00FB41E0">
        <w:rPr>
          <w:sz w:val="24"/>
          <w:szCs w:val="24"/>
        </w:rPr>
        <w:t>и</w:t>
      </w:r>
      <w:r w:rsidRPr="00FB41E0">
        <w:rPr>
          <w:sz w:val="24"/>
          <w:szCs w:val="24"/>
        </w:rPr>
        <w:t>ем для отказа от заключения договора, а также реквизиты документов, подтверждающих т</w:t>
      </w:r>
      <w:r w:rsidRPr="00FB41E0">
        <w:rPr>
          <w:sz w:val="24"/>
          <w:szCs w:val="24"/>
        </w:rPr>
        <w:t>а</w:t>
      </w:r>
      <w:r w:rsidRPr="00FB41E0">
        <w:rPr>
          <w:sz w:val="24"/>
          <w:szCs w:val="24"/>
        </w:rPr>
        <w:t>кие факты.</w:t>
      </w:r>
    </w:p>
    <w:p w:rsidR="00AB21F4" w:rsidRPr="00FB41E0" w:rsidRDefault="00AB21F4">
      <w:pPr>
        <w:autoSpaceDE w:val="0"/>
        <w:ind w:firstLine="540"/>
        <w:jc w:val="both"/>
        <w:rPr>
          <w:sz w:val="24"/>
          <w:szCs w:val="24"/>
        </w:rPr>
      </w:pPr>
      <w:r w:rsidRPr="00FB41E0">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FB41E0">
        <w:rPr>
          <w:sz w:val="24"/>
          <w:szCs w:val="24"/>
        </w:rPr>
        <w:t>а</w:t>
      </w:r>
      <w:r w:rsidRPr="00FB41E0">
        <w:rPr>
          <w:sz w:val="24"/>
          <w:szCs w:val="24"/>
        </w:rPr>
        <w:t>нится у организатора аукциона.</w:t>
      </w:r>
    </w:p>
    <w:p w:rsidR="00AB21F4" w:rsidRPr="00FB41E0" w:rsidRDefault="00AB21F4">
      <w:pPr>
        <w:autoSpaceDE w:val="0"/>
        <w:ind w:firstLine="540"/>
        <w:jc w:val="both"/>
        <w:rPr>
          <w:sz w:val="24"/>
          <w:szCs w:val="24"/>
        </w:rPr>
      </w:pPr>
      <w:r w:rsidRPr="00FB41E0">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FB41E0">
        <w:rPr>
          <w:sz w:val="24"/>
          <w:szCs w:val="24"/>
        </w:rPr>
        <w:t>а</w:t>
      </w:r>
      <w:r w:rsidRPr="00FB41E0">
        <w:rPr>
          <w:sz w:val="24"/>
          <w:szCs w:val="24"/>
        </w:rPr>
        <w:t>тор аукциона в течение двух рабочих дней с даты подписания протокола передает один э</w:t>
      </w:r>
      <w:r w:rsidRPr="00FB41E0">
        <w:rPr>
          <w:sz w:val="24"/>
          <w:szCs w:val="24"/>
        </w:rPr>
        <w:t>к</w:t>
      </w:r>
      <w:r w:rsidRPr="00FB41E0">
        <w:rPr>
          <w:sz w:val="24"/>
          <w:szCs w:val="24"/>
        </w:rPr>
        <w:t>земпляр протокола лицу, с которым отказывается заключить договор.</w:t>
      </w:r>
    </w:p>
    <w:p w:rsidR="00AB21F4" w:rsidRPr="00FB41E0" w:rsidRDefault="00AB21F4">
      <w:pPr>
        <w:autoSpaceDE w:val="0"/>
        <w:ind w:firstLine="540"/>
        <w:jc w:val="both"/>
        <w:rPr>
          <w:sz w:val="24"/>
          <w:szCs w:val="24"/>
        </w:rPr>
      </w:pPr>
      <w:r w:rsidRPr="00FB41E0">
        <w:rPr>
          <w:sz w:val="24"/>
          <w:szCs w:val="24"/>
        </w:rPr>
        <w:t>12.4. В случае перемены собственника или обладателя имущественного права де</w:t>
      </w:r>
      <w:r w:rsidRPr="00FB41E0">
        <w:rPr>
          <w:sz w:val="24"/>
          <w:szCs w:val="24"/>
        </w:rPr>
        <w:t>й</w:t>
      </w:r>
      <w:r w:rsidRPr="00FB41E0">
        <w:rPr>
          <w:sz w:val="24"/>
          <w:szCs w:val="24"/>
        </w:rPr>
        <w:t>ствие соответствующего договора не прекращается и проведение аукциона не тр</w:t>
      </w:r>
      <w:r w:rsidRPr="00FB41E0">
        <w:rPr>
          <w:sz w:val="24"/>
          <w:szCs w:val="24"/>
        </w:rPr>
        <w:t>е</w:t>
      </w:r>
      <w:r w:rsidRPr="00FB41E0">
        <w:rPr>
          <w:sz w:val="24"/>
          <w:szCs w:val="24"/>
        </w:rPr>
        <w:t>буется.</w:t>
      </w:r>
    </w:p>
    <w:p w:rsidR="00AB21F4" w:rsidRPr="00FB41E0" w:rsidRDefault="00AB21F4">
      <w:pPr>
        <w:autoSpaceDE w:val="0"/>
        <w:ind w:firstLine="540"/>
        <w:jc w:val="both"/>
        <w:rPr>
          <w:sz w:val="24"/>
          <w:szCs w:val="24"/>
        </w:rPr>
      </w:pPr>
      <w:r w:rsidRPr="00FB41E0">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FB41E0">
        <w:rPr>
          <w:sz w:val="24"/>
          <w:szCs w:val="24"/>
        </w:rPr>
        <w:t>у</w:t>
      </w:r>
      <w:r w:rsidRPr="00FB41E0">
        <w:rPr>
          <w:sz w:val="24"/>
          <w:szCs w:val="24"/>
        </w:rPr>
        <w:t>ментацией, не представил организатору конкурса подписанный договор, п</w:t>
      </w:r>
      <w:r w:rsidRPr="00FB41E0">
        <w:rPr>
          <w:sz w:val="24"/>
          <w:szCs w:val="24"/>
        </w:rPr>
        <w:t>е</w:t>
      </w:r>
      <w:r w:rsidRPr="00FB41E0">
        <w:rPr>
          <w:sz w:val="24"/>
          <w:szCs w:val="24"/>
        </w:rPr>
        <w:t xml:space="preserve">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w:t>
      </w:r>
      <w:r w:rsidRPr="00FB41E0">
        <w:rPr>
          <w:sz w:val="24"/>
          <w:szCs w:val="24"/>
        </w:rPr>
        <w:lastRenderedPageBreak/>
        <w:t>участие в аукционе которого присвоен второй номер, признается уклонившимся от закл</w:t>
      </w:r>
      <w:r w:rsidRPr="00FB41E0">
        <w:rPr>
          <w:sz w:val="24"/>
          <w:szCs w:val="24"/>
        </w:rPr>
        <w:t>ю</w:t>
      </w:r>
      <w:r w:rsidRPr="00FB41E0">
        <w:rPr>
          <w:sz w:val="24"/>
          <w:szCs w:val="24"/>
        </w:rPr>
        <w:t>чения д</w:t>
      </w:r>
      <w:r w:rsidRPr="00FB41E0">
        <w:rPr>
          <w:sz w:val="24"/>
          <w:szCs w:val="24"/>
        </w:rPr>
        <w:t>о</w:t>
      </w:r>
      <w:r w:rsidRPr="00FB41E0">
        <w:rPr>
          <w:sz w:val="24"/>
          <w:szCs w:val="24"/>
        </w:rPr>
        <w:t>говора.</w:t>
      </w:r>
    </w:p>
    <w:p w:rsidR="00AB21F4" w:rsidRPr="00FB41E0" w:rsidRDefault="00AB21F4">
      <w:pPr>
        <w:autoSpaceDE w:val="0"/>
        <w:ind w:firstLine="540"/>
        <w:jc w:val="both"/>
        <w:rPr>
          <w:sz w:val="24"/>
          <w:szCs w:val="24"/>
        </w:rPr>
      </w:pPr>
      <w:r w:rsidRPr="00FB41E0">
        <w:rPr>
          <w:sz w:val="24"/>
          <w:szCs w:val="24"/>
        </w:rPr>
        <w:t>12.6. В случае если победитель аукциона признан уклонившимся от заключения д</w:t>
      </w:r>
      <w:r w:rsidRPr="00FB41E0">
        <w:rPr>
          <w:sz w:val="24"/>
          <w:szCs w:val="24"/>
        </w:rPr>
        <w:t>о</w:t>
      </w:r>
      <w:r w:rsidRPr="00FB41E0">
        <w:rPr>
          <w:sz w:val="24"/>
          <w:szCs w:val="24"/>
        </w:rPr>
        <w:t>говора, организатор аукциона вправе обратиться в суд с иском о понуждении победителя ау</w:t>
      </w:r>
      <w:r w:rsidRPr="00FB41E0">
        <w:rPr>
          <w:sz w:val="24"/>
          <w:szCs w:val="24"/>
        </w:rPr>
        <w:t>к</w:t>
      </w:r>
      <w:r w:rsidRPr="00FB41E0">
        <w:rPr>
          <w:sz w:val="24"/>
          <w:szCs w:val="24"/>
        </w:rPr>
        <w:t>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w:t>
      </w:r>
      <w:r w:rsidRPr="00FB41E0">
        <w:rPr>
          <w:sz w:val="24"/>
          <w:szCs w:val="24"/>
        </w:rPr>
        <w:t>а</w:t>
      </w:r>
      <w:r w:rsidRPr="00FB41E0">
        <w:rPr>
          <w:sz w:val="24"/>
          <w:szCs w:val="24"/>
        </w:rPr>
        <w:t>стие в аукционе которого присвоен второй номер. Организатор аукциона обязан закл</w:t>
      </w:r>
      <w:r w:rsidRPr="00FB41E0">
        <w:rPr>
          <w:sz w:val="24"/>
          <w:szCs w:val="24"/>
        </w:rPr>
        <w:t>ю</w:t>
      </w:r>
      <w:r w:rsidRPr="00FB41E0">
        <w:rPr>
          <w:sz w:val="24"/>
          <w:szCs w:val="24"/>
        </w:rPr>
        <w:t>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sidRPr="00FB41E0">
        <w:rPr>
          <w:sz w:val="24"/>
          <w:szCs w:val="24"/>
        </w:rPr>
        <w:t>а</w:t>
      </w:r>
      <w:r w:rsidRPr="00FB41E0">
        <w:rPr>
          <w:sz w:val="24"/>
          <w:szCs w:val="24"/>
        </w:rPr>
        <w:t>ты подписания пр</w:t>
      </w:r>
      <w:r w:rsidRPr="00FB41E0">
        <w:rPr>
          <w:sz w:val="24"/>
          <w:szCs w:val="24"/>
        </w:rPr>
        <w:t>о</w:t>
      </w:r>
      <w:r w:rsidRPr="00FB41E0">
        <w:rPr>
          <w:sz w:val="24"/>
          <w:szCs w:val="24"/>
        </w:rPr>
        <w:t>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FB41E0">
        <w:rPr>
          <w:sz w:val="24"/>
          <w:szCs w:val="24"/>
        </w:rPr>
        <w:t>н</w:t>
      </w:r>
      <w:r w:rsidRPr="00FB41E0">
        <w:rPr>
          <w:sz w:val="24"/>
          <w:szCs w:val="24"/>
        </w:rPr>
        <w:t>ной документации. Указанный проект договора подписывается участником аукциона, з</w:t>
      </w:r>
      <w:r w:rsidRPr="00FB41E0">
        <w:rPr>
          <w:sz w:val="24"/>
          <w:szCs w:val="24"/>
        </w:rPr>
        <w:t>а</w:t>
      </w:r>
      <w:r w:rsidRPr="00FB41E0">
        <w:rPr>
          <w:sz w:val="24"/>
          <w:szCs w:val="24"/>
        </w:rPr>
        <w:t>явке на участие в аукционе которого присвоен второй номер, в десятидневный срок и представляется организатору аукциона.</w:t>
      </w:r>
    </w:p>
    <w:p w:rsidR="00AB21F4" w:rsidRPr="00FB41E0" w:rsidRDefault="00AB21F4">
      <w:pPr>
        <w:autoSpaceDE w:val="0"/>
        <w:ind w:firstLine="540"/>
        <w:jc w:val="both"/>
        <w:rPr>
          <w:sz w:val="24"/>
          <w:szCs w:val="24"/>
        </w:rPr>
      </w:pPr>
      <w:r w:rsidRPr="00FB41E0">
        <w:rPr>
          <w:sz w:val="24"/>
          <w:szCs w:val="24"/>
        </w:rPr>
        <w:t>При этом заключение договора для участника аукциона, заявке на участие в аукц</w:t>
      </w:r>
      <w:r w:rsidRPr="00FB41E0">
        <w:rPr>
          <w:sz w:val="24"/>
          <w:szCs w:val="24"/>
        </w:rPr>
        <w:t>и</w:t>
      </w:r>
      <w:r w:rsidRPr="00FB41E0">
        <w:rPr>
          <w:sz w:val="24"/>
          <w:szCs w:val="24"/>
        </w:rPr>
        <w:t>оне которого присвоен второй номер, является обязательным. В случае уклонения побед</w:t>
      </w:r>
      <w:r w:rsidRPr="00FB41E0">
        <w:rPr>
          <w:sz w:val="24"/>
          <w:szCs w:val="24"/>
        </w:rPr>
        <w:t>и</w:t>
      </w:r>
      <w:r w:rsidRPr="00FB41E0">
        <w:rPr>
          <w:sz w:val="24"/>
          <w:szCs w:val="24"/>
        </w:rPr>
        <w:t>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w:t>
      </w:r>
      <w:r w:rsidRPr="00FB41E0">
        <w:rPr>
          <w:sz w:val="24"/>
          <w:szCs w:val="24"/>
        </w:rPr>
        <w:t>е</w:t>
      </w:r>
      <w:r w:rsidRPr="00FB41E0">
        <w:rPr>
          <w:sz w:val="24"/>
          <w:szCs w:val="24"/>
        </w:rPr>
        <w:t>ния участника аукциона, заявке на участие в аукционе которого присвоен второй номер, от заключения договора организатор аукциона вправе обр</w:t>
      </w:r>
      <w:r w:rsidRPr="00FB41E0">
        <w:rPr>
          <w:sz w:val="24"/>
          <w:szCs w:val="24"/>
        </w:rPr>
        <w:t>а</w:t>
      </w:r>
      <w:r w:rsidRPr="00FB41E0">
        <w:rPr>
          <w:sz w:val="24"/>
          <w:szCs w:val="24"/>
        </w:rPr>
        <w:t>титься в суд с иском о понуждении такого участника заключить договор, а также о возмещении убытков, прич</w:t>
      </w:r>
      <w:r w:rsidRPr="00FB41E0">
        <w:rPr>
          <w:sz w:val="24"/>
          <w:szCs w:val="24"/>
        </w:rPr>
        <w:t>и</w:t>
      </w:r>
      <w:r w:rsidRPr="00FB41E0">
        <w:rPr>
          <w:sz w:val="24"/>
          <w:szCs w:val="24"/>
        </w:rPr>
        <w:t>ненных уклонением от заключения договора. В случае если договор не заключен с поб</w:t>
      </w:r>
      <w:r w:rsidRPr="00FB41E0">
        <w:rPr>
          <w:sz w:val="24"/>
          <w:szCs w:val="24"/>
        </w:rPr>
        <w:t>е</w:t>
      </w:r>
      <w:r w:rsidRPr="00FB41E0">
        <w:rPr>
          <w:sz w:val="24"/>
          <w:szCs w:val="24"/>
        </w:rPr>
        <w:t>дителем аукциона или с участником аукциона, заявке на участие в конкурсе которого пр</w:t>
      </w:r>
      <w:r w:rsidRPr="00FB41E0">
        <w:rPr>
          <w:sz w:val="24"/>
          <w:szCs w:val="24"/>
        </w:rPr>
        <w:t>и</w:t>
      </w:r>
      <w:r w:rsidRPr="00FB41E0">
        <w:rPr>
          <w:sz w:val="24"/>
          <w:szCs w:val="24"/>
        </w:rPr>
        <w:t>своен второй номер, аукцион признается несост</w:t>
      </w:r>
      <w:r w:rsidRPr="00FB41E0">
        <w:rPr>
          <w:sz w:val="24"/>
          <w:szCs w:val="24"/>
        </w:rPr>
        <w:t>о</w:t>
      </w:r>
      <w:r w:rsidRPr="00FB41E0">
        <w:rPr>
          <w:sz w:val="24"/>
          <w:szCs w:val="24"/>
        </w:rPr>
        <w:t>явшимся.</w:t>
      </w:r>
    </w:p>
    <w:p w:rsidR="00AB21F4" w:rsidRPr="00FB41E0" w:rsidRDefault="00AB21F4">
      <w:pPr>
        <w:autoSpaceDE w:val="0"/>
        <w:ind w:firstLine="540"/>
        <w:jc w:val="both"/>
        <w:rPr>
          <w:sz w:val="24"/>
          <w:szCs w:val="24"/>
        </w:rPr>
      </w:pPr>
      <w:r w:rsidRPr="00FB41E0">
        <w:rPr>
          <w:sz w:val="24"/>
          <w:szCs w:val="24"/>
        </w:rPr>
        <w:t xml:space="preserve">12.7. Договор заключается на условиях, указанных в поданной </w:t>
      </w:r>
      <w:r w:rsidR="008933D5" w:rsidRPr="00FB41E0">
        <w:rPr>
          <w:sz w:val="24"/>
          <w:szCs w:val="24"/>
        </w:rPr>
        <w:t xml:space="preserve">заявке </w:t>
      </w:r>
      <w:r w:rsidRPr="00FB41E0">
        <w:rPr>
          <w:sz w:val="24"/>
          <w:szCs w:val="24"/>
        </w:rPr>
        <w:t>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FB41E0">
        <w:rPr>
          <w:sz w:val="24"/>
          <w:szCs w:val="24"/>
        </w:rPr>
        <w:t>з</w:t>
      </w:r>
      <w:r w:rsidRPr="00FB41E0">
        <w:rPr>
          <w:sz w:val="24"/>
          <w:szCs w:val="24"/>
        </w:rPr>
        <w:t>вещении о проведении аукциона, но может быть увеличена по соглашению сторон в п</w:t>
      </w:r>
      <w:r w:rsidRPr="00FB41E0">
        <w:rPr>
          <w:sz w:val="24"/>
          <w:szCs w:val="24"/>
        </w:rPr>
        <w:t>о</w:t>
      </w:r>
      <w:r w:rsidRPr="00FB41E0">
        <w:rPr>
          <w:sz w:val="24"/>
          <w:szCs w:val="24"/>
        </w:rPr>
        <w:t>рядке, установленном дог</w:t>
      </w:r>
      <w:r w:rsidRPr="00FB41E0">
        <w:rPr>
          <w:sz w:val="24"/>
          <w:szCs w:val="24"/>
        </w:rPr>
        <w:t>о</w:t>
      </w:r>
      <w:r w:rsidRPr="00FB41E0">
        <w:rPr>
          <w:sz w:val="24"/>
          <w:szCs w:val="24"/>
        </w:rPr>
        <w:t>вором.</w:t>
      </w:r>
    </w:p>
    <w:p w:rsidR="00AB21F4" w:rsidRPr="00FB41E0" w:rsidRDefault="00AB21F4">
      <w:pPr>
        <w:autoSpaceDE w:val="0"/>
        <w:ind w:firstLine="540"/>
        <w:jc w:val="both"/>
        <w:rPr>
          <w:sz w:val="24"/>
          <w:szCs w:val="24"/>
        </w:rPr>
      </w:pPr>
      <w:r w:rsidRPr="00FB41E0">
        <w:rPr>
          <w:sz w:val="24"/>
          <w:szCs w:val="24"/>
        </w:rPr>
        <w:t>12.8. Срок, в течение которого должен быть подписан проект договора; составля</w:t>
      </w:r>
      <w:r w:rsidRPr="00FB41E0">
        <w:rPr>
          <w:sz w:val="24"/>
          <w:szCs w:val="24"/>
        </w:rPr>
        <w:t>ю</w:t>
      </w:r>
      <w:r w:rsidRPr="00FB41E0">
        <w:rPr>
          <w:sz w:val="24"/>
          <w:szCs w:val="24"/>
        </w:rPr>
        <w:t>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FB41E0">
        <w:rPr>
          <w:sz w:val="24"/>
          <w:szCs w:val="24"/>
        </w:rPr>
        <w:t>к</w:t>
      </w:r>
      <w:r w:rsidRPr="00FB41E0">
        <w:rPr>
          <w:sz w:val="24"/>
          <w:szCs w:val="24"/>
        </w:rPr>
        <w:t>цион признан несостоявшимся по причине подачи единственной заявки на участие в ау</w:t>
      </w:r>
      <w:r w:rsidRPr="00FB41E0">
        <w:rPr>
          <w:sz w:val="24"/>
          <w:szCs w:val="24"/>
        </w:rPr>
        <w:t>к</w:t>
      </w:r>
      <w:r w:rsidRPr="00FB41E0">
        <w:rPr>
          <w:sz w:val="24"/>
          <w:szCs w:val="24"/>
        </w:rPr>
        <w:t>ционе либо пр</w:t>
      </w:r>
      <w:r w:rsidRPr="00FB41E0">
        <w:rPr>
          <w:sz w:val="24"/>
          <w:szCs w:val="24"/>
        </w:rPr>
        <w:t>и</w:t>
      </w:r>
      <w:r w:rsidRPr="00FB41E0">
        <w:rPr>
          <w:sz w:val="24"/>
          <w:szCs w:val="24"/>
        </w:rPr>
        <w:t>знания участником аукциона только одного заявителя;</w:t>
      </w:r>
    </w:p>
    <w:p w:rsidR="00AB21F4" w:rsidRPr="00FB41E0" w:rsidRDefault="00AB21F4">
      <w:pPr>
        <w:ind w:firstLine="708"/>
        <w:jc w:val="both"/>
        <w:rPr>
          <w:sz w:val="24"/>
          <w:szCs w:val="24"/>
        </w:rPr>
      </w:pPr>
      <w:r w:rsidRPr="00FB41E0">
        <w:rPr>
          <w:sz w:val="24"/>
          <w:szCs w:val="24"/>
        </w:rPr>
        <w:t>проект</w:t>
      </w:r>
      <w:r w:rsidR="003455E3">
        <w:rPr>
          <w:sz w:val="24"/>
          <w:szCs w:val="24"/>
        </w:rPr>
        <w:t>ы договоров</w:t>
      </w:r>
      <w:r w:rsidRPr="00FB41E0">
        <w:rPr>
          <w:sz w:val="24"/>
          <w:szCs w:val="24"/>
        </w:rPr>
        <w:t xml:space="preserve"> аре</w:t>
      </w:r>
      <w:r w:rsidR="00A25966">
        <w:rPr>
          <w:sz w:val="24"/>
          <w:szCs w:val="24"/>
        </w:rPr>
        <w:t>нды предусмотрен</w:t>
      </w:r>
      <w:r w:rsidR="003455E3">
        <w:rPr>
          <w:sz w:val="24"/>
          <w:szCs w:val="24"/>
        </w:rPr>
        <w:t>ы</w:t>
      </w:r>
      <w:r w:rsidR="00A25966">
        <w:rPr>
          <w:sz w:val="24"/>
          <w:szCs w:val="24"/>
        </w:rPr>
        <w:t xml:space="preserve"> Приложением № </w:t>
      </w:r>
      <w:r w:rsidR="00945EBC">
        <w:rPr>
          <w:sz w:val="24"/>
          <w:szCs w:val="24"/>
        </w:rPr>
        <w:t>2</w:t>
      </w:r>
      <w:r w:rsidR="003455E3">
        <w:rPr>
          <w:sz w:val="24"/>
          <w:szCs w:val="24"/>
        </w:rPr>
        <w:t xml:space="preserve">,3 </w:t>
      </w:r>
      <w:r w:rsidRPr="00FB41E0">
        <w:rPr>
          <w:sz w:val="24"/>
          <w:szCs w:val="24"/>
        </w:rPr>
        <w:t xml:space="preserve">к документации об аукционе. </w:t>
      </w:r>
    </w:p>
    <w:p w:rsidR="00AB21F4" w:rsidRPr="00FB41E0" w:rsidRDefault="00AB21F4">
      <w:pPr>
        <w:ind w:firstLine="708"/>
        <w:jc w:val="both"/>
        <w:rPr>
          <w:sz w:val="24"/>
          <w:szCs w:val="24"/>
        </w:rPr>
      </w:pPr>
      <w:r w:rsidRPr="00FB41E0">
        <w:rPr>
          <w:sz w:val="24"/>
          <w:szCs w:val="24"/>
        </w:rPr>
        <w:t>12.9. Договор аренды заключается на условиях, указанных в извещении о провед</w:t>
      </w:r>
      <w:r w:rsidRPr="00FB41E0">
        <w:rPr>
          <w:sz w:val="24"/>
          <w:szCs w:val="24"/>
        </w:rPr>
        <w:t>е</w:t>
      </w:r>
      <w:r w:rsidRPr="00FB41E0">
        <w:rPr>
          <w:sz w:val="24"/>
          <w:szCs w:val="24"/>
        </w:rPr>
        <w:t>нии открытого аукциона и документации об аукционе, по предложенной победителем аукциона цене.</w:t>
      </w:r>
    </w:p>
    <w:p w:rsidR="00AB21F4" w:rsidRPr="00FB41E0" w:rsidRDefault="00A25966">
      <w:pPr>
        <w:pStyle w:val="a8"/>
        <w:spacing w:after="0"/>
        <w:ind w:firstLine="540"/>
        <w:jc w:val="both"/>
      </w:pPr>
      <w:r>
        <w:t xml:space="preserve">   12.10</w:t>
      </w:r>
      <w:r w:rsidR="00AB21F4" w:rsidRPr="00FB41E0">
        <w:t>.Размер арендной платы может быть изменен в сторону увеличения Аренд</w:t>
      </w:r>
      <w:r w:rsidR="00AB21F4" w:rsidRPr="00FB41E0">
        <w:t>о</w:t>
      </w:r>
      <w:r w:rsidR="00AB21F4" w:rsidRPr="00FB41E0">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00AB21F4" w:rsidRPr="00FB41E0">
        <w:t>о</w:t>
      </w:r>
      <w:r w:rsidR="00AB21F4" w:rsidRPr="00FB41E0">
        <w:t xml:space="preserve">мразвития России.  </w:t>
      </w:r>
    </w:p>
    <w:p w:rsidR="00AB21F4" w:rsidRPr="00FB41E0" w:rsidRDefault="00AB21F4">
      <w:pPr>
        <w:ind w:firstLine="540"/>
        <w:jc w:val="both"/>
        <w:rPr>
          <w:sz w:val="24"/>
          <w:szCs w:val="24"/>
        </w:rPr>
      </w:pPr>
      <w:r w:rsidRPr="00FB41E0">
        <w:rPr>
          <w:sz w:val="24"/>
          <w:szCs w:val="24"/>
        </w:rPr>
        <w:t>Реквизиты и порядок оплаты арендной платы могут быть изменены Арендодат</w:t>
      </w:r>
      <w:r w:rsidRPr="00FB41E0">
        <w:rPr>
          <w:sz w:val="24"/>
          <w:szCs w:val="24"/>
        </w:rPr>
        <w:t>е</w:t>
      </w:r>
      <w:r w:rsidRPr="00FB41E0">
        <w:rPr>
          <w:sz w:val="24"/>
          <w:szCs w:val="24"/>
        </w:rPr>
        <w:t>лем – Организатором аукциона в одностороннем порядке.</w:t>
      </w:r>
    </w:p>
    <w:p w:rsidR="00AB21F4" w:rsidRPr="00FB41E0" w:rsidRDefault="00A25966">
      <w:pPr>
        <w:ind w:firstLine="540"/>
        <w:jc w:val="both"/>
        <w:rPr>
          <w:sz w:val="24"/>
          <w:szCs w:val="24"/>
        </w:rPr>
      </w:pPr>
      <w:r>
        <w:rPr>
          <w:sz w:val="24"/>
          <w:szCs w:val="24"/>
        </w:rPr>
        <w:t>12.11</w:t>
      </w:r>
      <w:r w:rsidR="00AB21F4" w:rsidRPr="00FB41E0">
        <w:rPr>
          <w:sz w:val="24"/>
          <w:szCs w:val="24"/>
        </w:rPr>
        <w:t>.Цена заключенного договора (цена лота) не может быть пересмотрена стор</w:t>
      </w:r>
      <w:r w:rsidR="00AB21F4" w:rsidRPr="00FB41E0">
        <w:rPr>
          <w:sz w:val="24"/>
          <w:szCs w:val="24"/>
        </w:rPr>
        <w:t>о</w:t>
      </w:r>
      <w:r w:rsidR="00AB21F4" w:rsidRPr="00FB41E0">
        <w:rPr>
          <w:sz w:val="24"/>
          <w:szCs w:val="24"/>
        </w:rPr>
        <w:t>нами в сторону уменьшения.</w:t>
      </w:r>
    </w:p>
    <w:p w:rsidR="00AB21F4" w:rsidRPr="00FB41E0" w:rsidRDefault="00A25966">
      <w:pPr>
        <w:ind w:firstLine="708"/>
        <w:jc w:val="both"/>
        <w:rPr>
          <w:sz w:val="24"/>
          <w:szCs w:val="24"/>
        </w:rPr>
      </w:pPr>
      <w:r>
        <w:rPr>
          <w:sz w:val="24"/>
          <w:szCs w:val="24"/>
        </w:rPr>
        <w:lastRenderedPageBreak/>
        <w:t>12.12</w:t>
      </w:r>
      <w:r w:rsidR="00AB21F4" w:rsidRPr="00FB41E0">
        <w:rPr>
          <w:sz w:val="24"/>
          <w:szCs w:val="24"/>
        </w:rPr>
        <w:t>. Заключенный договор аренды недвижимого имущества подлежит госуда</w:t>
      </w:r>
      <w:r w:rsidR="00AB21F4" w:rsidRPr="00FB41E0">
        <w:rPr>
          <w:sz w:val="24"/>
          <w:szCs w:val="24"/>
        </w:rPr>
        <w:t>р</w:t>
      </w:r>
      <w:r w:rsidR="00AB21F4" w:rsidRPr="00FB41E0">
        <w:rPr>
          <w:sz w:val="24"/>
          <w:szCs w:val="24"/>
        </w:rPr>
        <w:t>ственной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государственной регистрацией договора аренды расходы стороны соглашения несут сам</w:t>
      </w:r>
      <w:r w:rsidR="00AB21F4" w:rsidRPr="00FB41E0">
        <w:rPr>
          <w:sz w:val="24"/>
          <w:szCs w:val="24"/>
        </w:rPr>
        <w:t>о</w:t>
      </w:r>
      <w:r w:rsidR="00AB21F4" w:rsidRPr="00FB41E0">
        <w:rPr>
          <w:sz w:val="24"/>
          <w:szCs w:val="24"/>
        </w:rPr>
        <w:t>стоятельно.</w:t>
      </w:r>
    </w:p>
    <w:p w:rsidR="00AB21F4" w:rsidRPr="00FB41E0" w:rsidRDefault="00A25966">
      <w:pPr>
        <w:ind w:firstLine="720"/>
        <w:jc w:val="both"/>
        <w:rPr>
          <w:iCs/>
          <w:sz w:val="24"/>
          <w:szCs w:val="24"/>
        </w:rPr>
      </w:pPr>
      <w:r>
        <w:rPr>
          <w:sz w:val="24"/>
          <w:szCs w:val="24"/>
        </w:rPr>
        <w:t>12.13</w:t>
      </w:r>
      <w:r w:rsidR="00AB21F4" w:rsidRPr="00FB41E0">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0B6A50"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 xml:space="preserve"> </w:t>
      </w:r>
      <w:r w:rsidR="00A25966">
        <w:rPr>
          <w:rFonts w:ascii="Times New Roman" w:hAnsi="Times New Roman" w:cs="Times New Roman"/>
          <w:b w:val="0"/>
          <w:bCs w:val="0"/>
          <w:iCs/>
          <w:sz w:val="24"/>
          <w:szCs w:val="24"/>
        </w:rPr>
        <w:t xml:space="preserve">           12.14</w:t>
      </w:r>
      <w:r w:rsidRPr="00FB41E0">
        <w:rPr>
          <w:rFonts w:ascii="Times New Roman" w:hAnsi="Times New Roman" w:cs="Times New Roman"/>
          <w:b w:val="0"/>
          <w:bCs w:val="0"/>
          <w:iCs/>
          <w:sz w:val="24"/>
          <w:szCs w:val="24"/>
        </w:rPr>
        <w:t>. Арендатор обязан вносить арендную плату ежемесячно до 10 числа те</w:t>
      </w:r>
      <w:r w:rsidR="000B6A50" w:rsidRPr="00FB41E0">
        <w:rPr>
          <w:rFonts w:ascii="Times New Roman" w:hAnsi="Times New Roman" w:cs="Times New Roman"/>
          <w:b w:val="0"/>
          <w:bCs w:val="0"/>
          <w:iCs/>
          <w:sz w:val="24"/>
          <w:szCs w:val="24"/>
        </w:rPr>
        <w:t xml:space="preserve">кущего </w:t>
      </w:r>
    </w:p>
    <w:p w:rsidR="000B6A50"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месяца на основании Договора аренды по безналичному расчету на счет, указанный в Д</w:t>
      </w:r>
      <w:r w:rsidR="005C68E8" w:rsidRPr="00FB41E0">
        <w:rPr>
          <w:rFonts w:ascii="Times New Roman" w:hAnsi="Times New Roman" w:cs="Times New Roman"/>
          <w:b w:val="0"/>
          <w:bCs w:val="0"/>
          <w:iCs/>
          <w:sz w:val="24"/>
          <w:szCs w:val="24"/>
        </w:rPr>
        <w:t>о-</w:t>
      </w:r>
    </w:p>
    <w:p w:rsidR="00AB21F4" w:rsidRPr="00FB41E0" w:rsidRDefault="00AB21F4">
      <w:pPr>
        <w:pStyle w:val="1"/>
        <w:spacing w:before="0" w:after="0"/>
        <w:jc w:val="both"/>
        <w:rPr>
          <w:sz w:val="24"/>
          <w:szCs w:val="24"/>
        </w:rPr>
      </w:pPr>
      <w:r w:rsidRPr="00FB41E0">
        <w:rPr>
          <w:rFonts w:ascii="Times New Roman" w:hAnsi="Times New Roman" w:cs="Times New Roman"/>
          <w:b w:val="0"/>
          <w:bCs w:val="0"/>
          <w:iCs/>
          <w:sz w:val="24"/>
          <w:szCs w:val="24"/>
        </w:rPr>
        <w:t>говоре аренды.</w:t>
      </w:r>
    </w:p>
    <w:p w:rsidR="00AB21F4" w:rsidRPr="00FB41E0" w:rsidRDefault="00A25966">
      <w:pPr>
        <w:ind w:firstLine="720"/>
        <w:jc w:val="both"/>
        <w:rPr>
          <w:sz w:val="24"/>
          <w:szCs w:val="24"/>
        </w:rPr>
      </w:pPr>
      <w:r>
        <w:rPr>
          <w:sz w:val="24"/>
          <w:szCs w:val="24"/>
        </w:rPr>
        <w:t>12.15</w:t>
      </w:r>
      <w:r w:rsidR="00AB21F4" w:rsidRPr="00FB41E0">
        <w:rPr>
          <w:sz w:val="24"/>
          <w:szCs w:val="24"/>
        </w:rPr>
        <w:t>.При заключении договора изменение условий договора, указанных в док</w:t>
      </w:r>
      <w:r w:rsidR="00AB21F4" w:rsidRPr="00FB41E0">
        <w:rPr>
          <w:sz w:val="24"/>
          <w:szCs w:val="24"/>
        </w:rPr>
        <w:t>у</w:t>
      </w:r>
      <w:r w:rsidR="00AB21F4" w:rsidRPr="00FB41E0">
        <w:rPr>
          <w:sz w:val="24"/>
          <w:szCs w:val="24"/>
        </w:rPr>
        <w:t>ментации об аукционе, по соглашению сторон и в одностороннем порядке не д</w:t>
      </w:r>
      <w:r w:rsidR="00AB21F4" w:rsidRPr="00FB41E0">
        <w:rPr>
          <w:sz w:val="24"/>
          <w:szCs w:val="24"/>
        </w:rPr>
        <w:t>о</w:t>
      </w:r>
      <w:r w:rsidR="00AB21F4" w:rsidRPr="00FB41E0">
        <w:rPr>
          <w:sz w:val="24"/>
          <w:szCs w:val="24"/>
        </w:rPr>
        <w:t>пускается.</w:t>
      </w:r>
    </w:p>
    <w:p w:rsidR="00AB21F4" w:rsidRPr="00FB41E0" w:rsidRDefault="00AB21F4">
      <w:pPr>
        <w:ind w:firstLine="720"/>
        <w:jc w:val="both"/>
        <w:rPr>
          <w:sz w:val="24"/>
          <w:szCs w:val="24"/>
        </w:rPr>
      </w:pPr>
    </w:p>
    <w:p w:rsidR="00AB21F4" w:rsidRPr="00FB41E0" w:rsidRDefault="00AB21F4">
      <w:pPr>
        <w:ind w:firstLine="540"/>
        <w:jc w:val="center"/>
        <w:rPr>
          <w:sz w:val="24"/>
          <w:szCs w:val="24"/>
        </w:rPr>
      </w:pPr>
      <w:r w:rsidRPr="00FB41E0">
        <w:rPr>
          <w:b/>
          <w:bCs/>
          <w:sz w:val="24"/>
          <w:szCs w:val="24"/>
        </w:rPr>
        <w:t xml:space="preserve">13. Дата, время, график проведения осмотра имущества, права на которые предлагаются по договору </w:t>
      </w:r>
      <w:r w:rsidRPr="00FB41E0">
        <w:rPr>
          <w:b/>
          <w:caps/>
          <w:sz w:val="24"/>
          <w:szCs w:val="24"/>
        </w:rPr>
        <w:t xml:space="preserve"> </w:t>
      </w:r>
    </w:p>
    <w:p w:rsidR="00AB21F4" w:rsidRPr="00FB41E0" w:rsidRDefault="00AB21F4">
      <w:pPr>
        <w:ind w:firstLine="540"/>
        <w:jc w:val="center"/>
        <w:rPr>
          <w:sz w:val="24"/>
          <w:szCs w:val="24"/>
        </w:rPr>
      </w:pPr>
    </w:p>
    <w:p w:rsidR="00AB21F4" w:rsidRPr="00FB41E0" w:rsidRDefault="00AB21F4">
      <w:pPr>
        <w:jc w:val="both"/>
        <w:rPr>
          <w:sz w:val="24"/>
          <w:szCs w:val="24"/>
        </w:rPr>
      </w:pPr>
      <w:r w:rsidRPr="00FB41E0">
        <w:rPr>
          <w:sz w:val="24"/>
          <w:szCs w:val="24"/>
        </w:rPr>
        <w:t xml:space="preserve">         Осмотр муниципального имущества обеспечивает организатор аукциона без взим</w:t>
      </w:r>
      <w:r w:rsidRPr="00FB41E0">
        <w:rPr>
          <w:sz w:val="24"/>
          <w:szCs w:val="24"/>
        </w:rPr>
        <w:t>а</w:t>
      </w:r>
      <w:r w:rsidRPr="00FB41E0">
        <w:rPr>
          <w:sz w:val="24"/>
          <w:szCs w:val="24"/>
        </w:rPr>
        <w:t>ния платы. Проведение такого осмотра осуществляется не реже, чем через ка</w:t>
      </w:r>
      <w:r w:rsidRPr="00FB41E0">
        <w:rPr>
          <w:sz w:val="24"/>
          <w:szCs w:val="24"/>
        </w:rPr>
        <w:t>ж</w:t>
      </w:r>
      <w:r w:rsidRPr="00FB41E0">
        <w:rPr>
          <w:sz w:val="24"/>
          <w:szCs w:val="24"/>
        </w:rPr>
        <w:t>дые пять рабочих дней с даты размещения извещения о проведении аукциона на официальном са</w:t>
      </w:r>
      <w:r w:rsidRPr="00FB41E0">
        <w:rPr>
          <w:sz w:val="24"/>
          <w:szCs w:val="24"/>
        </w:rPr>
        <w:t>й</w:t>
      </w:r>
      <w:r w:rsidRPr="00FB41E0">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FB41E0">
        <w:rPr>
          <w:sz w:val="24"/>
          <w:szCs w:val="24"/>
        </w:rPr>
        <w:t>а</w:t>
      </w:r>
      <w:r w:rsidRPr="00FB41E0">
        <w:rPr>
          <w:sz w:val="24"/>
          <w:szCs w:val="24"/>
        </w:rPr>
        <w:t>тора аукциона. Телефон для предварительной записи и справо</w:t>
      </w:r>
      <w:r w:rsidRPr="00FB41E0">
        <w:rPr>
          <w:sz w:val="24"/>
          <w:szCs w:val="24"/>
        </w:rPr>
        <w:t>ч</w:t>
      </w:r>
      <w:r w:rsidRPr="00FB41E0">
        <w:rPr>
          <w:sz w:val="24"/>
          <w:szCs w:val="24"/>
        </w:rPr>
        <w:t>ной информации  8 (81666) 2-13-05 с 9.00</w:t>
      </w:r>
      <w:r w:rsidR="00114A03">
        <w:rPr>
          <w:sz w:val="24"/>
          <w:szCs w:val="24"/>
        </w:rPr>
        <w:t xml:space="preserve"> до 17.00 часов по рабочим дням,</w:t>
      </w:r>
      <w:r w:rsidR="00114A03" w:rsidRPr="00114A03">
        <w:rPr>
          <w:sz w:val="24"/>
          <w:szCs w:val="24"/>
        </w:rPr>
        <w:t xml:space="preserve"> </w:t>
      </w:r>
      <w:r w:rsidR="00114A03" w:rsidRPr="00FB41E0">
        <w:rPr>
          <w:sz w:val="24"/>
          <w:szCs w:val="24"/>
        </w:rPr>
        <w:t>перерыв на обед с 12 часов 00 минут до 13 часов 00 минут</w:t>
      </w:r>
      <w:r w:rsidR="00114A03">
        <w:rPr>
          <w:sz w:val="24"/>
          <w:szCs w:val="24"/>
        </w:rPr>
        <w:t>.</w:t>
      </w:r>
    </w:p>
    <w:p w:rsidR="00AB21F4" w:rsidRPr="00FB41E0" w:rsidRDefault="00AB21F4">
      <w:pPr>
        <w:ind w:firstLine="540"/>
        <w:jc w:val="both"/>
        <w:rPr>
          <w:b/>
          <w:sz w:val="24"/>
          <w:szCs w:val="24"/>
        </w:rPr>
      </w:pPr>
      <w:r w:rsidRPr="00FB41E0">
        <w:rPr>
          <w:sz w:val="24"/>
          <w:szCs w:val="24"/>
        </w:rPr>
        <w:t>Дата, время, график проведения осмотра имущества, права на которое передаю</w:t>
      </w:r>
      <w:r w:rsidRPr="00FB41E0">
        <w:rPr>
          <w:sz w:val="24"/>
          <w:szCs w:val="24"/>
        </w:rPr>
        <w:t>т</w:t>
      </w:r>
      <w:r w:rsidRPr="00FB41E0">
        <w:rPr>
          <w:sz w:val="24"/>
          <w:szCs w:val="24"/>
        </w:rPr>
        <w:t>ся по договору</w:t>
      </w:r>
      <w:r w:rsidR="002E7CD5" w:rsidRPr="00FB41E0">
        <w:rPr>
          <w:sz w:val="24"/>
          <w:szCs w:val="24"/>
        </w:rPr>
        <w:t>,</w:t>
      </w:r>
      <w:r w:rsidRPr="00FB41E0">
        <w:rPr>
          <w:sz w:val="24"/>
          <w:szCs w:val="24"/>
        </w:rPr>
        <w:t xml:space="preserve"> определяется согласно </w:t>
      </w:r>
      <w:r w:rsidR="000B6A50" w:rsidRPr="00FB41E0">
        <w:rPr>
          <w:i/>
          <w:sz w:val="24"/>
          <w:szCs w:val="24"/>
        </w:rPr>
        <w:t>Приложению №</w:t>
      </w:r>
      <w:r w:rsidR="003455E3">
        <w:rPr>
          <w:i/>
          <w:sz w:val="24"/>
          <w:szCs w:val="24"/>
        </w:rPr>
        <w:t>4</w:t>
      </w:r>
      <w:r w:rsidRPr="00FB41E0">
        <w:rPr>
          <w:sz w:val="24"/>
          <w:szCs w:val="24"/>
        </w:rPr>
        <w:t xml:space="preserve"> к настоящей документации об аукц</w:t>
      </w:r>
      <w:r w:rsidRPr="00FB41E0">
        <w:rPr>
          <w:sz w:val="24"/>
          <w:szCs w:val="24"/>
        </w:rPr>
        <w:t>и</w:t>
      </w:r>
      <w:r w:rsidRPr="00FB41E0">
        <w:rPr>
          <w:sz w:val="24"/>
          <w:szCs w:val="24"/>
        </w:rPr>
        <w:t>оне.</w:t>
      </w:r>
    </w:p>
    <w:p w:rsidR="00AB21F4" w:rsidRPr="00FB41E0" w:rsidRDefault="00AB21F4">
      <w:pPr>
        <w:ind w:firstLine="540"/>
        <w:jc w:val="center"/>
        <w:rPr>
          <w:b/>
          <w:sz w:val="24"/>
          <w:szCs w:val="24"/>
        </w:rPr>
      </w:pPr>
    </w:p>
    <w:p w:rsidR="00AB21F4" w:rsidRPr="00FB41E0" w:rsidRDefault="00AB21F4">
      <w:pPr>
        <w:ind w:firstLine="840"/>
        <w:jc w:val="center"/>
        <w:rPr>
          <w:sz w:val="24"/>
          <w:szCs w:val="24"/>
        </w:rPr>
      </w:pPr>
      <w:r w:rsidRPr="00FB41E0">
        <w:rPr>
          <w:bCs/>
          <w:sz w:val="24"/>
          <w:szCs w:val="24"/>
        </w:rPr>
        <w:t>______________________</w:t>
      </w:r>
    </w:p>
    <w:p w:rsidR="00AB21F4" w:rsidRPr="00FB41E0" w:rsidRDefault="00AB21F4">
      <w:pPr>
        <w:ind w:firstLine="720"/>
        <w:jc w:val="both"/>
        <w:rPr>
          <w:sz w:val="24"/>
          <w:szCs w:val="24"/>
        </w:rPr>
      </w:pPr>
    </w:p>
    <w:p w:rsidR="00AB21F4" w:rsidRPr="009E53B4" w:rsidRDefault="00AB21F4">
      <w:pPr>
        <w:pStyle w:val="ab"/>
        <w:pageBreakBefore/>
        <w:jc w:val="right"/>
        <w:rPr>
          <w:sz w:val="24"/>
          <w:szCs w:val="24"/>
        </w:rPr>
      </w:pPr>
      <w:r w:rsidRPr="009E53B4">
        <w:rPr>
          <w:sz w:val="24"/>
          <w:szCs w:val="24"/>
        </w:rPr>
        <w:lastRenderedPageBreak/>
        <w:t xml:space="preserve"> Приложение </w:t>
      </w:r>
      <w:r w:rsidR="007A50AC">
        <w:rPr>
          <w:sz w:val="24"/>
          <w:szCs w:val="24"/>
        </w:rPr>
        <w:t>№</w:t>
      </w:r>
      <w:r w:rsidRPr="009E53B4">
        <w:rPr>
          <w:sz w:val="24"/>
          <w:szCs w:val="24"/>
        </w:rPr>
        <w:t>1</w:t>
      </w:r>
    </w:p>
    <w:p w:rsidR="00AB21F4" w:rsidRPr="009E53B4" w:rsidRDefault="00AB21F4">
      <w:pPr>
        <w:pStyle w:val="ab"/>
        <w:jc w:val="right"/>
        <w:rPr>
          <w:sz w:val="24"/>
          <w:szCs w:val="24"/>
        </w:rPr>
      </w:pPr>
      <w:r w:rsidRPr="009E53B4">
        <w:rPr>
          <w:sz w:val="24"/>
          <w:szCs w:val="24"/>
        </w:rPr>
        <w:t>к документации об аукционе</w:t>
      </w:r>
    </w:p>
    <w:p w:rsidR="00AB21F4" w:rsidRPr="009E53B4" w:rsidRDefault="00F12249">
      <w:pPr>
        <w:pStyle w:val="ab"/>
        <w:jc w:val="right"/>
        <w:rPr>
          <w:rFonts w:ascii="Book Antiqua" w:hAnsi="Book Antiqua" w:cs="Book Antiqua"/>
          <w:sz w:val="24"/>
          <w:szCs w:val="24"/>
        </w:rPr>
      </w:pPr>
      <w:r>
        <w:rPr>
          <w:sz w:val="24"/>
          <w:szCs w:val="24"/>
        </w:rPr>
        <w:t>от ___________ 2016</w:t>
      </w:r>
      <w:r w:rsidR="00AB21F4" w:rsidRPr="009E53B4">
        <w:rPr>
          <w:sz w:val="24"/>
          <w:szCs w:val="24"/>
        </w:rPr>
        <w:t xml:space="preserve"> года</w:t>
      </w:r>
    </w:p>
    <w:p w:rsidR="00AB21F4" w:rsidRPr="00FB41E0" w:rsidRDefault="00AB21F4">
      <w:pPr>
        <w:jc w:val="center"/>
        <w:rPr>
          <w:rFonts w:ascii="Book Antiqua" w:hAnsi="Book Antiqua" w:cs="Book Antiqua"/>
          <w:b/>
          <w:sz w:val="24"/>
          <w:szCs w:val="24"/>
        </w:rPr>
      </w:pPr>
    </w:p>
    <w:p w:rsidR="00AB21F4" w:rsidRPr="00FB41E0" w:rsidRDefault="00AB21F4">
      <w:pPr>
        <w:jc w:val="center"/>
        <w:rPr>
          <w:sz w:val="24"/>
          <w:szCs w:val="24"/>
        </w:rPr>
      </w:pPr>
      <w:r w:rsidRPr="00FB41E0">
        <w:rPr>
          <w:sz w:val="24"/>
          <w:szCs w:val="24"/>
        </w:rPr>
        <w:t xml:space="preserve">ЗАЯВКА НА УЧАСТИЕ В ОТКРЫТОМ АУКЦИОНЕ </w:t>
      </w:r>
    </w:p>
    <w:p w:rsidR="00AB21F4" w:rsidRPr="00FB41E0" w:rsidRDefault="00AB21F4">
      <w:pPr>
        <w:jc w:val="center"/>
        <w:rPr>
          <w:sz w:val="24"/>
          <w:szCs w:val="24"/>
        </w:rPr>
      </w:pPr>
      <w:r w:rsidRPr="00FB41E0">
        <w:rPr>
          <w:sz w:val="24"/>
          <w:szCs w:val="24"/>
        </w:rPr>
        <w:t xml:space="preserve">на право заключения договора аренды объектов недвижимости. </w:t>
      </w:r>
    </w:p>
    <w:p w:rsidR="00AB21F4" w:rsidRPr="00FB41E0" w:rsidRDefault="00AB21F4">
      <w:pPr>
        <w:jc w:val="center"/>
        <w:rPr>
          <w:sz w:val="24"/>
          <w:szCs w:val="24"/>
        </w:rPr>
      </w:pPr>
      <w:r w:rsidRPr="00FB41E0">
        <w:rPr>
          <w:sz w:val="24"/>
          <w:szCs w:val="24"/>
        </w:rPr>
        <w:t>Лот №_____ (наименование лота)»</w:t>
      </w:r>
    </w:p>
    <w:p w:rsidR="00AB21F4" w:rsidRPr="00FB41E0" w:rsidRDefault="00AB21F4">
      <w:pPr>
        <w:jc w:val="center"/>
        <w:rPr>
          <w:sz w:val="24"/>
          <w:szCs w:val="24"/>
        </w:rPr>
      </w:pPr>
      <w:r w:rsidRPr="00FB41E0">
        <w:rPr>
          <w:sz w:val="24"/>
          <w:szCs w:val="24"/>
        </w:rPr>
        <w:t>(заполняется претендентом или его полномочным представителем)</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Претендент (физическое лицо или юридическое лицо)</w:t>
      </w:r>
    </w:p>
    <w:p w:rsidR="00AB21F4" w:rsidRPr="00FB41E0" w:rsidRDefault="00AB21F4">
      <w:pPr>
        <w:rPr>
          <w:sz w:val="24"/>
          <w:szCs w:val="24"/>
        </w:rPr>
      </w:pPr>
      <w:r w:rsidRPr="00FB41E0">
        <w:rPr>
          <w:sz w:val="24"/>
          <w:szCs w:val="24"/>
        </w:rPr>
        <w:t>_______________________________________________</w:t>
      </w:r>
    </w:p>
    <w:p w:rsidR="00AB21F4" w:rsidRPr="00FB41E0" w:rsidRDefault="00AB21F4">
      <w:pPr>
        <w:rPr>
          <w:sz w:val="24"/>
          <w:szCs w:val="24"/>
        </w:rPr>
      </w:pPr>
      <w:r w:rsidRPr="00FB41E0">
        <w:rPr>
          <w:sz w:val="24"/>
          <w:szCs w:val="24"/>
        </w:rPr>
        <w:t>(Ф.И.О. / наименование претендента)</w:t>
      </w:r>
    </w:p>
    <w:p w:rsidR="00AB21F4" w:rsidRPr="00FB41E0" w:rsidRDefault="00AB21F4">
      <w:pPr>
        <w:rPr>
          <w:sz w:val="24"/>
          <w:szCs w:val="24"/>
        </w:rPr>
      </w:pPr>
      <w:r w:rsidRPr="00FB41E0">
        <w:rPr>
          <w:sz w:val="24"/>
          <w:szCs w:val="24"/>
        </w:rPr>
        <w:t>(заполняется физическим лицом)</w:t>
      </w:r>
    </w:p>
    <w:p w:rsidR="00AB21F4" w:rsidRPr="00FB41E0" w:rsidRDefault="00AB21F4">
      <w:pPr>
        <w:rPr>
          <w:sz w:val="24"/>
          <w:szCs w:val="24"/>
        </w:rPr>
      </w:pPr>
      <w:r w:rsidRPr="00FB41E0">
        <w:rPr>
          <w:sz w:val="24"/>
          <w:szCs w:val="24"/>
        </w:rPr>
        <w:t>Документ, удостоверяющий ли</w:t>
      </w:r>
      <w:r w:rsidRPr="00FB41E0">
        <w:rPr>
          <w:sz w:val="24"/>
          <w:szCs w:val="24"/>
        </w:rPr>
        <w:t>ч</w:t>
      </w:r>
      <w:r w:rsidRPr="00FB41E0">
        <w:rPr>
          <w:sz w:val="24"/>
          <w:szCs w:val="24"/>
        </w:rPr>
        <w:t>ность:…………………………………………………………</w:t>
      </w:r>
    </w:p>
    <w:p w:rsidR="00AB21F4" w:rsidRPr="00FB41E0" w:rsidRDefault="00AB21F4">
      <w:pPr>
        <w:rPr>
          <w:sz w:val="24"/>
          <w:szCs w:val="24"/>
        </w:rPr>
      </w:pPr>
      <w:r w:rsidRPr="00FB41E0">
        <w:rPr>
          <w:sz w:val="24"/>
          <w:szCs w:val="24"/>
        </w:rPr>
        <w:t>Серия………№……………, выдан «…..»…………………………………………………….г.</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(кем выдан)</w:t>
      </w:r>
    </w:p>
    <w:p w:rsidR="00AB21F4" w:rsidRPr="00FB41E0" w:rsidRDefault="00AB21F4">
      <w:pPr>
        <w:rPr>
          <w:sz w:val="24"/>
          <w:szCs w:val="24"/>
        </w:rPr>
      </w:pPr>
      <w:r w:rsidRPr="00FB41E0">
        <w:rPr>
          <w:sz w:val="24"/>
          <w:szCs w:val="24"/>
        </w:rPr>
        <w:t>Место регистр</w:t>
      </w:r>
      <w:r w:rsidRPr="00FB41E0">
        <w:rPr>
          <w:sz w:val="24"/>
          <w:szCs w:val="24"/>
        </w:rPr>
        <w:t>а</w:t>
      </w:r>
      <w:r w:rsidRPr="00FB41E0">
        <w:rPr>
          <w:sz w:val="24"/>
          <w:szCs w:val="24"/>
        </w:rPr>
        <w:t>ции………………………………………………………………………………</w:t>
      </w:r>
    </w:p>
    <w:p w:rsidR="00AB21F4" w:rsidRPr="00FB41E0" w:rsidRDefault="00AB21F4">
      <w:pPr>
        <w:rPr>
          <w:sz w:val="24"/>
          <w:szCs w:val="24"/>
        </w:rPr>
      </w:pPr>
      <w:r w:rsidRPr="00FB41E0">
        <w:rPr>
          <w:sz w:val="24"/>
          <w:szCs w:val="24"/>
        </w:rPr>
        <w:t>Тел</w:t>
      </w:r>
      <w:r w:rsidRPr="00FB41E0">
        <w:rPr>
          <w:sz w:val="24"/>
          <w:szCs w:val="24"/>
        </w:rPr>
        <w:t>е</w:t>
      </w:r>
      <w:r w:rsidRPr="00FB41E0">
        <w:rPr>
          <w:sz w:val="24"/>
          <w:szCs w:val="24"/>
        </w:rPr>
        <w:t>фон………………………..Индекс…………………………………………………………</w:t>
      </w:r>
    </w:p>
    <w:p w:rsidR="00AB21F4" w:rsidRPr="00FB41E0" w:rsidRDefault="00AB21F4">
      <w:pPr>
        <w:rPr>
          <w:sz w:val="24"/>
          <w:szCs w:val="24"/>
        </w:rPr>
      </w:pPr>
      <w:r w:rsidRPr="00FB41E0">
        <w:rPr>
          <w:sz w:val="24"/>
          <w:szCs w:val="24"/>
        </w:rPr>
        <w:t>(заполняется юридическим лицом)</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Документ о государственной регистрации в качестве юридического л</w:t>
      </w:r>
      <w:r w:rsidRPr="00FB41E0">
        <w:rPr>
          <w:sz w:val="24"/>
          <w:szCs w:val="24"/>
        </w:rPr>
        <w:t>и</w:t>
      </w:r>
      <w:r w:rsidRPr="00FB41E0">
        <w:rPr>
          <w:sz w:val="24"/>
          <w:szCs w:val="24"/>
        </w:rPr>
        <w:t>ца…………………</w:t>
      </w:r>
    </w:p>
    <w:p w:rsidR="00AB21F4" w:rsidRPr="00FB41E0" w:rsidRDefault="00AB21F4">
      <w:pPr>
        <w:rPr>
          <w:sz w:val="24"/>
          <w:szCs w:val="24"/>
        </w:rPr>
      </w:pPr>
      <w:r w:rsidRPr="00FB41E0">
        <w:rPr>
          <w:sz w:val="24"/>
          <w:szCs w:val="24"/>
        </w:rPr>
        <w:t>……………………………рег.№………………………………,</w:t>
      </w:r>
    </w:p>
    <w:p w:rsidR="00AB21F4" w:rsidRPr="00FB41E0" w:rsidRDefault="00AB21F4">
      <w:pPr>
        <w:rPr>
          <w:sz w:val="24"/>
          <w:szCs w:val="24"/>
        </w:rPr>
      </w:pPr>
      <w:r w:rsidRPr="00FB41E0">
        <w:rPr>
          <w:sz w:val="24"/>
          <w:szCs w:val="24"/>
        </w:rPr>
        <w:t>дата регистрации «……»…………………   ………г.</w:t>
      </w:r>
    </w:p>
    <w:p w:rsidR="00AB21F4" w:rsidRPr="00FB41E0" w:rsidRDefault="00AB21F4">
      <w:pPr>
        <w:rPr>
          <w:sz w:val="24"/>
          <w:szCs w:val="24"/>
        </w:rPr>
      </w:pPr>
      <w:r w:rsidRPr="00FB41E0">
        <w:rPr>
          <w:sz w:val="24"/>
          <w:szCs w:val="24"/>
        </w:rPr>
        <w:t>Орган, осуществивший регистр</w:t>
      </w:r>
      <w:r w:rsidRPr="00FB41E0">
        <w:rPr>
          <w:sz w:val="24"/>
          <w:szCs w:val="24"/>
        </w:rPr>
        <w:t>а</w:t>
      </w:r>
      <w:r w:rsidRPr="00FB41E0">
        <w:rPr>
          <w:sz w:val="24"/>
          <w:szCs w:val="24"/>
        </w:rPr>
        <w:t>цию…………………………………………………………..</w:t>
      </w:r>
    </w:p>
    <w:p w:rsidR="00AB21F4" w:rsidRPr="00FB41E0" w:rsidRDefault="00AB21F4">
      <w:pPr>
        <w:rPr>
          <w:sz w:val="24"/>
          <w:szCs w:val="24"/>
        </w:rPr>
      </w:pPr>
      <w:r w:rsidRPr="00FB41E0">
        <w:rPr>
          <w:sz w:val="24"/>
          <w:szCs w:val="24"/>
        </w:rPr>
        <w:t>Место выд</w:t>
      </w:r>
      <w:r w:rsidRPr="00FB41E0">
        <w:rPr>
          <w:sz w:val="24"/>
          <w:szCs w:val="24"/>
        </w:rPr>
        <w:t>а</w:t>
      </w:r>
      <w:r w:rsidRPr="00FB41E0">
        <w:rPr>
          <w:sz w:val="24"/>
          <w:szCs w:val="24"/>
        </w:rPr>
        <w:t>чи…………………………………………………………………………………….</w:t>
      </w:r>
    </w:p>
    <w:p w:rsidR="00AB21F4" w:rsidRPr="00FB41E0" w:rsidRDefault="00AB21F4">
      <w:pPr>
        <w:rPr>
          <w:sz w:val="24"/>
          <w:szCs w:val="24"/>
        </w:rPr>
      </w:pPr>
      <w:r w:rsidRPr="00FB41E0">
        <w:rPr>
          <w:sz w:val="24"/>
          <w:szCs w:val="24"/>
        </w:rPr>
        <w:t>ИНН……………………………………..</w:t>
      </w:r>
    </w:p>
    <w:p w:rsidR="00AB21F4" w:rsidRPr="00FB41E0" w:rsidRDefault="00AB21F4">
      <w:pPr>
        <w:rPr>
          <w:sz w:val="24"/>
          <w:szCs w:val="24"/>
        </w:rPr>
      </w:pPr>
      <w:r w:rsidRPr="00FB41E0">
        <w:rPr>
          <w:sz w:val="24"/>
          <w:szCs w:val="24"/>
        </w:rPr>
        <w:t>Юридический адрес претенде</w:t>
      </w:r>
      <w:r w:rsidRPr="00FB41E0">
        <w:rPr>
          <w:sz w:val="24"/>
          <w:szCs w:val="24"/>
        </w:rPr>
        <w:t>н</w:t>
      </w:r>
      <w:r w:rsidRPr="00FB41E0">
        <w:rPr>
          <w:sz w:val="24"/>
          <w:szCs w:val="24"/>
        </w:rPr>
        <w:t>та:……………………………………………………………….</w:t>
      </w:r>
    </w:p>
    <w:p w:rsidR="00AB21F4" w:rsidRPr="00FB41E0" w:rsidRDefault="00AB21F4">
      <w:pPr>
        <w:rPr>
          <w:sz w:val="24"/>
          <w:szCs w:val="24"/>
        </w:rPr>
      </w:pPr>
      <w:r w:rsidRPr="00FB41E0">
        <w:rPr>
          <w:sz w:val="24"/>
          <w:szCs w:val="24"/>
        </w:rPr>
        <w:t>Телефон…………………Факс……………………… Индекс………………………...</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Представитель претенде</w:t>
      </w:r>
      <w:r w:rsidRPr="00FB41E0">
        <w:rPr>
          <w:sz w:val="24"/>
          <w:szCs w:val="24"/>
        </w:rPr>
        <w:t>н</w:t>
      </w:r>
      <w:r w:rsidRPr="00FB41E0">
        <w:rPr>
          <w:sz w:val="24"/>
          <w:szCs w:val="24"/>
        </w:rPr>
        <w:t>та……………………………………………………………..……</w:t>
      </w:r>
    </w:p>
    <w:p w:rsidR="00AB21F4" w:rsidRPr="00FB41E0" w:rsidRDefault="00AB21F4">
      <w:pPr>
        <w:rPr>
          <w:sz w:val="24"/>
          <w:szCs w:val="24"/>
        </w:rPr>
      </w:pPr>
      <w:r w:rsidRPr="00FB41E0">
        <w:rPr>
          <w:sz w:val="24"/>
          <w:szCs w:val="24"/>
        </w:rPr>
        <w:t xml:space="preserve"> (Ф.И.О. или наименование)</w:t>
      </w:r>
    </w:p>
    <w:p w:rsidR="00AB21F4" w:rsidRPr="00FB41E0" w:rsidRDefault="00AB21F4">
      <w:pPr>
        <w:rPr>
          <w:sz w:val="24"/>
          <w:szCs w:val="24"/>
        </w:rPr>
      </w:pPr>
      <w:r w:rsidRPr="00FB41E0">
        <w:rPr>
          <w:sz w:val="24"/>
          <w:szCs w:val="24"/>
        </w:rPr>
        <w:t>Действует на основании доверенности от «……..» ………………………г. №………………</w:t>
      </w:r>
    </w:p>
    <w:p w:rsidR="00AB21F4" w:rsidRPr="00FB41E0" w:rsidRDefault="00AB21F4">
      <w:pPr>
        <w:rPr>
          <w:sz w:val="24"/>
          <w:szCs w:val="24"/>
        </w:rPr>
      </w:pPr>
      <w:r w:rsidRPr="00FB41E0">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FB41E0">
        <w:rPr>
          <w:sz w:val="24"/>
          <w:szCs w:val="24"/>
        </w:rPr>
        <w:t>и</w:t>
      </w:r>
      <w:r w:rsidRPr="00FB41E0">
        <w:rPr>
          <w:sz w:val="24"/>
          <w:szCs w:val="24"/>
        </w:rPr>
        <w:t>дического л</w:t>
      </w:r>
      <w:r w:rsidRPr="00FB41E0">
        <w:rPr>
          <w:sz w:val="24"/>
          <w:szCs w:val="24"/>
        </w:rPr>
        <w:t>и</w:t>
      </w:r>
      <w:r w:rsidRPr="00FB41E0">
        <w:rPr>
          <w:sz w:val="24"/>
          <w:szCs w:val="24"/>
        </w:rPr>
        <w:t>ца):………………………………………………………………………..</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(наименование документа, номер, дата и место выдачи (регистрации), кем и когда в</w:t>
      </w:r>
      <w:r w:rsidRPr="00FB41E0">
        <w:rPr>
          <w:sz w:val="24"/>
          <w:szCs w:val="24"/>
        </w:rPr>
        <w:t>ы</w:t>
      </w:r>
      <w:r w:rsidRPr="00FB41E0">
        <w:rPr>
          <w:sz w:val="24"/>
          <w:szCs w:val="24"/>
        </w:rPr>
        <w:t>дан)</w:t>
      </w:r>
    </w:p>
    <w:p w:rsidR="00AB21F4" w:rsidRPr="00FB41E0" w:rsidRDefault="00AB21F4">
      <w:pPr>
        <w:rPr>
          <w:sz w:val="24"/>
          <w:szCs w:val="24"/>
        </w:rPr>
      </w:pPr>
      <w:r w:rsidRPr="00FB41E0">
        <w:rPr>
          <w:sz w:val="24"/>
          <w:szCs w:val="24"/>
        </w:rPr>
        <w:t>Претендент - …..............................................................................................................................</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(Ф.И.О. / наименование претендента или его представителя )</w:t>
      </w:r>
    </w:p>
    <w:p w:rsidR="00AB21F4" w:rsidRPr="00FB41E0" w:rsidRDefault="00AB21F4">
      <w:pPr>
        <w:rPr>
          <w:sz w:val="24"/>
          <w:szCs w:val="24"/>
        </w:rPr>
      </w:pPr>
      <w:r w:rsidRPr="00FB41E0">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w:t>
      </w:r>
    </w:p>
    <w:p w:rsidR="00AB21F4" w:rsidRPr="00FB41E0" w:rsidRDefault="00AB21F4">
      <w:pPr>
        <w:rPr>
          <w:sz w:val="24"/>
          <w:szCs w:val="24"/>
        </w:rPr>
      </w:pPr>
      <w:r w:rsidRPr="00FB41E0">
        <w:rPr>
          <w:sz w:val="24"/>
          <w:szCs w:val="24"/>
        </w:rPr>
        <w:t>(наименование и адрес объекта, выставленного на торги)</w:t>
      </w:r>
    </w:p>
    <w:p w:rsidR="00AB21F4" w:rsidRPr="00FB41E0" w:rsidRDefault="00AB21F4">
      <w:pPr>
        <w:rPr>
          <w:sz w:val="24"/>
          <w:szCs w:val="24"/>
        </w:rPr>
      </w:pPr>
      <w:r w:rsidRPr="00FB41E0">
        <w:rPr>
          <w:sz w:val="24"/>
          <w:szCs w:val="24"/>
        </w:rPr>
        <w:t xml:space="preserve"> не имеет претензий к состоянию объекта и обязуется:</w:t>
      </w:r>
    </w:p>
    <w:p w:rsidR="00AB21F4" w:rsidRPr="00FB41E0" w:rsidRDefault="00AB21F4">
      <w:pPr>
        <w:ind w:hanging="45"/>
        <w:rPr>
          <w:sz w:val="24"/>
          <w:szCs w:val="24"/>
        </w:rPr>
      </w:pPr>
      <w:r w:rsidRPr="00FB41E0">
        <w:rPr>
          <w:sz w:val="24"/>
          <w:szCs w:val="24"/>
        </w:rPr>
        <w:t xml:space="preserve"> 1. Соблюдать Правила проведения аукциона, утвержденные Приказом Федеральной а</w:t>
      </w:r>
      <w:r w:rsidRPr="00FB41E0">
        <w:rPr>
          <w:sz w:val="24"/>
          <w:szCs w:val="24"/>
        </w:rPr>
        <w:t>н</w:t>
      </w:r>
      <w:r w:rsidRPr="00FB41E0">
        <w:rPr>
          <w:sz w:val="24"/>
          <w:szCs w:val="24"/>
        </w:rPr>
        <w:t>тимонопольной службы от 10.02.2010 № 67, требования аукционной документации,</w:t>
      </w:r>
      <w:r w:rsidR="00622E73" w:rsidRPr="00FB41E0">
        <w:rPr>
          <w:sz w:val="24"/>
          <w:szCs w:val="24"/>
        </w:rPr>
        <w:t xml:space="preserve"> </w:t>
      </w:r>
      <w:r w:rsidRPr="00FB41E0">
        <w:rPr>
          <w:sz w:val="24"/>
          <w:szCs w:val="24"/>
        </w:rPr>
        <w:t>ук</w:t>
      </w:r>
      <w:r w:rsidRPr="00FB41E0">
        <w:rPr>
          <w:sz w:val="24"/>
          <w:szCs w:val="24"/>
        </w:rPr>
        <w:t>а</w:t>
      </w:r>
      <w:r w:rsidRPr="00FB41E0">
        <w:rPr>
          <w:sz w:val="24"/>
          <w:szCs w:val="24"/>
        </w:rPr>
        <w:t xml:space="preserve">занных в извещении о проведении торгов : </w:t>
      </w:r>
      <w:hyperlink r:id="rId17" w:history="1">
        <w:r w:rsidRPr="00FB41E0">
          <w:rPr>
            <w:rStyle w:val="a4"/>
            <w:color w:val="auto"/>
          </w:rPr>
          <w:t>http://www.torgi.gov.ru</w:t>
        </w:r>
      </w:hyperlink>
      <w:r w:rsidRPr="00FB41E0">
        <w:rPr>
          <w:sz w:val="24"/>
          <w:szCs w:val="24"/>
          <w:u w:val="single"/>
        </w:rPr>
        <w:t xml:space="preserve">, и </w:t>
      </w:r>
      <w:r w:rsidRPr="00FB41E0">
        <w:rPr>
          <w:sz w:val="24"/>
          <w:szCs w:val="24"/>
        </w:rPr>
        <w:t xml:space="preserve"> опубликованном на оф</w:t>
      </w:r>
      <w:r w:rsidRPr="00FB41E0">
        <w:rPr>
          <w:sz w:val="24"/>
          <w:szCs w:val="24"/>
        </w:rPr>
        <w:t>и</w:t>
      </w:r>
      <w:r w:rsidRPr="00FB41E0">
        <w:rPr>
          <w:sz w:val="24"/>
          <w:szCs w:val="24"/>
        </w:rPr>
        <w:lastRenderedPageBreak/>
        <w:t xml:space="preserve">циальном сайте Администрации Валдайского муниципального района: </w:t>
      </w:r>
      <w:hyperlink r:id="rId18" w:history="1">
        <w:r w:rsidRPr="00FB41E0">
          <w:rPr>
            <w:rStyle w:val="a4"/>
            <w:color w:val="auto"/>
          </w:rPr>
          <w:t>www.valdayadm.ru</w:t>
        </w:r>
      </w:hyperlink>
      <w:r w:rsidRPr="00FB41E0">
        <w:rPr>
          <w:sz w:val="24"/>
          <w:szCs w:val="24"/>
        </w:rPr>
        <w:t>. Подача  настоящей заявки на участие в аукционе, с нашей стороны, в соответствии со ст</w:t>
      </w:r>
      <w:r w:rsidRPr="00FB41E0">
        <w:rPr>
          <w:sz w:val="24"/>
          <w:szCs w:val="24"/>
        </w:rPr>
        <w:t>а</w:t>
      </w:r>
      <w:r w:rsidRPr="00FB41E0">
        <w:rPr>
          <w:sz w:val="24"/>
          <w:szCs w:val="24"/>
        </w:rPr>
        <w:t xml:space="preserve">тьей 438 Гражданского кодекса Российской Федерации, является акцептом оферты. </w:t>
      </w:r>
    </w:p>
    <w:p w:rsidR="00AB21F4" w:rsidRPr="00FB41E0" w:rsidRDefault="00AB21F4">
      <w:pPr>
        <w:rPr>
          <w:sz w:val="24"/>
          <w:szCs w:val="24"/>
        </w:rPr>
      </w:pPr>
      <w:r w:rsidRPr="00FB41E0">
        <w:rPr>
          <w:sz w:val="24"/>
          <w:szCs w:val="24"/>
        </w:rPr>
        <w:t>2. В случае признания победителем торгов (аукциона, конкурса) заключить договор аре</w:t>
      </w:r>
      <w:r w:rsidRPr="00FB41E0">
        <w:rPr>
          <w:sz w:val="24"/>
          <w:szCs w:val="24"/>
        </w:rPr>
        <w:t>н</w:t>
      </w:r>
      <w:r w:rsidRPr="00FB41E0">
        <w:rPr>
          <w:sz w:val="24"/>
          <w:szCs w:val="24"/>
        </w:rPr>
        <w:t>ды на условиях предложенного в аукционной документации проекта договора и подписать акт приема-передачи объекта.</w:t>
      </w:r>
    </w:p>
    <w:p w:rsidR="00AB21F4" w:rsidRPr="00FB41E0" w:rsidRDefault="00AB21F4">
      <w:pPr>
        <w:autoSpaceDE w:val="0"/>
        <w:jc w:val="both"/>
        <w:rPr>
          <w:sz w:val="24"/>
          <w:szCs w:val="24"/>
        </w:rPr>
      </w:pPr>
      <w:r w:rsidRPr="00FB41E0">
        <w:rPr>
          <w:sz w:val="24"/>
          <w:szCs w:val="24"/>
        </w:rPr>
        <w:t>3. Настоящим заявляем:</w:t>
      </w:r>
    </w:p>
    <w:p w:rsidR="00AB21F4" w:rsidRPr="00FB41E0" w:rsidRDefault="00AB21F4">
      <w:pPr>
        <w:autoSpaceDE w:val="0"/>
        <w:jc w:val="both"/>
        <w:rPr>
          <w:sz w:val="24"/>
          <w:szCs w:val="24"/>
        </w:rPr>
      </w:pPr>
      <w:r w:rsidRPr="00FB41E0">
        <w:rPr>
          <w:sz w:val="24"/>
          <w:szCs w:val="24"/>
        </w:rPr>
        <w:t>- об отсутствии решения о ликвидации заявителя (для юридического лица);</w:t>
      </w:r>
    </w:p>
    <w:p w:rsidR="00AB21F4" w:rsidRPr="00FB41E0" w:rsidRDefault="00AB21F4">
      <w:pPr>
        <w:autoSpaceDE w:val="0"/>
        <w:jc w:val="both"/>
        <w:rPr>
          <w:sz w:val="24"/>
          <w:szCs w:val="24"/>
        </w:rPr>
      </w:pPr>
      <w:r w:rsidRPr="00FB41E0">
        <w:rPr>
          <w:sz w:val="24"/>
          <w:szCs w:val="24"/>
        </w:rPr>
        <w:t>- об отсутствии решения арбитражного суда о признании банкротом и об открытии ко</w:t>
      </w:r>
      <w:r w:rsidRPr="00FB41E0">
        <w:rPr>
          <w:sz w:val="24"/>
          <w:szCs w:val="24"/>
        </w:rPr>
        <w:t>н</w:t>
      </w:r>
      <w:r w:rsidRPr="00FB41E0">
        <w:rPr>
          <w:sz w:val="24"/>
          <w:szCs w:val="24"/>
        </w:rPr>
        <w:t>курсного производства заявителя (для юридического лица, индивидуального предприн</w:t>
      </w:r>
      <w:r w:rsidRPr="00FB41E0">
        <w:rPr>
          <w:sz w:val="24"/>
          <w:szCs w:val="24"/>
        </w:rPr>
        <w:t>и</w:t>
      </w:r>
      <w:r w:rsidRPr="00FB41E0">
        <w:rPr>
          <w:sz w:val="24"/>
          <w:szCs w:val="24"/>
        </w:rPr>
        <w:t>мателя);</w:t>
      </w:r>
    </w:p>
    <w:p w:rsidR="00AB21F4" w:rsidRPr="00FB41E0" w:rsidRDefault="00AB21F4">
      <w:pPr>
        <w:autoSpaceDE w:val="0"/>
        <w:jc w:val="both"/>
        <w:rPr>
          <w:sz w:val="24"/>
          <w:szCs w:val="24"/>
        </w:rPr>
      </w:pPr>
      <w:r w:rsidRPr="00FB41E0">
        <w:rPr>
          <w:sz w:val="24"/>
          <w:szCs w:val="24"/>
        </w:rPr>
        <w:t>- об отсутствии решения о приостановлении деятельности заявителя в порядке, пред</w:t>
      </w:r>
      <w:r w:rsidRPr="00FB41E0">
        <w:rPr>
          <w:sz w:val="24"/>
          <w:szCs w:val="24"/>
        </w:rPr>
        <w:t>у</w:t>
      </w:r>
      <w:r w:rsidRPr="00FB41E0">
        <w:rPr>
          <w:sz w:val="24"/>
          <w:szCs w:val="24"/>
        </w:rPr>
        <w:t>смотренном Кодексом Российской Федерации об административных правонарушен</w:t>
      </w:r>
      <w:r w:rsidRPr="00FB41E0">
        <w:rPr>
          <w:sz w:val="24"/>
          <w:szCs w:val="24"/>
        </w:rPr>
        <w:t>и</w:t>
      </w:r>
      <w:r w:rsidRPr="00FB41E0">
        <w:rPr>
          <w:sz w:val="24"/>
          <w:szCs w:val="24"/>
        </w:rPr>
        <w:t>ях.</w:t>
      </w:r>
    </w:p>
    <w:p w:rsidR="00AB21F4" w:rsidRPr="00FB41E0" w:rsidRDefault="00AB21F4">
      <w:pPr>
        <w:rPr>
          <w:sz w:val="24"/>
          <w:szCs w:val="24"/>
        </w:rPr>
      </w:pPr>
    </w:p>
    <w:p w:rsidR="00AB21F4" w:rsidRPr="00FB41E0" w:rsidRDefault="00AB21F4">
      <w:pPr>
        <w:rPr>
          <w:sz w:val="24"/>
          <w:szCs w:val="24"/>
        </w:rPr>
      </w:pPr>
      <w:r w:rsidRPr="00FB41E0">
        <w:rPr>
          <w:sz w:val="24"/>
          <w:szCs w:val="24"/>
        </w:rPr>
        <w:t>Претендент извещен, что:</w:t>
      </w:r>
    </w:p>
    <w:p w:rsidR="00AB21F4" w:rsidRPr="00FB41E0" w:rsidRDefault="00AB21F4">
      <w:pPr>
        <w:rPr>
          <w:sz w:val="24"/>
          <w:szCs w:val="24"/>
        </w:rPr>
      </w:pPr>
      <w:r w:rsidRPr="00FB41E0">
        <w:rPr>
          <w:sz w:val="24"/>
          <w:szCs w:val="24"/>
        </w:rPr>
        <w:t>в случае признания его победителем торгов и при уклонении (и/или непредставлении н</w:t>
      </w:r>
      <w:r w:rsidRPr="00FB41E0">
        <w:rPr>
          <w:sz w:val="24"/>
          <w:szCs w:val="24"/>
        </w:rPr>
        <w:t>е</w:t>
      </w:r>
      <w:r w:rsidRPr="00FB41E0">
        <w:rPr>
          <w:sz w:val="24"/>
          <w:szCs w:val="24"/>
        </w:rPr>
        <w:t>обходимого(ых) документа(ов)) или отказе от заключения (подписания) договора аренды и акта приема-передачи он утрачивает право на заключение указанного дог</w:t>
      </w:r>
      <w:r w:rsidRPr="00FB41E0">
        <w:rPr>
          <w:sz w:val="24"/>
          <w:szCs w:val="24"/>
        </w:rPr>
        <w:t>о</w:t>
      </w:r>
      <w:r w:rsidRPr="00FB41E0">
        <w:rPr>
          <w:sz w:val="24"/>
          <w:szCs w:val="24"/>
        </w:rPr>
        <w:t>вора</w:t>
      </w:r>
      <w:r w:rsidR="002D30F0" w:rsidRPr="00FB41E0">
        <w:rPr>
          <w:sz w:val="24"/>
          <w:szCs w:val="24"/>
        </w:rPr>
        <w:t xml:space="preserve"> аренды,</w:t>
      </w:r>
      <w:r w:rsidRPr="00FB41E0">
        <w:rPr>
          <w:sz w:val="24"/>
          <w:szCs w:val="24"/>
        </w:rPr>
        <w:t xml:space="preserve"> результаты торгов аннулируются.</w:t>
      </w:r>
    </w:p>
    <w:p w:rsidR="00AB21F4" w:rsidRPr="00FB41E0" w:rsidRDefault="00AB21F4">
      <w:pPr>
        <w:rPr>
          <w:sz w:val="24"/>
          <w:szCs w:val="24"/>
        </w:rPr>
      </w:pPr>
      <w:r w:rsidRPr="00FB41E0">
        <w:rPr>
          <w:sz w:val="24"/>
          <w:szCs w:val="24"/>
        </w:rPr>
        <w:t>Ответственность за достоверность представленной информации несет претендент.</w:t>
      </w:r>
    </w:p>
    <w:p w:rsidR="00AB21F4" w:rsidRPr="00FB41E0" w:rsidRDefault="00AB21F4">
      <w:pPr>
        <w:rPr>
          <w:sz w:val="24"/>
          <w:szCs w:val="24"/>
        </w:rPr>
      </w:pPr>
    </w:p>
    <w:p w:rsidR="00AB21F4" w:rsidRPr="00FB41E0" w:rsidRDefault="00AB21F4">
      <w:pPr>
        <w:rPr>
          <w:sz w:val="24"/>
          <w:szCs w:val="24"/>
        </w:rPr>
      </w:pPr>
      <w:r w:rsidRPr="00FB41E0">
        <w:rPr>
          <w:sz w:val="24"/>
          <w:szCs w:val="24"/>
        </w:rPr>
        <w:t>Приложение:</w:t>
      </w:r>
    </w:p>
    <w:p w:rsidR="00AB21F4" w:rsidRPr="00FB41E0" w:rsidRDefault="00AB21F4">
      <w:pPr>
        <w:rPr>
          <w:sz w:val="24"/>
          <w:szCs w:val="24"/>
        </w:rPr>
      </w:pPr>
      <w:r w:rsidRPr="00FB41E0">
        <w:rPr>
          <w:sz w:val="24"/>
          <w:szCs w:val="24"/>
        </w:rPr>
        <w:t>Пакет документов, указанных в извещении и документации об аукционе, и оформле</w:t>
      </w:r>
      <w:r w:rsidRPr="00FB41E0">
        <w:rPr>
          <w:sz w:val="24"/>
          <w:szCs w:val="24"/>
        </w:rPr>
        <w:t>н</w:t>
      </w:r>
      <w:r w:rsidRPr="00FB41E0">
        <w:rPr>
          <w:sz w:val="24"/>
          <w:szCs w:val="24"/>
        </w:rPr>
        <w:t>ных надлежащим образом (согласно требований, изложенных в данной аукционной докуме</w:t>
      </w:r>
      <w:r w:rsidRPr="00FB41E0">
        <w:rPr>
          <w:sz w:val="24"/>
          <w:szCs w:val="24"/>
        </w:rPr>
        <w:t>н</w:t>
      </w:r>
      <w:r w:rsidRPr="00FB41E0">
        <w:rPr>
          <w:sz w:val="24"/>
          <w:szCs w:val="24"/>
        </w:rPr>
        <w:t>тации ).</w:t>
      </w:r>
    </w:p>
    <w:p w:rsidR="00AB21F4" w:rsidRPr="00FB41E0" w:rsidRDefault="00AB21F4">
      <w:pPr>
        <w:rPr>
          <w:sz w:val="24"/>
          <w:szCs w:val="24"/>
        </w:rPr>
      </w:pP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Претендент: __________________________________________________________________</w:t>
      </w:r>
    </w:p>
    <w:p w:rsidR="00AB21F4" w:rsidRPr="00FB41E0" w:rsidRDefault="00AB21F4">
      <w:pPr>
        <w:rPr>
          <w:sz w:val="24"/>
          <w:szCs w:val="24"/>
        </w:rPr>
      </w:pPr>
      <w:r w:rsidRPr="00FB41E0">
        <w:rPr>
          <w:sz w:val="24"/>
          <w:szCs w:val="24"/>
        </w:rPr>
        <w:t>(Должность и подпись претендента или его полномочного представителя)</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М.П.</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Заявка принята организатором торгов:</w:t>
      </w:r>
    </w:p>
    <w:p w:rsidR="00AB21F4" w:rsidRPr="00FB41E0" w:rsidRDefault="00AB21F4">
      <w:pPr>
        <w:rPr>
          <w:sz w:val="24"/>
          <w:szCs w:val="24"/>
        </w:rPr>
      </w:pPr>
      <w:r w:rsidRPr="00FB41E0">
        <w:rPr>
          <w:sz w:val="24"/>
          <w:szCs w:val="24"/>
        </w:rPr>
        <w:t xml:space="preserve"> </w:t>
      </w:r>
    </w:p>
    <w:p w:rsidR="00AB21F4" w:rsidRPr="00FB41E0" w:rsidRDefault="00AB21F4">
      <w:pPr>
        <w:rPr>
          <w:sz w:val="24"/>
          <w:szCs w:val="24"/>
        </w:rPr>
      </w:pPr>
      <w:r w:rsidRPr="00FB41E0">
        <w:rPr>
          <w:sz w:val="24"/>
          <w:szCs w:val="24"/>
        </w:rPr>
        <w:t>______ час. ______ мин</w:t>
      </w:r>
      <w:r w:rsidR="0042235E">
        <w:rPr>
          <w:sz w:val="24"/>
          <w:szCs w:val="24"/>
        </w:rPr>
        <w:t>.   «_____» _______________ 2016</w:t>
      </w:r>
      <w:r w:rsidRPr="00FB41E0">
        <w:rPr>
          <w:sz w:val="24"/>
          <w:szCs w:val="24"/>
        </w:rPr>
        <w:t xml:space="preserve"> г.   за   №_____________</w:t>
      </w:r>
    </w:p>
    <w:p w:rsidR="00AB21F4" w:rsidRPr="00FB41E0" w:rsidRDefault="00AB21F4">
      <w:pPr>
        <w:rPr>
          <w:sz w:val="24"/>
          <w:szCs w:val="24"/>
        </w:rPr>
      </w:pPr>
      <w:r w:rsidRPr="00FB41E0">
        <w:rPr>
          <w:sz w:val="24"/>
          <w:szCs w:val="24"/>
        </w:rPr>
        <w:t>Уполномоченный представитель</w:t>
      </w:r>
    </w:p>
    <w:p w:rsidR="00AB21F4" w:rsidRPr="00FB41E0" w:rsidRDefault="00AB21F4">
      <w:pPr>
        <w:rPr>
          <w:sz w:val="24"/>
          <w:szCs w:val="24"/>
        </w:rPr>
      </w:pPr>
      <w:r w:rsidRPr="00FB41E0">
        <w:rPr>
          <w:sz w:val="24"/>
          <w:szCs w:val="24"/>
        </w:rPr>
        <w:t>организатора торгов ______________________________________________________</w:t>
      </w:r>
    </w:p>
    <w:p w:rsidR="00AB21F4" w:rsidRPr="00FB41E0" w:rsidRDefault="00AB21F4">
      <w:pPr>
        <w:rPr>
          <w:rFonts w:ascii="Book Antiqua" w:hAnsi="Book Antiqua" w:cs="Book Antiqua"/>
          <w:sz w:val="24"/>
          <w:szCs w:val="24"/>
        </w:rPr>
      </w:pPr>
      <w:r w:rsidRPr="00FB41E0">
        <w:rPr>
          <w:sz w:val="24"/>
          <w:szCs w:val="24"/>
        </w:rPr>
        <w:t xml:space="preserve">                                                           (должность, подпись, Ф.И.О.)</w:t>
      </w:r>
    </w:p>
    <w:p w:rsidR="00AB21F4" w:rsidRPr="00FB41E0" w:rsidRDefault="00AB21F4">
      <w:pPr>
        <w:pStyle w:val="ab"/>
        <w:jc w:val="right"/>
        <w:rPr>
          <w:rFonts w:ascii="Book Antiqua" w:hAnsi="Book Antiqua" w:cs="Book Antiqua"/>
          <w:b w:val="0"/>
          <w:sz w:val="24"/>
          <w:szCs w:val="24"/>
        </w:rPr>
      </w:pPr>
    </w:p>
    <w:p w:rsidR="00AB21F4" w:rsidRPr="00FB41E0" w:rsidRDefault="00AB21F4">
      <w:pPr>
        <w:rPr>
          <w:sz w:val="24"/>
          <w:szCs w:val="24"/>
        </w:rPr>
      </w:pPr>
    </w:p>
    <w:p w:rsidR="00AB21F4" w:rsidRPr="00FB41E0" w:rsidRDefault="00AB21F4">
      <w:pPr>
        <w:rPr>
          <w:sz w:val="24"/>
          <w:szCs w:val="24"/>
        </w:rPr>
      </w:pPr>
    </w:p>
    <w:p w:rsidR="00AB21F4" w:rsidRPr="00FB41E0" w:rsidRDefault="00AB21F4">
      <w:pPr>
        <w:rPr>
          <w:sz w:val="24"/>
          <w:szCs w:val="24"/>
        </w:rPr>
      </w:pPr>
    </w:p>
    <w:p w:rsidR="00AB21F4" w:rsidRDefault="00AB21F4">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Default="00A25966">
      <w:pPr>
        <w:rPr>
          <w:sz w:val="24"/>
          <w:szCs w:val="24"/>
        </w:rPr>
      </w:pPr>
    </w:p>
    <w:p w:rsidR="00A25966" w:rsidRPr="00FB41E0" w:rsidRDefault="00A25966">
      <w:pPr>
        <w:rPr>
          <w:sz w:val="24"/>
          <w:szCs w:val="24"/>
        </w:rPr>
      </w:pPr>
    </w:p>
    <w:p w:rsidR="00A25966" w:rsidRPr="006612FA" w:rsidRDefault="00A25966" w:rsidP="00A25966">
      <w:pPr>
        <w:jc w:val="center"/>
        <w:rPr>
          <w:rFonts w:ascii="Arial" w:hAnsi="Arial" w:cs="Arial"/>
          <w:b/>
          <w:sz w:val="28"/>
          <w:szCs w:val="28"/>
        </w:rPr>
      </w:pPr>
    </w:p>
    <w:p w:rsidR="00A919C7" w:rsidRPr="00FB41E0" w:rsidRDefault="00A919C7">
      <w:pPr>
        <w:pStyle w:val="ab"/>
        <w:jc w:val="right"/>
        <w:rPr>
          <w:sz w:val="24"/>
          <w:szCs w:val="24"/>
        </w:rPr>
        <w:sectPr w:rsidR="00A919C7" w:rsidRPr="00FB41E0">
          <w:pgSz w:w="11906" w:h="16838"/>
          <w:pgMar w:top="1134" w:right="850" w:bottom="1134" w:left="1701" w:header="720" w:footer="720" w:gutter="0"/>
          <w:cols w:space="720"/>
          <w:docGrid w:linePitch="360"/>
        </w:sectPr>
      </w:pPr>
    </w:p>
    <w:p w:rsidR="007B437C" w:rsidRPr="00FB41E0" w:rsidRDefault="007B437C" w:rsidP="007B437C">
      <w:pPr>
        <w:pStyle w:val="ab"/>
        <w:jc w:val="right"/>
        <w:rPr>
          <w:sz w:val="24"/>
          <w:szCs w:val="24"/>
        </w:rPr>
      </w:pPr>
      <w:r w:rsidRPr="00FB41E0">
        <w:rPr>
          <w:sz w:val="24"/>
          <w:szCs w:val="24"/>
        </w:rPr>
        <w:lastRenderedPageBreak/>
        <w:t xml:space="preserve">Приложение №2 </w:t>
      </w:r>
    </w:p>
    <w:p w:rsidR="007B437C" w:rsidRPr="00FB41E0" w:rsidRDefault="007B437C" w:rsidP="007B437C">
      <w:pPr>
        <w:pStyle w:val="ab"/>
        <w:jc w:val="right"/>
        <w:rPr>
          <w:sz w:val="24"/>
          <w:szCs w:val="24"/>
        </w:rPr>
      </w:pPr>
      <w:r w:rsidRPr="00FB41E0">
        <w:rPr>
          <w:sz w:val="24"/>
          <w:szCs w:val="24"/>
        </w:rPr>
        <w:t>к документации об аукционе</w:t>
      </w:r>
    </w:p>
    <w:p w:rsidR="007B437C" w:rsidRPr="00FB41E0" w:rsidRDefault="009E1E0C" w:rsidP="007B437C">
      <w:pPr>
        <w:pStyle w:val="ab"/>
        <w:jc w:val="right"/>
        <w:rPr>
          <w:sz w:val="24"/>
          <w:szCs w:val="24"/>
          <w:u w:val="single"/>
        </w:rPr>
      </w:pPr>
      <w:r>
        <w:rPr>
          <w:sz w:val="24"/>
          <w:szCs w:val="24"/>
        </w:rPr>
        <w:t>от _____________ 2016</w:t>
      </w:r>
      <w:r w:rsidR="007B437C" w:rsidRPr="00FB41E0">
        <w:rPr>
          <w:sz w:val="24"/>
          <w:szCs w:val="24"/>
        </w:rPr>
        <w:t xml:space="preserve"> года</w:t>
      </w:r>
    </w:p>
    <w:p w:rsidR="007B437C" w:rsidRPr="00FB41E0" w:rsidRDefault="007B437C" w:rsidP="007B437C">
      <w:pPr>
        <w:jc w:val="right"/>
        <w:rPr>
          <w:b/>
          <w:sz w:val="24"/>
          <w:szCs w:val="24"/>
        </w:rPr>
      </w:pPr>
      <w:r w:rsidRPr="00FB41E0">
        <w:rPr>
          <w:b/>
          <w:sz w:val="24"/>
          <w:szCs w:val="24"/>
          <w:u w:val="single"/>
        </w:rPr>
        <w:t>Лот № 1</w:t>
      </w:r>
    </w:p>
    <w:p w:rsidR="00754D2C" w:rsidRDefault="00754D2C" w:rsidP="007B437C">
      <w:pPr>
        <w:jc w:val="center"/>
        <w:rPr>
          <w:b/>
          <w:sz w:val="24"/>
          <w:szCs w:val="24"/>
        </w:rPr>
      </w:pPr>
    </w:p>
    <w:p w:rsidR="007B437C" w:rsidRPr="00FB41E0" w:rsidRDefault="007B437C" w:rsidP="007B437C">
      <w:pPr>
        <w:jc w:val="center"/>
        <w:rPr>
          <w:b/>
          <w:sz w:val="24"/>
          <w:szCs w:val="24"/>
        </w:rPr>
      </w:pPr>
      <w:r w:rsidRPr="00FB41E0">
        <w:rPr>
          <w:b/>
          <w:sz w:val="24"/>
          <w:szCs w:val="24"/>
        </w:rPr>
        <w:t>ОХРАННО-АРЕНДНЫЙ ДОГОВОР № _____</w:t>
      </w:r>
    </w:p>
    <w:p w:rsidR="007B437C" w:rsidRPr="00FB41E0" w:rsidRDefault="007B437C" w:rsidP="007B437C">
      <w:pPr>
        <w:jc w:val="center"/>
        <w:rPr>
          <w:b/>
          <w:sz w:val="24"/>
          <w:szCs w:val="24"/>
        </w:rPr>
      </w:pPr>
      <w:r w:rsidRPr="00FB41E0">
        <w:rPr>
          <w:b/>
          <w:sz w:val="24"/>
          <w:szCs w:val="24"/>
        </w:rPr>
        <w:t>имущественного найма (аренды) нежилого помещения,</w:t>
      </w:r>
    </w:p>
    <w:p w:rsidR="007B437C" w:rsidRDefault="007B437C" w:rsidP="007B437C">
      <w:pPr>
        <w:jc w:val="center"/>
        <w:rPr>
          <w:b/>
          <w:sz w:val="24"/>
          <w:szCs w:val="24"/>
        </w:rPr>
      </w:pPr>
      <w:r w:rsidRPr="00FB41E0">
        <w:rPr>
          <w:b/>
          <w:sz w:val="24"/>
          <w:szCs w:val="24"/>
        </w:rPr>
        <w:t>находящегося в муниципальной со</w:t>
      </w:r>
      <w:r>
        <w:rPr>
          <w:b/>
          <w:sz w:val="24"/>
          <w:szCs w:val="24"/>
        </w:rPr>
        <w:t xml:space="preserve">бственности Валдайского района, </w:t>
      </w:r>
    </w:p>
    <w:p w:rsidR="007B437C" w:rsidRPr="007B437C" w:rsidRDefault="007B437C" w:rsidP="007B437C">
      <w:pPr>
        <w:jc w:val="center"/>
        <w:rPr>
          <w:b/>
          <w:sz w:val="24"/>
          <w:szCs w:val="24"/>
        </w:rPr>
      </w:pPr>
      <w:r>
        <w:rPr>
          <w:b/>
          <w:sz w:val="24"/>
          <w:szCs w:val="24"/>
        </w:rPr>
        <w:t xml:space="preserve">расположенного </w:t>
      </w:r>
      <w:r w:rsidRPr="00FB41E0">
        <w:rPr>
          <w:b/>
          <w:sz w:val="24"/>
          <w:szCs w:val="24"/>
        </w:rPr>
        <w:t>по адресу: Новгородская о</w:t>
      </w:r>
      <w:r w:rsidRPr="00FB41E0">
        <w:rPr>
          <w:b/>
          <w:sz w:val="24"/>
          <w:szCs w:val="24"/>
        </w:rPr>
        <w:t>б</w:t>
      </w:r>
      <w:r w:rsidRPr="00FB41E0">
        <w:rPr>
          <w:b/>
          <w:sz w:val="24"/>
          <w:szCs w:val="24"/>
        </w:rPr>
        <w:t>ласть, г. Валдай</w:t>
      </w:r>
    </w:p>
    <w:p w:rsidR="007B437C" w:rsidRPr="00FB41E0" w:rsidRDefault="007B437C" w:rsidP="007B437C">
      <w:pPr>
        <w:jc w:val="both"/>
        <w:rPr>
          <w:sz w:val="24"/>
          <w:szCs w:val="24"/>
        </w:rPr>
      </w:pPr>
    </w:p>
    <w:p w:rsidR="007B437C" w:rsidRPr="00FB41E0" w:rsidRDefault="007B437C" w:rsidP="007B437C">
      <w:pPr>
        <w:jc w:val="both"/>
        <w:rPr>
          <w:b/>
          <w:sz w:val="24"/>
          <w:szCs w:val="24"/>
        </w:rPr>
      </w:pPr>
      <w:r w:rsidRPr="00FB41E0">
        <w:rPr>
          <w:b/>
          <w:sz w:val="24"/>
          <w:szCs w:val="24"/>
        </w:rPr>
        <w:t>г. Валдай                                                                                      от «__»  _________ 20__ года</w:t>
      </w:r>
    </w:p>
    <w:p w:rsidR="007B437C" w:rsidRPr="00FB41E0" w:rsidRDefault="007B437C" w:rsidP="007B437C">
      <w:pPr>
        <w:jc w:val="both"/>
        <w:rPr>
          <w:b/>
          <w:sz w:val="24"/>
          <w:szCs w:val="24"/>
        </w:rPr>
      </w:pPr>
    </w:p>
    <w:p w:rsidR="007B437C" w:rsidRPr="00FB41E0" w:rsidRDefault="007B437C" w:rsidP="007B437C">
      <w:pPr>
        <w:jc w:val="both"/>
        <w:rPr>
          <w:sz w:val="24"/>
          <w:szCs w:val="24"/>
        </w:rPr>
      </w:pPr>
      <w:r w:rsidRPr="00FB41E0">
        <w:rPr>
          <w:b/>
          <w:bCs/>
          <w:sz w:val="24"/>
          <w:szCs w:val="24"/>
        </w:rPr>
        <w:t>Администрация Валдайского муниципального района</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sidRPr="00FB41E0">
        <w:rPr>
          <w:b/>
          <w:bCs/>
          <w:sz w:val="24"/>
          <w:szCs w:val="24"/>
        </w:rPr>
        <w:t xml:space="preserve">Главы Валдайского муниципального района </w:t>
      </w:r>
      <w:r>
        <w:rPr>
          <w:b/>
          <w:bCs/>
          <w:sz w:val="24"/>
          <w:szCs w:val="24"/>
        </w:rPr>
        <w:t>Стадэ Юрия Владимировича</w:t>
      </w:r>
      <w:r w:rsidRPr="00FB41E0">
        <w:rPr>
          <w:sz w:val="24"/>
          <w:szCs w:val="24"/>
        </w:rPr>
        <w:t>, действующего на основании Устава, с одной стороны, и ____________________________</w:t>
      </w:r>
      <w:r w:rsidRPr="00FB41E0">
        <w:rPr>
          <w:b/>
          <w:sz w:val="24"/>
          <w:szCs w:val="24"/>
        </w:rPr>
        <w:t>,</w:t>
      </w:r>
      <w:r w:rsidRPr="00FB41E0">
        <w:rPr>
          <w:sz w:val="24"/>
          <w:szCs w:val="24"/>
        </w:rPr>
        <w:t xml:space="preserve"> в л</w:t>
      </w:r>
      <w:r w:rsidRPr="00FB41E0">
        <w:rPr>
          <w:sz w:val="24"/>
          <w:szCs w:val="24"/>
        </w:rPr>
        <w:t>и</w:t>
      </w:r>
      <w:r w:rsidRPr="00FB41E0">
        <w:rPr>
          <w:sz w:val="24"/>
          <w:szCs w:val="24"/>
        </w:rPr>
        <w:t>це _______________________________________, действующего  на  основании _____________________________ именуемом в дальнейшем «</w:t>
      </w:r>
      <w:r w:rsidRPr="00FB41E0">
        <w:rPr>
          <w:b/>
          <w:sz w:val="24"/>
          <w:szCs w:val="24"/>
        </w:rPr>
        <w:t>Арендатор</w:t>
      </w:r>
      <w:r w:rsidRPr="00FB41E0">
        <w:rPr>
          <w:sz w:val="24"/>
          <w:szCs w:val="24"/>
        </w:rPr>
        <w:t xml:space="preserve">» с другой  стороны,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7B437C" w:rsidRPr="00FB41E0" w:rsidRDefault="007B437C" w:rsidP="007B437C">
      <w:pPr>
        <w:jc w:val="both"/>
        <w:rPr>
          <w:sz w:val="24"/>
          <w:szCs w:val="24"/>
        </w:rPr>
      </w:pPr>
    </w:p>
    <w:p w:rsidR="007B437C" w:rsidRPr="00FB41E0" w:rsidRDefault="007B437C" w:rsidP="007B437C">
      <w:pPr>
        <w:jc w:val="both"/>
        <w:rPr>
          <w:sz w:val="24"/>
          <w:szCs w:val="24"/>
        </w:rPr>
      </w:pPr>
      <w:r w:rsidRPr="00FB41E0">
        <w:rPr>
          <w:b/>
          <w:i/>
          <w:sz w:val="24"/>
          <w:szCs w:val="24"/>
        </w:rPr>
        <w:t xml:space="preserve">          1. О Б Щ И Е   У С Л О В И Я</w:t>
      </w:r>
    </w:p>
    <w:p w:rsidR="007B437C" w:rsidRDefault="007B437C" w:rsidP="007B437C">
      <w:pPr>
        <w:jc w:val="both"/>
        <w:rPr>
          <w:b/>
          <w:sz w:val="24"/>
          <w:szCs w:val="24"/>
        </w:rPr>
      </w:pPr>
      <w:r w:rsidRPr="00FB41E0">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sidRPr="00FB41E0">
        <w:rPr>
          <w:sz w:val="24"/>
          <w:szCs w:val="24"/>
        </w:rPr>
        <w:t>а</w:t>
      </w:r>
      <w:r w:rsidRPr="00FB41E0">
        <w:rPr>
          <w:sz w:val="24"/>
          <w:szCs w:val="24"/>
        </w:rPr>
        <w:t>там аукциона на право заключения договора аренды муниципального имущества (прот</w:t>
      </w:r>
      <w:r w:rsidRPr="00FB41E0">
        <w:rPr>
          <w:sz w:val="24"/>
          <w:szCs w:val="24"/>
        </w:rPr>
        <w:t>о</w:t>
      </w:r>
      <w:r w:rsidRPr="00FB41E0">
        <w:rPr>
          <w:sz w:val="24"/>
          <w:szCs w:val="24"/>
        </w:rPr>
        <w:t>кол об ито</w:t>
      </w:r>
      <w:r>
        <w:rPr>
          <w:sz w:val="24"/>
          <w:szCs w:val="24"/>
        </w:rPr>
        <w:t>гах аукциона от «___» ______2016</w:t>
      </w:r>
      <w:r w:rsidRPr="00FB41E0">
        <w:rPr>
          <w:sz w:val="24"/>
          <w:szCs w:val="24"/>
        </w:rPr>
        <w:t xml:space="preserve"> г. №___), а “Арендатор” принимает во вр</w:t>
      </w:r>
      <w:r w:rsidRPr="00FB41E0">
        <w:rPr>
          <w:sz w:val="24"/>
          <w:szCs w:val="24"/>
        </w:rPr>
        <w:t>е</w:t>
      </w:r>
      <w:r w:rsidRPr="00FB41E0">
        <w:rPr>
          <w:sz w:val="24"/>
          <w:szCs w:val="24"/>
        </w:rPr>
        <w:t xml:space="preserve">менное возмездное пользование:  </w:t>
      </w:r>
      <w:r>
        <w:rPr>
          <w:bCs/>
          <w:sz w:val="24"/>
          <w:szCs w:val="24"/>
        </w:rPr>
        <w:t>нежилое помещение</w:t>
      </w:r>
      <w:r w:rsidRPr="00FB41E0">
        <w:rPr>
          <w:bCs/>
          <w:sz w:val="24"/>
          <w:szCs w:val="24"/>
        </w:rPr>
        <w:t xml:space="preserve"> _________, располо</w:t>
      </w:r>
      <w:r>
        <w:rPr>
          <w:bCs/>
          <w:sz w:val="24"/>
          <w:szCs w:val="24"/>
        </w:rPr>
        <w:t>женно</w:t>
      </w:r>
      <w:r w:rsidRPr="00FB41E0">
        <w:rPr>
          <w:bCs/>
          <w:sz w:val="24"/>
          <w:szCs w:val="24"/>
        </w:rPr>
        <w:t>е в ________________: Новгородская область, г. Валдай</w:t>
      </w:r>
      <w:r w:rsidRPr="00FB41E0">
        <w:rPr>
          <w:sz w:val="24"/>
          <w:szCs w:val="24"/>
        </w:rPr>
        <w:t>, ________________ согласно акта приема-передачи, являющегося неотъемлемой частью настоящего договора с целевым назначением:</w:t>
      </w:r>
      <w:r w:rsidR="00CB211D">
        <w:rPr>
          <w:sz w:val="24"/>
          <w:szCs w:val="24"/>
        </w:rPr>
        <w:t xml:space="preserve"> для размещения магазина</w:t>
      </w:r>
      <w:r w:rsidRPr="00FB41E0">
        <w:rPr>
          <w:b/>
          <w:sz w:val="24"/>
          <w:szCs w:val="24"/>
        </w:rPr>
        <w:t>.</w:t>
      </w:r>
    </w:p>
    <w:p w:rsidR="00CB211D" w:rsidRPr="00B32F00" w:rsidRDefault="00CB211D" w:rsidP="00CB211D">
      <w:pPr>
        <w:pStyle w:val="ConsPlusNormal0"/>
        <w:ind w:firstLine="540"/>
        <w:jc w:val="both"/>
        <w:rPr>
          <w:rFonts w:ascii="Times New Roman" w:hAnsi="Times New Roman" w:cs="Times New Roman"/>
          <w:color w:val="FF0000"/>
          <w:sz w:val="24"/>
          <w:szCs w:val="24"/>
        </w:rPr>
      </w:pPr>
      <w:r w:rsidRPr="00CB211D">
        <w:rPr>
          <w:rFonts w:ascii="Times New Roman" w:hAnsi="Times New Roman" w:cs="Times New Roman"/>
          <w:sz w:val="24"/>
          <w:szCs w:val="24"/>
        </w:rPr>
        <w:t>1.2.</w:t>
      </w:r>
      <w:r w:rsidRPr="00CB211D">
        <w:rPr>
          <w:sz w:val="24"/>
          <w:szCs w:val="24"/>
        </w:rPr>
        <w:t xml:space="preserve"> </w:t>
      </w:r>
      <w:r>
        <w:rPr>
          <w:rFonts w:ascii="Times New Roman" w:hAnsi="Times New Roman" w:cs="Times New Roman"/>
          <w:sz w:val="24"/>
          <w:szCs w:val="24"/>
        </w:rPr>
        <w:t xml:space="preserve">Помещение находится в здании, </w:t>
      </w:r>
      <w:r w:rsidRPr="00C5190C">
        <w:rPr>
          <w:rFonts w:ascii="Times New Roman" w:hAnsi="Times New Roman" w:cs="Times New Roman"/>
          <w:sz w:val="24"/>
          <w:szCs w:val="24"/>
        </w:rPr>
        <w:t>включенн</w:t>
      </w:r>
      <w:r>
        <w:rPr>
          <w:rFonts w:ascii="Times New Roman" w:hAnsi="Times New Roman" w:cs="Times New Roman"/>
          <w:sz w:val="24"/>
          <w:szCs w:val="24"/>
        </w:rPr>
        <w:t>ом</w:t>
      </w:r>
      <w:r w:rsidRPr="00C5190C">
        <w:rPr>
          <w:rFonts w:ascii="Times New Roman" w:hAnsi="Times New Roman" w:cs="Times New Roman"/>
          <w:sz w:val="24"/>
          <w:szCs w:val="24"/>
        </w:rPr>
        <w:t xml:space="preserve">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w:t>
      </w:r>
      <w:r>
        <w:rPr>
          <w:rFonts w:ascii="Times New Roman" w:hAnsi="Times New Roman" w:cs="Times New Roman"/>
          <w:sz w:val="24"/>
          <w:szCs w:val="24"/>
        </w:rPr>
        <w:t>ым</w:t>
      </w:r>
      <w:r w:rsidRPr="00C5190C">
        <w:rPr>
          <w:rFonts w:ascii="Times New Roman" w:hAnsi="Times New Roman" w:cs="Times New Roman"/>
          <w:sz w:val="24"/>
          <w:szCs w:val="24"/>
        </w:rPr>
        <w:t xml:space="preserve"> закон</w:t>
      </w:r>
      <w:r>
        <w:rPr>
          <w:rFonts w:ascii="Times New Roman" w:hAnsi="Times New Roman" w:cs="Times New Roman"/>
          <w:sz w:val="24"/>
          <w:szCs w:val="24"/>
        </w:rPr>
        <w:t>ом</w:t>
      </w:r>
      <w:r w:rsidRPr="00C5190C">
        <w:rPr>
          <w:rFonts w:ascii="Times New Roman" w:hAnsi="Times New Roman" w:cs="Times New Roman"/>
          <w:sz w:val="24"/>
          <w:szCs w:val="24"/>
        </w:rPr>
        <w:t xml:space="preserve"> от 25 июня</w:t>
      </w:r>
      <w:r>
        <w:rPr>
          <w:rFonts w:ascii="Times New Roman" w:hAnsi="Times New Roman" w:cs="Times New Roman"/>
          <w:sz w:val="24"/>
          <w:szCs w:val="24"/>
        </w:rPr>
        <w:t xml:space="preserve"> </w:t>
      </w:r>
      <w:r w:rsidRPr="00C5190C">
        <w:rPr>
          <w:rFonts w:ascii="Times New Roman" w:hAnsi="Times New Roman" w:cs="Times New Roman"/>
          <w:sz w:val="24"/>
          <w:szCs w:val="24"/>
        </w:rPr>
        <w:t>2002 года № 73-ФЗ «Об объектах культурного наследия (памятниках истории и культуры) народов Российской Федер</w:t>
      </w:r>
      <w:r w:rsidRPr="00C5190C">
        <w:rPr>
          <w:rFonts w:ascii="Times New Roman" w:hAnsi="Times New Roman" w:cs="Times New Roman"/>
          <w:sz w:val="24"/>
          <w:szCs w:val="24"/>
        </w:rPr>
        <w:t>а</w:t>
      </w:r>
      <w:r w:rsidRPr="00C5190C">
        <w:rPr>
          <w:rFonts w:ascii="Times New Roman" w:hAnsi="Times New Roman" w:cs="Times New Roman"/>
          <w:sz w:val="24"/>
          <w:szCs w:val="24"/>
        </w:rPr>
        <w:t>ции»</w:t>
      </w:r>
      <w:r>
        <w:rPr>
          <w:sz w:val="24"/>
          <w:szCs w:val="24"/>
        </w:rPr>
        <w:t>.</w:t>
      </w:r>
      <w:r w:rsidRPr="00CB211D">
        <w:rPr>
          <w:rFonts w:ascii="Times New Roman" w:hAnsi="Times New Roman" w:cs="Times New Roman"/>
          <w:bCs/>
          <w:color w:val="FF0000"/>
          <w:sz w:val="24"/>
          <w:szCs w:val="24"/>
        </w:rPr>
        <w:t xml:space="preserve"> </w:t>
      </w:r>
      <w:r w:rsidRPr="00CB211D">
        <w:rPr>
          <w:rFonts w:ascii="Times New Roman" w:hAnsi="Times New Roman" w:cs="Times New Roman"/>
          <w:bCs/>
          <w:sz w:val="24"/>
          <w:szCs w:val="24"/>
        </w:rPr>
        <w:t xml:space="preserve">Указанные требования по обязательству лица, у которого </w:t>
      </w:r>
      <w:r w:rsidRPr="00CB211D">
        <w:rPr>
          <w:rFonts w:ascii="Times New Roman" w:hAnsi="Times New Roman" w:cs="Times New Roman"/>
          <w:sz w:val="24"/>
          <w:szCs w:val="24"/>
        </w:rPr>
        <w:t>возникает имущественное право на указанный объект, содержатся</w:t>
      </w:r>
      <w:r w:rsidR="009E1E0C">
        <w:rPr>
          <w:rFonts w:ascii="Times New Roman" w:hAnsi="Times New Roman" w:cs="Times New Roman"/>
          <w:sz w:val="24"/>
          <w:szCs w:val="24"/>
        </w:rPr>
        <w:t xml:space="preserve"> в п.7 Существенные условия</w:t>
      </w:r>
      <w:r w:rsidRPr="00CB211D">
        <w:rPr>
          <w:rFonts w:ascii="Times New Roman" w:hAnsi="Times New Roman" w:cs="Times New Roman"/>
          <w:sz w:val="24"/>
          <w:szCs w:val="24"/>
        </w:rPr>
        <w:t xml:space="preserve"> Договора.</w:t>
      </w:r>
    </w:p>
    <w:p w:rsidR="007B437C" w:rsidRPr="00FB41E0" w:rsidRDefault="00CB211D" w:rsidP="007B437C">
      <w:pPr>
        <w:jc w:val="both"/>
        <w:rPr>
          <w:sz w:val="24"/>
          <w:szCs w:val="24"/>
        </w:rPr>
      </w:pPr>
      <w:r>
        <w:rPr>
          <w:sz w:val="24"/>
          <w:szCs w:val="24"/>
        </w:rPr>
        <w:t>1.3</w:t>
      </w:r>
      <w:r w:rsidR="007B437C" w:rsidRPr="00FB41E0">
        <w:rPr>
          <w:sz w:val="24"/>
          <w:szCs w:val="24"/>
        </w:rPr>
        <w:t xml:space="preserve"> Имущество считается переданным в аренду с момента подписания Акта приемки-передачи в аренду объекта муниципального имущества, который является неотъемлемой частью настоящего Договора (Приложение №1 к Договору).</w:t>
      </w:r>
    </w:p>
    <w:p w:rsidR="007B437C" w:rsidRPr="00FB41E0" w:rsidRDefault="00CB211D" w:rsidP="007B437C">
      <w:pPr>
        <w:jc w:val="both"/>
        <w:rPr>
          <w:b/>
          <w:bCs/>
          <w:sz w:val="24"/>
          <w:szCs w:val="24"/>
        </w:rPr>
      </w:pPr>
      <w:r>
        <w:rPr>
          <w:sz w:val="24"/>
          <w:szCs w:val="24"/>
        </w:rPr>
        <w:t>1.4</w:t>
      </w:r>
      <w:r w:rsidR="007B437C" w:rsidRPr="00FB41E0">
        <w:rPr>
          <w:sz w:val="24"/>
          <w:szCs w:val="24"/>
        </w:rPr>
        <w:t xml:space="preserve">. Срок действия договора и внесение арендных платежей  устанавливается </w:t>
      </w:r>
    </w:p>
    <w:p w:rsidR="007B437C" w:rsidRPr="00FB41E0" w:rsidRDefault="007B437C" w:rsidP="007B437C">
      <w:pPr>
        <w:jc w:val="both"/>
        <w:rPr>
          <w:sz w:val="24"/>
          <w:szCs w:val="24"/>
        </w:rPr>
      </w:pPr>
      <w:r w:rsidRPr="00FB41E0">
        <w:rPr>
          <w:b/>
          <w:bCs/>
          <w:sz w:val="24"/>
          <w:szCs w:val="24"/>
        </w:rPr>
        <w:t>с  «___» _________ 20__ года по  «___» ________ 20__ года.</w:t>
      </w:r>
    </w:p>
    <w:p w:rsidR="007B437C" w:rsidRPr="00FB41E0" w:rsidRDefault="007B437C" w:rsidP="007B437C">
      <w:pPr>
        <w:jc w:val="both"/>
        <w:rPr>
          <w:sz w:val="24"/>
          <w:szCs w:val="24"/>
        </w:rPr>
      </w:pPr>
      <w:r w:rsidRPr="00FB41E0">
        <w:rPr>
          <w:sz w:val="24"/>
          <w:szCs w:val="24"/>
        </w:rPr>
        <w:t>.</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7B437C" w:rsidRPr="00FB41E0" w:rsidRDefault="007B437C" w:rsidP="007B437C">
      <w:pPr>
        <w:jc w:val="both"/>
        <w:rPr>
          <w:b/>
          <w:sz w:val="24"/>
          <w:szCs w:val="24"/>
        </w:rPr>
      </w:pPr>
      <w:r w:rsidRPr="00FB41E0">
        <w:rPr>
          <w:sz w:val="24"/>
          <w:szCs w:val="24"/>
        </w:rPr>
        <w:tab/>
      </w:r>
      <w:r w:rsidRPr="00FB41E0">
        <w:rPr>
          <w:sz w:val="24"/>
          <w:szCs w:val="24"/>
        </w:rPr>
        <w:tab/>
      </w:r>
    </w:p>
    <w:p w:rsidR="007B437C" w:rsidRPr="00FB41E0" w:rsidRDefault="007B437C" w:rsidP="007B437C">
      <w:pPr>
        <w:jc w:val="both"/>
        <w:rPr>
          <w:sz w:val="24"/>
          <w:szCs w:val="24"/>
        </w:rPr>
      </w:pPr>
      <w:r w:rsidRPr="00FB41E0">
        <w:rPr>
          <w:b/>
          <w:sz w:val="24"/>
          <w:szCs w:val="24"/>
        </w:rPr>
        <w:tab/>
      </w:r>
      <w:r w:rsidRPr="00FB41E0">
        <w:rPr>
          <w:b/>
          <w:i/>
          <w:sz w:val="24"/>
          <w:szCs w:val="24"/>
        </w:rPr>
        <w:t>2. А Р Е Н Д Н А Я   П Л А Т А</w:t>
      </w:r>
    </w:p>
    <w:p w:rsidR="007B437C" w:rsidRPr="00FB41E0" w:rsidRDefault="007B437C" w:rsidP="007B437C">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7B437C" w:rsidRPr="00FB41E0" w:rsidRDefault="007B437C" w:rsidP="007B437C">
      <w:pPr>
        <w:jc w:val="both"/>
        <w:rPr>
          <w:sz w:val="24"/>
          <w:szCs w:val="24"/>
        </w:rPr>
      </w:pPr>
      <w:r w:rsidRPr="00FB41E0">
        <w:rPr>
          <w:sz w:val="24"/>
          <w:szCs w:val="24"/>
        </w:rPr>
        <w:t>В соответствии с протоколом о результатах аукциона Арендная плата устанавливается  в размере ________________</w:t>
      </w:r>
      <w:r w:rsidRPr="00FB41E0">
        <w:rPr>
          <w:b/>
          <w:bCs/>
          <w:sz w:val="24"/>
          <w:szCs w:val="24"/>
        </w:rPr>
        <w:t xml:space="preserve"> рубля за квадратный метр</w:t>
      </w:r>
      <w:r w:rsidR="00CB211D">
        <w:rPr>
          <w:sz w:val="24"/>
          <w:szCs w:val="24"/>
        </w:rPr>
        <w:t xml:space="preserve"> в год </w:t>
      </w:r>
      <w:r w:rsidR="00CB211D" w:rsidRPr="00FB41E0">
        <w:rPr>
          <w:sz w:val="24"/>
          <w:szCs w:val="24"/>
        </w:rPr>
        <w:t>(устанавливается без уч</w:t>
      </w:r>
      <w:r w:rsidR="00CB211D" w:rsidRPr="00FB41E0">
        <w:rPr>
          <w:sz w:val="24"/>
          <w:szCs w:val="24"/>
        </w:rPr>
        <w:t>е</w:t>
      </w:r>
      <w:r w:rsidR="00CB211D" w:rsidRPr="00FB41E0">
        <w:rPr>
          <w:sz w:val="24"/>
          <w:szCs w:val="24"/>
        </w:rPr>
        <w:t>та НДС, коммунальных, эксплуатационных, административно-хозяйственных расх</w:t>
      </w:r>
      <w:r w:rsidR="00CB211D" w:rsidRPr="00FB41E0">
        <w:rPr>
          <w:sz w:val="24"/>
          <w:szCs w:val="24"/>
        </w:rPr>
        <w:t>о</w:t>
      </w:r>
      <w:r w:rsidR="00CB211D" w:rsidRPr="00FB41E0">
        <w:rPr>
          <w:sz w:val="24"/>
          <w:szCs w:val="24"/>
        </w:rPr>
        <w:t>дов)</w:t>
      </w:r>
      <w:r w:rsidRPr="00FB41E0">
        <w:rPr>
          <w:sz w:val="24"/>
          <w:szCs w:val="24"/>
        </w:rPr>
        <w:t>.</w:t>
      </w:r>
    </w:p>
    <w:p w:rsidR="00CB211D" w:rsidRDefault="007B437C" w:rsidP="007B437C">
      <w:pPr>
        <w:jc w:val="both"/>
        <w:rPr>
          <w:b/>
          <w:bCs/>
          <w:sz w:val="24"/>
          <w:szCs w:val="24"/>
        </w:rPr>
      </w:pPr>
      <w:r w:rsidRPr="00FB41E0">
        <w:rPr>
          <w:sz w:val="24"/>
          <w:szCs w:val="24"/>
        </w:rPr>
        <w:tab/>
      </w:r>
      <w:r w:rsidRPr="00FB41E0">
        <w:rPr>
          <w:b/>
          <w:bCs/>
          <w:sz w:val="24"/>
          <w:szCs w:val="24"/>
        </w:rPr>
        <w:t xml:space="preserve">Арендная плата в год составляет  ______ (__________) рублей ___ копеек </w:t>
      </w:r>
      <w:r w:rsidR="00CB211D" w:rsidRPr="00FB41E0">
        <w:rPr>
          <w:sz w:val="24"/>
          <w:szCs w:val="24"/>
        </w:rPr>
        <w:t>(уст</w:t>
      </w:r>
      <w:r w:rsidR="00CB211D" w:rsidRPr="00FB41E0">
        <w:rPr>
          <w:sz w:val="24"/>
          <w:szCs w:val="24"/>
        </w:rPr>
        <w:t>а</w:t>
      </w:r>
      <w:r w:rsidR="00CB211D" w:rsidRPr="00FB41E0">
        <w:rPr>
          <w:sz w:val="24"/>
          <w:szCs w:val="24"/>
        </w:rPr>
        <w:t>навливается без учета НДС, коммунальных, эксплуатационных, административно-хозяйственных расх</w:t>
      </w:r>
      <w:r w:rsidR="00CB211D" w:rsidRPr="00FB41E0">
        <w:rPr>
          <w:sz w:val="24"/>
          <w:szCs w:val="24"/>
        </w:rPr>
        <w:t>о</w:t>
      </w:r>
      <w:r w:rsidR="00CB211D" w:rsidRPr="00FB41E0">
        <w:rPr>
          <w:sz w:val="24"/>
          <w:szCs w:val="24"/>
        </w:rPr>
        <w:t>дов)</w:t>
      </w:r>
      <w:r w:rsidR="00CB211D">
        <w:rPr>
          <w:b/>
          <w:bCs/>
          <w:sz w:val="24"/>
          <w:szCs w:val="24"/>
        </w:rPr>
        <w:t>.</w:t>
      </w:r>
      <w:r w:rsidRPr="00FB41E0">
        <w:rPr>
          <w:b/>
          <w:bCs/>
          <w:sz w:val="24"/>
          <w:szCs w:val="24"/>
        </w:rPr>
        <w:t xml:space="preserve">    </w:t>
      </w:r>
    </w:p>
    <w:p w:rsidR="007B437C" w:rsidRPr="00FB41E0" w:rsidRDefault="007B437C" w:rsidP="007B437C">
      <w:pPr>
        <w:jc w:val="both"/>
        <w:rPr>
          <w:sz w:val="24"/>
          <w:szCs w:val="24"/>
        </w:rPr>
      </w:pPr>
      <w:r w:rsidRPr="00FB41E0">
        <w:rPr>
          <w:b/>
          <w:bCs/>
          <w:sz w:val="24"/>
          <w:szCs w:val="24"/>
        </w:rPr>
        <w:t>“Арендатор” вносит арендную плату, не включая налог на добавленную сто</w:t>
      </w:r>
      <w:r w:rsidRPr="00FB41E0">
        <w:rPr>
          <w:b/>
          <w:bCs/>
          <w:sz w:val="24"/>
          <w:szCs w:val="24"/>
        </w:rPr>
        <w:t>и</w:t>
      </w:r>
      <w:r w:rsidRPr="00FB41E0">
        <w:rPr>
          <w:b/>
          <w:bCs/>
          <w:sz w:val="24"/>
          <w:szCs w:val="24"/>
        </w:rPr>
        <w:t xml:space="preserve">мость, ежемесячно до 10 числа первого месяца, следующего за отчетным месяцем. </w:t>
      </w:r>
    </w:p>
    <w:p w:rsidR="007B437C" w:rsidRPr="00FB41E0" w:rsidRDefault="007B437C" w:rsidP="007B437C">
      <w:pPr>
        <w:jc w:val="both"/>
        <w:rPr>
          <w:sz w:val="24"/>
          <w:szCs w:val="24"/>
        </w:rPr>
      </w:pPr>
      <w:r w:rsidRPr="00FB41E0">
        <w:rPr>
          <w:sz w:val="24"/>
          <w:szCs w:val="24"/>
        </w:rPr>
        <w:lastRenderedPageBreak/>
        <w:t>2.2. “Арендодатель” вправе изменить размер арендной платы в бесспорном и односторо</w:t>
      </w:r>
      <w:r w:rsidRPr="00FB41E0">
        <w:rPr>
          <w:sz w:val="24"/>
          <w:szCs w:val="24"/>
        </w:rPr>
        <w:t>н</w:t>
      </w:r>
      <w:r w:rsidRPr="00FB41E0">
        <w:rPr>
          <w:sz w:val="24"/>
          <w:szCs w:val="24"/>
        </w:rPr>
        <w:t>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района.</w:t>
      </w:r>
    </w:p>
    <w:p w:rsidR="007B437C" w:rsidRPr="00FB41E0" w:rsidRDefault="007B437C" w:rsidP="007B437C">
      <w:pPr>
        <w:jc w:val="both"/>
        <w:rPr>
          <w:sz w:val="24"/>
          <w:szCs w:val="24"/>
        </w:rPr>
      </w:pPr>
      <w:r w:rsidRPr="00FB41E0">
        <w:rPr>
          <w:sz w:val="24"/>
          <w:szCs w:val="24"/>
        </w:rPr>
        <w:tab/>
        <w:t>Изменение арендной платы оформляется подписываемым сторонами по настоящ</w:t>
      </w:r>
      <w:r w:rsidRPr="00FB41E0">
        <w:rPr>
          <w:sz w:val="24"/>
          <w:szCs w:val="24"/>
        </w:rPr>
        <w:t>е</w:t>
      </w:r>
      <w:r w:rsidRPr="00FB41E0">
        <w:rPr>
          <w:sz w:val="24"/>
          <w:szCs w:val="24"/>
        </w:rPr>
        <w:t xml:space="preserve">му договору протоколом согласования. “Арендатор” обязан возвратить направленный ему </w:t>
      </w:r>
    </w:p>
    <w:p w:rsidR="007B437C" w:rsidRPr="00FB41E0" w:rsidRDefault="007B437C" w:rsidP="007B437C">
      <w:pPr>
        <w:jc w:val="both"/>
        <w:rPr>
          <w:sz w:val="24"/>
          <w:szCs w:val="24"/>
        </w:rPr>
      </w:pPr>
      <w:r w:rsidRPr="00FB41E0">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7B437C" w:rsidRPr="00FB41E0" w:rsidRDefault="007B437C" w:rsidP="007B437C">
      <w:pPr>
        <w:jc w:val="both"/>
        <w:rPr>
          <w:sz w:val="24"/>
          <w:szCs w:val="24"/>
        </w:rPr>
      </w:pPr>
      <w:r w:rsidRPr="00FB41E0">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t>рону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FB41E0">
        <w:rPr>
          <w:sz w:val="24"/>
          <w:szCs w:val="24"/>
        </w:rPr>
        <w:t>е</w:t>
      </w:r>
      <w:r w:rsidRPr="00FB41E0">
        <w:rPr>
          <w:sz w:val="24"/>
          <w:szCs w:val="24"/>
        </w:rPr>
        <w:t>ляется Минэконономразвития  России. Арендная плата не может быть пересмотрена ст</w:t>
      </w:r>
      <w:r w:rsidRPr="00FB41E0">
        <w:rPr>
          <w:sz w:val="24"/>
          <w:szCs w:val="24"/>
        </w:rPr>
        <w:t>о</w:t>
      </w:r>
      <w:r w:rsidRPr="00FB41E0">
        <w:rPr>
          <w:sz w:val="24"/>
          <w:szCs w:val="24"/>
        </w:rPr>
        <w:t xml:space="preserve">ронами в сторону уменьшения.                                       </w:t>
      </w:r>
    </w:p>
    <w:p w:rsidR="007B437C" w:rsidRPr="00FB41E0" w:rsidRDefault="007B437C" w:rsidP="007B437C">
      <w:pPr>
        <w:jc w:val="both"/>
        <w:rPr>
          <w:sz w:val="24"/>
          <w:szCs w:val="24"/>
        </w:rPr>
      </w:pPr>
      <w:r w:rsidRPr="00FB41E0">
        <w:rPr>
          <w:sz w:val="24"/>
          <w:szCs w:val="24"/>
        </w:rPr>
        <w:t xml:space="preserve">2.3. При увеличении размера арендной платы “Арендатор” вносит арендные платежи до подписания Протокола согласования в прежних размерах с последующим до 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 </w:t>
      </w:r>
      <w:r w:rsidRPr="00FB41E0">
        <w:rPr>
          <w:sz w:val="24"/>
          <w:szCs w:val="24"/>
        </w:rPr>
        <w:tab/>
      </w:r>
    </w:p>
    <w:p w:rsidR="007B437C" w:rsidRPr="00FB41E0" w:rsidRDefault="007B437C" w:rsidP="007B437C">
      <w:pPr>
        <w:jc w:val="both"/>
        <w:rPr>
          <w:sz w:val="24"/>
          <w:szCs w:val="24"/>
        </w:rPr>
      </w:pPr>
      <w:r w:rsidRPr="00FB41E0">
        <w:rPr>
          <w:sz w:val="24"/>
          <w:szCs w:val="24"/>
        </w:rPr>
        <w:t>2.4. Оплата производится в рублях. Сумма платежа перечисляется:</w:t>
      </w:r>
    </w:p>
    <w:p w:rsidR="007B437C" w:rsidRPr="00FB41E0" w:rsidRDefault="007B437C" w:rsidP="007B437C">
      <w:pPr>
        <w:jc w:val="both"/>
        <w:rPr>
          <w:sz w:val="24"/>
          <w:szCs w:val="24"/>
        </w:rPr>
      </w:pPr>
      <w:r w:rsidRPr="00FB41E0">
        <w:rPr>
          <w:sz w:val="24"/>
          <w:szCs w:val="24"/>
        </w:rPr>
        <w:t>УФК по Новгородской области (Администрация Валдайского муниципального района)</w:t>
      </w:r>
    </w:p>
    <w:p w:rsidR="007B437C" w:rsidRPr="00FB41E0" w:rsidRDefault="007B437C" w:rsidP="007B437C">
      <w:pPr>
        <w:jc w:val="both"/>
        <w:rPr>
          <w:sz w:val="24"/>
          <w:szCs w:val="24"/>
        </w:rPr>
      </w:pPr>
      <w:r w:rsidRPr="00FB41E0">
        <w:rPr>
          <w:sz w:val="24"/>
          <w:szCs w:val="24"/>
        </w:rPr>
        <w:t>ИНН 5302001218</w:t>
      </w:r>
    </w:p>
    <w:p w:rsidR="007B437C" w:rsidRPr="00FB41E0" w:rsidRDefault="007B437C" w:rsidP="007B437C">
      <w:pPr>
        <w:jc w:val="both"/>
        <w:rPr>
          <w:sz w:val="24"/>
          <w:szCs w:val="24"/>
        </w:rPr>
      </w:pPr>
      <w:r w:rsidRPr="00FB41E0">
        <w:rPr>
          <w:sz w:val="24"/>
          <w:szCs w:val="24"/>
        </w:rPr>
        <w:t>КПП 530201001</w:t>
      </w:r>
    </w:p>
    <w:p w:rsidR="007B437C" w:rsidRPr="00FB41E0" w:rsidRDefault="007B437C" w:rsidP="007B437C">
      <w:pPr>
        <w:jc w:val="both"/>
        <w:rPr>
          <w:sz w:val="24"/>
          <w:szCs w:val="24"/>
        </w:rPr>
      </w:pPr>
      <w:r w:rsidRPr="00FB41E0">
        <w:rPr>
          <w:sz w:val="24"/>
          <w:szCs w:val="24"/>
        </w:rPr>
        <w:t>Код ОКТМО: 49608000</w:t>
      </w:r>
    </w:p>
    <w:p w:rsidR="007B437C" w:rsidRPr="00FB41E0" w:rsidRDefault="007B437C" w:rsidP="007B437C">
      <w:pPr>
        <w:jc w:val="both"/>
        <w:rPr>
          <w:sz w:val="24"/>
          <w:szCs w:val="24"/>
        </w:rPr>
      </w:pPr>
      <w:r w:rsidRPr="00FB41E0">
        <w:rPr>
          <w:sz w:val="24"/>
          <w:szCs w:val="24"/>
        </w:rPr>
        <w:t>Номер счета получателя платежа: 40101810900000010001</w:t>
      </w:r>
    </w:p>
    <w:p w:rsidR="007B437C" w:rsidRPr="00FB41E0" w:rsidRDefault="007B437C" w:rsidP="007B437C">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7B437C" w:rsidRPr="00FB41E0" w:rsidRDefault="007B437C" w:rsidP="007B437C">
      <w:pPr>
        <w:jc w:val="both"/>
        <w:rPr>
          <w:sz w:val="24"/>
          <w:szCs w:val="24"/>
        </w:rPr>
      </w:pPr>
      <w:r w:rsidRPr="00FB41E0">
        <w:rPr>
          <w:sz w:val="24"/>
          <w:szCs w:val="24"/>
        </w:rPr>
        <w:t>БИК 044959001</w:t>
      </w:r>
    </w:p>
    <w:p w:rsidR="007B437C" w:rsidRPr="00FB41E0" w:rsidRDefault="007B437C" w:rsidP="007B437C">
      <w:pPr>
        <w:jc w:val="both"/>
        <w:rPr>
          <w:sz w:val="24"/>
          <w:szCs w:val="24"/>
        </w:rPr>
      </w:pPr>
      <w:r w:rsidRPr="00FB41E0">
        <w:rPr>
          <w:sz w:val="24"/>
          <w:szCs w:val="24"/>
        </w:rPr>
        <w:t xml:space="preserve">Код бюджетной классификации 90011105035050000120 </w:t>
      </w:r>
    </w:p>
    <w:p w:rsidR="007B437C" w:rsidRPr="00FB41E0" w:rsidRDefault="007B437C" w:rsidP="007B437C">
      <w:pPr>
        <w:jc w:val="both"/>
        <w:rPr>
          <w:sz w:val="24"/>
          <w:szCs w:val="24"/>
        </w:rPr>
      </w:pPr>
      <w:r w:rsidRPr="00FB41E0">
        <w:rPr>
          <w:sz w:val="24"/>
          <w:szCs w:val="24"/>
        </w:rPr>
        <w:t>Наименование платежа</w:t>
      </w:r>
      <w:r w:rsidRPr="00FB41E0">
        <w:rPr>
          <w:b/>
          <w:bCs/>
          <w:sz w:val="24"/>
          <w:szCs w:val="24"/>
        </w:rPr>
        <w:t xml:space="preserve">: </w:t>
      </w:r>
      <w:r w:rsidRPr="00FB41E0">
        <w:rPr>
          <w:sz w:val="24"/>
          <w:szCs w:val="24"/>
        </w:rPr>
        <w:t>арендная плата за помещения</w:t>
      </w:r>
    </w:p>
    <w:p w:rsidR="007B437C" w:rsidRPr="00FB41E0" w:rsidRDefault="007B437C" w:rsidP="007B437C">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плате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7B437C" w:rsidRPr="00FB41E0" w:rsidRDefault="007B437C" w:rsidP="007B437C">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7B437C" w:rsidRPr="00FB41E0" w:rsidRDefault="007B437C" w:rsidP="007B437C">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предложения Арендатор оплачивает самостоятельно в бюджет.</w:t>
      </w:r>
    </w:p>
    <w:p w:rsidR="007B437C" w:rsidRPr="00FB41E0" w:rsidRDefault="007B437C" w:rsidP="007B437C">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7B437C" w:rsidRPr="00FB41E0" w:rsidRDefault="007B437C" w:rsidP="007B437C">
      <w:pPr>
        <w:jc w:val="both"/>
        <w:rPr>
          <w:b/>
          <w:i/>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7B437C" w:rsidRPr="00FB41E0" w:rsidRDefault="007B437C" w:rsidP="007B437C">
      <w:pPr>
        <w:jc w:val="both"/>
        <w:rPr>
          <w:b/>
          <w:i/>
          <w:sz w:val="24"/>
          <w:szCs w:val="24"/>
        </w:rPr>
      </w:pPr>
    </w:p>
    <w:p w:rsidR="007B437C" w:rsidRPr="00FB41E0" w:rsidRDefault="007B437C" w:rsidP="007B437C">
      <w:pPr>
        <w:jc w:val="both"/>
        <w:rPr>
          <w:sz w:val="24"/>
          <w:szCs w:val="24"/>
        </w:rPr>
      </w:pPr>
      <w:r w:rsidRPr="00FB41E0">
        <w:rPr>
          <w:b/>
          <w:i/>
          <w:sz w:val="24"/>
          <w:szCs w:val="24"/>
        </w:rPr>
        <w:t xml:space="preserve">        3 . И С П О Л Ь З О В А Н И Е   А Р Е Н Д О В А Н Н О Г О ИМУЩЕСТВА</w:t>
      </w:r>
    </w:p>
    <w:p w:rsidR="007B437C" w:rsidRPr="00FB41E0" w:rsidRDefault="007B437C" w:rsidP="007B437C">
      <w:pPr>
        <w:jc w:val="both"/>
        <w:rPr>
          <w:sz w:val="24"/>
          <w:szCs w:val="24"/>
        </w:rPr>
      </w:pPr>
      <w:r w:rsidRPr="00FB41E0">
        <w:rPr>
          <w:sz w:val="24"/>
          <w:szCs w:val="24"/>
        </w:rPr>
        <w:t>3.1. Передача арендованного имущества в пользование третьим лицам, то есть предоста</w:t>
      </w:r>
      <w:r w:rsidRPr="00FB41E0">
        <w:rPr>
          <w:sz w:val="24"/>
          <w:szCs w:val="24"/>
        </w:rPr>
        <w:t>в</w:t>
      </w:r>
      <w:r w:rsidRPr="00FB41E0">
        <w:rPr>
          <w:sz w:val="24"/>
          <w:szCs w:val="24"/>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FB41E0">
        <w:rPr>
          <w:sz w:val="24"/>
          <w:szCs w:val="24"/>
        </w:rPr>
        <w:t>е</w:t>
      </w:r>
      <w:r w:rsidRPr="00FB41E0">
        <w:rPr>
          <w:sz w:val="24"/>
          <w:szCs w:val="24"/>
        </w:rPr>
        <w:t>ренаем), допускается с согласия “Арендодателя”, при условии предварительного соглас</w:t>
      </w:r>
      <w:r w:rsidRPr="00FB41E0">
        <w:rPr>
          <w:sz w:val="24"/>
          <w:szCs w:val="24"/>
        </w:rPr>
        <w:t>о</w:t>
      </w:r>
      <w:r w:rsidRPr="00FB41E0">
        <w:rPr>
          <w:sz w:val="24"/>
          <w:szCs w:val="24"/>
        </w:rPr>
        <w:t>вания с ним проекта соответствующего договора.</w:t>
      </w:r>
      <w:r w:rsidRPr="00FB41E0">
        <w:rPr>
          <w:sz w:val="24"/>
          <w:szCs w:val="24"/>
        </w:rPr>
        <w:tab/>
      </w:r>
    </w:p>
    <w:p w:rsidR="007B437C" w:rsidRPr="00FB41E0" w:rsidRDefault="007B437C" w:rsidP="007B437C">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“Арендатора”.</w:t>
      </w:r>
      <w:r w:rsidRPr="00FB41E0">
        <w:rPr>
          <w:b/>
          <w:sz w:val="24"/>
          <w:szCs w:val="24"/>
        </w:rPr>
        <w:tab/>
      </w:r>
      <w:r w:rsidRPr="00FB41E0">
        <w:rPr>
          <w:b/>
          <w:sz w:val="24"/>
          <w:szCs w:val="24"/>
        </w:rPr>
        <w:tab/>
        <w:t xml:space="preserve">                                                                                                                                                                                </w:t>
      </w:r>
      <w:r w:rsidRPr="00FB41E0">
        <w:rPr>
          <w:sz w:val="24"/>
          <w:szCs w:val="24"/>
        </w:rPr>
        <w:t xml:space="preserve">3.3. Произведенные “Арендатором” улучшения имущества, неотделимые без вреда для </w:t>
      </w:r>
      <w:r w:rsidRPr="00FB41E0">
        <w:rPr>
          <w:sz w:val="24"/>
          <w:szCs w:val="24"/>
        </w:rPr>
        <w:lastRenderedPageBreak/>
        <w:t>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7B437C" w:rsidRPr="00FB41E0" w:rsidRDefault="007B437C" w:rsidP="007B437C">
      <w:pPr>
        <w:jc w:val="both"/>
        <w:rPr>
          <w:sz w:val="24"/>
          <w:szCs w:val="24"/>
        </w:rPr>
      </w:pPr>
      <w:r w:rsidRPr="00FB41E0">
        <w:rPr>
          <w:sz w:val="24"/>
          <w:szCs w:val="24"/>
        </w:rPr>
        <w:t xml:space="preserve">                 </w:t>
      </w:r>
    </w:p>
    <w:p w:rsidR="007B437C" w:rsidRPr="00FB41E0" w:rsidRDefault="007B437C" w:rsidP="007B437C">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7B437C" w:rsidRPr="00FB41E0" w:rsidRDefault="007B437C" w:rsidP="007B437C">
      <w:pPr>
        <w:jc w:val="both"/>
        <w:rPr>
          <w:sz w:val="24"/>
          <w:szCs w:val="24"/>
        </w:rPr>
      </w:pPr>
      <w:r w:rsidRPr="00FB41E0">
        <w:rPr>
          <w:b/>
          <w:i/>
          <w:sz w:val="24"/>
          <w:szCs w:val="24"/>
        </w:rPr>
        <w:t xml:space="preserve">          АРЕНДОВАННОГО ИМУЩЕСТВА</w:t>
      </w:r>
      <w:r w:rsidRPr="00FB41E0">
        <w:rPr>
          <w:b/>
          <w:i/>
          <w:sz w:val="24"/>
          <w:szCs w:val="24"/>
        </w:rPr>
        <w:tab/>
      </w:r>
    </w:p>
    <w:p w:rsidR="007B437C" w:rsidRPr="00FB41E0" w:rsidRDefault="007B437C" w:rsidP="007B437C">
      <w:pPr>
        <w:jc w:val="both"/>
        <w:rPr>
          <w:sz w:val="24"/>
          <w:szCs w:val="24"/>
        </w:rPr>
      </w:pPr>
      <w:r w:rsidRPr="00FB41E0">
        <w:rPr>
          <w:sz w:val="24"/>
          <w:szCs w:val="24"/>
        </w:rPr>
        <w:t xml:space="preserve">4.1. “Арендодатель” обязан: </w:t>
      </w:r>
    </w:p>
    <w:p w:rsidR="007B437C" w:rsidRPr="00FB41E0" w:rsidRDefault="007B437C" w:rsidP="007B437C">
      <w:pPr>
        <w:jc w:val="both"/>
        <w:rPr>
          <w:sz w:val="24"/>
          <w:szCs w:val="24"/>
        </w:rPr>
      </w:pPr>
      <w:r w:rsidRPr="00FB41E0">
        <w:rPr>
          <w:sz w:val="24"/>
          <w:szCs w:val="24"/>
        </w:rPr>
        <w:t>4.1.1. Предоставить “Арендатору” помещение в состоянии, соответствующем условиям договора аренды и назначению имущества.</w:t>
      </w:r>
    </w:p>
    <w:p w:rsidR="007B437C" w:rsidRPr="00FB41E0" w:rsidRDefault="007B437C" w:rsidP="007B437C">
      <w:pPr>
        <w:rPr>
          <w:sz w:val="24"/>
          <w:szCs w:val="24"/>
        </w:rPr>
      </w:pPr>
      <w:r w:rsidRPr="00FB41E0">
        <w:rPr>
          <w:sz w:val="24"/>
          <w:szCs w:val="24"/>
        </w:rPr>
        <w:t xml:space="preserve">4.2.“Арендатор” обязан:                                                                                                                                                 </w:t>
      </w:r>
    </w:p>
    <w:p w:rsidR="007B437C" w:rsidRPr="00FB41E0" w:rsidRDefault="007B437C" w:rsidP="007B437C">
      <w:pPr>
        <w:jc w:val="both"/>
        <w:rPr>
          <w:sz w:val="24"/>
          <w:szCs w:val="24"/>
        </w:rPr>
      </w:pPr>
      <w:r w:rsidRPr="00FB41E0">
        <w:rPr>
          <w:sz w:val="24"/>
          <w:szCs w:val="24"/>
        </w:rPr>
        <w:t>4.2.1. Систематически (без перерывов более 2 месяце</w:t>
      </w:r>
      <w:r w:rsidR="00F93A50">
        <w:rPr>
          <w:sz w:val="24"/>
          <w:szCs w:val="24"/>
        </w:rPr>
        <w:t>в) и по целевому назначению  и</w:t>
      </w:r>
      <w:r w:rsidR="00F93A50">
        <w:rPr>
          <w:sz w:val="24"/>
          <w:szCs w:val="24"/>
        </w:rPr>
        <w:t>с</w:t>
      </w:r>
      <w:r w:rsidRPr="00FB41E0">
        <w:rPr>
          <w:sz w:val="24"/>
          <w:szCs w:val="24"/>
        </w:rPr>
        <w:t xml:space="preserve">пользовать арендованное помещение для размещения </w:t>
      </w:r>
      <w:r w:rsidR="00CB211D">
        <w:rPr>
          <w:sz w:val="24"/>
          <w:szCs w:val="24"/>
        </w:rPr>
        <w:t>магазина</w:t>
      </w:r>
      <w:r w:rsidRPr="00FB41E0">
        <w:rPr>
          <w:sz w:val="24"/>
          <w:szCs w:val="24"/>
        </w:rPr>
        <w:t>.</w:t>
      </w:r>
    </w:p>
    <w:p w:rsidR="007B437C" w:rsidRPr="00FB41E0" w:rsidRDefault="007B437C" w:rsidP="007B437C">
      <w:pPr>
        <w:jc w:val="both"/>
        <w:rPr>
          <w:sz w:val="24"/>
          <w:szCs w:val="24"/>
        </w:rPr>
      </w:pPr>
      <w:r w:rsidRPr="00FB41E0">
        <w:rPr>
          <w:sz w:val="24"/>
          <w:szCs w:val="24"/>
        </w:rPr>
        <w:t>При неиспользовании арендованного помещения до 2 месяцев арендные платежи сохр</w:t>
      </w:r>
      <w:r w:rsidRPr="00FB41E0">
        <w:rPr>
          <w:sz w:val="24"/>
          <w:szCs w:val="24"/>
        </w:rPr>
        <w:t>а</w:t>
      </w:r>
      <w:r w:rsidRPr="00FB41E0">
        <w:rPr>
          <w:sz w:val="24"/>
          <w:szCs w:val="24"/>
        </w:rPr>
        <w:t>няются в установленном договоре порядке.</w:t>
      </w:r>
    </w:p>
    <w:p w:rsidR="007B437C" w:rsidRPr="00FB41E0" w:rsidRDefault="00F93A50" w:rsidP="007B437C">
      <w:pPr>
        <w:jc w:val="both"/>
        <w:rPr>
          <w:sz w:val="24"/>
          <w:szCs w:val="24"/>
        </w:rPr>
      </w:pPr>
      <w:r>
        <w:rPr>
          <w:sz w:val="24"/>
          <w:szCs w:val="24"/>
        </w:rPr>
        <w:t>4.2.2</w:t>
      </w:r>
      <w:r w:rsidR="007B437C" w:rsidRPr="00FB41E0">
        <w:rPr>
          <w:sz w:val="24"/>
          <w:szCs w:val="24"/>
        </w:rPr>
        <w:t>. Заключить в 30-дневный срок со дня подписания настоящего договора с   энерг</w:t>
      </w:r>
      <w:r w:rsidR="007B437C" w:rsidRPr="00FB41E0">
        <w:rPr>
          <w:sz w:val="24"/>
          <w:szCs w:val="24"/>
        </w:rPr>
        <w:t>о</w:t>
      </w:r>
      <w:r w:rsidR="007B437C" w:rsidRPr="00FB41E0">
        <w:rPr>
          <w:sz w:val="24"/>
          <w:szCs w:val="24"/>
        </w:rPr>
        <w:t>снабжающими предприятиями и предприятием связи договор об оплате соответствующих услуг (копию договора направить в Администрацию Валдайского муниципального рай</w:t>
      </w:r>
      <w:r w:rsidR="007B437C" w:rsidRPr="00FB41E0">
        <w:rPr>
          <w:sz w:val="24"/>
          <w:szCs w:val="24"/>
        </w:rPr>
        <w:t>о</w:t>
      </w:r>
      <w:r w:rsidR="007B437C" w:rsidRPr="00FB41E0">
        <w:rPr>
          <w:sz w:val="24"/>
          <w:szCs w:val="24"/>
        </w:rPr>
        <w:t>на).</w:t>
      </w:r>
    </w:p>
    <w:p w:rsidR="007B437C" w:rsidRPr="00FB41E0" w:rsidRDefault="00F93A50" w:rsidP="007B437C">
      <w:pPr>
        <w:jc w:val="both"/>
        <w:rPr>
          <w:sz w:val="24"/>
          <w:szCs w:val="24"/>
        </w:rPr>
      </w:pPr>
      <w:r>
        <w:rPr>
          <w:sz w:val="24"/>
          <w:szCs w:val="24"/>
        </w:rPr>
        <w:t>4.2.3</w:t>
      </w:r>
      <w:r w:rsidR="007B437C" w:rsidRPr="00FB41E0">
        <w:rPr>
          <w:sz w:val="24"/>
          <w:szCs w:val="24"/>
        </w:rPr>
        <w:t>. Обеспечить соблюдение Правил противопожарной безопасности, санитарных пр</w:t>
      </w:r>
      <w:r w:rsidR="007B437C" w:rsidRPr="00FB41E0">
        <w:rPr>
          <w:sz w:val="24"/>
          <w:szCs w:val="24"/>
        </w:rPr>
        <w:t>а</w:t>
      </w:r>
      <w:r w:rsidR="007B437C" w:rsidRPr="00FB41E0">
        <w:rPr>
          <w:sz w:val="24"/>
          <w:szCs w:val="24"/>
        </w:rPr>
        <w:t>вил, норм и гигиенических нормативов, Правил содержания и благоустройства террит</w:t>
      </w:r>
      <w:r w:rsidR="007B437C" w:rsidRPr="00FB41E0">
        <w:rPr>
          <w:sz w:val="24"/>
          <w:szCs w:val="24"/>
        </w:rPr>
        <w:t>о</w:t>
      </w:r>
      <w:r w:rsidR="007B437C" w:rsidRPr="00FB41E0">
        <w:rPr>
          <w:sz w:val="24"/>
          <w:szCs w:val="24"/>
        </w:rPr>
        <w:t>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7B437C" w:rsidRPr="00FB41E0" w:rsidRDefault="00F93A50" w:rsidP="007B437C">
      <w:pPr>
        <w:jc w:val="both"/>
        <w:rPr>
          <w:sz w:val="24"/>
          <w:szCs w:val="24"/>
        </w:rPr>
      </w:pPr>
      <w:r>
        <w:rPr>
          <w:sz w:val="24"/>
          <w:szCs w:val="24"/>
        </w:rPr>
        <w:t>4.2.4</w:t>
      </w:r>
      <w:r w:rsidR="007B437C" w:rsidRPr="00FB41E0">
        <w:rPr>
          <w:sz w:val="24"/>
          <w:szCs w:val="24"/>
        </w:rPr>
        <w:t>. Производить текущий ремонт за свой счет.  “Арендатор “ не вправе при этом треб</w:t>
      </w:r>
      <w:r w:rsidR="007B437C" w:rsidRPr="00FB41E0">
        <w:rPr>
          <w:sz w:val="24"/>
          <w:szCs w:val="24"/>
        </w:rPr>
        <w:t>о</w:t>
      </w:r>
      <w:r w:rsidR="007B437C" w:rsidRPr="00FB41E0">
        <w:rPr>
          <w:sz w:val="24"/>
          <w:szCs w:val="24"/>
        </w:rPr>
        <w:t>вать уменьшения размера арендной платы. Текущий ремонт производится “ Арендатором” после предварительного согласования с “Арендодателем” проектно-сметной документ</w:t>
      </w:r>
      <w:r w:rsidR="007B437C" w:rsidRPr="00FB41E0">
        <w:rPr>
          <w:sz w:val="24"/>
          <w:szCs w:val="24"/>
        </w:rPr>
        <w:t>а</w:t>
      </w:r>
      <w:r w:rsidR="007B437C" w:rsidRPr="00FB41E0">
        <w:rPr>
          <w:sz w:val="24"/>
          <w:szCs w:val="24"/>
        </w:rPr>
        <w:t>ции.</w:t>
      </w:r>
    </w:p>
    <w:p w:rsidR="007B437C" w:rsidRPr="00FB41E0" w:rsidRDefault="00F93A50" w:rsidP="007B437C">
      <w:pPr>
        <w:jc w:val="both"/>
        <w:rPr>
          <w:sz w:val="24"/>
          <w:szCs w:val="24"/>
        </w:rPr>
      </w:pPr>
      <w:r>
        <w:rPr>
          <w:sz w:val="24"/>
          <w:szCs w:val="24"/>
        </w:rPr>
        <w:t>4.2.5</w:t>
      </w:r>
      <w:r w:rsidR="007B437C" w:rsidRPr="00FB41E0">
        <w:rPr>
          <w:sz w:val="24"/>
          <w:szCs w:val="24"/>
        </w:rPr>
        <w:t>. Представлять по требованию “Арендодателя” надлежащие доказательства использ</w:t>
      </w:r>
      <w:r w:rsidR="007B437C" w:rsidRPr="00FB41E0">
        <w:rPr>
          <w:sz w:val="24"/>
          <w:szCs w:val="24"/>
        </w:rPr>
        <w:t>о</w:t>
      </w:r>
      <w:r w:rsidR="007B437C"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7B437C" w:rsidRPr="00FB41E0" w:rsidRDefault="00F93A50" w:rsidP="007B437C">
      <w:pPr>
        <w:jc w:val="both"/>
        <w:rPr>
          <w:sz w:val="24"/>
          <w:szCs w:val="24"/>
        </w:rPr>
      </w:pPr>
      <w:r>
        <w:rPr>
          <w:sz w:val="24"/>
          <w:szCs w:val="24"/>
        </w:rPr>
        <w:t>4.2.6</w:t>
      </w:r>
      <w:r w:rsidR="007B437C" w:rsidRPr="00FB41E0">
        <w:rPr>
          <w:sz w:val="24"/>
          <w:szCs w:val="24"/>
        </w:rPr>
        <w:t>. Беспрепятственно допускать представителей предприятия жилищно-коммунального хозяйства к инженерному оборудованию, обеспечивающему жизнедеятельность нежилого здания, в котором находится арендуемое помещение и выполнять требования этих пре</w:t>
      </w:r>
      <w:r w:rsidR="007B437C" w:rsidRPr="00FB41E0">
        <w:rPr>
          <w:sz w:val="24"/>
          <w:szCs w:val="24"/>
        </w:rPr>
        <w:t>д</w:t>
      </w:r>
      <w:r w:rsidR="007B437C" w:rsidRPr="00FB41E0">
        <w:rPr>
          <w:sz w:val="24"/>
          <w:szCs w:val="24"/>
        </w:rPr>
        <w:t>ставителей по надлежащей эксплуатации инженерного оборудования.</w:t>
      </w:r>
    </w:p>
    <w:p w:rsidR="007B437C" w:rsidRPr="00FB41E0" w:rsidRDefault="00F93A50" w:rsidP="007B437C">
      <w:pPr>
        <w:jc w:val="both"/>
        <w:rPr>
          <w:sz w:val="24"/>
          <w:szCs w:val="24"/>
        </w:rPr>
      </w:pPr>
      <w:r>
        <w:rPr>
          <w:sz w:val="24"/>
          <w:szCs w:val="24"/>
        </w:rPr>
        <w:t>4.2.7</w:t>
      </w:r>
      <w:r w:rsidR="007B437C" w:rsidRPr="00FB41E0">
        <w:rPr>
          <w:sz w:val="24"/>
          <w:szCs w:val="24"/>
        </w:rPr>
        <w:t>. В  течении  10 (десяти)  дней  «Арендатор»  обязан  застраховать  арендованное  п</w:t>
      </w:r>
      <w:r w:rsidR="007B437C" w:rsidRPr="00FB41E0">
        <w:rPr>
          <w:sz w:val="24"/>
          <w:szCs w:val="24"/>
        </w:rPr>
        <w:t>о</w:t>
      </w:r>
      <w:r w:rsidR="007B437C" w:rsidRPr="00FB41E0">
        <w:rPr>
          <w:sz w:val="24"/>
          <w:szCs w:val="24"/>
        </w:rPr>
        <w:t>мещение  в  страховой  компании  по  своему  выбору (копию  договора  страхования  предоставить  Администрации Валдайского муниципального района).</w:t>
      </w:r>
    </w:p>
    <w:p w:rsidR="007B437C" w:rsidRPr="00FB41E0" w:rsidRDefault="00F93A50" w:rsidP="007B437C">
      <w:pPr>
        <w:jc w:val="both"/>
        <w:rPr>
          <w:sz w:val="24"/>
          <w:szCs w:val="24"/>
        </w:rPr>
      </w:pPr>
      <w:r>
        <w:rPr>
          <w:sz w:val="24"/>
          <w:szCs w:val="24"/>
        </w:rPr>
        <w:t>4.2.8</w:t>
      </w:r>
      <w:r w:rsidR="007B437C" w:rsidRPr="00FB41E0">
        <w:rPr>
          <w:sz w:val="24"/>
          <w:szCs w:val="24"/>
        </w:rPr>
        <w:t>. Размер  страховой  суммы  не должен  быть  меньше  остаточной  стоимости  им</w:t>
      </w:r>
      <w:r w:rsidR="007B437C" w:rsidRPr="00FB41E0">
        <w:rPr>
          <w:sz w:val="24"/>
          <w:szCs w:val="24"/>
        </w:rPr>
        <w:t>у</w:t>
      </w:r>
      <w:r w:rsidR="007B437C" w:rsidRPr="00FB41E0">
        <w:rPr>
          <w:sz w:val="24"/>
          <w:szCs w:val="24"/>
        </w:rPr>
        <w:t>щества  и  не  должен  превышать  его  действительную  стоимость.</w:t>
      </w:r>
    </w:p>
    <w:p w:rsidR="007B437C" w:rsidRPr="00FB41E0" w:rsidRDefault="00F93A50" w:rsidP="007B437C">
      <w:pPr>
        <w:jc w:val="both"/>
        <w:rPr>
          <w:sz w:val="24"/>
          <w:szCs w:val="24"/>
        </w:rPr>
      </w:pPr>
      <w:r>
        <w:rPr>
          <w:sz w:val="24"/>
          <w:szCs w:val="24"/>
        </w:rPr>
        <w:t>4.2.9</w:t>
      </w:r>
      <w:r w:rsidR="007B437C" w:rsidRPr="00FB41E0">
        <w:rPr>
          <w:sz w:val="24"/>
          <w:szCs w:val="24"/>
        </w:rPr>
        <w:t>. Договор  страхования  заключается  на  весь  срок  дей</w:t>
      </w:r>
      <w:r>
        <w:rPr>
          <w:sz w:val="24"/>
          <w:szCs w:val="24"/>
        </w:rPr>
        <w:t>ствия  договора  аренды.  4.2.10</w:t>
      </w:r>
      <w:r w:rsidR="007B437C" w:rsidRPr="00FB41E0">
        <w:rPr>
          <w:sz w:val="24"/>
          <w:szCs w:val="24"/>
        </w:rPr>
        <w:t>. ”Арендатор” обязан беспрепятственно допускать к осмотру имущества представ</w:t>
      </w:r>
      <w:r w:rsidR="007B437C" w:rsidRPr="00FB41E0">
        <w:rPr>
          <w:sz w:val="24"/>
          <w:szCs w:val="24"/>
        </w:rPr>
        <w:t>и</w:t>
      </w:r>
      <w:r w:rsidR="007B437C" w:rsidRPr="00FB41E0">
        <w:rPr>
          <w:sz w:val="24"/>
          <w:szCs w:val="24"/>
        </w:rPr>
        <w:t>телей страховой организации, а также извещать “Арендодателя” и страховую организ</w:t>
      </w:r>
      <w:r w:rsidR="007B437C" w:rsidRPr="00FB41E0">
        <w:rPr>
          <w:sz w:val="24"/>
          <w:szCs w:val="24"/>
        </w:rPr>
        <w:t>а</w:t>
      </w:r>
      <w:r w:rsidR="007B437C" w:rsidRPr="00FB41E0">
        <w:rPr>
          <w:sz w:val="24"/>
          <w:szCs w:val="24"/>
        </w:rPr>
        <w:t>цию о наступлении страхового случая в течение 24 часов.</w:t>
      </w:r>
    </w:p>
    <w:p w:rsidR="007B437C" w:rsidRPr="00FB41E0" w:rsidRDefault="007B437C" w:rsidP="007B437C">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средствами либо имуществом, принадлежащим ему на праве собственности.</w:t>
      </w:r>
    </w:p>
    <w:p w:rsidR="007B437C" w:rsidRPr="00FB41E0" w:rsidRDefault="00F93A50" w:rsidP="007B437C">
      <w:pPr>
        <w:jc w:val="both"/>
        <w:rPr>
          <w:sz w:val="24"/>
          <w:szCs w:val="24"/>
        </w:rPr>
      </w:pPr>
      <w:r>
        <w:rPr>
          <w:sz w:val="24"/>
          <w:szCs w:val="24"/>
        </w:rPr>
        <w:t>4.2.11</w:t>
      </w:r>
      <w:r w:rsidR="007B437C" w:rsidRPr="00FB41E0">
        <w:rPr>
          <w:sz w:val="24"/>
          <w:szCs w:val="24"/>
        </w:rPr>
        <w:t xml:space="preserve">. Своевременно вносить арендную плату за пользование имуществом. </w:t>
      </w:r>
    </w:p>
    <w:p w:rsidR="007B437C" w:rsidRPr="00FB41E0" w:rsidRDefault="00F93A50" w:rsidP="007B437C">
      <w:pPr>
        <w:jc w:val="both"/>
        <w:rPr>
          <w:sz w:val="24"/>
          <w:szCs w:val="24"/>
        </w:rPr>
      </w:pPr>
      <w:r>
        <w:rPr>
          <w:sz w:val="24"/>
          <w:szCs w:val="24"/>
        </w:rPr>
        <w:t>4.2.12</w:t>
      </w:r>
      <w:r w:rsidR="007B437C" w:rsidRPr="00FB41E0">
        <w:rPr>
          <w:sz w:val="24"/>
          <w:szCs w:val="24"/>
        </w:rPr>
        <w:t>. Сообщать “Арендодателю”, об изменении своего юридического адреса, факса, т</w:t>
      </w:r>
      <w:r w:rsidR="007B437C" w:rsidRPr="00FB41E0">
        <w:rPr>
          <w:sz w:val="24"/>
          <w:szCs w:val="24"/>
        </w:rPr>
        <w:t>е</w:t>
      </w:r>
      <w:r w:rsidR="007B437C" w:rsidRPr="00FB41E0">
        <w:rPr>
          <w:sz w:val="24"/>
          <w:szCs w:val="24"/>
        </w:rPr>
        <w:t>лефона, счета в 7-дневный срок.</w:t>
      </w:r>
      <w:r w:rsidR="007B437C" w:rsidRPr="00FB41E0">
        <w:rPr>
          <w:sz w:val="24"/>
          <w:szCs w:val="24"/>
        </w:rPr>
        <w:tab/>
      </w:r>
      <w:r w:rsidR="007B437C" w:rsidRPr="00FB41E0">
        <w:rPr>
          <w:sz w:val="24"/>
          <w:szCs w:val="24"/>
        </w:rPr>
        <w:tab/>
      </w:r>
    </w:p>
    <w:p w:rsidR="007B437C" w:rsidRPr="00FB41E0" w:rsidRDefault="00F93A50" w:rsidP="007B437C">
      <w:pPr>
        <w:jc w:val="both"/>
        <w:rPr>
          <w:b/>
          <w:i/>
          <w:sz w:val="24"/>
          <w:szCs w:val="24"/>
        </w:rPr>
      </w:pPr>
      <w:r>
        <w:rPr>
          <w:sz w:val="24"/>
          <w:szCs w:val="24"/>
        </w:rPr>
        <w:t>4.2.13</w:t>
      </w:r>
      <w:r w:rsidR="007B437C" w:rsidRPr="00FB41E0">
        <w:rPr>
          <w:sz w:val="24"/>
          <w:szCs w:val="24"/>
        </w:rPr>
        <w:t>. По истечении срока действия договора арендуемое имущество должно быть во</w:t>
      </w:r>
      <w:r w:rsidR="007B437C" w:rsidRPr="00FB41E0">
        <w:rPr>
          <w:sz w:val="24"/>
          <w:szCs w:val="24"/>
        </w:rPr>
        <w:t>з</w:t>
      </w:r>
      <w:r w:rsidR="007B437C" w:rsidRPr="00FB41E0">
        <w:rPr>
          <w:sz w:val="24"/>
          <w:szCs w:val="24"/>
        </w:rPr>
        <w:t>вращено “ Арендодателю” по передаточному акту в том состоянии, в котором он его п</w:t>
      </w:r>
      <w:r w:rsidR="007B437C" w:rsidRPr="00FB41E0">
        <w:rPr>
          <w:sz w:val="24"/>
          <w:szCs w:val="24"/>
        </w:rPr>
        <w:t>о</w:t>
      </w:r>
      <w:r w:rsidR="007B437C" w:rsidRPr="00FB41E0">
        <w:rPr>
          <w:sz w:val="24"/>
          <w:szCs w:val="24"/>
        </w:rPr>
        <w:t xml:space="preserve">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w:t>
      </w:r>
      <w:r w:rsidR="007B437C" w:rsidRPr="00FB41E0">
        <w:rPr>
          <w:sz w:val="24"/>
          <w:szCs w:val="24"/>
        </w:rPr>
        <w:lastRenderedPageBreak/>
        <w:t>возврата “Арендатором” помещения, он уплачивает арендную плату  за все время пр</w:t>
      </w:r>
      <w:r w:rsidR="007B437C" w:rsidRPr="00FB41E0">
        <w:rPr>
          <w:sz w:val="24"/>
          <w:szCs w:val="24"/>
        </w:rPr>
        <w:t>о</w:t>
      </w:r>
      <w:r w:rsidR="007B437C"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007B437C" w:rsidRPr="00FB41E0">
        <w:rPr>
          <w:sz w:val="24"/>
          <w:szCs w:val="24"/>
        </w:rPr>
        <w:tab/>
      </w:r>
      <w:r w:rsidR="007B437C" w:rsidRPr="00FB41E0">
        <w:rPr>
          <w:sz w:val="24"/>
          <w:szCs w:val="24"/>
        </w:rPr>
        <w:tab/>
      </w:r>
      <w:r w:rsidR="007B437C" w:rsidRPr="00FB41E0">
        <w:rPr>
          <w:sz w:val="24"/>
          <w:szCs w:val="24"/>
        </w:rPr>
        <w:tab/>
      </w:r>
      <w:r w:rsidR="007B437C" w:rsidRPr="00FB41E0">
        <w:rPr>
          <w:sz w:val="24"/>
          <w:szCs w:val="24"/>
        </w:rPr>
        <w:tab/>
      </w:r>
      <w:r w:rsidR="007B437C" w:rsidRPr="00FB41E0">
        <w:rPr>
          <w:sz w:val="24"/>
          <w:szCs w:val="24"/>
        </w:rPr>
        <w:tab/>
      </w:r>
      <w:r w:rsidR="007B437C" w:rsidRPr="00FB41E0">
        <w:rPr>
          <w:sz w:val="24"/>
          <w:szCs w:val="24"/>
        </w:rPr>
        <w:tab/>
      </w:r>
      <w:r w:rsidR="007B437C" w:rsidRPr="00FB41E0">
        <w:rPr>
          <w:sz w:val="24"/>
          <w:szCs w:val="24"/>
        </w:rPr>
        <w:tab/>
      </w:r>
    </w:p>
    <w:p w:rsidR="007B437C" w:rsidRPr="00FB41E0" w:rsidRDefault="007B437C" w:rsidP="007B437C">
      <w:pPr>
        <w:jc w:val="both"/>
        <w:rPr>
          <w:b/>
          <w:i/>
          <w:sz w:val="24"/>
          <w:szCs w:val="24"/>
        </w:rPr>
      </w:pPr>
    </w:p>
    <w:p w:rsidR="007B437C" w:rsidRPr="00FB41E0" w:rsidRDefault="007B437C" w:rsidP="007B437C">
      <w:pPr>
        <w:jc w:val="both"/>
        <w:rPr>
          <w:b/>
          <w:i/>
          <w:sz w:val="24"/>
          <w:szCs w:val="24"/>
        </w:rPr>
      </w:pPr>
    </w:p>
    <w:p w:rsidR="007B437C" w:rsidRPr="00FB41E0" w:rsidRDefault="007B437C" w:rsidP="007B437C">
      <w:pPr>
        <w:jc w:val="both"/>
        <w:rPr>
          <w:sz w:val="24"/>
          <w:szCs w:val="24"/>
        </w:rPr>
      </w:pPr>
      <w:r w:rsidRPr="00FB41E0">
        <w:rPr>
          <w:b/>
          <w:i/>
          <w:sz w:val="24"/>
          <w:szCs w:val="24"/>
        </w:rPr>
        <w:t>5. О Т В Е Т С Т В Е Н Н О С Т Ь   С Т О Р О Н</w:t>
      </w:r>
    </w:p>
    <w:p w:rsidR="007B437C" w:rsidRPr="00FB41E0" w:rsidRDefault="007B437C" w:rsidP="007B437C">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7B437C" w:rsidRPr="00FB41E0" w:rsidRDefault="007B437C" w:rsidP="007B437C">
      <w:pPr>
        <w:jc w:val="both"/>
        <w:rPr>
          <w:sz w:val="24"/>
          <w:szCs w:val="24"/>
        </w:rPr>
      </w:pPr>
      <w:r w:rsidRPr="00FB41E0">
        <w:rPr>
          <w:sz w:val="24"/>
          <w:szCs w:val="24"/>
        </w:rPr>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7B437C" w:rsidRPr="00FB41E0" w:rsidRDefault="007B437C" w:rsidP="007B437C">
      <w:pPr>
        <w:jc w:val="both"/>
        <w:rPr>
          <w:sz w:val="24"/>
          <w:szCs w:val="24"/>
        </w:rPr>
      </w:pPr>
      <w:r w:rsidRPr="00FB41E0">
        <w:rPr>
          <w:sz w:val="24"/>
          <w:szCs w:val="24"/>
        </w:rPr>
        <w:t>5.3. “Арендатор” несет ответственность в установленном договором порядке:</w:t>
      </w:r>
    </w:p>
    <w:p w:rsidR="007B437C" w:rsidRPr="00FB41E0" w:rsidRDefault="007B437C" w:rsidP="007B437C">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7B437C" w:rsidRPr="00FB41E0" w:rsidRDefault="007B437C" w:rsidP="007B437C">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7B437C" w:rsidRPr="00FB41E0" w:rsidRDefault="007B437C" w:rsidP="007B437C">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7B437C" w:rsidRPr="00FB41E0" w:rsidRDefault="007B437C" w:rsidP="007B437C">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7B437C" w:rsidRPr="00FB41E0" w:rsidRDefault="007B437C" w:rsidP="007B437C">
      <w:pPr>
        <w:jc w:val="both"/>
        <w:rPr>
          <w:sz w:val="24"/>
          <w:szCs w:val="24"/>
        </w:rPr>
      </w:pPr>
      <w:r w:rsidRPr="00FB41E0">
        <w:rPr>
          <w:sz w:val="24"/>
          <w:szCs w:val="24"/>
        </w:rPr>
        <w:t xml:space="preserve">5.3.5. За нарушение обязательств, </w:t>
      </w:r>
      <w:r w:rsidR="00F93A50">
        <w:rPr>
          <w:sz w:val="24"/>
          <w:szCs w:val="24"/>
        </w:rPr>
        <w:t>оговоренных пунктами 3.1., 4.2.2.,4.2.3., 4.2.6, 4.2.7, 4.2.8</w:t>
      </w:r>
      <w:r w:rsidRPr="00FB41E0">
        <w:rPr>
          <w:sz w:val="24"/>
          <w:szCs w:val="24"/>
        </w:rPr>
        <w:t xml:space="preserve">, </w:t>
      </w:r>
      <w:r w:rsidR="00F93A50">
        <w:rPr>
          <w:sz w:val="24"/>
          <w:szCs w:val="24"/>
        </w:rPr>
        <w:t xml:space="preserve">4.2.9, </w:t>
      </w:r>
      <w:r w:rsidRPr="00FB41E0">
        <w:rPr>
          <w:sz w:val="24"/>
          <w:szCs w:val="24"/>
        </w:rPr>
        <w:t>4.2.10 настоящего договора "Арендатор" уплачивает штраф в размере  ежем</w:t>
      </w:r>
      <w:r w:rsidRPr="00FB41E0">
        <w:rPr>
          <w:sz w:val="24"/>
          <w:szCs w:val="24"/>
        </w:rPr>
        <w:t>е</w:t>
      </w:r>
      <w:r w:rsidRPr="00FB41E0">
        <w:rPr>
          <w:sz w:val="24"/>
          <w:szCs w:val="24"/>
        </w:rPr>
        <w:t>сячной  арендной  платы, согласованной  сторонами  на  день  выявления  нарушения.</w:t>
      </w:r>
    </w:p>
    <w:p w:rsidR="007B437C" w:rsidRPr="00FB41E0" w:rsidRDefault="007B437C" w:rsidP="007B437C">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7B437C" w:rsidRPr="00FB41E0" w:rsidRDefault="007B437C" w:rsidP="007B437C">
      <w:pPr>
        <w:jc w:val="both"/>
        <w:rPr>
          <w:sz w:val="24"/>
          <w:szCs w:val="24"/>
        </w:rPr>
      </w:pPr>
    </w:p>
    <w:p w:rsidR="007B437C" w:rsidRPr="00FB41E0" w:rsidRDefault="007B437C" w:rsidP="007B437C">
      <w:pPr>
        <w:jc w:val="both"/>
        <w:rPr>
          <w:sz w:val="24"/>
          <w:szCs w:val="24"/>
        </w:rPr>
      </w:pPr>
      <w:r w:rsidRPr="00FB41E0">
        <w:rPr>
          <w:b/>
          <w:i/>
          <w:sz w:val="24"/>
          <w:szCs w:val="24"/>
        </w:rPr>
        <w:t>6. Д О С Р О Ч Н О Е   Р А С Т О Р Ж Е Н И Е   Д О Г О В О Р А</w:t>
      </w:r>
    </w:p>
    <w:p w:rsidR="007B437C" w:rsidRPr="00FB41E0" w:rsidRDefault="007B437C" w:rsidP="007B437C">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7B437C" w:rsidRPr="00FB41E0" w:rsidRDefault="007B437C" w:rsidP="007B437C">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7B437C" w:rsidRPr="00FB41E0" w:rsidRDefault="007B437C" w:rsidP="007B437C">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7B437C" w:rsidRPr="00FB41E0" w:rsidRDefault="007B437C" w:rsidP="007B437C">
      <w:pPr>
        <w:jc w:val="both"/>
        <w:rPr>
          <w:sz w:val="24"/>
          <w:szCs w:val="24"/>
        </w:rPr>
      </w:pPr>
      <w:r w:rsidRPr="00FB41E0">
        <w:rPr>
          <w:sz w:val="24"/>
          <w:szCs w:val="24"/>
        </w:rPr>
        <w:t>6.2.2. Существенно ухудшает арендуемое имущество.</w:t>
      </w:r>
    </w:p>
    <w:p w:rsidR="007B437C" w:rsidRPr="00FB41E0" w:rsidRDefault="007B437C" w:rsidP="007B437C">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7B437C" w:rsidRPr="00FB41E0" w:rsidRDefault="007B437C" w:rsidP="007B437C">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7B437C" w:rsidRPr="00FB41E0" w:rsidRDefault="007B437C" w:rsidP="007B437C">
      <w:pPr>
        <w:jc w:val="both"/>
        <w:rPr>
          <w:sz w:val="24"/>
          <w:szCs w:val="24"/>
        </w:rPr>
      </w:pPr>
      <w:r w:rsidRPr="00FB41E0">
        <w:rPr>
          <w:sz w:val="24"/>
          <w:szCs w:val="24"/>
        </w:rPr>
        <w:t>6.2.5. Совершает нарушения, установленные п.п. 4.2.2. и 4.2.3. настоящего договора.</w:t>
      </w:r>
    </w:p>
    <w:p w:rsidR="007B437C" w:rsidRPr="00FB41E0" w:rsidRDefault="007B437C" w:rsidP="007B437C">
      <w:pPr>
        <w:jc w:val="both"/>
        <w:rPr>
          <w:sz w:val="24"/>
          <w:szCs w:val="24"/>
        </w:rPr>
      </w:pPr>
      <w:r w:rsidRPr="00FB41E0">
        <w:rPr>
          <w:sz w:val="24"/>
          <w:szCs w:val="24"/>
        </w:rPr>
        <w:t>6.2.6. В случае не выполнения условий  п. 3.1. настоящего договора.</w:t>
      </w:r>
    </w:p>
    <w:p w:rsidR="007B437C" w:rsidRPr="00FB41E0" w:rsidRDefault="007B437C" w:rsidP="007B437C">
      <w:pPr>
        <w:jc w:val="both"/>
        <w:rPr>
          <w:sz w:val="24"/>
          <w:szCs w:val="24"/>
        </w:rPr>
      </w:pPr>
      <w:r w:rsidRPr="00FB41E0">
        <w:rPr>
          <w:sz w:val="24"/>
          <w:szCs w:val="24"/>
        </w:rPr>
        <w:t>6.2.7. Своевременно не вносит страховые платежи.</w:t>
      </w:r>
    </w:p>
    <w:p w:rsidR="007B437C" w:rsidRPr="00FB41E0" w:rsidRDefault="007B437C" w:rsidP="007B437C">
      <w:pPr>
        <w:jc w:val="both"/>
        <w:rPr>
          <w:sz w:val="24"/>
          <w:szCs w:val="24"/>
        </w:rPr>
      </w:pPr>
      <w:r w:rsidRPr="00FB41E0">
        <w:rPr>
          <w:sz w:val="24"/>
          <w:szCs w:val="24"/>
        </w:rPr>
        <w:t>6.3. По требованию "Арендатора" договор может быть досрочно расторгнут:</w:t>
      </w:r>
    </w:p>
    <w:p w:rsidR="007B437C" w:rsidRPr="00FB41E0" w:rsidRDefault="007B437C" w:rsidP="007B437C">
      <w:pPr>
        <w:jc w:val="both"/>
        <w:rPr>
          <w:sz w:val="24"/>
          <w:szCs w:val="24"/>
        </w:rPr>
      </w:pPr>
      <w:r w:rsidRPr="00FB41E0">
        <w:rPr>
          <w:sz w:val="24"/>
          <w:szCs w:val="24"/>
        </w:rPr>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7B437C" w:rsidRPr="00FB41E0" w:rsidRDefault="007B437C" w:rsidP="007B437C">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lastRenderedPageBreak/>
        <w:t>вестны "Арендатору" и не должны были быть обнаружены "Арендатором" во время осмотра имущества при заключении договора.</w:t>
      </w:r>
    </w:p>
    <w:p w:rsidR="007B437C" w:rsidRPr="00FB41E0" w:rsidRDefault="007B437C" w:rsidP="007B437C">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7B437C" w:rsidRPr="00FB41E0" w:rsidRDefault="007B437C" w:rsidP="007B437C">
      <w:pPr>
        <w:jc w:val="both"/>
        <w:rPr>
          <w:sz w:val="24"/>
          <w:szCs w:val="24"/>
        </w:rPr>
      </w:pPr>
      <w:r w:rsidRPr="00FB41E0">
        <w:rPr>
          <w:sz w:val="24"/>
          <w:szCs w:val="24"/>
        </w:rPr>
        <w:t>состоянии, не пригодном для использования.</w:t>
      </w:r>
    </w:p>
    <w:p w:rsidR="007B437C" w:rsidRPr="00FB41E0" w:rsidRDefault="007B437C" w:rsidP="007B437C">
      <w:pPr>
        <w:jc w:val="both"/>
        <w:rPr>
          <w:sz w:val="24"/>
          <w:szCs w:val="24"/>
        </w:rPr>
      </w:pPr>
      <w:r w:rsidRPr="00FB41E0">
        <w:rPr>
          <w:sz w:val="24"/>
          <w:szCs w:val="24"/>
        </w:rPr>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7B437C" w:rsidRPr="00FB41E0" w:rsidRDefault="007B437C" w:rsidP="007B437C">
      <w:pPr>
        <w:jc w:val="both"/>
        <w:rPr>
          <w:sz w:val="24"/>
          <w:szCs w:val="24"/>
        </w:rPr>
      </w:pPr>
      <w:r w:rsidRPr="00FB41E0">
        <w:rPr>
          <w:sz w:val="24"/>
          <w:szCs w:val="24"/>
        </w:rPr>
        <w:t>договором санкций, предварительно предупредив другую сторону не позднее, чем за 10 дней.</w:t>
      </w:r>
    </w:p>
    <w:p w:rsidR="007B437C" w:rsidRPr="00FB41E0" w:rsidRDefault="007B437C" w:rsidP="007B437C">
      <w:pPr>
        <w:jc w:val="both"/>
        <w:rPr>
          <w:sz w:val="24"/>
          <w:szCs w:val="24"/>
        </w:rPr>
      </w:pPr>
      <w:r w:rsidRPr="00FB41E0">
        <w:rPr>
          <w:sz w:val="24"/>
          <w:szCs w:val="24"/>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7B437C" w:rsidRPr="00FB41E0" w:rsidRDefault="007B437C" w:rsidP="007B437C">
      <w:pPr>
        <w:jc w:val="both"/>
        <w:rPr>
          <w:sz w:val="24"/>
          <w:szCs w:val="24"/>
        </w:rPr>
      </w:pPr>
      <w:r w:rsidRPr="00FB41E0">
        <w:rPr>
          <w:sz w:val="24"/>
          <w:szCs w:val="24"/>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 предусмотренная пунктом 4.2.10. настоящего договора.</w:t>
      </w:r>
    </w:p>
    <w:p w:rsidR="009E1E0C" w:rsidRDefault="009E1E0C" w:rsidP="007B437C">
      <w:pPr>
        <w:jc w:val="both"/>
        <w:rPr>
          <w:b/>
          <w:sz w:val="24"/>
          <w:szCs w:val="24"/>
        </w:rPr>
      </w:pPr>
    </w:p>
    <w:p w:rsidR="007B437C" w:rsidRPr="009E1E0C" w:rsidRDefault="009E1E0C" w:rsidP="007B437C">
      <w:pPr>
        <w:jc w:val="both"/>
        <w:rPr>
          <w:b/>
          <w:sz w:val="24"/>
          <w:szCs w:val="24"/>
        </w:rPr>
      </w:pPr>
      <w:r w:rsidRPr="009E1E0C">
        <w:rPr>
          <w:b/>
          <w:sz w:val="24"/>
          <w:szCs w:val="24"/>
        </w:rPr>
        <w:t>7.</w:t>
      </w:r>
      <w:r w:rsidRPr="009E1E0C">
        <w:rPr>
          <w:b/>
          <w:i/>
          <w:sz w:val="24"/>
          <w:szCs w:val="24"/>
        </w:rPr>
        <w:t>СУЩЕСТВЕННЫЕ УСЛОВИЯ ДОГОВОРА</w:t>
      </w:r>
    </w:p>
    <w:p w:rsidR="009E1E0C" w:rsidRDefault="009E1E0C" w:rsidP="009E1E0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Помещение находится в здании, </w:t>
      </w:r>
      <w:r w:rsidRPr="00C5190C">
        <w:rPr>
          <w:rFonts w:ascii="Times New Roman" w:hAnsi="Times New Roman" w:cs="Times New Roman"/>
          <w:sz w:val="24"/>
          <w:szCs w:val="24"/>
        </w:rPr>
        <w:t>включенн</w:t>
      </w:r>
      <w:r>
        <w:rPr>
          <w:rFonts w:ascii="Times New Roman" w:hAnsi="Times New Roman" w:cs="Times New Roman"/>
          <w:sz w:val="24"/>
          <w:szCs w:val="24"/>
        </w:rPr>
        <w:t>ом</w:t>
      </w:r>
      <w:r w:rsidRPr="00C5190C">
        <w:rPr>
          <w:rFonts w:ascii="Times New Roman" w:hAnsi="Times New Roman" w:cs="Times New Roman"/>
          <w:sz w:val="24"/>
          <w:szCs w:val="24"/>
        </w:rPr>
        <w:t xml:space="preserve">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w:t>
      </w:r>
      <w:r>
        <w:rPr>
          <w:rFonts w:ascii="Times New Roman" w:hAnsi="Times New Roman" w:cs="Times New Roman"/>
          <w:sz w:val="24"/>
          <w:szCs w:val="24"/>
        </w:rPr>
        <w:t>ым</w:t>
      </w:r>
      <w:r w:rsidRPr="00C5190C">
        <w:rPr>
          <w:rFonts w:ascii="Times New Roman" w:hAnsi="Times New Roman" w:cs="Times New Roman"/>
          <w:sz w:val="24"/>
          <w:szCs w:val="24"/>
        </w:rPr>
        <w:t xml:space="preserve"> закон</w:t>
      </w:r>
      <w:r>
        <w:rPr>
          <w:rFonts w:ascii="Times New Roman" w:hAnsi="Times New Roman" w:cs="Times New Roman"/>
          <w:sz w:val="24"/>
          <w:szCs w:val="24"/>
        </w:rPr>
        <w:t>ом</w:t>
      </w:r>
      <w:r w:rsidRPr="00C5190C">
        <w:rPr>
          <w:rFonts w:ascii="Times New Roman" w:hAnsi="Times New Roman" w:cs="Times New Roman"/>
          <w:sz w:val="24"/>
          <w:szCs w:val="24"/>
        </w:rPr>
        <w:t xml:space="preserve"> от 25 июня</w:t>
      </w:r>
      <w:r>
        <w:rPr>
          <w:rFonts w:ascii="Times New Roman" w:hAnsi="Times New Roman" w:cs="Times New Roman"/>
          <w:sz w:val="24"/>
          <w:szCs w:val="24"/>
        </w:rPr>
        <w:t xml:space="preserve"> </w:t>
      </w:r>
      <w:r w:rsidRPr="00C5190C">
        <w:rPr>
          <w:rFonts w:ascii="Times New Roman" w:hAnsi="Times New Roman" w:cs="Times New Roman"/>
          <w:sz w:val="24"/>
          <w:szCs w:val="24"/>
        </w:rPr>
        <w:t>2002 года № 73-ФЗ «Об объектах культурного наследия (памятниках истории и культуры) народов Российской Федер</w:t>
      </w:r>
      <w:r w:rsidRPr="00C5190C">
        <w:rPr>
          <w:rFonts w:ascii="Times New Roman" w:hAnsi="Times New Roman" w:cs="Times New Roman"/>
          <w:sz w:val="24"/>
          <w:szCs w:val="24"/>
        </w:rPr>
        <w:t>а</w:t>
      </w:r>
      <w:r w:rsidRPr="00C5190C">
        <w:rPr>
          <w:rFonts w:ascii="Times New Roman" w:hAnsi="Times New Roman" w:cs="Times New Roman"/>
          <w:sz w:val="24"/>
          <w:szCs w:val="24"/>
        </w:rPr>
        <w:t>ции»</w:t>
      </w:r>
      <w:r>
        <w:rPr>
          <w:rFonts w:ascii="Times New Roman" w:hAnsi="Times New Roman" w:cs="Times New Roman"/>
          <w:sz w:val="24"/>
          <w:szCs w:val="24"/>
        </w:rPr>
        <w:t>, а именно:</w:t>
      </w:r>
    </w:p>
    <w:p w:rsidR="009E1E0C" w:rsidRDefault="009E1E0C" w:rsidP="009E1E0C">
      <w:pPr>
        <w:autoSpaceDE w:val="0"/>
        <w:autoSpaceDN w:val="0"/>
        <w:adjustRightInd w:val="0"/>
        <w:jc w:val="both"/>
        <w:rPr>
          <w:bCs/>
          <w:sz w:val="24"/>
          <w:szCs w:val="24"/>
        </w:rPr>
      </w:pPr>
      <w:r>
        <w:rPr>
          <w:bCs/>
          <w:sz w:val="24"/>
          <w:szCs w:val="24"/>
        </w:rPr>
        <w:t>7.1. О</w:t>
      </w:r>
      <w:r w:rsidRPr="00B32F00">
        <w:rPr>
          <w:bCs/>
          <w:sz w:val="24"/>
          <w:szCs w:val="24"/>
        </w:rPr>
        <w:t>существлять расходы на содержание объекта культурного наследия и поддерж</w:t>
      </w:r>
      <w:r w:rsidRPr="00B32F00">
        <w:rPr>
          <w:bCs/>
          <w:sz w:val="24"/>
          <w:szCs w:val="24"/>
        </w:rPr>
        <w:t>а</w:t>
      </w:r>
      <w:r w:rsidRPr="00B32F00">
        <w:rPr>
          <w:bCs/>
          <w:sz w:val="24"/>
          <w:szCs w:val="24"/>
        </w:rPr>
        <w:t>ние его в надл</w:t>
      </w:r>
      <w:r w:rsidRPr="00B32F00">
        <w:rPr>
          <w:bCs/>
          <w:sz w:val="24"/>
          <w:szCs w:val="24"/>
        </w:rPr>
        <w:t>е</w:t>
      </w:r>
      <w:r w:rsidRPr="00B32F00">
        <w:rPr>
          <w:bCs/>
          <w:sz w:val="24"/>
          <w:szCs w:val="24"/>
        </w:rPr>
        <w:t>жащем техническом, санитарном и противопожарном состоянии;</w:t>
      </w:r>
    </w:p>
    <w:p w:rsidR="009E1E0C" w:rsidRPr="00B32F00" w:rsidRDefault="009E1E0C" w:rsidP="009E1E0C">
      <w:pPr>
        <w:autoSpaceDE w:val="0"/>
        <w:autoSpaceDN w:val="0"/>
        <w:adjustRightInd w:val="0"/>
        <w:jc w:val="both"/>
        <w:rPr>
          <w:bCs/>
          <w:sz w:val="24"/>
          <w:szCs w:val="24"/>
        </w:rPr>
      </w:pPr>
      <w:r>
        <w:rPr>
          <w:bCs/>
          <w:sz w:val="24"/>
          <w:szCs w:val="24"/>
        </w:rPr>
        <w:t>7.2. Н</w:t>
      </w:r>
      <w:r w:rsidRPr="00B32F00">
        <w:rPr>
          <w:bCs/>
          <w:sz w:val="24"/>
          <w:szCs w:val="24"/>
        </w:rPr>
        <w:t>е проводить работы, изменяющие предмет охраны объекта культурного наследия либо ухудша</w:t>
      </w:r>
      <w:r w:rsidRPr="00B32F00">
        <w:rPr>
          <w:bCs/>
          <w:sz w:val="24"/>
          <w:szCs w:val="24"/>
        </w:rPr>
        <w:t>ю</w:t>
      </w:r>
      <w:r w:rsidRPr="00B32F00">
        <w:rPr>
          <w:bCs/>
          <w:sz w:val="24"/>
          <w:szCs w:val="24"/>
        </w:rPr>
        <w:t>щие условия, необходимые для сохранности объекта культурного наследия;</w:t>
      </w:r>
    </w:p>
    <w:p w:rsidR="009E1E0C" w:rsidRPr="00B32F00" w:rsidRDefault="009E1E0C" w:rsidP="009E1E0C">
      <w:pPr>
        <w:autoSpaceDE w:val="0"/>
        <w:autoSpaceDN w:val="0"/>
        <w:adjustRightInd w:val="0"/>
        <w:jc w:val="both"/>
        <w:rPr>
          <w:bCs/>
          <w:sz w:val="24"/>
          <w:szCs w:val="24"/>
        </w:rPr>
      </w:pPr>
      <w:r>
        <w:rPr>
          <w:bCs/>
          <w:sz w:val="24"/>
          <w:szCs w:val="24"/>
        </w:rPr>
        <w:t>7.3. Н</w:t>
      </w:r>
      <w:r w:rsidRPr="00B32F00">
        <w:rPr>
          <w:bCs/>
          <w:sz w:val="24"/>
          <w:szCs w:val="24"/>
        </w:rPr>
        <w:t>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w:t>
      </w:r>
      <w:r w:rsidRPr="00B32F00">
        <w:rPr>
          <w:bCs/>
          <w:sz w:val="24"/>
          <w:szCs w:val="24"/>
        </w:rPr>
        <w:t>р</w:t>
      </w:r>
      <w:r w:rsidRPr="00B32F00">
        <w:rPr>
          <w:bCs/>
          <w:sz w:val="24"/>
          <w:szCs w:val="24"/>
        </w:rPr>
        <w:t>ного наследия не определен;</w:t>
      </w:r>
    </w:p>
    <w:p w:rsidR="009E1E0C" w:rsidRPr="00B32F00" w:rsidRDefault="009E1E0C" w:rsidP="009E1E0C">
      <w:pPr>
        <w:autoSpaceDE w:val="0"/>
        <w:autoSpaceDN w:val="0"/>
        <w:adjustRightInd w:val="0"/>
        <w:jc w:val="both"/>
        <w:rPr>
          <w:bCs/>
          <w:sz w:val="24"/>
          <w:szCs w:val="24"/>
        </w:rPr>
      </w:pPr>
      <w:r>
        <w:rPr>
          <w:bCs/>
          <w:sz w:val="24"/>
          <w:szCs w:val="24"/>
        </w:rPr>
        <w:t>7.4. О</w:t>
      </w:r>
      <w:r w:rsidRPr="00B32F00">
        <w:rPr>
          <w:bCs/>
          <w:sz w:val="24"/>
          <w:szCs w:val="24"/>
        </w:rPr>
        <w:t>беспечивать сохранность и неизменность облика выявленного объекта культу</w:t>
      </w:r>
      <w:r w:rsidRPr="00B32F00">
        <w:rPr>
          <w:bCs/>
          <w:sz w:val="24"/>
          <w:szCs w:val="24"/>
        </w:rPr>
        <w:t>р</w:t>
      </w:r>
      <w:r w:rsidRPr="00B32F00">
        <w:rPr>
          <w:bCs/>
          <w:sz w:val="24"/>
          <w:szCs w:val="24"/>
        </w:rPr>
        <w:t>ного наследия;</w:t>
      </w:r>
    </w:p>
    <w:p w:rsidR="009E1E0C" w:rsidRPr="00B32F00" w:rsidRDefault="009E1E0C" w:rsidP="009E1E0C">
      <w:pPr>
        <w:autoSpaceDE w:val="0"/>
        <w:autoSpaceDN w:val="0"/>
        <w:adjustRightInd w:val="0"/>
        <w:jc w:val="both"/>
        <w:rPr>
          <w:bCs/>
          <w:sz w:val="24"/>
          <w:szCs w:val="24"/>
        </w:rPr>
      </w:pPr>
      <w:r>
        <w:rPr>
          <w:bCs/>
          <w:sz w:val="24"/>
          <w:szCs w:val="24"/>
        </w:rPr>
        <w:t>7.5. С</w:t>
      </w:r>
      <w:r w:rsidRPr="00B32F00">
        <w:rPr>
          <w:bCs/>
          <w:sz w:val="24"/>
          <w:szCs w:val="24"/>
        </w:rPr>
        <w:t xml:space="preserve">облюдать установленные </w:t>
      </w:r>
      <w:hyperlink r:id="rId19" w:history="1">
        <w:r w:rsidRPr="00B32F00">
          <w:rPr>
            <w:bCs/>
            <w:color w:val="0000FF"/>
            <w:sz w:val="24"/>
            <w:szCs w:val="24"/>
          </w:rPr>
          <w:t>статьей 5.1</w:t>
        </w:r>
      </w:hyperlink>
      <w:r w:rsidRPr="00B32F00">
        <w:rPr>
          <w:bCs/>
          <w:sz w:val="24"/>
          <w:szCs w:val="24"/>
        </w:rPr>
        <w:t xml:space="preserve"> настоящего Федерального закона требов</w:t>
      </w:r>
      <w:r w:rsidRPr="00B32F00">
        <w:rPr>
          <w:bCs/>
          <w:sz w:val="24"/>
          <w:szCs w:val="24"/>
        </w:rPr>
        <w:t>а</w:t>
      </w:r>
      <w:r w:rsidRPr="00B32F00">
        <w:rPr>
          <w:bCs/>
          <w:sz w:val="24"/>
          <w:szCs w:val="24"/>
        </w:rPr>
        <w:t>ния к осуществлению деятельности в границах территории объекта культурного наследия, включенного в реестр, особый р</w:t>
      </w:r>
      <w:r w:rsidRPr="00B32F00">
        <w:rPr>
          <w:bCs/>
          <w:sz w:val="24"/>
          <w:szCs w:val="24"/>
        </w:rPr>
        <w:t>е</w:t>
      </w:r>
      <w:r w:rsidRPr="00B32F00">
        <w:rPr>
          <w:bCs/>
          <w:sz w:val="24"/>
          <w:szCs w:val="24"/>
        </w:rPr>
        <w:t>жим использования земельного участка, водного объекта или его части, в границах которых располагается объект археологического наследия;</w:t>
      </w:r>
    </w:p>
    <w:p w:rsidR="009E1E0C" w:rsidRPr="00B32F00" w:rsidRDefault="009E1E0C" w:rsidP="009E1E0C">
      <w:pPr>
        <w:autoSpaceDE w:val="0"/>
        <w:autoSpaceDN w:val="0"/>
        <w:adjustRightInd w:val="0"/>
        <w:jc w:val="both"/>
        <w:rPr>
          <w:bCs/>
          <w:sz w:val="24"/>
          <w:szCs w:val="24"/>
        </w:rPr>
      </w:pPr>
      <w:r>
        <w:rPr>
          <w:bCs/>
          <w:sz w:val="24"/>
          <w:szCs w:val="24"/>
        </w:rPr>
        <w:t>7.6. Н</w:t>
      </w:r>
      <w:r w:rsidRPr="00B32F00">
        <w:rPr>
          <w:bCs/>
          <w:sz w:val="24"/>
          <w:szCs w:val="24"/>
        </w:rPr>
        <w:t>е использовать объект культурного наследия (за исключением оборудованных с уч</w:t>
      </w:r>
      <w:r w:rsidRPr="00B32F00">
        <w:rPr>
          <w:bCs/>
          <w:sz w:val="24"/>
          <w:szCs w:val="24"/>
        </w:rPr>
        <w:t>е</w:t>
      </w:r>
      <w:r w:rsidRPr="00B32F00">
        <w:rPr>
          <w:bCs/>
          <w:sz w:val="24"/>
          <w:szCs w:val="24"/>
        </w:rPr>
        <w:t>том требований противопожарной безопасности объектов культурного наследия, предн</w:t>
      </w:r>
      <w:r w:rsidRPr="00B32F00">
        <w:rPr>
          <w:bCs/>
          <w:sz w:val="24"/>
          <w:szCs w:val="24"/>
        </w:rPr>
        <w:t>а</w:t>
      </w:r>
      <w:r w:rsidRPr="00B32F00">
        <w:rPr>
          <w:bCs/>
          <w:sz w:val="24"/>
          <w:szCs w:val="24"/>
        </w:rPr>
        <w:t>значенных либо предназнача</w:t>
      </w:r>
      <w:r w:rsidRPr="00B32F00">
        <w:rPr>
          <w:bCs/>
          <w:sz w:val="24"/>
          <w:szCs w:val="24"/>
        </w:rPr>
        <w:t>в</w:t>
      </w:r>
      <w:r w:rsidRPr="00B32F00">
        <w:rPr>
          <w:bCs/>
          <w:sz w:val="24"/>
          <w:szCs w:val="24"/>
        </w:rPr>
        <w:t>шихся для осуществления и (или) обеспечения указанных ниже видов хозяйственной деятельности, и помещений для хранения предметов религио</w:t>
      </w:r>
      <w:r w:rsidRPr="00B32F00">
        <w:rPr>
          <w:bCs/>
          <w:sz w:val="24"/>
          <w:szCs w:val="24"/>
        </w:rPr>
        <w:t>з</w:t>
      </w:r>
      <w:r w:rsidRPr="00B32F00">
        <w:rPr>
          <w:bCs/>
          <w:sz w:val="24"/>
          <w:szCs w:val="24"/>
        </w:rPr>
        <w:t>ного назначения, включая свечи и лампадное масло):</w:t>
      </w:r>
    </w:p>
    <w:p w:rsidR="009E1E0C" w:rsidRPr="00B32F00" w:rsidRDefault="009E1E0C" w:rsidP="009E1E0C">
      <w:pPr>
        <w:autoSpaceDE w:val="0"/>
        <w:autoSpaceDN w:val="0"/>
        <w:adjustRightInd w:val="0"/>
        <w:ind w:firstLine="540"/>
        <w:jc w:val="both"/>
        <w:rPr>
          <w:bCs/>
          <w:sz w:val="24"/>
          <w:szCs w:val="24"/>
        </w:rPr>
      </w:pPr>
      <w:r w:rsidRPr="00B32F00">
        <w:rPr>
          <w:bCs/>
          <w:sz w:val="24"/>
          <w:szCs w:val="24"/>
        </w:rPr>
        <w:t>под склады и объекты производства взрывчатых и огнеопасных материалов, предм</w:t>
      </w:r>
      <w:r w:rsidRPr="00B32F00">
        <w:rPr>
          <w:bCs/>
          <w:sz w:val="24"/>
          <w:szCs w:val="24"/>
        </w:rPr>
        <w:t>е</w:t>
      </w:r>
      <w:r w:rsidRPr="00B32F00">
        <w:rPr>
          <w:bCs/>
          <w:sz w:val="24"/>
          <w:szCs w:val="24"/>
        </w:rPr>
        <w:t>тов и веществ, загрязняющих интерьер объекта культурного наследия, его фасад, террит</w:t>
      </w:r>
      <w:r w:rsidRPr="00B32F00">
        <w:rPr>
          <w:bCs/>
          <w:sz w:val="24"/>
          <w:szCs w:val="24"/>
        </w:rPr>
        <w:t>о</w:t>
      </w:r>
      <w:r w:rsidRPr="00B32F00">
        <w:rPr>
          <w:bCs/>
          <w:sz w:val="24"/>
          <w:szCs w:val="24"/>
        </w:rPr>
        <w:t>рию и водные объекты и (или) имеющих вредные парогазообразные и иные выделения;</w:t>
      </w:r>
    </w:p>
    <w:p w:rsidR="009E1E0C" w:rsidRPr="00B32F00" w:rsidRDefault="009E1E0C" w:rsidP="009E1E0C">
      <w:pPr>
        <w:autoSpaceDE w:val="0"/>
        <w:autoSpaceDN w:val="0"/>
        <w:adjustRightInd w:val="0"/>
        <w:ind w:firstLine="540"/>
        <w:jc w:val="both"/>
        <w:rPr>
          <w:bCs/>
          <w:sz w:val="24"/>
          <w:szCs w:val="24"/>
        </w:rPr>
      </w:pPr>
      <w:r w:rsidRPr="00B32F00">
        <w:rPr>
          <w:bCs/>
          <w:sz w:val="24"/>
          <w:szCs w:val="24"/>
        </w:rPr>
        <w:t>под объекты производства, имеющие оборудование, оказывающее динамическое и вибрационное во</w:t>
      </w:r>
      <w:r w:rsidRPr="00B32F00">
        <w:rPr>
          <w:bCs/>
          <w:sz w:val="24"/>
          <w:szCs w:val="24"/>
        </w:rPr>
        <w:t>з</w:t>
      </w:r>
      <w:r w:rsidRPr="00B32F00">
        <w:rPr>
          <w:bCs/>
          <w:sz w:val="24"/>
          <w:szCs w:val="24"/>
        </w:rPr>
        <w:t>действие на конструкции объекта культурного наследия, независимо от мощности данного оборудования;</w:t>
      </w:r>
    </w:p>
    <w:p w:rsidR="009E1E0C" w:rsidRPr="00B32F00" w:rsidRDefault="009E1E0C" w:rsidP="009E1E0C">
      <w:pPr>
        <w:autoSpaceDE w:val="0"/>
        <w:autoSpaceDN w:val="0"/>
        <w:adjustRightInd w:val="0"/>
        <w:ind w:firstLine="540"/>
        <w:jc w:val="both"/>
        <w:rPr>
          <w:bCs/>
          <w:sz w:val="24"/>
          <w:szCs w:val="24"/>
        </w:rPr>
      </w:pPr>
      <w:r w:rsidRPr="00B32F00">
        <w:rPr>
          <w:bCs/>
          <w:sz w:val="24"/>
          <w:szCs w:val="24"/>
        </w:rPr>
        <w:t>под объекты производства и лаборатории, связанные с неблагоприятным для объекта культурного н</w:t>
      </w:r>
      <w:r w:rsidRPr="00B32F00">
        <w:rPr>
          <w:bCs/>
          <w:sz w:val="24"/>
          <w:szCs w:val="24"/>
        </w:rPr>
        <w:t>а</w:t>
      </w:r>
      <w:r w:rsidRPr="00B32F00">
        <w:rPr>
          <w:bCs/>
          <w:sz w:val="24"/>
          <w:szCs w:val="24"/>
        </w:rPr>
        <w:t>следия температурно-влажностным режимом и применением химически активных веществ;</w:t>
      </w:r>
    </w:p>
    <w:p w:rsidR="009E1E0C" w:rsidRPr="00B32F00" w:rsidRDefault="009E1E0C" w:rsidP="009E1E0C">
      <w:pPr>
        <w:autoSpaceDE w:val="0"/>
        <w:autoSpaceDN w:val="0"/>
        <w:adjustRightInd w:val="0"/>
        <w:jc w:val="both"/>
        <w:rPr>
          <w:bCs/>
          <w:sz w:val="24"/>
          <w:szCs w:val="24"/>
        </w:rPr>
      </w:pPr>
      <w:r>
        <w:rPr>
          <w:bCs/>
          <w:sz w:val="24"/>
          <w:szCs w:val="24"/>
        </w:rPr>
        <w:t>7.7. Н</w:t>
      </w:r>
      <w:r w:rsidRPr="00B32F00">
        <w:rPr>
          <w:bCs/>
          <w:sz w:val="24"/>
          <w:szCs w:val="24"/>
        </w:rPr>
        <w:t xml:space="preserve">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w:t>
      </w:r>
      <w:r w:rsidRPr="00B32F00">
        <w:rPr>
          <w:bCs/>
          <w:sz w:val="24"/>
          <w:szCs w:val="24"/>
        </w:rPr>
        <w:lastRenderedPageBreak/>
        <w:t>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B32F00">
        <w:rPr>
          <w:bCs/>
          <w:sz w:val="24"/>
          <w:szCs w:val="24"/>
        </w:rPr>
        <w:t>е</w:t>
      </w:r>
      <w:r w:rsidRPr="00B32F00">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B32F00">
        <w:rPr>
          <w:bCs/>
          <w:sz w:val="24"/>
          <w:szCs w:val="24"/>
        </w:rPr>
        <w:t>а</w:t>
      </w:r>
      <w:r w:rsidRPr="00B32F00">
        <w:rPr>
          <w:bCs/>
          <w:sz w:val="24"/>
          <w:szCs w:val="24"/>
        </w:rPr>
        <w:t>боты в порядке, установленном для проведения работ по сохранению объекта культурного н</w:t>
      </w:r>
      <w:r w:rsidRPr="00B32F00">
        <w:rPr>
          <w:bCs/>
          <w:sz w:val="24"/>
          <w:szCs w:val="24"/>
        </w:rPr>
        <w:t>а</w:t>
      </w:r>
      <w:r w:rsidRPr="00B32F00">
        <w:rPr>
          <w:bCs/>
          <w:sz w:val="24"/>
          <w:szCs w:val="24"/>
        </w:rPr>
        <w:t>следия;</w:t>
      </w:r>
    </w:p>
    <w:p w:rsidR="009E1E0C" w:rsidRPr="00B32F00" w:rsidRDefault="009E1E0C" w:rsidP="009E1E0C">
      <w:pPr>
        <w:autoSpaceDE w:val="0"/>
        <w:autoSpaceDN w:val="0"/>
        <w:adjustRightInd w:val="0"/>
        <w:jc w:val="both"/>
        <w:rPr>
          <w:bCs/>
          <w:sz w:val="24"/>
          <w:szCs w:val="24"/>
        </w:rPr>
      </w:pPr>
      <w:r>
        <w:rPr>
          <w:bCs/>
          <w:sz w:val="24"/>
          <w:szCs w:val="24"/>
        </w:rPr>
        <w:t>7.8.</w:t>
      </w:r>
      <w:r w:rsidR="00754D2C">
        <w:rPr>
          <w:bCs/>
          <w:sz w:val="24"/>
          <w:szCs w:val="24"/>
        </w:rPr>
        <w:t xml:space="preserve"> Н</w:t>
      </w:r>
      <w:r w:rsidRPr="00B32F00">
        <w:rPr>
          <w:bCs/>
          <w:sz w:val="24"/>
          <w:szCs w:val="24"/>
        </w:rPr>
        <w:t>е допускать ухудшения состояния территории объекта культурного наследия, вкл</w:t>
      </w:r>
      <w:r w:rsidRPr="00B32F00">
        <w:rPr>
          <w:bCs/>
          <w:sz w:val="24"/>
          <w:szCs w:val="24"/>
        </w:rPr>
        <w:t>ю</w:t>
      </w:r>
      <w:r w:rsidRPr="00B32F00">
        <w:rPr>
          <w:bCs/>
          <w:sz w:val="24"/>
          <w:szCs w:val="24"/>
        </w:rPr>
        <w:t>ченного в реестр, поддерживать территорию объекта культурного наследия в благоустр</w:t>
      </w:r>
      <w:r w:rsidRPr="00B32F00">
        <w:rPr>
          <w:bCs/>
          <w:sz w:val="24"/>
          <w:szCs w:val="24"/>
        </w:rPr>
        <w:t>о</w:t>
      </w:r>
      <w:r w:rsidRPr="00B32F00">
        <w:rPr>
          <w:bCs/>
          <w:sz w:val="24"/>
          <w:szCs w:val="24"/>
        </w:rPr>
        <w:t>енном состоянии.</w:t>
      </w:r>
    </w:p>
    <w:p w:rsidR="009E1E0C" w:rsidRDefault="009E1E0C" w:rsidP="007B437C">
      <w:pPr>
        <w:jc w:val="both"/>
        <w:rPr>
          <w:b/>
          <w:i/>
          <w:sz w:val="24"/>
          <w:szCs w:val="24"/>
        </w:rPr>
      </w:pPr>
    </w:p>
    <w:p w:rsidR="009E1E0C" w:rsidRDefault="009E1E0C" w:rsidP="007B437C">
      <w:pPr>
        <w:jc w:val="both"/>
        <w:rPr>
          <w:b/>
          <w:i/>
          <w:sz w:val="24"/>
          <w:szCs w:val="24"/>
        </w:rPr>
      </w:pPr>
    </w:p>
    <w:p w:rsidR="007B437C" w:rsidRPr="00FB41E0" w:rsidRDefault="009E1E0C" w:rsidP="007B437C">
      <w:pPr>
        <w:jc w:val="both"/>
        <w:rPr>
          <w:sz w:val="24"/>
          <w:szCs w:val="24"/>
        </w:rPr>
      </w:pPr>
      <w:r>
        <w:rPr>
          <w:b/>
          <w:i/>
          <w:sz w:val="24"/>
          <w:szCs w:val="24"/>
        </w:rPr>
        <w:t>8</w:t>
      </w:r>
      <w:r w:rsidR="007B437C" w:rsidRPr="00FB41E0">
        <w:rPr>
          <w:b/>
          <w:i/>
          <w:sz w:val="24"/>
          <w:szCs w:val="24"/>
        </w:rPr>
        <w:t>. О С О Б Ы  Е   У С Л О В И Я</w:t>
      </w:r>
    </w:p>
    <w:p w:rsidR="007B437C" w:rsidRPr="00FB41E0" w:rsidRDefault="009E1E0C" w:rsidP="007B437C">
      <w:pPr>
        <w:jc w:val="both"/>
        <w:rPr>
          <w:sz w:val="24"/>
          <w:szCs w:val="24"/>
        </w:rPr>
      </w:pPr>
      <w:r>
        <w:rPr>
          <w:sz w:val="24"/>
          <w:szCs w:val="24"/>
        </w:rPr>
        <w:t>8</w:t>
      </w:r>
      <w:r w:rsidR="007B437C" w:rsidRPr="00FB41E0">
        <w:rPr>
          <w:sz w:val="24"/>
          <w:szCs w:val="24"/>
        </w:rPr>
        <w:t>.1.</w:t>
      </w:r>
      <w:r w:rsidR="007B437C" w:rsidRPr="00FB41E0">
        <w:rPr>
          <w:b/>
          <w:i/>
          <w:sz w:val="24"/>
          <w:szCs w:val="24"/>
        </w:rPr>
        <w:t xml:space="preserve"> </w:t>
      </w:r>
      <w:r w:rsidR="007B437C"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w:t>
      </w:r>
      <w:r w:rsidR="007B437C" w:rsidRPr="00FB41E0">
        <w:rPr>
          <w:sz w:val="24"/>
          <w:szCs w:val="24"/>
        </w:rPr>
        <w:t>и</w:t>
      </w:r>
      <w:r w:rsidR="007B437C" w:rsidRPr="00FB41E0">
        <w:rPr>
          <w:sz w:val="24"/>
          <w:szCs w:val="24"/>
        </w:rPr>
        <w:t>ку).</w:t>
      </w:r>
    </w:p>
    <w:p w:rsidR="007B437C" w:rsidRPr="00FB41E0" w:rsidRDefault="007B437C" w:rsidP="007B437C">
      <w:pPr>
        <w:jc w:val="both"/>
        <w:rPr>
          <w:sz w:val="24"/>
          <w:szCs w:val="24"/>
        </w:rPr>
      </w:pPr>
    </w:p>
    <w:p w:rsidR="007B437C" w:rsidRPr="00FB41E0" w:rsidRDefault="009E1E0C" w:rsidP="007B437C">
      <w:pPr>
        <w:jc w:val="both"/>
        <w:rPr>
          <w:sz w:val="24"/>
          <w:szCs w:val="24"/>
        </w:rPr>
      </w:pPr>
      <w:r>
        <w:rPr>
          <w:b/>
          <w:i/>
          <w:sz w:val="24"/>
          <w:szCs w:val="24"/>
        </w:rPr>
        <w:t>9</w:t>
      </w:r>
      <w:r w:rsidR="007B437C" w:rsidRPr="00FB41E0">
        <w:rPr>
          <w:b/>
          <w:i/>
          <w:sz w:val="24"/>
          <w:szCs w:val="24"/>
        </w:rPr>
        <w:t>. З А К Л Ю Ч  И Т Е Л Ь Н Ы Е   У С Л О В И Я</w:t>
      </w:r>
    </w:p>
    <w:p w:rsidR="007B437C" w:rsidRPr="00FB41E0" w:rsidRDefault="009E1E0C" w:rsidP="007B437C">
      <w:pPr>
        <w:jc w:val="both"/>
        <w:rPr>
          <w:sz w:val="24"/>
          <w:szCs w:val="24"/>
        </w:rPr>
      </w:pPr>
      <w:r>
        <w:rPr>
          <w:sz w:val="24"/>
          <w:szCs w:val="24"/>
        </w:rPr>
        <w:t>9</w:t>
      </w:r>
      <w:r w:rsidR="007B437C" w:rsidRPr="00FB41E0">
        <w:rPr>
          <w:sz w:val="24"/>
          <w:szCs w:val="24"/>
        </w:rPr>
        <w:t>.1.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sidR="007B437C" w:rsidRPr="00FB41E0">
        <w:rPr>
          <w:sz w:val="24"/>
          <w:szCs w:val="24"/>
        </w:rPr>
        <w:t>о</w:t>
      </w:r>
      <w:r w:rsidR="007B437C" w:rsidRPr="00FB41E0">
        <w:rPr>
          <w:sz w:val="24"/>
          <w:szCs w:val="24"/>
        </w:rPr>
        <w:t xml:space="preserve">стоит. </w:t>
      </w:r>
    </w:p>
    <w:p w:rsidR="007B437C" w:rsidRPr="00FB41E0" w:rsidRDefault="009E1E0C" w:rsidP="007B437C">
      <w:pPr>
        <w:jc w:val="both"/>
        <w:rPr>
          <w:sz w:val="24"/>
          <w:szCs w:val="24"/>
        </w:rPr>
      </w:pPr>
      <w:r>
        <w:rPr>
          <w:sz w:val="24"/>
          <w:szCs w:val="24"/>
        </w:rPr>
        <w:t>9</w:t>
      </w:r>
      <w:r w:rsidR="007B437C" w:rsidRPr="00FB41E0">
        <w:rPr>
          <w:sz w:val="24"/>
          <w:szCs w:val="24"/>
        </w:rPr>
        <w:t>.2. Изменения, дополнения и поправки к договору аренды будут действовать только т</w:t>
      </w:r>
      <w:r w:rsidR="007B437C" w:rsidRPr="00FB41E0">
        <w:rPr>
          <w:sz w:val="24"/>
          <w:szCs w:val="24"/>
        </w:rPr>
        <w:t>о</w:t>
      </w:r>
      <w:r w:rsidR="007B437C" w:rsidRPr="00FB41E0">
        <w:rPr>
          <w:sz w:val="24"/>
          <w:szCs w:val="24"/>
        </w:rPr>
        <w:t>гда, когда они совершены в письменной форме и подписаны договаривающимися стор</w:t>
      </w:r>
      <w:r w:rsidR="007B437C" w:rsidRPr="00FB41E0">
        <w:rPr>
          <w:sz w:val="24"/>
          <w:szCs w:val="24"/>
        </w:rPr>
        <w:t>о</w:t>
      </w:r>
      <w:r w:rsidR="007B437C" w:rsidRPr="00FB41E0">
        <w:rPr>
          <w:sz w:val="24"/>
          <w:szCs w:val="24"/>
        </w:rPr>
        <w:t>нами.</w:t>
      </w:r>
    </w:p>
    <w:p w:rsidR="007B437C" w:rsidRPr="00FB41E0" w:rsidRDefault="009E1E0C" w:rsidP="007B437C">
      <w:pPr>
        <w:jc w:val="both"/>
        <w:rPr>
          <w:sz w:val="24"/>
          <w:szCs w:val="24"/>
        </w:rPr>
      </w:pPr>
      <w:r>
        <w:rPr>
          <w:sz w:val="24"/>
          <w:szCs w:val="24"/>
        </w:rPr>
        <w:t>9</w:t>
      </w:r>
      <w:r w:rsidR="007B437C" w:rsidRPr="00FB41E0">
        <w:rPr>
          <w:sz w:val="24"/>
          <w:szCs w:val="24"/>
        </w:rPr>
        <w:t xml:space="preserve">.3. Взаимоотношения сторон, не урегулированные настоящим договором, определяются действующим законодательством Российской Федерации.         </w:t>
      </w:r>
    </w:p>
    <w:p w:rsidR="007B437C" w:rsidRPr="00FB41E0" w:rsidRDefault="009E1E0C" w:rsidP="007B437C">
      <w:pPr>
        <w:jc w:val="both"/>
        <w:rPr>
          <w:sz w:val="24"/>
          <w:szCs w:val="24"/>
        </w:rPr>
      </w:pPr>
      <w:r>
        <w:rPr>
          <w:sz w:val="24"/>
          <w:szCs w:val="24"/>
        </w:rPr>
        <w:t>9</w:t>
      </w:r>
      <w:r w:rsidR="007B437C" w:rsidRPr="00FB41E0">
        <w:rPr>
          <w:sz w:val="24"/>
          <w:szCs w:val="24"/>
        </w:rPr>
        <w:t>.4. Споры между сторонами по настоящему договору (за исключением споров по закл</w:t>
      </w:r>
      <w:r w:rsidR="007B437C" w:rsidRPr="00FB41E0">
        <w:rPr>
          <w:sz w:val="24"/>
          <w:szCs w:val="24"/>
        </w:rPr>
        <w:t>ю</w:t>
      </w:r>
      <w:r w:rsidR="007B437C" w:rsidRPr="00FB41E0">
        <w:rPr>
          <w:sz w:val="24"/>
          <w:szCs w:val="24"/>
        </w:rPr>
        <w:t>чению договора) разрешаются арбитражным судом Новгородской области.</w:t>
      </w:r>
    </w:p>
    <w:p w:rsidR="007B437C" w:rsidRPr="00FB41E0" w:rsidRDefault="007B437C" w:rsidP="007B437C">
      <w:pPr>
        <w:jc w:val="both"/>
        <w:rPr>
          <w:sz w:val="24"/>
          <w:szCs w:val="24"/>
        </w:rPr>
      </w:pPr>
      <w:r w:rsidRPr="00FB41E0">
        <w:rPr>
          <w:sz w:val="24"/>
          <w:szCs w:val="24"/>
        </w:rPr>
        <w:t>Размер арендной платы и сроки ее внесения, обязанности "Арендатора" по содержанию арендованного имущества, в том числе его целевому использованию, заключению догов</w:t>
      </w:r>
      <w:r w:rsidRPr="00FB41E0">
        <w:rPr>
          <w:sz w:val="24"/>
          <w:szCs w:val="24"/>
        </w:rPr>
        <w:t>о</w:t>
      </w:r>
      <w:r w:rsidRPr="00FB41E0">
        <w:rPr>
          <w:sz w:val="24"/>
          <w:szCs w:val="24"/>
        </w:rPr>
        <w:t>ров 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7B437C" w:rsidRPr="00FB41E0" w:rsidRDefault="009E1E0C" w:rsidP="007B437C">
      <w:pPr>
        <w:jc w:val="both"/>
        <w:rPr>
          <w:sz w:val="24"/>
          <w:szCs w:val="24"/>
        </w:rPr>
      </w:pPr>
      <w:r>
        <w:rPr>
          <w:sz w:val="24"/>
          <w:szCs w:val="24"/>
        </w:rPr>
        <w:t>9</w:t>
      </w:r>
      <w:r w:rsidR="007B437C" w:rsidRPr="00FB41E0">
        <w:rPr>
          <w:sz w:val="24"/>
          <w:szCs w:val="24"/>
        </w:rPr>
        <w:t>.5. Переход права аренды на Имущество по настоящему Договору подлежит госуда</w:t>
      </w:r>
      <w:r w:rsidR="007B437C" w:rsidRPr="00FB41E0">
        <w:rPr>
          <w:sz w:val="24"/>
          <w:szCs w:val="24"/>
        </w:rPr>
        <w:t>р</w:t>
      </w:r>
      <w:r w:rsidR="007B437C" w:rsidRPr="00FB41E0">
        <w:rPr>
          <w:sz w:val="24"/>
          <w:szCs w:val="24"/>
        </w:rPr>
        <w:t>ственной регистрации в Управлении Федеральной регистрационной службы по Новгоро</w:t>
      </w:r>
      <w:r w:rsidR="007B437C" w:rsidRPr="00FB41E0">
        <w:rPr>
          <w:sz w:val="24"/>
          <w:szCs w:val="24"/>
        </w:rPr>
        <w:t>д</w:t>
      </w:r>
      <w:r w:rsidR="007B437C" w:rsidRPr="00FB41E0">
        <w:rPr>
          <w:sz w:val="24"/>
          <w:szCs w:val="24"/>
        </w:rPr>
        <w:t>ской области. Расходы по государственной регистрации перехода права собственности на Имущество несет Покупатель.</w:t>
      </w:r>
    </w:p>
    <w:p w:rsidR="007B437C" w:rsidRPr="00FB41E0" w:rsidRDefault="009E1E0C" w:rsidP="007B437C">
      <w:pPr>
        <w:jc w:val="both"/>
        <w:rPr>
          <w:sz w:val="24"/>
          <w:szCs w:val="24"/>
        </w:rPr>
      </w:pPr>
      <w:r>
        <w:rPr>
          <w:sz w:val="24"/>
          <w:szCs w:val="24"/>
        </w:rPr>
        <w:t>9</w:t>
      </w:r>
      <w:r w:rsidR="007B437C" w:rsidRPr="00FB41E0">
        <w:rPr>
          <w:sz w:val="24"/>
          <w:szCs w:val="24"/>
        </w:rPr>
        <w:t>.6. Настоящий Договор составлен в 3 (трех) экземплярах, имеющих одинаковую юрид</w:t>
      </w:r>
      <w:r w:rsidR="007B437C" w:rsidRPr="00FB41E0">
        <w:rPr>
          <w:sz w:val="24"/>
          <w:szCs w:val="24"/>
        </w:rPr>
        <w:t>и</w:t>
      </w:r>
      <w:r w:rsidR="007B437C" w:rsidRPr="00FB41E0">
        <w:rPr>
          <w:sz w:val="24"/>
          <w:szCs w:val="24"/>
        </w:rPr>
        <w:t>ческую силу, из которых по одному экземпляру хранится у Сторон, третий экземпляр п</w:t>
      </w:r>
      <w:r w:rsidR="007B437C" w:rsidRPr="00FB41E0">
        <w:rPr>
          <w:sz w:val="24"/>
          <w:szCs w:val="24"/>
        </w:rPr>
        <w:t>е</w:t>
      </w:r>
      <w:r w:rsidR="007B437C" w:rsidRPr="00FB41E0">
        <w:rPr>
          <w:sz w:val="24"/>
          <w:szCs w:val="24"/>
        </w:rPr>
        <w:t>редается в Управление Федеральной регистрационной службы по Новгородской области.</w:t>
      </w:r>
    </w:p>
    <w:p w:rsidR="007B437C" w:rsidRPr="00FB41E0" w:rsidRDefault="007B437C" w:rsidP="007B437C">
      <w:pPr>
        <w:jc w:val="both"/>
        <w:rPr>
          <w:sz w:val="24"/>
          <w:szCs w:val="24"/>
        </w:rPr>
      </w:pPr>
    </w:p>
    <w:p w:rsidR="007B437C" w:rsidRPr="00FB41E0" w:rsidRDefault="007B437C" w:rsidP="007B437C">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7B437C" w:rsidRPr="00FB41E0" w:rsidRDefault="007B437C" w:rsidP="007B437C">
      <w:pPr>
        <w:jc w:val="both"/>
        <w:rPr>
          <w:sz w:val="24"/>
          <w:szCs w:val="24"/>
        </w:rPr>
      </w:pPr>
    </w:p>
    <w:p w:rsidR="007B437C" w:rsidRPr="00FB41E0" w:rsidRDefault="007B437C" w:rsidP="007B437C">
      <w:pPr>
        <w:jc w:val="both"/>
        <w:rPr>
          <w:sz w:val="24"/>
          <w:szCs w:val="24"/>
        </w:rPr>
      </w:pPr>
    </w:p>
    <w:p w:rsidR="007B437C" w:rsidRPr="00FB41E0" w:rsidRDefault="009E1E0C" w:rsidP="007B437C">
      <w:pPr>
        <w:jc w:val="both"/>
        <w:rPr>
          <w:b/>
          <w:sz w:val="24"/>
          <w:szCs w:val="24"/>
        </w:rPr>
      </w:pPr>
      <w:r>
        <w:rPr>
          <w:b/>
          <w:i/>
          <w:sz w:val="24"/>
          <w:szCs w:val="24"/>
        </w:rPr>
        <w:t>10</w:t>
      </w:r>
      <w:r w:rsidR="007B437C" w:rsidRPr="00FB41E0">
        <w:rPr>
          <w:b/>
          <w:i/>
          <w:sz w:val="24"/>
          <w:szCs w:val="24"/>
        </w:rPr>
        <w:t>. ЮРИДИЧЕСКИЕ АДРЕСА  И ХОЗЯЙСТВЕННЫЕ РЕКВИЗИТЫ СТОРОН</w:t>
      </w:r>
    </w:p>
    <w:p w:rsidR="007B437C" w:rsidRPr="00FB41E0" w:rsidRDefault="007B437C" w:rsidP="007B437C">
      <w:pPr>
        <w:jc w:val="both"/>
        <w:rPr>
          <w:sz w:val="24"/>
          <w:szCs w:val="24"/>
        </w:rPr>
      </w:pPr>
      <w:r w:rsidRPr="00FB41E0">
        <w:rPr>
          <w:b/>
          <w:sz w:val="24"/>
          <w:szCs w:val="24"/>
        </w:rPr>
        <w:t xml:space="preserve">"Арендодатель": </w:t>
      </w:r>
    </w:p>
    <w:p w:rsidR="007B437C" w:rsidRPr="00FB41E0" w:rsidRDefault="007B437C" w:rsidP="007B437C">
      <w:pPr>
        <w:jc w:val="both"/>
        <w:rPr>
          <w:b/>
          <w:sz w:val="24"/>
          <w:szCs w:val="24"/>
        </w:rPr>
      </w:pPr>
    </w:p>
    <w:p w:rsidR="007B437C" w:rsidRPr="00FB41E0" w:rsidRDefault="007B437C" w:rsidP="007B437C">
      <w:pPr>
        <w:jc w:val="both"/>
        <w:rPr>
          <w:sz w:val="24"/>
          <w:szCs w:val="24"/>
        </w:rPr>
      </w:pPr>
      <w:r w:rsidRPr="00FB41E0">
        <w:rPr>
          <w:b/>
          <w:sz w:val="24"/>
          <w:szCs w:val="24"/>
        </w:rPr>
        <w:t>Администрация Валдайского муниципального района</w:t>
      </w:r>
    </w:p>
    <w:p w:rsidR="007B437C" w:rsidRPr="00FB41E0" w:rsidRDefault="007B437C" w:rsidP="007B437C">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w:t>
      </w:r>
      <w:r w:rsidR="00AB39C1">
        <w:rPr>
          <w:sz w:val="24"/>
          <w:szCs w:val="24"/>
        </w:rPr>
        <w:t>йона,  тел. 8 (81666) 2-25-16</w:t>
      </w:r>
    </w:p>
    <w:p w:rsidR="007B437C" w:rsidRPr="00FB41E0" w:rsidRDefault="007B437C" w:rsidP="007B437C">
      <w:pPr>
        <w:jc w:val="both"/>
        <w:rPr>
          <w:sz w:val="24"/>
          <w:szCs w:val="24"/>
        </w:rPr>
      </w:pPr>
      <w:r w:rsidRPr="00FB41E0">
        <w:rPr>
          <w:sz w:val="24"/>
          <w:szCs w:val="24"/>
        </w:rPr>
        <w:t>ИНН 5302001218</w:t>
      </w:r>
    </w:p>
    <w:p w:rsidR="007B437C" w:rsidRPr="00FB41E0" w:rsidRDefault="007B437C" w:rsidP="007B437C">
      <w:pPr>
        <w:jc w:val="both"/>
        <w:rPr>
          <w:sz w:val="24"/>
          <w:szCs w:val="24"/>
        </w:rPr>
      </w:pPr>
      <w:r w:rsidRPr="00FB41E0">
        <w:rPr>
          <w:sz w:val="24"/>
          <w:szCs w:val="24"/>
        </w:rPr>
        <w:t>КПП 530201001</w:t>
      </w:r>
    </w:p>
    <w:p w:rsidR="007B437C" w:rsidRPr="00FB41E0" w:rsidRDefault="007B437C" w:rsidP="007B437C">
      <w:pPr>
        <w:jc w:val="both"/>
        <w:rPr>
          <w:sz w:val="24"/>
          <w:szCs w:val="24"/>
        </w:rPr>
      </w:pPr>
      <w:r w:rsidRPr="00FB41E0">
        <w:rPr>
          <w:sz w:val="24"/>
          <w:szCs w:val="24"/>
        </w:rPr>
        <w:t>Код ОКТМО: 49608000</w:t>
      </w:r>
    </w:p>
    <w:p w:rsidR="007B437C" w:rsidRPr="00FB41E0" w:rsidRDefault="007B437C" w:rsidP="007B437C">
      <w:pPr>
        <w:jc w:val="both"/>
        <w:rPr>
          <w:sz w:val="24"/>
          <w:szCs w:val="24"/>
        </w:rPr>
      </w:pPr>
      <w:r w:rsidRPr="00FB41E0">
        <w:rPr>
          <w:sz w:val="24"/>
          <w:szCs w:val="24"/>
        </w:rPr>
        <w:t>Номер счета получателя платежа: 40101810900000010001</w:t>
      </w:r>
    </w:p>
    <w:p w:rsidR="007B437C" w:rsidRPr="00FB41E0" w:rsidRDefault="007B437C" w:rsidP="007B437C">
      <w:pPr>
        <w:jc w:val="both"/>
        <w:rPr>
          <w:sz w:val="24"/>
          <w:szCs w:val="24"/>
        </w:rPr>
      </w:pPr>
      <w:r w:rsidRPr="00FB41E0">
        <w:rPr>
          <w:sz w:val="24"/>
          <w:szCs w:val="24"/>
        </w:rPr>
        <w:lastRenderedPageBreak/>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7B437C" w:rsidRPr="00FB41E0" w:rsidRDefault="007B437C" w:rsidP="007B437C">
      <w:pPr>
        <w:jc w:val="both"/>
        <w:rPr>
          <w:b/>
          <w:sz w:val="24"/>
          <w:szCs w:val="24"/>
        </w:rPr>
      </w:pPr>
      <w:r w:rsidRPr="00FB41E0">
        <w:rPr>
          <w:sz w:val="24"/>
          <w:szCs w:val="24"/>
        </w:rPr>
        <w:t>БИК 044959001</w:t>
      </w:r>
    </w:p>
    <w:p w:rsidR="007B437C" w:rsidRPr="00FB41E0" w:rsidRDefault="007B437C" w:rsidP="007B437C">
      <w:pPr>
        <w:jc w:val="both"/>
        <w:rPr>
          <w:b/>
          <w:sz w:val="24"/>
          <w:szCs w:val="24"/>
        </w:rPr>
      </w:pPr>
      <w:r w:rsidRPr="00FB41E0">
        <w:rPr>
          <w:b/>
          <w:sz w:val="24"/>
          <w:szCs w:val="24"/>
        </w:rPr>
        <w:t xml:space="preserve">"Арендатор":  </w:t>
      </w:r>
    </w:p>
    <w:p w:rsidR="007B437C" w:rsidRPr="00FB41E0" w:rsidRDefault="007B437C" w:rsidP="007B437C">
      <w:pPr>
        <w:jc w:val="both"/>
        <w:rPr>
          <w:b/>
          <w:sz w:val="24"/>
          <w:szCs w:val="24"/>
        </w:rPr>
      </w:pPr>
    </w:p>
    <w:p w:rsidR="007B437C" w:rsidRPr="00FB41E0" w:rsidRDefault="007B437C" w:rsidP="007B437C">
      <w:pPr>
        <w:jc w:val="both"/>
        <w:rPr>
          <w:b/>
          <w:sz w:val="24"/>
          <w:szCs w:val="24"/>
        </w:rPr>
      </w:pPr>
      <w:r w:rsidRPr="00FB41E0">
        <w:rPr>
          <w:b/>
          <w:sz w:val="24"/>
          <w:szCs w:val="24"/>
        </w:rPr>
        <w:t xml:space="preserve">___________________________________________________________________ </w:t>
      </w:r>
    </w:p>
    <w:p w:rsidR="007B437C" w:rsidRPr="00FB41E0" w:rsidRDefault="007B437C" w:rsidP="007B437C">
      <w:pPr>
        <w:jc w:val="both"/>
        <w:rPr>
          <w:b/>
          <w:sz w:val="24"/>
          <w:szCs w:val="24"/>
        </w:rPr>
      </w:pPr>
    </w:p>
    <w:p w:rsidR="007B437C" w:rsidRPr="00FB41E0" w:rsidRDefault="007B437C" w:rsidP="007B437C">
      <w:pPr>
        <w:jc w:val="both"/>
        <w:rPr>
          <w:b/>
          <w:sz w:val="24"/>
          <w:szCs w:val="24"/>
        </w:rPr>
      </w:pPr>
    </w:p>
    <w:p w:rsidR="007B437C" w:rsidRPr="00FB41E0" w:rsidRDefault="007B437C" w:rsidP="007B437C">
      <w:pPr>
        <w:jc w:val="both"/>
        <w:rPr>
          <w:b/>
          <w:sz w:val="24"/>
          <w:szCs w:val="24"/>
        </w:rPr>
      </w:pPr>
    </w:p>
    <w:p w:rsidR="007B437C" w:rsidRPr="00FB41E0" w:rsidRDefault="007B437C" w:rsidP="007B437C">
      <w:pPr>
        <w:jc w:val="both"/>
        <w:rPr>
          <w:b/>
          <w:sz w:val="24"/>
          <w:szCs w:val="24"/>
        </w:rPr>
      </w:pPr>
    </w:p>
    <w:p w:rsidR="007B437C" w:rsidRPr="00FB41E0" w:rsidRDefault="007B437C" w:rsidP="007B437C">
      <w:pPr>
        <w:jc w:val="both"/>
        <w:rPr>
          <w:b/>
          <w:sz w:val="24"/>
          <w:szCs w:val="24"/>
        </w:rPr>
      </w:pPr>
      <w:r w:rsidRPr="00FB41E0">
        <w:rPr>
          <w:b/>
          <w:sz w:val="24"/>
          <w:szCs w:val="24"/>
        </w:rPr>
        <w:t xml:space="preserve">                                                        Подписи сторон:</w:t>
      </w:r>
    </w:p>
    <w:tbl>
      <w:tblPr>
        <w:tblW w:w="0" w:type="auto"/>
        <w:tblInd w:w="-17" w:type="dxa"/>
        <w:tblLayout w:type="fixed"/>
        <w:tblLook w:val="0000" w:firstRow="0" w:lastRow="0" w:firstColumn="0" w:lastColumn="0" w:noHBand="0" w:noVBand="0"/>
      </w:tblPr>
      <w:tblGrid>
        <w:gridCol w:w="4857"/>
        <w:gridCol w:w="4892"/>
      </w:tblGrid>
      <w:tr w:rsidR="007B437C" w:rsidRPr="00FB41E0" w:rsidTr="00754D2C">
        <w:tc>
          <w:tcPr>
            <w:tcW w:w="4857" w:type="dxa"/>
            <w:tcBorders>
              <w:top w:val="single" w:sz="4" w:space="0" w:color="000000"/>
              <w:left w:val="single" w:sz="4" w:space="0" w:color="000000"/>
              <w:bottom w:val="single" w:sz="4" w:space="0" w:color="000000"/>
            </w:tcBorders>
            <w:shd w:val="clear" w:color="auto" w:fill="auto"/>
          </w:tcPr>
          <w:p w:rsidR="007B437C" w:rsidRPr="00FB41E0" w:rsidRDefault="007B437C" w:rsidP="00754D2C">
            <w:pPr>
              <w:jc w:val="both"/>
              <w:rPr>
                <w:sz w:val="24"/>
                <w:szCs w:val="24"/>
              </w:rPr>
            </w:pPr>
            <w:r w:rsidRPr="00FB41E0">
              <w:rPr>
                <w:b/>
                <w:sz w:val="24"/>
                <w:szCs w:val="24"/>
              </w:rPr>
              <w:t>"Арендодатель":</w:t>
            </w:r>
          </w:p>
          <w:p w:rsidR="007B437C" w:rsidRPr="00FB41E0" w:rsidRDefault="007B437C" w:rsidP="00754D2C">
            <w:pPr>
              <w:jc w:val="both"/>
              <w:rPr>
                <w:sz w:val="24"/>
                <w:szCs w:val="24"/>
              </w:rPr>
            </w:pPr>
            <w:r w:rsidRPr="00FB41E0">
              <w:rPr>
                <w:sz w:val="24"/>
                <w:szCs w:val="24"/>
              </w:rPr>
              <w:t>Глава Валдайского муниципального района</w:t>
            </w:r>
          </w:p>
          <w:p w:rsidR="007B437C" w:rsidRPr="00FB41E0" w:rsidRDefault="007B437C" w:rsidP="00754D2C">
            <w:pPr>
              <w:jc w:val="both"/>
              <w:rPr>
                <w:b/>
                <w:sz w:val="24"/>
                <w:szCs w:val="24"/>
              </w:rPr>
            </w:pPr>
          </w:p>
          <w:p w:rsidR="007B437C" w:rsidRPr="00FB41E0" w:rsidRDefault="007B437C" w:rsidP="00754D2C">
            <w:pPr>
              <w:jc w:val="both"/>
              <w:rPr>
                <w:b/>
                <w:sz w:val="24"/>
                <w:szCs w:val="24"/>
              </w:rPr>
            </w:pPr>
            <w:r w:rsidRPr="00FB41E0">
              <w:rPr>
                <w:b/>
                <w:sz w:val="24"/>
                <w:szCs w:val="24"/>
              </w:rPr>
              <w:t xml:space="preserve">______________ </w:t>
            </w:r>
            <w:r w:rsidR="003455E3">
              <w:rPr>
                <w:bCs/>
                <w:sz w:val="24"/>
                <w:szCs w:val="24"/>
              </w:rPr>
              <w:t>Ю.В. Стадэ</w:t>
            </w:r>
          </w:p>
          <w:p w:rsidR="007B437C" w:rsidRPr="00FB41E0" w:rsidRDefault="007B437C" w:rsidP="00754D2C">
            <w:pPr>
              <w:jc w:val="both"/>
              <w:rPr>
                <w:b/>
                <w:sz w:val="24"/>
                <w:szCs w:val="24"/>
              </w:rPr>
            </w:pPr>
          </w:p>
          <w:p w:rsidR="007B437C" w:rsidRPr="00FB41E0" w:rsidRDefault="007B437C" w:rsidP="00754D2C">
            <w:pPr>
              <w:jc w:val="both"/>
              <w:rPr>
                <w:b/>
                <w:sz w:val="24"/>
                <w:szCs w:val="24"/>
              </w:rPr>
            </w:pPr>
            <w:r w:rsidRPr="00FB41E0">
              <w:rPr>
                <w:bCs/>
                <w:sz w:val="24"/>
                <w:szCs w:val="24"/>
              </w:rPr>
              <w:t>"___"_____________20__ год</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7B437C" w:rsidRPr="00FB41E0" w:rsidRDefault="007B437C" w:rsidP="00754D2C">
            <w:pPr>
              <w:jc w:val="both"/>
              <w:rPr>
                <w:sz w:val="24"/>
                <w:szCs w:val="24"/>
              </w:rPr>
            </w:pPr>
            <w:r w:rsidRPr="00FB41E0">
              <w:rPr>
                <w:b/>
                <w:sz w:val="24"/>
                <w:szCs w:val="24"/>
              </w:rPr>
              <w:t>"Арендатор":</w:t>
            </w:r>
          </w:p>
          <w:p w:rsidR="007B437C" w:rsidRPr="00FB41E0" w:rsidRDefault="007B437C" w:rsidP="00754D2C">
            <w:pPr>
              <w:jc w:val="both"/>
              <w:rPr>
                <w:bCs/>
                <w:sz w:val="24"/>
                <w:szCs w:val="24"/>
              </w:rPr>
            </w:pPr>
            <w:r w:rsidRPr="00FB41E0">
              <w:rPr>
                <w:sz w:val="24"/>
                <w:szCs w:val="24"/>
              </w:rPr>
              <w:t>_______________________________</w:t>
            </w:r>
          </w:p>
          <w:p w:rsidR="007B437C" w:rsidRPr="00FB41E0" w:rsidRDefault="007B437C" w:rsidP="00754D2C">
            <w:pPr>
              <w:jc w:val="both"/>
              <w:rPr>
                <w:bCs/>
                <w:sz w:val="24"/>
                <w:szCs w:val="24"/>
              </w:rPr>
            </w:pPr>
            <w:r w:rsidRPr="00FB41E0">
              <w:rPr>
                <w:bCs/>
                <w:sz w:val="24"/>
                <w:szCs w:val="24"/>
              </w:rPr>
              <w:t xml:space="preserve">______________________________ </w:t>
            </w:r>
          </w:p>
          <w:p w:rsidR="007B437C" w:rsidRPr="00FB41E0" w:rsidRDefault="007B437C" w:rsidP="00754D2C">
            <w:pPr>
              <w:jc w:val="both"/>
              <w:rPr>
                <w:bCs/>
                <w:sz w:val="24"/>
                <w:szCs w:val="24"/>
              </w:rPr>
            </w:pPr>
            <w:r w:rsidRPr="00FB41E0">
              <w:rPr>
                <w:bCs/>
                <w:sz w:val="24"/>
                <w:szCs w:val="24"/>
              </w:rPr>
              <w:t xml:space="preserve">____________________________________ </w:t>
            </w:r>
          </w:p>
          <w:p w:rsidR="007B437C" w:rsidRPr="00FB41E0" w:rsidRDefault="007B437C" w:rsidP="00754D2C">
            <w:pPr>
              <w:jc w:val="both"/>
              <w:rPr>
                <w:b/>
                <w:sz w:val="24"/>
                <w:szCs w:val="24"/>
              </w:rPr>
            </w:pPr>
            <w:r w:rsidRPr="00FB41E0">
              <w:rPr>
                <w:bCs/>
                <w:sz w:val="24"/>
                <w:szCs w:val="24"/>
              </w:rPr>
              <w:t>(фамилия, имя, отчество собственноручно)</w:t>
            </w:r>
          </w:p>
          <w:p w:rsidR="007B437C" w:rsidRPr="00FB41E0" w:rsidRDefault="007B437C" w:rsidP="00754D2C">
            <w:pPr>
              <w:jc w:val="both"/>
              <w:rPr>
                <w:b/>
                <w:sz w:val="24"/>
                <w:szCs w:val="24"/>
              </w:rPr>
            </w:pPr>
          </w:p>
          <w:p w:rsidR="007B437C" w:rsidRPr="00FB41E0" w:rsidRDefault="007B437C" w:rsidP="00754D2C">
            <w:pPr>
              <w:jc w:val="both"/>
            </w:pPr>
            <w:r w:rsidRPr="00FB41E0">
              <w:rPr>
                <w:bCs/>
                <w:sz w:val="24"/>
                <w:szCs w:val="24"/>
              </w:rPr>
              <w:t>"___"________________20__ год</w:t>
            </w:r>
          </w:p>
        </w:tc>
      </w:tr>
    </w:tbl>
    <w:p w:rsidR="007B437C" w:rsidRPr="00FB41E0" w:rsidRDefault="007B437C" w:rsidP="007B437C">
      <w:pPr>
        <w:autoSpaceDE w:val="0"/>
        <w:jc w:val="both"/>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b/>
        </w:rPr>
      </w:pPr>
    </w:p>
    <w:p w:rsidR="007B437C" w:rsidRPr="00FB41E0" w:rsidRDefault="007B437C" w:rsidP="007B437C">
      <w:pPr>
        <w:pStyle w:val="a8"/>
        <w:rPr>
          <w:rFonts w:ascii="Book Antiqua" w:hAnsi="Book Antiqua" w:cs="Book Antiqua"/>
        </w:rPr>
      </w:pPr>
    </w:p>
    <w:p w:rsidR="007B437C" w:rsidRPr="00FB41E0" w:rsidRDefault="007B437C" w:rsidP="007B437C">
      <w:pPr>
        <w:pStyle w:val="a8"/>
        <w:jc w:val="center"/>
        <w:rPr>
          <w:rFonts w:ascii="Book Antiqua" w:hAnsi="Book Antiqua" w:cs="Book Antiqua"/>
        </w:rPr>
      </w:pPr>
    </w:p>
    <w:p w:rsidR="007B437C" w:rsidRPr="00FB41E0" w:rsidRDefault="007B437C" w:rsidP="007B437C">
      <w:pPr>
        <w:pStyle w:val="a8"/>
        <w:jc w:val="center"/>
        <w:rPr>
          <w:rFonts w:ascii="Book Antiqua" w:hAnsi="Book Antiqua" w:cs="Book Antiqua"/>
        </w:rPr>
      </w:pPr>
    </w:p>
    <w:p w:rsidR="007B437C" w:rsidRPr="00FB41E0" w:rsidRDefault="007B437C" w:rsidP="007B437C">
      <w:pPr>
        <w:pStyle w:val="a8"/>
        <w:jc w:val="center"/>
        <w:rPr>
          <w:rFonts w:ascii="Book Antiqua" w:hAnsi="Book Antiqua" w:cs="Book Antiqua"/>
        </w:rPr>
      </w:pPr>
    </w:p>
    <w:p w:rsidR="007B437C" w:rsidRPr="00FB41E0" w:rsidRDefault="007B437C" w:rsidP="007B437C">
      <w:pPr>
        <w:pStyle w:val="a8"/>
      </w:pPr>
      <w:r w:rsidRPr="00FB41E0">
        <w:t xml:space="preserve">                                                                                          </w:t>
      </w:r>
    </w:p>
    <w:p w:rsidR="007B437C" w:rsidRPr="00FB41E0" w:rsidRDefault="007B437C" w:rsidP="007B437C">
      <w:pPr>
        <w:pStyle w:val="a8"/>
      </w:pPr>
    </w:p>
    <w:p w:rsidR="007B437C" w:rsidRPr="00FB41E0" w:rsidRDefault="007B437C" w:rsidP="007B437C">
      <w:pPr>
        <w:pStyle w:val="a8"/>
      </w:pPr>
      <w:r w:rsidRPr="00FB41E0">
        <w:t xml:space="preserve">                                                                                       </w:t>
      </w:r>
    </w:p>
    <w:p w:rsidR="007B437C" w:rsidRPr="00FB41E0" w:rsidRDefault="007B437C" w:rsidP="007B437C">
      <w:pPr>
        <w:pStyle w:val="a8"/>
      </w:pPr>
    </w:p>
    <w:p w:rsidR="007B437C" w:rsidRPr="00FB41E0" w:rsidRDefault="007B437C" w:rsidP="007B437C">
      <w:pPr>
        <w:pStyle w:val="a8"/>
      </w:pPr>
      <w:r w:rsidRPr="00FB41E0">
        <w:t xml:space="preserve">    </w:t>
      </w:r>
    </w:p>
    <w:p w:rsidR="009E1E0C" w:rsidRDefault="007B437C" w:rsidP="007B437C">
      <w:pPr>
        <w:pStyle w:val="a8"/>
      </w:pPr>
      <w:r w:rsidRPr="007B437C">
        <w:t xml:space="preserve">                                                                                           </w:t>
      </w:r>
    </w:p>
    <w:p w:rsidR="007B437C" w:rsidRPr="00FB41E0" w:rsidRDefault="009E1E0C" w:rsidP="007B437C">
      <w:pPr>
        <w:pStyle w:val="a8"/>
      </w:pPr>
      <w:r>
        <w:lastRenderedPageBreak/>
        <w:t xml:space="preserve">                                                                                           </w:t>
      </w:r>
      <w:r w:rsidR="007B437C" w:rsidRPr="00FB41E0">
        <w:t>Приложение №1 к договору аренды</w:t>
      </w:r>
    </w:p>
    <w:p w:rsidR="007B437C" w:rsidRPr="00FB41E0" w:rsidRDefault="007B437C" w:rsidP="007B437C">
      <w:pPr>
        <w:pStyle w:val="a8"/>
        <w:ind w:firstLine="5358"/>
        <w:jc w:val="center"/>
      </w:pPr>
      <w:r w:rsidRPr="00FB41E0">
        <w:t>от «___» __________ 20__ года №___</w:t>
      </w:r>
    </w:p>
    <w:p w:rsidR="007B437C" w:rsidRPr="00FB41E0" w:rsidRDefault="007B437C" w:rsidP="007B437C">
      <w:pPr>
        <w:pStyle w:val="ConsPlusNonformat"/>
        <w:widowControl/>
        <w:spacing w:line="216" w:lineRule="auto"/>
        <w:ind w:firstLine="709"/>
        <w:jc w:val="both"/>
        <w:rPr>
          <w:rFonts w:ascii="Times New Roman" w:hAnsi="Times New Roman" w:cs="Times New Roman"/>
          <w:sz w:val="24"/>
          <w:szCs w:val="24"/>
        </w:rPr>
      </w:pPr>
    </w:p>
    <w:p w:rsidR="007B437C" w:rsidRPr="00FB41E0" w:rsidRDefault="007B437C" w:rsidP="007B437C">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7B437C" w:rsidRPr="00FB41E0" w:rsidRDefault="007B437C" w:rsidP="007B437C">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7B437C" w:rsidRPr="00FB41E0" w:rsidRDefault="007B437C" w:rsidP="007B437C">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объекта муниципального имущества</w:t>
      </w:r>
    </w:p>
    <w:p w:rsidR="007B437C" w:rsidRPr="00FB41E0" w:rsidRDefault="007B437C" w:rsidP="007B437C">
      <w:pPr>
        <w:pStyle w:val="ConsPlusNonformat"/>
        <w:widowControl/>
        <w:spacing w:line="216" w:lineRule="auto"/>
        <w:ind w:firstLine="709"/>
        <w:jc w:val="center"/>
        <w:rPr>
          <w:rFonts w:ascii="Times New Roman" w:hAnsi="Times New Roman" w:cs="Times New Roman"/>
          <w:sz w:val="24"/>
          <w:szCs w:val="24"/>
        </w:rPr>
      </w:pPr>
    </w:p>
    <w:p w:rsidR="007B437C" w:rsidRPr="00FB41E0" w:rsidRDefault="007B437C" w:rsidP="007B437C">
      <w:pPr>
        <w:pStyle w:val="ConsPlusNonformat"/>
        <w:widowControl/>
        <w:spacing w:line="216" w:lineRule="auto"/>
        <w:ind w:firstLine="709"/>
        <w:jc w:val="both"/>
        <w:rPr>
          <w:rFonts w:ascii="Times New Roman" w:hAnsi="Times New Roman" w:cs="Times New Roman"/>
          <w:sz w:val="24"/>
          <w:szCs w:val="24"/>
        </w:rPr>
      </w:pPr>
    </w:p>
    <w:p w:rsidR="007B437C" w:rsidRPr="00FB41E0" w:rsidRDefault="007B437C" w:rsidP="007B437C">
      <w:pPr>
        <w:rPr>
          <w:sz w:val="24"/>
          <w:szCs w:val="24"/>
        </w:rPr>
      </w:pPr>
      <w:r w:rsidRPr="00FB41E0">
        <w:rPr>
          <w:b/>
          <w:sz w:val="24"/>
          <w:szCs w:val="24"/>
        </w:rPr>
        <w:tab/>
      </w:r>
      <w:r w:rsidRPr="00FB41E0">
        <w:rPr>
          <w:sz w:val="24"/>
          <w:szCs w:val="24"/>
        </w:rPr>
        <w:t>Мы, нижеподписавшиеся, Арендодатель, в лице в лице</w:t>
      </w:r>
      <w:r w:rsidRPr="00FB41E0">
        <w:rPr>
          <w:b/>
          <w:sz w:val="24"/>
          <w:szCs w:val="24"/>
        </w:rPr>
        <w:t xml:space="preserve"> </w:t>
      </w:r>
      <w:r w:rsidRPr="00FB41E0">
        <w:rPr>
          <w:b/>
          <w:bCs/>
          <w:sz w:val="24"/>
          <w:szCs w:val="24"/>
        </w:rPr>
        <w:t>Главы Валдайского м</w:t>
      </w:r>
      <w:r w:rsidRPr="00FB41E0">
        <w:rPr>
          <w:b/>
          <w:bCs/>
          <w:sz w:val="24"/>
          <w:szCs w:val="24"/>
        </w:rPr>
        <w:t>у</w:t>
      </w:r>
      <w:r w:rsidRPr="00FB41E0">
        <w:rPr>
          <w:b/>
          <w:bCs/>
          <w:sz w:val="24"/>
          <w:szCs w:val="24"/>
        </w:rPr>
        <w:t xml:space="preserve">ниципального района </w:t>
      </w:r>
      <w:r w:rsidR="009E1E0C">
        <w:rPr>
          <w:b/>
          <w:bCs/>
          <w:sz w:val="24"/>
          <w:szCs w:val="24"/>
        </w:rPr>
        <w:t>Стадэ Юрия Владимировича</w:t>
      </w:r>
      <w:r w:rsidRPr="00FB41E0">
        <w:rPr>
          <w:sz w:val="24"/>
          <w:szCs w:val="24"/>
        </w:rPr>
        <w:t>, действующего на основании Уст</w:t>
      </w:r>
      <w:r w:rsidRPr="00FB41E0">
        <w:rPr>
          <w:sz w:val="24"/>
          <w:szCs w:val="24"/>
        </w:rPr>
        <w:t>а</w:t>
      </w:r>
      <w:r w:rsidRPr="00FB41E0">
        <w:rPr>
          <w:sz w:val="24"/>
          <w:szCs w:val="24"/>
        </w:rPr>
        <w:t>ва, и Арендатор,</w:t>
      </w:r>
      <w:r w:rsidRPr="00FB41E0">
        <w:rPr>
          <w:b/>
          <w:sz w:val="24"/>
          <w:szCs w:val="24"/>
        </w:rPr>
        <w:t xml:space="preserve"> </w:t>
      </w:r>
      <w:r w:rsidRPr="00FB41E0">
        <w:rPr>
          <w:sz w:val="24"/>
          <w:szCs w:val="24"/>
        </w:rPr>
        <w:t>в лице ___________________________________________________________________________</w:t>
      </w:r>
    </w:p>
    <w:p w:rsidR="007B437C" w:rsidRPr="00FB41E0" w:rsidRDefault="007B437C" w:rsidP="007B437C">
      <w:pPr>
        <w:rPr>
          <w:sz w:val="24"/>
          <w:szCs w:val="24"/>
        </w:rPr>
      </w:pPr>
      <w:r w:rsidRPr="00FB41E0">
        <w:rPr>
          <w:sz w:val="24"/>
          <w:szCs w:val="24"/>
        </w:rPr>
        <w:t>____________________________________,</w:t>
      </w:r>
      <w:r w:rsidRPr="00FB41E0">
        <w:rPr>
          <w:b/>
          <w:sz w:val="24"/>
          <w:szCs w:val="24"/>
        </w:rPr>
        <w:t xml:space="preserve"> </w:t>
      </w:r>
      <w:r w:rsidRPr="00FB41E0">
        <w:rPr>
          <w:sz w:val="24"/>
          <w:szCs w:val="24"/>
        </w:rPr>
        <w:t>составили настоящий акт о нижеследующем:</w:t>
      </w:r>
    </w:p>
    <w:p w:rsidR="007B437C" w:rsidRPr="00FB41E0" w:rsidRDefault="007B437C" w:rsidP="007B437C">
      <w:pPr>
        <w:jc w:val="both"/>
        <w:rPr>
          <w:sz w:val="24"/>
          <w:szCs w:val="24"/>
        </w:rPr>
      </w:pPr>
      <w:r w:rsidRPr="00FB41E0">
        <w:rPr>
          <w:sz w:val="24"/>
          <w:szCs w:val="24"/>
        </w:rPr>
        <w:t xml:space="preserve">Арендодатель передал, а Арендатор принял в аренду объект недвижимого имущества :  </w:t>
      </w:r>
      <w:r w:rsidR="009E1E0C">
        <w:rPr>
          <w:bCs/>
          <w:sz w:val="24"/>
          <w:szCs w:val="24"/>
        </w:rPr>
        <w:t>нежилое помещение</w:t>
      </w:r>
      <w:r w:rsidRPr="00FB41E0">
        <w:rPr>
          <w:bCs/>
          <w:sz w:val="24"/>
          <w:szCs w:val="24"/>
        </w:rPr>
        <w:t xml:space="preserve"> ______________</w:t>
      </w:r>
      <w:r w:rsidR="003455E3">
        <w:rPr>
          <w:bCs/>
          <w:sz w:val="24"/>
          <w:szCs w:val="24"/>
        </w:rPr>
        <w:t>,</w:t>
      </w:r>
      <w:r w:rsidR="003455E3">
        <w:rPr>
          <w:sz w:val="24"/>
          <w:szCs w:val="24"/>
        </w:rPr>
        <w:t xml:space="preserve"> находящееся в здании, </w:t>
      </w:r>
      <w:r w:rsidR="003455E3" w:rsidRPr="00C5190C">
        <w:rPr>
          <w:sz w:val="24"/>
          <w:szCs w:val="24"/>
        </w:rPr>
        <w:t>включенн</w:t>
      </w:r>
      <w:r w:rsidR="003455E3">
        <w:rPr>
          <w:sz w:val="24"/>
          <w:szCs w:val="24"/>
        </w:rPr>
        <w:t>ом</w:t>
      </w:r>
      <w:r w:rsidR="003455E3" w:rsidRPr="00C5190C">
        <w:rPr>
          <w:sz w:val="24"/>
          <w:szCs w:val="24"/>
        </w:rPr>
        <w:t xml:space="preserve"> в перечень в</w:t>
      </w:r>
      <w:r w:rsidR="003455E3" w:rsidRPr="00C5190C">
        <w:rPr>
          <w:sz w:val="24"/>
          <w:szCs w:val="24"/>
        </w:rPr>
        <w:t>ы</w:t>
      </w:r>
      <w:r w:rsidR="003455E3" w:rsidRPr="00C5190C">
        <w:rPr>
          <w:sz w:val="24"/>
          <w:szCs w:val="24"/>
        </w:rPr>
        <w:t>явленных объектов культурного наследия</w:t>
      </w:r>
      <w:r w:rsidRPr="00FB41E0">
        <w:rPr>
          <w:bCs/>
          <w:sz w:val="24"/>
          <w:szCs w:val="24"/>
        </w:rPr>
        <w:t>., общей площадью __________, расположе</w:t>
      </w:r>
      <w:r w:rsidRPr="00FB41E0">
        <w:rPr>
          <w:bCs/>
          <w:sz w:val="24"/>
          <w:szCs w:val="24"/>
        </w:rPr>
        <w:t>н</w:t>
      </w:r>
      <w:r w:rsidR="003455E3">
        <w:rPr>
          <w:bCs/>
          <w:sz w:val="24"/>
          <w:szCs w:val="24"/>
        </w:rPr>
        <w:t>но</w:t>
      </w:r>
      <w:r w:rsidRPr="00FB41E0">
        <w:rPr>
          <w:bCs/>
          <w:sz w:val="24"/>
          <w:szCs w:val="24"/>
        </w:rPr>
        <w:t>е в _____________, по адресу: Новгородская область, г. Валдай</w:t>
      </w:r>
      <w:r w:rsidRPr="00FB41E0">
        <w:rPr>
          <w:sz w:val="24"/>
          <w:szCs w:val="24"/>
        </w:rPr>
        <w:t>, __________ , с</w:t>
      </w:r>
      <w:r w:rsidRPr="00FB41E0">
        <w:rPr>
          <w:sz w:val="24"/>
          <w:szCs w:val="24"/>
        </w:rPr>
        <w:t>о</w:t>
      </w:r>
      <w:r w:rsidRPr="00FB41E0">
        <w:rPr>
          <w:sz w:val="24"/>
          <w:szCs w:val="24"/>
        </w:rPr>
        <w:t>гласно акта приема-передачи, являющегося неотъемлемой частью настоящего договора, с цел</w:t>
      </w:r>
      <w:r w:rsidRPr="00FB41E0">
        <w:rPr>
          <w:sz w:val="24"/>
          <w:szCs w:val="24"/>
        </w:rPr>
        <w:t>е</w:t>
      </w:r>
      <w:r w:rsidRPr="00FB41E0">
        <w:rPr>
          <w:sz w:val="24"/>
          <w:szCs w:val="24"/>
        </w:rPr>
        <w:t>вым назначением: для размещения офиса, на условиях, опред</w:t>
      </w:r>
      <w:r w:rsidRPr="00FB41E0">
        <w:rPr>
          <w:sz w:val="24"/>
          <w:szCs w:val="24"/>
        </w:rPr>
        <w:t>е</w:t>
      </w:r>
      <w:r w:rsidRPr="00FB41E0">
        <w:rPr>
          <w:sz w:val="24"/>
          <w:szCs w:val="24"/>
        </w:rPr>
        <w:t>ленных договором аренды от «___»_______ 20___ г</w:t>
      </w:r>
      <w:r w:rsidRPr="00FB41E0">
        <w:rPr>
          <w:sz w:val="24"/>
          <w:szCs w:val="24"/>
        </w:rPr>
        <w:t>о</w:t>
      </w:r>
      <w:r w:rsidRPr="00FB41E0">
        <w:rPr>
          <w:sz w:val="24"/>
          <w:szCs w:val="24"/>
        </w:rPr>
        <w:t>да № ____.</w:t>
      </w:r>
    </w:p>
    <w:p w:rsidR="007B437C" w:rsidRPr="00FB41E0" w:rsidRDefault="007B437C" w:rsidP="007B437C">
      <w:pPr>
        <w:pStyle w:val="ConsPlusNonformat"/>
        <w:widowControl/>
        <w:spacing w:line="240" w:lineRule="auto"/>
        <w:ind w:firstLine="708"/>
        <w:rPr>
          <w:rFonts w:ascii="Times New Roman" w:hAnsi="Times New Roman" w:cs="Times New Roman"/>
          <w:sz w:val="24"/>
          <w:szCs w:val="24"/>
        </w:rPr>
      </w:pPr>
      <w:r w:rsidRPr="00FB41E0">
        <w:rPr>
          <w:rFonts w:ascii="Times New Roman" w:hAnsi="Times New Roman" w:cs="Times New Roman"/>
          <w:sz w:val="24"/>
          <w:szCs w:val="24"/>
        </w:rPr>
        <w:t>На момент приема-передачи, объект недвижимого имущества соответствует требованиям эксплуатации.</w:t>
      </w:r>
    </w:p>
    <w:p w:rsidR="007B437C" w:rsidRPr="00FB41E0" w:rsidRDefault="007B437C" w:rsidP="007B437C">
      <w:pPr>
        <w:pStyle w:val="ConsPlusNonformat"/>
        <w:widowControl/>
        <w:spacing w:line="216" w:lineRule="auto"/>
        <w:ind w:firstLine="709"/>
        <w:jc w:val="both"/>
        <w:rPr>
          <w:rFonts w:ascii="Times New Roman" w:hAnsi="Times New Roman" w:cs="Times New Roman"/>
          <w:sz w:val="24"/>
          <w:szCs w:val="24"/>
        </w:rPr>
      </w:pPr>
    </w:p>
    <w:p w:rsidR="007B437C" w:rsidRPr="00FB41E0" w:rsidRDefault="007B437C" w:rsidP="007B437C">
      <w:pPr>
        <w:jc w:val="both"/>
        <w:rPr>
          <w:b/>
          <w:sz w:val="24"/>
          <w:szCs w:val="24"/>
        </w:rPr>
      </w:pPr>
      <w:r w:rsidRPr="00FB41E0">
        <w:rPr>
          <w:b/>
          <w:sz w:val="24"/>
          <w:szCs w:val="24"/>
        </w:rPr>
        <w:t xml:space="preserve">"Арендодатель": </w:t>
      </w:r>
    </w:p>
    <w:p w:rsidR="007B437C" w:rsidRPr="00FB41E0" w:rsidRDefault="007B437C" w:rsidP="007B437C">
      <w:pPr>
        <w:jc w:val="both"/>
        <w:rPr>
          <w:sz w:val="24"/>
          <w:szCs w:val="24"/>
        </w:rPr>
      </w:pPr>
      <w:r w:rsidRPr="00FB41E0">
        <w:rPr>
          <w:b/>
          <w:sz w:val="24"/>
          <w:szCs w:val="24"/>
        </w:rPr>
        <w:t>Администрация Валдайского муниципального района</w:t>
      </w:r>
    </w:p>
    <w:p w:rsidR="007B437C" w:rsidRPr="00FB41E0" w:rsidRDefault="007B437C" w:rsidP="007B437C">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w:t>
      </w:r>
      <w:r w:rsidR="00AB39C1">
        <w:rPr>
          <w:sz w:val="24"/>
          <w:szCs w:val="24"/>
        </w:rPr>
        <w:t xml:space="preserve"> района,  тел. 8 (81666) 2-25-16</w:t>
      </w:r>
    </w:p>
    <w:p w:rsidR="007B437C" w:rsidRPr="00FB41E0" w:rsidRDefault="007B437C" w:rsidP="007B437C">
      <w:pPr>
        <w:jc w:val="both"/>
        <w:rPr>
          <w:sz w:val="24"/>
          <w:szCs w:val="24"/>
        </w:rPr>
      </w:pPr>
      <w:r w:rsidRPr="00FB41E0">
        <w:rPr>
          <w:sz w:val="24"/>
          <w:szCs w:val="24"/>
        </w:rPr>
        <w:t>ИНН 5302001218</w:t>
      </w:r>
    </w:p>
    <w:p w:rsidR="007B437C" w:rsidRPr="00FB41E0" w:rsidRDefault="007B437C" w:rsidP="007B437C">
      <w:pPr>
        <w:jc w:val="both"/>
        <w:rPr>
          <w:sz w:val="24"/>
          <w:szCs w:val="24"/>
        </w:rPr>
      </w:pPr>
      <w:r w:rsidRPr="00FB41E0">
        <w:rPr>
          <w:sz w:val="24"/>
          <w:szCs w:val="24"/>
        </w:rPr>
        <w:t>КПП 530201001</w:t>
      </w:r>
    </w:p>
    <w:p w:rsidR="007B437C" w:rsidRPr="00FB41E0" w:rsidRDefault="007B437C" w:rsidP="007B437C">
      <w:pPr>
        <w:jc w:val="both"/>
        <w:rPr>
          <w:sz w:val="24"/>
          <w:szCs w:val="24"/>
        </w:rPr>
      </w:pPr>
      <w:r w:rsidRPr="00FB41E0">
        <w:rPr>
          <w:sz w:val="24"/>
          <w:szCs w:val="24"/>
        </w:rPr>
        <w:t>Код ОКТМО: 49608000</w:t>
      </w:r>
    </w:p>
    <w:p w:rsidR="007B437C" w:rsidRPr="00FB41E0" w:rsidRDefault="007B437C" w:rsidP="007B437C">
      <w:pPr>
        <w:jc w:val="both"/>
        <w:rPr>
          <w:sz w:val="24"/>
          <w:szCs w:val="24"/>
        </w:rPr>
      </w:pPr>
      <w:r w:rsidRPr="00FB41E0">
        <w:rPr>
          <w:sz w:val="24"/>
          <w:szCs w:val="24"/>
        </w:rPr>
        <w:t>Номер счета получателя платежа: 40101810900000010001</w:t>
      </w:r>
    </w:p>
    <w:p w:rsidR="007B437C" w:rsidRPr="00FB41E0" w:rsidRDefault="007B437C" w:rsidP="007B437C">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7B437C" w:rsidRPr="00FB41E0" w:rsidRDefault="007B437C" w:rsidP="007B437C">
      <w:pPr>
        <w:jc w:val="both"/>
        <w:rPr>
          <w:sz w:val="24"/>
          <w:szCs w:val="24"/>
        </w:rPr>
      </w:pPr>
      <w:r w:rsidRPr="00FB41E0">
        <w:rPr>
          <w:sz w:val="24"/>
          <w:szCs w:val="24"/>
        </w:rPr>
        <w:t>БИК 044959001</w:t>
      </w:r>
    </w:p>
    <w:p w:rsidR="007B437C" w:rsidRPr="00FB41E0" w:rsidRDefault="007B437C" w:rsidP="007B437C">
      <w:pPr>
        <w:jc w:val="both"/>
        <w:rPr>
          <w:b/>
          <w:sz w:val="24"/>
          <w:szCs w:val="24"/>
        </w:rPr>
      </w:pPr>
      <w:r w:rsidRPr="00FB41E0">
        <w:rPr>
          <w:sz w:val="24"/>
          <w:szCs w:val="24"/>
        </w:rPr>
        <w:t>.</w:t>
      </w:r>
    </w:p>
    <w:p w:rsidR="007B437C" w:rsidRPr="00FB41E0" w:rsidRDefault="007B437C" w:rsidP="007B437C">
      <w:pPr>
        <w:jc w:val="both"/>
        <w:rPr>
          <w:b/>
          <w:sz w:val="24"/>
          <w:szCs w:val="24"/>
        </w:rPr>
      </w:pPr>
      <w:r w:rsidRPr="00FB41E0">
        <w:rPr>
          <w:b/>
          <w:sz w:val="24"/>
          <w:szCs w:val="24"/>
        </w:rPr>
        <w:t xml:space="preserve">"Арендатор":  </w:t>
      </w:r>
    </w:p>
    <w:p w:rsidR="007B437C" w:rsidRPr="00FB41E0" w:rsidRDefault="007B437C" w:rsidP="007B437C">
      <w:pPr>
        <w:jc w:val="both"/>
        <w:rPr>
          <w:b/>
          <w:sz w:val="24"/>
          <w:szCs w:val="24"/>
        </w:rPr>
      </w:pPr>
    </w:p>
    <w:p w:rsidR="007B437C" w:rsidRPr="00FB41E0" w:rsidRDefault="007B437C" w:rsidP="007B437C">
      <w:pPr>
        <w:jc w:val="both"/>
        <w:rPr>
          <w:b/>
          <w:sz w:val="24"/>
          <w:szCs w:val="24"/>
        </w:rPr>
      </w:pPr>
    </w:p>
    <w:p w:rsidR="007B437C" w:rsidRPr="00FB41E0" w:rsidRDefault="007B437C" w:rsidP="007B437C">
      <w:pPr>
        <w:jc w:val="both"/>
        <w:rPr>
          <w:b/>
          <w:sz w:val="24"/>
          <w:szCs w:val="24"/>
        </w:rPr>
      </w:pPr>
      <w:r w:rsidRPr="00FB41E0">
        <w:rPr>
          <w:b/>
          <w:sz w:val="24"/>
          <w:szCs w:val="24"/>
        </w:rPr>
        <w:t xml:space="preserve">                                                        Подписи сторон:</w:t>
      </w:r>
    </w:p>
    <w:tbl>
      <w:tblPr>
        <w:tblW w:w="0" w:type="auto"/>
        <w:tblInd w:w="-17" w:type="dxa"/>
        <w:tblLayout w:type="fixed"/>
        <w:tblLook w:val="0000" w:firstRow="0" w:lastRow="0" w:firstColumn="0" w:lastColumn="0" w:noHBand="0" w:noVBand="0"/>
      </w:tblPr>
      <w:tblGrid>
        <w:gridCol w:w="4857"/>
        <w:gridCol w:w="4892"/>
      </w:tblGrid>
      <w:tr w:rsidR="007B437C" w:rsidRPr="00FB41E0" w:rsidTr="00754D2C">
        <w:tc>
          <w:tcPr>
            <w:tcW w:w="4857" w:type="dxa"/>
            <w:tcBorders>
              <w:top w:val="single" w:sz="4" w:space="0" w:color="000000"/>
              <w:left w:val="single" w:sz="4" w:space="0" w:color="000000"/>
              <w:bottom w:val="single" w:sz="4" w:space="0" w:color="000000"/>
            </w:tcBorders>
            <w:shd w:val="clear" w:color="auto" w:fill="auto"/>
          </w:tcPr>
          <w:p w:rsidR="007B437C" w:rsidRPr="00FB41E0" w:rsidRDefault="007B437C" w:rsidP="00754D2C">
            <w:pPr>
              <w:jc w:val="both"/>
              <w:rPr>
                <w:sz w:val="24"/>
                <w:szCs w:val="24"/>
              </w:rPr>
            </w:pPr>
            <w:r w:rsidRPr="00FB41E0">
              <w:rPr>
                <w:b/>
                <w:sz w:val="24"/>
                <w:szCs w:val="24"/>
              </w:rPr>
              <w:t>"Арендодатель":</w:t>
            </w:r>
          </w:p>
          <w:p w:rsidR="007B437C" w:rsidRPr="00FB41E0" w:rsidRDefault="007B437C" w:rsidP="00754D2C">
            <w:pPr>
              <w:jc w:val="both"/>
              <w:rPr>
                <w:sz w:val="24"/>
                <w:szCs w:val="24"/>
              </w:rPr>
            </w:pPr>
            <w:r w:rsidRPr="00FB41E0">
              <w:rPr>
                <w:sz w:val="24"/>
                <w:szCs w:val="24"/>
              </w:rPr>
              <w:t>Глава Валдайского муниципального района</w:t>
            </w:r>
          </w:p>
          <w:p w:rsidR="007B437C" w:rsidRPr="00FB41E0" w:rsidRDefault="007B437C" w:rsidP="00754D2C">
            <w:pPr>
              <w:jc w:val="both"/>
              <w:rPr>
                <w:b/>
                <w:sz w:val="24"/>
                <w:szCs w:val="24"/>
              </w:rPr>
            </w:pPr>
          </w:p>
          <w:p w:rsidR="003455E3" w:rsidRDefault="003455E3" w:rsidP="00754D2C">
            <w:pPr>
              <w:jc w:val="both"/>
              <w:rPr>
                <w:b/>
                <w:sz w:val="24"/>
                <w:szCs w:val="24"/>
              </w:rPr>
            </w:pPr>
          </w:p>
          <w:p w:rsidR="003455E3" w:rsidRDefault="003455E3" w:rsidP="00754D2C">
            <w:pPr>
              <w:jc w:val="both"/>
              <w:rPr>
                <w:b/>
                <w:sz w:val="24"/>
                <w:szCs w:val="24"/>
              </w:rPr>
            </w:pPr>
          </w:p>
          <w:p w:rsidR="007B437C" w:rsidRPr="00FB41E0" w:rsidRDefault="007B437C" w:rsidP="00754D2C">
            <w:pPr>
              <w:jc w:val="both"/>
              <w:rPr>
                <w:b/>
                <w:sz w:val="24"/>
                <w:szCs w:val="24"/>
              </w:rPr>
            </w:pPr>
            <w:r w:rsidRPr="00FB41E0">
              <w:rPr>
                <w:b/>
                <w:sz w:val="24"/>
                <w:szCs w:val="24"/>
              </w:rPr>
              <w:t xml:space="preserve">______________ </w:t>
            </w:r>
            <w:r w:rsidR="003455E3">
              <w:rPr>
                <w:bCs/>
                <w:sz w:val="24"/>
                <w:szCs w:val="24"/>
              </w:rPr>
              <w:t>Ю.В. Стадэ</w:t>
            </w:r>
          </w:p>
          <w:p w:rsidR="007B437C" w:rsidRPr="00FB41E0" w:rsidRDefault="007B437C" w:rsidP="00754D2C">
            <w:pPr>
              <w:jc w:val="both"/>
              <w:rPr>
                <w:b/>
                <w:sz w:val="24"/>
                <w:szCs w:val="24"/>
              </w:rPr>
            </w:pPr>
          </w:p>
          <w:p w:rsidR="007B437C" w:rsidRPr="003455E3" w:rsidRDefault="007B437C" w:rsidP="00754D2C">
            <w:pPr>
              <w:jc w:val="both"/>
              <w:rPr>
                <w:sz w:val="24"/>
                <w:szCs w:val="24"/>
              </w:rPr>
            </w:pPr>
            <w:r w:rsidRPr="00FB41E0">
              <w:rPr>
                <w:bCs/>
                <w:sz w:val="24"/>
                <w:szCs w:val="24"/>
              </w:rPr>
              <w:t>"___"_____________20__ год</w:t>
            </w:r>
          </w:p>
          <w:p w:rsidR="007B437C" w:rsidRPr="00FB41E0" w:rsidRDefault="007B437C" w:rsidP="00754D2C">
            <w:pPr>
              <w:jc w:val="both"/>
              <w:rPr>
                <w:b/>
                <w:sz w:val="24"/>
                <w:szCs w:val="24"/>
              </w:rPr>
            </w:pPr>
            <w:r w:rsidRPr="003455E3">
              <w:rPr>
                <w:sz w:val="24"/>
                <w:szCs w:val="24"/>
              </w:rPr>
              <w:t xml:space="preserve"> </w:t>
            </w:r>
            <w:r w:rsidRPr="00FB41E0">
              <w:rPr>
                <w:sz w:val="24"/>
                <w:szCs w:val="24"/>
              </w:rPr>
              <w:t>М.П.</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rsidR="007B437C" w:rsidRPr="00FB41E0" w:rsidRDefault="007B437C" w:rsidP="00754D2C">
            <w:pPr>
              <w:jc w:val="both"/>
              <w:rPr>
                <w:sz w:val="24"/>
                <w:szCs w:val="24"/>
              </w:rPr>
            </w:pPr>
            <w:r w:rsidRPr="00FB41E0">
              <w:rPr>
                <w:b/>
                <w:sz w:val="24"/>
                <w:szCs w:val="24"/>
              </w:rPr>
              <w:t>"Арендатор":</w:t>
            </w:r>
          </w:p>
          <w:p w:rsidR="007B437C" w:rsidRPr="00FB41E0" w:rsidRDefault="007B437C" w:rsidP="00754D2C">
            <w:pPr>
              <w:jc w:val="both"/>
              <w:rPr>
                <w:bCs/>
                <w:sz w:val="24"/>
                <w:szCs w:val="24"/>
              </w:rPr>
            </w:pPr>
            <w:r w:rsidRPr="00FB41E0">
              <w:rPr>
                <w:sz w:val="24"/>
                <w:szCs w:val="24"/>
              </w:rPr>
              <w:t>_______________________________</w:t>
            </w:r>
          </w:p>
          <w:p w:rsidR="007B437C" w:rsidRPr="00FB41E0" w:rsidRDefault="007B437C" w:rsidP="00754D2C">
            <w:pPr>
              <w:jc w:val="both"/>
              <w:rPr>
                <w:bCs/>
                <w:sz w:val="24"/>
                <w:szCs w:val="24"/>
              </w:rPr>
            </w:pPr>
            <w:r w:rsidRPr="00FB41E0">
              <w:rPr>
                <w:bCs/>
                <w:sz w:val="24"/>
                <w:szCs w:val="24"/>
              </w:rPr>
              <w:t xml:space="preserve">______________________________ </w:t>
            </w:r>
          </w:p>
          <w:p w:rsidR="007B437C" w:rsidRPr="00FB41E0" w:rsidRDefault="007B437C" w:rsidP="00754D2C">
            <w:pPr>
              <w:jc w:val="both"/>
              <w:rPr>
                <w:bCs/>
                <w:sz w:val="24"/>
                <w:szCs w:val="24"/>
              </w:rPr>
            </w:pPr>
            <w:r w:rsidRPr="00FB41E0">
              <w:rPr>
                <w:bCs/>
                <w:sz w:val="24"/>
                <w:szCs w:val="24"/>
              </w:rPr>
              <w:t xml:space="preserve">____________________________________ </w:t>
            </w:r>
          </w:p>
          <w:p w:rsidR="007B437C" w:rsidRPr="00FB41E0" w:rsidRDefault="007B437C" w:rsidP="00754D2C">
            <w:pPr>
              <w:jc w:val="both"/>
              <w:rPr>
                <w:b/>
                <w:sz w:val="24"/>
                <w:szCs w:val="24"/>
              </w:rPr>
            </w:pPr>
            <w:r w:rsidRPr="00FB41E0">
              <w:rPr>
                <w:bCs/>
                <w:sz w:val="24"/>
                <w:szCs w:val="24"/>
              </w:rPr>
              <w:t>(фамилия, имя, отчество собственноручно)</w:t>
            </w:r>
          </w:p>
          <w:p w:rsidR="007B437C" w:rsidRPr="00FB41E0" w:rsidRDefault="007B437C" w:rsidP="00754D2C">
            <w:pPr>
              <w:jc w:val="both"/>
              <w:rPr>
                <w:b/>
                <w:sz w:val="24"/>
                <w:szCs w:val="24"/>
              </w:rPr>
            </w:pPr>
          </w:p>
          <w:p w:rsidR="003455E3" w:rsidRDefault="003455E3" w:rsidP="00754D2C">
            <w:pPr>
              <w:jc w:val="both"/>
              <w:rPr>
                <w:bCs/>
                <w:sz w:val="24"/>
                <w:szCs w:val="24"/>
              </w:rPr>
            </w:pPr>
          </w:p>
          <w:p w:rsidR="007B437C" w:rsidRPr="00FB41E0" w:rsidRDefault="007B437C" w:rsidP="00754D2C">
            <w:pPr>
              <w:jc w:val="both"/>
              <w:rPr>
                <w:bCs/>
                <w:sz w:val="24"/>
                <w:szCs w:val="24"/>
              </w:rPr>
            </w:pPr>
            <w:r w:rsidRPr="00FB41E0">
              <w:rPr>
                <w:bCs/>
                <w:sz w:val="24"/>
                <w:szCs w:val="24"/>
              </w:rPr>
              <w:t>"___"________________20__ год</w:t>
            </w:r>
          </w:p>
          <w:p w:rsidR="007B437C" w:rsidRPr="00FB41E0" w:rsidRDefault="007B437C" w:rsidP="00754D2C">
            <w:pPr>
              <w:jc w:val="both"/>
            </w:pPr>
            <w:r w:rsidRPr="00FB41E0">
              <w:rPr>
                <w:bCs/>
                <w:sz w:val="24"/>
                <w:szCs w:val="24"/>
              </w:rPr>
              <w:t xml:space="preserve">  М.П.</w:t>
            </w:r>
          </w:p>
        </w:tc>
      </w:tr>
    </w:tbl>
    <w:p w:rsidR="007B437C" w:rsidRPr="00FB41E0" w:rsidRDefault="007B437C" w:rsidP="007B437C">
      <w:pPr>
        <w:pStyle w:val="ab"/>
        <w:tabs>
          <w:tab w:val="left" w:pos="7035"/>
        </w:tabs>
        <w:jc w:val="left"/>
        <w:rPr>
          <w:b w:val="0"/>
          <w:sz w:val="24"/>
          <w:szCs w:val="24"/>
        </w:rPr>
      </w:pPr>
      <w:r w:rsidRPr="00FB41E0">
        <w:rPr>
          <w:b w:val="0"/>
          <w:sz w:val="24"/>
          <w:szCs w:val="24"/>
        </w:rPr>
        <w:t xml:space="preserve"> </w:t>
      </w:r>
      <w:r w:rsidRPr="00FB41E0">
        <w:rPr>
          <w:b w:val="0"/>
          <w:sz w:val="24"/>
          <w:szCs w:val="24"/>
          <w:lang w:val="en-US"/>
        </w:rPr>
        <w:t xml:space="preserve">                                                                                                         </w:t>
      </w:r>
      <w:r w:rsidRPr="00FB41E0">
        <w:rPr>
          <w:b w:val="0"/>
          <w:sz w:val="24"/>
          <w:szCs w:val="24"/>
        </w:rPr>
        <w:t xml:space="preserve"> </w:t>
      </w:r>
    </w:p>
    <w:p w:rsidR="008966E4" w:rsidRPr="005818C4" w:rsidRDefault="008966E4" w:rsidP="00673D81">
      <w:pPr>
        <w:pStyle w:val="ab"/>
        <w:tabs>
          <w:tab w:val="left" w:pos="7035"/>
        </w:tabs>
        <w:jc w:val="left"/>
        <w:rPr>
          <w:sz w:val="24"/>
          <w:szCs w:val="24"/>
        </w:rPr>
      </w:pPr>
    </w:p>
    <w:p w:rsidR="007B437C" w:rsidRDefault="008966E4" w:rsidP="00673D81">
      <w:pPr>
        <w:pStyle w:val="ab"/>
        <w:tabs>
          <w:tab w:val="left" w:pos="7035"/>
        </w:tabs>
        <w:jc w:val="left"/>
        <w:rPr>
          <w:sz w:val="24"/>
          <w:szCs w:val="24"/>
        </w:rPr>
      </w:pPr>
      <w:r w:rsidRPr="005818C4">
        <w:rPr>
          <w:sz w:val="24"/>
          <w:szCs w:val="24"/>
        </w:rPr>
        <w:t xml:space="preserve">                                                                     </w:t>
      </w:r>
      <w:r w:rsidR="007A50AC" w:rsidRPr="005818C4">
        <w:rPr>
          <w:sz w:val="24"/>
          <w:szCs w:val="24"/>
        </w:rPr>
        <w:t xml:space="preserve">                               </w:t>
      </w:r>
      <w:r w:rsidRPr="005818C4">
        <w:rPr>
          <w:sz w:val="24"/>
          <w:szCs w:val="24"/>
        </w:rPr>
        <w:t xml:space="preserve"> </w:t>
      </w:r>
    </w:p>
    <w:p w:rsidR="007B437C" w:rsidRDefault="007B437C" w:rsidP="00673D81">
      <w:pPr>
        <w:pStyle w:val="ab"/>
        <w:tabs>
          <w:tab w:val="left" w:pos="7035"/>
        </w:tabs>
        <w:jc w:val="left"/>
        <w:rPr>
          <w:sz w:val="24"/>
          <w:szCs w:val="24"/>
        </w:rPr>
      </w:pPr>
    </w:p>
    <w:p w:rsidR="007B437C" w:rsidRDefault="007B437C" w:rsidP="00673D81">
      <w:pPr>
        <w:pStyle w:val="ab"/>
        <w:tabs>
          <w:tab w:val="left" w:pos="7035"/>
        </w:tabs>
        <w:jc w:val="left"/>
        <w:rPr>
          <w:sz w:val="24"/>
          <w:szCs w:val="24"/>
        </w:rPr>
      </w:pPr>
    </w:p>
    <w:p w:rsidR="007B437C" w:rsidRDefault="007B437C" w:rsidP="00673D81">
      <w:pPr>
        <w:pStyle w:val="ab"/>
        <w:tabs>
          <w:tab w:val="left" w:pos="7035"/>
        </w:tabs>
        <w:jc w:val="left"/>
        <w:rPr>
          <w:sz w:val="24"/>
          <w:szCs w:val="24"/>
        </w:rPr>
      </w:pPr>
    </w:p>
    <w:p w:rsidR="00673D81" w:rsidRPr="005818C4" w:rsidRDefault="003455E3" w:rsidP="00673D81">
      <w:pPr>
        <w:pStyle w:val="ab"/>
        <w:tabs>
          <w:tab w:val="left" w:pos="7035"/>
        </w:tabs>
        <w:jc w:val="left"/>
        <w:rPr>
          <w:sz w:val="24"/>
          <w:szCs w:val="24"/>
        </w:rPr>
      </w:pPr>
      <w:r>
        <w:rPr>
          <w:sz w:val="24"/>
          <w:szCs w:val="24"/>
        </w:rPr>
        <w:lastRenderedPageBreak/>
        <w:t xml:space="preserve">                                                                                                    </w:t>
      </w:r>
      <w:r w:rsidR="00673D81" w:rsidRPr="005818C4">
        <w:rPr>
          <w:sz w:val="24"/>
          <w:szCs w:val="24"/>
        </w:rPr>
        <w:t xml:space="preserve">Приложение </w:t>
      </w:r>
      <w:r w:rsidR="007A50AC" w:rsidRPr="005818C4">
        <w:rPr>
          <w:sz w:val="24"/>
          <w:szCs w:val="24"/>
        </w:rPr>
        <w:t>№</w:t>
      </w:r>
      <w:r>
        <w:rPr>
          <w:sz w:val="24"/>
          <w:szCs w:val="24"/>
        </w:rPr>
        <w:t>3</w:t>
      </w:r>
    </w:p>
    <w:p w:rsidR="00673D81" w:rsidRPr="005818C4" w:rsidRDefault="00673D81" w:rsidP="00673D81">
      <w:pPr>
        <w:pStyle w:val="ab"/>
        <w:jc w:val="right"/>
        <w:rPr>
          <w:sz w:val="24"/>
          <w:szCs w:val="24"/>
        </w:rPr>
      </w:pPr>
      <w:r w:rsidRPr="005818C4">
        <w:rPr>
          <w:sz w:val="24"/>
          <w:szCs w:val="24"/>
        </w:rPr>
        <w:t>к документации об аукционе</w:t>
      </w:r>
    </w:p>
    <w:p w:rsidR="00673D81" w:rsidRPr="005818C4" w:rsidRDefault="007A50AC" w:rsidP="007A50AC">
      <w:pPr>
        <w:pStyle w:val="ab"/>
        <w:rPr>
          <w:sz w:val="24"/>
          <w:szCs w:val="24"/>
        </w:rPr>
      </w:pPr>
      <w:r w:rsidRPr="005818C4">
        <w:rPr>
          <w:sz w:val="24"/>
          <w:szCs w:val="24"/>
        </w:rPr>
        <w:t xml:space="preserve">                                                                                                     </w:t>
      </w:r>
      <w:r w:rsidR="001B022C" w:rsidRPr="005818C4">
        <w:rPr>
          <w:sz w:val="24"/>
          <w:szCs w:val="24"/>
        </w:rPr>
        <w:t>от _____________ 201</w:t>
      </w:r>
      <w:r w:rsidR="00945EBC">
        <w:rPr>
          <w:sz w:val="24"/>
          <w:szCs w:val="24"/>
        </w:rPr>
        <w:t>6</w:t>
      </w:r>
      <w:r w:rsidR="00673D81" w:rsidRPr="005818C4">
        <w:rPr>
          <w:sz w:val="24"/>
          <w:szCs w:val="24"/>
        </w:rPr>
        <w:t xml:space="preserve"> года</w:t>
      </w:r>
    </w:p>
    <w:p w:rsidR="00673D81" w:rsidRPr="005818C4" w:rsidRDefault="003455E3" w:rsidP="00673D81">
      <w:pPr>
        <w:pStyle w:val="ab"/>
        <w:jc w:val="right"/>
        <w:rPr>
          <w:sz w:val="24"/>
          <w:szCs w:val="24"/>
          <w:u w:val="single"/>
        </w:rPr>
      </w:pPr>
      <w:r>
        <w:rPr>
          <w:sz w:val="24"/>
          <w:szCs w:val="24"/>
          <w:u w:val="single"/>
        </w:rPr>
        <w:t>Лот №  2</w:t>
      </w:r>
    </w:p>
    <w:p w:rsidR="00673D81" w:rsidRPr="00FB41E0" w:rsidRDefault="00673D81" w:rsidP="00673D81">
      <w:pPr>
        <w:jc w:val="center"/>
        <w:rPr>
          <w:sz w:val="24"/>
          <w:szCs w:val="24"/>
        </w:rPr>
      </w:pPr>
    </w:p>
    <w:p w:rsidR="00673D81" w:rsidRPr="00FB41E0" w:rsidRDefault="00673D81" w:rsidP="00673D81">
      <w:pPr>
        <w:jc w:val="center"/>
        <w:rPr>
          <w:b/>
          <w:sz w:val="24"/>
          <w:szCs w:val="24"/>
        </w:rPr>
      </w:pPr>
      <w:r w:rsidRPr="00FB41E0">
        <w:rPr>
          <w:b/>
          <w:sz w:val="24"/>
          <w:szCs w:val="24"/>
        </w:rPr>
        <w:t>ДОГОВОР № _____</w:t>
      </w:r>
    </w:p>
    <w:p w:rsidR="00673D81" w:rsidRPr="00FB41E0" w:rsidRDefault="00673D81" w:rsidP="00673D81">
      <w:pPr>
        <w:jc w:val="center"/>
        <w:rPr>
          <w:b/>
          <w:sz w:val="24"/>
          <w:szCs w:val="24"/>
        </w:rPr>
      </w:pPr>
      <w:r w:rsidRPr="00FB41E0">
        <w:rPr>
          <w:b/>
          <w:sz w:val="24"/>
          <w:szCs w:val="24"/>
        </w:rPr>
        <w:t>имущественного найма (аренды) нежилого помещения,</w:t>
      </w:r>
    </w:p>
    <w:p w:rsidR="00673D81" w:rsidRPr="00FB41E0" w:rsidRDefault="00673D81" w:rsidP="00673D81">
      <w:pPr>
        <w:jc w:val="center"/>
        <w:rPr>
          <w:b/>
          <w:sz w:val="24"/>
          <w:szCs w:val="24"/>
        </w:rPr>
      </w:pPr>
      <w:r w:rsidRPr="00FB41E0">
        <w:rPr>
          <w:b/>
          <w:sz w:val="24"/>
          <w:szCs w:val="24"/>
        </w:rPr>
        <w:t>находящегося в муниципальной собственности</w:t>
      </w:r>
    </w:p>
    <w:p w:rsidR="00673D81" w:rsidRPr="00FB41E0" w:rsidRDefault="00673D81" w:rsidP="00673D81">
      <w:pPr>
        <w:jc w:val="center"/>
        <w:rPr>
          <w:sz w:val="24"/>
          <w:szCs w:val="24"/>
        </w:rPr>
      </w:pPr>
      <w:r w:rsidRPr="00FB41E0">
        <w:rPr>
          <w:b/>
          <w:sz w:val="24"/>
          <w:szCs w:val="24"/>
        </w:rPr>
        <w:t>Валдайского района, по адресу: _____________</w:t>
      </w: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г. Валдай                                                                                      от «__»  _________ 20__ г</w:t>
      </w:r>
      <w:r w:rsidRPr="00FB41E0">
        <w:rPr>
          <w:b/>
          <w:sz w:val="24"/>
          <w:szCs w:val="24"/>
        </w:rPr>
        <w:t>о</w:t>
      </w:r>
      <w:r w:rsidRPr="00FB41E0">
        <w:rPr>
          <w:b/>
          <w:sz w:val="24"/>
          <w:szCs w:val="24"/>
        </w:rPr>
        <w:t>да</w:t>
      </w:r>
    </w:p>
    <w:p w:rsidR="00673D81" w:rsidRPr="00FB41E0" w:rsidRDefault="00673D81" w:rsidP="00673D81">
      <w:pPr>
        <w:jc w:val="both"/>
        <w:rPr>
          <w:b/>
          <w:sz w:val="24"/>
          <w:szCs w:val="24"/>
        </w:rPr>
      </w:pPr>
    </w:p>
    <w:p w:rsidR="00673D81" w:rsidRPr="00FB41E0" w:rsidRDefault="00673D81" w:rsidP="006519C6">
      <w:pPr>
        <w:ind w:firstLine="708"/>
        <w:jc w:val="both"/>
        <w:rPr>
          <w:sz w:val="24"/>
          <w:szCs w:val="24"/>
        </w:rPr>
      </w:pPr>
      <w:r w:rsidRPr="00FB41E0">
        <w:rPr>
          <w:b/>
          <w:bCs/>
          <w:sz w:val="24"/>
          <w:szCs w:val="24"/>
        </w:rPr>
        <w:t>Администрация Валдайского муниципального района</w:t>
      </w:r>
      <w:r w:rsidR="00A70FB8">
        <w:rPr>
          <w:b/>
          <w:bCs/>
          <w:sz w:val="24"/>
          <w:szCs w:val="24"/>
        </w:rPr>
        <w:t xml:space="preserve"> Новгородской области</w:t>
      </w:r>
      <w:r w:rsidRPr="00FB41E0">
        <w:rPr>
          <w:sz w:val="24"/>
          <w:szCs w:val="24"/>
        </w:rPr>
        <w:t xml:space="preserve">, именуемая в дальнейшем </w:t>
      </w:r>
      <w:r w:rsidRPr="00FB41E0">
        <w:rPr>
          <w:b/>
          <w:bCs/>
          <w:sz w:val="24"/>
          <w:szCs w:val="24"/>
        </w:rPr>
        <w:t>«Арендодатель»</w:t>
      </w:r>
      <w:r w:rsidRPr="00FB41E0">
        <w:rPr>
          <w:sz w:val="24"/>
          <w:szCs w:val="24"/>
        </w:rPr>
        <w:t>,  в лице</w:t>
      </w:r>
      <w:r w:rsidRPr="00FB41E0">
        <w:rPr>
          <w:b/>
          <w:sz w:val="24"/>
          <w:szCs w:val="24"/>
        </w:rPr>
        <w:t xml:space="preserve"> </w:t>
      </w:r>
      <w:r w:rsidRPr="00FB41E0">
        <w:rPr>
          <w:b/>
          <w:bCs/>
          <w:sz w:val="24"/>
          <w:szCs w:val="24"/>
        </w:rPr>
        <w:t>Главы Валдайского муниципальн</w:t>
      </w:r>
      <w:r w:rsidRPr="00FB41E0">
        <w:rPr>
          <w:b/>
          <w:bCs/>
          <w:sz w:val="24"/>
          <w:szCs w:val="24"/>
        </w:rPr>
        <w:t>о</w:t>
      </w:r>
      <w:r w:rsidRPr="00FB41E0">
        <w:rPr>
          <w:b/>
          <w:bCs/>
          <w:sz w:val="24"/>
          <w:szCs w:val="24"/>
        </w:rPr>
        <w:t xml:space="preserve">го района </w:t>
      </w:r>
      <w:r w:rsidR="00945EBC">
        <w:rPr>
          <w:b/>
          <w:bCs/>
          <w:sz w:val="24"/>
          <w:szCs w:val="24"/>
        </w:rPr>
        <w:t>Стадэ Юрия Владимировича</w:t>
      </w:r>
      <w:r w:rsidRPr="00FB41E0">
        <w:rPr>
          <w:sz w:val="24"/>
          <w:szCs w:val="24"/>
        </w:rPr>
        <w:t>, действующего на основании Устава, с одной стороны, и ____________________________</w:t>
      </w:r>
      <w:r w:rsidRPr="00FB41E0">
        <w:rPr>
          <w:b/>
          <w:sz w:val="24"/>
          <w:szCs w:val="24"/>
        </w:rPr>
        <w:t>,</w:t>
      </w:r>
      <w:r w:rsidRPr="00FB41E0">
        <w:rPr>
          <w:sz w:val="24"/>
          <w:szCs w:val="24"/>
        </w:rPr>
        <w:t xml:space="preserve"> в лице _______________________________________, действующего  на  основании _____________________________ именуемом в дальнейшем «</w:t>
      </w:r>
      <w:r w:rsidRPr="00FB41E0">
        <w:rPr>
          <w:b/>
          <w:sz w:val="24"/>
          <w:szCs w:val="24"/>
        </w:rPr>
        <w:t>Арендатор</w:t>
      </w:r>
      <w:r w:rsidRPr="00FB41E0">
        <w:rPr>
          <w:sz w:val="24"/>
          <w:szCs w:val="24"/>
        </w:rPr>
        <w:t>» с другой  ст</w:t>
      </w:r>
      <w:r w:rsidRPr="00FB41E0">
        <w:rPr>
          <w:sz w:val="24"/>
          <w:szCs w:val="24"/>
        </w:rPr>
        <w:t>о</w:t>
      </w:r>
      <w:r w:rsidRPr="00FB41E0">
        <w:rPr>
          <w:sz w:val="24"/>
          <w:szCs w:val="24"/>
        </w:rPr>
        <w:t xml:space="preserve">роны, совместно именуемые в дальнейшем </w:t>
      </w:r>
      <w:r w:rsidRPr="00FB41E0">
        <w:rPr>
          <w:b/>
          <w:sz w:val="24"/>
          <w:szCs w:val="24"/>
        </w:rPr>
        <w:t xml:space="preserve">«Стороны» </w:t>
      </w:r>
      <w:r w:rsidRPr="00FB41E0">
        <w:rPr>
          <w:sz w:val="24"/>
          <w:szCs w:val="24"/>
        </w:rPr>
        <w:t>закл</w:t>
      </w:r>
      <w:r w:rsidRPr="00FB41E0">
        <w:rPr>
          <w:sz w:val="24"/>
          <w:szCs w:val="24"/>
        </w:rPr>
        <w:t>ю</w:t>
      </w:r>
      <w:r w:rsidRPr="00FB41E0">
        <w:rPr>
          <w:sz w:val="24"/>
          <w:szCs w:val="24"/>
        </w:rPr>
        <w:t>чили  настоящий  договор  о  нижеследующем:</w:t>
      </w:r>
      <w:r w:rsidRPr="00FB41E0">
        <w:rPr>
          <w:b/>
          <w:sz w:val="24"/>
          <w:szCs w:val="24"/>
        </w:rPr>
        <w:t xml:space="preserve">  </w:t>
      </w:r>
      <w:r w:rsidRPr="00FB41E0">
        <w:rPr>
          <w:sz w:val="24"/>
          <w:szCs w:val="24"/>
        </w:rPr>
        <w:t xml:space="preserve"> </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 xml:space="preserve">          1. О Б Щ И Е   У С Л О В И Я</w:t>
      </w:r>
    </w:p>
    <w:p w:rsidR="00673D81" w:rsidRPr="00FB41E0" w:rsidRDefault="00673D81" w:rsidP="00673D81">
      <w:pPr>
        <w:jc w:val="both"/>
        <w:rPr>
          <w:b/>
          <w:sz w:val="24"/>
          <w:szCs w:val="24"/>
        </w:rPr>
      </w:pPr>
      <w:r w:rsidRPr="00FB41E0">
        <w:rPr>
          <w:sz w:val="24"/>
          <w:szCs w:val="24"/>
        </w:rPr>
        <w:t>“Арендодатель” передает по результатам аукциона на право заключения договора аре</w:t>
      </w:r>
      <w:r w:rsidRPr="00FB41E0">
        <w:rPr>
          <w:sz w:val="24"/>
          <w:szCs w:val="24"/>
        </w:rPr>
        <w:t>н</w:t>
      </w:r>
      <w:r w:rsidRPr="00FB41E0">
        <w:rPr>
          <w:sz w:val="24"/>
          <w:szCs w:val="24"/>
        </w:rPr>
        <w:t>ды муниципального имущества (прот</w:t>
      </w:r>
      <w:r w:rsidRPr="00FB41E0">
        <w:rPr>
          <w:sz w:val="24"/>
          <w:szCs w:val="24"/>
        </w:rPr>
        <w:t>о</w:t>
      </w:r>
      <w:r w:rsidRPr="00FB41E0">
        <w:rPr>
          <w:sz w:val="24"/>
          <w:szCs w:val="24"/>
        </w:rPr>
        <w:t>кол об ито</w:t>
      </w:r>
      <w:r w:rsidR="00945EBC">
        <w:rPr>
          <w:sz w:val="24"/>
          <w:szCs w:val="24"/>
        </w:rPr>
        <w:t>гах аукциона от «___» ______2016</w:t>
      </w:r>
      <w:r w:rsidRPr="00FB41E0">
        <w:rPr>
          <w:sz w:val="24"/>
          <w:szCs w:val="24"/>
        </w:rPr>
        <w:t xml:space="preserve"> г. №___) а “Арендатор” принимает во временное возмездное пользование: _____________________________________________________________________________ с</w:t>
      </w:r>
      <w:r w:rsidRPr="00FB41E0">
        <w:rPr>
          <w:sz w:val="24"/>
          <w:szCs w:val="24"/>
        </w:rPr>
        <w:t>о</w:t>
      </w:r>
      <w:r w:rsidRPr="00FB41E0">
        <w:rPr>
          <w:sz w:val="24"/>
          <w:szCs w:val="24"/>
        </w:rPr>
        <w:t>гласно акта приема-передачи, являющегося неотъемлемой частью настоящего договора с целевым назначением: для</w:t>
      </w:r>
      <w:r w:rsidR="003455E3">
        <w:rPr>
          <w:sz w:val="24"/>
          <w:szCs w:val="24"/>
        </w:rPr>
        <w:t xml:space="preserve"> использования под размещение магазина</w:t>
      </w:r>
      <w:r w:rsidRPr="00FB41E0">
        <w:rPr>
          <w:sz w:val="24"/>
          <w:szCs w:val="24"/>
        </w:rPr>
        <w:t>.</w:t>
      </w:r>
    </w:p>
    <w:p w:rsidR="00673D81" w:rsidRPr="00FB41E0" w:rsidRDefault="00673D81" w:rsidP="00673D81">
      <w:pPr>
        <w:jc w:val="both"/>
        <w:rPr>
          <w:sz w:val="24"/>
          <w:szCs w:val="24"/>
        </w:rPr>
      </w:pPr>
      <w:r w:rsidRPr="00FB41E0">
        <w:rPr>
          <w:sz w:val="24"/>
          <w:szCs w:val="24"/>
        </w:rPr>
        <w:t>1.2 Имущество считается переданным в аренду со дня фактического прин</w:t>
      </w:r>
      <w:r w:rsidRPr="00FB41E0">
        <w:rPr>
          <w:sz w:val="24"/>
          <w:szCs w:val="24"/>
        </w:rPr>
        <w:t>я</w:t>
      </w:r>
      <w:r w:rsidRPr="00FB41E0">
        <w:rPr>
          <w:sz w:val="24"/>
          <w:szCs w:val="24"/>
        </w:rPr>
        <w:t>тия имущества ”Арендатором”, указанного в передаточном акте.</w:t>
      </w:r>
    </w:p>
    <w:p w:rsidR="00673D81" w:rsidRPr="00FB41E0" w:rsidRDefault="00673D81" w:rsidP="00673D81">
      <w:pPr>
        <w:jc w:val="both"/>
        <w:rPr>
          <w:sz w:val="24"/>
          <w:szCs w:val="24"/>
        </w:rPr>
      </w:pPr>
      <w:r w:rsidRPr="00FB41E0">
        <w:rPr>
          <w:sz w:val="24"/>
          <w:szCs w:val="24"/>
        </w:rPr>
        <w:t xml:space="preserve">1.3. Срок действия договора и внесение арендных платежей  устанавливается </w:t>
      </w:r>
    </w:p>
    <w:p w:rsidR="00673D81" w:rsidRPr="00FB41E0" w:rsidRDefault="00673D81" w:rsidP="00673D81">
      <w:pPr>
        <w:jc w:val="both"/>
        <w:rPr>
          <w:b/>
          <w:bCs/>
          <w:sz w:val="24"/>
          <w:szCs w:val="24"/>
        </w:rPr>
      </w:pPr>
      <w:r w:rsidRPr="00FB41E0">
        <w:rPr>
          <w:b/>
          <w:bCs/>
          <w:sz w:val="24"/>
          <w:szCs w:val="24"/>
        </w:rPr>
        <w:t>с  «___» _________ 20__ года по  «___» ________ 20__ года.</w:t>
      </w:r>
    </w:p>
    <w:p w:rsidR="00673D81" w:rsidRPr="00FB41E0" w:rsidRDefault="00673D81" w:rsidP="00673D81">
      <w:pPr>
        <w:jc w:val="both"/>
        <w:rPr>
          <w:sz w:val="24"/>
          <w:szCs w:val="24"/>
        </w:rPr>
      </w:pP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673D81" w:rsidRPr="00FB41E0" w:rsidRDefault="00673D81" w:rsidP="00673D81">
      <w:pPr>
        <w:jc w:val="both"/>
        <w:rPr>
          <w:sz w:val="24"/>
          <w:szCs w:val="24"/>
        </w:rPr>
      </w:pPr>
      <w:r w:rsidRPr="00FB41E0">
        <w:rPr>
          <w:sz w:val="24"/>
          <w:szCs w:val="24"/>
        </w:rPr>
        <w:tab/>
      </w:r>
      <w:r w:rsidRPr="00FB41E0">
        <w:rPr>
          <w:sz w:val="24"/>
          <w:szCs w:val="24"/>
        </w:rPr>
        <w:tab/>
        <w:t xml:space="preserve"> </w:t>
      </w:r>
    </w:p>
    <w:p w:rsidR="00673D81" w:rsidRPr="00FB41E0" w:rsidRDefault="00673D81" w:rsidP="00673D81">
      <w:pPr>
        <w:jc w:val="both"/>
        <w:rPr>
          <w:b/>
          <w:i/>
          <w:sz w:val="24"/>
          <w:szCs w:val="24"/>
        </w:rPr>
      </w:pPr>
      <w:r w:rsidRPr="00FB41E0">
        <w:rPr>
          <w:b/>
          <w:sz w:val="24"/>
          <w:szCs w:val="24"/>
        </w:rPr>
        <w:tab/>
      </w:r>
      <w:r w:rsidRPr="00FB41E0">
        <w:rPr>
          <w:b/>
          <w:i/>
          <w:sz w:val="24"/>
          <w:szCs w:val="24"/>
        </w:rPr>
        <w:t>2. А Р Е Н Д Н А Я   П Л А Т А</w:t>
      </w:r>
    </w:p>
    <w:p w:rsidR="00673D81" w:rsidRPr="00FB41E0" w:rsidRDefault="00673D81" w:rsidP="00673D81">
      <w:pPr>
        <w:jc w:val="both"/>
        <w:rPr>
          <w:sz w:val="24"/>
          <w:szCs w:val="24"/>
        </w:rPr>
      </w:pPr>
      <w:r w:rsidRPr="00FB41E0">
        <w:rPr>
          <w:sz w:val="24"/>
          <w:szCs w:val="24"/>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673D81" w:rsidRPr="00FB41E0" w:rsidRDefault="00673D81" w:rsidP="00673D81">
      <w:pPr>
        <w:jc w:val="both"/>
        <w:rPr>
          <w:sz w:val="24"/>
          <w:szCs w:val="24"/>
        </w:rPr>
      </w:pPr>
      <w:r w:rsidRPr="00FB41E0">
        <w:rPr>
          <w:sz w:val="24"/>
          <w:szCs w:val="24"/>
        </w:rPr>
        <w:t>В соответствии с протоколом о результатах аукциона Арендная плата уст</w:t>
      </w:r>
      <w:r w:rsidRPr="00FB41E0">
        <w:rPr>
          <w:sz w:val="24"/>
          <w:szCs w:val="24"/>
        </w:rPr>
        <w:t>а</w:t>
      </w:r>
      <w:r w:rsidRPr="00FB41E0">
        <w:rPr>
          <w:sz w:val="24"/>
          <w:szCs w:val="24"/>
        </w:rPr>
        <w:t>навливается  в размере ________________</w:t>
      </w:r>
      <w:r w:rsidRPr="00FB41E0">
        <w:rPr>
          <w:b/>
          <w:bCs/>
          <w:sz w:val="24"/>
          <w:szCs w:val="24"/>
        </w:rPr>
        <w:t xml:space="preserve"> рубля за квадратный метр</w:t>
      </w:r>
      <w:r w:rsidRPr="00FB41E0">
        <w:rPr>
          <w:sz w:val="24"/>
          <w:szCs w:val="24"/>
        </w:rPr>
        <w:t xml:space="preserve"> в год без налога на добавленную стоимость (НДС).</w:t>
      </w:r>
    </w:p>
    <w:p w:rsidR="00673D81" w:rsidRPr="00FB41E0" w:rsidRDefault="00673D81" w:rsidP="00673D81">
      <w:pPr>
        <w:jc w:val="both"/>
        <w:rPr>
          <w:b/>
          <w:bCs/>
          <w:sz w:val="24"/>
          <w:szCs w:val="24"/>
        </w:rPr>
      </w:pPr>
      <w:r w:rsidRPr="00FB41E0">
        <w:rPr>
          <w:sz w:val="24"/>
          <w:szCs w:val="24"/>
        </w:rPr>
        <w:tab/>
      </w:r>
      <w:r w:rsidRPr="00FB41E0">
        <w:rPr>
          <w:b/>
          <w:bCs/>
          <w:sz w:val="24"/>
          <w:szCs w:val="24"/>
        </w:rPr>
        <w:t>Арендная плата в год составляет  ______ (__________) рублей ___ копеек без  НДС.</w:t>
      </w:r>
    </w:p>
    <w:p w:rsidR="00673D81" w:rsidRPr="00FB41E0" w:rsidRDefault="00673D81" w:rsidP="00673D81">
      <w:pPr>
        <w:jc w:val="both"/>
        <w:rPr>
          <w:sz w:val="24"/>
          <w:szCs w:val="24"/>
        </w:rPr>
      </w:pPr>
      <w:r w:rsidRPr="00FB41E0">
        <w:rPr>
          <w:sz w:val="24"/>
          <w:szCs w:val="24"/>
        </w:rPr>
        <w:tab/>
        <w:t>2.2. “Арендодатель” вправе изменить размер арендной платы в бесспорном и одн</w:t>
      </w:r>
      <w:r w:rsidRPr="00FB41E0">
        <w:rPr>
          <w:sz w:val="24"/>
          <w:szCs w:val="24"/>
        </w:rPr>
        <w:t>о</w:t>
      </w:r>
      <w:r w:rsidRPr="00FB41E0">
        <w:rPr>
          <w:sz w:val="24"/>
          <w:szCs w:val="24"/>
        </w:rPr>
        <w:t>стороннем порядке в случаях предусмотренных законодательством РФ, Новгородской о</w:t>
      </w:r>
      <w:r w:rsidRPr="00FB41E0">
        <w:rPr>
          <w:sz w:val="24"/>
          <w:szCs w:val="24"/>
        </w:rPr>
        <w:t>б</w:t>
      </w:r>
      <w:r w:rsidRPr="00FB41E0">
        <w:rPr>
          <w:sz w:val="24"/>
          <w:szCs w:val="24"/>
        </w:rPr>
        <w:t>ласти, нормативными актами органов местного самоуправления Валдайского муниц</w:t>
      </w:r>
      <w:r w:rsidRPr="00FB41E0">
        <w:rPr>
          <w:sz w:val="24"/>
          <w:szCs w:val="24"/>
        </w:rPr>
        <w:t>и</w:t>
      </w:r>
      <w:r w:rsidRPr="00FB41E0">
        <w:rPr>
          <w:sz w:val="24"/>
          <w:szCs w:val="24"/>
        </w:rPr>
        <w:t>пального ра</w:t>
      </w:r>
      <w:r w:rsidRPr="00FB41E0">
        <w:rPr>
          <w:sz w:val="24"/>
          <w:szCs w:val="24"/>
        </w:rPr>
        <w:t>й</w:t>
      </w:r>
      <w:r w:rsidRPr="00FB41E0">
        <w:rPr>
          <w:sz w:val="24"/>
          <w:szCs w:val="24"/>
        </w:rPr>
        <w:t>она.</w:t>
      </w:r>
    </w:p>
    <w:p w:rsidR="00673D81" w:rsidRPr="00FB41E0" w:rsidRDefault="00673D81" w:rsidP="00673D81">
      <w:pPr>
        <w:jc w:val="both"/>
        <w:rPr>
          <w:sz w:val="24"/>
          <w:szCs w:val="24"/>
        </w:rPr>
      </w:pPr>
      <w:r w:rsidRPr="00FB41E0">
        <w:rPr>
          <w:sz w:val="24"/>
          <w:szCs w:val="24"/>
        </w:rPr>
        <w:tab/>
        <w:t>Изменение арендной платы оформляется подписываемым сторонами по настоящ</w:t>
      </w:r>
      <w:r w:rsidRPr="00FB41E0">
        <w:rPr>
          <w:sz w:val="24"/>
          <w:szCs w:val="24"/>
        </w:rPr>
        <w:t>е</w:t>
      </w:r>
      <w:r w:rsidRPr="00FB41E0">
        <w:rPr>
          <w:sz w:val="24"/>
          <w:szCs w:val="24"/>
        </w:rPr>
        <w:t>му договору протоколом согласования. “Арендатор” обязан во</w:t>
      </w:r>
      <w:r w:rsidRPr="00FB41E0">
        <w:rPr>
          <w:sz w:val="24"/>
          <w:szCs w:val="24"/>
        </w:rPr>
        <w:t>з</w:t>
      </w:r>
      <w:r w:rsidRPr="00FB41E0">
        <w:rPr>
          <w:sz w:val="24"/>
          <w:szCs w:val="24"/>
        </w:rPr>
        <w:t>вратить направленный ему “Арендодателем” протокол согласования измен</w:t>
      </w:r>
      <w:r w:rsidRPr="00FB41E0">
        <w:rPr>
          <w:sz w:val="24"/>
          <w:szCs w:val="24"/>
        </w:rPr>
        <w:t>е</w:t>
      </w:r>
      <w:r w:rsidRPr="00FB41E0">
        <w:rPr>
          <w:sz w:val="24"/>
          <w:szCs w:val="24"/>
        </w:rPr>
        <w:t xml:space="preserve">ния арендной платы в 10-дневный </w:t>
      </w:r>
    </w:p>
    <w:p w:rsidR="00673D81" w:rsidRPr="00FB41E0" w:rsidRDefault="00673D81" w:rsidP="00673D81">
      <w:pPr>
        <w:jc w:val="both"/>
        <w:rPr>
          <w:sz w:val="24"/>
          <w:szCs w:val="24"/>
        </w:rPr>
      </w:pPr>
      <w:r w:rsidRPr="00FB41E0">
        <w:rPr>
          <w:sz w:val="24"/>
          <w:szCs w:val="24"/>
        </w:rPr>
        <w:t xml:space="preserve"> срок со дня его получения, в противном случае арендная плата считается несогласова</w:t>
      </w:r>
      <w:r w:rsidRPr="00FB41E0">
        <w:rPr>
          <w:sz w:val="24"/>
          <w:szCs w:val="24"/>
        </w:rPr>
        <w:t>н</w:t>
      </w:r>
      <w:r w:rsidRPr="00FB41E0">
        <w:rPr>
          <w:sz w:val="24"/>
          <w:szCs w:val="24"/>
        </w:rPr>
        <w:t>ной.</w:t>
      </w:r>
    </w:p>
    <w:p w:rsidR="00673D81" w:rsidRPr="00FB41E0" w:rsidRDefault="00673D81" w:rsidP="00673D81">
      <w:pPr>
        <w:jc w:val="both"/>
        <w:rPr>
          <w:sz w:val="24"/>
          <w:szCs w:val="24"/>
        </w:rPr>
      </w:pPr>
      <w:r w:rsidRPr="00FB41E0">
        <w:rPr>
          <w:sz w:val="24"/>
          <w:szCs w:val="24"/>
        </w:rPr>
        <w:t xml:space="preserve">          В течение первого года оплата аренды производится по ставке, опр</w:t>
      </w:r>
      <w:r w:rsidRPr="00FB41E0">
        <w:rPr>
          <w:sz w:val="24"/>
          <w:szCs w:val="24"/>
        </w:rPr>
        <w:t>е</w:t>
      </w:r>
      <w:r w:rsidRPr="00FB41E0">
        <w:rPr>
          <w:sz w:val="24"/>
          <w:szCs w:val="24"/>
        </w:rPr>
        <w:t>деленной в п. 2.1. настоящего договора, в последующие годы оплата аренды  пересматривается  в ст</w:t>
      </w:r>
      <w:r w:rsidRPr="00FB41E0">
        <w:rPr>
          <w:sz w:val="24"/>
          <w:szCs w:val="24"/>
        </w:rPr>
        <w:t>о</w:t>
      </w:r>
      <w:r w:rsidRPr="00FB41E0">
        <w:rPr>
          <w:sz w:val="24"/>
          <w:szCs w:val="24"/>
        </w:rPr>
        <w:t xml:space="preserve">рону  увеличения: корректируется на уровень инфляции без перезаключения договора или </w:t>
      </w:r>
      <w:r w:rsidRPr="00FB41E0">
        <w:rPr>
          <w:sz w:val="24"/>
          <w:szCs w:val="24"/>
        </w:rPr>
        <w:lastRenderedPageBreak/>
        <w:t>подписания дополнительного соглашения к  договору. Коэффициент (дефлятор) опред</w:t>
      </w:r>
      <w:r w:rsidRPr="00FB41E0">
        <w:rPr>
          <w:sz w:val="24"/>
          <w:szCs w:val="24"/>
        </w:rPr>
        <w:t>е</w:t>
      </w:r>
      <w:r w:rsidR="00024B9A">
        <w:rPr>
          <w:sz w:val="24"/>
          <w:szCs w:val="24"/>
        </w:rPr>
        <w:t>ляется Минэконо</w:t>
      </w:r>
      <w:r w:rsidRPr="00FB41E0">
        <w:rPr>
          <w:sz w:val="24"/>
          <w:szCs w:val="24"/>
        </w:rPr>
        <w:t>мразвития  России. Арендная плата не может быть пересмотрена стор</w:t>
      </w:r>
      <w:r w:rsidRPr="00FB41E0">
        <w:rPr>
          <w:sz w:val="24"/>
          <w:szCs w:val="24"/>
        </w:rPr>
        <w:t>о</w:t>
      </w:r>
      <w:r w:rsidRPr="00FB41E0">
        <w:rPr>
          <w:sz w:val="24"/>
          <w:szCs w:val="24"/>
        </w:rPr>
        <w:t xml:space="preserve">нами в сторону уменьшения.                                       </w:t>
      </w:r>
    </w:p>
    <w:p w:rsidR="00673D81" w:rsidRPr="00FB41E0" w:rsidRDefault="00673D81" w:rsidP="00673D81">
      <w:pPr>
        <w:jc w:val="both"/>
        <w:rPr>
          <w:sz w:val="24"/>
          <w:szCs w:val="24"/>
        </w:rPr>
      </w:pPr>
      <w:r w:rsidRPr="00FB41E0">
        <w:rPr>
          <w:sz w:val="24"/>
          <w:szCs w:val="24"/>
        </w:rPr>
        <w:t>2.3. При увеличении размера арендной платы “Арендатор” вносит арендные платежи до подписания Протокола согласования в прежних размерах с п</w:t>
      </w:r>
      <w:r w:rsidRPr="00FB41E0">
        <w:rPr>
          <w:sz w:val="24"/>
          <w:szCs w:val="24"/>
        </w:rPr>
        <w:t>о</w:t>
      </w:r>
      <w:r w:rsidRPr="00FB41E0">
        <w:rPr>
          <w:sz w:val="24"/>
          <w:szCs w:val="24"/>
        </w:rPr>
        <w:t>следующим до внесением разницы в течение месяца со дня подписания Пр</w:t>
      </w:r>
      <w:r w:rsidRPr="00FB41E0">
        <w:rPr>
          <w:sz w:val="24"/>
          <w:szCs w:val="24"/>
        </w:rPr>
        <w:t>о</w:t>
      </w:r>
      <w:r w:rsidRPr="00FB41E0">
        <w:rPr>
          <w:sz w:val="24"/>
          <w:szCs w:val="24"/>
        </w:rPr>
        <w:t>токола согласования арендной платы, в этом случае пени за просрочку д</w:t>
      </w:r>
      <w:r w:rsidRPr="00FB41E0">
        <w:rPr>
          <w:sz w:val="24"/>
          <w:szCs w:val="24"/>
        </w:rPr>
        <w:t>о</w:t>
      </w:r>
      <w:r w:rsidRPr="00FB41E0">
        <w:rPr>
          <w:sz w:val="24"/>
          <w:szCs w:val="24"/>
        </w:rPr>
        <w:t xml:space="preserve">полнительно внесенного платежа не начисляются. </w:t>
      </w:r>
      <w:r w:rsidRPr="00FB41E0">
        <w:rPr>
          <w:sz w:val="24"/>
          <w:szCs w:val="24"/>
        </w:rPr>
        <w:tab/>
      </w:r>
    </w:p>
    <w:p w:rsidR="00673D81" w:rsidRPr="00FB41E0" w:rsidRDefault="00673D81" w:rsidP="00673D81">
      <w:pPr>
        <w:jc w:val="both"/>
        <w:rPr>
          <w:sz w:val="24"/>
          <w:szCs w:val="24"/>
        </w:rPr>
      </w:pPr>
      <w:r w:rsidRPr="00FB41E0">
        <w:rPr>
          <w:sz w:val="24"/>
          <w:szCs w:val="24"/>
        </w:rPr>
        <w:t>2.4. “Арендатор” вносит арендную плату, не включая налог на добавленную стоимость, ежемесячно до 10 числа первого месяца, следующего за отче</w:t>
      </w:r>
      <w:r w:rsidRPr="00FB41E0">
        <w:rPr>
          <w:sz w:val="24"/>
          <w:szCs w:val="24"/>
        </w:rPr>
        <w:t>т</w:t>
      </w:r>
      <w:r w:rsidRPr="00FB41E0">
        <w:rPr>
          <w:sz w:val="24"/>
          <w:szCs w:val="24"/>
        </w:rPr>
        <w:t xml:space="preserve">ным месяцем. </w:t>
      </w:r>
    </w:p>
    <w:p w:rsidR="00673D81" w:rsidRPr="00FB41E0" w:rsidRDefault="00673D81" w:rsidP="00673D81">
      <w:pPr>
        <w:jc w:val="both"/>
        <w:rPr>
          <w:snapToGrid w:val="0"/>
          <w:sz w:val="24"/>
          <w:szCs w:val="24"/>
        </w:rPr>
      </w:pPr>
      <w:r w:rsidRPr="00FB41E0">
        <w:rPr>
          <w:snapToGrid w:val="0"/>
          <w:sz w:val="24"/>
          <w:szCs w:val="24"/>
        </w:rPr>
        <w:t>Оплата производится в рублях. Сумма платежа перечисляется:</w:t>
      </w:r>
    </w:p>
    <w:p w:rsidR="00673D81" w:rsidRPr="00FB41E0" w:rsidRDefault="00673D81" w:rsidP="00673D81">
      <w:pPr>
        <w:jc w:val="both"/>
        <w:rPr>
          <w:sz w:val="24"/>
          <w:szCs w:val="24"/>
        </w:rPr>
      </w:pPr>
      <w:r w:rsidRPr="00FB41E0">
        <w:rPr>
          <w:sz w:val="24"/>
          <w:szCs w:val="24"/>
        </w:rPr>
        <w:t>УФК по Новгородской области (Администрация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sz w:val="24"/>
          <w:szCs w:val="24"/>
        </w:rPr>
      </w:pPr>
      <w:r w:rsidRPr="00FB41E0">
        <w:rPr>
          <w:sz w:val="24"/>
          <w:szCs w:val="24"/>
        </w:rPr>
        <w:t xml:space="preserve">Код бюджетной классификации 90011105035050000120 </w:t>
      </w:r>
    </w:p>
    <w:p w:rsidR="00673D81" w:rsidRPr="00FB41E0" w:rsidRDefault="00673D81" w:rsidP="00673D81">
      <w:pPr>
        <w:jc w:val="both"/>
        <w:rPr>
          <w:snapToGrid w:val="0"/>
          <w:sz w:val="24"/>
          <w:szCs w:val="24"/>
        </w:rPr>
      </w:pPr>
      <w:r w:rsidRPr="00FB41E0">
        <w:rPr>
          <w:sz w:val="24"/>
          <w:szCs w:val="24"/>
        </w:rPr>
        <w:t>Наименование платежа</w:t>
      </w:r>
      <w:r w:rsidRPr="00FB41E0">
        <w:rPr>
          <w:b/>
          <w:bCs/>
          <w:sz w:val="24"/>
          <w:szCs w:val="24"/>
        </w:rPr>
        <w:t xml:space="preserve">: </w:t>
      </w:r>
      <w:r w:rsidRPr="00FB41E0">
        <w:rPr>
          <w:snapToGrid w:val="0"/>
          <w:sz w:val="24"/>
          <w:szCs w:val="24"/>
        </w:rPr>
        <w:t>арендная плата за помещения</w:t>
      </w:r>
    </w:p>
    <w:p w:rsidR="00E35DF3" w:rsidRPr="00FB41E0" w:rsidRDefault="00E35DF3" w:rsidP="00E35DF3">
      <w:pPr>
        <w:ind w:firstLine="567"/>
        <w:jc w:val="both"/>
        <w:rPr>
          <w:sz w:val="24"/>
          <w:szCs w:val="24"/>
        </w:rPr>
      </w:pPr>
      <w:r w:rsidRPr="00FB41E0">
        <w:rPr>
          <w:sz w:val="24"/>
          <w:szCs w:val="24"/>
        </w:rPr>
        <w:t>Арендатор- физическое лицо, не являющееся индивидуальными предпринимателем, производит расчет по цене арендной платы по формуле (цена арендной платы + НДС) п</w:t>
      </w:r>
      <w:r w:rsidRPr="00FB41E0">
        <w:rPr>
          <w:sz w:val="24"/>
          <w:szCs w:val="24"/>
        </w:rPr>
        <w:t>у</w:t>
      </w:r>
      <w:r w:rsidRPr="00FB41E0">
        <w:rPr>
          <w:sz w:val="24"/>
          <w:szCs w:val="24"/>
        </w:rPr>
        <w:t>тем перечисления денежных средств на счет Арендодателя.</w:t>
      </w:r>
    </w:p>
    <w:p w:rsidR="00E35DF3" w:rsidRPr="00FB41E0" w:rsidRDefault="00E35DF3" w:rsidP="00E35DF3">
      <w:pPr>
        <w:ind w:firstLine="567"/>
        <w:jc w:val="both"/>
        <w:rPr>
          <w:sz w:val="24"/>
          <w:szCs w:val="24"/>
        </w:rPr>
      </w:pPr>
      <w:r w:rsidRPr="00FB41E0">
        <w:rPr>
          <w:sz w:val="24"/>
          <w:szCs w:val="24"/>
        </w:rPr>
        <w:t>Арендаторы – юридические лица и физические лица, являющиеся индивидуальными предпринимателями</w:t>
      </w:r>
      <w:r w:rsidRPr="00FB41E0">
        <w:rPr>
          <w:bCs/>
          <w:sz w:val="24"/>
          <w:szCs w:val="24"/>
        </w:rPr>
        <w:t xml:space="preserve"> </w:t>
      </w:r>
      <w:r w:rsidRPr="00FB41E0">
        <w:rPr>
          <w:sz w:val="24"/>
          <w:szCs w:val="24"/>
        </w:rPr>
        <w:t>производят расчет за приобретенное имущество по цене арендной платы, п</w:t>
      </w:r>
      <w:r w:rsidRPr="00FB41E0">
        <w:rPr>
          <w:sz w:val="24"/>
          <w:szCs w:val="24"/>
        </w:rPr>
        <w:t>у</w:t>
      </w:r>
      <w:r w:rsidRPr="00FB41E0">
        <w:rPr>
          <w:sz w:val="24"/>
          <w:szCs w:val="24"/>
        </w:rPr>
        <w:t>тем перечисления денежных средств на счет Продавца (без учета НДС).</w:t>
      </w:r>
    </w:p>
    <w:p w:rsidR="00E35DF3" w:rsidRPr="00FB41E0" w:rsidRDefault="00E35DF3" w:rsidP="00E35DF3">
      <w:pPr>
        <w:ind w:firstLine="567"/>
        <w:jc w:val="both"/>
        <w:rPr>
          <w:sz w:val="24"/>
          <w:szCs w:val="24"/>
        </w:rPr>
      </w:pPr>
      <w:r w:rsidRPr="00FB41E0">
        <w:rPr>
          <w:sz w:val="24"/>
          <w:szCs w:val="24"/>
        </w:rPr>
        <w:t>Н</w:t>
      </w:r>
      <w:r w:rsidRPr="00FB41E0">
        <w:rPr>
          <w:bCs/>
          <w:sz w:val="24"/>
        </w:rPr>
        <w:t>алог на добавленную стоимость (НДС) 18% от цены арендной платы п</w:t>
      </w:r>
      <w:r w:rsidR="009201D7" w:rsidRPr="00FB41E0">
        <w:rPr>
          <w:bCs/>
          <w:sz w:val="24"/>
        </w:rPr>
        <w:t>редложения Аренда</w:t>
      </w:r>
      <w:r w:rsidRPr="00FB41E0">
        <w:rPr>
          <w:bCs/>
          <w:sz w:val="24"/>
        </w:rPr>
        <w:t>тор оплачивает самостоятельно в бюджет.</w:t>
      </w:r>
    </w:p>
    <w:p w:rsidR="00673D81" w:rsidRPr="00FB41E0" w:rsidRDefault="00673D81" w:rsidP="00673D81">
      <w:pPr>
        <w:jc w:val="both"/>
        <w:rPr>
          <w:sz w:val="24"/>
          <w:szCs w:val="24"/>
        </w:rPr>
      </w:pPr>
      <w:r w:rsidRPr="00FB41E0">
        <w:rPr>
          <w:sz w:val="24"/>
          <w:szCs w:val="24"/>
        </w:rPr>
        <w:t>2.5. “Арендатор” обязан в платежном документе указывать номер договора аренды и м</w:t>
      </w:r>
      <w:r w:rsidRPr="00FB41E0">
        <w:rPr>
          <w:sz w:val="24"/>
          <w:szCs w:val="24"/>
        </w:rPr>
        <w:t>е</w:t>
      </w:r>
      <w:r w:rsidRPr="00FB41E0">
        <w:rPr>
          <w:sz w:val="24"/>
          <w:szCs w:val="24"/>
        </w:rPr>
        <w:t>сяц, в счет которого вносится арендная плата. В противном случае “Арендодатель” впр</w:t>
      </w:r>
      <w:r w:rsidRPr="00FB41E0">
        <w:rPr>
          <w:sz w:val="24"/>
          <w:szCs w:val="24"/>
        </w:rPr>
        <w:t>а</w:t>
      </w:r>
      <w:r w:rsidRPr="00FB41E0">
        <w:rPr>
          <w:sz w:val="24"/>
          <w:szCs w:val="24"/>
        </w:rPr>
        <w:t xml:space="preserve">ве зачесть поступившую сумму в счет последнего отчетного месяца. </w:t>
      </w:r>
    </w:p>
    <w:p w:rsidR="00673D81" w:rsidRPr="00FB41E0" w:rsidRDefault="00673D81" w:rsidP="00673D81">
      <w:pPr>
        <w:jc w:val="both"/>
        <w:rPr>
          <w:sz w:val="24"/>
          <w:szCs w:val="24"/>
        </w:rPr>
      </w:pPr>
      <w:r w:rsidRPr="00FB41E0">
        <w:rPr>
          <w:sz w:val="24"/>
          <w:szCs w:val="24"/>
        </w:rPr>
        <w:t xml:space="preserve">Арендные платежи вносятся “Арендатором” с   «____» ________ 20__ года.   </w:t>
      </w:r>
      <w:r w:rsidRPr="00FB41E0">
        <w:rPr>
          <w:sz w:val="24"/>
          <w:szCs w:val="24"/>
        </w:rPr>
        <w:tab/>
      </w:r>
    </w:p>
    <w:p w:rsidR="00673D81" w:rsidRPr="00FB41E0" w:rsidRDefault="00673D81" w:rsidP="00673D81">
      <w:pPr>
        <w:jc w:val="both"/>
        <w:rPr>
          <w:b/>
          <w:i/>
          <w:sz w:val="24"/>
          <w:szCs w:val="24"/>
        </w:rPr>
      </w:pPr>
    </w:p>
    <w:p w:rsidR="00673D81" w:rsidRPr="00FB41E0" w:rsidRDefault="00673D81" w:rsidP="00673D81">
      <w:pPr>
        <w:jc w:val="both"/>
        <w:rPr>
          <w:b/>
          <w:i/>
          <w:sz w:val="24"/>
          <w:szCs w:val="24"/>
        </w:rPr>
      </w:pPr>
      <w:r w:rsidRPr="00FB41E0">
        <w:rPr>
          <w:b/>
          <w:i/>
          <w:sz w:val="24"/>
          <w:szCs w:val="24"/>
        </w:rPr>
        <w:t xml:space="preserve">        3 . И С П О Л Ь З О В А Н И Е   А Р Е Н Д О В А Н Н О Г О ИМУЩ</w:t>
      </w:r>
      <w:r w:rsidRPr="00FB41E0">
        <w:rPr>
          <w:b/>
          <w:i/>
          <w:sz w:val="24"/>
          <w:szCs w:val="24"/>
        </w:rPr>
        <w:t>Е</w:t>
      </w:r>
      <w:r w:rsidRPr="00FB41E0">
        <w:rPr>
          <w:b/>
          <w:i/>
          <w:sz w:val="24"/>
          <w:szCs w:val="24"/>
        </w:rPr>
        <w:t>СТВА</w:t>
      </w:r>
    </w:p>
    <w:p w:rsidR="00673D81" w:rsidRPr="00FB41E0" w:rsidRDefault="00673D81" w:rsidP="00673D81">
      <w:pPr>
        <w:jc w:val="both"/>
        <w:rPr>
          <w:sz w:val="24"/>
          <w:szCs w:val="24"/>
        </w:rPr>
      </w:pPr>
      <w:r w:rsidRPr="00FB41E0">
        <w:rPr>
          <w:sz w:val="24"/>
          <w:szCs w:val="24"/>
        </w:rPr>
        <w:t>3.1. Передача арендованного имущества в пользование третьим лицам, то есть предоста</w:t>
      </w:r>
      <w:r w:rsidRPr="00FB41E0">
        <w:rPr>
          <w:sz w:val="24"/>
          <w:szCs w:val="24"/>
        </w:rPr>
        <w:t>в</w:t>
      </w:r>
      <w:r w:rsidRPr="00FB41E0">
        <w:rPr>
          <w:sz w:val="24"/>
          <w:szCs w:val="24"/>
        </w:rPr>
        <w:t>ление арендованного имущества в безвозмездное пользов</w:t>
      </w:r>
      <w:r w:rsidRPr="00FB41E0">
        <w:rPr>
          <w:sz w:val="24"/>
          <w:szCs w:val="24"/>
        </w:rPr>
        <w:t>а</w:t>
      </w:r>
      <w:r w:rsidRPr="00FB41E0">
        <w:rPr>
          <w:sz w:val="24"/>
          <w:szCs w:val="24"/>
        </w:rPr>
        <w:t>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FB41E0">
        <w:rPr>
          <w:sz w:val="24"/>
          <w:szCs w:val="24"/>
        </w:rPr>
        <w:t>е</w:t>
      </w:r>
      <w:r w:rsidRPr="00FB41E0">
        <w:rPr>
          <w:sz w:val="24"/>
          <w:szCs w:val="24"/>
        </w:rPr>
        <w:t>ренаем), допускается с согласия “Арендодателя”, при условии предварительного соглас</w:t>
      </w:r>
      <w:r w:rsidRPr="00FB41E0">
        <w:rPr>
          <w:sz w:val="24"/>
          <w:szCs w:val="24"/>
        </w:rPr>
        <w:t>о</w:t>
      </w:r>
      <w:r w:rsidRPr="00FB41E0">
        <w:rPr>
          <w:sz w:val="24"/>
          <w:szCs w:val="24"/>
        </w:rPr>
        <w:t>вания с ним проекта соответствующего договора.</w:t>
      </w:r>
      <w:r w:rsidRPr="00FB41E0">
        <w:rPr>
          <w:sz w:val="24"/>
          <w:szCs w:val="24"/>
        </w:rPr>
        <w:tab/>
      </w:r>
    </w:p>
    <w:p w:rsidR="00673D81" w:rsidRPr="00FB41E0" w:rsidRDefault="00673D81" w:rsidP="00673D81">
      <w:pPr>
        <w:jc w:val="both"/>
        <w:rPr>
          <w:sz w:val="24"/>
          <w:szCs w:val="24"/>
        </w:rPr>
      </w:pPr>
      <w:r w:rsidRPr="00FB41E0">
        <w:rPr>
          <w:sz w:val="24"/>
          <w:szCs w:val="24"/>
        </w:rPr>
        <w:t>3.2. Произведенные “Арендатором” улучшения арендованного имущества, отделимые без вреда для этого имущества, являются собственностью “Аре</w:t>
      </w:r>
      <w:r w:rsidRPr="00FB41E0">
        <w:rPr>
          <w:sz w:val="24"/>
          <w:szCs w:val="24"/>
        </w:rPr>
        <w:t>н</w:t>
      </w:r>
      <w:r w:rsidRPr="00FB41E0">
        <w:rPr>
          <w:sz w:val="24"/>
          <w:szCs w:val="24"/>
        </w:rPr>
        <w:t>датора”.</w:t>
      </w:r>
      <w:r w:rsidRPr="00FB41E0">
        <w:rPr>
          <w:b/>
          <w:sz w:val="24"/>
          <w:szCs w:val="24"/>
        </w:rPr>
        <w:tab/>
      </w:r>
      <w:r w:rsidRPr="00FB41E0">
        <w:rPr>
          <w:b/>
          <w:sz w:val="24"/>
          <w:szCs w:val="24"/>
        </w:rPr>
        <w:tab/>
        <w:t xml:space="preserve">                                                                                                                                                                                </w:t>
      </w:r>
      <w:r w:rsidRPr="00FB41E0">
        <w:rPr>
          <w:sz w:val="24"/>
          <w:szCs w:val="24"/>
        </w:rPr>
        <w:t>3.3. Произведенные “Аренд</w:t>
      </w:r>
      <w:r w:rsidR="009201D7" w:rsidRPr="00FB41E0">
        <w:rPr>
          <w:sz w:val="24"/>
          <w:szCs w:val="24"/>
        </w:rPr>
        <w:t>атором” улучшения имущества, не</w:t>
      </w:r>
      <w:r w:rsidRPr="00FB41E0">
        <w:rPr>
          <w:sz w:val="24"/>
          <w:szCs w:val="24"/>
        </w:rPr>
        <w:t>отделимые без вреда для этого имущества, возмещению не подлежат и стоимость работ по улучшению этого им</w:t>
      </w:r>
      <w:r w:rsidRPr="00FB41E0">
        <w:rPr>
          <w:sz w:val="24"/>
          <w:szCs w:val="24"/>
        </w:rPr>
        <w:t>у</w:t>
      </w:r>
      <w:r w:rsidRPr="00FB41E0">
        <w:rPr>
          <w:sz w:val="24"/>
          <w:szCs w:val="24"/>
        </w:rPr>
        <w:t>щества не возвращается.</w:t>
      </w:r>
    </w:p>
    <w:p w:rsidR="00673D81" w:rsidRPr="00FB41E0" w:rsidRDefault="00673D81" w:rsidP="00673D81">
      <w:pPr>
        <w:jc w:val="both"/>
        <w:rPr>
          <w:sz w:val="24"/>
          <w:szCs w:val="24"/>
        </w:rPr>
      </w:pPr>
      <w:r w:rsidRPr="00FB41E0">
        <w:rPr>
          <w:sz w:val="24"/>
          <w:szCs w:val="24"/>
        </w:rPr>
        <w:t xml:space="preserve">                 </w:t>
      </w:r>
    </w:p>
    <w:p w:rsidR="00673D81" w:rsidRPr="00FB41E0" w:rsidRDefault="00673D81" w:rsidP="00673D81">
      <w:pPr>
        <w:jc w:val="both"/>
        <w:rPr>
          <w:b/>
          <w:i/>
          <w:sz w:val="24"/>
          <w:szCs w:val="24"/>
        </w:rPr>
      </w:pPr>
      <w:r w:rsidRPr="00FB41E0">
        <w:rPr>
          <w:sz w:val="24"/>
          <w:szCs w:val="24"/>
        </w:rPr>
        <w:t xml:space="preserve">     </w:t>
      </w:r>
      <w:r w:rsidRPr="00FB41E0">
        <w:rPr>
          <w:b/>
          <w:i/>
          <w:sz w:val="24"/>
          <w:szCs w:val="24"/>
        </w:rPr>
        <w:t xml:space="preserve">4.  ОБЯЗАННОСТИ СТОРОН ПО СОДЕРЖАНИЮ </w:t>
      </w:r>
    </w:p>
    <w:p w:rsidR="00673D81" w:rsidRPr="00FB41E0" w:rsidRDefault="00673D81" w:rsidP="00673D81">
      <w:pPr>
        <w:jc w:val="both"/>
        <w:rPr>
          <w:b/>
          <w:sz w:val="24"/>
          <w:szCs w:val="24"/>
        </w:rPr>
      </w:pPr>
      <w:r w:rsidRPr="00FB41E0">
        <w:rPr>
          <w:b/>
          <w:i/>
          <w:sz w:val="24"/>
          <w:szCs w:val="24"/>
        </w:rPr>
        <w:t xml:space="preserve">          АРЕНДОВАННОГО ИМУЩЕСТВА</w:t>
      </w:r>
      <w:r w:rsidRPr="00FB41E0">
        <w:rPr>
          <w:b/>
          <w:i/>
          <w:sz w:val="24"/>
          <w:szCs w:val="24"/>
        </w:rPr>
        <w:tab/>
      </w:r>
    </w:p>
    <w:p w:rsidR="00673D81" w:rsidRPr="00FB41E0" w:rsidRDefault="00673D81" w:rsidP="00673D81">
      <w:pPr>
        <w:jc w:val="both"/>
        <w:rPr>
          <w:sz w:val="24"/>
          <w:szCs w:val="24"/>
        </w:rPr>
      </w:pPr>
      <w:r w:rsidRPr="00FB41E0">
        <w:rPr>
          <w:sz w:val="24"/>
          <w:szCs w:val="24"/>
        </w:rPr>
        <w:t xml:space="preserve">4.1. “Арендодатель” обязан: </w:t>
      </w:r>
    </w:p>
    <w:p w:rsidR="00673D81" w:rsidRPr="00FB41E0" w:rsidRDefault="00673D81" w:rsidP="00673D81">
      <w:pPr>
        <w:jc w:val="both"/>
        <w:rPr>
          <w:sz w:val="24"/>
          <w:szCs w:val="24"/>
        </w:rPr>
      </w:pPr>
      <w:r w:rsidRPr="00FB41E0">
        <w:rPr>
          <w:sz w:val="24"/>
          <w:szCs w:val="24"/>
        </w:rPr>
        <w:t>4.1.1. Предоставить “Арендатору” помещение в состоянии, соответству</w:t>
      </w:r>
      <w:r w:rsidRPr="00FB41E0">
        <w:rPr>
          <w:sz w:val="24"/>
          <w:szCs w:val="24"/>
        </w:rPr>
        <w:t>ю</w:t>
      </w:r>
      <w:r w:rsidRPr="00FB41E0">
        <w:rPr>
          <w:sz w:val="24"/>
          <w:szCs w:val="24"/>
        </w:rPr>
        <w:t>щем условиям договора аренды и назначению имущества.</w:t>
      </w:r>
    </w:p>
    <w:p w:rsidR="00673D81" w:rsidRPr="00FB41E0" w:rsidRDefault="00673D81" w:rsidP="00673D81">
      <w:pPr>
        <w:rPr>
          <w:sz w:val="24"/>
          <w:szCs w:val="24"/>
        </w:rPr>
      </w:pPr>
      <w:r w:rsidRPr="00FB41E0">
        <w:rPr>
          <w:sz w:val="24"/>
          <w:szCs w:val="24"/>
        </w:rPr>
        <w:lastRenderedPageBreak/>
        <w:t>4.2.“Арендатор” обязан:                                                                                                                                                 4.2.1. Систематически (без перерывов более 2 месяцев) и по целевому назначению  и и</w:t>
      </w:r>
      <w:r w:rsidRPr="00FB41E0">
        <w:rPr>
          <w:sz w:val="24"/>
          <w:szCs w:val="24"/>
        </w:rPr>
        <w:t>с</w:t>
      </w:r>
      <w:r w:rsidRPr="00FB41E0">
        <w:rPr>
          <w:sz w:val="24"/>
          <w:szCs w:val="24"/>
        </w:rPr>
        <w:t>пользовать по назначению.</w:t>
      </w:r>
    </w:p>
    <w:p w:rsidR="00673D81" w:rsidRPr="00FB41E0" w:rsidRDefault="00673D81" w:rsidP="00673D81">
      <w:pPr>
        <w:jc w:val="both"/>
        <w:rPr>
          <w:sz w:val="24"/>
          <w:szCs w:val="24"/>
        </w:rPr>
      </w:pPr>
      <w:r w:rsidRPr="00FB41E0">
        <w:rPr>
          <w:sz w:val="24"/>
          <w:szCs w:val="24"/>
        </w:rPr>
        <w:t>При не использовании арендованного помещения до 2 месяцев арендные платежи сохр</w:t>
      </w:r>
      <w:r w:rsidRPr="00FB41E0">
        <w:rPr>
          <w:sz w:val="24"/>
          <w:szCs w:val="24"/>
        </w:rPr>
        <w:t>а</w:t>
      </w:r>
      <w:r w:rsidRPr="00FB41E0">
        <w:rPr>
          <w:sz w:val="24"/>
          <w:szCs w:val="24"/>
        </w:rPr>
        <w:t>няются в установленном договоре порядке.</w:t>
      </w:r>
    </w:p>
    <w:p w:rsidR="00673D81" w:rsidRPr="00FB41E0" w:rsidRDefault="00673D81" w:rsidP="00673D81">
      <w:pPr>
        <w:jc w:val="both"/>
        <w:rPr>
          <w:sz w:val="24"/>
          <w:szCs w:val="24"/>
        </w:rPr>
      </w:pPr>
      <w:r w:rsidRPr="00FB41E0">
        <w:rPr>
          <w:sz w:val="24"/>
          <w:szCs w:val="24"/>
        </w:rPr>
        <w:t>4.2.2. Заключить в 30-дневный срок со дня подписания настоящего договора с   энерг</w:t>
      </w:r>
      <w:r w:rsidRPr="00FB41E0">
        <w:rPr>
          <w:sz w:val="24"/>
          <w:szCs w:val="24"/>
        </w:rPr>
        <w:t>о</w:t>
      </w:r>
      <w:r w:rsidRPr="00FB41E0">
        <w:rPr>
          <w:sz w:val="24"/>
          <w:szCs w:val="24"/>
        </w:rPr>
        <w:t>снабжающими предприятиями и предприятием связи договор об оплате соответствующих услуг (копию договора направить в Администрацию Валдайского муниципального рай</w:t>
      </w:r>
      <w:r w:rsidRPr="00FB41E0">
        <w:rPr>
          <w:sz w:val="24"/>
          <w:szCs w:val="24"/>
        </w:rPr>
        <w:t>о</w:t>
      </w:r>
      <w:r w:rsidRPr="00FB41E0">
        <w:rPr>
          <w:sz w:val="24"/>
          <w:szCs w:val="24"/>
        </w:rPr>
        <w:t>на).</w:t>
      </w:r>
    </w:p>
    <w:p w:rsidR="00673D81" w:rsidRPr="00FB41E0" w:rsidRDefault="00673D81" w:rsidP="00673D81">
      <w:pPr>
        <w:jc w:val="both"/>
        <w:rPr>
          <w:sz w:val="24"/>
          <w:szCs w:val="24"/>
        </w:rPr>
      </w:pPr>
      <w:r w:rsidRPr="00FB41E0">
        <w:rPr>
          <w:sz w:val="24"/>
          <w:szCs w:val="24"/>
        </w:rPr>
        <w:t>4.2.3. Обеспечить соблюдение Правил противопожарной безопасности, санитарных пр</w:t>
      </w:r>
      <w:r w:rsidRPr="00FB41E0">
        <w:rPr>
          <w:sz w:val="24"/>
          <w:szCs w:val="24"/>
        </w:rPr>
        <w:t>а</w:t>
      </w:r>
      <w:r w:rsidRPr="00FB41E0">
        <w:rPr>
          <w:sz w:val="24"/>
          <w:szCs w:val="24"/>
        </w:rPr>
        <w:t>вил, норм и гигиенических нормативов, Правил содержания и благоустройства террит</w:t>
      </w:r>
      <w:r w:rsidRPr="00FB41E0">
        <w:rPr>
          <w:sz w:val="24"/>
          <w:szCs w:val="24"/>
        </w:rPr>
        <w:t>о</w:t>
      </w:r>
      <w:r w:rsidRPr="00FB41E0">
        <w:rPr>
          <w:sz w:val="24"/>
          <w:szCs w:val="24"/>
        </w:rPr>
        <w:t xml:space="preserve">рии, прилегающей к зданию. </w:t>
      </w:r>
    </w:p>
    <w:p w:rsidR="00673D81" w:rsidRPr="00FB41E0" w:rsidRDefault="00673D81" w:rsidP="00673D81">
      <w:pPr>
        <w:jc w:val="both"/>
        <w:rPr>
          <w:sz w:val="24"/>
          <w:szCs w:val="24"/>
        </w:rPr>
      </w:pPr>
      <w:r w:rsidRPr="00FB41E0">
        <w:rPr>
          <w:sz w:val="24"/>
          <w:szCs w:val="24"/>
        </w:rPr>
        <w:t>4.2.4. Производить текущий ремонт за свой счет.  “Арендатор “ не вправе при этом треб</w:t>
      </w:r>
      <w:r w:rsidRPr="00FB41E0">
        <w:rPr>
          <w:sz w:val="24"/>
          <w:szCs w:val="24"/>
        </w:rPr>
        <w:t>о</w:t>
      </w:r>
      <w:r w:rsidRPr="00FB41E0">
        <w:rPr>
          <w:sz w:val="24"/>
          <w:szCs w:val="24"/>
        </w:rPr>
        <w:t>вать уменьшения размера арендной платы. Текущий ремонт производится “ Арендат</w:t>
      </w:r>
      <w:r w:rsidRPr="00FB41E0">
        <w:rPr>
          <w:sz w:val="24"/>
          <w:szCs w:val="24"/>
        </w:rPr>
        <w:t>о</w:t>
      </w:r>
      <w:r w:rsidRPr="00FB41E0">
        <w:rPr>
          <w:sz w:val="24"/>
          <w:szCs w:val="24"/>
        </w:rPr>
        <w:t>ром” после предварительного согласования с “Арендодателем” проектно-сметной документ</w:t>
      </w:r>
      <w:r w:rsidRPr="00FB41E0">
        <w:rPr>
          <w:sz w:val="24"/>
          <w:szCs w:val="24"/>
        </w:rPr>
        <w:t>а</w:t>
      </w:r>
      <w:r w:rsidRPr="00FB41E0">
        <w:rPr>
          <w:sz w:val="24"/>
          <w:szCs w:val="24"/>
        </w:rPr>
        <w:t>ции.</w:t>
      </w:r>
    </w:p>
    <w:p w:rsidR="00673D81" w:rsidRPr="00FB41E0" w:rsidRDefault="00673D81" w:rsidP="00673D81">
      <w:pPr>
        <w:jc w:val="both"/>
        <w:rPr>
          <w:sz w:val="24"/>
          <w:szCs w:val="24"/>
        </w:rPr>
      </w:pPr>
      <w:r w:rsidRPr="00FB41E0">
        <w:rPr>
          <w:sz w:val="24"/>
          <w:szCs w:val="24"/>
        </w:rPr>
        <w:t>4.2.5. Представлять по требованию “Арендодателя” надлежащие доказательства использ</w:t>
      </w:r>
      <w:r w:rsidRPr="00FB41E0">
        <w:rPr>
          <w:sz w:val="24"/>
          <w:szCs w:val="24"/>
        </w:rPr>
        <w:t>о</w:t>
      </w:r>
      <w:r w:rsidRPr="00FB41E0">
        <w:rPr>
          <w:sz w:val="24"/>
          <w:szCs w:val="24"/>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w:t>
      </w:r>
      <w:r w:rsidRPr="00FB41E0">
        <w:rPr>
          <w:sz w:val="24"/>
          <w:szCs w:val="24"/>
        </w:rPr>
        <w:t>в</w:t>
      </w:r>
      <w:r w:rsidRPr="00FB41E0">
        <w:rPr>
          <w:sz w:val="24"/>
          <w:szCs w:val="24"/>
        </w:rPr>
        <w:t>ленные нарушения.</w:t>
      </w:r>
    </w:p>
    <w:p w:rsidR="00673D81" w:rsidRPr="00FB41E0" w:rsidRDefault="00673D81" w:rsidP="00673D81">
      <w:pPr>
        <w:jc w:val="both"/>
        <w:rPr>
          <w:sz w:val="24"/>
          <w:szCs w:val="24"/>
        </w:rPr>
      </w:pPr>
      <w:r w:rsidRPr="00FB41E0">
        <w:rPr>
          <w:sz w:val="24"/>
          <w:szCs w:val="24"/>
        </w:rPr>
        <w:t>4.2.6. Беспрепятственно допускать представителей муниципального унитарного предпр</w:t>
      </w:r>
      <w:r w:rsidRPr="00FB41E0">
        <w:rPr>
          <w:sz w:val="24"/>
          <w:szCs w:val="24"/>
        </w:rPr>
        <w:t>и</w:t>
      </w:r>
      <w:r w:rsidRPr="00FB41E0">
        <w:rPr>
          <w:sz w:val="24"/>
          <w:szCs w:val="24"/>
        </w:rPr>
        <w:t>ятия жилищно-коммунального хозяйства к инженерному оборудованию, обеспечивающ</w:t>
      </w:r>
      <w:r w:rsidRPr="00FB41E0">
        <w:rPr>
          <w:sz w:val="24"/>
          <w:szCs w:val="24"/>
        </w:rPr>
        <w:t>е</w:t>
      </w:r>
      <w:r w:rsidRPr="00FB41E0">
        <w:rPr>
          <w:sz w:val="24"/>
          <w:szCs w:val="24"/>
        </w:rPr>
        <w:t>му жизнедеятельность нежилого здания, в кот</w:t>
      </w:r>
      <w:r w:rsidRPr="00FB41E0">
        <w:rPr>
          <w:sz w:val="24"/>
          <w:szCs w:val="24"/>
        </w:rPr>
        <w:t>о</w:t>
      </w:r>
      <w:r w:rsidRPr="00FB41E0">
        <w:rPr>
          <w:sz w:val="24"/>
          <w:szCs w:val="24"/>
        </w:rPr>
        <w:t>ром находится арендуемое помещение и выполнять требования этих пре</w:t>
      </w:r>
      <w:r w:rsidRPr="00FB41E0">
        <w:rPr>
          <w:sz w:val="24"/>
          <w:szCs w:val="24"/>
        </w:rPr>
        <w:t>д</w:t>
      </w:r>
      <w:r w:rsidRPr="00FB41E0">
        <w:rPr>
          <w:sz w:val="24"/>
          <w:szCs w:val="24"/>
        </w:rPr>
        <w:t>ставителей по надлежащей эксплуатации инженерного оборудования.</w:t>
      </w:r>
    </w:p>
    <w:p w:rsidR="00673D81" w:rsidRPr="00FB41E0" w:rsidRDefault="00673D81" w:rsidP="00673D81">
      <w:pPr>
        <w:jc w:val="both"/>
        <w:rPr>
          <w:sz w:val="24"/>
          <w:szCs w:val="24"/>
        </w:rPr>
      </w:pPr>
      <w:r w:rsidRPr="00FB41E0">
        <w:rPr>
          <w:sz w:val="24"/>
          <w:szCs w:val="24"/>
        </w:rPr>
        <w:t>4.2.7. В  течении  10 (десяти)  дней  «Арендатор»  обязан  застраховать  арендованное  п</w:t>
      </w:r>
      <w:r w:rsidRPr="00FB41E0">
        <w:rPr>
          <w:sz w:val="24"/>
          <w:szCs w:val="24"/>
        </w:rPr>
        <w:t>о</w:t>
      </w:r>
      <w:r w:rsidRPr="00FB41E0">
        <w:rPr>
          <w:sz w:val="24"/>
          <w:szCs w:val="24"/>
        </w:rPr>
        <w:t>мещение  в  страховой  компании  по  своему  выбору (копию  договора  страхования  предоставить  Администрации Валдайского муниц</w:t>
      </w:r>
      <w:r w:rsidRPr="00FB41E0">
        <w:rPr>
          <w:sz w:val="24"/>
          <w:szCs w:val="24"/>
        </w:rPr>
        <w:t>и</w:t>
      </w:r>
      <w:r w:rsidRPr="00FB41E0">
        <w:rPr>
          <w:sz w:val="24"/>
          <w:szCs w:val="24"/>
        </w:rPr>
        <w:t>пального района).</w:t>
      </w:r>
    </w:p>
    <w:p w:rsidR="00673D81" w:rsidRPr="00FB41E0" w:rsidRDefault="00673D81" w:rsidP="00673D81">
      <w:pPr>
        <w:jc w:val="both"/>
        <w:rPr>
          <w:sz w:val="24"/>
          <w:szCs w:val="24"/>
        </w:rPr>
      </w:pPr>
      <w:r w:rsidRPr="00FB41E0">
        <w:rPr>
          <w:sz w:val="24"/>
          <w:szCs w:val="24"/>
        </w:rPr>
        <w:t>4.2.8. Размер  страховой  суммы  не должен  быть  меньше  остаточной  стоимости  им</w:t>
      </w:r>
      <w:r w:rsidRPr="00FB41E0">
        <w:rPr>
          <w:sz w:val="24"/>
          <w:szCs w:val="24"/>
        </w:rPr>
        <w:t>у</w:t>
      </w:r>
      <w:r w:rsidRPr="00FB41E0">
        <w:rPr>
          <w:sz w:val="24"/>
          <w:szCs w:val="24"/>
        </w:rPr>
        <w:t>щества  и  не  должен  превышать  его  действительную  стоимость.</w:t>
      </w:r>
    </w:p>
    <w:p w:rsidR="00673D81" w:rsidRPr="00FB41E0" w:rsidRDefault="00673D81" w:rsidP="00673D81">
      <w:pPr>
        <w:jc w:val="both"/>
        <w:rPr>
          <w:sz w:val="24"/>
          <w:szCs w:val="24"/>
        </w:rPr>
      </w:pPr>
      <w:r w:rsidRPr="00FB41E0">
        <w:rPr>
          <w:sz w:val="24"/>
          <w:szCs w:val="24"/>
        </w:rPr>
        <w:t>4.2.9. Договор  страхования  заключается  на  весь  срок  действия  договора  аренды.  4.2.10. ”Арендатор” обязан беспрепятственно допускать к осмотру имущества представ</w:t>
      </w:r>
      <w:r w:rsidRPr="00FB41E0">
        <w:rPr>
          <w:sz w:val="24"/>
          <w:szCs w:val="24"/>
        </w:rPr>
        <w:t>и</w:t>
      </w:r>
      <w:r w:rsidRPr="00FB41E0">
        <w:rPr>
          <w:sz w:val="24"/>
          <w:szCs w:val="24"/>
        </w:rPr>
        <w:t>телей страховой организации, а также извещать “Арендодателя” и страховую организ</w:t>
      </w:r>
      <w:r w:rsidRPr="00FB41E0">
        <w:rPr>
          <w:sz w:val="24"/>
          <w:szCs w:val="24"/>
        </w:rPr>
        <w:t>а</w:t>
      </w:r>
      <w:r w:rsidRPr="00FB41E0">
        <w:rPr>
          <w:sz w:val="24"/>
          <w:szCs w:val="24"/>
        </w:rPr>
        <w:t>цию о наступлении страхового случая в течение 24 ч</w:t>
      </w:r>
      <w:r w:rsidRPr="00FB41E0">
        <w:rPr>
          <w:sz w:val="24"/>
          <w:szCs w:val="24"/>
        </w:rPr>
        <w:t>а</w:t>
      </w:r>
      <w:r w:rsidRPr="00FB41E0">
        <w:rPr>
          <w:sz w:val="24"/>
          <w:szCs w:val="24"/>
        </w:rPr>
        <w:t>сов.</w:t>
      </w:r>
    </w:p>
    <w:p w:rsidR="00673D81" w:rsidRPr="00FB41E0" w:rsidRDefault="00673D81" w:rsidP="00673D81">
      <w:pPr>
        <w:jc w:val="both"/>
        <w:rPr>
          <w:sz w:val="24"/>
          <w:szCs w:val="24"/>
        </w:rPr>
      </w:pPr>
      <w:r w:rsidRPr="00FB41E0">
        <w:rPr>
          <w:sz w:val="24"/>
          <w:szCs w:val="24"/>
        </w:rPr>
        <w:t>В случае полной гибели арендуемого имущества, происшедшей по вине “Арендатора” или его работников в результате страховых событий, “Арендатор” компенсирует утрату мун</w:t>
      </w:r>
      <w:r w:rsidRPr="00FB41E0">
        <w:rPr>
          <w:sz w:val="24"/>
          <w:szCs w:val="24"/>
        </w:rPr>
        <w:t>и</w:t>
      </w:r>
      <w:r w:rsidRPr="00FB41E0">
        <w:rPr>
          <w:sz w:val="24"/>
          <w:szCs w:val="24"/>
        </w:rPr>
        <w:t>ципального имущества денежными средс</w:t>
      </w:r>
      <w:r w:rsidRPr="00FB41E0">
        <w:rPr>
          <w:sz w:val="24"/>
          <w:szCs w:val="24"/>
        </w:rPr>
        <w:t>т</w:t>
      </w:r>
      <w:r w:rsidRPr="00FB41E0">
        <w:rPr>
          <w:sz w:val="24"/>
          <w:szCs w:val="24"/>
        </w:rPr>
        <w:t>вами либо имуществом, принадлежащим ему на праве собственности.</w:t>
      </w:r>
    </w:p>
    <w:p w:rsidR="00673D81" w:rsidRPr="00FB41E0" w:rsidRDefault="00673D81" w:rsidP="00673D81">
      <w:pPr>
        <w:jc w:val="both"/>
        <w:rPr>
          <w:sz w:val="24"/>
          <w:szCs w:val="24"/>
        </w:rPr>
      </w:pPr>
      <w:r w:rsidRPr="00FB41E0">
        <w:rPr>
          <w:sz w:val="24"/>
          <w:szCs w:val="24"/>
        </w:rPr>
        <w:t xml:space="preserve">4.2.11. Своевременно вносить арендную плату за пользование имуществом. </w:t>
      </w:r>
    </w:p>
    <w:p w:rsidR="00673D81" w:rsidRPr="00FB41E0" w:rsidRDefault="00673D81" w:rsidP="00673D81">
      <w:pPr>
        <w:jc w:val="both"/>
        <w:rPr>
          <w:sz w:val="24"/>
          <w:szCs w:val="24"/>
        </w:rPr>
      </w:pPr>
      <w:r w:rsidRPr="00FB41E0">
        <w:rPr>
          <w:sz w:val="24"/>
          <w:szCs w:val="24"/>
        </w:rPr>
        <w:t>4.2.12. Сообщать “Арендодателю”, об изменении своего юридического адреса, факса, т</w:t>
      </w:r>
      <w:r w:rsidRPr="00FB41E0">
        <w:rPr>
          <w:sz w:val="24"/>
          <w:szCs w:val="24"/>
        </w:rPr>
        <w:t>е</w:t>
      </w:r>
      <w:r w:rsidRPr="00FB41E0">
        <w:rPr>
          <w:sz w:val="24"/>
          <w:szCs w:val="24"/>
        </w:rPr>
        <w:t>лефона, счета в 7-дневный срок.</w:t>
      </w:r>
      <w:r w:rsidRPr="00FB41E0">
        <w:rPr>
          <w:sz w:val="24"/>
          <w:szCs w:val="24"/>
        </w:rPr>
        <w:tab/>
      </w:r>
      <w:r w:rsidRPr="00FB41E0">
        <w:rPr>
          <w:sz w:val="24"/>
          <w:szCs w:val="24"/>
        </w:rPr>
        <w:tab/>
      </w:r>
    </w:p>
    <w:p w:rsidR="00673D81" w:rsidRPr="00FB41E0" w:rsidRDefault="00673D81" w:rsidP="00673D81">
      <w:pPr>
        <w:jc w:val="both"/>
        <w:rPr>
          <w:sz w:val="24"/>
          <w:szCs w:val="24"/>
        </w:rPr>
      </w:pPr>
      <w:r w:rsidRPr="00FB41E0">
        <w:rPr>
          <w:sz w:val="24"/>
          <w:szCs w:val="24"/>
        </w:rPr>
        <w:t>4.2.13. По истечении срока действия договора арендуемое имущество должно быть во</w:t>
      </w:r>
      <w:r w:rsidRPr="00FB41E0">
        <w:rPr>
          <w:sz w:val="24"/>
          <w:szCs w:val="24"/>
        </w:rPr>
        <w:t>з</w:t>
      </w:r>
      <w:r w:rsidRPr="00FB41E0">
        <w:rPr>
          <w:sz w:val="24"/>
          <w:szCs w:val="24"/>
        </w:rPr>
        <w:t>вращено “ Арендодателю” по передаточному акту в том состоянии, в котором он его п</w:t>
      </w:r>
      <w:r w:rsidRPr="00FB41E0">
        <w:rPr>
          <w:sz w:val="24"/>
          <w:szCs w:val="24"/>
        </w:rPr>
        <w:t>о</w:t>
      </w:r>
      <w:r w:rsidRPr="00FB41E0">
        <w:rPr>
          <w:sz w:val="24"/>
          <w:szCs w:val="24"/>
        </w:rPr>
        <w:t>лучил, с учетом нормального износа и произведенных “Арендатором” неотделимых улучшений. Имущество считается пер</w:t>
      </w:r>
      <w:r w:rsidRPr="00FB41E0">
        <w:rPr>
          <w:sz w:val="24"/>
          <w:szCs w:val="24"/>
        </w:rPr>
        <w:t>е</w:t>
      </w:r>
      <w:r w:rsidRPr="00FB41E0">
        <w:rPr>
          <w:sz w:val="24"/>
          <w:szCs w:val="24"/>
        </w:rPr>
        <w:t>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Pr="00FB41E0">
        <w:rPr>
          <w:sz w:val="24"/>
          <w:szCs w:val="24"/>
        </w:rPr>
        <w:t>о</w:t>
      </w:r>
      <w:r w:rsidRPr="00FB41E0">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r w:rsidRPr="00FB41E0">
        <w:rPr>
          <w:sz w:val="24"/>
          <w:szCs w:val="24"/>
        </w:rPr>
        <w:tab/>
      </w:r>
    </w:p>
    <w:p w:rsidR="00673D81" w:rsidRPr="00FB41E0" w:rsidRDefault="00673D81" w:rsidP="00673D81">
      <w:pPr>
        <w:jc w:val="both"/>
        <w:rPr>
          <w:b/>
          <w:i/>
          <w:sz w:val="24"/>
          <w:szCs w:val="24"/>
        </w:rPr>
      </w:pPr>
      <w:r w:rsidRPr="00FB41E0">
        <w:rPr>
          <w:b/>
          <w:i/>
          <w:sz w:val="24"/>
          <w:szCs w:val="24"/>
        </w:rPr>
        <w:tab/>
      </w:r>
      <w:r w:rsidRPr="00FB41E0">
        <w:rPr>
          <w:b/>
          <w:i/>
          <w:sz w:val="24"/>
          <w:szCs w:val="24"/>
        </w:rPr>
        <w:tab/>
      </w:r>
      <w:r w:rsidRPr="00FB41E0">
        <w:rPr>
          <w:b/>
          <w:i/>
          <w:sz w:val="24"/>
          <w:szCs w:val="24"/>
        </w:rPr>
        <w:tab/>
      </w:r>
      <w:r w:rsidRPr="00FB41E0">
        <w:rPr>
          <w:b/>
          <w:i/>
          <w:sz w:val="24"/>
          <w:szCs w:val="24"/>
        </w:rPr>
        <w:tab/>
      </w:r>
      <w:r w:rsidRPr="00FB41E0">
        <w:rPr>
          <w:b/>
          <w:i/>
          <w:sz w:val="24"/>
          <w:szCs w:val="24"/>
        </w:rPr>
        <w:tab/>
      </w:r>
    </w:p>
    <w:p w:rsidR="00673D81" w:rsidRPr="00FB41E0" w:rsidRDefault="00673D81" w:rsidP="00673D81">
      <w:pPr>
        <w:jc w:val="both"/>
        <w:rPr>
          <w:b/>
          <w:i/>
          <w:sz w:val="24"/>
          <w:szCs w:val="24"/>
        </w:rPr>
      </w:pPr>
      <w:r w:rsidRPr="00FB41E0">
        <w:rPr>
          <w:b/>
          <w:i/>
          <w:sz w:val="24"/>
          <w:szCs w:val="24"/>
        </w:rPr>
        <w:t>5. О Т В Е Т С Т В Е Н Н О С Т Ь   С Т О Р О Н</w:t>
      </w:r>
    </w:p>
    <w:p w:rsidR="00673D81" w:rsidRPr="00FB41E0" w:rsidRDefault="00673D81" w:rsidP="00673D81">
      <w:pPr>
        <w:jc w:val="both"/>
        <w:rPr>
          <w:sz w:val="24"/>
          <w:szCs w:val="24"/>
        </w:rPr>
      </w:pPr>
      <w:r w:rsidRPr="00FB41E0">
        <w:rPr>
          <w:sz w:val="24"/>
          <w:szCs w:val="24"/>
        </w:rPr>
        <w:t>5.1.  “Арендодатель” отвечает за недостатки сданного в аренду имущества, полностью или частично препятствующие пользованию им.</w:t>
      </w:r>
      <w:r w:rsidRPr="00FB41E0">
        <w:rPr>
          <w:sz w:val="24"/>
          <w:szCs w:val="24"/>
        </w:rPr>
        <w:tab/>
      </w:r>
    </w:p>
    <w:p w:rsidR="00673D81" w:rsidRPr="00FB41E0" w:rsidRDefault="00673D81" w:rsidP="00673D81">
      <w:pPr>
        <w:jc w:val="both"/>
        <w:rPr>
          <w:sz w:val="24"/>
          <w:szCs w:val="24"/>
        </w:rPr>
      </w:pPr>
      <w:r w:rsidRPr="00FB41E0">
        <w:rPr>
          <w:sz w:val="24"/>
          <w:szCs w:val="24"/>
        </w:rPr>
        <w:lastRenderedPageBreak/>
        <w:t>5.2. “Арендодатель” не отвечает за недостатки сданного в аренду имущества, которые б</w:t>
      </w:r>
      <w:r w:rsidRPr="00FB41E0">
        <w:rPr>
          <w:sz w:val="24"/>
          <w:szCs w:val="24"/>
        </w:rPr>
        <w:t>ы</w:t>
      </w:r>
      <w:r w:rsidRPr="00FB41E0">
        <w:rPr>
          <w:sz w:val="24"/>
          <w:szCs w:val="24"/>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w:t>
      </w:r>
      <w:r w:rsidRPr="00FB41E0">
        <w:rPr>
          <w:sz w:val="24"/>
          <w:szCs w:val="24"/>
        </w:rPr>
        <w:t>е</w:t>
      </w:r>
      <w:r w:rsidRPr="00FB41E0">
        <w:rPr>
          <w:sz w:val="24"/>
          <w:szCs w:val="24"/>
        </w:rPr>
        <w:t>редаче имущества в аренду по акту приема-передачи.</w:t>
      </w:r>
    </w:p>
    <w:p w:rsidR="00673D81" w:rsidRPr="00FB41E0" w:rsidRDefault="00673D81" w:rsidP="00673D81">
      <w:pPr>
        <w:jc w:val="both"/>
        <w:rPr>
          <w:sz w:val="24"/>
          <w:szCs w:val="24"/>
        </w:rPr>
      </w:pPr>
      <w:r w:rsidRPr="00FB41E0">
        <w:rPr>
          <w:sz w:val="24"/>
          <w:szCs w:val="24"/>
        </w:rPr>
        <w:t>5.3. “Арендатор” несет ответственность в установленном договором поря</w:t>
      </w:r>
      <w:r w:rsidRPr="00FB41E0">
        <w:rPr>
          <w:sz w:val="24"/>
          <w:szCs w:val="24"/>
        </w:rPr>
        <w:t>д</w:t>
      </w:r>
      <w:r w:rsidRPr="00FB41E0">
        <w:rPr>
          <w:sz w:val="24"/>
          <w:szCs w:val="24"/>
        </w:rPr>
        <w:t>ке:</w:t>
      </w:r>
    </w:p>
    <w:p w:rsidR="00673D81" w:rsidRPr="00FB41E0" w:rsidRDefault="00673D81" w:rsidP="00673D81">
      <w:pPr>
        <w:jc w:val="both"/>
        <w:rPr>
          <w:sz w:val="24"/>
          <w:szCs w:val="24"/>
        </w:rPr>
      </w:pPr>
      <w:r w:rsidRPr="00FB41E0">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w:t>
      </w:r>
      <w:r w:rsidRPr="00FB41E0">
        <w:rPr>
          <w:sz w:val="24"/>
          <w:szCs w:val="24"/>
        </w:rPr>
        <w:t>б</w:t>
      </w:r>
      <w:r w:rsidRPr="00FB41E0">
        <w:rPr>
          <w:sz w:val="24"/>
          <w:szCs w:val="24"/>
        </w:rPr>
        <w:t>ходимый ремонт.</w:t>
      </w:r>
    </w:p>
    <w:p w:rsidR="00673D81" w:rsidRPr="00FB41E0" w:rsidRDefault="00673D81" w:rsidP="00673D81">
      <w:pPr>
        <w:jc w:val="both"/>
        <w:rPr>
          <w:sz w:val="24"/>
          <w:szCs w:val="24"/>
        </w:rPr>
      </w:pPr>
      <w:r w:rsidRPr="00FB41E0">
        <w:rPr>
          <w:sz w:val="24"/>
          <w:szCs w:val="24"/>
        </w:rPr>
        <w:t>5.3.2. За систематическое и целевое использование арендованного имущества, оговоре</w:t>
      </w:r>
      <w:r w:rsidRPr="00FB41E0">
        <w:rPr>
          <w:sz w:val="24"/>
          <w:szCs w:val="24"/>
        </w:rPr>
        <w:t>н</w:t>
      </w:r>
      <w:r w:rsidRPr="00FB41E0">
        <w:rPr>
          <w:sz w:val="24"/>
          <w:szCs w:val="24"/>
        </w:rPr>
        <w:t>ное п. 4.2.1. настоящего договора.</w:t>
      </w:r>
    </w:p>
    <w:p w:rsidR="00673D81" w:rsidRPr="00FB41E0" w:rsidRDefault="00673D81" w:rsidP="00673D81">
      <w:pPr>
        <w:jc w:val="both"/>
        <w:rPr>
          <w:sz w:val="24"/>
          <w:szCs w:val="24"/>
        </w:rPr>
      </w:pPr>
      <w:r w:rsidRPr="00FB41E0">
        <w:rPr>
          <w:sz w:val="24"/>
          <w:szCs w:val="24"/>
        </w:rPr>
        <w:t>5.3.3. За нарушение  предусмотренного  п.2.4 настоящего договора срока внесения плат</w:t>
      </w:r>
      <w:r w:rsidRPr="00FB41E0">
        <w:rPr>
          <w:sz w:val="24"/>
          <w:szCs w:val="24"/>
        </w:rPr>
        <w:t>е</w:t>
      </w:r>
      <w:r w:rsidRPr="00FB41E0">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673D81" w:rsidRPr="00FB41E0" w:rsidRDefault="00673D81" w:rsidP="00673D81">
      <w:pPr>
        <w:jc w:val="both"/>
        <w:rPr>
          <w:sz w:val="24"/>
          <w:szCs w:val="24"/>
        </w:rPr>
      </w:pPr>
      <w:r w:rsidRPr="00FB41E0">
        <w:rPr>
          <w:sz w:val="24"/>
          <w:szCs w:val="24"/>
        </w:rPr>
        <w:t>5.3.4. В случае обнаружения "Арендодателем" самовольных перестроек или перепланир</w:t>
      </w:r>
      <w:r w:rsidRPr="00FB41E0">
        <w:rPr>
          <w:sz w:val="24"/>
          <w:szCs w:val="24"/>
        </w:rPr>
        <w:t>о</w:t>
      </w:r>
      <w:r w:rsidRPr="00FB41E0">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673D81" w:rsidRPr="00FB41E0" w:rsidRDefault="00673D81" w:rsidP="00673D81">
      <w:pPr>
        <w:jc w:val="both"/>
        <w:rPr>
          <w:sz w:val="24"/>
          <w:szCs w:val="24"/>
        </w:rPr>
      </w:pPr>
      <w:r w:rsidRPr="00FB41E0">
        <w:rPr>
          <w:sz w:val="24"/>
          <w:szCs w:val="24"/>
        </w:rPr>
        <w:t xml:space="preserve">5.3.5. За нарушение обязательств, оговоренных пунктами 3.1., </w:t>
      </w:r>
      <w:r w:rsidR="00D53A72">
        <w:rPr>
          <w:sz w:val="24"/>
          <w:szCs w:val="24"/>
        </w:rPr>
        <w:t xml:space="preserve">4.2.2., </w:t>
      </w:r>
      <w:r w:rsidRPr="00FB41E0">
        <w:rPr>
          <w:sz w:val="24"/>
          <w:szCs w:val="24"/>
        </w:rPr>
        <w:t>4.2.3.,4.2.6., 4.2.7, 4.2.8, 4.2.9, 4.2.10 настоящего договора "Арендатор" уплачивает штраф в размере  ежем</w:t>
      </w:r>
      <w:r w:rsidRPr="00FB41E0">
        <w:rPr>
          <w:sz w:val="24"/>
          <w:szCs w:val="24"/>
        </w:rPr>
        <w:t>е</w:t>
      </w:r>
      <w:r w:rsidRPr="00FB41E0">
        <w:rPr>
          <w:sz w:val="24"/>
          <w:szCs w:val="24"/>
        </w:rPr>
        <w:t>сячной  арендной  платы, согласованной  сторонами  на  день  выявления  нарушения.</w:t>
      </w:r>
    </w:p>
    <w:p w:rsidR="00673D81" w:rsidRPr="00FB41E0" w:rsidRDefault="00673D81" w:rsidP="00673D81">
      <w:pPr>
        <w:jc w:val="both"/>
        <w:rPr>
          <w:sz w:val="24"/>
          <w:szCs w:val="24"/>
        </w:rPr>
      </w:pPr>
      <w:r w:rsidRPr="00FB41E0">
        <w:rPr>
          <w:sz w:val="24"/>
          <w:szCs w:val="24"/>
        </w:rPr>
        <w:t>5.4. Уплата штрафных санкций не освобождает стороны от выполнения их обязанностей или устранения нарушений договора.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6. Д О С Р О Ч Н О Е   Р А С Т О Р Ж Е Н И Е   Д О Г О В О Р А</w:t>
      </w:r>
    </w:p>
    <w:p w:rsidR="00673D81" w:rsidRPr="00FB41E0" w:rsidRDefault="00673D81" w:rsidP="00673D81">
      <w:pPr>
        <w:jc w:val="both"/>
        <w:rPr>
          <w:sz w:val="24"/>
          <w:szCs w:val="24"/>
        </w:rPr>
      </w:pPr>
      <w:r w:rsidRPr="00FB41E0">
        <w:rPr>
          <w:sz w:val="24"/>
          <w:szCs w:val="24"/>
        </w:rPr>
        <w:t>6.1. Договор может быть изменен или расторгнут до истечения срока по соглашению ст</w:t>
      </w:r>
      <w:r w:rsidRPr="00FB41E0">
        <w:rPr>
          <w:sz w:val="24"/>
          <w:szCs w:val="24"/>
        </w:rPr>
        <w:t>о</w:t>
      </w:r>
      <w:r w:rsidRPr="00FB41E0">
        <w:rPr>
          <w:sz w:val="24"/>
          <w:szCs w:val="24"/>
        </w:rPr>
        <w:t>рон.</w:t>
      </w:r>
    </w:p>
    <w:p w:rsidR="00673D81" w:rsidRPr="00FB41E0" w:rsidRDefault="00673D81" w:rsidP="00673D81">
      <w:pPr>
        <w:jc w:val="both"/>
        <w:rPr>
          <w:sz w:val="24"/>
          <w:szCs w:val="24"/>
        </w:rPr>
      </w:pPr>
      <w:r w:rsidRPr="00FB41E0">
        <w:rPr>
          <w:sz w:val="24"/>
          <w:szCs w:val="24"/>
        </w:rPr>
        <w:t>6.2.  Договор может быть досрочно расторгнут в одностороннем порядке «Арендодат</w:t>
      </w:r>
      <w:r w:rsidRPr="00FB41E0">
        <w:rPr>
          <w:sz w:val="24"/>
          <w:szCs w:val="24"/>
        </w:rPr>
        <w:t>е</w:t>
      </w:r>
      <w:r w:rsidRPr="00FB41E0">
        <w:rPr>
          <w:sz w:val="24"/>
          <w:szCs w:val="24"/>
        </w:rPr>
        <w:t>лем»  в установленном законодательством порядке в следующих случаях, когда "Аренд</w:t>
      </w:r>
      <w:r w:rsidRPr="00FB41E0">
        <w:rPr>
          <w:sz w:val="24"/>
          <w:szCs w:val="24"/>
        </w:rPr>
        <w:t>а</w:t>
      </w:r>
      <w:r w:rsidRPr="00FB41E0">
        <w:rPr>
          <w:sz w:val="24"/>
          <w:szCs w:val="24"/>
        </w:rPr>
        <w:t>тор":</w:t>
      </w:r>
    </w:p>
    <w:p w:rsidR="00673D81" w:rsidRPr="00FB41E0" w:rsidRDefault="00673D81" w:rsidP="00673D81">
      <w:pPr>
        <w:jc w:val="both"/>
        <w:rPr>
          <w:sz w:val="24"/>
          <w:szCs w:val="24"/>
        </w:rPr>
      </w:pPr>
      <w:r w:rsidRPr="00FB41E0">
        <w:rPr>
          <w:sz w:val="24"/>
          <w:szCs w:val="24"/>
        </w:rPr>
        <w:t>6.2.1. Пользуется имуществом с существенными нарушениями условий договора или назначения имущества для систематического и целевого испол</w:t>
      </w:r>
      <w:r w:rsidRPr="00FB41E0">
        <w:rPr>
          <w:sz w:val="24"/>
          <w:szCs w:val="24"/>
        </w:rPr>
        <w:t>ь</w:t>
      </w:r>
      <w:r w:rsidRPr="00FB41E0">
        <w:rPr>
          <w:sz w:val="24"/>
          <w:szCs w:val="24"/>
        </w:rPr>
        <w:t>зования.</w:t>
      </w:r>
    </w:p>
    <w:p w:rsidR="00673D81" w:rsidRPr="00FB41E0" w:rsidRDefault="00673D81" w:rsidP="00673D81">
      <w:pPr>
        <w:jc w:val="both"/>
        <w:rPr>
          <w:sz w:val="24"/>
          <w:szCs w:val="24"/>
        </w:rPr>
      </w:pPr>
      <w:r w:rsidRPr="00FB41E0">
        <w:rPr>
          <w:sz w:val="24"/>
          <w:szCs w:val="24"/>
        </w:rPr>
        <w:t>6.2.2. Существенно ухудшает арендуемое имущество.</w:t>
      </w:r>
    </w:p>
    <w:p w:rsidR="00673D81" w:rsidRPr="00FB41E0" w:rsidRDefault="00673D81" w:rsidP="00673D81">
      <w:pPr>
        <w:jc w:val="both"/>
        <w:rPr>
          <w:sz w:val="24"/>
          <w:szCs w:val="24"/>
        </w:rPr>
      </w:pPr>
      <w:r w:rsidRPr="00FB41E0">
        <w:rPr>
          <w:sz w:val="24"/>
          <w:szCs w:val="24"/>
        </w:rPr>
        <w:t>6.2.3. Более двух раз подряд по истечению установленного договором срока платежа не вносит арендную плату.</w:t>
      </w:r>
    </w:p>
    <w:p w:rsidR="00673D81" w:rsidRPr="00FB41E0" w:rsidRDefault="00673D81" w:rsidP="00673D81">
      <w:pPr>
        <w:jc w:val="both"/>
        <w:rPr>
          <w:sz w:val="24"/>
          <w:szCs w:val="24"/>
        </w:rPr>
      </w:pPr>
      <w:r w:rsidRPr="00FB41E0">
        <w:rPr>
          <w:sz w:val="24"/>
          <w:szCs w:val="24"/>
        </w:rPr>
        <w:t>6.2.4. Не производит текущего ремонта имущества в установленные договором или д</w:t>
      </w:r>
      <w:r w:rsidRPr="00FB41E0">
        <w:rPr>
          <w:sz w:val="24"/>
          <w:szCs w:val="24"/>
        </w:rPr>
        <w:t>о</w:t>
      </w:r>
      <w:r w:rsidRPr="00FB41E0">
        <w:rPr>
          <w:sz w:val="24"/>
          <w:szCs w:val="24"/>
        </w:rPr>
        <w:t>полнением к настоящему договору сроки.</w:t>
      </w:r>
    </w:p>
    <w:p w:rsidR="00673D81" w:rsidRPr="00FB41E0" w:rsidRDefault="00673D81" w:rsidP="00673D81">
      <w:pPr>
        <w:jc w:val="both"/>
        <w:rPr>
          <w:sz w:val="24"/>
          <w:szCs w:val="24"/>
        </w:rPr>
      </w:pPr>
      <w:r w:rsidRPr="00FB41E0">
        <w:rPr>
          <w:sz w:val="24"/>
          <w:szCs w:val="24"/>
        </w:rPr>
        <w:t>6.2.5. Совершает нарушения, установленные п.п. 4.2.2. и 4.2.3. настоящего договора.</w:t>
      </w:r>
    </w:p>
    <w:p w:rsidR="00673D81" w:rsidRPr="00FB41E0" w:rsidRDefault="00673D81" w:rsidP="00673D81">
      <w:pPr>
        <w:jc w:val="both"/>
        <w:rPr>
          <w:sz w:val="24"/>
          <w:szCs w:val="24"/>
        </w:rPr>
      </w:pPr>
      <w:r w:rsidRPr="00FB41E0">
        <w:rPr>
          <w:sz w:val="24"/>
          <w:szCs w:val="24"/>
        </w:rPr>
        <w:t>6.2.6. В случае не выполнения условий  п. 3.1. настоящего договора.</w:t>
      </w:r>
    </w:p>
    <w:p w:rsidR="00673D81" w:rsidRPr="00FB41E0" w:rsidRDefault="00673D81" w:rsidP="00673D81">
      <w:pPr>
        <w:jc w:val="both"/>
        <w:rPr>
          <w:sz w:val="24"/>
          <w:szCs w:val="24"/>
        </w:rPr>
      </w:pPr>
      <w:r w:rsidRPr="00FB41E0">
        <w:rPr>
          <w:sz w:val="24"/>
          <w:szCs w:val="24"/>
        </w:rPr>
        <w:t>6.2.7. Своевременно не вносит страховые платежи.</w:t>
      </w:r>
    </w:p>
    <w:p w:rsidR="00673D81" w:rsidRPr="00FB41E0" w:rsidRDefault="00673D81" w:rsidP="00673D81">
      <w:pPr>
        <w:jc w:val="both"/>
        <w:rPr>
          <w:sz w:val="24"/>
          <w:szCs w:val="24"/>
        </w:rPr>
      </w:pPr>
      <w:r w:rsidRPr="00FB41E0">
        <w:rPr>
          <w:sz w:val="24"/>
          <w:szCs w:val="24"/>
        </w:rPr>
        <w:t>6.3. По требованию "Арендатора" договор может быть досрочно расторгнут:</w:t>
      </w:r>
    </w:p>
    <w:p w:rsidR="00673D81" w:rsidRPr="00FB41E0" w:rsidRDefault="00673D81" w:rsidP="00673D81">
      <w:pPr>
        <w:jc w:val="both"/>
        <w:rPr>
          <w:sz w:val="24"/>
          <w:szCs w:val="24"/>
        </w:rPr>
      </w:pPr>
      <w:r w:rsidRPr="00FB41E0">
        <w:rPr>
          <w:sz w:val="24"/>
          <w:szCs w:val="24"/>
        </w:rPr>
        <w:t>6.3.1. В случае, если "Арендодатель" не предоставляет имущество в пользование "Аренд</w:t>
      </w:r>
      <w:r w:rsidRPr="00FB41E0">
        <w:rPr>
          <w:sz w:val="24"/>
          <w:szCs w:val="24"/>
        </w:rPr>
        <w:t>а</w:t>
      </w:r>
      <w:r w:rsidRPr="00FB41E0">
        <w:rPr>
          <w:sz w:val="24"/>
          <w:szCs w:val="24"/>
        </w:rPr>
        <w:t>тору", либо создает препятствия пользованию имуществом в соответствии с условиями договора или назначением имущества.</w:t>
      </w:r>
    </w:p>
    <w:p w:rsidR="00673D81" w:rsidRPr="00FB41E0" w:rsidRDefault="00673D81" w:rsidP="00673D81">
      <w:pPr>
        <w:jc w:val="both"/>
        <w:rPr>
          <w:sz w:val="24"/>
          <w:szCs w:val="24"/>
        </w:rPr>
      </w:pPr>
      <w:r w:rsidRPr="00FB41E0">
        <w:rPr>
          <w:sz w:val="24"/>
          <w:szCs w:val="24"/>
        </w:rPr>
        <w:t>6.3.2. Переданное имущество имеет препятствующие пользованию им недостатки, кот</w:t>
      </w:r>
      <w:r w:rsidRPr="00FB41E0">
        <w:rPr>
          <w:sz w:val="24"/>
          <w:szCs w:val="24"/>
        </w:rPr>
        <w:t>о</w:t>
      </w:r>
      <w:r w:rsidRPr="00FB41E0">
        <w:rPr>
          <w:sz w:val="24"/>
          <w:szCs w:val="24"/>
        </w:rPr>
        <w:t>рые не были оговорены "Арендодателем" при заключении договора, не были заранее и</w:t>
      </w:r>
      <w:r w:rsidRPr="00FB41E0">
        <w:rPr>
          <w:sz w:val="24"/>
          <w:szCs w:val="24"/>
        </w:rPr>
        <w:t>з</w:t>
      </w:r>
      <w:r w:rsidRPr="00FB41E0">
        <w:rPr>
          <w:sz w:val="24"/>
          <w:szCs w:val="24"/>
        </w:rPr>
        <w:t>вестны "Арендатору" и не должны были быть обнаружены "Арендатором" во время осмотра имущества при заключении д</w:t>
      </w:r>
      <w:r w:rsidRPr="00FB41E0">
        <w:rPr>
          <w:sz w:val="24"/>
          <w:szCs w:val="24"/>
        </w:rPr>
        <w:t>о</w:t>
      </w:r>
      <w:r w:rsidRPr="00FB41E0">
        <w:rPr>
          <w:sz w:val="24"/>
          <w:szCs w:val="24"/>
        </w:rPr>
        <w:t>говора.</w:t>
      </w:r>
    </w:p>
    <w:p w:rsidR="00673D81" w:rsidRPr="00FB41E0" w:rsidRDefault="00673D81" w:rsidP="00673D81">
      <w:pPr>
        <w:jc w:val="both"/>
        <w:rPr>
          <w:sz w:val="24"/>
          <w:szCs w:val="24"/>
        </w:rPr>
      </w:pPr>
      <w:r w:rsidRPr="00FB41E0">
        <w:rPr>
          <w:sz w:val="24"/>
          <w:szCs w:val="24"/>
        </w:rPr>
        <w:t xml:space="preserve">6.3.3. Имущество в силу обстоятельств, за которые "Арендатор" не отвечает, окажется в </w:t>
      </w:r>
    </w:p>
    <w:p w:rsidR="00673D81" w:rsidRPr="00FB41E0" w:rsidRDefault="00673D81" w:rsidP="00673D81">
      <w:pPr>
        <w:jc w:val="both"/>
        <w:rPr>
          <w:sz w:val="24"/>
          <w:szCs w:val="24"/>
        </w:rPr>
      </w:pPr>
      <w:r w:rsidRPr="00FB41E0">
        <w:rPr>
          <w:sz w:val="24"/>
          <w:szCs w:val="24"/>
        </w:rPr>
        <w:t>состоянии, не пригодном для использования.</w:t>
      </w:r>
    </w:p>
    <w:p w:rsidR="00673D81" w:rsidRPr="00FB41E0" w:rsidRDefault="00673D81" w:rsidP="00673D81">
      <w:pPr>
        <w:jc w:val="both"/>
        <w:rPr>
          <w:sz w:val="24"/>
          <w:szCs w:val="24"/>
        </w:rPr>
      </w:pPr>
      <w:r w:rsidRPr="00FB41E0">
        <w:rPr>
          <w:sz w:val="24"/>
          <w:szCs w:val="24"/>
        </w:rPr>
        <w:t xml:space="preserve">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 </w:t>
      </w:r>
    </w:p>
    <w:p w:rsidR="00673D81" w:rsidRPr="00FB41E0" w:rsidRDefault="00673D81" w:rsidP="00673D81">
      <w:pPr>
        <w:jc w:val="both"/>
        <w:rPr>
          <w:sz w:val="24"/>
          <w:szCs w:val="24"/>
        </w:rPr>
      </w:pPr>
      <w:r w:rsidRPr="00FB41E0">
        <w:rPr>
          <w:sz w:val="24"/>
          <w:szCs w:val="24"/>
        </w:rPr>
        <w:t>договором санкций, предварительно предупредив другую сторону не поз</w:t>
      </w:r>
      <w:r w:rsidRPr="00FB41E0">
        <w:rPr>
          <w:sz w:val="24"/>
          <w:szCs w:val="24"/>
        </w:rPr>
        <w:t>д</w:t>
      </w:r>
      <w:r w:rsidRPr="00FB41E0">
        <w:rPr>
          <w:sz w:val="24"/>
          <w:szCs w:val="24"/>
        </w:rPr>
        <w:t>нее, чем за 10 дней.</w:t>
      </w:r>
    </w:p>
    <w:p w:rsidR="00673D81" w:rsidRPr="00FB41E0" w:rsidRDefault="00673D81" w:rsidP="00673D81">
      <w:pPr>
        <w:jc w:val="both"/>
        <w:rPr>
          <w:sz w:val="24"/>
          <w:szCs w:val="24"/>
        </w:rPr>
      </w:pPr>
      <w:r w:rsidRPr="00FB41E0">
        <w:rPr>
          <w:sz w:val="24"/>
          <w:szCs w:val="24"/>
        </w:rPr>
        <w:t>6.5. В случае досрочного расторжения договора по вине "Арендатора" затраты последн</w:t>
      </w:r>
      <w:r w:rsidRPr="00FB41E0">
        <w:rPr>
          <w:sz w:val="24"/>
          <w:szCs w:val="24"/>
        </w:rPr>
        <w:t>е</w:t>
      </w:r>
      <w:r w:rsidRPr="00FB41E0">
        <w:rPr>
          <w:sz w:val="24"/>
          <w:szCs w:val="24"/>
        </w:rPr>
        <w:t>го по обеспечению сохранности арендуемого имущества возм</w:t>
      </w:r>
      <w:r w:rsidRPr="00FB41E0">
        <w:rPr>
          <w:sz w:val="24"/>
          <w:szCs w:val="24"/>
        </w:rPr>
        <w:t>е</w:t>
      </w:r>
      <w:r w:rsidRPr="00FB41E0">
        <w:rPr>
          <w:sz w:val="24"/>
          <w:szCs w:val="24"/>
        </w:rPr>
        <w:t>щению не подлежат.</w:t>
      </w:r>
    </w:p>
    <w:p w:rsidR="00673D81" w:rsidRPr="00FB41E0" w:rsidRDefault="00673D81" w:rsidP="00673D81">
      <w:pPr>
        <w:jc w:val="both"/>
        <w:rPr>
          <w:sz w:val="24"/>
          <w:szCs w:val="24"/>
        </w:rPr>
      </w:pPr>
      <w:r w:rsidRPr="00FB41E0">
        <w:rPr>
          <w:sz w:val="24"/>
          <w:szCs w:val="24"/>
        </w:rPr>
        <w:lastRenderedPageBreak/>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 во</w:t>
      </w:r>
      <w:r w:rsidRPr="00FB41E0">
        <w:rPr>
          <w:sz w:val="24"/>
          <w:szCs w:val="24"/>
        </w:rPr>
        <w:t>з</w:t>
      </w:r>
      <w:r w:rsidRPr="00FB41E0">
        <w:rPr>
          <w:sz w:val="24"/>
          <w:szCs w:val="24"/>
        </w:rPr>
        <w:t>вращает имущество в течение 10 дней с момента подписания с</w:t>
      </w:r>
      <w:r w:rsidRPr="00FB41E0">
        <w:rPr>
          <w:sz w:val="24"/>
          <w:szCs w:val="24"/>
        </w:rPr>
        <w:t>о</w:t>
      </w:r>
      <w:r w:rsidRPr="00FB41E0">
        <w:rPr>
          <w:sz w:val="24"/>
          <w:szCs w:val="24"/>
        </w:rPr>
        <w:t>глашения о досрочном расторжении договора.  При нарушении  “Арендатором “ вышеуказанного срока возврата арендуемого имущества наступает отве</w:t>
      </w:r>
      <w:r w:rsidRPr="00FB41E0">
        <w:rPr>
          <w:sz w:val="24"/>
          <w:szCs w:val="24"/>
        </w:rPr>
        <w:t>т</w:t>
      </w:r>
      <w:r w:rsidRPr="00FB41E0">
        <w:rPr>
          <w:sz w:val="24"/>
          <w:szCs w:val="24"/>
        </w:rPr>
        <w:t>ственность</w:t>
      </w:r>
      <w:r w:rsidR="0071479C">
        <w:rPr>
          <w:sz w:val="24"/>
          <w:szCs w:val="24"/>
        </w:rPr>
        <w:t>, предусмотренная пунктом 4.2.13</w:t>
      </w:r>
      <w:r w:rsidRPr="00FB41E0">
        <w:rPr>
          <w:sz w:val="24"/>
          <w:szCs w:val="24"/>
        </w:rPr>
        <w:t>. н</w:t>
      </w:r>
      <w:r w:rsidRPr="00FB41E0">
        <w:rPr>
          <w:sz w:val="24"/>
          <w:szCs w:val="24"/>
        </w:rPr>
        <w:t>а</w:t>
      </w:r>
      <w:r w:rsidRPr="00FB41E0">
        <w:rPr>
          <w:sz w:val="24"/>
          <w:szCs w:val="24"/>
        </w:rPr>
        <w:t>стоящего договора.</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7. О С О Б Ы  Е   У С Л О В И Я</w:t>
      </w:r>
    </w:p>
    <w:p w:rsidR="00673D81" w:rsidRPr="00FB41E0" w:rsidRDefault="00673D81" w:rsidP="00673D81">
      <w:pPr>
        <w:jc w:val="both"/>
        <w:rPr>
          <w:sz w:val="24"/>
          <w:szCs w:val="24"/>
        </w:rPr>
      </w:pPr>
      <w:r w:rsidRPr="00FB41E0">
        <w:rPr>
          <w:sz w:val="24"/>
          <w:szCs w:val="24"/>
        </w:rPr>
        <w:t>7.1.</w:t>
      </w:r>
      <w:r w:rsidRPr="00FB41E0">
        <w:rPr>
          <w:b/>
          <w:i/>
          <w:sz w:val="24"/>
          <w:szCs w:val="24"/>
        </w:rPr>
        <w:t xml:space="preserve"> </w:t>
      </w:r>
      <w:r w:rsidRPr="00FB41E0">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673D81" w:rsidRPr="00FB41E0" w:rsidRDefault="00673D81" w:rsidP="00673D81">
      <w:pPr>
        <w:jc w:val="both"/>
        <w:rPr>
          <w:sz w:val="24"/>
          <w:szCs w:val="24"/>
        </w:rPr>
      </w:pPr>
    </w:p>
    <w:p w:rsidR="00673D81" w:rsidRPr="00FB41E0" w:rsidRDefault="00673D81" w:rsidP="00673D81">
      <w:pPr>
        <w:jc w:val="both"/>
        <w:rPr>
          <w:b/>
          <w:i/>
          <w:sz w:val="24"/>
          <w:szCs w:val="24"/>
        </w:rPr>
      </w:pPr>
      <w:r w:rsidRPr="00FB41E0">
        <w:rPr>
          <w:b/>
          <w:i/>
          <w:sz w:val="24"/>
          <w:szCs w:val="24"/>
        </w:rPr>
        <w:t>8. З А К Л Ю Ч  И Т Е Л Ь Н Ы Е   У С Л О В И Я</w:t>
      </w:r>
    </w:p>
    <w:p w:rsidR="00673D81" w:rsidRPr="00FB41E0" w:rsidRDefault="00673D81" w:rsidP="00673D81">
      <w:pPr>
        <w:jc w:val="both"/>
        <w:rPr>
          <w:sz w:val="24"/>
          <w:szCs w:val="24"/>
        </w:rPr>
      </w:pPr>
      <w:r w:rsidRPr="00FB41E0">
        <w:rPr>
          <w:sz w:val="24"/>
          <w:szCs w:val="24"/>
        </w:rPr>
        <w:t>8.1. До подписания настоящего договора указанное муниципальное имущ</w:t>
      </w:r>
      <w:r w:rsidRPr="00FB41E0">
        <w:rPr>
          <w:sz w:val="24"/>
          <w:szCs w:val="24"/>
        </w:rPr>
        <w:t>е</w:t>
      </w:r>
      <w:r w:rsidRPr="00FB41E0">
        <w:rPr>
          <w:sz w:val="24"/>
          <w:szCs w:val="24"/>
        </w:rPr>
        <w:t>ство никому не продано, не заложено, не обременено правами третьих лиц, в споре и под арестом не с</w:t>
      </w:r>
      <w:r w:rsidRPr="00FB41E0">
        <w:rPr>
          <w:sz w:val="24"/>
          <w:szCs w:val="24"/>
        </w:rPr>
        <w:t>о</w:t>
      </w:r>
      <w:r w:rsidRPr="00FB41E0">
        <w:rPr>
          <w:sz w:val="24"/>
          <w:szCs w:val="24"/>
        </w:rPr>
        <w:t xml:space="preserve">стоит. </w:t>
      </w:r>
    </w:p>
    <w:p w:rsidR="00673D81" w:rsidRPr="00FB41E0" w:rsidRDefault="00673D81" w:rsidP="00673D81">
      <w:pPr>
        <w:jc w:val="both"/>
        <w:rPr>
          <w:sz w:val="24"/>
          <w:szCs w:val="24"/>
        </w:rPr>
      </w:pPr>
      <w:r w:rsidRPr="00FB41E0">
        <w:rPr>
          <w:sz w:val="24"/>
          <w:szCs w:val="24"/>
        </w:rPr>
        <w:t>8.2. Изменения, дополнения и поправки к договору аренды будут действовать только т</w:t>
      </w:r>
      <w:r w:rsidRPr="00FB41E0">
        <w:rPr>
          <w:sz w:val="24"/>
          <w:szCs w:val="24"/>
        </w:rPr>
        <w:t>о</w:t>
      </w:r>
      <w:r w:rsidRPr="00FB41E0">
        <w:rPr>
          <w:sz w:val="24"/>
          <w:szCs w:val="24"/>
        </w:rPr>
        <w:t>гда, когда они совершены в письменной форме и подписаны договаривающимися стор</w:t>
      </w:r>
      <w:r w:rsidRPr="00FB41E0">
        <w:rPr>
          <w:sz w:val="24"/>
          <w:szCs w:val="24"/>
        </w:rPr>
        <w:t>о</w:t>
      </w:r>
      <w:r w:rsidRPr="00FB41E0">
        <w:rPr>
          <w:sz w:val="24"/>
          <w:szCs w:val="24"/>
        </w:rPr>
        <w:t>нами.</w:t>
      </w:r>
    </w:p>
    <w:p w:rsidR="00673D81" w:rsidRPr="00FB41E0" w:rsidRDefault="00673D81" w:rsidP="00673D81">
      <w:pPr>
        <w:jc w:val="both"/>
        <w:rPr>
          <w:sz w:val="24"/>
          <w:szCs w:val="24"/>
        </w:rPr>
      </w:pPr>
      <w:r w:rsidRPr="00FB41E0">
        <w:rPr>
          <w:sz w:val="24"/>
          <w:szCs w:val="24"/>
        </w:rPr>
        <w:t xml:space="preserve">8.3. Взаимоотношения сторон, не урегулированные настоящим договором, определяются действующим законодательством Российской Федерации.         </w:t>
      </w:r>
    </w:p>
    <w:p w:rsidR="00673D81" w:rsidRPr="00FB41E0" w:rsidRDefault="00673D81" w:rsidP="00673D81">
      <w:pPr>
        <w:jc w:val="both"/>
        <w:rPr>
          <w:sz w:val="24"/>
          <w:szCs w:val="24"/>
        </w:rPr>
      </w:pPr>
      <w:r w:rsidRPr="00FB41E0">
        <w:rPr>
          <w:sz w:val="24"/>
          <w:szCs w:val="24"/>
        </w:rPr>
        <w:t>8.4. Споры между сторонами по настоящему договору (за исключением споров по закл</w:t>
      </w:r>
      <w:r w:rsidRPr="00FB41E0">
        <w:rPr>
          <w:sz w:val="24"/>
          <w:szCs w:val="24"/>
        </w:rPr>
        <w:t>ю</w:t>
      </w:r>
      <w:r w:rsidRPr="00FB41E0">
        <w:rPr>
          <w:sz w:val="24"/>
          <w:szCs w:val="24"/>
        </w:rPr>
        <w:t>чению договора) разрешаются арбитражным судом Новгоро</w:t>
      </w:r>
      <w:r w:rsidRPr="00FB41E0">
        <w:rPr>
          <w:sz w:val="24"/>
          <w:szCs w:val="24"/>
        </w:rPr>
        <w:t>д</w:t>
      </w:r>
      <w:r w:rsidRPr="00FB41E0">
        <w:rPr>
          <w:sz w:val="24"/>
          <w:szCs w:val="24"/>
        </w:rPr>
        <w:t>ской области.</w:t>
      </w:r>
    </w:p>
    <w:p w:rsidR="00673D81" w:rsidRPr="00FB41E0" w:rsidRDefault="00673D81" w:rsidP="00673D81">
      <w:pPr>
        <w:jc w:val="both"/>
        <w:rPr>
          <w:sz w:val="24"/>
          <w:szCs w:val="24"/>
        </w:rPr>
      </w:pPr>
      <w:r w:rsidRPr="00FB41E0">
        <w:rPr>
          <w:sz w:val="24"/>
          <w:szCs w:val="24"/>
        </w:rPr>
        <w:t>Размер арендной платы и сроки ее внесения, обязанности "Арендатора" по соде</w:t>
      </w:r>
      <w:r w:rsidRPr="00FB41E0">
        <w:rPr>
          <w:sz w:val="24"/>
          <w:szCs w:val="24"/>
        </w:rPr>
        <w:t>р</w:t>
      </w:r>
      <w:r w:rsidRPr="00FB41E0">
        <w:rPr>
          <w:sz w:val="24"/>
          <w:szCs w:val="24"/>
        </w:rPr>
        <w:t>жанию арендованного имущества, в том числе его целевом</w:t>
      </w:r>
      <w:r w:rsidR="00FB5E83" w:rsidRPr="00FB41E0">
        <w:rPr>
          <w:sz w:val="24"/>
          <w:szCs w:val="24"/>
        </w:rPr>
        <w:t>у использованию,</w:t>
      </w:r>
      <w:r w:rsidR="00AF7158">
        <w:rPr>
          <w:sz w:val="24"/>
          <w:szCs w:val="24"/>
        </w:rPr>
        <w:t xml:space="preserve"> </w:t>
      </w:r>
      <w:r w:rsidR="00FB5E83" w:rsidRPr="00FB41E0">
        <w:rPr>
          <w:sz w:val="24"/>
          <w:szCs w:val="24"/>
        </w:rPr>
        <w:t>заключению догов</w:t>
      </w:r>
      <w:r w:rsidR="00FB5E83" w:rsidRPr="00FB41E0">
        <w:rPr>
          <w:sz w:val="24"/>
          <w:szCs w:val="24"/>
        </w:rPr>
        <w:t>о</w:t>
      </w:r>
      <w:r w:rsidR="00FB5E83" w:rsidRPr="00FB41E0">
        <w:rPr>
          <w:sz w:val="24"/>
          <w:szCs w:val="24"/>
        </w:rPr>
        <w:t>ров</w:t>
      </w:r>
      <w:r w:rsidRPr="00FB41E0">
        <w:rPr>
          <w:sz w:val="24"/>
          <w:szCs w:val="24"/>
        </w:rPr>
        <w:t xml:space="preserve"> с энергоснабжающими предприятиями и предприятием связи, являются существе</w:t>
      </w:r>
      <w:r w:rsidRPr="00FB41E0">
        <w:rPr>
          <w:sz w:val="24"/>
          <w:szCs w:val="24"/>
        </w:rPr>
        <w:t>н</w:t>
      </w:r>
      <w:r w:rsidRPr="00FB41E0">
        <w:rPr>
          <w:sz w:val="24"/>
          <w:szCs w:val="24"/>
        </w:rPr>
        <w:t>ными усл</w:t>
      </w:r>
      <w:r w:rsidRPr="00FB41E0">
        <w:rPr>
          <w:sz w:val="24"/>
          <w:szCs w:val="24"/>
        </w:rPr>
        <w:t>о</w:t>
      </w:r>
      <w:r w:rsidRPr="00FB41E0">
        <w:rPr>
          <w:sz w:val="24"/>
          <w:szCs w:val="24"/>
        </w:rPr>
        <w:t>виями настоящего договора и при не достижении соглашения между сторонами хотя бы по о</w:t>
      </w:r>
      <w:r w:rsidRPr="00FB41E0">
        <w:rPr>
          <w:sz w:val="24"/>
          <w:szCs w:val="24"/>
        </w:rPr>
        <w:t>д</w:t>
      </w:r>
      <w:r w:rsidRPr="00FB41E0">
        <w:rPr>
          <w:sz w:val="24"/>
          <w:szCs w:val="24"/>
        </w:rPr>
        <w:t>ному из этих условий, договор считается не заключенным.</w:t>
      </w:r>
    </w:p>
    <w:p w:rsidR="00945EBC" w:rsidRPr="00FB41E0" w:rsidRDefault="00945EBC" w:rsidP="00945EBC">
      <w:pPr>
        <w:jc w:val="both"/>
        <w:rPr>
          <w:sz w:val="24"/>
          <w:szCs w:val="24"/>
        </w:rPr>
      </w:pPr>
      <w:r w:rsidRPr="00FB41E0">
        <w:rPr>
          <w:sz w:val="24"/>
          <w:szCs w:val="24"/>
        </w:rPr>
        <w:t>8.5. Переход права аренды на Имущество по настоящему Договору подлежит госуда</w:t>
      </w:r>
      <w:r w:rsidRPr="00FB41E0">
        <w:rPr>
          <w:sz w:val="24"/>
          <w:szCs w:val="24"/>
        </w:rPr>
        <w:t>р</w:t>
      </w:r>
      <w:r w:rsidRPr="00FB41E0">
        <w:rPr>
          <w:sz w:val="24"/>
          <w:szCs w:val="24"/>
        </w:rPr>
        <w:t>ственной регистрации в Управлении Федеральной регистрационной службы по Новгоро</w:t>
      </w:r>
      <w:r w:rsidRPr="00FB41E0">
        <w:rPr>
          <w:sz w:val="24"/>
          <w:szCs w:val="24"/>
        </w:rPr>
        <w:t>д</w:t>
      </w:r>
      <w:r w:rsidRPr="00FB41E0">
        <w:rPr>
          <w:sz w:val="24"/>
          <w:szCs w:val="24"/>
        </w:rPr>
        <w:t>ской области. Расх</w:t>
      </w:r>
      <w:r w:rsidRPr="00FB41E0">
        <w:rPr>
          <w:sz w:val="24"/>
          <w:szCs w:val="24"/>
        </w:rPr>
        <w:t>о</w:t>
      </w:r>
      <w:r w:rsidRPr="00FB41E0">
        <w:rPr>
          <w:sz w:val="24"/>
          <w:szCs w:val="24"/>
        </w:rPr>
        <w:t>ды по государственной регистрации перехода права собственности на Имущество несет Покуп</w:t>
      </w:r>
      <w:r w:rsidRPr="00FB41E0">
        <w:rPr>
          <w:sz w:val="24"/>
          <w:szCs w:val="24"/>
        </w:rPr>
        <w:t>а</w:t>
      </w:r>
      <w:r w:rsidRPr="00FB41E0">
        <w:rPr>
          <w:sz w:val="24"/>
          <w:szCs w:val="24"/>
        </w:rPr>
        <w:t>тель.</w:t>
      </w:r>
    </w:p>
    <w:p w:rsidR="00673D81" w:rsidRPr="00FB41E0" w:rsidRDefault="00AF7158" w:rsidP="00673D81">
      <w:pPr>
        <w:jc w:val="both"/>
        <w:rPr>
          <w:sz w:val="24"/>
          <w:szCs w:val="24"/>
        </w:rPr>
      </w:pPr>
      <w:r>
        <w:rPr>
          <w:sz w:val="24"/>
          <w:szCs w:val="24"/>
        </w:rPr>
        <w:t>8</w:t>
      </w:r>
      <w:r w:rsidR="00945EBC">
        <w:rPr>
          <w:sz w:val="24"/>
          <w:szCs w:val="24"/>
        </w:rPr>
        <w:t>.6</w:t>
      </w:r>
      <w:r w:rsidR="00673D81" w:rsidRPr="00FB41E0">
        <w:rPr>
          <w:sz w:val="24"/>
          <w:szCs w:val="24"/>
        </w:rPr>
        <w:t>.</w:t>
      </w:r>
      <w:r>
        <w:rPr>
          <w:sz w:val="24"/>
          <w:szCs w:val="24"/>
        </w:rPr>
        <w:t xml:space="preserve"> </w:t>
      </w:r>
      <w:r w:rsidR="00945EBC" w:rsidRPr="00FB41E0">
        <w:rPr>
          <w:sz w:val="24"/>
          <w:szCs w:val="24"/>
        </w:rPr>
        <w:t>Настоящий Договор составлен в 3 (трех) экземплярах, имеющих одинаковую юрид</w:t>
      </w:r>
      <w:r w:rsidR="00945EBC" w:rsidRPr="00FB41E0">
        <w:rPr>
          <w:sz w:val="24"/>
          <w:szCs w:val="24"/>
        </w:rPr>
        <w:t>и</w:t>
      </w:r>
      <w:r w:rsidR="00945EBC" w:rsidRPr="00FB41E0">
        <w:rPr>
          <w:sz w:val="24"/>
          <w:szCs w:val="24"/>
        </w:rPr>
        <w:t>ческую силу, из которых по одному экземпляру хранится у Сторон, третий экземпляр п</w:t>
      </w:r>
      <w:r w:rsidR="00945EBC" w:rsidRPr="00FB41E0">
        <w:rPr>
          <w:sz w:val="24"/>
          <w:szCs w:val="24"/>
        </w:rPr>
        <w:t>е</w:t>
      </w:r>
      <w:r w:rsidR="00945EBC" w:rsidRPr="00FB41E0">
        <w:rPr>
          <w:sz w:val="24"/>
          <w:szCs w:val="24"/>
        </w:rPr>
        <w:t>редается в Упра</w:t>
      </w:r>
      <w:r w:rsidR="00945EBC" w:rsidRPr="00FB41E0">
        <w:rPr>
          <w:sz w:val="24"/>
          <w:szCs w:val="24"/>
        </w:rPr>
        <w:t>в</w:t>
      </w:r>
      <w:r w:rsidR="00945EBC" w:rsidRPr="00FB41E0">
        <w:rPr>
          <w:sz w:val="24"/>
          <w:szCs w:val="24"/>
        </w:rPr>
        <w:t>ление Федеральной регистрационной службы по Новгородской области.</w:t>
      </w:r>
    </w:p>
    <w:p w:rsidR="00673D81" w:rsidRPr="00FB41E0" w:rsidRDefault="00673D81" w:rsidP="00673D81">
      <w:pPr>
        <w:rPr>
          <w:sz w:val="24"/>
          <w:szCs w:val="24"/>
        </w:rPr>
      </w:pPr>
      <w:r w:rsidRPr="00FB41E0">
        <w:rPr>
          <w:sz w:val="24"/>
          <w:szCs w:val="24"/>
          <w:u w:val="single"/>
        </w:rPr>
        <w:t xml:space="preserve">Приложение </w:t>
      </w:r>
      <w:r w:rsidRPr="00FB41E0">
        <w:rPr>
          <w:sz w:val="24"/>
          <w:szCs w:val="24"/>
          <w:u w:val="single"/>
          <w:lang w:val="en-US"/>
        </w:rPr>
        <w:t>N</w:t>
      </w:r>
      <w:r w:rsidRPr="00FB41E0">
        <w:rPr>
          <w:sz w:val="24"/>
          <w:szCs w:val="24"/>
          <w:u w:val="single"/>
        </w:rPr>
        <w:t>1</w:t>
      </w:r>
      <w:r w:rsidRPr="00FB41E0">
        <w:rPr>
          <w:sz w:val="24"/>
          <w:szCs w:val="24"/>
        </w:rPr>
        <w:t xml:space="preserve"> Акт приема-передачи Объекта.</w:t>
      </w:r>
    </w:p>
    <w:p w:rsidR="00945EBC" w:rsidRDefault="00945EBC" w:rsidP="00673D81">
      <w:pPr>
        <w:jc w:val="both"/>
        <w:rPr>
          <w:b/>
          <w:i/>
          <w:sz w:val="24"/>
          <w:szCs w:val="24"/>
        </w:rPr>
      </w:pPr>
    </w:p>
    <w:p w:rsidR="00673D81" w:rsidRPr="00FB41E0" w:rsidRDefault="00673D81" w:rsidP="00673D81">
      <w:pPr>
        <w:jc w:val="both"/>
        <w:rPr>
          <w:b/>
          <w:i/>
          <w:sz w:val="24"/>
          <w:szCs w:val="24"/>
        </w:rPr>
      </w:pPr>
      <w:r w:rsidRPr="00FB41E0">
        <w:rPr>
          <w:b/>
          <w:i/>
          <w:sz w:val="24"/>
          <w:szCs w:val="24"/>
        </w:rPr>
        <w:t>9. ЮРИДИЧЕСКИЕ АДРЕСА  И ХОЗЯЙСТВЕННЫЕ РЕКВИЗИТЫ СТОРОН</w:t>
      </w:r>
    </w:p>
    <w:p w:rsidR="00673D81" w:rsidRPr="00FB41E0" w:rsidRDefault="00673D81" w:rsidP="00673D81">
      <w:pPr>
        <w:jc w:val="both"/>
        <w:rPr>
          <w:b/>
          <w:sz w:val="24"/>
          <w:szCs w:val="24"/>
        </w:rPr>
      </w:pPr>
      <w:r w:rsidRPr="00FB41E0">
        <w:rPr>
          <w:b/>
          <w:sz w:val="24"/>
          <w:szCs w:val="24"/>
        </w:rPr>
        <w:t xml:space="preserve">"Арендодатель": </w:t>
      </w:r>
    </w:p>
    <w:p w:rsidR="00673D81" w:rsidRPr="00FB41E0" w:rsidRDefault="00673D81" w:rsidP="00673D81">
      <w:pPr>
        <w:jc w:val="both"/>
        <w:rPr>
          <w:sz w:val="24"/>
          <w:szCs w:val="24"/>
        </w:rPr>
      </w:pPr>
      <w:r w:rsidRPr="00FB41E0">
        <w:rPr>
          <w:b/>
          <w:sz w:val="24"/>
          <w:szCs w:val="24"/>
        </w:rPr>
        <w:t>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 района,  тел. 8 (81666) 2</w:t>
      </w:r>
      <w:r w:rsidR="00AB39C1">
        <w:rPr>
          <w:sz w:val="24"/>
          <w:szCs w:val="24"/>
        </w:rPr>
        <w:t>-25-16</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Default="00673D81" w:rsidP="00673D81">
      <w:pPr>
        <w:jc w:val="both"/>
        <w:rPr>
          <w:sz w:val="24"/>
          <w:szCs w:val="24"/>
        </w:rPr>
      </w:pPr>
      <w:r w:rsidRPr="00FB41E0">
        <w:rPr>
          <w:sz w:val="24"/>
          <w:szCs w:val="24"/>
        </w:rPr>
        <w:t>БИК 044959001</w:t>
      </w:r>
    </w:p>
    <w:p w:rsidR="0042235E" w:rsidRPr="00FB41E0" w:rsidRDefault="0042235E" w:rsidP="0042235E">
      <w:pPr>
        <w:jc w:val="both"/>
        <w:rPr>
          <w:sz w:val="24"/>
          <w:szCs w:val="24"/>
        </w:rPr>
      </w:pPr>
      <w:r w:rsidRPr="00FB41E0">
        <w:rPr>
          <w:sz w:val="24"/>
          <w:szCs w:val="24"/>
        </w:rPr>
        <w:t xml:space="preserve">Код бюджетной классификации 90011105035050000120 </w:t>
      </w:r>
    </w:p>
    <w:p w:rsidR="0042235E" w:rsidRPr="00FB41E0" w:rsidRDefault="0042235E" w:rsidP="00673D81">
      <w:pPr>
        <w:jc w:val="both"/>
        <w:rPr>
          <w:sz w:val="24"/>
          <w:szCs w:val="24"/>
        </w:rPr>
      </w:pPr>
    </w:p>
    <w:p w:rsidR="00673D81" w:rsidRPr="00FB41E0" w:rsidRDefault="00673D81" w:rsidP="00673D81">
      <w:pPr>
        <w:jc w:val="both"/>
        <w:rPr>
          <w:b/>
          <w:sz w:val="24"/>
          <w:szCs w:val="24"/>
        </w:rPr>
      </w:pPr>
      <w:r w:rsidRPr="00FB41E0">
        <w:rPr>
          <w:b/>
          <w:sz w:val="24"/>
          <w:szCs w:val="24"/>
        </w:rPr>
        <w:t xml:space="preserve">"Арендатор":  </w:t>
      </w:r>
    </w:p>
    <w:p w:rsidR="00673D81" w:rsidRPr="00FB41E0" w:rsidRDefault="00673D81" w:rsidP="00673D81">
      <w:pPr>
        <w:jc w:val="both"/>
        <w:rPr>
          <w:b/>
          <w:sz w:val="24"/>
          <w:szCs w:val="24"/>
        </w:rPr>
      </w:pPr>
      <w:r w:rsidRPr="00FB41E0">
        <w:rPr>
          <w:b/>
          <w:sz w:val="24"/>
          <w:szCs w:val="24"/>
        </w:rPr>
        <w:t xml:space="preserve">___________________________________________________________________ </w:t>
      </w:r>
    </w:p>
    <w:p w:rsidR="0042235E" w:rsidRDefault="00673D81" w:rsidP="00673D81">
      <w:pPr>
        <w:jc w:val="both"/>
        <w:rPr>
          <w:b/>
          <w:sz w:val="24"/>
          <w:szCs w:val="24"/>
        </w:rPr>
      </w:pPr>
      <w:r w:rsidRPr="00FB41E0">
        <w:rPr>
          <w:b/>
          <w:sz w:val="24"/>
          <w:szCs w:val="24"/>
        </w:rPr>
        <w:t xml:space="preserve">                                                        </w:t>
      </w:r>
    </w:p>
    <w:p w:rsidR="00673D81" w:rsidRPr="00FB41E0" w:rsidRDefault="00673D81" w:rsidP="0042235E">
      <w:pPr>
        <w:jc w:val="center"/>
        <w:rPr>
          <w:b/>
          <w:sz w:val="24"/>
          <w:szCs w:val="24"/>
        </w:rPr>
      </w:pPr>
      <w:r w:rsidRPr="00FB41E0">
        <w:rPr>
          <w:b/>
          <w:sz w:val="24"/>
          <w:szCs w:val="24"/>
        </w:rPr>
        <w:lastRenderedPageBreak/>
        <w:t>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673D81" w:rsidRPr="00FB41E0" w:rsidTr="00CD47C4">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"Арендодатель":</w:t>
            </w:r>
          </w:p>
          <w:p w:rsidR="00673D81" w:rsidRPr="00FB41E0" w:rsidRDefault="00673D81" w:rsidP="00CD47C4">
            <w:pPr>
              <w:jc w:val="both"/>
              <w:rPr>
                <w:sz w:val="24"/>
                <w:szCs w:val="24"/>
              </w:rPr>
            </w:pPr>
            <w:r w:rsidRPr="00FB41E0">
              <w:rPr>
                <w:sz w:val="24"/>
                <w:szCs w:val="24"/>
              </w:rPr>
              <w:t>Глава муниципального района</w:t>
            </w:r>
          </w:p>
          <w:p w:rsidR="00024B9A" w:rsidRDefault="00024B9A" w:rsidP="00CD47C4">
            <w:pPr>
              <w:jc w:val="both"/>
              <w:rPr>
                <w:b/>
                <w:sz w:val="24"/>
                <w:szCs w:val="24"/>
              </w:rPr>
            </w:pPr>
          </w:p>
          <w:p w:rsidR="00673D81" w:rsidRPr="00FB41E0" w:rsidRDefault="00673D81" w:rsidP="00CD47C4">
            <w:pPr>
              <w:jc w:val="both"/>
              <w:rPr>
                <w:b/>
                <w:sz w:val="24"/>
                <w:szCs w:val="24"/>
              </w:rPr>
            </w:pPr>
            <w:r w:rsidRPr="00FB41E0">
              <w:rPr>
                <w:b/>
                <w:sz w:val="24"/>
                <w:szCs w:val="24"/>
              </w:rPr>
              <w:t xml:space="preserve">______________ </w:t>
            </w:r>
            <w:r w:rsidR="00945EBC">
              <w:rPr>
                <w:bCs/>
                <w:sz w:val="24"/>
                <w:szCs w:val="24"/>
              </w:rPr>
              <w:t>Ю.В. Стадэ</w:t>
            </w:r>
          </w:p>
          <w:p w:rsidR="00673D81" w:rsidRPr="00FB41E0" w:rsidRDefault="00673D81" w:rsidP="00CD47C4">
            <w:pPr>
              <w:jc w:val="both"/>
              <w:rPr>
                <w:sz w:val="24"/>
                <w:szCs w:val="24"/>
              </w:rPr>
            </w:pPr>
            <w:r w:rsidRPr="00FB41E0">
              <w:rPr>
                <w:bCs/>
                <w:sz w:val="24"/>
                <w:szCs w:val="24"/>
              </w:rPr>
              <w:t>"___"_____________20__ год</w:t>
            </w:r>
          </w:p>
        </w:tc>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"Арендатор":</w:t>
            </w:r>
          </w:p>
          <w:p w:rsidR="00024B9A" w:rsidRDefault="00024B9A" w:rsidP="00CD47C4">
            <w:pPr>
              <w:jc w:val="both"/>
              <w:rPr>
                <w:bCs/>
                <w:sz w:val="24"/>
                <w:szCs w:val="24"/>
              </w:rPr>
            </w:pPr>
          </w:p>
          <w:p w:rsidR="00673D81" w:rsidRPr="00FB41E0" w:rsidRDefault="00673D81" w:rsidP="00CD47C4">
            <w:pPr>
              <w:jc w:val="both"/>
              <w:rPr>
                <w:bCs/>
                <w:sz w:val="24"/>
                <w:szCs w:val="24"/>
              </w:rPr>
            </w:pPr>
            <w:r w:rsidRPr="00FB41E0">
              <w:rPr>
                <w:bCs/>
                <w:sz w:val="24"/>
                <w:szCs w:val="24"/>
              </w:rPr>
              <w:t xml:space="preserve">____________________________________ </w:t>
            </w:r>
          </w:p>
          <w:p w:rsidR="00673D81" w:rsidRPr="00FB41E0" w:rsidRDefault="00673D81" w:rsidP="00CD47C4">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673D81" w:rsidRPr="00FB41E0" w:rsidRDefault="00673D81" w:rsidP="00CD47C4">
            <w:pPr>
              <w:jc w:val="both"/>
              <w:rPr>
                <w:bCs/>
                <w:sz w:val="24"/>
                <w:szCs w:val="24"/>
              </w:rPr>
            </w:pPr>
            <w:r w:rsidRPr="00FB41E0">
              <w:rPr>
                <w:bCs/>
                <w:sz w:val="24"/>
                <w:szCs w:val="24"/>
              </w:rPr>
              <w:t>"___"________________20__ год</w:t>
            </w:r>
          </w:p>
        </w:tc>
      </w:tr>
    </w:tbl>
    <w:p w:rsidR="00945EBC" w:rsidRDefault="00024B9A" w:rsidP="00673D81">
      <w:pPr>
        <w:pStyle w:val="a8"/>
      </w:pPr>
      <w:r>
        <w:t xml:space="preserve">                                                                                          </w:t>
      </w:r>
    </w:p>
    <w:p w:rsidR="00673D81" w:rsidRPr="00FB41E0" w:rsidRDefault="00945EBC" w:rsidP="00673D81">
      <w:pPr>
        <w:pStyle w:val="a8"/>
      </w:pPr>
      <w:r>
        <w:t xml:space="preserve">                                                                                           </w:t>
      </w:r>
      <w:r w:rsidR="00024B9A">
        <w:t xml:space="preserve"> </w:t>
      </w:r>
      <w:r w:rsidR="00673D81" w:rsidRPr="00FB41E0">
        <w:t>Приложение №1 к договору аренды</w:t>
      </w:r>
    </w:p>
    <w:p w:rsidR="00673D81" w:rsidRPr="00FB41E0" w:rsidRDefault="00673D81" w:rsidP="00673D81">
      <w:pPr>
        <w:pStyle w:val="a8"/>
        <w:ind w:firstLine="5358"/>
        <w:jc w:val="center"/>
      </w:pPr>
      <w:r w:rsidRPr="00FB41E0">
        <w:t>от «___» __________ 20__ года №___</w:t>
      </w: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А К Т</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приема-передачи в аренду</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r w:rsidRPr="00FB41E0">
        <w:rPr>
          <w:rFonts w:ascii="Times New Roman" w:hAnsi="Times New Roman" w:cs="Times New Roman"/>
          <w:sz w:val="24"/>
          <w:szCs w:val="24"/>
        </w:rPr>
        <w:t>объекта муниципального имущества</w:t>
      </w:r>
    </w:p>
    <w:p w:rsidR="00673D81" w:rsidRPr="00FB41E0" w:rsidRDefault="00673D81" w:rsidP="00673D81">
      <w:pPr>
        <w:pStyle w:val="ConsPlusNonformat"/>
        <w:widowControl/>
        <w:spacing w:line="216" w:lineRule="auto"/>
        <w:ind w:firstLine="709"/>
        <w:jc w:val="center"/>
        <w:rPr>
          <w:rFonts w:ascii="Times New Roman" w:hAnsi="Times New Roman" w:cs="Times New Roman"/>
          <w:sz w:val="24"/>
          <w:szCs w:val="24"/>
        </w:rPr>
      </w:pPr>
    </w:p>
    <w:p w:rsidR="00673D81" w:rsidRPr="00FB41E0" w:rsidRDefault="00673D81" w:rsidP="00673D8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rPr>
          <w:sz w:val="24"/>
          <w:szCs w:val="24"/>
        </w:rPr>
      </w:pPr>
      <w:r w:rsidRPr="00FB41E0">
        <w:rPr>
          <w:b/>
          <w:sz w:val="24"/>
          <w:szCs w:val="24"/>
        </w:rPr>
        <w:tab/>
      </w:r>
      <w:r w:rsidR="00C97279" w:rsidRPr="00FB41E0">
        <w:rPr>
          <w:b/>
          <w:bCs/>
          <w:sz w:val="24"/>
          <w:szCs w:val="24"/>
        </w:rPr>
        <w:t>Администрация Валдайского муниципального района</w:t>
      </w:r>
      <w:r w:rsidR="00C97279">
        <w:rPr>
          <w:b/>
          <w:bCs/>
          <w:sz w:val="24"/>
          <w:szCs w:val="24"/>
        </w:rPr>
        <w:t xml:space="preserve"> Новгородской области</w:t>
      </w:r>
      <w:r w:rsidR="00C97279" w:rsidRPr="00FB41E0">
        <w:rPr>
          <w:sz w:val="24"/>
          <w:szCs w:val="24"/>
        </w:rPr>
        <w:t xml:space="preserve">, именуемая в дальнейшем </w:t>
      </w:r>
      <w:r w:rsidR="00C97279" w:rsidRPr="00FB41E0">
        <w:rPr>
          <w:b/>
          <w:bCs/>
          <w:sz w:val="24"/>
          <w:szCs w:val="24"/>
        </w:rPr>
        <w:t>«Арендодатель»</w:t>
      </w:r>
      <w:r w:rsidR="00C97279" w:rsidRPr="00FB41E0">
        <w:rPr>
          <w:sz w:val="24"/>
          <w:szCs w:val="24"/>
        </w:rPr>
        <w:t>,  в лице</w:t>
      </w:r>
      <w:r w:rsidR="00C97279" w:rsidRPr="00FB41E0">
        <w:rPr>
          <w:b/>
          <w:sz w:val="24"/>
          <w:szCs w:val="24"/>
        </w:rPr>
        <w:t xml:space="preserve"> </w:t>
      </w:r>
      <w:r w:rsidR="00C97279" w:rsidRPr="00FB41E0">
        <w:rPr>
          <w:b/>
          <w:bCs/>
          <w:sz w:val="24"/>
          <w:szCs w:val="24"/>
        </w:rPr>
        <w:t>Главы Валдайского муниципальн</w:t>
      </w:r>
      <w:r w:rsidR="00C97279" w:rsidRPr="00FB41E0">
        <w:rPr>
          <w:b/>
          <w:bCs/>
          <w:sz w:val="24"/>
          <w:szCs w:val="24"/>
        </w:rPr>
        <w:t>о</w:t>
      </w:r>
      <w:r w:rsidR="00C97279" w:rsidRPr="00FB41E0">
        <w:rPr>
          <w:b/>
          <w:bCs/>
          <w:sz w:val="24"/>
          <w:szCs w:val="24"/>
        </w:rPr>
        <w:t xml:space="preserve">го района </w:t>
      </w:r>
      <w:r w:rsidR="00945EBC">
        <w:rPr>
          <w:b/>
          <w:bCs/>
          <w:sz w:val="24"/>
          <w:szCs w:val="24"/>
        </w:rPr>
        <w:t>Стадэ Юрия Владимировича</w:t>
      </w:r>
      <w:r w:rsidR="00C97279" w:rsidRPr="00FB41E0">
        <w:rPr>
          <w:sz w:val="24"/>
          <w:szCs w:val="24"/>
        </w:rPr>
        <w:t>, действующего на основании Устава, с одной стороны,</w:t>
      </w:r>
      <w:r w:rsidRPr="00FB41E0">
        <w:rPr>
          <w:sz w:val="24"/>
          <w:szCs w:val="24"/>
        </w:rPr>
        <w:t xml:space="preserve"> и Арендатор,</w:t>
      </w:r>
      <w:r w:rsidRPr="00FB41E0">
        <w:rPr>
          <w:b/>
          <w:sz w:val="24"/>
          <w:szCs w:val="24"/>
        </w:rPr>
        <w:t xml:space="preserve"> </w:t>
      </w:r>
      <w:r w:rsidRPr="00FB41E0">
        <w:rPr>
          <w:sz w:val="24"/>
          <w:szCs w:val="24"/>
        </w:rPr>
        <w:t>в лице: ___________________________________________________________________________</w:t>
      </w:r>
    </w:p>
    <w:p w:rsidR="00673D81" w:rsidRPr="00FB41E0" w:rsidRDefault="00673D81" w:rsidP="00673D81">
      <w:pPr>
        <w:rPr>
          <w:sz w:val="24"/>
          <w:szCs w:val="24"/>
        </w:rPr>
      </w:pPr>
      <w:r w:rsidRPr="00FB41E0">
        <w:rPr>
          <w:sz w:val="24"/>
          <w:szCs w:val="24"/>
        </w:rPr>
        <w:t>____________________________________,</w:t>
      </w:r>
      <w:r w:rsidRPr="00FB41E0">
        <w:rPr>
          <w:b/>
          <w:sz w:val="24"/>
          <w:szCs w:val="24"/>
        </w:rPr>
        <w:t xml:space="preserve"> </w:t>
      </w:r>
      <w:r w:rsidRPr="00FB41E0">
        <w:rPr>
          <w:sz w:val="24"/>
          <w:szCs w:val="24"/>
        </w:rPr>
        <w:t>составили настоящий акт о ниж</w:t>
      </w:r>
      <w:r w:rsidRPr="00FB41E0">
        <w:rPr>
          <w:sz w:val="24"/>
          <w:szCs w:val="24"/>
        </w:rPr>
        <w:t>е</w:t>
      </w:r>
      <w:r w:rsidRPr="00FB41E0">
        <w:rPr>
          <w:sz w:val="24"/>
          <w:szCs w:val="24"/>
        </w:rPr>
        <w:t>следующем:</w:t>
      </w:r>
    </w:p>
    <w:p w:rsidR="00673D81" w:rsidRPr="00FB41E0" w:rsidRDefault="00673D81" w:rsidP="00673D81">
      <w:pPr>
        <w:tabs>
          <w:tab w:val="left" w:pos="9900"/>
        </w:tabs>
        <w:rPr>
          <w:sz w:val="24"/>
          <w:szCs w:val="24"/>
        </w:rPr>
      </w:pPr>
      <w:r w:rsidRPr="00FB41E0">
        <w:rPr>
          <w:sz w:val="24"/>
          <w:szCs w:val="24"/>
        </w:rPr>
        <w:t>Арендодатель передал, а Арендатор принял в аренду объект недвижимого имущес</w:t>
      </w:r>
      <w:r w:rsidRPr="00FB41E0">
        <w:rPr>
          <w:sz w:val="24"/>
          <w:szCs w:val="24"/>
        </w:rPr>
        <w:t>т</w:t>
      </w:r>
      <w:r w:rsidR="00D473E5">
        <w:rPr>
          <w:sz w:val="24"/>
          <w:szCs w:val="24"/>
        </w:rPr>
        <w:t xml:space="preserve">ва – </w:t>
      </w:r>
      <w:r w:rsidR="00FD7BC1">
        <w:rPr>
          <w:sz w:val="24"/>
          <w:szCs w:val="24"/>
        </w:rPr>
        <w:t>н</w:t>
      </w:r>
      <w:r w:rsidR="00FD7BC1" w:rsidRPr="009C3D63">
        <w:rPr>
          <w:bCs/>
          <w:sz w:val="22"/>
          <w:szCs w:val="22"/>
        </w:rPr>
        <w:t>ежил</w:t>
      </w:r>
      <w:r w:rsidR="00FD7BC1">
        <w:rPr>
          <w:bCs/>
          <w:sz w:val="22"/>
          <w:szCs w:val="22"/>
        </w:rPr>
        <w:t>о</w:t>
      </w:r>
      <w:r w:rsidR="00FD7BC1" w:rsidRPr="009C3D63">
        <w:rPr>
          <w:bCs/>
          <w:sz w:val="22"/>
          <w:szCs w:val="22"/>
        </w:rPr>
        <w:t xml:space="preserve">е </w:t>
      </w:r>
      <w:r w:rsidR="00FD7BC1">
        <w:rPr>
          <w:bCs/>
          <w:sz w:val="22"/>
          <w:szCs w:val="22"/>
        </w:rPr>
        <w:t>здание (магазин),</w:t>
      </w:r>
      <w:r w:rsidRPr="00FB41E0">
        <w:rPr>
          <w:sz w:val="24"/>
          <w:szCs w:val="24"/>
        </w:rPr>
        <w:t>________________________________________________________, расположенное по адр</w:t>
      </w:r>
      <w:r w:rsidRPr="00FB41E0">
        <w:rPr>
          <w:sz w:val="24"/>
          <w:szCs w:val="24"/>
        </w:rPr>
        <w:t>е</w:t>
      </w:r>
      <w:r w:rsidRPr="00FB41E0">
        <w:rPr>
          <w:sz w:val="24"/>
          <w:szCs w:val="24"/>
        </w:rPr>
        <w:t>су: ____________________________________________________, на условиях, определенных дог</w:t>
      </w:r>
      <w:r w:rsidRPr="00FB41E0">
        <w:rPr>
          <w:sz w:val="24"/>
          <w:szCs w:val="24"/>
        </w:rPr>
        <w:t>о</w:t>
      </w:r>
      <w:r w:rsidRPr="00FB41E0">
        <w:rPr>
          <w:sz w:val="24"/>
          <w:szCs w:val="24"/>
        </w:rPr>
        <w:t>вором аренды от «___»_______ 20___ года № ____.</w:t>
      </w:r>
    </w:p>
    <w:p w:rsidR="00673D81" w:rsidRPr="00FB41E0" w:rsidRDefault="00673D81" w:rsidP="00FD7BC1">
      <w:pPr>
        <w:pStyle w:val="ConsPlusNonformat"/>
        <w:widowControl/>
        <w:spacing w:line="240" w:lineRule="auto"/>
        <w:ind w:firstLine="708"/>
        <w:jc w:val="both"/>
        <w:rPr>
          <w:rFonts w:ascii="Times New Roman" w:hAnsi="Times New Roman" w:cs="Times New Roman"/>
          <w:i/>
          <w:sz w:val="24"/>
          <w:szCs w:val="24"/>
        </w:rPr>
      </w:pPr>
      <w:r w:rsidRPr="00FB41E0">
        <w:rPr>
          <w:rFonts w:ascii="Times New Roman" w:hAnsi="Times New Roman" w:cs="Times New Roman"/>
          <w:sz w:val="24"/>
          <w:szCs w:val="24"/>
        </w:rPr>
        <w:t>На момент приема-передачи объект недвижимого имущества соответствует требованиям эксплуатации.</w:t>
      </w:r>
    </w:p>
    <w:p w:rsidR="00673D81" w:rsidRPr="00FB41E0" w:rsidRDefault="00673D81" w:rsidP="00FD7BC1">
      <w:pPr>
        <w:pStyle w:val="ConsPlusNonformat"/>
        <w:widowControl/>
        <w:spacing w:line="216" w:lineRule="auto"/>
        <w:ind w:firstLine="709"/>
        <w:jc w:val="both"/>
        <w:rPr>
          <w:rFonts w:ascii="Times New Roman" w:hAnsi="Times New Roman" w:cs="Times New Roman"/>
          <w:sz w:val="24"/>
          <w:szCs w:val="24"/>
        </w:rPr>
      </w:pPr>
    </w:p>
    <w:p w:rsidR="00673D81" w:rsidRPr="00FB41E0" w:rsidRDefault="00673D81" w:rsidP="00673D81">
      <w:pPr>
        <w:jc w:val="both"/>
        <w:rPr>
          <w:b/>
          <w:sz w:val="24"/>
          <w:szCs w:val="24"/>
        </w:rPr>
      </w:pPr>
      <w:r w:rsidRPr="00FB41E0">
        <w:rPr>
          <w:b/>
          <w:sz w:val="24"/>
          <w:szCs w:val="24"/>
        </w:rPr>
        <w:t xml:space="preserve">"Арендодатель": </w:t>
      </w:r>
    </w:p>
    <w:p w:rsidR="00673D81" w:rsidRPr="00FB41E0" w:rsidRDefault="00673D81" w:rsidP="00673D81">
      <w:pPr>
        <w:jc w:val="both"/>
        <w:rPr>
          <w:sz w:val="24"/>
          <w:szCs w:val="24"/>
        </w:rPr>
      </w:pPr>
      <w:r w:rsidRPr="00FB41E0">
        <w:rPr>
          <w:b/>
          <w:sz w:val="24"/>
          <w:szCs w:val="24"/>
        </w:rPr>
        <w:t>Администрация Валдайского муниципального района</w:t>
      </w:r>
    </w:p>
    <w:p w:rsidR="00673D81" w:rsidRPr="00FB41E0" w:rsidRDefault="00673D81" w:rsidP="00673D81">
      <w:pPr>
        <w:jc w:val="both"/>
        <w:rPr>
          <w:sz w:val="24"/>
          <w:szCs w:val="24"/>
        </w:rPr>
      </w:pPr>
      <w:r w:rsidRPr="00FB41E0">
        <w:rPr>
          <w:sz w:val="24"/>
          <w:szCs w:val="24"/>
        </w:rPr>
        <w:t>175460, Новгородская область, г. Валдай, пр. Комсомольский, д.19/21, Администрация Валдайского муниципального</w:t>
      </w:r>
      <w:r w:rsidR="00AB39C1">
        <w:rPr>
          <w:sz w:val="24"/>
          <w:szCs w:val="24"/>
        </w:rPr>
        <w:t xml:space="preserve"> района,  тел. 8 (81666) 2-25-16</w:t>
      </w:r>
    </w:p>
    <w:p w:rsidR="00673D81" w:rsidRPr="00FB41E0" w:rsidRDefault="00673D81" w:rsidP="00673D81">
      <w:pPr>
        <w:jc w:val="both"/>
        <w:rPr>
          <w:sz w:val="24"/>
          <w:szCs w:val="24"/>
        </w:rPr>
      </w:pPr>
      <w:r w:rsidRPr="00FB41E0">
        <w:rPr>
          <w:sz w:val="24"/>
          <w:szCs w:val="24"/>
        </w:rPr>
        <w:t>ИНН 5302001218</w:t>
      </w:r>
    </w:p>
    <w:p w:rsidR="00673D81" w:rsidRPr="00FB41E0" w:rsidRDefault="00673D81" w:rsidP="00673D81">
      <w:pPr>
        <w:jc w:val="both"/>
        <w:rPr>
          <w:sz w:val="24"/>
          <w:szCs w:val="24"/>
        </w:rPr>
      </w:pPr>
      <w:r w:rsidRPr="00FB41E0">
        <w:rPr>
          <w:sz w:val="24"/>
          <w:szCs w:val="24"/>
        </w:rPr>
        <w:t>КПП 530201001</w:t>
      </w:r>
    </w:p>
    <w:p w:rsidR="002C7DDF" w:rsidRPr="00FB41E0" w:rsidRDefault="002C7DDF" w:rsidP="00673D81">
      <w:pPr>
        <w:jc w:val="both"/>
        <w:rPr>
          <w:sz w:val="24"/>
          <w:szCs w:val="24"/>
        </w:rPr>
      </w:pPr>
      <w:r w:rsidRPr="00FB41E0">
        <w:rPr>
          <w:sz w:val="24"/>
          <w:szCs w:val="24"/>
        </w:rPr>
        <w:t>Код ОКТМО: 49608000</w:t>
      </w:r>
    </w:p>
    <w:p w:rsidR="00673D81" w:rsidRPr="00FB41E0" w:rsidRDefault="00673D81" w:rsidP="00673D81">
      <w:pPr>
        <w:jc w:val="both"/>
        <w:rPr>
          <w:sz w:val="24"/>
          <w:szCs w:val="24"/>
        </w:rPr>
      </w:pPr>
      <w:r w:rsidRPr="00FB41E0">
        <w:rPr>
          <w:sz w:val="24"/>
          <w:szCs w:val="24"/>
        </w:rPr>
        <w:t>Номер счета получателя платежа: 40101810900000010001</w:t>
      </w:r>
    </w:p>
    <w:p w:rsidR="00673D81" w:rsidRPr="00FB41E0" w:rsidRDefault="00673D81" w:rsidP="00673D81">
      <w:pPr>
        <w:jc w:val="both"/>
        <w:rPr>
          <w:sz w:val="24"/>
          <w:szCs w:val="24"/>
        </w:rPr>
      </w:pPr>
      <w:r w:rsidRPr="00FB41E0">
        <w:rPr>
          <w:sz w:val="24"/>
          <w:szCs w:val="24"/>
        </w:rPr>
        <w:t>Наименование банка: ГРКЦ ГУ Банка России по Новгородской области г. Великий Новг</w:t>
      </w:r>
      <w:r w:rsidRPr="00FB41E0">
        <w:rPr>
          <w:sz w:val="24"/>
          <w:szCs w:val="24"/>
        </w:rPr>
        <w:t>о</w:t>
      </w:r>
      <w:r w:rsidRPr="00FB41E0">
        <w:rPr>
          <w:sz w:val="24"/>
          <w:szCs w:val="24"/>
        </w:rPr>
        <w:t>род</w:t>
      </w:r>
    </w:p>
    <w:p w:rsidR="00673D81" w:rsidRPr="00FB41E0" w:rsidRDefault="00673D81" w:rsidP="00673D81">
      <w:pPr>
        <w:jc w:val="both"/>
        <w:rPr>
          <w:sz w:val="24"/>
          <w:szCs w:val="24"/>
        </w:rPr>
      </w:pPr>
      <w:r w:rsidRPr="00FB41E0">
        <w:rPr>
          <w:sz w:val="24"/>
          <w:szCs w:val="24"/>
        </w:rPr>
        <w:t>БИК 044959001</w:t>
      </w:r>
    </w:p>
    <w:p w:rsidR="00673D81" w:rsidRPr="00FB41E0" w:rsidRDefault="00673D81" w:rsidP="00673D81">
      <w:pPr>
        <w:jc w:val="both"/>
        <w:rPr>
          <w:b/>
          <w:sz w:val="24"/>
          <w:szCs w:val="24"/>
        </w:rPr>
      </w:pPr>
      <w:r w:rsidRPr="00FB41E0">
        <w:rPr>
          <w:sz w:val="24"/>
          <w:szCs w:val="24"/>
        </w:rPr>
        <w:t>.</w:t>
      </w:r>
    </w:p>
    <w:p w:rsidR="00673D81" w:rsidRPr="00FB41E0" w:rsidRDefault="00673D81" w:rsidP="00673D81">
      <w:pPr>
        <w:jc w:val="both"/>
        <w:rPr>
          <w:b/>
          <w:sz w:val="24"/>
          <w:szCs w:val="24"/>
        </w:rPr>
      </w:pPr>
      <w:r w:rsidRPr="00FB41E0">
        <w:rPr>
          <w:b/>
          <w:sz w:val="24"/>
          <w:szCs w:val="24"/>
        </w:rPr>
        <w:t xml:space="preserve">"Арендатор":  </w:t>
      </w:r>
    </w:p>
    <w:p w:rsidR="00673D81" w:rsidRPr="00FB41E0" w:rsidRDefault="00673D81" w:rsidP="00673D81">
      <w:pPr>
        <w:jc w:val="both"/>
        <w:rPr>
          <w:b/>
          <w:sz w:val="24"/>
          <w:szCs w:val="24"/>
        </w:rPr>
      </w:pPr>
    </w:p>
    <w:p w:rsidR="00673D81" w:rsidRPr="00FB41E0" w:rsidRDefault="00673D81" w:rsidP="00673D81">
      <w:pPr>
        <w:jc w:val="both"/>
        <w:rPr>
          <w:b/>
          <w:sz w:val="24"/>
          <w:szCs w:val="24"/>
        </w:rPr>
      </w:pPr>
    </w:p>
    <w:p w:rsidR="00673D81" w:rsidRPr="00FB41E0" w:rsidRDefault="00673D81" w:rsidP="00673D81">
      <w:pPr>
        <w:jc w:val="both"/>
        <w:rPr>
          <w:b/>
          <w:sz w:val="24"/>
          <w:szCs w:val="24"/>
        </w:rPr>
      </w:pPr>
      <w:r w:rsidRPr="00FB41E0">
        <w:rPr>
          <w:b/>
          <w:sz w:val="24"/>
          <w:szCs w:val="24"/>
        </w:rPr>
        <w:t xml:space="preserve">                                                        Подписи сторон: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7"/>
        <w:gridCol w:w="4857"/>
      </w:tblGrid>
      <w:tr w:rsidR="00673D81" w:rsidRPr="00FB41E0" w:rsidTr="00CD47C4">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"Арендодатель":</w:t>
            </w:r>
          </w:p>
          <w:p w:rsidR="00673D81" w:rsidRPr="00FB41E0" w:rsidRDefault="00673D81" w:rsidP="00CD47C4">
            <w:pPr>
              <w:jc w:val="both"/>
              <w:rPr>
                <w:sz w:val="24"/>
                <w:szCs w:val="24"/>
              </w:rPr>
            </w:pPr>
            <w:r w:rsidRPr="00FB41E0">
              <w:rPr>
                <w:sz w:val="24"/>
                <w:szCs w:val="24"/>
              </w:rPr>
              <w:t xml:space="preserve">Глава </w:t>
            </w:r>
            <w:r w:rsidR="00FD7BC1">
              <w:rPr>
                <w:sz w:val="24"/>
                <w:szCs w:val="24"/>
              </w:rPr>
              <w:t xml:space="preserve">Валдайского </w:t>
            </w:r>
            <w:r w:rsidRPr="00FB41E0">
              <w:rPr>
                <w:sz w:val="24"/>
                <w:szCs w:val="24"/>
              </w:rPr>
              <w:t>муниципального района</w:t>
            </w:r>
          </w:p>
          <w:p w:rsidR="00673D81" w:rsidRPr="00FB41E0" w:rsidRDefault="00673D81" w:rsidP="00CD47C4">
            <w:pPr>
              <w:jc w:val="both"/>
              <w:rPr>
                <w:b/>
                <w:sz w:val="24"/>
                <w:szCs w:val="24"/>
              </w:rPr>
            </w:pPr>
          </w:p>
          <w:p w:rsidR="00945EBC" w:rsidRDefault="00945EBC" w:rsidP="00CD47C4">
            <w:pPr>
              <w:jc w:val="both"/>
              <w:rPr>
                <w:b/>
                <w:sz w:val="24"/>
                <w:szCs w:val="24"/>
              </w:rPr>
            </w:pPr>
          </w:p>
          <w:p w:rsidR="00673D81" w:rsidRPr="00FB41E0" w:rsidRDefault="00673D81" w:rsidP="00CD47C4">
            <w:pPr>
              <w:jc w:val="both"/>
              <w:rPr>
                <w:sz w:val="24"/>
                <w:szCs w:val="24"/>
              </w:rPr>
            </w:pPr>
            <w:r w:rsidRPr="00FB41E0">
              <w:rPr>
                <w:b/>
                <w:sz w:val="24"/>
                <w:szCs w:val="24"/>
              </w:rPr>
              <w:t>____________________</w:t>
            </w:r>
            <w:r w:rsidR="00FD7BC1">
              <w:rPr>
                <w:b/>
                <w:sz w:val="24"/>
                <w:szCs w:val="24"/>
              </w:rPr>
              <w:t>____</w:t>
            </w:r>
            <w:r w:rsidRPr="00FB41E0">
              <w:rPr>
                <w:b/>
                <w:sz w:val="24"/>
                <w:szCs w:val="24"/>
              </w:rPr>
              <w:t xml:space="preserve">_ </w:t>
            </w:r>
            <w:r w:rsidR="00945EBC">
              <w:rPr>
                <w:sz w:val="24"/>
                <w:szCs w:val="24"/>
              </w:rPr>
              <w:t>Ю.В. Стадэ</w:t>
            </w:r>
          </w:p>
          <w:p w:rsidR="00673D81" w:rsidRPr="00FB41E0" w:rsidRDefault="00673D81" w:rsidP="00CD47C4">
            <w:pPr>
              <w:jc w:val="both"/>
              <w:rPr>
                <w:b/>
                <w:sz w:val="24"/>
                <w:szCs w:val="24"/>
              </w:rPr>
            </w:pPr>
          </w:p>
          <w:p w:rsidR="00673D81" w:rsidRPr="00945EBC" w:rsidRDefault="00673D81" w:rsidP="00CD47C4">
            <w:pPr>
              <w:jc w:val="both"/>
              <w:rPr>
                <w:bCs/>
                <w:sz w:val="24"/>
                <w:szCs w:val="24"/>
              </w:rPr>
            </w:pPr>
            <w:r w:rsidRPr="00FB41E0">
              <w:rPr>
                <w:bCs/>
                <w:sz w:val="24"/>
                <w:szCs w:val="24"/>
              </w:rPr>
              <w:t>"___"_____________20__ год</w:t>
            </w:r>
          </w:p>
          <w:p w:rsidR="00673D81" w:rsidRPr="00FB41E0" w:rsidRDefault="00673D81" w:rsidP="00CD47C4">
            <w:pPr>
              <w:jc w:val="both"/>
              <w:rPr>
                <w:sz w:val="24"/>
                <w:szCs w:val="24"/>
              </w:rPr>
            </w:pPr>
            <w:r w:rsidRPr="00945EBC">
              <w:rPr>
                <w:sz w:val="24"/>
                <w:szCs w:val="24"/>
              </w:rPr>
              <w:t xml:space="preserve"> </w:t>
            </w:r>
            <w:r w:rsidRPr="00FB41E0">
              <w:rPr>
                <w:sz w:val="24"/>
                <w:szCs w:val="24"/>
              </w:rPr>
              <w:t>М.П.</w:t>
            </w:r>
          </w:p>
        </w:tc>
        <w:tc>
          <w:tcPr>
            <w:tcW w:w="4857" w:type="dxa"/>
            <w:tcBorders>
              <w:top w:val="single" w:sz="6" w:space="0" w:color="auto"/>
              <w:left w:val="single" w:sz="6" w:space="0" w:color="auto"/>
              <w:bottom w:val="single" w:sz="6" w:space="0" w:color="auto"/>
              <w:right w:val="single" w:sz="6" w:space="0" w:color="auto"/>
            </w:tcBorders>
          </w:tcPr>
          <w:p w:rsidR="00673D81" w:rsidRPr="00FB41E0" w:rsidRDefault="00673D81" w:rsidP="00CD47C4">
            <w:pPr>
              <w:jc w:val="both"/>
              <w:rPr>
                <w:b/>
                <w:sz w:val="24"/>
                <w:szCs w:val="24"/>
              </w:rPr>
            </w:pPr>
            <w:r w:rsidRPr="00FB41E0">
              <w:rPr>
                <w:b/>
                <w:sz w:val="24"/>
                <w:szCs w:val="24"/>
              </w:rPr>
              <w:t>"Арендатор":</w:t>
            </w:r>
          </w:p>
          <w:p w:rsidR="00673D81" w:rsidRPr="00FB41E0" w:rsidRDefault="00673D81" w:rsidP="00CD47C4">
            <w:pPr>
              <w:jc w:val="both"/>
              <w:rPr>
                <w:sz w:val="24"/>
                <w:szCs w:val="24"/>
              </w:rPr>
            </w:pPr>
            <w:r w:rsidRPr="00FB41E0">
              <w:rPr>
                <w:sz w:val="24"/>
                <w:szCs w:val="24"/>
              </w:rPr>
              <w:t>_______________________________</w:t>
            </w:r>
          </w:p>
          <w:p w:rsidR="00673D81" w:rsidRPr="00FB41E0" w:rsidRDefault="00673D81" w:rsidP="00CD47C4">
            <w:pPr>
              <w:jc w:val="both"/>
              <w:rPr>
                <w:bCs/>
                <w:sz w:val="24"/>
                <w:szCs w:val="24"/>
              </w:rPr>
            </w:pPr>
            <w:r w:rsidRPr="00FB41E0">
              <w:rPr>
                <w:bCs/>
                <w:sz w:val="24"/>
                <w:szCs w:val="24"/>
              </w:rPr>
              <w:t xml:space="preserve">______________________________ </w:t>
            </w:r>
          </w:p>
          <w:p w:rsidR="00673D81" w:rsidRPr="00FB41E0" w:rsidRDefault="00673D81" w:rsidP="00CD47C4">
            <w:pPr>
              <w:jc w:val="both"/>
              <w:rPr>
                <w:bCs/>
                <w:sz w:val="24"/>
                <w:szCs w:val="24"/>
              </w:rPr>
            </w:pPr>
            <w:r w:rsidRPr="00FB41E0">
              <w:rPr>
                <w:bCs/>
                <w:sz w:val="24"/>
                <w:szCs w:val="24"/>
              </w:rPr>
              <w:t xml:space="preserve">____________________________________ </w:t>
            </w:r>
          </w:p>
          <w:p w:rsidR="00673D81" w:rsidRPr="00FB41E0" w:rsidRDefault="00673D81" w:rsidP="00CD47C4">
            <w:pPr>
              <w:jc w:val="both"/>
              <w:rPr>
                <w:bCs/>
                <w:sz w:val="24"/>
                <w:szCs w:val="24"/>
              </w:rPr>
            </w:pPr>
            <w:r w:rsidRPr="00FB41E0">
              <w:rPr>
                <w:bCs/>
                <w:sz w:val="24"/>
                <w:szCs w:val="24"/>
              </w:rPr>
              <w:t>(фамилия, имя, отчество собственн</w:t>
            </w:r>
            <w:r w:rsidRPr="00FB41E0">
              <w:rPr>
                <w:bCs/>
                <w:sz w:val="24"/>
                <w:szCs w:val="24"/>
              </w:rPr>
              <w:t>о</w:t>
            </w:r>
            <w:r w:rsidRPr="00FB41E0">
              <w:rPr>
                <w:bCs/>
                <w:sz w:val="24"/>
                <w:szCs w:val="24"/>
              </w:rPr>
              <w:t>ручно)</w:t>
            </w:r>
          </w:p>
          <w:p w:rsidR="00673D81" w:rsidRPr="00FB41E0" w:rsidRDefault="00673D81" w:rsidP="00CD47C4">
            <w:pPr>
              <w:jc w:val="both"/>
              <w:rPr>
                <w:b/>
                <w:sz w:val="24"/>
                <w:szCs w:val="24"/>
              </w:rPr>
            </w:pPr>
          </w:p>
          <w:p w:rsidR="00673D81" w:rsidRPr="00FB41E0" w:rsidRDefault="00673D81" w:rsidP="00CD47C4">
            <w:pPr>
              <w:jc w:val="both"/>
              <w:rPr>
                <w:bCs/>
                <w:sz w:val="24"/>
                <w:szCs w:val="24"/>
              </w:rPr>
            </w:pPr>
            <w:r w:rsidRPr="00FB41E0">
              <w:rPr>
                <w:bCs/>
                <w:sz w:val="24"/>
                <w:szCs w:val="24"/>
              </w:rPr>
              <w:t>"___"________________20__ год</w:t>
            </w:r>
          </w:p>
          <w:p w:rsidR="00673D81" w:rsidRPr="00FB41E0" w:rsidRDefault="00673D81" w:rsidP="00CD47C4">
            <w:pPr>
              <w:jc w:val="both"/>
              <w:rPr>
                <w:bCs/>
                <w:sz w:val="24"/>
                <w:szCs w:val="24"/>
              </w:rPr>
            </w:pPr>
            <w:r w:rsidRPr="00FB41E0">
              <w:rPr>
                <w:bCs/>
                <w:sz w:val="24"/>
                <w:szCs w:val="24"/>
              </w:rPr>
              <w:t xml:space="preserve">  М.П.</w:t>
            </w:r>
          </w:p>
        </w:tc>
      </w:tr>
    </w:tbl>
    <w:p w:rsidR="00673D81" w:rsidRPr="00FB41E0" w:rsidRDefault="00673D81" w:rsidP="00673D81">
      <w:pPr>
        <w:rPr>
          <w:sz w:val="24"/>
          <w:szCs w:val="24"/>
        </w:rPr>
      </w:pPr>
    </w:p>
    <w:p w:rsidR="00AB21F4" w:rsidRPr="00FB41E0" w:rsidRDefault="003455E3">
      <w:pPr>
        <w:ind w:firstLine="540"/>
        <w:jc w:val="right"/>
        <w:rPr>
          <w:b/>
          <w:bCs/>
          <w:sz w:val="24"/>
          <w:szCs w:val="24"/>
        </w:rPr>
      </w:pPr>
      <w:r>
        <w:rPr>
          <w:b/>
          <w:bCs/>
          <w:sz w:val="24"/>
          <w:szCs w:val="24"/>
        </w:rPr>
        <w:lastRenderedPageBreak/>
        <w:t>Приложение № 4</w:t>
      </w:r>
    </w:p>
    <w:p w:rsidR="00AB21F4" w:rsidRPr="00FB41E0" w:rsidRDefault="00AB21F4">
      <w:pPr>
        <w:ind w:firstLine="540"/>
        <w:jc w:val="right"/>
        <w:rPr>
          <w:b/>
          <w:sz w:val="24"/>
          <w:szCs w:val="24"/>
        </w:rPr>
      </w:pPr>
      <w:r w:rsidRPr="00FB41E0">
        <w:rPr>
          <w:b/>
          <w:bCs/>
          <w:sz w:val="24"/>
          <w:szCs w:val="24"/>
        </w:rPr>
        <w:t>к документации об аукционе</w:t>
      </w:r>
    </w:p>
    <w:p w:rsidR="00AB21F4" w:rsidRPr="00FB41E0" w:rsidRDefault="00AB21F4">
      <w:pPr>
        <w:pStyle w:val="ConsPlusNormal0"/>
        <w:widowControl/>
        <w:ind w:firstLine="540"/>
        <w:jc w:val="center"/>
        <w:rPr>
          <w:rFonts w:ascii="Times New Roman" w:hAnsi="Times New Roman" w:cs="Times New Roman"/>
          <w:b/>
          <w:sz w:val="24"/>
          <w:szCs w:val="24"/>
        </w:rPr>
      </w:pPr>
    </w:p>
    <w:p w:rsidR="00AB21F4" w:rsidRPr="00FB41E0" w:rsidRDefault="00AB21F4">
      <w:pPr>
        <w:ind w:firstLine="540"/>
        <w:jc w:val="right"/>
        <w:rPr>
          <w:b/>
          <w:bCs/>
          <w:sz w:val="24"/>
          <w:szCs w:val="24"/>
        </w:rPr>
      </w:pPr>
    </w:p>
    <w:p w:rsidR="00AB21F4" w:rsidRPr="00FB41E0" w:rsidRDefault="00AB21F4">
      <w:pPr>
        <w:jc w:val="center"/>
        <w:rPr>
          <w:b/>
          <w:sz w:val="24"/>
          <w:szCs w:val="24"/>
        </w:rPr>
      </w:pPr>
      <w:r w:rsidRPr="00FB41E0">
        <w:rPr>
          <w:b/>
          <w:sz w:val="24"/>
          <w:szCs w:val="24"/>
        </w:rPr>
        <w:t>График проведения осмотра имущества, права на которое передаются по договору аренды</w:t>
      </w:r>
    </w:p>
    <w:p w:rsidR="00AB21F4" w:rsidRPr="00FB41E0" w:rsidRDefault="00AB21F4">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AB21F4" w:rsidRPr="00FB41E0">
        <w:trPr>
          <w:trHeight w:val="864"/>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b/>
                <w:sz w:val="24"/>
                <w:szCs w:val="24"/>
              </w:rPr>
            </w:pPr>
            <w:r w:rsidRPr="00FB41E0">
              <w:rPr>
                <w:b/>
                <w:sz w:val="24"/>
                <w:szCs w:val="24"/>
              </w:rPr>
              <w:t>№ п/п</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b/>
                <w:sz w:val="24"/>
                <w:szCs w:val="24"/>
              </w:rPr>
            </w:pPr>
            <w:r w:rsidRPr="00FB41E0">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b/>
                <w:sz w:val="24"/>
                <w:szCs w:val="24"/>
              </w:rPr>
              <w:t>Время проведения осмотра</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1.</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F66829">
            <w:pPr>
              <w:jc w:val="center"/>
              <w:rPr>
                <w:sz w:val="24"/>
                <w:szCs w:val="24"/>
              </w:rPr>
            </w:pPr>
            <w:r>
              <w:rPr>
                <w:sz w:val="24"/>
                <w:szCs w:val="24"/>
              </w:rPr>
              <w:t>"</w:t>
            </w:r>
            <w:r w:rsidR="00774E57">
              <w:rPr>
                <w:sz w:val="24"/>
                <w:szCs w:val="24"/>
              </w:rPr>
              <w:t>28" нояб</w:t>
            </w:r>
            <w:r w:rsidR="00C20EB5">
              <w:rPr>
                <w:sz w:val="24"/>
                <w:szCs w:val="24"/>
              </w:rPr>
              <w:t>р</w:t>
            </w:r>
            <w:r>
              <w:rPr>
                <w:sz w:val="24"/>
                <w:szCs w:val="24"/>
              </w:rPr>
              <w:t>я 201</w:t>
            </w:r>
            <w:r>
              <w:rPr>
                <w:sz w:val="24"/>
                <w:szCs w:val="24"/>
                <w:lang w:val="en-US"/>
              </w:rPr>
              <w:t>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2.</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F66829">
            <w:pPr>
              <w:jc w:val="center"/>
              <w:rPr>
                <w:sz w:val="24"/>
                <w:szCs w:val="24"/>
              </w:rPr>
            </w:pPr>
            <w:r>
              <w:rPr>
                <w:sz w:val="24"/>
                <w:szCs w:val="24"/>
              </w:rPr>
              <w:t>"</w:t>
            </w:r>
            <w:r w:rsidR="00774E57">
              <w:rPr>
                <w:sz w:val="24"/>
                <w:szCs w:val="24"/>
              </w:rPr>
              <w:t>01" дека</w:t>
            </w:r>
            <w:r w:rsidR="00C20EB5">
              <w:rPr>
                <w:sz w:val="24"/>
                <w:szCs w:val="24"/>
              </w:rPr>
              <w:t>бр</w:t>
            </w:r>
            <w:r>
              <w:rPr>
                <w:sz w:val="24"/>
                <w:szCs w:val="24"/>
              </w:rPr>
              <w:t>я 2016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3.</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B05C35">
            <w:pPr>
              <w:jc w:val="center"/>
              <w:rPr>
                <w:sz w:val="24"/>
                <w:szCs w:val="24"/>
              </w:rPr>
            </w:pPr>
            <w:r w:rsidRPr="00FB41E0">
              <w:rPr>
                <w:sz w:val="24"/>
                <w:szCs w:val="24"/>
              </w:rPr>
              <w:t>"</w:t>
            </w:r>
            <w:r w:rsidR="00774E57">
              <w:rPr>
                <w:sz w:val="24"/>
                <w:szCs w:val="24"/>
              </w:rPr>
              <w:t>05" дека</w:t>
            </w:r>
            <w:r w:rsidR="00C20EB5">
              <w:rPr>
                <w:sz w:val="24"/>
                <w:szCs w:val="24"/>
              </w:rPr>
              <w:t>бр</w:t>
            </w:r>
            <w:r w:rsidR="00F66829">
              <w:rPr>
                <w:sz w:val="24"/>
                <w:szCs w:val="24"/>
              </w:rPr>
              <w:t>я 2016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с 09-00 по 16-00 (время московское)</w:t>
            </w:r>
          </w:p>
        </w:tc>
      </w:tr>
      <w:tr w:rsidR="00AB21F4" w:rsidRPr="00FB41E0">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AB21F4" w:rsidRPr="00FB41E0" w:rsidRDefault="00AB21F4">
            <w:pPr>
              <w:jc w:val="center"/>
              <w:rPr>
                <w:sz w:val="24"/>
                <w:szCs w:val="24"/>
              </w:rPr>
            </w:pPr>
            <w:r w:rsidRPr="00FB41E0">
              <w:rPr>
                <w:sz w:val="24"/>
                <w:szCs w:val="24"/>
              </w:rPr>
              <w:t>4.</w:t>
            </w:r>
          </w:p>
        </w:tc>
        <w:tc>
          <w:tcPr>
            <w:tcW w:w="4260" w:type="dxa"/>
            <w:tcBorders>
              <w:top w:val="single" w:sz="4" w:space="0" w:color="000000"/>
              <w:left w:val="single" w:sz="4" w:space="0" w:color="000000"/>
              <w:bottom w:val="single" w:sz="4" w:space="0" w:color="000000"/>
            </w:tcBorders>
            <w:shd w:val="clear" w:color="auto" w:fill="auto"/>
            <w:vAlign w:val="center"/>
          </w:tcPr>
          <w:p w:rsidR="00AB21F4" w:rsidRPr="00FB41E0" w:rsidRDefault="00774E57">
            <w:pPr>
              <w:jc w:val="center"/>
              <w:rPr>
                <w:sz w:val="24"/>
                <w:szCs w:val="24"/>
              </w:rPr>
            </w:pPr>
            <w:r>
              <w:rPr>
                <w:sz w:val="24"/>
                <w:szCs w:val="24"/>
              </w:rPr>
              <w:t>"07" дека</w:t>
            </w:r>
            <w:r w:rsidR="00C20EB5">
              <w:rPr>
                <w:sz w:val="24"/>
                <w:szCs w:val="24"/>
              </w:rPr>
              <w:t>бр</w:t>
            </w:r>
            <w:r w:rsidR="00024B9A">
              <w:rPr>
                <w:sz w:val="24"/>
                <w:szCs w:val="24"/>
              </w:rPr>
              <w:t>я</w:t>
            </w:r>
            <w:r w:rsidR="00B05C35" w:rsidRPr="00FB41E0">
              <w:rPr>
                <w:sz w:val="24"/>
                <w:szCs w:val="24"/>
              </w:rPr>
              <w:t xml:space="preserve"> </w:t>
            </w:r>
            <w:r w:rsidR="00F66829">
              <w:rPr>
                <w:sz w:val="24"/>
                <w:szCs w:val="24"/>
              </w:rPr>
              <w:t>2016</w:t>
            </w:r>
            <w:r w:rsidR="00AB21F4"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1F4" w:rsidRPr="00FB41E0" w:rsidRDefault="00AB21F4">
            <w:pPr>
              <w:jc w:val="center"/>
            </w:pPr>
            <w:r w:rsidRPr="00FB41E0">
              <w:rPr>
                <w:sz w:val="24"/>
                <w:szCs w:val="24"/>
              </w:rPr>
              <w:t>с 09-00 по 16-00 (время московское)</w:t>
            </w:r>
          </w:p>
        </w:tc>
      </w:tr>
      <w:tr w:rsidR="00B05C35" w:rsidRPr="00FB41E0" w:rsidTr="00B05C35">
        <w:trPr>
          <w:trHeight w:val="675"/>
        </w:trPr>
        <w:tc>
          <w:tcPr>
            <w:tcW w:w="585" w:type="dxa"/>
            <w:tcBorders>
              <w:top w:val="single" w:sz="4" w:space="0" w:color="000000"/>
              <w:left w:val="single" w:sz="4" w:space="0" w:color="000000"/>
              <w:bottom w:val="single" w:sz="4" w:space="0" w:color="000000"/>
            </w:tcBorders>
            <w:shd w:val="clear" w:color="auto" w:fill="auto"/>
            <w:vAlign w:val="center"/>
          </w:tcPr>
          <w:p w:rsidR="00B05C35" w:rsidRPr="00FB41E0" w:rsidRDefault="00B05C35" w:rsidP="00B05C35">
            <w:pPr>
              <w:jc w:val="center"/>
              <w:rPr>
                <w:sz w:val="24"/>
                <w:szCs w:val="24"/>
              </w:rPr>
            </w:pPr>
            <w:r w:rsidRPr="00FB41E0">
              <w:rPr>
                <w:sz w:val="24"/>
                <w:szCs w:val="24"/>
              </w:rPr>
              <w:t>5.</w:t>
            </w:r>
          </w:p>
        </w:tc>
        <w:tc>
          <w:tcPr>
            <w:tcW w:w="4260" w:type="dxa"/>
            <w:tcBorders>
              <w:top w:val="single" w:sz="4" w:space="0" w:color="000000"/>
              <w:left w:val="single" w:sz="4" w:space="0" w:color="000000"/>
              <w:bottom w:val="single" w:sz="4" w:space="0" w:color="000000"/>
            </w:tcBorders>
            <w:shd w:val="clear" w:color="auto" w:fill="auto"/>
            <w:vAlign w:val="center"/>
          </w:tcPr>
          <w:p w:rsidR="00B05C35" w:rsidRPr="00FB41E0" w:rsidRDefault="00774E57" w:rsidP="00B05C35">
            <w:pPr>
              <w:jc w:val="center"/>
              <w:rPr>
                <w:sz w:val="24"/>
                <w:szCs w:val="24"/>
              </w:rPr>
            </w:pPr>
            <w:r>
              <w:rPr>
                <w:sz w:val="24"/>
                <w:szCs w:val="24"/>
              </w:rPr>
              <w:t>"09" дека</w:t>
            </w:r>
            <w:r w:rsidR="00C20EB5">
              <w:rPr>
                <w:sz w:val="24"/>
                <w:szCs w:val="24"/>
              </w:rPr>
              <w:t>бр</w:t>
            </w:r>
            <w:r w:rsidR="00F66829">
              <w:rPr>
                <w:sz w:val="24"/>
                <w:szCs w:val="24"/>
              </w:rPr>
              <w:t>я 2016</w:t>
            </w:r>
            <w:r w:rsidR="00B05C35" w:rsidRPr="00FB41E0">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35" w:rsidRPr="00FB41E0" w:rsidRDefault="00B05C35" w:rsidP="00B05C35">
            <w:pPr>
              <w:jc w:val="center"/>
            </w:pPr>
            <w:r w:rsidRPr="00FB41E0">
              <w:rPr>
                <w:sz w:val="24"/>
                <w:szCs w:val="24"/>
              </w:rPr>
              <w:t>с 09-00 по 16-00 (время московское)</w:t>
            </w:r>
          </w:p>
        </w:tc>
      </w:tr>
    </w:tbl>
    <w:p w:rsidR="00AB21F4" w:rsidRPr="00FB41E0" w:rsidRDefault="00AB21F4">
      <w:pPr>
        <w:jc w:val="center"/>
      </w:pPr>
    </w:p>
    <w:p w:rsidR="00AB21F4" w:rsidRPr="00FB41E0" w:rsidRDefault="00AB21F4">
      <w:pPr>
        <w:jc w:val="center"/>
        <w:rPr>
          <w:b/>
          <w:sz w:val="24"/>
          <w:szCs w:val="24"/>
        </w:rPr>
      </w:pPr>
    </w:p>
    <w:p w:rsidR="00AB21F4" w:rsidRPr="00FB41E0" w:rsidRDefault="00AB21F4">
      <w:pPr>
        <w:spacing w:line="240" w:lineRule="exact"/>
        <w:ind w:firstLine="720"/>
        <w:jc w:val="both"/>
        <w:rPr>
          <w:b/>
          <w:sz w:val="24"/>
          <w:szCs w:val="24"/>
        </w:rPr>
      </w:pPr>
      <w:r w:rsidRPr="00FB41E0">
        <w:rPr>
          <w:b/>
          <w:sz w:val="24"/>
          <w:szCs w:val="24"/>
        </w:rPr>
        <w:t>Контактные лица и телефоны:</w:t>
      </w:r>
    </w:p>
    <w:p w:rsidR="00AB21F4" w:rsidRPr="00FB41E0" w:rsidRDefault="00AB21F4">
      <w:pPr>
        <w:spacing w:line="240" w:lineRule="exact"/>
        <w:ind w:firstLine="720"/>
        <w:jc w:val="both"/>
        <w:rPr>
          <w:sz w:val="24"/>
          <w:szCs w:val="24"/>
        </w:rPr>
      </w:pPr>
      <w:r w:rsidRPr="00FB41E0">
        <w:rPr>
          <w:b/>
          <w:sz w:val="24"/>
          <w:szCs w:val="24"/>
        </w:rPr>
        <w:t xml:space="preserve">Корзинев Владимир Александрович </w:t>
      </w:r>
      <w:r w:rsidRPr="00FB41E0">
        <w:rPr>
          <w:sz w:val="24"/>
          <w:szCs w:val="24"/>
        </w:rPr>
        <w:t>тел. 8 (81666) 2-13-05</w:t>
      </w:r>
    </w:p>
    <w:p w:rsidR="00AB21F4" w:rsidRPr="00FB41E0" w:rsidRDefault="00AB21F4">
      <w:pPr>
        <w:rPr>
          <w:sz w:val="24"/>
          <w:szCs w:val="24"/>
        </w:rPr>
      </w:pPr>
    </w:p>
    <w:p w:rsidR="00AB21F4" w:rsidRPr="00812870" w:rsidRDefault="00AB21F4" w:rsidP="00812870">
      <w:pPr>
        <w:autoSpaceDE w:val="0"/>
        <w:jc w:val="right"/>
        <w:rPr>
          <w:rFonts w:ascii="Book Antiqua" w:hAnsi="Book Antiqua" w:cs="Book Antiqua"/>
          <w:b/>
          <w:sz w:val="24"/>
          <w:szCs w:val="24"/>
          <w:lang w:val="en-US"/>
        </w:rPr>
      </w:pPr>
    </w:p>
    <w:p w:rsidR="00812870" w:rsidRPr="00945EBC" w:rsidRDefault="00812870" w:rsidP="00812870">
      <w:pPr>
        <w:ind w:firstLine="540"/>
        <w:jc w:val="right"/>
        <w:rPr>
          <w:b/>
          <w:bCs/>
          <w:sz w:val="24"/>
          <w:szCs w:val="24"/>
        </w:rPr>
      </w:pPr>
      <w:r>
        <w:rPr>
          <w:b/>
          <w:bCs/>
          <w:sz w:val="24"/>
          <w:szCs w:val="24"/>
        </w:rPr>
        <w:t xml:space="preserve">Приложение № </w:t>
      </w:r>
      <w:r w:rsidR="003455E3">
        <w:rPr>
          <w:b/>
          <w:bCs/>
          <w:sz w:val="24"/>
          <w:szCs w:val="24"/>
        </w:rPr>
        <w:t>5</w:t>
      </w:r>
    </w:p>
    <w:p w:rsidR="00812870" w:rsidRPr="00FB41E0" w:rsidRDefault="00812870" w:rsidP="00812870">
      <w:pPr>
        <w:ind w:firstLine="540"/>
        <w:jc w:val="right"/>
        <w:rPr>
          <w:b/>
          <w:sz w:val="24"/>
          <w:szCs w:val="24"/>
        </w:rPr>
      </w:pPr>
      <w:r w:rsidRPr="00FB41E0">
        <w:rPr>
          <w:b/>
          <w:bCs/>
          <w:sz w:val="24"/>
          <w:szCs w:val="24"/>
        </w:rPr>
        <w:t>к документации об аукционе</w:t>
      </w:r>
    </w:p>
    <w:p w:rsidR="00AB21F4" w:rsidRPr="00FB41E0" w:rsidRDefault="00AB21F4">
      <w:pPr>
        <w:autoSpaceDE w:val="0"/>
        <w:jc w:val="both"/>
        <w:rPr>
          <w:rFonts w:ascii="Book Antiqua" w:hAnsi="Book Antiqua" w:cs="Book Antiqua"/>
          <w:b/>
          <w:sz w:val="24"/>
          <w:szCs w:val="24"/>
        </w:rPr>
      </w:pPr>
    </w:p>
    <w:p w:rsidR="00812870" w:rsidRPr="001B2E89" w:rsidRDefault="00812870" w:rsidP="00812870">
      <w:pPr>
        <w:jc w:val="right"/>
      </w:pPr>
      <w:r>
        <w:t xml:space="preserve">     </w:t>
      </w:r>
    </w:p>
    <w:p w:rsidR="00812870" w:rsidRPr="003703C3" w:rsidRDefault="00812870" w:rsidP="00812870">
      <w:pPr>
        <w:jc w:val="center"/>
        <w:rPr>
          <w:b/>
        </w:rPr>
      </w:pPr>
      <w:r w:rsidRPr="003703C3">
        <w:rPr>
          <w:b/>
        </w:rPr>
        <w:t xml:space="preserve">ОПИСЬ </w:t>
      </w:r>
    </w:p>
    <w:p w:rsidR="00812870" w:rsidRDefault="00812870" w:rsidP="00812870">
      <w:pPr>
        <w:jc w:val="center"/>
      </w:pPr>
      <w:r w:rsidRPr="001B2E89">
        <w:t>документов представляемых вместе с заявкой на участие в открытом аукци</w:t>
      </w:r>
      <w:r w:rsidRPr="001B2E89">
        <w:t>о</w:t>
      </w:r>
      <w:r w:rsidRPr="001B2E89">
        <w:t xml:space="preserve">не </w:t>
      </w:r>
      <w:r w:rsidR="00774E57">
        <w:t>19.12</w:t>
      </w:r>
      <w:r w:rsidR="00F66829">
        <w:t>.2016</w:t>
      </w:r>
    </w:p>
    <w:p w:rsidR="00812870" w:rsidRPr="001B2E89" w:rsidRDefault="00812870" w:rsidP="00812870">
      <w:pPr>
        <w:jc w:val="center"/>
      </w:pPr>
      <w:r w:rsidRPr="001B2E89">
        <w:t>(открытая форма п</w:t>
      </w:r>
      <w:r w:rsidRPr="001B2E89">
        <w:t>о</w:t>
      </w:r>
      <w:r w:rsidRPr="001B2E89">
        <w:t>дачи предложений о цене)</w:t>
      </w:r>
    </w:p>
    <w:p w:rsidR="00812870" w:rsidRPr="00A57732" w:rsidRDefault="00812870" w:rsidP="00812870">
      <w:pPr>
        <w:jc w:val="center"/>
        <w:rPr>
          <w:bCs/>
        </w:rPr>
      </w:pPr>
      <w:r>
        <w:t xml:space="preserve">по </w:t>
      </w:r>
      <w:r>
        <w:rPr>
          <w:spacing w:val="7"/>
        </w:rPr>
        <w:t>п</w:t>
      </w:r>
      <w:r w:rsidRPr="00FB41E0">
        <w:rPr>
          <w:spacing w:val="7"/>
        </w:rPr>
        <w:t>раво заключения договора аренды муниципального имущества</w:t>
      </w:r>
      <w:r>
        <w:t xml:space="preserve"> по лоту №</w:t>
      </w:r>
      <w:r w:rsidR="00AB39C1">
        <w:t>___</w:t>
      </w:r>
      <w:r w:rsidRPr="009B1A14">
        <w:rPr>
          <w:bCs/>
        </w:rPr>
        <w:t xml:space="preserve"> </w:t>
      </w:r>
      <w:r w:rsidRPr="00A57732">
        <w:rPr>
          <w:bCs/>
        </w:rPr>
        <w:t>_____________________________________________________________________________</w:t>
      </w:r>
    </w:p>
    <w:p w:rsidR="00812870" w:rsidRPr="00A57732" w:rsidRDefault="00812870" w:rsidP="00812870">
      <w:pPr>
        <w:jc w:val="center"/>
      </w:pPr>
    </w:p>
    <w:tbl>
      <w:tblPr>
        <w:tblStyle w:val="af7"/>
        <w:tblW w:w="0" w:type="auto"/>
        <w:tblLook w:val="01E0" w:firstRow="1" w:lastRow="1" w:firstColumn="1" w:lastColumn="1" w:noHBand="0" w:noVBand="0"/>
      </w:tblPr>
      <w:tblGrid>
        <w:gridCol w:w="828"/>
        <w:gridCol w:w="5552"/>
        <w:gridCol w:w="3190"/>
      </w:tblGrid>
      <w:tr w:rsidR="00812870" w:rsidRPr="001B2E89" w:rsidTr="009E53B4">
        <w:tc>
          <w:tcPr>
            <w:tcW w:w="828" w:type="dxa"/>
          </w:tcPr>
          <w:p w:rsidR="00812870" w:rsidRPr="001B2E89" w:rsidRDefault="00812870" w:rsidP="009E53B4">
            <w:pPr>
              <w:jc w:val="center"/>
            </w:pPr>
            <w:r w:rsidRPr="001B2E89">
              <w:t>№ п/п</w:t>
            </w:r>
          </w:p>
        </w:tc>
        <w:tc>
          <w:tcPr>
            <w:tcW w:w="5552" w:type="dxa"/>
          </w:tcPr>
          <w:p w:rsidR="00812870" w:rsidRPr="001B2E89" w:rsidRDefault="00812870" w:rsidP="009E53B4">
            <w:pPr>
              <w:jc w:val="center"/>
            </w:pPr>
            <w:r w:rsidRPr="001B2E89">
              <w:t>Наименование документов</w:t>
            </w:r>
          </w:p>
        </w:tc>
        <w:tc>
          <w:tcPr>
            <w:tcW w:w="3190" w:type="dxa"/>
          </w:tcPr>
          <w:p w:rsidR="00812870" w:rsidRPr="001B2E89" w:rsidRDefault="00812870" w:rsidP="009E53B4">
            <w:pPr>
              <w:jc w:val="center"/>
            </w:pPr>
            <w:r w:rsidRPr="001B2E89">
              <w:t>Количество листов</w:t>
            </w:r>
          </w:p>
        </w:tc>
      </w:tr>
      <w:tr w:rsidR="00812870" w:rsidRPr="001B2E89" w:rsidTr="009E53B4">
        <w:tc>
          <w:tcPr>
            <w:tcW w:w="828" w:type="dxa"/>
            <w:vAlign w:val="center"/>
          </w:tcPr>
          <w:p w:rsidR="00812870" w:rsidRPr="001B2E89" w:rsidRDefault="00812870" w:rsidP="009E53B4">
            <w:pPr>
              <w:jc w:val="center"/>
            </w:pPr>
            <w:r w:rsidRPr="001B2E89">
              <w:t>1</w:t>
            </w:r>
          </w:p>
        </w:tc>
        <w:tc>
          <w:tcPr>
            <w:tcW w:w="5552" w:type="dxa"/>
          </w:tcPr>
          <w:p w:rsidR="00812870" w:rsidRPr="001B2E89" w:rsidRDefault="00812870" w:rsidP="009E53B4">
            <w:pPr>
              <w:jc w:val="both"/>
            </w:pPr>
          </w:p>
        </w:tc>
        <w:tc>
          <w:tcPr>
            <w:tcW w:w="3190" w:type="dxa"/>
          </w:tcPr>
          <w:p w:rsidR="00812870" w:rsidRPr="0043487C" w:rsidRDefault="00812870" w:rsidP="009E53B4">
            <w:pPr>
              <w:jc w:val="center"/>
              <w:rPr>
                <w:lang w:val="en-US"/>
              </w:rPr>
            </w:pPr>
          </w:p>
        </w:tc>
      </w:tr>
      <w:tr w:rsidR="00812870" w:rsidRPr="001B2E89" w:rsidTr="009E53B4">
        <w:tc>
          <w:tcPr>
            <w:tcW w:w="828" w:type="dxa"/>
            <w:vAlign w:val="center"/>
          </w:tcPr>
          <w:p w:rsidR="00812870" w:rsidRPr="001B2E89" w:rsidRDefault="00812870" w:rsidP="009E53B4">
            <w:pPr>
              <w:jc w:val="center"/>
            </w:pPr>
            <w:r w:rsidRPr="001B2E89">
              <w:t>2</w:t>
            </w:r>
          </w:p>
        </w:tc>
        <w:tc>
          <w:tcPr>
            <w:tcW w:w="5552" w:type="dxa"/>
          </w:tcPr>
          <w:p w:rsidR="00812870" w:rsidRPr="0043487C" w:rsidRDefault="00812870" w:rsidP="009E53B4">
            <w:pPr>
              <w:jc w:val="both"/>
            </w:pPr>
          </w:p>
        </w:tc>
        <w:tc>
          <w:tcPr>
            <w:tcW w:w="3190" w:type="dxa"/>
          </w:tcPr>
          <w:p w:rsidR="00812870" w:rsidRPr="0043487C" w:rsidRDefault="00812870" w:rsidP="009E53B4">
            <w:pPr>
              <w:jc w:val="center"/>
              <w:rPr>
                <w:lang w:val="en-US"/>
              </w:rPr>
            </w:pPr>
          </w:p>
        </w:tc>
      </w:tr>
      <w:tr w:rsidR="00812870" w:rsidRPr="001B2E89" w:rsidTr="009E53B4">
        <w:tc>
          <w:tcPr>
            <w:tcW w:w="828" w:type="dxa"/>
            <w:vAlign w:val="center"/>
          </w:tcPr>
          <w:p w:rsidR="00812870" w:rsidRPr="001B2E89" w:rsidRDefault="00812870" w:rsidP="009E53B4">
            <w:pPr>
              <w:jc w:val="center"/>
            </w:pPr>
            <w:r>
              <w:t>3</w:t>
            </w:r>
          </w:p>
        </w:tc>
        <w:tc>
          <w:tcPr>
            <w:tcW w:w="5552" w:type="dxa"/>
          </w:tcPr>
          <w:p w:rsidR="00812870" w:rsidRDefault="00812870" w:rsidP="009E53B4">
            <w:pPr>
              <w:jc w:val="both"/>
            </w:pPr>
          </w:p>
        </w:tc>
        <w:tc>
          <w:tcPr>
            <w:tcW w:w="3190" w:type="dxa"/>
          </w:tcPr>
          <w:p w:rsidR="00812870" w:rsidRPr="00266077" w:rsidRDefault="00812870" w:rsidP="009E53B4">
            <w:pPr>
              <w:jc w:val="center"/>
            </w:pPr>
          </w:p>
        </w:tc>
      </w:tr>
      <w:tr w:rsidR="00812870" w:rsidRPr="001B2E89" w:rsidTr="009E53B4">
        <w:tc>
          <w:tcPr>
            <w:tcW w:w="828" w:type="dxa"/>
            <w:vAlign w:val="center"/>
          </w:tcPr>
          <w:p w:rsidR="00812870" w:rsidRPr="001B2E89" w:rsidRDefault="00812870" w:rsidP="009E53B4">
            <w:pPr>
              <w:jc w:val="center"/>
            </w:pPr>
            <w:r>
              <w:t>4</w:t>
            </w:r>
          </w:p>
        </w:tc>
        <w:tc>
          <w:tcPr>
            <w:tcW w:w="5552" w:type="dxa"/>
          </w:tcPr>
          <w:p w:rsidR="00812870" w:rsidRDefault="00812870" w:rsidP="009E53B4">
            <w:pPr>
              <w:jc w:val="both"/>
            </w:pPr>
          </w:p>
        </w:tc>
        <w:tc>
          <w:tcPr>
            <w:tcW w:w="3190" w:type="dxa"/>
          </w:tcPr>
          <w:p w:rsidR="00812870" w:rsidRPr="00327C36" w:rsidRDefault="00812870" w:rsidP="009E53B4">
            <w:pPr>
              <w:jc w:val="center"/>
            </w:pPr>
          </w:p>
        </w:tc>
      </w:tr>
      <w:tr w:rsidR="00812870" w:rsidRPr="001B2E89" w:rsidTr="009E53B4">
        <w:tc>
          <w:tcPr>
            <w:tcW w:w="828" w:type="dxa"/>
          </w:tcPr>
          <w:p w:rsidR="00812870" w:rsidRPr="001B2E89" w:rsidRDefault="00812870" w:rsidP="009E53B4">
            <w:pPr>
              <w:jc w:val="center"/>
            </w:pPr>
          </w:p>
        </w:tc>
        <w:tc>
          <w:tcPr>
            <w:tcW w:w="5552" w:type="dxa"/>
          </w:tcPr>
          <w:p w:rsidR="00812870" w:rsidRPr="001B2E89" w:rsidRDefault="00812870" w:rsidP="009E53B4">
            <w:pPr>
              <w:jc w:val="center"/>
            </w:pPr>
            <w:r w:rsidRPr="001B2E89">
              <w:t>Всего листов</w:t>
            </w:r>
          </w:p>
        </w:tc>
        <w:tc>
          <w:tcPr>
            <w:tcW w:w="3190" w:type="dxa"/>
          </w:tcPr>
          <w:p w:rsidR="00812870" w:rsidRPr="001B2E89" w:rsidRDefault="00812870" w:rsidP="009E53B4">
            <w:pPr>
              <w:jc w:val="center"/>
            </w:pPr>
          </w:p>
        </w:tc>
      </w:tr>
    </w:tbl>
    <w:p w:rsidR="00812870" w:rsidRPr="001B2E89" w:rsidRDefault="00812870" w:rsidP="00812870">
      <w:pPr>
        <w:jc w:val="center"/>
      </w:pPr>
    </w:p>
    <w:p w:rsidR="00812870" w:rsidRPr="00A57732" w:rsidRDefault="00812870" w:rsidP="00812870">
      <w:pPr>
        <w:rPr>
          <w:lang w:val="en-US"/>
        </w:rPr>
      </w:pPr>
      <w:r w:rsidRPr="001B2E89">
        <w:t>Заявитель</w:t>
      </w:r>
      <w:r>
        <w:t xml:space="preserve">  ___________</w:t>
      </w:r>
      <w:r w:rsidRPr="001B2E89">
        <w:t>_____________________</w:t>
      </w:r>
      <w:r>
        <w:t>_______________</w:t>
      </w:r>
    </w:p>
    <w:p w:rsidR="00812870" w:rsidRPr="001B2E89" w:rsidRDefault="00812870" w:rsidP="00812870">
      <w:r w:rsidRPr="001B2E89">
        <w:t xml:space="preserve">                </w:t>
      </w:r>
      <w:r>
        <w:t xml:space="preserve">                     </w:t>
      </w:r>
      <w:r w:rsidRPr="001B2E89">
        <w:t xml:space="preserve"> (Ф.И.О. претендента – физического лица или его представителя, реквизиты</w:t>
      </w:r>
    </w:p>
    <w:p w:rsidR="00812870" w:rsidRPr="001B2E89" w:rsidRDefault="00812870" w:rsidP="00812870">
      <w:r w:rsidRPr="001B2E89">
        <w:t xml:space="preserve">                   </w:t>
      </w:r>
      <w:r>
        <w:t xml:space="preserve">             </w:t>
      </w:r>
      <w:r w:rsidRPr="001B2E89">
        <w:t xml:space="preserve">     документа, подтверждающие полномочия представителя, реквизиты док</w:t>
      </w:r>
      <w:r w:rsidRPr="001B2E89">
        <w:t>у</w:t>
      </w:r>
      <w:r w:rsidRPr="001B2E89">
        <w:t>мента,</w:t>
      </w:r>
    </w:p>
    <w:p w:rsidR="00812870" w:rsidRPr="001B2E89" w:rsidRDefault="00812870" w:rsidP="00812870">
      <w:r>
        <w:t xml:space="preserve">              </w:t>
      </w:r>
      <w:r w:rsidRPr="001B2E89">
        <w:t xml:space="preserve">                        подтверждающие полномочия представителя претендента – физического лица)</w:t>
      </w:r>
    </w:p>
    <w:p w:rsidR="00812870" w:rsidRPr="001B2E89" w:rsidRDefault="00812870" w:rsidP="00812870"/>
    <w:p w:rsidR="00812870" w:rsidRDefault="00812870" w:rsidP="00812870"/>
    <w:p w:rsidR="00AB21F4" w:rsidRPr="00FB41E0" w:rsidRDefault="00812870" w:rsidP="00812870">
      <w:pPr>
        <w:rPr>
          <w:sz w:val="24"/>
          <w:szCs w:val="24"/>
        </w:rPr>
      </w:pPr>
      <w:r>
        <w:t>Принял документы</w:t>
      </w:r>
      <w:r w:rsidR="00244807">
        <w:t xml:space="preserve"> </w:t>
      </w:r>
      <w:r>
        <w:t>________________/____________</w:t>
      </w:r>
    </w:p>
    <w:sectPr w:rsidR="00AB21F4" w:rsidRPr="00FB41E0" w:rsidSect="00A919C7">
      <w:pgSz w:w="11906" w:h="16838"/>
      <w:pgMar w:top="1134" w:right="85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C7"/>
    <w:rsid w:val="00024B9A"/>
    <w:rsid w:val="000747FA"/>
    <w:rsid w:val="000B6A50"/>
    <w:rsid w:val="000B6BC4"/>
    <w:rsid w:val="000D42CA"/>
    <w:rsid w:val="000E56F7"/>
    <w:rsid w:val="00114A03"/>
    <w:rsid w:val="0013731D"/>
    <w:rsid w:val="00151C9C"/>
    <w:rsid w:val="0019669B"/>
    <w:rsid w:val="001A4E7E"/>
    <w:rsid w:val="001A50C8"/>
    <w:rsid w:val="001B022C"/>
    <w:rsid w:val="001B38CA"/>
    <w:rsid w:val="001E06E0"/>
    <w:rsid w:val="0022591A"/>
    <w:rsid w:val="002367D7"/>
    <w:rsid w:val="00244807"/>
    <w:rsid w:val="002638CC"/>
    <w:rsid w:val="002A766E"/>
    <w:rsid w:val="002B3990"/>
    <w:rsid w:val="002B5253"/>
    <w:rsid w:val="002C649D"/>
    <w:rsid w:val="002C7DDF"/>
    <w:rsid w:val="002D30F0"/>
    <w:rsid w:val="002D56A8"/>
    <w:rsid w:val="002E1584"/>
    <w:rsid w:val="002E7CD5"/>
    <w:rsid w:val="002F757D"/>
    <w:rsid w:val="003455E3"/>
    <w:rsid w:val="003464B6"/>
    <w:rsid w:val="003A06DB"/>
    <w:rsid w:val="003A71A6"/>
    <w:rsid w:val="003B3FFA"/>
    <w:rsid w:val="003C3FF5"/>
    <w:rsid w:val="003D0F40"/>
    <w:rsid w:val="003D6AF0"/>
    <w:rsid w:val="003E40EE"/>
    <w:rsid w:val="003F3132"/>
    <w:rsid w:val="00400027"/>
    <w:rsid w:val="0042235E"/>
    <w:rsid w:val="00461380"/>
    <w:rsid w:val="00467408"/>
    <w:rsid w:val="0046772E"/>
    <w:rsid w:val="00485BFF"/>
    <w:rsid w:val="004C2E12"/>
    <w:rsid w:val="004F4607"/>
    <w:rsid w:val="00532319"/>
    <w:rsid w:val="00534165"/>
    <w:rsid w:val="0054173B"/>
    <w:rsid w:val="005818C4"/>
    <w:rsid w:val="00584FB9"/>
    <w:rsid w:val="005A36A9"/>
    <w:rsid w:val="005A7F9D"/>
    <w:rsid w:val="005B4F7A"/>
    <w:rsid w:val="005B7ABB"/>
    <w:rsid w:val="005C68E8"/>
    <w:rsid w:val="00602A83"/>
    <w:rsid w:val="00620A9B"/>
    <w:rsid w:val="00622E73"/>
    <w:rsid w:val="00625257"/>
    <w:rsid w:val="006413FC"/>
    <w:rsid w:val="006519C6"/>
    <w:rsid w:val="00652581"/>
    <w:rsid w:val="00673D81"/>
    <w:rsid w:val="0069696F"/>
    <w:rsid w:val="006C7A5E"/>
    <w:rsid w:val="006D36EB"/>
    <w:rsid w:val="006F14E9"/>
    <w:rsid w:val="006F5AA0"/>
    <w:rsid w:val="00710802"/>
    <w:rsid w:val="0071479C"/>
    <w:rsid w:val="0072328C"/>
    <w:rsid w:val="00723D79"/>
    <w:rsid w:val="00754D2C"/>
    <w:rsid w:val="00763C4A"/>
    <w:rsid w:val="00774E57"/>
    <w:rsid w:val="007A113F"/>
    <w:rsid w:val="007A50AC"/>
    <w:rsid w:val="007B437C"/>
    <w:rsid w:val="007C28A2"/>
    <w:rsid w:val="007C6A47"/>
    <w:rsid w:val="007D033E"/>
    <w:rsid w:val="008126C6"/>
    <w:rsid w:val="00812870"/>
    <w:rsid w:val="00832DE4"/>
    <w:rsid w:val="00853E06"/>
    <w:rsid w:val="008544C6"/>
    <w:rsid w:val="00865B00"/>
    <w:rsid w:val="00881EAB"/>
    <w:rsid w:val="008933D5"/>
    <w:rsid w:val="008966E4"/>
    <w:rsid w:val="008A3EC4"/>
    <w:rsid w:val="008A7D73"/>
    <w:rsid w:val="008C4739"/>
    <w:rsid w:val="008D45C3"/>
    <w:rsid w:val="008E0614"/>
    <w:rsid w:val="008F0744"/>
    <w:rsid w:val="008F36D3"/>
    <w:rsid w:val="009201D7"/>
    <w:rsid w:val="00943BBD"/>
    <w:rsid w:val="00945EBC"/>
    <w:rsid w:val="00966B1A"/>
    <w:rsid w:val="009B2AD8"/>
    <w:rsid w:val="009C3D63"/>
    <w:rsid w:val="009E1E0C"/>
    <w:rsid w:val="009E53B4"/>
    <w:rsid w:val="00A11448"/>
    <w:rsid w:val="00A13F23"/>
    <w:rsid w:val="00A25966"/>
    <w:rsid w:val="00A70FB8"/>
    <w:rsid w:val="00A72114"/>
    <w:rsid w:val="00A919C7"/>
    <w:rsid w:val="00AA490A"/>
    <w:rsid w:val="00AB21F4"/>
    <w:rsid w:val="00AB3584"/>
    <w:rsid w:val="00AB39C1"/>
    <w:rsid w:val="00AB7305"/>
    <w:rsid w:val="00AC27C1"/>
    <w:rsid w:val="00AE0105"/>
    <w:rsid w:val="00AF7158"/>
    <w:rsid w:val="00B05C35"/>
    <w:rsid w:val="00B32F00"/>
    <w:rsid w:val="00B52A1E"/>
    <w:rsid w:val="00B556EB"/>
    <w:rsid w:val="00B75AD7"/>
    <w:rsid w:val="00B9176D"/>
    <w:rsid w:val="00BB0F8F"/>
    <w:rsid w:val="00C20EB5"/>
    <w:rsid w:val="00C22BF8"/>
    <w:rsid w:val="00C24951"/>
    <w:rsid w:val="00C50E2F"/>
    <w:rsid w:val="00C57300"/>
    <w:rsid w:val="00C934AB"/>
    <w:rsid w:val="00C97279"/>
    <w:rsid w:val="00CB211D"/>
    <w:rsid w:val="00CB22EA"/>
    <w:rsid w:val="00CC693A"/>
    <w:rsid w:val="00CD47C4"/>
    <w:rsid w:val="00D03A1A"/>
    <w:rsid w:val="00D15E23"/>
    <w:rsid w:val="00D21D1A"/>
    <w:rsid w:val="00D42902"/>
    <w:rsid w:val="00D473E5"/>
    <w:rsid w:val="00D53A72"/>
    <w:rsid w:val="00D5713D"/>
    <w:rsid w:val="00D76957"/>
    <w:rsid w:val="00DA7E44"/>
    <w:rsid w:val="00DB1211"/>
    <w:rsid w:val="00DB1286"/>
    <w:rsid w:val="00DC68B5"/>
    <w:rsid w:val="00DD375B"/>
    <w:rsid w:val="00E27D6E"/>
    <w:rsid w:val="00E35DF3"/>
    <w:rsid w:val="00E51503"/>
    <w:rsid w:val="00E64684"/>
    <w:rsid w:val="00E70629"/>
    <w:rsid w:val="00E73770"/>
    <w:rsid w:val="00ED3F77"/>
    <w:rsid w:val="00EF63FA"/>
    <w:rsid w:val="00F12249"/>
    <w:rsid w:val="00F1448B"/>
    <w:rsid w:val="00F22C6C"/>
    <w:rsid w:val="00F57776"/>
    <w:rsid w:val="00F66829"/>
    <w:rsid w:val="00F72721"/>
    <w:rsid w:val="00F91FB6"/>
    <w:rsid w:val="00F93A50"/>
    <w:rsid w:val="00FB41E0"/>
    <w:rsid w:val="00FB5E83"/>
    <w:rsid w:val="00FC1C6F"/>
    <w:rsid w:val="00FD6430"/>
    <w:rsid w:val="00FD7BC1"/>
    <w:rsid w:val="00FE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BO Знак,ID Знак,body indent Знак,ändrad Знак,EHPT Знак,Body Text2 Знак,body text Знак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styleId="32">
    <w:name w:val="Body Text Indent 3"/>
    <w:basedOn w:val="a"/>
    <w:rsid w:val="008933D5"/>
    <w:pPr>
      <w:spacing w:after="120"/>
      <w:ind w:left="283"/>
    </w:pPr>
    <w:rPr>
      <w:sz w:val="16"/>
      <w:szCs w:val="16"/>
    </w:rPr>
  </w:style>
  <w:style w:type="table" w:styleId="af7">
    <w:name w:val="Table Grid"/>
    <w:basedOn w:val="a1"/>
    <w:rsid w:val="00812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semiHidden/>
    <w:rsid w:val="00D47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sz w:val="32"/>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Courier New" w:hAnsi="Courier New" w:cs="Courier New"/>
    </w:rPr>
  </w:style>
  <w:style w:type="character" w:customStyle="1" w:styleId="WW8Num18z1">
    <w:name w:val="WW8Num18z1"/>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Courier New" w:hAnsi="Courier New" w:cs="Courier New"/>
    </w:rPr>
  </w:style>
  <w:style w:type="character" w:customStyle="1" w:styleId="WW8Num26z1">
    <w:name w:val="WW8Num26z1"/>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Times New Roman" w:eastAsia="Times New Roman" w:hAnsi="Times New Roman" w:cs="Times New Roman"/>
      <w:b/>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1">
    <w:name w:val="WW8Num33z1"/>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1">
    <w:name w:val="WW8Num39z1"/>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1z4">
    <w:name w:val="WW8Num41z4"/>
    <w:rPr>
      <w:rFonts w:ascii="Courier New" w:hAnsi="Courier New" w:cs="Courier New"/>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Courier New" w:hAnsi="Courier New" w:cs="Courier New"/>
    </w:rPr>
  </w:style>
  <w:style w:type="character" w:customStyle="1" w:styleId="WW8Num48z1">
    <w:name w:val="WW8Num48z1"/>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10">
    <w:name w:val="Основной шрифт абзаца1"/>
  </w:style>
  <w:style w:type="character" w:styleId="a3">
    <w:name w:val="page number"/>
    <w:basedOn w:val="10"/>
  </w:style>
  <w:style w:type="character" w:customStyle="1" w:styleId="11">
    <w:name w:val="Заг1 Знак"/>
    <w:aliases w:val="BO Знак,ID Знак,body indent Знак,ändrad Знак,EHPT Знак,Body Text2 Знак,body text Знак Знак"/>
    <w:basedOn w:val="10"/>
    <w:rPr>
      <w:sz w:val="24"/>
      <w:szCs w:val="24"/>
      <w:lang w:val="ru-RU" w:eastAsia="ar-SA" w:bidi="ar-SA"/>
    </w:rPr>
  </w:style>
  <w:style w:type="character" w:styleId="a4">
    <w:name w:val="Hyperlink"/>
    <w:basedOn w:val="10"/>
    <w:rPr>
      <w:color w:val="0000FF"/>
      <w:u w:val="single"/>
    </w:rPr>
  </w:style>
  <w:style w:type="character" w:customStyle="1" w:styleId="ConsPlusNormal">
    <w:name w:val="ConsPlusNormal Знак"/>
    <w:basedOn w:val="10"/>
    <w:rPr>
      <w:rFonts w:ascii="Arial" w:hAnsi="Arial" w:cs="Arial"/>
      <w:lang w:val="ru-RU" w:eastAsia="ar-SA" w:bidi="ar-SA"/>
    </w:rPr>
  </w:style>
  <w:style w:type="character" w:customStyle="1" w:styleId="FontStyle15">
    <w:name w:val="Font Style15"/>
    <w:basedOn w:val="10"/>
    <w:rPr>
      <w:rFonts w:ascii="Times New Roman" w:hAnsi="Times New Roman" w:cs="Times New Roman"/>
      <w:sz w:val="24"/>
      <w:szCs w:val="24"/>
    </w:rPr>
  </w:style>
  <w:style w:type="character" w:customStyle="1" w:styleId="spelle">
    <w:name w:val="spelle"/>
    <w:basedOn w:val="10"/>
  </w:style>
  <w:style w:type="character" w:customStyle="1" w:styleId="grame">
    <w:name w:val="grame"/>
    <w:basedOn w:val="10"/>
  </w:style>
  <w:style w:type="character" w:styleId="a5">
    <w:name w:val="FollowedHyperlink"/>
    <w:basedOn w:val="10"/>
    <w:rPr>
      <w:color w:val="800080"/>
      <w:u w:val="single"/>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Arial Unicode MS" w:hAnsi="Arial" w:cs="Mangal"/>
      <w:sz w:val="28"/>
      <w:szCs w:val="28"/>
    </w:rPr>
  </w:style>
  <w:style w:type="paragraph" w:styleId="a8">
    <w:name w:val="Body Text"/>
    <w:aliases w:val="Заг1,BO,ID,body indent,ändrad,EHPT,Body Text2,body text"/>
    <w:basedOn w:val="a"/>
    <w:pPr>
      <w:spacing w:after="120"/>
    </w:pPr>
    <w:rPr>
      <w:sz w:val="24"/>
      <w:szCs w:val="24"/>
    </w:rPr>
  </w:style>
  <w:style w:type="paragraph" w:styleId="a9">
    <w:name w:val="List"/>
    <w:basedOn w:val="a8"/>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21"/>
    <w:basedOn w:val="a"/>
    <w:pPr>
      <w:jc w:val="center"/>
    </w:pPr>
    <w:rPr>
      <w:b/>
      <w:sz w:val="28"/>
    </w:rPr>
  </w:style>
  <w:style w:type="paragraph" w:styleId="aa">
    <w:name w:val="Body Text Indent"/>
    <w:basedOn w:val="a"/>
    <w:pPr>
      <w:spacing w:after="120"/>
      <w:ind w:left="283"/>
    </w:pPr>
    <w:rPr>
      <w:sz w:val="28"/>
    </w:rPr>
  </w:style>
  <w:style w:type="paragraph" w:styleId="ab">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pPr>
      <w:ind w:firstLine="284"/>
      <w:jc w:val="center"/>
    </w:pPr>
    <w:rPr>
      <w:b/>
      <w:sz w:val="28"/>
    </w:rPr>
  </w:style>
  <w:style w:type="paragraph" w:styleId="ac">
    <w:name w:val="footer"/>
    <w:basedOn w:val="a"/>
    <w:pPr>
      <w:tabs>
        <w:tab w:val="center" w:pos="4677"/>
        <w:tab w:val="right" w:pos="9355"/>
      </w:tabs>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ad">
    <w:name w:val="Таблицы (моноширинный)"/>
    <w:basedOn w:val="a"/>
    <w:next w:val="a"/>
    <w:pPr>
      <w:widowControl w:val="0"/>
      <w:autoSpaceDE w:val="0"/>
      <w:jc w:val="both"/>
    </w:pPr>
    <w:rPr>
      <w:rFonts w:ascii="Courier New" w:hAnsi="Courier New" w:cs="Courier New"/>
    </w:rPr>
  </w:style>
  <w:style w:type="paragraph" w:customStyle="1" w:styleId="14">
    <w:name w:val="Стиль1"/>
    <w:basedOn w:val="a"/>
    <w:pPr>
      <w:keepNext/>
      <w:keepLines/>
      <w:widowControl w:val="0"/>
      <w:numPr>
        <w:numId w:val="2"/>
      </w:numPr>
      <w:suppressLineNumbers/>
      <w:suppressAutoHyphens/>
      <w:spacing w:after="60"/>
    </w:pPr>
    <w:rPr>
      <w:b/>
      <w:sz w:val="28"/>
      <w:szCs w:val="24"/>
    </w:rPr>
  </w:style>
  <w:style w:type="paragraph" w:customStyle="1" w:styleId="211">
    <w:name w:val="Нумерованный список 21"/>
    <w:basedOn w:val="a"/>
    <w:pPr>
      <w:numPr>
        <w:numId w:val="2"/>
      </w:numPr>
    </w:pPr>
    <w:rPr>
      <w:sz w:val="24"/>
      <w:szCs w:val="24"/>
    </w:rPr>
  </w:style>
  <w:style w:type="paragraph" w:customStyle="1" w:styleId="20">
    <w:name w:val="Стиль2"/>
    <w:basedOn w:val="211"/>
    <w:pPr>
      <w:keepNext/>
      <w:keepLines/>
      <w:widowControl w:val="0"/>
      <w:suppressLineNumbers/>
      <w:suppressAutoHyphens/>
      <w:spacing w:after="60"/>
      <w:jc w:val="both"/>
    </w:pPr>
    <w:rPr>
      <w:b/>
      <w:szCs w:val="20"/>
    </w:rPr>
  </w:style>
  <w:style w:type="paragraph" w:customStyle="1" w:styleId="30">
    <w:name w:val="Стиль3"/>
    <w:basedOn w:val="210"/>
    <w:pPr>
      <w:widowControl w:val="0"/>
      <w:numPr>
        <w:numId w:val="2"/>
      </w:numPr>
      <w:spacing w:after="0" w:line="240" w:lineRule="auto"/>
      <w:jc w:val="both"/>
      <w:textAlignment w:val="baseline"/>
    </w:pPr>
    <w:rPr>
      <w:szCs w:val="20"/>
    </w:rPr>
  </w:style>
  <w:style w:type="paragraph" w:customStyle="1" w:styleId="31">
    <w:name w:val="Основной текст с отступом 31"/>
    <w:basedOn w:val="a"/>
    <w:pPr>
      <w:spacing w:after="120"/>
      <w:ind w:left="283"/>
    </w:pPr>
    <w:rPr>
      <w:sz w:val="16"/>
      <w:szCs w:val="16"/>
    </w:rPr>
  </w:style>
  <w:style w:type="paragraph" w:customStyle="1" w:styleId="ae">
    <w:name w:val=" Знак Знак Знак Знак Знак Знак Знак"/>
    <w:basedOn w:val="a"/>
    <w:pPr>
      <w:spacing w:before="280" w:after="280"/>
      <w:jc w:val="both"/>
    </w:pPr>
    <w:rPr>
      <w:rFonts w:ascii="Tahoma" w:hAnsi="Tahoma" w:cs="Tahoma"/>
      <w:lang w:val="en-US"/>
    </w:rPr>
  </w:style>
  <w:style w:type="paragraph" w:customStyle="1" w:styleId="af">
    <w:name w:val=" Знак"/>
    <w:basedOn w:val="a"/>
    <w:pPr>
      <w:spacing w:before="280" w:after="280"/>
    </w:pPr>
    <w:rPr>
      <w:rFonts w:ascii="Tahoma" w:hAnsi="Tahoma" w:cs="Tahoma"/>
      <w:lang w:val="en-US"/>
    </w:rPr>
  </w:style>
  <w:style w:type="paragraph" w:customStyle="1" w:styleId="CharChar1CharChar1CharChar">
    <w:name w:val=" Char Char Знак Знак1 Char Char1 Знак Знак Char Char"/>
    <w:basedOn w:val="a"/>
    <w:pPr>
      <w:spacing w:before="280" w:after="280"/>
    </w:pPr>
    <w:rPr>
      <w:rFonts w:ascii="Tahoma" w:hAnsi="Tahoma" w:cs="Tahoma"/>
      <w:lang w:val="en-US"/>
    </w:rPr>
  </w:style>
  <w:style w:type="paragraph" w:styleId="af0">
    <w:name w:val="header"/>
    <w:basedOn w:val="a"/>
    <w:pPr>
      <w:tabs>
        <w:tab w:val="center" w:pos="4677"/>
        <w:tab w:val="right" w:pos="9355"/>
      </w:tabs>
    </w:pPr>
    <w:rPr>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15">
    <w:name w:val=" Знак1"/>
    <w:basedOn w:val="a"/>
    <w:pPr>
      <w:spacing w:before="280" w:after="280"/>
      <w:jc w:val="both"/>
    </w:pPr>
    <w:rPr>
      <w:rFonts w:ascii="Tahoma" w:hAnsi="Tahoma" w:cs="Tahoma"/>
      <w:lang w:val="en-US"/>
    </w:rPr>
  </w:style>
  <w:style w:type="paragraph" w:customStyle="1" w:styleId="22">
    <w:name w:val="заголовок 2"/>
    <w:basedOn w:val="a"/>
    <w:next w:val="a"/>
    <w:pPr>
      <w:keepNext/>
      <w:autoSpaceDE w:val="0"/>
    </w:pPr>
    <w:rPr>
      <w:b/>
      <w:bCs/>
      <w:sz w:val="24"/>
      <w:szCs w:val="24"/>
    </w:rPr>
  </w:style>
  <w:style w:type="paragraph" w:customStyle="1" w:styleId="af1">
    <w:name w:val="Заголовок статьи"/>
    <w:basedOn w:val="a"/>
    <w:next w:val="a"/>
    <w:pPr>
      <w:widowControl w:val="0"/>
      <w:autoSpaceDE w:val="0"/>
      <w:ind w:left="1612" w:hanging="892"/>
      <w:jc w:val="both"/>
    </w:pPr>
    <w:rPr>
      <w:rFonts w:ascii="Arial" w:hAnsi="Arial" w:cs="Arial"/>
    </w:rPr>
  </w:style>
  <w:style w:type="paragraph" w:customStyle="1" w:styleId="af2">
    <w:name w:val="Комментарий"/>
    <w:basedOn w:val="a"/>
    <w:next w:val="a"/>
    <w:pPr>
      <w:widowControl w:val="0"/>
      <w:autoSpaceDE w:val="0"/>
      <w:ind w:left="170"/>
      <w:jc w:val="both"/>
    </w:pPr>
    <w:rPr>
      <w:rFonts w:ascii="Arial" w:hAnsi="Arial" w:cs="Arial"/>
      <w:i/>
      <w:iCs/>
      <w:color w:val="800080"/>
    </w:rPr>
  </w:style>
  <w:style w:type="paragraph" w:customStyle="1" w:styleId="af3">
    <w:name w:val=" Знак Знак Знак"/>
    <w:basedOn w:val="a"/>
    <w:pPr>
      <w:spacing w:before="280" w:after="280"/>
      <w:jc w:val="both"/>
    </w:pPr>
    <w:rPr>
      <w:rFonts w:ascii="Tahoma" w:hAnsi="Tahoma" w:cs="Tahoma"/>
      <w:lang w:val="en-US"/>
    </w:rPr>
  </w:style>
  <w:style w:type="paragraph" w:customStyle="1" w:styleId="ConsPlusNonformat">
    <w:name w:val="ConsPlusNonformat"/>
    <w:pPr>
      <w:widowControl w:val="0"/>
      <w:suppressAutoHyphens/>
      <w:autoSpaceDE w:val="0"/>
      <w:spacing w:line="240" w:lineRule="atLeast"/>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styleId="32">
    <w:name w:val="Body Text Indent 3"/>
    <w:basedOn w:val="a"/>
    <w:rsid w:val="008933D5"/>
    <w:pPr>
      <w:spacing w:after="120"/>
      <w:ind w:left="283"/>
    </w:pPr>
    <w:rPr>
      <w:sz w:val="16"/>
      <w:szCs w:val="16"/>
    </w:rPr>
  </w:style>
  <w:style w:type="table" w:styleId="af7">
    <w:name w:val="Table Grid"/>
    <w:basedOn w:val="a1"/>
    <w:rsid w:val="00812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semiHidden/>
    <w:rsid w:val="00D47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4648086B4E43C85FDA3F1B5670CAC9A2EFAA2B646F1270B8AAA7E167A4B506E2FAFC697Q018L" TargetMode="External"/><Relationship Id="rId13" Type="http://schemas.openxmlformats.org/officeDocument/2006/relationships/hyperlink" Target="http://www.valdayadm.ru/" TargetMode="External"/><Relationship Id="rId18" Type="http://schemas.openxmlformats.org/officeDocument/2006/relationships/hyperlink" Target="http://www.valdayadm.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kumi_adm.valday@mail.ru" TargetMode="External"/><Relationship Id="rId12" Type="http://schemas.openxmlformats.org/officeDocument/2006/relationships/hyperlink" Target="http://www.valdayadm.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ldayadm.ru/" TargetMode="Externa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webSettings" Target="webSettings.xml"/><Relationship Id="rId15" Type="http://schemas.openxmlformats.org/officeDocument/2006/relationships/hyperlink" Target="consultantplus://offline/ref=8DAA67F69174E4139689E1C944C2B59096993172DF4D4F19EC695EA9374CC10F2261060392B43D41s5l5G" TargetMode="External"/><Relationship Id="rId10" Type="http://schemas.openxmlformats.org/officeDocument/2006/relationships/hyperlink" Target="consultantplus://offline/ref=7B9BB6B54999B06629DC20F3A4FEA6297E528DF1C983B6A10762AB3279DFDE5A413DB0A8D1m6f1K" TargetMode="External"/><Relationship Id="rId19" Type="http://schemas.openxmlformats.org/officeDocument/2006/relationships/hyperlink" Target="consultantplus://offline/ref=8E94648086B4E43C85FDA3F1B5670CAC9A2EFAA2B646F1270B8AAA7E167A4B506E2FAFC697Q018L" TargetMode="External"/><Relationship Id="rId4" Type="http://schemas.openxmlformats.org/officeDocument/2006/relationships/settings" Target="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valday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14483</Words>
  <Characters>82559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Company>
  <LinksUpToDate>false</LinksUpToDate>
  <CharactersWithSpaces>96849</CharactersWithSpaces>
  <SharedDoc>false</SharedDoc>
  <HLinks>
    <vt:vector size="84" baseType="variant">
      <vt:variant>
        <vt:i4>6225935</vt:i4>
      </vt:variant>
      <vt:variant>
        <vt:i4>39</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36</vt:i4>
      </vt:variant>
      <vt:variant>
        <vt:i4>0</vt:i4>
      </vt:variant>
      <vt:variant>
        <vt:i4>5</vt:i4>
      </vt:variant>
      <vt:variant>
        <vt:lpwstr>http://www.valdayadm.ru/</vt:lpwstr>
      </vt:variant>
      <vt:variant>
        <vt:lpwstr/>
      </vt:variant>
      <vt:variant>
        <vt:i4>524354</vt:i4>
      </vt:variant>
      <vt:variant>
        <vt:i4>33</vt:i4>
      </vt:variant>
      <vt:variant>
        <vt:i4>0</vt:i4>
      </vt:variant>
      <vt:variant>
        <vt:i4>5</vt:i4>
      </vt:variant>
      <vt:variant>
        <vt:lpwstr>http://www.torgi.gov.ru/</vt:lpwstr>
      </vt:variant>
      <vt:variant>
        <vt:lpwstr/>
      </vt:variant>
      <vt:variant>
        <vt:i4>4063330</vt:i4>
      </vt:variant>
      <vt:variant>
        <vt:i4>30</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24</vt:i4>
      </vt:variant>
      <vt:variant>
        <vt:i4>0</vt:i4>
      </vt:variant>
      <vt:variant>
        <vt:i4>5</vt:i4>
      </vt:variant>
      <vt:variant>
        <vt:lpwstr>http://www.valdayadm.ru/</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3801147</vt:i4>
      </vt:variant>
      <vt:variant>
        <vt:i4>15</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12</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9</vt:i4>
      </vt:variant>
      <vt:variant>
        <vt:i4>0</vt:i4>
      </vt:variant>
      <vt:variant>
        <vt:i4>5</vt:i4>
      </vt:variant>
      <vt:variant>
        <vt:lpwstr>consultantplus://offline/ref=38BDEF99863699788EF44B80871A2DC8472D0C507E40414E3A0597073B9E434A6810343586D102L</vt:lpwstr>
      </vt:variant>
      <vt:variant>
        <vt:lpwstr/>
      </vt:variant>
      <vt:variant>
        <vt:i4>6225935</vt:i4>
      </vt:variant>
      <vt:variant>
        <vt:i4>6</vt:i4>
      </vt:variant>
      <vt:variant>
        <vt:i4>0</vt:i4>
      </vt:variant>
      <vt:variant>
        <vt:i4>5</vt:i4>
      </vt:variant>
      <vt:variant>
        <vt:lpwstr>consultantplus://offline/ref=8E94648086B4E43C85FDA3F1B5670CAC9A2EFAA2B646F1270B8AAA7E167A4B506E2FAFC697Q018L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Корзинев</dc:creator>
  <cp:lastModifiedBy>User</cp:lastModifiedBy>
  <cp:revision>2</cp:revision>
  <cp:lastPrinted>2016-11-21T11:02:00Z</cp:lastPrinted>
  <dcterms:created xsi:type="dcterms:W3CDTF">2016-11-23T05:46:00Z</dcterms:created>
  <dcterms:modified xsi:type="dcterms:W3CDTF">2016-11-23T05:46:00Z</dcterms:modified>
</cp:coreProperties>
</file>