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5E" w:rsidRDefault="00132086" w:rsidP="008C555E">
      <w:pPr>
        <w:rPr>
          <w:rFonts w:ascii="Arial" w:hAnsi="Arial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</w:t>
      </w:r>
      <w:r w:rsidR="008C555E">
        <w:rPr>
          <w:rFonts w:ascii="Arial" w:hAnsi="Arial"/>
        </w:rPr>
        <w:t>Российская Федерация</w:t>
      </w:r>
    </w:p>
    <w:p w:rsidR="008C555E" w:rsidRDefault="008C555E" w:rsidP="008C555E">
      <w:pPr>
        <w:pStyle w:val="1"/>
        <w:spacing w:line="360" w:lineRule="auto"/>
      </w:pPr>
      <w:r>
        <w:t>Новгородская область</w:t>
      </w:r>
    </w:p>
    <w:p w:rsidR="008C555E" w:rsidRDefault="008C555E" w:rsidP="008C555E">
      <w:pPr>
        <w:pStyle w:val="3"/>
        <w:rPr>
          <w:sz w:val="26"/>
        </w:rPr>
      </w:pPr>
      <w:r>
        <w:rPr>
          <w:sz w:val="26"/>
        </w:rPr>
        <w:t xml:space="preserve">ДЕПАРТАМЕНТ ТРУДА И СОЦИАЛЬНОЙ ЗАЩИТЫ НАСЕЛЕНИЯ </w:t>
      </w:r>
    </w:p>
    <w:p w:rsidR="008C555E" w:rsidRDefault="008C555E" w:rsidP="008C555E">
      <w:pPr>
        <w:pStyle w:val="3"/>
        <w:rPr>
          <w:sz w:val="26"/>
        </w:rPr>
      </w:pPr>
      <w:r>
        <w:rPr>
          <w:sz w:val="26"/>
        </w:rPr>
        <w:t>НОВГОРОДСКОЙ ОБЛАСТИ</w:t>
      </w:r>
    </w:p>
    <w:p w:rsidR="008C555E" w:rsidRPr="008C555E" w:rsidRDefault="008C555E" w:rsidP="008C555E"/>
    <w:p w:rsidR="008C555E" w:rsidRPr="008C555E" w:rsidRDefault="008C555E" w:rsidP="008C555E">
      <w:pPr>
        <w:pStyle w:val="3"/>
        <w:rPr>
          <w:sz w:val="28"/>
          <w:szCs w:val="28"/>
        </w:rPr>
      </w:pPr>
      <w:r w:rsidRPr="008C555E">
        <w:rPr>
          <w:b w:val="0"/>
          <w:bCs/>
          <w:sz w:val="28"/>
          <w:szCs w:val="28"/>
        </w:rPr>
        <w:t>ПОСТАНОВЛЕНИЕ</w:t>
      </w:r>
    </w:p>
    <w:p w:rsidR="008C555E" w:rsidRPr="008C555E" w:rsidRDefault="008C555E" w:rsidP="008C555E">
      <w:pPr>
        <w:jc w:val="center"/>
        <w:rPr>
          <w:sz w:val="28"/>
          <w:szCs w:val="28"/>
        </w:rPr>
      </w:pPr>
      <w:r w:rsidRPr="008C555E">
        <w:rPr>
          <w:sz w:val="28"/>
          <w:szCs w:val="28"/>
        </w:rPr>
        <w:t>от 25.12.2015 №71</w:t>
      </w:r>
    </w:p>
    <w:tbl>
      <w:tblPr>
        <w:tblW w:w="0" w:type="auto"/>
        <w:tblInd w:w="2660" w:type="dxa"/>
        <w:tblLayout w:type="fixed"/>
        <w:tblLook w:val="0000" w:firstRow="0" w:lastRow="0" w:firstColumn="0" w:lastColumn="0" w:noHBand="0" w:noVBand="0"/>
      </w:tblPr>
      <w:tblGrid>
        <w:gridCol w:w="3402"/>
        <w:gridCol w:w="1984"/>
      </w:tblGrid>
      <w:tr w:rsidR="008C555E" w:rsidTr="00BE4278">
        <w:tc>
          <w:tcPr>
            <w:tcW w:w="3402" w:type="dxa"/>
            <w:shd w:val="clear" w:color="auto" w:fill="auto"/>
          </w:tcPr>
          <w:p w:rsidR="008C555E" w:rsidRPr="009F11C1" w:rsidRDefault="008C555E" w:rsidP="00BE4278">
            <w:pPr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8C555E" w:rsidRPr="0074495D" w:rsidRDefault="008C555E" w:rsidP="00BE4278">
            <w:pPr>
              <w:snapToGrid w:val="0"/>
            </w:pPr>
          </w:p>
        </w:tc>
      </w:tr>
    </w:tbl>
    <w:p w:rsidR="008C555E" w:rsidRDefault="008C555E" w:rsidP="008C555E">
      <w:pPr>
        <w:spacing w:before="120"/>
        <w:jc w:val="center"/>
      </w:pPr>
      <w:r>
        <w:t>Великий Новгород</w:t>
      </w:r>
    </w:p>
    <w:p w:rsidR="008C555E" w:rsidRDefault="008C555E" w:rsidP="008C555E"/>
    <w:p w:rsidR="008C555E" w:rsidRDefault="008C555E" w:rsidP="008C555E"/>
    <w:p w:rsidR="008C555E" w:rsidRDefault="008C555E" w:rsidP="008C555E">
      <w:pPr>
        <w:spacing w:line="240" w:lineRule="exact"/>
        <w:ind w:right="5355"/>
        <w:jc w:val="both"/>
        <w:rPr>
          <w:b/>
          <w:sz w:val="28"/>
          <w:szCs w:val="28"/>
        </w:rPr>
      </w:pPr>
    </w:p>
    <w:p w:rsidR="008C555E" w:rsidRDefault="008C555E" w:rsidP="008C555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</w:p>
    <w:p w:rsidR="008C555E" w:rsidRPr="008C555E" w:rsidRDefault="008C555E" w:rsidP="008C555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административного </w:t>
      </w:r>
    </w:p>
    <w:p w:rsidR="008C555E" w:rsidRDefault="008C555E" w:rsidP="008C555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</w:t>
      </w:r>
    </w:p>
    <w:p w:rsidR="008C555E" w:rsidRDefault="008C555E" w:rsidP="008C555E">
      <w:pPr>
        <w:spacing w:line="240" w:lineRule="exact"/>
        <w:jc w:val="both"/>
        <w:rPr>
          <w:sz w:val="28"/>
          <w:szCs w:val="28"/>
        </w:rPr>
      </w:pPr>
    </w:p>
    <w:p w:rsidR="008C555E" w:rsidRDefault="008C555E" w:rsidP="008C555E">
      <w:pPr>
        <w:ind w:firstLine="837"/>
        <w:jc w:val="both"/>
      </w:pPr>
    </w:p>
    <w:p w:rsidR="008C555E" w:rsidRDefault="008C555E" w:rsidP="008C555E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 июля 2010 года                 № 210-ФЗ «Об организации предоставления государственных и муниципальных услуг» департамент труда и социальной защиты населения Новгородской области</w:t>
      </w:r>
    </w:p>
    <w:p w:rsidR="008C555E" w:rsidRDefault="008C555E" w:rsidP="008C555E">
      <w:pPr>
        <w:ind w:firstLine="83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ПОСТАНОВЛЯЕТ:</w:t>
      </w:r>
    </w:p>
    <w:p w:rsidR="008C555E" w:rsidRDefault="008C555E" w:rsidP="008C555E">
      <w:pPr>
        <w:ind w:firstLine="837"/>
        <w:jc w:val="both"/>
        <w:rPr>
          <w:sz w:val="28"/>
          <w:szCs w:val="28"/>
        </w:rPr>
      </w:pPr>
    </w:p>
    <w:p w:rsidR="008C555E" w:rsidRPr="00DB086C" w:rsidRDefault="008C555E" w:rsidP="008C555E">
      <w:pPr>
        <w:ind w:firstLine="83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bCs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дминистративный регламент </w:t>
      </w:r>
      <w:r>
        <w:rPr>
          <w:sz w:val="28"/>
          <w:szCs w:val="28"/>
          <w:lang w:eastAsia="zh-CN"/>
        </w:rPr>
        <w:t>по  предоставлению государственной услуги по назначению и выплате ежемесячных денежных выплат ветеранам труда и гражданам, приравненным к ним, ветеранам труда Новгородской области, труженикам тыла, реабилитированным лицам и лицам, признанным пострадавшими от политических репрессий.</w:t>
      </w:r>
    </w:p>
    <w:p w:rsidR="008C555E" w:rsidRDefault="008C555E" w:rsidP="008C55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 Опубликовать постановление в газете «Новгородские ведомости».</w:t>
      </w:r>
    </w:p>
    <w:p w:rsidR="008C555E" w:rsidRDefault="008C555E" w:rsidP="008C555E">
      <w:pPr>
        <w:rPr>
          <w:b/>
          <w:sz w:val="28"/>
          <w:szCs w:val="28"/>
        </w:rPr>
      </w:pPr>
    </w:p>
    <w:p w:rsidR="008C555E" w:rsidRDefault="008C555E" w:rsidP="008C555E">
      <w:pPr>
        <w:rPr>
          <w:b/>
          <w:sz w:val="28"/>
          <w:szCs w:val="28"/>
        </w:rPr>
      </w:pPr>
    </w:p>
    <w:p w:rsidR="008C555E" w:rsidRPr="008B30AD" w:rsidRDefault="008C555E" w:rsidP="008C55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 департамента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Н.Н. Ренкас</w:t>
      </w:r>
    </w:p>
    <w:p w:rsidR="008C555E" w:rsidRDefault="00132086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8C555E" w:rsidRDefault="008C555E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8C555E" w:rsidRDefault="008C555E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8C555E" w:rsidRDefault="008C555E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8C555E" w:rsidRDefault="008C555E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8C555E" w:rsidRDefault="008C555E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8C555E" w:rsidRDefault="008C555E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8C555E" w:rsidRDefault="008C555E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8C555E" w:rsidRDefault="008C555E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8C555E" w:rsidRDefault="008C555E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8C555E" w:rsidRDefault="008C555E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8C555E" w:rsidRDefault="008C555E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8C555E" w:rsidRDefault="008C555E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8C555E" w:rsidRDefault="008C555E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8C555E" w:rsidRDefault="008C555E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8C555E" w:rsidRDefault="008C555E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8C555E" w:rsidRDefault="008C555E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8C555E" w:rsidRDefault="008C555E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8C555E" w:rsidRDefault="008C555E" w:rsidP="009D1CBA">
      <w:pPr>
        <w:pStyle w:val="Standard"/>
        <w:spacing w:line="240" w:lineRule="exact"/>
        <w:jc w:val="both"/>
        <w:rPr>
          <w:b/>
          <w:sz w:val="28"/>
          <w:szCs w:val="28"/>
        </w:rPr>
      </w:pPr>
    </w:p>
    <w:p w:rsidR="00DE2232" w:rsidRPr="009D1CBA" w:rsidRDefault="008C555E" w:rsidP="008C555E">
      <w:pPr>
        <w:pStyle w:val="Standard"/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</w:t>
      </w:r>
      <w:r w:rsidR="00DE2232">
        <w:rPr>
          <w:sz w:val="28"/>
          <w:szCs w:val="28"/>
        </w:rPr>
        <w:t>ТВЕРЖДЕН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DE2232" w:rsidRPr="003D2BA2" w:rsidTr="003D2BA2">
        <w:tc>
          <w:tcPr>
            <w:tcW w:w="4217" w:type="dxa"/>
            <w:shd w:val="clear" w:color="auto" w:fill="auto"/>
          </w:tcPr>
          <w:p w:rsidR="00C33C71" w:rsidRPr="00B06A6F" w:rsidRDefault="00C33C71" w:rsidP="00C33C71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B06A6F">
              <w:rPr>
                <w:sz w:val="28"/>
                <w:szCs w:val="28"/>
              </w:rPr>
              <w:t>постановлением департамента  труда и социальной защиты</w:t>
            </w:r>
          </w:p>
          <w:p w:rsidR="00C33C71" w:rsidRDefault="00C33C71" w:rsidP="00C33C71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 w:rsidRPr="00B06A6F">
              <w:rPr>
                <w:sz w:val="28"/>
                <w:szCs w:val="28"/>
              </w:rPr>
              <w:t>населения Новгородской области</w:t>
            </w:r>
          </w:p>
          <w:p w:rsidR="00DE2232" w:rsidRPr="003D2BA2" w:rsidRDefault="00B62354" w:rsidP="00C33C71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75FD5">
              <w:rPr>
                <w:sz w:val="28"/>
                <w:szCs w:val="28"/>
              </w:rPr>
              <w:t xml:space="preserve">от </w:t>
            </w:r>
            <w:r w:rsidR="00C33C71">
              <w:rPr>
                <w:sz w:val="28"/>
                <w:szCs w:val="28"/>
              </w:rPr>
              <w:t>25.12.2015</w:t>
            </w:r>
            <w:r w:rsidR="00E765CB">
              <w:rPr>
                <w:sz w:val="28"/>
                <w:szCs w:val="28"/>
              </w:rPr>
              <w:t xml:space="preserve">  </w:t>
            </w:r>
            <w:r w:rsidR="00FA3D91">
              <w:rPr>
                <w:sz w:val="28"/>
                <w:szCs w:val="28"/>
              </w:rPr>
              <w:t xml:space="preserve">№ </w:t>
            </w:r>
            <w:r w:rsidR="00C33C71">
              <w:rPr>
                <w:sz w:val="28"/>
                <w:szCs w:val="28"/>
              </w:rPr>
              <w:t>71</w:t>
            </w:r>
          </w:p>
        </w:tc>
      </w:tr>
    </w:tbl>
    <w:p w:rsidR="00DE2232" w:rsidRDefault="00DE2232" w:rsidP="00DE2232">
      <w:pPr>
        <w:pStyle w:val="Standard"/>
        <w:spacing w:line="240" w:lineRule="exact"/>
        <w:jc w:val="center"/>
        <w:rPr>
          <w:sz w:val="28"/>
          <w:szCs w:val="28"/>
        </w:rPr>
      </w:pPr>
    </w:p>
    <w:p w:rsidR="00DE2232" w:rsidRDefault="00DE2232" w:rsidP="00DE2232">
      <w:pPr>
        <w:rPr>
          <w:lang w:eastAsia="zh-CN" w:bidi="hi-IN"/>
        </w:rPr>
      </w:pPr>
    </w:p>
    <w:p w:rsidR="00AF6503" w:rsidRDefault="00AA2084" w:rsidP="00E75FD5">
      <w:pPr>
        <w:tabs>
          <w:tab w:val="left" w:pos="720"/>
          <w:tab w:val="left" w:pos="1800"/>
        </w:tabs>
        <w:suppressAutoHyphens/>
        <w:spacing w:line="240" w:lineRule="exact"/>
        <w:jc w:val="center"/>
        <w:rPr>
          <w:b/>
          <w:bCs/>
          <w:color w:val="000000"/>
          <w:sz w:val="28"/>
          <w:szCs w:val="28"/>
          <w:lang w:eastAsia="zh-CN"/>
        </w:rPr>
      </w:pPr>
      <w:r w:rsidRPr="00AA2084">
        <w:rPr>
          <w:b/>
          <w:bCs/>
          <w:color w:val="000000"/>
          <w:sz w:val="28"/>
          <w:szCs w:val="28"/>
          <w:lang w:eastAsia="zh-CN"/>
        </w:rPr>
        <w:t>АДМИНИСТРАТИВНЫЙ РЕГЛАМЕНТ</w:t>
      </w:r>
    </w:p>
    <w:p w:rsidR="00E75FD5" w:rsidRPr="00E75FD5" w:rsidRDefault="00E75FD5" w:rsidP="00E75FD5">
      <w:pPr>
        <w:spacing w:line="240" w:lineRule="exact"/>
        <w:jc w:val="center"/>
        <w:rPr>
          <w:color w:val="000000"/>
          <w:sz w:val="28"/>
          <w:szCs w:val="28"/>
          <w:lang w:eastAsia="zh-CN"/>
        </w:rPr>
      </w:pPr>
      <w:r w:rsidRPr="00E75FD5">
        <w:rPr>
          <w:b/>
          <w:sz w:val="28"/>
          <w:szCs w:val="28"/>
          <w:lang w:eastAsia="zh-CN"/>
        </w:rPr>
        <w:t>по предоставлению</w:t>
      </w:r>
      <w:r w:rsidR="00555696">
        <w:rPr>
          <w:b/>
          <w:sz w:val="28"/>
          <w:szCs w:val="28"/>
          <w:lang w:eastAsia="zh-CN"/>
        </w:rPr>
        <w:t xml:space="preserve"> </w:t>
      </w:r>
      <w:r w:rsidR="007C7693">
        <w:rPr>
          <w:b/>
          <w:sz w:val="28"/>
          <w:szCs w:val="28"/>
          <w:lang w:eastAsia="zh-CN"/>
        </w:rPr>
        <w:t>государственной услуги</w:t>
      </w:r>
      <w:r w:rsidRPr="00E75FD5">
        <w:rPr>
          <w:b/>
          <w:sz w:val="28"/>
          <w:szCs w:val="28"/>
          <w:lang w:eastAsia="zh-CN"/>
        </w:rPr>
        <w:t xml:space="preserve"> по назначению и выплате ежемесячных денежных выплат ветеранам труда и гражданам, прира</w:t>
      </w:r>
      <w:r w:rsidRPr="00E75FD5">
        <w:rPr>
          <w:b/>
          <w:sz w:val="28"/>
          <w:szCs w:val="28"/>
          <w:lang w:eastAsia="zh-CN"/>
        </w:rPr>
        <w:t>в</w:t>
      </w:r>
      <w:r w:rsidRPr="00E75FD5">
        <w:rPr>
          <w:b/>
          <w:sz w:val="28"/>
          <w:szCs w:val="28"/>
          <w:lang w:eastAsia="zh-CN"/>
        </w:rPr>
        <w:t>ненным к ним, ветеранам труда Новгородской области, труженикам т</w:t>
      </w:r>
      <w:r w:rsidRPr="00E75FD5">
        <w:rPr>
          <w:b/>
          <w:sz w:val="28"/>
          <w:szCs w:val="28"/>
          <w:lang w:eastAsia="zh-CN"/>
        </w:rPr>
        <w:t>ы</w:t>
      </w:r>
      <w:r w:rsidRPr="00E75FD5">
        <w:rPr>
          <w:b/>
          <w:sz w:val="28"/>
          <w:szCs w:val="28"/>
          <w:lang w:eastAsia="zh-CN"/>
        </w:rPr>
        <w:t>ла, реабилитированным лицам и лицам, признанным пострадавшими от политических репрессий</w:t>
      </w:r>
    </w:p>
    <w:p w:rsidR="00E75FD5" w:rsidRPr="00E75FD5" w:rsidRDefault="00E75FD5" w:rsidP="00E75FD5">
      <w:pPr>
        <w:jc w:val="center"/>
        <w:rPr>
          <w:color w:val="000000"/>
          <w:sz w:val="28"/>
          <w:szCs w:val="28"/>
          <w:lang w:eastAsia="zh-CN"/>
        </w:rPr>
      </w:pPr>
    </w:p>
    <w:p w:rsidR="00E75FD5" w:rsidRPr="00E75FD5" w:rsidRDefault="00E75FD5" w:rsidP="00E75FD5">
      <w:pPr>
        <w:keepNext/>
        <w:tabs>
          <w:tab w:val="num" w:pos="0"/>
          <w:tab w:val="left" w:pos="720"/>
          <w:tab w:val="left" w:pos="1800"/>
        </w:tabs>
        <w:ind w:firstLine="709"/>
        <w:jc w:val="both"/>
        <w:outlineLvl w:val="0"/>
        <w:rPr>
          <w:b/>
          <w:bCs/>
          <w:sz w:val="28"/>
          <w:szCs w:val="28"/>
          <w:lang w:eastAsia="zh-CN"/>
        </w:rPr>
      </w:pPr>
      <w:r w:rsidRPr="00E75FD5">
        <w:rPr>
          <w:b/>
          <w:bCs/>
          <w:color w:val="000000"/>
          <w:sz w:val="28"/>
          <w:szCs w:val="28"/>
          <w:lang w:eastAsia="zh-CN"/>
        </w:rPr>
        <w:t>1.</w:t>
      </w:r>
      <w:r w:rsidR="00762546">
        <w:rPr>
          <w:b/>
          <w:bCs/>
          <w:color w:val="000000"/>
          <w:sz w:val="28"/>
          <w:szCs w:val="28"/>
          <w:lang w:eastAsia="zh-CN"/>
        </w:rPr>
        <w:t xml:space="preserve"> </w:t>
      </w:r>
      <w:r w:rsidRPr="00E75FD5">
        <w:rPr>
          <w:b/>
          <w:bCs/>
          <w:color w:val="000000"/>
          <w:sz w:val="28"/>
          <w:szCs w:val="28"/>
          <w:lang w:eastAsia="zh-CN"/>
        </w:rPr>
        <w:t>Общие положения</w:t>
      </w:r>
    </w:p>
    <w:p w:rsidR="00E75FD5" w:rsidRPr="00E75FD5" w:rsidRDefault="00E75FD5" w:rsidP="00E75FD5">
      <w:pPr>
        <w:ind w:firstLine="709"/>
        <w:jc w:val="both"/>
        <w:rPr>
          <w:sz w:val="28"/>
          <w:szCs w:val="28"/>
          <w:lang w:eastAsia="zh-CN"/>
        </w:rPr>
      </w:pPr>
      <w:r w:rsidRPr="00E75FD5">
        <w:rPr>
          <w:b/>
          <w:bCs/>
          <w:sz w:val="28"/>
          <w:szCs w:val="28"/>
          <w:lang w:eastAsia="zh-CN"/>
        </w:rPr>
        <w:t>1.1.</w:t>
      </w:r>
      <w:r w:rsidR="00762546">
        <w:rPr>
          <w:b/>
          <w:bCs/>
          <w:sz w:val="28"/>
          <w:szCs w:val="28"/>
          <w:lang w:eastAsia="zh-CN"/>
        </w:rPr>
        <w:t xml:space="preserve"> </w:t>
      </w:r>
      <w:r w:rsidRPr="00E75FD5">
        <w:rPr>
          <w:b/>
          <w:bCs/>
          <w:sz w:val="28"/>
          <w:szCs w:val="28"/>
          <w:lang w:eastAsia="zh-CN"/>
        </w:rPr>
        <w:t>Предмет регулирования административного регламента</w:t>
      </w:r>
    </w:p>
    <w:p w:rsidR="00662B5F" w:rsidRDefault="00E75FD5" w:rsidP="00662B5F">
      <w:pPr>
        <w:tabs>
          <w:tab w:val="left" w:pos="720"/>
          <w:tab w:val="left" w:pos="1800"/>
        </w:tabs>
        <w:ind w:firstLine="720"/>
        <w:jc w:val="both"/>
        <w:rPr>
          <w:b/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Предметом регулирования административного регламента по  пред</w:t>
      </w:r>
      <w:r w:rsidRPr="00E75FD5">
        <w:rPr>
          <w:sz w:val="28"/>
          <w:szCs w:val="28"/>
          <w:lang w:eastAsia="zh-CN"/>
        </w:rPr>
        <w:t>о</w:t>
      </w:r>
      <w:r w:rsidRPr="00E75FD5">
        <w:rPr>
          <w:sz w:val="28"/>
          <w:szCs w:val="28"/>
          <w:lang w:eastAsia="zh-CN"/>
        </w:rPr>
        <w:t>ставлению государственной услуги по назначению и выплате ежемесячных денежных выплат ветеранам труда и гражданам, приравненным к ним, вет</w:t>
      </w:r>
      <w:r w:rsidRPr="00E75FD5">
        <w:rPr>
          <w:sz w:val="28"/>
          <w:szCs w:val="28"/>
          <w:lang w:eastAsia="zh-CN"/>
        </w:rPr>
        <w:t>е</w:t>
      </w:r>
      <w:r w:rsidRPr="00E75FD5">
        <w:rPr>
          <w:sz w:val="28"/>
          <w:szCs w:val="28"/>
          <w:lang w:eastAsia="zh-CN"/>
        </w:rPr>
        <w:t>ранам труда Новгородской области, труженикам тыла, реабилитированным лицам и лицам, признанным пострадавшими от политических репрессий (д</w:t>
      </w:r>
      <w:r w:rsidRPr="00E75FD5">
        <w:rPr>
          <w:sz w:val="28"/>
          <w:szCs w:val="28"/>
          <w:lang w:eastAsia="zh-CN"/>
        </w:rPr>
        <w:t>а</w:t>
      </w:r>
      <w:r w:rsidR="00662B5F">
        <w:rPr>
          <w:sz w:val="28"/>
          <w:szCs w:val="28"/>
          <w:lang w:eastAsia="zh-CN"/>
        </w:rPr>
        <w:t xml:space="preserve">лее государственная услуга), </w:t>
      </w:r>
      <w:r w:rsidRPr="00E75FD5">
        <w:rPr>
          <w:sz w:val="28"/>
          <w:szCs w:val="28"/>
          <w:lang w:eastAsia="zh-CN"/>
        </w:rPr>
        <w:t>являются отношения, возникающие между з</w:t>
      </w:r>
      <w:r w:rsidRPr="00E75FD5">
        <w:rPr>
          <w:sz w:val="28"/>
          <w:szCs w:val="28"/>
          <w:lang w:eastAsia="zh-CN"/>
        </w:rPr>
        <w:t>а</w:t>
      </w:r>
      <w:r w:rsidRPr="00E75FD5">
        <w:rPr>
          <w:sz w:val="28"/>
          <w:szCs w:val="28"/>
          <w:lang w:eastAsia="zh-CN"/>
        </w:rPr>
        <w:t xml:space="preserve">явителями и </w:t>
      </w:r>
      <w:r w:rsidR="00BF3993" w:rsidRPr="00D84812">
        <w:rPr>
          <w:sz w:val="28"/>
          <w:szCs w:val="28"/>
        </w:rPr>
        <w:t>Администрациями городского округа и муниц</w:t>
      </w:r>
      <w:r w:rsidR="00BF3993" w:rsidRPr="00D84812">
        <w:rPr>
          <w:sz w:val="28"/>
          <w:szCs w:val="28"/>
        </w:rPr>
        <w:t>и</w:t>
      </w:r>
      <w:r w:rsidR="00BF3993" w:rsidRPr="00D84812">
        <w:rPr>
          <w:sz w:val="28"/>
          <w:szCs w:val="28"/>
        </w:rPr>
        <w:t>пальных районов области  в  лице органов социальной защиты населения г</w:t>
      </w:r>
      <w:r w:rsidR="00BF3993" w:rsidRPr="00D84812">
        <w:rPr>
          <w:sz w:val="28"/>
          <w:szCs w:val="28"/>
        </w:rPr>
        <w:t>о</w:t>
      </w:r>
      <w:r w:rsidR="00BF3993" w:rsidRPr="00D84812">
        <w:rPr>
          <w:sz w:val="28"/>
          <w:szCs w:val="28"/>
        </w:rPr>
        <w:t>родского о</w:t>
      </w:r>
      <w:r w:rsidR="00BF3993">
        <w:rPr>
          <w:sz w:val="28"/>
          <w:szCs w:val="28"/>
        </w:rPr>
        <w:t>круга и   муниципальных районов</w:t>
      </w:r>
      <w:r w:rsidR="00BF3993" w:rsidRPr="00D84812">
        <w:rPr>
          <w:sz w:val="28"/>
          <w:szCs w:val="28"/>
        </w:rPr>
        <w:t>,</w:t>
      </w:r>
      <w:r w:rsidR="00BF3993">
        <w:rPr>
          <w:color w:val="FF0000"/>
          <w:sz w:val="28"/>
          <w:szCs w:val="28"/>
        </w:rPr>
        <w:t xml:space="preserve"> </w:t>
      </w:r>
      <w:r w:rsidR="00BF3993" w:rsidRPr="00BD4761">
        <w:rPr>
          <w:color w:val="000000"/>
          <w:sz w:val="28"/>
          <w:szCs w:val="28"/>
        </w:rPr>
        <w:t>указанных в  приложении №1</w:t>
      </w:r>
      <w:r w:rsidR="00BF3993" w:rsidRPr="00791CEC">
        <w:rPr>
          <w:color w:val="FF0000"/>
          <w:sz w:val="28"/>
          <w:szCs w:val="28"/>
        </w:rPr>
        <w:t xml:space="preserve">  </w:t>
      </w:r>
      <w:r w:rsidR="00BF3993" w:rsidRPr="00D84812">
        <w:rPr>
          <w:sz w:val="28"/>
          <w:szCs w:val="28"/>
        </w:rPr>
        <w:t>к настоящему административному регламенту (далее органы социальной з</w:t>
      </w:r>
      <w:r w:rsidR="00BF3993" w:rsidRPr="00D84812">
        <w:rPr>
          <w:sz w:val="28"/>
          <w:szCs w:val="28"/>
        </w:rPr>
        <w:t>а</w:t>
      </w:r>
      <w:r w:rsidR="00BF3993" w:rsidRPr="00D84812">
        <w:rPr>
          <w:sz w:val="28"/>
          <w:szCs w:val="28"/>
        </w:rPr>
        <w:t xml:space="preserve">щиты населения), </w:t>
      </w:r>
      <w:r w:rsidRPr="00E75FD5">
        <w:rPr>
          <w:sz w:val="28"/>
          <w:szCs w:val="28"/>
          <w:lang w:eastAsia="zh-CN"/>
        </w:rPr>
        <w:t xml:space="preserve"> связанные с предоставлением государственной усл</w:t>
      </w:r>
      <w:r w:rsidRPr="00E75FD5">
        <w:rPr>
          <w:sz w:val="28"/>
          <w:szCs w:val="28"/>
          <w:lang w:eastAsia="zh-CN"/>
        </w:rPr>
        <w:t>у</w:t>
      </w:r>
      <w:r w:rsidRPr="00E75FD5">
        <w:rPr>
          <w:sz w:val="28"/>
          <w:szCs w:val="28"/>
          <w:lang w:eastAsia="zh-CN"/>
        </w:rPr>
        <w:t>ги по назначению и выплате ежемесячных денежных выплат ветеранам труда и гражданам, приравненным к ним, ветеранам труда Новгородской области, труженикам тыла, реабилитированным лицам и лицам, признанным пострадавшими от политических репрессий</w:t>
      </w:r>
      <w:r w:rsidRPr="00E75FD5">
        <w:rPr>
          <w:b/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(далее административный регл</w:t>
      </w:r>
      <w:r w:rsidRPr="00E75FD5">
        <w:rPr>
          <w:sz w:val="28"/>
          <w:szCs w:val="28"/>
          <w:lang w:eastAsia="zh-CN"/>
        </w:rPr>
        <w:t>а</w:t>
      </w:r>
      <w:r w:rsidRPr="00E75FD5">
        <w:rPr>
          <w:sz w:val="28"/>
          <w:szCs w:val="28"/>
          <w:lang w:eastAsia="zh-CN"/>
        </w:rPr>
        <w:t>мент).</w:t>
      </w:r>
    </w:p>
    <w:p w:rsidR="00E75FD5" w:rsidRPr="00662B5F" w:rsidRDefault="00662B5F" w:rsidP="00662B5F">
      <w:pPr>
        <w:tabs>
          <w:tab w:val="left" w:pos="720"/>
          <w:tab w:val="left" w:pos="1800"/>
        </w:tabs>
        <w:ind w:firstLine="720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1.2.</w:t>
      </w:r>
      <w:r w:rsidR="00762546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Круг </w:t>
      </w:r>
      <w:r w:rsidR="00E75FD5" w:rsidRPr="00E75FD5">
        <w:rPr>
          <w:b/>
          <w:sz w:val="28"/>
          <w:szCs w:val="28"/>
          <w:lang w:eastAsia="zh-CN"/>
        </w:rPr>
        <w:t>заявителей</w:t>
      </w:r>
    </w:p>
    <w:p w:rsidR="00662B5F" w:rsidRDefault="00662B5F" w:rsidP="00662B5F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1.2.1.</w:t>
      </w:r>
      <w:r w:rsidR="00762546">
        <w:rPr>
          <w:sz w:val="28"/>
          <w:szCs w:val="28"/>
          <w:lang w:eastAsia="zh-CN"/>
        </w:rPr>
        <w:t xml:space="preserve"> З</w:t>
      </w:r>
      <w:r w:rsidR="00E75FD5" w:rsidRPr="00E75FD5">
        <w:rPr>
          <w:sz w:val="28"/>
          <w:szCs w:val="28"/>
          <w:lang w:eastAsia="zh-CN"/>
        </w:rPr>
        <w:t>аявитель – физическое лицо либо его уполномоченный предст</w:t>
      </w:r>
      <w:r w:rsidR="00E75FD5" w:rsidRPr="00E75FD5">
        <w:rPr>
          <w:sz w:val="28"/>
          <w:szCs w:val="28"/>
          <w:lang w:eastAsia="zh-CN"/>
        </w:rPr>
        <w:t>а</w:t>
      </w:r>
      <w:r w:rsidR="00E75FD5" w:rsidRPr="00E75FD5">
        <w:rPr>
          <w:sz w:val="28"/>
          <w:szCs w:val="28"/>
          <w:lang w:eastAsia="zh-CN"/>
        </w:rPr>
        <w:t xml:space="preserve">витель, обратившийся </w:t>
      </w:r>
      <w:r w:rsidR="00E75FD5" w:rsidRPr="00BF3993">
        <w:rPr>
          <w:sz w:val="28"/>
          <w:szCs w:val="28"/>
          <w:lang w:eastAsia="zh-CN"/>
        </w:rPr>
        <w:t xml:space="preserve">в </w:t>
      </w:r>
      <w:r w:rsidR="00945B1E" w:rsidRPr="00BF3993">
        <w:rPr>
          <w:sz w:val="28"/>
          <w:szCs w:val="28"/>
          <w:lang w:eastAsia="zh-CN"/>
        </w:rPr>
        <w:t xml:space="preserve">орган социальной защиты населения </w:t>
      </w:r>
      <w:r w:rsidR="00E75FD5" w:rsidRPr="00BF3993">
        <w:rPr>
          <w:sz w:val="28"/>
          <w:szCs w:val="28"/>
          <w:lang w:eastAsia="zh-CN"/>
        </w:rPr>
        <w:t xml:space="preserve">по месту нахождения пенсионного дела, а в случае отсутствия регистрации по  месту нахождения пенсионного дела - в </w:t>
      </w:r>
      <w:r w:rsidR="00945B1E" w:rsidRPr="00BF3993">
        <w:rPr>
          <w:sz w:val="28"/>
          <w:szCs w:val="28"/>
          <w:lang w:eastAsia="zh-CN"/>
        </w:rPr>
        <w:t xml:space="preserve">орган социальной защиты населения </w:t>
      </w:r>
      <w:r w:rsidR="00E75FD5" w:rsidRPr="00BF3993">
        <w:rPr>
          <w:sz w:val="28"/>
          <w:szCs w:val="28"/>
          <w:lang w:eastAsia="zh-CN"/>
        </w:rPr>
        <w:t>по месту жительства  с запросом на предоставление государственной ус</w:t>
      </w:r>
      <w:r w:rsidRPr="00BF3993">
        <w:rPr>
          <w:sz w:val="28"/>
          <w:szCs w:val="28"/>
          <w:lang w:eastAsia="zh-CN"/>
        </w:rPr>
        <w:t>луги</w:t>
      </w:r>
      <w:r>
        <w:rPr>
          <w:sz w:val="28"/>
          <w:szCs w:val="28"/>
          <w:lang w:eastAsia="zh-CN"/>
        </w:rPr>
        <w:t xml:space="preserve">, </w:t>
      </w:r>
      <w:r w:rsidR="00E75FD5" w:rsidRPr="00E75FD5">
        <w:rPr>
          <w:sz w:val="28"/>
          <w:szCs w:val="28"/>
          <w:lang w:eastAsia="zh-CN"/>
        </w:rPr>
        <w:t>выраженным в письменной или электронной фо</w:t>
      </w:r>
      <w:r w:rsidR="00E75FD5" w:rsidRPr="00E75FD5">
        <w:rPr>
          <w:sz w:val="28"/>
          <w:szCs w:val="28"/>
          <w:lang w:eastAsia="zh-CN"/>
        </w:rPr>
        <w:t>р</w:t>
      </w:r>
      <w:r w:rsidR="00E75FD5" w:rsidRPr="00E75FD5">
        <w:rPr>
          <w:sz w:val="28"/>
          <w:szCs w:val="28"/>
          <w:lang w:eastAsia="zh-CN"/>
        </w:rPr>
        <w:t>ме.</w:t>
      </w:r>
    </w:p>
    <w:p w:rsidR="00662B5F" w:rsidRDefault="00662B5F" w:rsidP="00662B5F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1.2.2.</w:t>
      </w:r>
      <w:r w:rsidR="00762546">
        <w:rPr>
          <w:sz w:val="28"/>
          <w:szCs w:val="28"/>
          <w:lang w:eastAsia="zh-CN"/>
        </w:rPr>
        <w:t xml:space="preserve"> </w:t>
      </w:r>
      <w:r w:rsidR="00E75FD5" w:rsidRPr="00E75FD5">
        <w:rPr>
          <w:sz w:val="28"/>
          <w:szCs w:val="28"/>
          <w:lang w:eastAsia="zh-CN"/>
        </w:rPr>
        <w:t>Заявителями на предоставление государственной услуги являю</w:t>
      </w:r>
      <w:r w:rsidR="00E75FD5" w:rsidRPr="00E75FD5">
        <w:rPr>
          <w:sz w:val="28"/>
          <w:szCs w:val="28"/>
          <w:lang w:eastAsia="zh-CN"/>
        </w:rPr>
        <w:t>т</w:t>
      </w:r>
      <w:r w:rsidR="00E75FD5" w:rsidRPr="00E75FD5">
        <w:rPr>
          <w:sz w:val="28"/>
          <w:szCs w:val="28"/>
          <w:lang w:eastAsia="zh-CN"/>
        </w:rPr>
        <w:t>ся граждане, местом жительства которых является территория Новгородской области:</w:t>
      </w:r>
    </w:p>
    <w:p w:rsidR="00E75FD5" w:rsidRPr="00E75FD5" w:rsidRDefault="00E75FD5" w:rsidP="00662B5F">
      <w:pPr>
        <w:ind w:firstLine="709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1)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 xml:space="preserve">реабилитированные лица; </w:t>
      </w:r>
    </w:p>
    <w:p w:rsidR="00662B5F" w:rsidRDefault="00E75FD5" w:rsidP="00662B5F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2)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лица, признанные пострадавшими от политических репре</w:t>
      </w:r>
      <w:r w:rsidRPr="00E75FD5">
        <w:rPr>
          <w:sz w:val="28"/>
          <w:szCs w:val="28"/>
          <w:lang w:eastAsia="zh-CN"/>
        </w:rPr>
        <w:t>с</w:t>
      </w:r>
      <w:r w:rsidRPr="00E75FD5">
        <w:rPr>
          <w:sz w:val="28"/>
          <w:szCs w:val="28"/>
          <w:lang w:eastAsia="zh-CN"/>
        </w:rPr>
        <w:t>сий;</w:t>
      </w:r>
    </w:p>
    <w:p w:rsidR="00E75FD5" w:rsidRPr="00E75FD5" w:rsidRDefault="00E75FD5" w:rsidP="00662B5F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3)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 xml:space="preserve">ветераны труда и </w:t>
      </w:r>
      <w:r w:rsidR="00662B5F">
        <w:rPr>
          <w:sz w:val="28"/>
          <w:szCs w:val="28"/>
          <w:lang w:eastAsia="zh-CN"/>
        </w:rPr>
        <w:t xml:space="preserve">граждане, приравненные к ним по </w:t>
      </w:r>
      <w:r w:rsidRPr="00E75FD5">
        <w:rPr>
          <w:sz w:val="28"/>
          <w:szCs w:val="28"/>
          <w:lang w:eastAsia="zh-CN"/>
        </w:rPr>
        <w:t xml:space="preserve">состоянию на </w:t>
      </w:r>
      <w:r w:rsidR="00662B5F">
        <w:rPr>
          <w:sz w:val="28"/>
          <w:szCs w:val="28"/>
          <w:lang w:eastAsia="zh-CN"/>
        </w:rPr>
        <w:t xml:space="preserve">            </w:t>
      </w:r>
      <w:r w:rsidRPr="00E75FD5">
        <w:rPr>
          <w:sz w:val="28"/>
          <w:szCs w:val="28"/>
          <w:lang w:eastAsia="zh-CN"/>
        </w:rPr>
        <w:t>31 декабря 2004 года, после установления (назначения) им пенсии в соотве</w:t>
      </w:r>
      <w:r w:rsidRPr="00E75FD5">
        <w:rPr>
          <w:sz w:val="28"/>
          <w:szCs w:val="28"/>
          <w:lang w:eastAsia="zh-CN"/>
        </w:rPr>
        <w:t>т</w:t>
      </w:r>
      <w:r w:rsidRPr="00E75FD5">
        <w:rPr>
          <w:sz w:val="28"/>
          <w:szCs w:val="28"/>
          <w:lang w:eastAsia="zh-CN"/>
        </w:rPr>
        <w:t xml:space="preserve">ствии с Федеральным законом от 17 декабря 2001 года № 173-ФЗ «О </w:t>
      </w:r>
      <w:r w:rsidRPr="00E75FD5">
        <w:rPr>
          <w:sz w:val="28"/>
          <w:szCs w:val="28"/>
          <w:lang w:eastAsia="zh-CN"/>
        </w:rPr>
        <w:lastRenderedPageBreak/>
        <w:t>труд</w:t>
      </w:r>
      <w:r w:rsidRPr="00E75FD5">
        <w:rPr>
          <w:sz w:val="28"/>
          <w:szCs w:val="28"/>
          <w:lang w:eastAsia="zh-CN"/>
        </w:rPr>
        <w:t>о</w:t>
      </w:r>
      <w:r w:rsidRPr="00E75FD5">
        <w:rPr>
          <w:sz w:val="28"/>
          <w:szCs w:val="28"/>
          <w:lang w:eastAsia="zh-CN"/>
        </w:rPr>
        <w:t>вых пенсиях в Российской Федерации» независимо от прекращения ими тр</w:t>
      </w:r>
      <w:r w:rsidRPr="00E75FD5">
        <w:rPr>
          <w:sz w:val="28"/>
          <w:szCs w:val="28"/>
          <w:lang w:eastAsia="zh-CN"/>
        </w:rPr>
        <w:t>у</w:t>
      </w:r>
      <w:r w:rsidRPr="00E75FD5">
        <w:rPr>
          <w:sz w:val="28"/>
          <w:szCs w:val="28"/>
          <w:lang w:eastAsia="zh-CN"/>
        </w:rPr>
        <w:t>довой деятельности (далее ветераны труда);</w:t>
      </w:r>
    </w:p>
    <w:p w:rsidR="00E75FD5" w:rsidRPr="00E75FD5" w:rsidRDefault="00E75FD5" w:rsidP="00E75FD5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4)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ветераны труда Новгородской области;</w:t>
      </w:r>
    </w:p>
    <w:p w:rsidR="00662B5F" w:rsidRDefault="00E75FD5" w:rsidP="00662B5F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5)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 xml:space="preserve">лица, проработавшие в тылу в период с 22 июня 1941 года по </w:t>
      </w:r>
      <w:r w:rsidR="00662B5F">
        <w:rPr>
          <w:sz w:val="28"/>
          <w:szCs w:val="28"/>
          <w:lang w:eastAsia="zh-CN"/>
        </w:rPr>
        <w:t>0</w:t>
      </w:r>
      <w:r w:rsidRPr="00E75FD5">
        <w:rPr>
          <w:sz w:val="28"/>
          <w:szCs w:val="28"/>
          <w:lang w:eastAsia="zh-CN"/>
        </w:rPr>
        <w:t>9 мая 1945 года не менее шести месяцев, исключая периоды работы на временно оккупированных территориях СССР, либо награжденные орденами или ме</w:t>
      </w:r>
      <w:r w:rsidR="001F0D58">
        <w:rPr>
          <w:sz w:val="28"/>
          <w:szCs w:val="28"/>
          <w:lang w:eastAsia="zh-CN"/>
        </w:rPr>
        <w:t>да</w:t>
      </w:r>
      <w:r w:rsidRPr="00E75FD5">
        <w:rPr>
          <w:sz w:val="28"/>
          <w:szCs w:val="28"/>
          <w:lang w:eastAsia="zh-CN"/>
        </w:rPr>
        <w:t>лями СССР за самоотверженный труд в период Великой Отечественной во</w:t>
      </w:r>
      <w:r w:rsidRPr="00E75FD5">
        <w:rPr>
          <w:sz w:val="28"/>
          <w:szCs w:val="28"/>
          <w:lang w:eastAsia="zh-CN"/>
        </w:rPr>
        <w:t>й</w:t>
      </w:r>
      <w:r w:rsidRPr="00E75FD5">
        <w:rPr>
          <w:sz w:val="28"/>
          <w:szCs w:val="28"/>
          <w:lang w:eastAsia="zh-CN"/>
        </w:rPr>
        <w:t>ны (далее труженики тыла).</w:t>
      </w:r>
    </w:p>
    <w:p w:rsidR="00662B5F" w:rsidRDefault="00E75FD5" w:rsidP="00662B5F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1.2.3.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От имени заявителей в целях получения государственной услуги, могут выступать лица, имеющие такое право в соответствии с законодател</w:t>
      </w:r>
      <w:r w:rsidRPr="00E75FD5">
        <w:rPr>
          <w:sz w:val="28"/>
          <w:szCs w:val="28"/>
          <w:lang w:eastAsia="zh-CN"/>
        </w:rPr>
        <w:t>ь</w:t>
      </w:r>
      <w:r w:rsidR="00662B5F">
        <w:rPr>
          <w:sz w:val="28"/>
          <w:szCs w:val="28"/>
          <w:lang w:eastAsia="zh-CN"/>
        </w:rPr>
        <w:t xml:space="preserve">ством Российской Федерации либо </w:t>
      </w:r>
      <w:r w:rsidRPr="00E75FD5">
        <w:rPr>
          <w:sz w:val="28"/>
          <w:szCs w:val="28"/>
          <w:lang w:eastAsia="zh-CN"/>
        </w:rPr>
        <w:t>в силу наделения их заявителями в п</w:t>
      </w:r>
      <w:r w:rsidRPr="00E75FD5">
        <w:rPr>
          <w:sz w:val="28"/>
          <w:szCs w:val="28"/>
          <w:lang w:eastAsia="zh-CN"/>
        </w:rPr>
        <w:t>о</w:t>
      </w:r>
      <w:r w:rsidRPr="00E75FD5">
        <w:rPr>
          <w:sz w:val="28"/>
          <w:szCs w:val="28"/>
          <w:lang w:eastAsia="zh-CN"/>
        </w:rPr>
        <w:t>рядке, установленном законодательством Российской Федерации, соответств</w:t>
      </w:r>
      <w:r w:rsidRPr="00E75FD5">
        <w:rPr>
          <w:sz w:val="28"/>
          <w:szCs w:val="28"/>
          <w:lang w:eastAsia="zh-CN"/>
        </w:rPr>
        <w:t>у</w:t>
      </w:r>
      <w:r w:rsidRPr="00E75FD5">
        <w:rPr>
          <w:sz w:val="28"/>
          <w:szCs w:val="28"/>
          <w:lang w:eastAsia="zh-CN"/>
        </w:rPr>
        <w:t>ющими полномочиями;</w:t>
      </w:r>
    </w:p>
    <w:p w:rsidR="00662B5F" w:rsidRDefault="00662B5F" w:rsidP="00662B5F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1.3.</w:t>
      </w:r>
      <w:r w:rsidR="00762546">
        <w:rPr>
          <w:b/>
          <w:color w:val="000000"/>
          <w:sz w:val="28"/>
          <w:szCs w:val="28"/>
          <w:lang w:eastAsia="zh-CN"/>
        </w:rPr>
        <w:t xml:space="preserve"> </w:t>
      </w:r>
      <w:r w:rsidR="00E75FD5" w:rsidRPr="00E75FD5">
        <w:rPr>
          <w:b/>
          <w:color w:val="000000"/>
          <w:sz w:val="28"/>
          <w:szCs w:val="28"/>
          <w:lang w:eastAsia="zh-CN"/>
        </w:rPr>
        <w:t>Требования к порядку информирования о предоставлении го</w:t>
      </w:r>
      <w:r w:rsidR="00E75FD5" w:rsidRPr="00E75FD5">
        <w:rPr>
          <w:b/>
          <w:color w:val="000000"/>
          <w:sz w:val="28"/>
          <w:szCs w:val="28"/>
          <w:lang w:eastAsia="zh-CN"/>
        </w:rPr>
        <w:t>с</w:t>
      </w:r>
      <w:r w:rsidR="00E75FD5" w:rsidRPr="00E75FD5">
        <w:rPr>
          <w:b/>
          <w:color w:val="000000"/>
          <w:sz w:val="28"/>
          <w:szCs w:val="28"/>
          <w:lang w:eastAsia="zh-CN"/>
        </w:rPr>
        <w:t>ударственной услуги</w:t>
      </w:r>
    </w:p>
    <w:p w:rsidR="00E75FD5" w:rsidRPr="00BF3993" w:rsidRDefault="00662B5F" w:rsidP="002C5B0E">
      <w:pPr>
        <w:autoSpaceDE w:val="0"/>
        <w:ind w:firstLine="709"/>
        <w:jc w:val="both"/>
        <w:rPr>
          <w:sz w:val="28"/>
          <w:szCs w:val="28"/>
          <w:highlight w:val="yellow"/>
          <w:lang w:eastAsia="zh-CN"/>
        </w:rPr>
      </w:pPr>
      <w:r w:rsidRPr="00A256C8">
        <w:rPr>
          <w:rFonts w:eastAsia="Arial"/>
          <w:sz w:val="28"/>
          <w:szCs w:val="28"/>
          <w:lang w:eastAsia="zh-CN"/>
        </w:rPr>
        <w:t>1.3.1.</w:t>
      </w:r>
      <w:r w:rsidR="00762546" w:rsidRPr="00A256C8">
        <w:rPr>
          <w:rFonts w:eastAsia="Arial"/>
          <w:sz w:val="28"/>
          <w:szCs w:val="28"/>
          <w:lang w:eastAsia="zh-CN"/>
        </w:rPr>
        <w:t xml:space="preserve"> </w:t>
      </w:r>
      <w:r w:rsidR="00E75FD5" w:rsidRPr="00A256C8">
        <w:rPr>
          <w:rFonts w:eastAsia="Arial"/>
          <w:sz w:val="28"/>
          <w:szCs w:val="28"/>
          <w:lang w:eastAsia="zh-CN"/>
        </w:rPr>
        <w:t xml:space="preserve">Место нахождения </w:t>
      </w:r>
      <w:r w:rsidR="00945B1E" w:rsidRPr="00BF3993">
        <w:rPr>
          <w:rFonts w:eastAsia="Arial"/>
          <w:sz w:val="28"/>
          <w:szCs w:val="28"/>
          <w:lang w:eastAsia="zh-CN"/>
        </w:rPr>
        <w:t>органа социальной защиты населения и почтовый адрес (приложение №</w:t>
      </w:r>
      <w:r w:rsidR="00BF3993" w:rsidRPr="00BF3993">
        <w:rPr>
          <w:rFonts w:eastAsia="Arial"/>
          <w:sz w:val="28"/>
          <w:szCs w:val="28"/>
          <w:lang w:eastAsia="zh-CN"/>
        </w:rPr>
        <w:t xml:space="preserve"> 1</w:t>
      </w:r>
      <w:r w:rsidR="00945B1E" w:rsidRPr="00BF3993">
        <w:rPr>
          <w:rFonts w:eastAsia="Arial"/>
          <w:sz w:val="28"/>
          <w:szCs w:val="28"/>
          <w:lang w:eastAsia="zh-CN"/>
        </w:rPr>
        <w:t xml:space="preserve"> к настоящему административному регламенту</w:t>
      </w:r>
      <w:r w:rsidR="002C5B0E" w:rsidRPr="00BF3993">
        <w:rPr>
          <w:rFonts w:eastAsia="Arial"/>
          <w:sz w:val="28"/>
          <w:szCs w:val="28"/>
          <w:lang w:eastAsia="zh-CN"/>
        </w:rPr>
        <w:t>)</w:t>
      </w:r>
    </w:p>
    <w:p w:rsidR="000A0D5E" w:rsidRPr="00BF3993" w:rsidRDefault="00E75FD5" w:rsidP="002C5B0E">
      <w:pPr>
        <w:suppressAutoHyphens/>
        <w:autoSpaceDE w:val="0"/>
        <w:spacing w:line="240" w:lineRule="atLeast"/>
        <w:ind w:firstLine="709"/>
        <w:jc w:val="both"/>
        <w:rPr>
          <w:sz w:val="28"/>
          <w:szCs w:val="28"/>
          <w:highlight w:val="yellow"/>
          <w:lang w:eastAsia="zh-CN"/>
        </w:rPr>
      </w:pPr>
      <w:r w:rsidRPr="00A256C8">
        <w:rPr>
          <w:sz w:val="28"/>
          <w:szCs w:val="28"/>
          <w:lang w:eastAsia="zh-CN"/>
        </w:rPr>
        <w:t>1.3</w:t>
      </w:r>
      <w:r w:rsidR="00662B5F" w:rsidRPr="00A256C8">
        <w:rPr>
          <w:sz w:val="28"/>
          <w:szCs w:val="28"/>
          <w:lang w:eastAsia="zh-CN"/>
        </w:rPr>
        <w:t>.2.</w:t>
      </w:r>
      <w:r w:rsidR="00762546" w:rsidRPr="00A256C8">
        <w:rPr>
          <w:sz w:val="28"/>
          <w:szCs w:val="28"/>
          <w:lang w:eastAsia="zh-CN"/>
        </w:rPr>
        <w:t xml:space="preserve"> </w:t>
      </w:r>
      <w:r w:rsidRPr="00A256C8">
        <w:rPr>
          <w:sz w:val="28"/>
          <w:szCs w:val="28"/>
          <w:lang w:eastAsia="zh-CN"/>
        </w:rPr>
        <w:t xml:space="preserve">График (режим) приема заинтересованных лиц по вопросам предоставления государственной услуги должностными лицами </w:t>
      </w:r>
      <w:r w:rsidR="00A256C8" w:rsidRPr="00BF3993">
        <w:rPr>
          <w:sz w:val="28"/>
          <w:szCs w:val="28"/>
          <w:lang w:eastAsia="zh-CN"/>
        </w:rPr>
        <w:t xml:space="preserve">органа социальной защиты населения </w:t>
      </w:r>
      <w:r w:rsidR="00A256C8" w:rsidRPr="00BF3993">
        <w:rPr>
          <w:rFonts w:eastAsia="Arial"/>
          <w:sz w:val="28"/>
          <w:szCs w:val="28"/>
          <w:lang w:eastAsia="zh-CN"/>
        </w:rPr>
        <w:t>(приложение №</w:t>
      </w:r>
      <w:r w:rsidR="00BF3993" w:rsidRPr="00BF3993">
        <w:rPr>
          <w:rFonts w:eastAsia="Arial"/>
          <w:sz w:val="28"/>
          <w:szCs w:val="28"/>
          <w:lang w:eastAsia="zh-CN"/>
        </w:rPr>
        <w:t xml:space="preserve"> 1</w:t>
      </w:r>
      <w:r w:rsidR="00A256C8" w:rsidRPr="00BF3993">
        <w:rPr>
          <w:rFonts w:eastAsia="Arial"/>
          <w:sz w:val="28"/>
          <w:szCs w:val="28"/>
          <w:lang w:eastAsia="zh-CN"/>
        </w:rPr>
        <w:t xml:space="preserve"> к настоящему административному регламенту) </w:t>
      </w:r>
    </w:p>
    <w:p w:rsidR="00E75FD5" w:rsidRPr="00BF3993" w:rsidRDefault="00D82337" w:rsidP="00D82337">
      <w:pPr>
        <w:ind w:firstLine="720"/>
        <w:jc w:val="both"/>
        <w:rPr>
          <w:sz w:val="28"/>
          <w:szCs w:val="28"/>
          <w:lang w:eastAsia="zh-CN"/>
        </w:rPr>
      </w:pPr>
      <w:r w:rsidRPr="002C5B0E">
        <w:rPr>
          <w:sz w:val="28"/>
          <w:szCs w:val="28"/>
          <w:lang w:eastAsia="zh-CN"/>
        </w:rPr>
        <w:t>1.3.3.</w:t>
      </w:r>
      <w:r w:rsidR="00762546" w:rsidRPr="002C5B0E">
        <w:rPr>
          <w:sz w:val="28"/>
          <w:szCs w:val="28"/>
          <w:lang w:eastAsia="zh-CN"/>
        </w:rPr>
        <w:t xml:space="preserve"> </w:t>
      </w:r>
      <w:r w:rsidR="002C5B0E" w:rsidRPr="002C5B0E">
        <w:rPr>
          <w:sz w:val="28"/>
          <w:szCs w:val="28"/>
          <w:lang w:eastAsia="zh-CN"/>
        </w:rPr>
        <w:t>Контактные</w:t>
      </w:r>
      <w:r w:rsidR="00E75FD5" w:rsidRPr="002C5B0E">
        <w:rPr>
          <w:sz w:val="28"/>
          <w:szCs w:val="28"/>
          <w:lang w:eastAsia="zh-CN"/>
        </w:rPr>
        <w:t xml:space="preserve"> телефоны:</w:t>
      </w:r>
      <w:r w:rsidR="002C5B0E">
        <w:rPr>
          <w:sz w:val="28"/>
          <w:szCs w:val="28"/>
          <w:lang w:eastAsia="zh-CN"/>
        </w:rPr>
        <w:t xml:space="preserve"> </w:t>
      </w:r>
      <w:r w:rsidR="002C5B0E" w:rsidRPr="00BF3993">
        <w:rPr>
          <w:sz w:val="28"/>
          <w:szCs w:val="28"/>
          <w:lang w:eastAsia="zh-CN"/>
        </w:rPr>
        <w:t>(приложение №</w:t>
      </w:r>
      <w:r w:rsidR="00BF3993" w:rsidRPr="00BF3993">
        <w:rPr>
          <w:sz w:val="28"/>
          <w:szCs w:val="28"/>
          <w:lang w:eastAsia="zh-CN"/>
        </w:rPr>
        <w:t xml:space="preserve"> 1</w:t>
      </w:r>
      <w:r w:rsidR="002C5B0E" w:rsidRPr="00BF3993">
        <w:rPr>
          <w:sz w:val="28"/>
          <w:szCs w:val="28"/>
          <w:lang w:eastAsia="zh-CN"/>
        </w:rPr>
        <w:t xml:space="preserve"> к настоящему административному регламенту)</w:t>
      </w:r>
    </w:p>
    <w:p w:rsidR="00E75FD5" w:rsidRPr="001F0D58" w:rsidRDefault="00E75FD5" w:rsidP="00E75FD5">
      <w:pPr>
        <w:autoSpaceDE w:val="0"/>
        <w:ind w:firstLine="705"/>
        <w:jc w:val="both"/>
        <w:rPr>
          <w:rFonts w:eastAsia="Arial"/>
          <w:sz w:val="28"/>
          <w:szCs w:val="28"/>
          <w:highlight w:val="yellow"/>
          <w:lang w:eastAsia="zh-CN"/>
        </w:rPr>
      </w:pPr>
      <w:r w:rsidRPr="00A256C8">
        <w:rPr>
          <w:rFonts w:eastAsia="Arial"/>
          <w:sz w:val="28"/>
          <w:szCs w:val="28"/>
          <w:lang w:eastAsia="zh-CN"/>
        </w:rPr>
        <w:t>1.3.4.</w:t>
      </w:r>
      <w:r w:rsidR="00762546" w:rsidRPr="00A256C8">
        <w:rPr>
          <w:rFonts w:eastAsia="Arial"/>
          <w:sz w:val="28"/>
          <w:szCs w:val="28"/>
          <w:lang w:eastAsia="zh-CN"/>
        </w:rPr>
        <w:t xml:space="preserve"> </w:t>
      </w:r>
      <w:r w:rsidRPr="00A256C8">
        <w:rPr>
          <w:rFonts w:eastAsia="Arial"/>
          <w:sz w:val="28"/>
          <w:szCs w:val="28"/>
          <w:lang w:eastAsia="zh-CN"/>
        </w:rPr>
        <w:t xml:space="preserve">Официальный сайт </w:t>
      </w:r>
      <w:r w:rsidR="00A256C8" w:rsidRPr="00BF3993">
        <w:rPr>
          <w:sz w:val="28"/>
          <w:szCs w:val="28"/>
          <w:lang w:eastAsia="zh-CN"/>
        </w:rPr>
        <w:t>органа социальной защиты населения</w:t>
      </w:r>
      <w:r w:rsidR="00BF3993">
        <w:rPr>
          <w:sz w:val="28"/>
          <w:szCs w:val="28"/>
          <w:lang w:eastAsia="zh-CN"/>
        </w:rPr>
        <w:t xml:space="preserve"> </w:t>
      </w:r>
      <w:r w:rsidRPr="00A256C8">
        <w:rPr>
          <w:rFonts w:eastAsia="Arial"/>
          <w:sz w:val="28"/>
          <w:szCs w:val="28"/>
          <w:lang w:eastAsia="zh-CN"/>
        </w:rPr>
        <w:t>в информационно-телекоммуникацион</w:t>
      </w:r>
      <w:r w:rsidR="00D82337" w:rsidRPr="00A256C8">
        <w:rPr>
          <w:rFonts w:eastAsia="Arial"/>
          <w:sz w:val="28"/>
          <w:szCs w:val="28"/>
          <w:lang w:eastAsia="zh-CN"/>
        </w:rPr>
        <w:t xml:space="preserve">ной сети «Интернет» </w:t>
      </w:r>
      <w:r w:rsidRPr="00A256C8">
        <w:rPr>
          <w:rFonts w:eastAsia="Arial"/>
          <w:sz w:val="28"/>
          <w:szCs w:val="28"/>
          <w:lang w:eastAsia="zh-CN"/>
        </w:rPr>
        <w:t>(д</w:t>
      </w:r>
      <w:r w:rsidR="00D82337" w:rsidRPr="00A256C8">
        <w:rPr>
          <w:rFonts w:eastAsia="Arial"/>
          <w:sz w:val="28"/>
          <w:szCs w:val="28"/>
          <w:lang w:eastAsia="zh-CN"/>
        </w:rPr>
        <w:t>алее сеть Интернет) отсутствует;</w:t>
      </w:r>
    </w:p>
    <w:p w:rsidR="00BF3993" w:rsidRPr="00BD4761" w:rsidRDefault="00BF3993" w:rsidP="00BF3993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1.3.5.Адрес электронной почты 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>органа социальной защиты насел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>ния</w:t>
      </w:r>
    </w:p>
    <w:p w:rsidR="00BF3993" w:rsidRPr="00BD4761" w:rsidRDefault="00BF3993" w:rsidP="00BF3993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органа социальной защиты населения  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указан в приложении №1 к настоящему административному регл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менту.</w:t>
      </w:r>
    </w:p>
    <w:p w:rsidR="00D82337" w:rsidRDefault="00E75FD5" w:rsidP="00D8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E75FD5">
        <w:rPr>
          <w:rFonts w:eastAsia="Arial"/>
          <w:sz w:val="28"/>
          <w:szCs w:val="28"/>
          <w:lang w:eastAsia="zh-CN"/>
        </w:rPr>
        <w:t>1.3.6.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Pr="00E75FD5">
        <w:rPr>
          <w:rFonts w:eastAsia="Arial"/>
          <w:sz w:val="28"/>
          <w:szCs w:val="28"/>
          <w:lang w:eastAsia="zh-CN"/>
        </w:rPr>
        <w:t>Информацию о месте нахождения и графике работы госуда</w:t>
      </w:r>
      <w:r w:rsidRPr="00E75FD5">
        <w:rPr>
          <w:rFonts w:eastAsia="Arial"/>
          <w:sz w:val="28"/>
          <w:szCs w:val="28"/>
          <w:lang w:eastAsia="zh-CN"/>
        </w:rPr>
        <w:t>р</w:t>
      </w:r>
      <w:r w:rsidRPr="00E75FD5">
        <w:rPr>
          <w:rFonts w:eastAsia="Arial"/>
          <w:sz w:val="28"/>
          <w:szCs w:val="28"/>
          <w:lang w:eastAsia="zh-CN"/>
        </w:rPr>
        <w:t>ственных органов, структурных подразделений территориальных органов, организ</w:t>
      </w:r>
      <w:r w:rsidRPr="00E75FD5">
        <w:rPr>
          <w:rFonts w:eastAsia="Arial"/>
          <w:sz w:val="28"/>
          <w:szCs w:val="28"/>
          <w:lang w:eastAsia="zh-CN"/>
        </w:rPr>
        <w:t>а</w:t>
      </w:r>
      <w:r w:rsidRPr="00E75FD5">
        <w:rPr>
          <w:rFonts w:eastAsia="Arial"/>
          <w:sz w:val="28"/>
          <w:szCs w:val="28"/>
          <w:lang w:eastAsia="zh-CN"/>
        </w:rPr>
        <w:t>ций, участвующих в предос</w:t>
      </w:r>
      <w:r w:rsidR="00D82337">
        <w:rPr>
          <w:rFonts w:eastAsia="Arial"/>
          <w:sz w:val="28"/>
          <w:szCs w:val="28"/>
          <w:lang w:eastAsia="zh-CN"/>
        </w:rPr>
        <w:t xml:space="preserve">тавлении государственной услуги, </w:t>
      </w:r>
      <w:r w:rsidRPr="00E75FD5">
        <w:rPr>
          <w:rFonts w:eastAsia="Arial"/>
          <w:sz w:val="28"/>
          <w:szCs w:val="28"/>
          <w:lang w:eastAsia="zh-CN"/>
        </w:rPr>
        <w:t>можно полу</w:t>
      </w:r>
      <w:r w:rsidR="00D82337">
        <w:rPr>
          <w:rFonts w:eastAsia="Arial"/>
          <w:sz w:val="28"/>
          <w:szCs w:val="28"/>
          <w:lang w:eastAsia="zh-CN"/>
        </w:rPr>
        <w:t xml:space="preserve">чить на личном приеме у специалистов </w:t>
      </w:r>
      <w:r w:rsidR="00A256C8" w:rsidRPr="00BF3993">
        <w:rPr>
          <w:sz w:val="28"/>
          <w:szCs w:val="28"/>
          <w:lang w:eastAsia="zh-CN"/>
        </w:rPr>
        <w:t>органа социальной защиты населения</w:t>
      </w:r>
      <w:r w:rsidR="00D82337">
        <w:rPr>
          <w:rFonts w:eastAsia="Arial"/>
          <w:sz w:val="28"/>
          <w:szCs w:val="28"/>
          <w:lang w:eastAsia="zh-CN"/>
        </w:rPr>
        <w:t xml:space="preserve"> или в </w:t>
      </w:r>
      <w:r w:rsidRPr="00E75FD5">
        <w:rPr>
          <w:rFonts w:eastAsia="Arial"/>
          <w:sz w:val="28"/>
          <w:szCs w:val="28"/>
          <w:lang w:eastAsia="zh-CN"/>
        </w:rPr>
        <w:t>сети Ин</w:t>
      </w:r>
      <w:r w:rsidR="00D82337">
        <w:rPr>
          <w:rFonts w:eastAsia="Arial"/>
          <w:sz w:val="28"/>
          <w:szCs w:val="28"/>
          <w:lang w:eastAsia="zh-CN"/>
        </w:rPr>
        <w:t>тернет.</w:t>
      </w:r>
    </w:p>
    <w:p w:rsidR="00D82337" w:rsidRDefault="00D82337" w:rsidP="00D8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1.3.7.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>Информация о порядке предоставления государственной услуги представляется:</w:t>
      </w:r>
    </w:p>
    <w:p w:rsidR="00D82337" w:rsidRDefault="00D82337" w:rsidP="00D8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1)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 xml:space="preserve">непосредственно специалистами </w:t>
      </w:r>
      <w:r w:rsidR="00A256C8" w:rsidRPr="00BF3993">
        <w:rPr>
          <w:sz w:val="28"/>
          <w:szCs w:val="28"/>
          <w:lang w:eastAsia="zh-CN"/>
        </w:rPr>
        <w:t>органа социальной защиты населения</w:t>
      </w:r>
      <w:r w:rsidR="00A256C8" w:rsidRPr="00E75FD5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>при личном обращении либо письмен</w:t>
      </w:r>
      <w:r>
        <w:rPr>
          <w:rFonts w:eastAsia="Arial"/>
          <w:sz w:val="28"/>
          <w:szCs w:val="28"/>
          <w:lang w:eastAsia="zh-CN"/>
        </w:rPr>
        <w:t xml:space="preserve">ном обращении заинтересованного </w:t>
      </w:r>
      <w:r w:rsidR="00E75FD5" w:rsidRPr="00E75FD5">
        <w:rPr>
          <w:rFonts w:eastAsia="Arial"/>
          <w:sz w:val="28"/>
          <w:szCs w:val="28"/>
          <w:lang w:eastAsia="zh-CN"/>
        </w:rPr>
        <w:t>лица;</w:t>
      </w:r>
    </w:p>
    <w:p w:rsidR="00E75FD5" w:rsidRPr="00E75FD5" w:rsidRDefault="00D82337" w:rsidP="00D8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2)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>с использованием средств почтовой, телефонной связи и электро</w:t>
      </w:r>
      <w:r w:rsidR="00E75FD5" w:rsidRPr="00E75FD5">
        <w:rPr>
          <w:rFonts w:eastAsia="Arial"/>
          <w:sz w:val="28"/>
          <w:szCs w:val="28"/>
          <w:lang w:eastAsia="zh-CN"/>
        </w:rPr>
        <w:t>н</w:t>
      </w:r>
      <w:r w:rsidR="00E75FD5" w:rsidRPr="00E75FD5">
        <w:rPr>
          <w:rFonts w:eastAsia="Arial"/>
          <w:sz w:val="28"/>
          <w:szCs w:val="28"/>
          <w:lang w:eastAsia="zh-CN"/>
        </w:rPr>
        <w:t>ной почты;</w:t>
      </w:r>
    </w:p>
    <w:p w:rsidR="00D82337" w:rsidRDefault="00D82337" w:rsidP="00D82337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3)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>посредством размещения в сети Интернет и публикации в средствах массовой информации;</w:t>
      </w:r>
    </w:p>
    <w:p w:rsidR="00D82337" w:rsidRDefault="00D82337" w:rsidP="00D82337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4)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>посредством размещения сведений на информационных сте</w:t>
      </w:r>
      <w:r w:rsidR="00E75FD5" w:rsidRPr="00E75FD5">
        <w:rPr>
          <w:rFonts w:eastAsia="Arial"/>
          <w:sz w:val="28"/>
          <w:szCs w:val="28"/>
          <w:lang w:eastAsia="zh-CN"/>
        </w:rPr>
        <w:t>н</w:t>
      </w:r>
      <w:r w:rsidR="00E75FD5" w:rsidRPr="00E75FD5">
        <w:rPr>
          <w:rFonts w:eastAsia="Arial"/>
          <w:sz w:val="28"/>
          <w:szCs w:val="28"/>
          <w:lang w:eastAsia="zh-CN"/>
        </w:rPr>
        <w:t>дах;</w:t>
      </w:r>
    </w:p>
    <w:p w:rsidR="00D82337" w:rsidRPr="00BF3993" w:rsidRDefault="00D82337" w:rsidP="00762546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lastRenderedPageBreak/>
        <w:t>5)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 xml:space="preserve">специалистами  </w:t>
      </w:r>
      <w:r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>государственного</w:t>
      </w:r>
      <w:r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 xml:space="preserve"> областного автономного учр</w:t>
      </w:r>
      <w:r w:rsidR="00E75FD5" w:rsidRPr="00E75FD5">
        <w:rPr>
          <w:rFonts w:eastAsia="Arial"/>
          <w:sz w:val="28"/>
          <w:szCs w:val="28"/>
          <w:lang w:eastAsia="zh-CN"/>
        </w:rPr>
        <w:t>е</w:t>
      </w:r>
      <w:r w:rsidR="00E75FD5" w:rsidRPr="00E75FD5">
        <w:rPr>
          <w:rFonts w:eastAsia="Arial"/>
          <w:sz w:val="28"/>
          <w:szCs w:val="28"/>
          <w:lang w:eastAsia="zh-CN"/>
        </w:rPr>
        <w:t>ждения «Многофункциональный  центр пред</w:t>
      </w:r>
      <w:r>
        <w:rPr>
          <w:rFonts w:eastAsia="Arial"/>
          <w:sz w:val="28"/>
          <w:szCs w:val="28"/>
          <w:lang w:eastAsia="zh-CN"/>
        </w:rPr>
        <w:t xml:space="preserve">оставления государственных и </w:t>
      </w:r>
      <w:r w:rsidR="00E75FD5" w:rsidRPr="00E75FD5">
        <w:rPr>
          <w:rFonts w:eastAsia="Arial"/>
          <w:sz w:val="28"/>
          <w:szCs w:val="28"/>
          <w:lang w:eastAsia="zh-CN"/>
        </w:rPr>
        <w:t>мун</w:t>
      </w:r>
      <w:r w:rsidR="00E75FD5" w:rsidRPr="00E75FD5">
        <w:rPr>
          <w:rFonts w:eastAsia="Arial"/>
          <w:sz w:val="28"/>
          <w:szCs w:val="28"/>
          <w:lang w:eastAsia="zh-CN"/>
        </w:rPr>
        <w:t>и</w:t>
      </w:r>
      <w:r w:rsidR="00E75FD5" w:rsidRPr="00E75FD5">
        <w:rPr>
          <w:rFonts w:eastAsia="Arial"/>
          <w:sz w:val="28"/>
          <w:szCs w:val="28"/>
          <w:lang w:eastAsia="zh-CN"/>
        </w:rPr>
        <w:t>ципальных услуг» (далее ГОАУ «МФЦ»)</w:t>
      </w:r>
      <w:r w:rsidR="00A256C8">
        <w:rPr>
          <w:rFonts w:eastAsia="Arial"/>
          <w:sz w:val="28"/>
          <w:szCs w:val="28"/>
          <w:lang w:eastAsia="zh-CN"/>
        </w:rPr>
        <w:t xml:space="preserve"> </w:t>
      </w:r>
      <w:r w:rsidR="00A256C8" w:rsidRPr="00BF3993">
        <w:rPr>
          <w:rFonts w:eastAsia="Arial"/>
          <w:sz w:val="28"/>
          <w:szCs w:val="28"/>
          <w:lang w:eastAsia="zh-CN"/>
        </w:rPr>
        <w:t xml:space="preserve">(приложение № </w:t>
      </w:r>
      <w:r w:rsidR="00BF3993" w:rsidRPr="00BF3993">
        <w:rPr>
          <w:rFonts w:eastAsia="Arial"/>
          <w:sz w:val="28"/>
          <w:szCs w:val="28"/>
          <w:lang w:eastAsia="zh-CN"/>
        </w:rPr>
        <w:t xml:space="preserve">1 </w:t>
      </w:r>
      <w:r w:rsidR="00A256C8" w:rsidRPr="00BF3993">
        <w:rPr>
          <w:rFonts w:eastAsia="Arial"/>
          <w:sz w:val="28"/>
          <w:szCs w:val="28"/>
          <w:lang w:eastAsia="zh-CN"/>
        </w:rPr>
        <w:t>к настоящему административному регламенту)</w:t>
      </w:r>
      <w:r w:rsidR="00E75FD5" w:rsidRPr="00BF3993">
        <w:rPr>
          <w:rFonts w:eastAsia="Arial"/>
          <w:sz w:val="28"/>
          <w:szCs w:val="28"/>
          <w:lang w:eastAsia="zh-CN"/>
        </w:rPr>
        <w:t>.</w:t>
      </w:r>
    </w:p>
    <w:p w:rsidR="00D82337" w:rsidRDefault="00D82337" w:rsidP="00D82337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1.3.8.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>Основными требованиями к информированию заявителей явл</w:t>
      </w:r>
      <w:r w:rsidR="00E75FD5" w:rsidRPr="00E75FD5">
        <w:rPr>
          <w:rFonts w:eastAsia="Arial"/>
          <w:sz w:val="28"/>
          <w:szCs w:val="28"/>
          <w:lang w:eastAsia="zh-CN"/>
        </w:rPr>
        <w:t>я</w:t>
      </w:r>
      <w:r w:rsidR="00E75FD5" w:rsidRPr="00E75FD5">
        <w:rPr>
          <w:rFonts w:eastAsia="Arial"/>
          <w:sz w:val="28"/>
          <w:szCs w:val="28"/>
          <w:lang w:eastAsia="zh-CN"/>
        </w:rPr>
        <w:t>ются:</w:t>
      </w:r>
    </w:p>
    <w:p w:rsidR="00E75FD5" w:rsidRPr="00E75FD5" w:rsidRDefault="00D82337" w:rsidP="00D82337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1)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>достоверность предоставляемой информации;</w:t>
      </w:r>
    </w:p>
    <w:p w:rsidR="00E75FD5" w:rsidRPr="00E75FD5" w:rsidRDefault="00D630A2" w:rsidP="00E75FD5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2)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>четкость изложения информации;</w:t>
      </w:r>
    </w:p>
    <w:p w:rsidR="00E75FD5" w:rsidRPr="00E75FD5" w:rsidRDefault="00D630A2" w:rsidP="00E75FD5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3)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>полнота информирования;</w:t>
      </w:r>
    </w:p>
    <w:p w:rsidR="00E75FD5" w:rsidRPr="00E75FD5" w:rsidRDefault="00D630A2" w:rsidP="00E75FD5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4)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>
        <w:rPr>
          <w:rFonts w:eastAsia="Arial"/>
          <w:sz w:val="28"/>
          <w:szCs w:val="28"/>
          <w:lang w:eastAsia="zh-CN"/>
        </w:rPr>
        <w:t xml:space="preserve">наглядность форм </w:t>
      </w:r>
      <w:r w:rsidR="00E75FD5" w:rsidRPr="00E75FD5">
        <w:rPr>
          <w:rFonts w:eastAsia="Arial"/>
          <w:sz w:val="28"/>
          <w:szCs w:val="28"/>
          <w:lang w:eastAsia="zh-CN"/>
        </w:rPr>
        <w:t>предоставляемой информации;</w:t>
      </w:r>
    </w:p>
    <w:p w:rsidR="00E75FD5" w:rsidRPr="00E75FD5" w:rsidRDefault="00D630A2" w:rsidP="00E75FD5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5)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>удобство и доступность получения информации;</w:t>
      </w:r>
    </w:p>
    <w:p w:rsidR="00D630A2" w:rsidRDefault="00D630A2" w:rsidP="00D630A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6)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>оперативность предоставления информации.</w:t>
      </w:r>
    </w:p>
    <w:p w:rsidR="00E75FD5" w:rsidRPr="00E75FD5" w:rsidRDefault="00E75FD5" w:rsidP="00D630A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E75FD5">
        <w:rPr>
          <w:rFonts w:eastAsia="Arial"/>
          <w:sz w:val="28"/>
          <w:szCs w:val="28"/>
          <w:lang w:eastAsia="zh-CN"/>
        </w:rPr>
        <w:t>1.3.9.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="00D630A2">
        <w:rPr>
          <w:rFonts w:eastAsia="Arial"/>
          <w:sz w:val="28"/>
          <w:szCs w:val="28"/>
          <w:lang w:eastAsia="zh-CN"/>
        </w:rPr>
        <w:t xml:space="preserve">Консультации предоставляются по </w:t>
      </w:r>
      <w:r w:rsidRPr="00E75FD5">
        <w:rPr>
          <w:rFonts w:eastAsia="Arial"/>
          <w:sz w:val="28"/>
          <w:szCs w:val="28"/>
          <w:lang w:eastAsia="zh-CN"/>
        </w:rPr>
        <w:t>следующим  вопросам:</w:t>
      </w:r>
    </w:p>
    <w:p w:rsidR="00D630A2" w:rsidRDefault="00D630A2" w:rsidP="00D630A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1)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>месту нахождения, графику работы, Интернет-сайтах, адресу эле</w:t>
      </w:r>
      <w:r w:rsidR="00E75FD5" w:rsidRPr="00E75FD5">
        <w:rPr>
          <w:rFonts w:eastAsia="Arial"/>
          <w:sz w:val="28"/>
          <w:szCs w:val="28"/>
          <w:lang w:eastAsia="zh-CN"/>
        </w:rPr>
        <w:t>к</w:t>
      </w:r>
      <w:r w:rsidR="00E75FD5" w:rsidRPr="00E75FD5">
        <w:rPr>
          <w:rFonts w:eastAsia="Arial"/>
          <w:sz w:val="28"/>
          <w:szCs w:val="28"/>
          <w:lang w:eastAsia="zh-CN"/>
        </w:rPr>
        <w:t xml:space="preserve">тронной почты и номерах телефонов </w:t>
      </w:r>
      <w:r w:rsidR="00002400" w:rsidRPr="00BF3993">
        <w:rPr>
          <w:sz w:val="28"/>
          <w:szCs w:val="28"/>
          <w:lang w:eastAsia="zh-CN"/>
        </w:rPr>
        <w:t>органа социальной защиты населения</w:t>
      </w:r>
      <w:r w:rsidR="00E75FD5" w:rsidRPr="00BF3993">
        <w:rPr>
          <w:rFonts w:eastAsia="Arial"/>
          <w:sz w:val="28"/>
          <w:szCs w:val="28"/>
          <w:lang w:eastAsia="zh-CN"/>
        </w:rPr>
        <w:t>, принимающего документы на пред</w:t>
      </w:r>
      <w:r w:rsidR="00E75FD5" w:rsidRPr="00E75FD5">
        <w:rPr>
          <w:rFonts w:eastAsia="Arial"/>
          <w:sz w:val="28"/>
          <w:szCs w:val="28"/>
          <w:lang w:eastAsia="zh-CN"/>
        </w:rPr>
        <w:t>оставление государственной услуги;</w:t>
      </w:r>
    </w:p>
    <w:p w:rsidR="00E75FD5" w:rsidRPr="00E75FD5" w:rsidRDefault="00D630A2" w:rsidP="00D630A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2)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>перечню документов, необходимых для принятия решения о предоставле</w:t>
      </w:r>
      <w:r>
        <w:rPr>
          <w:rFonts w:eastAsia="Arial"/>
          <w:sz w:val="28"/>
          <w:szCs w:val="28"/>
          <w:lang w:eastAsia="zh-CN"/>
        </w:rPr>
        <w:t xml:space="preserve">нии </w:t>
      </w:r>
      <w:r w:rsidR="00E75FD5" w:rsidRPr="00E75FD5">
        <w:rPr>
          <w:rFonts w:eastAsia="Arial"/>
          <w:sz w:val="28"/>
          <w:szCs w:val="28"/>
          <w:lang w:eastAsia="zh-CN"/>
        </w:rPr>
        <w:t>государственной услуги, комплектности (достаточности) пре</w:t>
      </w:r>
      <w:r w:rsidR="00E75FD5" w:rsidRPr="00E75FD5">
        <w:rPr>
          <w:rFonts w:eastAsia="Arial"/>
          <w:sz w:val="28"/>
          <w:szCs w:val="28"/>
          <w:lang w:eastAsia="zh-CN"/>
        </w:rPr>
        <w:t>д</w:t>
      </w:r>
      <w:r w:rsidR="00E75FD5" w:rsidRPr="00E75FD5">
        <w:rPr>
          <w:rFonts w:eastAsia="Arial"/>
          <w:sz w:val="28"/>
          <w:szCs w:val="28"/>
          <w:lang w:eastAsia="zh-CN"/>
        </w:rPr>
        <w:t>ставленных документов;</w:t>
      </w:r>
    </w:p>
    <w:p w:rsidR="00E75FD5" w:rsidRPr="00E75FD5" w:rsidRDefault="00D630A2" w:rsidP="00E75FD5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3)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>времени приема и выдачи документов;</w:t>
      </w:r>
    </w:p>
    <w:p w:rsidR="00E75FD5" w:rsidRPr="00E75FD5" w:rsidRDefault="00D630A2" w:rsidP="00E75FD5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4)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>срокам предоставления государственной услуги;</w:t>
      </w:r>
    </w:p>
    <w:p w:rsidR="00D630A2" w:rsidRDefault="00D630A2" w:rsidP="001F0D58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5)</w:t>
      </w:r>
      <w:r w:rsidR="001F0D58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>процессу выполнения административных процедур по предоставл</w:t>
      </w:r>
      <w:r w:rsidR="00E75FD5" w:rsidRPr="00E75FD5">
        <w:rPr>
          <w:rFonts w:eastAsia="Arial"/>
          <w:sz w:val="28"/>
          <w:szCs w:val="28"/>
          <w:lang w:eastAsia="zh-CN"/>
        </w:rPr>
        <w:t>е</w:t>
      </w:r>
      <w:r w:rsidR="00E75FD5" w:rsidRPr="00E75FD5">
        <w:rPr>
          <w:rFonts w:eastAsia="Arial"/>
          <w:sz w:val="28"/>
          <w:szCs w:val="28"/>
          <w:lang w:eastAsia="zh-CN"/>
        </w:rPr>
        <w:t>нию государственной услуги (на каком этапе в процессе выполнения</w:t>
      </w:r>
      <w:r w:rsidR="001F0D58">
        <w:rPr>
          <w:rFonts w:eastAsia="Arial"/>
          <w:sz w:val="28"/>
          <w:szCs w:val="28"/>
          <w:lang w:eastAsia="zh-CN"/>
        </w:rPr>
        <w:t xml:space="preserve">, </w:t>
      </w:r>
      <w:r w:rsidR="00E75FD5" w:rsidRPr="00E75FD5">
        <w:rPr>
          <w:rFonts w:eastAsia="Arial"/>
          <w:sz w:val="28"/>
          <w:szCs w:val="28"/>
          <w:lang w:eastAsia="zh-CN"/>
        </w:rPr>
        <w:t>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</w:t>
      </w:r>
      <w:r>
        <w:rPr>
          <w:rFonts w:eastAsia="Arial"/>
          <w:sz w:val="28"/>
          <w:szCs w:val="28"/>
          <w:lang w:eastAsia="zh-CN"/>
        </w:rPr>
        <w:t>елем отрывном талоне заявления;</w:t>
      </w:r>
    </w:p>
    <w:p w:rsidR="00E75FD5" w:rsidRPr="00E75FD5" w:rsidRDefault="00D630A2" w:rsidP="00D630A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6)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sz w:val="28"/>
          <w:szCs w:val="28"/>
          <w:lang w:eastAsia="zh-CN"/>
        </w:rPr>
        <w:t>порядку обжалования действий (бездействия) и решений, осуществляемых и прин</w:t>
      </w:r>
      <w:r w:rsidR="00E75FD5" w:rsidRPr="00E75FD5">
        <w:rPr>
          <w:rFonts w:eastAsia="Arial"/>
          <w:sz w:val="28"/>
          <w:szCs w:val="28"/>
          <w:lang w:eastAsia="zh-CN"/>
        </w:rPr>
        <w:t>и</w:t>
      </w:r>
      <w:r w:rsidR="00E75FD5" w:rsidRPr="00E75FD5">
        <w:rPr>
          <w:rFonts w:eastAsia="Arial"/>
          <w:sz w:val="28"/>
          <w:szCs w:val="28"/>
          <w:lang w:eastAsia="zh-CN"/>
        </w:rPr>
        <w:t>маемых в ходе предоставления государственной услуги.</w:t>
      </w:r>
    </w:p>
    <w:p w:rsidR="00D630A2" w:rsidRDefault="00E75FD5" w:rsidP="00D630A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E75FD5">
        <w:rPr>
          <w:rFonts w:eastAsia="Arial"/>
          <w:sz w:val="28"/>
          <w:szCs w:val="28"/>
          <w:lang w:eastAsia="zh-CN"/>
        </w:rPr>
        <w:t>1.3.10.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Pr="00E75FD5">
        <w:rPr>
          <w:rFonts w:eastAsia="Arial"/>
          <w:sz w:val="28"/>
          <w:szCs w:val="28"/>
          <w:lang w:eastAsia="zh-CN"/>
        </w:rPr>
        <w:t>По письменным обращениям гражданина, ответ направляется почтой в адрес гражданина в срок, не превышающий тридцати дней со дня ре</w:t>
      </w:r>
      <w:r w:rsidR="00D630A2">
        <w:rPr>
          <w:rFonts w:eastAsia="Arial"/>
          <w:sz w:val="28"/>
          <w:szCs w:val="28"/>
          <w:lang w:eastAsia="zh-CN"/>
        </w:rPr>
        <w:t xml:space="preserve">гистрации письменного </w:t>
      </w:r>
      <w:r w:rsidRPr="00E75FD5">
        <w:rPr>
          <w:rFonts w:eastAsia="Arial"/>
          <w:sz w:val="28"/>
          <w:szCs w:val="28"/>
          <w:lang w:eastAsia="zh-CN"/>
        </w:rPr>
        <w:t>обращения.</w:t>
      </w:r>
    </w:p>
    <w:p w:rsidR="00D630A2" w:rsidRDefault="00E75FD5" w:rsidP="00D630A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E75FD5">
        <w:rPr>
          <w:rFonts w:eastAsia="Arial"/>
          <w:sz w:val="28"/>
          <w:szCs w:val="28"/>
          <w:lang w:eastAsia="zh-CN"/>
        </w:rPr>
        <w:t>1.3.11.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Pr="00E75FD5">
        <w:rPr>
          <w:rFonts w:eastAsia="Arial"/>
          <w:sz w:val="28"/>
          <w:szCs w:val="28"/>
          <w:lang w:eastAsia="zh-CN"/>
        </w:rPr>
        <w:t>При обращении гражданина посредством электронной почты</w:t>
      </w:r>
      <w:r w:rsidR="00D630A2">
        <w:rPr>
          <w:rFonts w:eastAsia="Arial"/>
          <w:sz w:val="28"/>
          <w:szCs w:val="28"/>
          <w:lang w:eastAsia="zh-CN"/>
        </w:rPr>
        <w:t xml:space="preserve"> </w:t>
      </w:r>
      <w:r w:rsidRPr="00E75FD5">
        <w:rPr>
          <w:rFonts w:eastAsia="Arial"/>
          <w:sz w:val="28"/>
          <w:szCs w:val="28"/>
          <w:lang w:eastAsia="zh-CN"/>
        </w:rPr>
        <w:t>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</w:t>
      </w:r>
      <w:r w:rsidRPr="00E75FD5">
        <w:rPr>
          <w:rFonts w:eastAsia="Arial"/>
          <w:sz w:val="28"/>
          <w:szCs w:val="28"/>
          <w:lang w:eastAsia="zh-CN"/>
        </w:rPr>
        <w:t>б</w:t>
      </w:r>
      <w:r w:rsidRPr="00E75FD5">
        <w:rPr>
          <w:rFonts w:eastAsia="Arial"/>
          <w:sz w:val="28"/>
          <w:szCs w:val="28"/>
          <w:lang w:eastAsia="zh-CN"/>
        </w:rPr>
        <w:t>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</w:t>
      </w:r>
      <w:r w:rsidRPr="00E75FD5">
        <w:rPr>
          <w:rFonts w:eastAsia="Arial"/>
          <w:sz w:val="28"/>
          <w:szCs w:val="28"/>
          <w:lang w:eastAsia="zh-CN"/>
        </w:rPr>
        <w:t>а</w:t>
      </w:r>
      <w:r w:rsidRPr="00E75FD5">
        <w:rPr>
          <w:rFonts w:eastAsia="Arial"/>
          <w:sz w:val="28"/>
          <w:szCs w:val="28"/>
          <w:lang w:eastAsia="zh-CN"/>
        </w:rPr>
        <w:t>явителя.</w:t>
      </w:r>
    </w:p>
    <w:p w:rsidR="00D630A2" w:rsidRPr="00BF3993" w:rsidRDefault="00E75FD5" w:rsidP="00D630A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E75FD5">
        <w:rPr>
          <w:rFonts w:eastAsia="Arial"/>
          <w:sz w:val="28"/>
          <w:szCs w:val="28"/>
          <w:lang w:eastAsia="zh-CN"/>
        </w:rPr>
        <w:t>1.3.12.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Pr="00E75FD5">
        <w:rPr>
          <w:rFonts w:eastAsia="Arial"/>
          <w:sz w:val="28"/>
          <w:szCs w:val="28"/>
          <w:lang w:eastAsia="zh-CN"/>
        </w:rPr>
        <w:t>При ответах на телефонные звонки и устные обращения специ</w:t>
      </w:r>
      <w:r w:rsidRPr="00E75FD5">
        <w:rPr>
          <w:rFonts w:eastAsia="Arial"/>
          <w:sz w:val="28"/>
          <w:szCs w:val="28"/>
          <w:lang w:eastAsia="zh-CN"/>
        </w:rPr>
        <w:t>а</w:t>
      </w:r>
      <w:r w:rsidRPr="00E75FD5">
        <w:rPr>
          <w:rFonts w:eastAsia="Arial"/>
          <w:sz w:val="28"/>
          <w:szCs w:val="28"/>
          <w:lang w:eastAsia="zh-CN"/>
        </w:rPr>
        <w:t xml:space="preserve">листы </w:t>
      </w:r>
      <w:r w:rsidR="00002400" w:rsidRPr="00BF3993">
        <w:rPr>
          <w:sz w:val="28"/>
          <w:szCs w:val="28"/>
          <w:lang w:eastAsia="zh-CN"/>
        </w:rPr>
        <w:t>органа социальной защиты населения</w:t>
      </w:r>
      <w:r w:rsidRPr="00BF3993">
        <w:rPr>
          <w:rFonts w:eastAsia="Arial"/>
          <w:sz w:val="28"/>
          <w:szCs w:val="28"/>
          <w:lang w:eastAsia="zh-CN"/>
        </w:rPr>
        <w:t xml:space="preserve"> подробно и в вежливой (корректной) форме информируют обратившихся граждан по интересующим их вопросам. Ответ на телефо</w:t>
      </w:r>
      <w:r w:rsidRPr="00BF3993">
        <w:rPr>
          <w:rFonts w:eastAsia="Arial"/>
          <w:sz w:val="28"/>
          <w:szCs w:val="28"/>
          <w:lang w:eastAsia="zh-CN"/>
        </w:rPr>
        <w:t>н</w:t>
      </w:r>
      <w:r w:rsidRPr="00BF3993">
        <w:rPr>
          <w:rFonts w:eastAsia="Arial"/>
          <w:sz w:val="28"/>
          <w:szCs w:val="28"/>
          <w:lang w:eastAsia="zh-CN"/>
        </w:rPr>
        <w:t>ный звонок должен начинаться с информации о наименовании органа, в к</w:t>
      </w:r>
      <w:r w:rsidRPr="00BF3993">
        <w:rPr>
          <w:rFonts w:eastAsia="Arial"/>
          <w:sz w:val="28"/>
          <w:szCs w:val="28"/>
          <w:lang w:eastAsia="zh-CN"/>
        </w:rPr>
        <w:t>о</w:t>
      </w:r>
      <w:r w:rsidRPr="00BF3993">
        <w:rPr>
          <w:rFonts w:eastAsia="Arial"/>
          <w:sz w:val="28"/>
          <w:szCs w:val="28"/>
          <w:lang w:eastAsia="zh-CN"/>
        </w:rPr>
        <w:t xml:space="preserve">торый позвонил гражданин, фамилии, имени, </w:t>
      </w:r>
      <w:r w:rsidRPr="00BF3993">
        <w:rPr>
          <w:rFonts w:eastAsia="Arial"/>
          <w:sz w:val="28"/>
          <w:szCs w:val="28"/>
          <w:lang w:eastAsia="zh-CN"/>
        </w:rPr>
        <w:lastRenderedPageBreak/>
        <w:t xml:space="preserve">отчестве и должности специалиста </w:t>
      </w:r>
      <w:r w:rsidR="000E1F97" w:rsidRPr="00BF3993">
        <w:rPr>
          <w:sz w:val="28"/>
          <w:szCs w:val="28"/>
          <w:lang w:eastAsia="zh-CN"/>
        </w:rPr>
        <w:t>органа социальной защиты населения</w:t>
      </w:r>
      <w:r w:rsidR="00D630A2" w:rsidRPr="00BF3993">
        <w:rPr>
          <w:rFonts w:eastAsia="Arial"/>
          <w:sz w:val="28"/>
          <w:szCs w:val="28"/>
          <w:lang w:eastAsia="zh-CN"/>
        </w:rPr>
        <w:t xml:space="preserve">, принявшего </w:t>
      </w:r>
      <w:r w:rsidRPr="00BF3993">
        <w:rPr>
          <w:rFonts w:eastAsia="Arial"/>
          <w:sz w:val="28"/>
          <w:szCs w:val="28"/>
          <w:lang w:eastAsia="zh-CN"/>
        </w:rPr>
        <w:t>телефонный звонок.</w:t>
      </w:r>
    </w:p>
    <w:p w:rsidR="00D630A2" w:rsidRDefault="00E75FD5" w:rsidP="00D630A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BF3993">
        <w:rPr>
          <w:rFonts w:eastAsia="Arial"/>
          <w:sz w:val="28"/>
          <w:szCs w:val="28"/>
          <w:lang w:eastAsia="zh-CN"/>
        </w:rPr>
        <w:t xml:space="preserve">При невозможности специалиста </w:t>
      </w:r>
      <w:r w:rsidR="004E2C39" w:rsidRPr="00BF3993">
        <w:rPr>
          <w:sz w:val="28"/>
          <w:szCs w:val="28"/>
          <w:lang w:eastAsia="zh-CN"/>
        </w:rPr>
        <w:t>органа социальной защиты населения</w:t>
      </w:r>
      <w:r w:rsidRPr="00BF3993">
        <w:rPr>
          <w:rFonts w:eastAsia="Arial"/>
          <w:sz w:val="28"/>
          <w:szCs w:val="28"/>
          <w:lang w:eastAsia="zh-CN"/>
        </w:rPr>
        <w:t>,</w:t>
      </w:r>
      <w:r w:rsidRPr="00E75FD5">
        <w:rPr>
          <w:rFonts w:eastAsia="Arial"/>
          <w:sz w:val="28"/>
          <w:szCs w:val="28"/>
          <w:lang w:eastAsia="zh-CN"/>
        </w:rPr>
        <w:t xml:space="preserve"> принявшего звонок, сам</w:t>
      </w:r>
      <w:r w:rsidRPr="00E75FD5">
        <w:rPr>
          <w:rFonts w:eastAsia="Arial"/>
          <w:sz w:val="28"/>
          <w:szCs w:val="28"/>
          <w:lang w:eastAsia="zh-CN"/>
        </w:rPr>
        <w:t>о</w:t>
      </w:r>
      <w:r w:rsidRPr="00E75FD5">
        <w:rPr>
          <w:rFonts w:eastAsia="Arial"/>
          <w:sz w:val="28"/>
          <w:szCs w:val="28"/>
          <w:lang w:eastAsia="zh-CN"/>
        </w:rPr>
        <w:t>стоятельно ответить на поставленные вопросы, телефонный звонок переадр</w:t>
      </w:r>
      <w:r w:rsidRPr="00E75FD5">
        <w:rPr>
          <w:rFonts w:eastAsia="Arial"/>
          <w:sz w:val="28"/>
          <w:szCs w:val="28"/>
          <w:lang w:eastAsia="zh-CN"/>
        </w:rPr>
        <w:t>е</w:t>
      </w:r>
      <w:r w:rsidRPr="00E75FD5">
        <w:rPr>
          <w:rFonts w:eastAsia="Arial"/>
          <w:sz w:val="28"/>
          <w:szCs w:val="28"/>
          <w:lang w:eastAsia="zh-CN"/>
        </w:rPr>
        <w:t xml:space="preserve">совывается (переводится) на другого специалиста </w:t>
      </w:r>
      <w:r w:rsidR="004E2C39" w:rsidRPr="00BF3993">
        <w:rPr>
          <w:sz w:val="28"/>
          <w:szCs w:val="28"/>
          <w:lang w:eastAsia="zh-CN"/>
        </w:rPr>
        <w:t>органа социальной защиты населения</w:t>
      </w:r>
      <w:r w:rsidRPr="00E75FD5">
        <w:rPr>
          <w:rFonts w:eastAsia="Arial"/>
          <w:sz w:val="28"/>
          <w:szCs w:val="28"/>
          <w:lang w:eastAsia="zh-CN"/>
        </w:rPr>
        <w:t xml:space="preserve"> или обратившемуся гражданину сообщается номер т</w:t>
      </w:r>
      <w:r w:rsidRPr="00E75FD5">
        <w:rPr>
          <w:rFonts w:eastAsia="Arial"/>
          <w:sz w:val="28"/>
          <w:szCs w:val="28"/>
          <w:lang w:eastAsia="zh-CN"/>
        </w:rPr>
        <w:t>е</w:t>
      </w:r>
      <w:r w:rsidRPr="00E75FD5">
        <w:rPr>
          <w:rFonts w:eastAsia="Arial"/>
          <w:sz w:val="28"/>
          <w:szCs w:val="28"/>
          <w:lang w:eastAsia="zh-CN"/>
        </w:rPr>
        <w:t>лефона, по которому можно получить</w:t>
      </w:r>
    </w:p>
    <w:p w:rsidR="00E75FD5" w:rsidRPr="00E75FD5" w:rsidRDefault="00D630A2" w:rsidP="00D630A2">
      <w:pPr>
        <w:autoSpaceDE w:val="0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н</w:t>
      </w:r>
      <w:r w:rsidR="00E75FD5" w:rsidRPr="00E75FD5">
        <w:rPr>
          <w:rFonts w:eastAsia="Arial"/>
          <w:sz w:val="28"/>
          <w:szCs w:val="28"/>
          <w:lang w:eastAsia="zh-CN"/>
        </w:rPr>
        <w:t>ео</w:t>
      </w:r>
      <w:r w:rsidR="00E75FD5" w:rsidRPr="00E75FD5">
        <w:rPr>
          <w:rFonts w:eastAsia="Arial"/>
          <w:sz w:val="28"/>
          <w:szCs w:val="28"/>
          <w:lang w:eastAsia="zh-CN"/>
        </w:rPr>
        <w:t>б</w:t>
      </w:r>
      <w:r w:rsidR="00E75FD5" w:rsidRPr="00E75FD5">
        <w:rPr>
          <w:rFonts w:eastAsia="Arial"/>
          <w:sz w:val="28"/>
          <w:szCs w:val="28"/>
          <w:lang w:eastAsia="zh-CN"/>
        </w:rPr>
        <w:t>ходимую информацию.</w:t>
      </w:r>
    </w:p>
    <w:p w:rsidR="00D630A2" w:rsidRDefault="00E75FD5" w:rsidP="00D630A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E75FD5">
        <w:rPr>
          <w:rFonts w:eastAsia="Arial"/>
          <w:sz w:val="28"/>
          <w:szCs w:val="28"/>
          <w:lang w:eastAsia="zh-CN"/>
        </w:rPr>
        <w:t>1.3.13.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Pr="00E75FD5">
        <w:rPr>
          <w:rFonts w:eastAsia="Arial"/>
          <w:sz w:val="28"/>
          <w:szCs w:val="28"/>
          <w:lang w:eastAsia="zh-CN"/>
        </w:rPr>
        <w:t>Публичное устное консультирование по вопросам предоставл</w:t>
      </w:r>
      <w:r w:rsidRPr="00E75FD5">
        <w:rPr>
          <w:rFonts w:eastAsia="Arial"/>
          <w:sz w:val="28"/>
          <w:szCs w:val="28"/>
          <w:lang w:eastAsia="zh-CN"/>
        </w:rPr>
        <w:t>е</w:t>
      </w:r>
      <w:r w:rsidRPr="00E75FD5">
        <w:rPr>
          <w:rFonts w:eastAsia="Arial"/>
          <w:sz w:val="28"/>
          <w:szCs w:val="28"/>
          <w:lang w:eastAsia="zh-CN"/>
        </w:rPr>
        <w:t>ния государственной услуги осуществляется с привлечением средств масс</w:t>
      </w:r>
      <w:r w:rsidRPr="00E75FD5">
        <w:rPr>
          <w:rFonts w:eastAsia="Arial"/>
          <w:sz w:val="28"/>
          <w:szCs w:val="28"/>
          <w:lang w:eastAsia="zh-CN"/>
        </w:rPr>
        <w:t>о</w:t>
      </w:r>
      <w:r w:rsidRPr="00E75FD5">
        <w:rPr>
          <w:rFonts w:eastAsia="Arial"/>
          <w:sz w:val="28"/>
          <w:szCs w:val="28"/>
          <w:lang w:eastAsia="zh-CN"/>
        </w:rPr>
        <w:t>вой информации (далее СМ</w:t>
      </w:r>
      <w:r w:rsidR="00D630A2">
        <w:rPr>
          <w:rFonts w:eastAsia="Arial"/>
          <w:sz w:val="28"/>
          <w:szCs w:val="28"/>
          <w:lang w:eastAsia="zh-CN"/>
        </w:rPr>
        <w:t>И): печати, радио, телевидения.</w:t>
      </w:r>
    </w:p>
    <w:p w:rsidR="00E75FD5" w:rsidRPr="00E75FD5" w:rsidRDefault="00E75FD5" w:rsidP="00D630A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E75FD5">
        <w:rPr>
          <w:rFonts w:eastAsia="Arial"/>
          <w:sz w:val="28"/>
          <w:szCs w:val="28"/>
          <w:lang w:eastAsia="zh-CN"/>
        </w:rPr>
        <w:t>1.3.14.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Pr="00E75FD5">
        <w:rPr>
          <w:rFonts w:eastAsia="Arial"/>
          <w:sz w:val="28"/>
          <w:szCs w:val="28"/>
          <w:lang w:eastAsia="zh-CN"/>
        </w:rPr>
        <w:t>Публичное письменное консультирование по вопросам пред</w:t>
      </w:r>
      <w:r w:rsidRPr="00E75FD5">
        <w:rPr>
          <w:rFonts w:eastAsia="Arial"/>
          <w:sz w:val="28"/>
          <w:szCs w:val="28"/>
          <w:lang w:eastAsia="zh-CN"/>
        </w:rPr>
        <w:t>о</w:t>
      </w:r>
      <w:r w:rsidRPr="00E75FD5">
        <w:rPr>
          <w:rFonts w:eastAsia="Arial"/>
          <w:sz w:val="28"/>
          <w:szCs w:val="28"/>
          <w:lang w:eastAsia="zh-CN"/>
        </w:rPr>
        <w:t>ставления государственной услуги осуществляется путем:</w:t>
      </w:r>
    </w:p>
    <w:p w:rsidR="00E75FD5" w:rsidRPr="00E75FD5" w:rsidRDefault="00E75FD5" w:rsidP="00E75FD5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E75FD5">
        <w:rPr>
          <w:rFonts w:eastAsia="Arial"/>
          <w:sz w:val="28"/>
          <w:szCs w:val="28"/>
          <w:lang w:eastAsia="zh-CN"/>
        </w:rPr>
        <w:t>1)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Pr="00E75FD5">
        <w:rPr>
          <w:rFonts w:eastAsia="Arial"/>
          <w:sz w:val="28"/>
          <w:szCs w:val="28"/>
          <w:lang w:eastAsia="zh-CN"/>
        </w:rPr>
        <w:t xml:space="preserve">публикации информационных материалов в СМИ, в сети Интернет; </w:t>
      </w:r>
    </w:p>
    <w:p w:rsidR="00D630A2" w:rsidRDefault="00E75FD5" w:rsidP="00D630A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E75FD5">
        <w:rPr>
          <w:rFonts w:eastAsia="Arial"/>
          <w:sz w:val="28"/>
          <w:szCs w:val="28"/>
          <w:lang w:eastAsia="zh-CN"/>
        </w:rPr>
        <w:t>2)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Pr="00E75FD5">
        <w:rPr>
          <w:rFonts w:eastAsia="Arial"/>
          <w:sz w:val="28"/>
          <w:szCs w:val="28"/>
          <w:lang w:eastAsia="zh-CN"/>
        </w:rPr>
        <w:t>оформления информационных стендов, в том числе в настольном в</w:t>
      </w:r>
      <w:r w:rsidRPr="00E75FD5">
        <w:rPr>
          <w:rFonts w:eastAsia="Arial"/>
          <w:sz w:val="28"/>
          <w:szCs w:val="28"/>
          <w:lang w:eastAsia="zh-CN"/>
        </w:rPr>
        <w:t>а</w:t>
      </w:r>
      <w:r w:rsidRPr="00E75FD5">
        <w:rPr>
          <w:rFonts w:eastAsia="Arial"/>
          <w:sz w:val="28"/>
          <w:szCs w:val="28"/>
          <w:lang w:eastAsia="zh-CN"/>
        </w:rPr>
        <w:t>рианте.</w:t>
      </w:r>
    </w:p>
    <w:p w:rsidR="00D630A2" w:rsidRPr="00BF3993" w:rsidRDefault="00E75FD5" w:rsidP="00D630A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E75FD5">
        <w:rPr>
          <w:rFonts w:eastAsia="Arial"/>
          <w:sz w:val="28"/>
          <w:szCs w:val="28"/>
          <w:lang w:eastAsia="zh-CN"/>
        </w:rPr>
        <w:t>1.3.15.</w:t>
      </w:r>
      <w:r w:rsidR="00762546">
        <w:rPr>
          <w:rFonts w:eastAsia="Arial"/>
          <w:sz w:val="28"/>
          <w:szCs w:val="28"/>
          <w:lang w:eastAsia="zh-CN"/>
        </w:rPr>
        <w:t xml:space="preserve"> </w:t>
      </w:r>
      <w:r w:rsidRPr="00E75FD5">
        <w:rPr>
          <w:rFonts w:eastAsia="Arial"/>
          <w:sz w:val="28"/>
          <w:szCs w:val="28"/>
          <w:lang w:eastAsia="zh-CN"/>
        </w:rPr>
        <w:t xml:space="preserve">Консультации осуществляются в соответствии с режимом работы </w:t>
      </w:r>
      <w:r w:rsidR="004E2C39" w:rsidRPr="00BF3993">
        <w:rPr>
          <w:sz w:val="28"/>
          <w:szCs w:val="28"/>
          <w:lang w:eastAsia="zh-CN"/>
        </w:rPr>
        <w:t>органа социальной защиты населения</w:t>
      </w:r>
      <w:r w:rsidRPr="00BF3993">
        <w:rPr>
          <w:rFonts w:eastAsia="Arial"/>
          <w:sz w:val="28"/>
          <w:szCs w:val="28"/>
          <w:lang w:eastAsia="zh-CN"/>
        </w:rPr>
        <w:t>.</w:t>
      </w:r>
    </w:p>
    <w:p w:rsidR="00D630A2" w:rsidRPr="00BF3993" w:rsidRDefault="00D630A2" w:rsidP="00D630A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BF3993">
        <w:rPr>
          <w:rFonts w:eastAsia="Arial"/>
          <w:sz w:val="28"/>
          <w:szCs w:val="28"/>
          <w:lang w:eastAsia="zh-CN"/>
        </w:rPr>
        <w:t>1.3.16.</w:t>
      </w:r>
      <w:r w:rsidR="00762546" w:rsidRPr="00BF3993">
        <w:rPr>
          <w:rFonts w:eastAsia="Arial"/>
          <w:sz w:val="28"/>
          <w:szCs w:val="28"/>
          <w:lang w:eastAsia="zh-CN"/>
        </w:rPr>
        <w:t xml:space="preserve"> </w:t>
      </w:r>
      <w:r w:rsidR="00E75FD5" w:rsidRPr="00BF3993">
        <w:rPr>
          <w:rFonts w:eastAsia="Arial"/>
          <w:sz w:val="28"/>
          <w:szCs w:val="28"/>
          <w:lang w:eastAsia="zh-CN"/>
        </w:rPr>
        <w:t>Консультирование по вопросам предоставления услуги предоставляется специалистами в устной и письменной форме беспла</w:t>
      </w:r>
      <w:r w:rsidR="00E75FD5" w:rsidRPr="00BF3993">
        <w:rPr>
          <w:rFonts w:eastAsia="Arial"/>
          <w:sz w:val="28"/>
          <w:szCs w:val="28"/>
          <w:lang w:eastAsia="zh-CN"/>
        </w:rPr>
        <w:t>т</w:t>
      </w:r>
      <w:r w:rsidR="00E75FD5" w:rsidRPr="00BF3993">
        <w:rPr>
          <w:rFonts w:eastAsia="Arial"/>
          <w:sz w:val="28"/>
          <w:szCs w:val="28"/>
          <w:lang w:eastAsia="zh-CN"/>
        </w:rPr>
        <w:t>но.</w:t>
      </w:r>
    </w:p>
    <w:p w:rsidR="00E75FD5" w:rsidRPr="00BF3993" w:rsidRDefault="00E75FD5" w:rsidP="00D630A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BF3993">
        <w:rPr>
          <w:b/>
          <w:sz w:val="28"/>
          <w:szCs w:val="28"/>
          <w:lang w:eastAsia="zh-CN"/>
        </w:rPr>
        <w:t>2.</w:t>
      </w:r>
      <w:r w:rsidR="00762546" w:rsidRPr="00BF3993">
        <w:rPr>
          <w:b/>
          <w:sz w:val="28"/>
          <w:szCs w:val="28"/>
          <w:lang w:eastAsia="zh-CN"/>
        </w:rPr>
        <w:t xml:space="preserve"> </w:t>
      </w:r>
      <w:r w:rsidRPr="00BF3993">
        <w:rPr>
          <w:b/>
          <w:sz w:val="28"/>
          <w:szCs w:val="28"/>
          <w:lang w:eastAsia="zh-CN"/>
        </w:rPr>
        <w:t>Стандарт предоставления государственной услуги</w:t>
      </w:r>
    </w:p>
    <w:p w:rsidR="00E75FD5" w:rsidRPr="00BF3993" w:rsidRDefault="00E75FD5" w:rsidP="00E75FD5">
      <w:pPr>
        <w:ind w:firstLine="709"/>
        <w:jc w:val="both"/>
        <w:rPr>
          <w:sz w:val="28"/>
          <w:szCs w:val="28"/>
          <w:lang w:eastAsia="zh-CN"/>
        </w:rPr>
      </w:pPr>
      <w:r w:rsidRPr="00BF3993">
        <w:rPr>
          <w:b/>
          <w:sz w:val="28"/>
          <w:szCs w:val="28"/>
          <w:lang w:eastAsia="zh-CN"/>
        </w:rPr>
        <w:t>2.1.</w:t>
      </w:r>
      <w:r w:rsidR="00762546" w:rsidRPr="00BF3993">
        <w:rPr>
          <w:b/>
          <w:sz w:val="28"/>
          <w:szCs w:val="28"/>
          <w:lang w:eastAsia="zh-CN"/>
        </w:rPr>
        <w:t xml:space="preserve"> </w:t>
      </w:r>
      <w:r w:rsidRPr="00BF3993">
        <w:rPr>
          <w:b/>
          <w:sz w:val="28"/>
          <w:szCs w:val="28"/>
          <w:lang w:eastAsia="zh-CN"/>
        </w:rPr>
        <w:t>Наименование государственной услуги</w:t>
      </w:r>
    </w:p>
    <w:p w:rsidR="006C647B" w:rsidRPr="00BF3993" w:rsidRDefault="00E75FD5" w:rsidP="006C647B">
      <w:pPr>
        <w:ind w:firstLine="709"/>
        <w:jc w:val="both"/>
        <w:rPr>
          <w:b/>
          <w:sz w:val="28"/>
          <w:szCs w:val="28"/>
          <w:lang w:eastAsia="zh-CN"/>
        </w:rPr>
      </w:pPr>
      <w:r w:rsidRPr="00BF3993">
        <w:rPr>
          <w:sz w:val="28"/>
          <w:szCs w:val="28"/>
          <w:lang w:eastAsia="zh-CN"/>
        </w:rPr>
        <w:t>2.1.1.</w:t>
      </w:r>
      <w:r w:rsidR="00762546" w:rsidRPr="00BF3993">
        <w:rPr>
          <w:sz w:val="28"/>
          <w:szCs w:val="28"/>
          <w:lang w:eastAsia="zh-CN"/>
        </w:rPr>
        <w:t xml:space="preserve"> </w:t>
      </w:r>
      <w:r w:rsidRPr="00BF3993">
        <w:rPr>
          <w:sz w:val="28"/>
          <w:szCs w:val="28"/>
          <w:lang w:eastAsia="zh-CN"/>
        </w:rPr>
        <w:t>Государственная услуга  по назначению и выплате ежемесячных денежных выплат ветеранам труда и гражданам, приравненным к ним, вет</w:t>
      </w:r>
      <w:r w:rsidRPr="00BF3993">
        <w:rPr>
          <w:sz w:val="28"/>
          <w:szCs w:val="28"/>
          <w:lang w:eastAsia="zh-CN"/>
        </w:rPr>
        <w:t>е</w:t>
      </w:r>
      <w:r w:rsidRPr="00BF3993">
        <w:rPr>
          <w:sz w:val="28"/>
          <w:szCs w:val="28"/>
          <w:lang w:eastAsia="zh-CN"/>
        </w:rPr>
        <w:t>ранам труда Новгородской области, труженикам тыла, реабилитированным лицам и лицам, признанным пострадавшими от политических репре</w:t>
      </w:r>
      <w:r w:rsidRPr="00BF3993">
        <w:rPr>
          <w:sz w:val="28"/>
          <w:szCs w:val="28"/>
          <w:lang w:eastAsia="zh-CN"/>
        </w:rPr>
        <w:t>с</w:t>
      </w:r>
      <w:r w:rsidRPr="00BF3993">
        <w:rPr>
          <w:sz w:val="28"/>
          <w:szCs w:val="28"/>
          <w:lang w:eastAsia="zh-CN"/>
        </w:rPr>
        <w:t>сий.</w:t>
      </w:r>
    </w:p>
    <w:p w:rsidR="00E75FD5" w:rsidRPr="00BF3993" w:rsidRDefault="00E75FD5" w:rsidP="006C647B">
      <w:pPr>
        <w:ind w:firstLine="709"/>
        <w:jc w:val="both"/>
        <w:rPr>
          <w:b/>
          <w:sz w:val="28"/>
          <w:szCs w:val="28"/>
          <w:lang w:eastAsia="zh-CN"/>
        </w:rPr>
      </w:pPr>
      <w:r w:rsidRPr="00BF3993">
        <w:rPr>
          <w:b/>
          <w:sz w:val="28"/>
          <w:szCs w:val="28"/>
          <w:lang w:eastAsia="zh-CN"/>
        </w:rPr>
        <w:t>2.2.</w:t>
      </w:r>
      <w:r w:rsidR="00762546" w:rsidRPr="00BF3993">
        <w:rPr>
          <w:b/>
          <w:sz w:val="28"/>
          <w:szCs w:val="28"/>
          <w:lang w:eastAsia="zh-CN"/>
        </w:rPr>
        <w:t xml:space="preserve"> </w:t>
      </w:r>
      <w:r w:rsidRPr="00BF3993">
        <w:rPr>
          <w:b/>
          <w:sz w:val="28"/>
          <w:szCs w:val="28"/>
          <w:lang w:eastAsia="zh-CN"/>
        </w:rPr>
        <w:t>Наименование органа местного самоуправления, предоставл</w:t>
      </w:r>
      <w:r w:rsidRPr="00BF3993">
        <w:rPr>
          <w:b/>
          <w:sz w:val="28"/>
          <w:szCs w:val="28"/>
          <w:lang w:eastAsia="zh-CN"/>
        </w:rPr>
        <w:t>я</w:t>
      </w:r>
      <w:r w:rsidRPr="00BF3993">
        <w:rPr>
          <w:b/>
          <w:sz w:val="28"/>
          <w:szCs w:val="28"/>
          <w:lang w:eastAsia="zh-CN"/>
        </w:rPr>
        <w:t xml:space="preserve">ющего государственную услугу </w:t>
      </w:r>
    </w:p>
    <w:p w:rsidR="008E5AB4" w:rsidRPr="00BF3993" w:rsidRDefault="008E5AB4" w:rsidP="008E5AB4">
      <w:pPr>
        <w:ind w:firstLine="709"/>
        <w:jc w:val="both"/>
        <w:rPr>
          <w:sz w:val="28"/>
          <w:szCs w:val="28"/>
          <w:lang w:eastAsia="zh-CN"/>
        </w:rPr>
      </w:pPr>
      <w:r w:rsidRPr="00BF3993">
        <w:rPr>
          <w:sz w:val="28"/>
          <w:szCs w:val="28"/>
          <w:lang w:eastAsia="zh-CN"/>
        </w:rPr>
        <w:t>2.2.1.</w:t>
      </w:r>
      <w:r w:rsidR="00762546" w:rsidRPr="00BF3993">
        <w:rPr>
          <w:sz w:val="28"/>
          <w:szCs w:val="28"/>
          <w:lang w:eastAsia="zh-CN"/>
        </w:rPr>
        <w:t xml:space="preserve"> </w:t>
      </w:r>
      <w:r w:rsidR="00E75FD5" w:rsidRPr="00BF3993">
        <w:rPr>
          <w:sz w:val="28"/>
          <w:szCs w:val="28"/>
          <w:lang w:eastAsia="zh-CN"/>
        </w:rPr>
        <w:t>Государственная услуга предоставляется Администрацией</w:t>
      </w:r>
      <w:r w:rsidR="004E2C39" w:rsidRPr="00BF3993">
        <w:rPr>
          <w:sz w:val="28"/>
          <w:szCs w:val="28"/>
          <w:lang w:eastAsia="zh-CN"/>
        </w:rPr>
        <w:t xml:space="preserve"> городского </w:t>
      </w:r>
      <w:r w:rsidR="00E75FD5" w:rsidRPr="00BF3993">
        <w:rPr>
          <w:sz w:val="28"/>
          <w:szCs w:val="28"/>
          <w:lang w:eastAsia="zh-CN"/>
        </w:rPr>
        <w:t xml:space="preserve"> </w:t>
      </w:r>
      <w:r w:rsidR="004E2C39" w:rsidRPr="00BF3993">
        <w:rPr>
          <w:sz w:val="28"/>
          <w:szCs w:val="28"/>
          <w:lang w:eastAsia="zh-CN"/>
        </w:rPr>
        <w:t>округа и</w:t>
      </w:r>
      <w:r w:rsidR="000E1F97" w:rsidRPr="00BF3993">
        <w:rPr>
          <w:sz w:val="28"/>
          <w:szCs w:val="28"/>
          <w:lang w:eastAsia="zh-CN"/>
        </w:rPr>
        <w:t>ли</w:t>
      </w:r>
      <w:r w:rsidR="004E2C39" w:rsidRPr="00BF3993">
        <w:rPr>
          <w:sz w:val="28"/>
          <w:szCs w:val="28"/>
          <w:lang w:eastAsia="zh-CN"/>
        </w:rPr>
        <w:t xml:space="preserve"> </w:t>
      </w:r>
      <w:r w:rsidR="00E75FD5" w:rsidRPr="00BF3993">
        <w:rPr>
          <w:sz w:val="28"/>
          <w:szCs w:val="28"/>
          <w:lang w:eastAsia="zh-CN"/>
        </w:rPr>
        <w:t xml:space="preserve">муниципального района в лице </w:t>
      </w:r>
      <w:r w:rsidR="004E2C39" w:rsidRPr="00BF3993">
        <w:rPr>
          <w:sz w:val="28"/>
          <w:szCs w:val="28"/>
          <w:lang w:eastAsia="zh-CN"/>
        </w:rPr>
        <w:t>органа социальной защиты</w:t>
      </w:r>
      <w:r w:rsidR="00E75FD5" w:rsidRPr="00BF3993">
        <w:rPr>
          <w:sz w:val="28"/>
          <w:szCs w:val="28"/>
          <w:lang w:eastAsia="zh-CN"/>
        </w:rPr>
        <w:t>.</w:t>
      </w:r>
    </w:p>
    <w:p w:rsidR="008E5AB4" w:rsidRDefault="00E75FD5" w:rsidP="008E5AB4">
      <w:pPr>
        <w:ind w:firstLine="709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2.2.2.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В предоставлении го</w:t>
      </w:r>
      <w:r w:rsidR="008E5AB4">
        <w:rPr>
          <w:bCs/>
          <w:sz w:val="28"/>
          <w:szCs w:val="28"/>
          <w:lang w:eastAsia="zh-CN"/>
        </w:rPr>
        <w:t>сударственной услуги участвуют ф</w:t>
      </w:r>
      <w:r w:rsidRPr="00E75FD5">
        <w:rPr>
          <w:bCs/>
          <w:sz w:val="28"/>
          <w:szCs w:val="28"/>
          <w:lang w:eastAsia="zh-CN"/>
        </w:rPr>
        <w:t>едерал</w:t>
      </w:r>
      <w:r w:rsidRPr="00E75FD5">
        <w:rPr>
          <w:bCs/>
          <w:sz w:val="28"/>
          <w:szCs w:val="28"/>
          <w:lang w:eastAsia="zh-CN"/>
        </w:rPr>
        <w:t>ь</w:t>
      </w:r>
      <w:r w:rsidRPr="00E75FD5">
        <w:rPr>
          <w:bCs/>
          <w:sz w:val="28"/>
          <w:szCs w:val="28"/>
          <w:lang w:eastAsia="zh-CN"/>
        </w:rPr>
        <w:t>ные органы исполнительной власти, органы государственных внебюджетных фондов, органы исполнительной власти субъектов Российской Федерации, органы местного самоуправления, а также организации, обращение в кот</w:t>
      </w:r>
      <w:r w:rsidRPr="00E75FD5">
        <w:rPr>
          <w:bCs/>
          <w:sz w:val="28"/>
          <w:szCs w:val="28"/>
          <w:lang w:eastAsia="zh-CN"/>
        </w:rPr>
        <w:t>о</w:t>
      </w:r>
      <w:r w:rsidRPr="00E75FD5">
        <w:rPr>
          <w:bCs/>
          <w:sz w:val="28"/>
          <w:szCs w:val="28"/>
          <w:lang w:eastAsia="zh-CN"/>
        </w:rPr>
        <w:t>рые необходимо для предоставления государственной услуги:</w:t>
      </w:r>
    </w:p>
    <w:p w:rsidR="008E5AB4" w:rsidRPr="00BF3993" w:rsidRDefault="008E5AB4" w:rsidP="008E5AB4">
      <w:pPr>
        <w:ind w:firstLine="709"/>
        <w:jc w:val="both"/>
        <w:rPr>
          <w:sz w:val="28"/>
          <w:szCs w:val="28"/>
          <w:lang w:eastAsia="zh-CN"/>
        </w:rPr>
      </w:pPr>
      <w:r>
        <w:rPr>
          <w:rFonts w:eastAsia="Arial CYR"/>
          <w:bCs/>
          <w:iCs/>
          <w:color w:val="000000"/>
          <w:sz w:val="28"/>
          <w:szCs w:val="28"/>
          <w:lang w:eastAsia="zh-CN"/>
        </w:rPr>
        <w:t xml:space="preserve">ГОАУ «МФЦ» в соответствии  с соглашением о взаимодействии </w:t>
      </w:r>
      <w:r w:rsidR="00E75FD5" w:rsidRPr="00E75FD5">
        <w:rPr>
          <w:rFonts w:eastAsia="Arial CYR"/>
          <w:bCs/>
          <w:iCs/>
          <w:color w:val="000000"/>
          <w:sz w:val="28"/>
          <w:szCs w:val="28"/>
          <w:lang w:eastAsia="zh-CN"/>
        </w:rPr>
        <w:t xml:space="preserve">с </w:t>
      </w:r>
      <w:r w:rsidR="003010DF" w:rsidRPr="00BF3993">
        <w:rPr>
          <w:sz w:val="28"/>
          <w:szCs w:val="28"/>
          <w:lang w:eastAsia="zh-CN"/>
        </w:rPr>
        <w:t>органом социальной защиты населения</w:t>
      </w:r>
      <w:r w:rsidR="00E75FD5" w:rsidRPr="00BF3993">
        <w:rPr>
          <w:rFonts w:eastAsia="Arial CYR"/>
          <w:bCs/>
          <w:iCs/>
          <w:sz w:val="28"/>
          <w:szCs w:val="28"/>
          <w:lang w:eastAsia="zh-CN"/>
        </w:rPr>
        <w:t xml:space="preserve"> (далее упо</w:t>
      </w:r>
      <w:r w:rsidR="00E75FD5" w:rsidRPr="00BF3993">
        <w:rPr>
          <w:rFonts w:eastAsia="Arial CYR"/>
          <w:bCs/>
          <w:iCs/>
          <w:sz w:val="28"/>
          <w:szCs w:val="28"/>
          <w:lang w:eastAsia="zh-CN"/>
        </w:rPr>
        <w:t>л</w:t>
      </w:r>
      <w:r w:rsidR="00E75FD5" w:rsidRPr="00BF3993">
        <w:rPr>
          <w:rFonts w:eastAsia="Arial CYR"/>
          <w:bCs/>
          <w:iCs/>
          <w:sz w:val="28"/>
          <w:szCs w:val="28"/>
          <w:lang w:eastAsia="zh-CN"/>
        </w:rPr>
        <w:t>номоченные органы).</w:t>
      </w:r>
    </w:p>
    <w:p w:rsidR="008E5AB4" w:rsidRPr="00BF3993" w:rsidRDefault="008E5AB4" w:rsidP="008E5AB4">
      <w:pPr>
        <w:ind w:firstLine="709"/>
        <w:jc w:val="both"/>
        <w:rPr>
          <w:sz w:val="28"/>
          <w:szCs w:val="28"/>
          <w:lang w:eastAsia="zh-CN"/>
        </w:rPr>
      </w:pPr>
      <w:r w:rsidRPr="00BF3993">
        <w:rPr>
          <w:sz w:val="28"/>
          <w:szCs w:val="28"/>
          <w:lang w:eastAsia="zh-CN"/>
        </w:rPr>
        <w:t>2.2.3.</w:t>
      </w:r>
      <w:r w:rsidR="00762546" w:rsidRPr="00BF3993">
        <w:rPr>
          <w:sz w:val="28"/>
          <w:szCs w:val="28"/>
          <w:lang w:eastAsia="zh-CN"/>
        </w:rPr>
        <w:t xml:space="preserve"> </w:t>
      </w:r>
      <w:r w:rsidR="003010DF" w:rsidRPr="00BF3993">
        <w:rPr>
          <w:sz w:val="28"/>
          <w:szCs w:val="28"/>
          <w:lang w:eastAsia="zh-CN"/>
        </w:rPr>
        <w:t>Органы социальной защиты населения</w:t>
      </w:r>
      <w:r w:rsidR="00E75FD5" w:rsidRPr="00BF3993">
        <w:rPr>
          <w:sz w:val="28"/>
          <w:szCs w:val="28"/>
          <w:lang w:eastAsia="zh-CN"/>
        </w:rPr>
        <w:t xml:space="preserve"> не вправе требовать от заявителя осуществления де</w:t>
      </w:r>
      <w:r w:rsidR="00E75FD5" w:rsidRPr="00BF3993">
        <w:rPr>
          <w:sz w:val="28"/>
          <w:szCs w:val="28"/>
          <w:lang w:eastAsia="zh-CN"/>
        </w:rPr>
        <w:t>й</w:t>
      </w:r>
      <w:r w:rsidR="00E75FD5" w:rsidRPr="00BF3993">
        <w:rPr>
          <w:sz w:val="28"/>
          <w:szCs w:val="28"/>
          <w:lang w:eastAsia="zh-CN"/>
        </w:rPr>
        <w:t>ствий, в том числе согласований, необходимых для получения государстве</w:t>
      </w:r>
      <w:r w:rsidR="00E75FD5" w:rsidRPr="00BF3993">
        <w:rPr>
          <w:sz w:val="28"/>
          <w:szCs w:val="28"/>
          <w:lang w:eastAsia="zh-CN"/>
        </w:rPr>
        <w:t>н</w:t>
      </w:r>
      <w:r w:rsidR="00E75FD5" w:rsidRPr="00BF3993">
        <w:rPr>
          <w:sz w:val="28"/>
          <w:szCs w:val="28"/>
          <w:lang w:eastAsia="zh-CN"/>
        </w:rPr>
        <w:t>ной  услуги и связанных с обращением в иные государственные органы, органы местного самоуправления и организ</w:t>
      </w:r>
      <w:r w:rsidR="00E75FD5" w:rsidRPr="00BF3993">
        <w:rPr>
          <w:sz w:val="28"/>
          <w:szCs w:val="28"/>
          <w:lang w:eastAsia="zh-CN"/>
        </w:rPr>
        <w:t>а</w:t>
      </w:r>
      <w:r w:rsidR="00E75FD5" w:rsidRPr="00BF3993">
        <w:rPr>
          <w:sz w:val="28"/>
          <w:szCs w:val="28"/>
          <w:lang w:eastAsia="zh-CN"/>
        </w:rPr>
        <w:t>ции, за исключением получения услуг, включенных в перечни услуг, которые являются необходимыми и обязател</w:t>
      </w:r>
      <w:r w:rsidR="00E75FD5" w:rsidRPr="00BF3993">
        <w:rPr>
          <w:sz w:val="28"/>
          <w:szCs w:val="28"/>
          <w:lang w:eastAsia="zh-CN"/>
        </w:rPr>
        <w:t>ь</w:t>
      </w:r>
      <w:r w:rsidR="00E75FD5" w:rsidRPr="00BF3993">
        <w:rPr>
          <w:sz w:val="28"/>
          <w:szCs w:val="28"/>
          <w:lang w:eastAsia="zh-CN"/>
        </w:rPr>
        <w:t xml:space="preserve">ными для предоставления </w:t>
      </w:r>
      <w:r w:rsidR="00E75FD5" w:rsidRPr="00BF3993">
        <w:rPr>
          <w:sz w:val="28"/>
          <w:szCs w:val="28"/>
          <w:lang w:eastAsia="zh-CN"/>
        </w:rPr>
        <w:lastRenderedPageBreak/>
        <w:t>государственной  услуги, утвержденные р</w:t>
      </w:r>
      <w:r w:rsidR="00E75FD5" w:rsidRPr="00BF3993">
        <w:rPr>
          <w:sz w:val="28"/>
          <w:szCs w:val="28"/>
          <w:lang w:eastAsia="zh-CN"/>
        </w:rPr>
        <w:t>е</w:t>
      </w:r>
      <w:r w:rsidRPr="00BF3993">
        <w:rPr>
          <w:sz w:val="28"/>
          <w:szCs w:val="28"/>
          <w:lang w:eastAsia="zh-CN"/>
        </w:rPr>
        <w:t xml:space="preserve">шением Думы </w:t>
      </w:r>
      <w:r w:rsidR="003010DF" w:rsidRPr="00BF3993">
        <w:rPr>
          <w:sz w:val="28"/>
          <w:szCs w:val="28"/>
          <w:lang w:eastAsia="zh-CN"/>
        </w:rPr>
        <w:t xml:space="preserve">городского округа и </w:t>
      </w:r>
      <w:r w:rsidR="00E75FD5" w:rsidRPr="00BF3993">
        <w:rPr>
          <w:sz w:val="28"/>
          <w:szCs w:val="28"/>
          <w:lang w:eastAsia="zh-CN"/>
        </w:rPr>
        <w:t>муниципального района.</w:t>
      </w:r>
    </w:p>
    <w:p w:rsidR="008E5AB4" w:rsidRDefault="00E75FD5" w:rsidP="008E5AB4">
      <w:pPr>
        <w:ind w:firstLine="709"/>
        <w:jc w:val="both"/>
        <w:rPr>
          <w:sz w:val="28"/>
          <w:szCs w:val="28"/>
          <w:lang w:eastAsia="zh-CN"/>
        </w:rPr>
      </w:pPr>
      <w:r w:rsidRPr="00E75FD5">
        <w:rPr>
          <w:b/>
          <w:sz w:val="28"/>
          <w:szCs w:val="28"/>
          <w:lang w:eastAsia="zh-CN"/>
        </w:rPr>
        <w:t>2.3.</w:t>
      </w:r>
      <w:r w:rsidR="00762546">
        <w:rPr>
          <w:b/>
          <w:sz w:val="28"/>
          <w:szCs w:val="28"/>
          <w:lang w:eastAsia="zh-CN"/>
        </w:rPr>
        <w:t xml:space="preserve"> </w:t>
      </w:r>
      <w:r w:rsidRPr="00E75FD5">
        <w:rPr>
          <w:b/>
          <w:sz w:val="28"/>
          <w:szCs w:val="28"/>
          <w:lang w:eastAsia="zh-CN"/>
        </w:rPr>
        <w:t>Описание результата предоставления государственной усл</w:t>
      </w:r>
      <w:r w:rsidRPr="00E75FD5">
        <w:rPr>
          <w:b/>
          <w:sz w:val="28"/>
          <w:szCs w:val="28"/>
          <w:lang w:eastAsia="zh-CN"/>
        </w:rPr>
        <w:t>у</w:t>
      </w:r>
      <w:r w:rsidRPr="00E75FD5">
        <w:rPr>
          <w:b/>
          <w:sz w:val="28"/>
          <w:szCs w:val="28"/>
          <w:lang w:eastAsia="zh-CN"/>
        </w:rPr>
        <w:t>ги</w:t>
      </w:r>
    </w:p>
    <w:p w:rsidR="00E75FD5" w:rsidRPr="00E75FD5" w:rsidRDefault="00E75FD5" w:rsidP="008E5AB4">
      <w:pPr>
        <w:ind w:firstLine="709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2.3.1.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Конечными результатами государственной услуги могут являт</w:t>
      </w:r>
      <w:r w:rsidRPr="00E75FD5">
        <w:rPr>
          <w:sz w:val="28"/>
          <w:szCs w:val="28"/>
          <w:lang w:eastAsia="zh-CN"/>
        </w:rPr>
        <w:t>ь</w:t>
      </w:r>
      <w:r w:rsidRPr="00E75FD5">
        <w:rPr>
          <w:sz w:val="28"/>
          <w:szCs w:val="28"/>
          <w:lang w:eastAsia="zh-CN"/>
        </w:rPr>
        <w:t>ся:</w:t>
      </w:r>
    </w:p>
    <w:p w:rsidR="00E75FD5" w:rsidRPr="00E75FD5" w:rsidRDefault="00E75FD5" w:rsidP="00E75FD5">
      <w:pPr>
        <w:ind w:firstLine="720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1)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назначение и выплата ежемесячных денежных выплат ветеранам труда и гражданам, приравненным к ним, ветеранам труда Новгородской обл</w:t>
      </w:r>
      <w:r w:rsidRPr="00E75FD5">
        <w:rPr>
          <w:sz w:val="28"/>
          <w:szCs w:val="28"/>
          <w:lang w:eastAsia="zh-CN"/>
        </w:rPr>
        <w:t>а</w:t>
      </w:r>
      <w:r w:rsidRPr="00E75FD5">
        <w:rPr>
          <w:sz w:val="28"/>
          <w:szCs w:val="28"/>
          <w:lang w:eastAsia="zh-CN"/>
        </w:rPr>
        <w:t>сти, труженикам тыла, реабилитированным лицам и лицам, признанным п</w:t>
      </w:r>
      <w:r w:rsidRPr="00E75FD5">
        <w:rPr>
          <w:sz w:val="28"/>
          <w:szCs w:val="28"/>
          <w:lang w:eastAsia="zh-CN"/>
        </w:rPr>
        <w:t>о</w:t>
      </w:r>
      <w:r w:rsidRPr="00E75FD5">
        <w:rPr>
          <w:sz w:val="28"/>
          <w:szCs w:val="28"/>
          <w:lang w:eastAsia="zh-CN"/>
        </w:rPr>
        <w:t xml:space="preserve">страдавшими от политических репрессий (далее ЕДВ);  </w:t>
      </w:r>
    </w:p>
    <w:p w:rsidR="00E75FD5" w:rsidRPr="00E75FD5" w:rsidRDefault="00E75FD5" w:rsidP="00E75FD5">
      <w:pPr>
        <w:ind w:firstLine="720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2)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отказ в назначении ЕДВ;</w:t>
      </w:r>
    </w:p>
    <w:p w:rsidR="008E5AB4" w:rsidRDefault="00E75FD5" w:rsidP="008E5AB4">
      <w:pPr>
        <w:ind w:firstLine="720"/>
        <w:jc w:val="both"/>
        <w:rPr>
          <w:b/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3)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прекращение выплаты ЕДВ.</w:t>
      </w:r>
    </w:p>
    <w:p w:rsidR="00E75FD5" w:rsidRPr="008E5AB4" w:rsidRDefault="00E75FD5" w:rsidP="008E5AB4">
      <w:pPr>
        <w:ind w:firstLine="720"/>
        <w:jc w:val="both"/>
        <w:rPr>
          <w:b/>
          <w:sz w:val="28"/>
          <w:szCs w:val="28"/>
          <w:lang w:eastAsia="zh-CN"/>
        </w:rPr>
      </w:pPr>
      <w:r w:rsidRPr="00E75FD5">
        <w:rPr>
          <w:b/>
          <w:sz w:val="28"/>
          <w:szCs w:val="28"/>
          <w:lang w:eastAsia="zh-CN"/>
        </w:rPr>
        <w:t>2.4.</w:t>
      </w:r>
      <w:r w:rsidR="00762546">
        <w:rPr>
          <w:b/>
          <w:sz w:val="28"/>
          <w:szCs w:val="28"/>
          <w:lang w:eastAsia="zh-CN"/>
        </w:rPr>
        <w:t xml:space="preserve"> </w:t>
      </w:r>
      <w:r w:rsidRPr="00E75FD5">
        <w:rPr>
          <w:b/>
          <w:sz w:val="28"/>
          <w:szCs w:val="28"/>
          <w:lang w:eastAsia="zh-CN"/>
        </w:rPr>
        <w:t>Срок предоставления госуда</w:t>
      </w:r>
      <w:r w:rsidRPr="00E75FD5">
        <w:rPr>
          <w:b/>
          <w:sz w:val="28"/>
          <w:szCs w:val="28"/>
          <w:lang w:eastAsia="zh-CN"/>
        </w:rPr>
        <w:t>р</w:t>
      </w:r>
      <w:r w:rsidRPr="00E75FD5">
        <w:rPr>
          <w:b/>
          <w:sz w:val="28"/>
          <w:szCs w:val="28"/>
          <w:lang w:eastAsia="zh-CN"/>
        </w:rPr>
        <w:t>ственной услуги</w:t>
      </w:r>
    </w:p>
    <w:p w:rsidR="00E75FD5" w:rsidRPr="00E75FD5" w:rsidRDefault="00E75FD5" w:rsidP="00E75FD5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2.4.1.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ЕДВ назначается со дня обращения за ней с соответствующим з</w:t>
      </w:r>
      <w:r w:rsidRPr="00E75FD5">
        <w:rPr>
          <w:sz w:val="28"/>
          <w:szCs w:val="28"/>
          <w:lang w:eastAsia="zh-CN"/>
        </w:rPr>
        <w:t>а</w:t>
      </w:r>
      <w:r w:rsidRPr="00E75FD5">
        <w:rPr>
          <w:sz w:val="28"/>
          <w:szCs w:val="28"/>
          <w:lang w:eastAsia="zh-CN"/>
        </w:rPr>
        <w:t>явлением, но не ранее возникновения права на указанную выплату.</w:t>
      </w:r>
    </w:p>
    <w:p w:rsidR="008E5AB4" w:rsidRPr="00BF3993" w:rsidRDefault="008E5AB4" w:rsidP="008E5AB4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2.4.2.</w:t>
      </w:r>
      <w:r w:rsidR="00762546">
        <w:rPr>
          <w:sz w:val="28"/>
          <w:szCs w:val="28"/>
          <w:lang w:eastAsia="zh-CN"/>
        </w:rPr>
        <w:t xml:space="preserve"> </w:t>
      </w:r>
      <w:r w:rsidR="00E75FD5" w:rsidRPr="00E75FD5">
        <w:rPr>
          <w:sz w:val="28"/>
          <w:szCs w:val="28"/>
          <w:lang w:eastAsia="zh-CN"/>
        </w:rPr>
        <w:t xml:space="preserve">Решение о назначении ЕДВ принимается </w:t>
      </w:r>
      <w:r w:rsidR="003010DF" w:rsidRPr="00BF3993">
        <w:rPr>
          <w:sz w:val="28"/>
          <w:szCs w:val="28"/>
          <w:lang w:eastAsia="zh-CN"/>
        </w:rPr>
        <w:t>органом социальной защиты населения</w:t>
      </w:r>
      <w:r w:rsidR="00E75FD5" w:rsidRPr="00BF3993">
        <w:rPr>
          <w:sz w:val="28"/>
          <w:szCs w:val="28"/>
          <w:lang w:eastAsia="zh-CN"/>
        </w:rPr>
        <w:t xml:space="preserve"> не позднее чем через 10 дней со дня приема заявления и доку</w:t>
      </w:r>
      <w:r w:rsidRPr="00BF3993">
        <w:rPr>
          <w:sz w:val="28"/>
          <w:szCs w:val="28"/>
          <w:lang w:eastAsia="zh-CN"/>
        </w:rPr>
        <w:t xml:space="preserve">ментов, указанных в пункте 2.6. </w:t>
      </w:r>
      <w:r w:rsidR="00E75FD5" w:rsidRPr="00BF3993">
        <w:rPr>
          <w:sz w:val="28"/>
          <w:szCs w:val="28"/>
          <w:lang w:eastAsia="zh-CN"/>
        </w:rPr>
        <w:t>настоящего административного регламента.</w:t>
      </w:r>
    </w:p>
    <w:p w:rsidR="008E5AB4" w:rsidRPr="00BF3993" w:rsidRDefault="00E75FD5" w:rsidP="008E5AB4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BF3993">
        <w:rPr>
          <w:sz w:val="28"/>
          <w:szCs w:val="28"/>
          <w:lang w:eastAsia="zh-CN"/>
        </w:rPr>
        <w:t>2.4.3.</w:t>
      </w:r>
      <w:r w:rsidR="00762546" w:rsidRPr="00BF3993">
        <w:rPr>
          <w:sz w:val="28"/>
          <w:szCs w:val="28"/>
          <w:lang w:eastAsia="zh-CN"/>
        </w:rPr>
        <w:t xml:space="preserve"> </w:t>
      </w:r>
      <w:r w:rsidRPr="00BF3993">
        <w:rPr>
          <w:sz w:val="28"/>
          <w:szCs w:val="28"/>
          <w:lang w:eastAsia="zh-CN"/>
        </w:rPr>
        <w:t xml:space="preserve">В случае отказа в назначении ЕДВ </w:t>
      </w:r>
      <w:r w:rsidR="003010DF" w:rsidRPr="00BF3993">
        <w:rPr>
          <w:sz w:val="28"/>
          <w:szCs w:val="28"/>
          <w:lang w:eastAsia="zh-CN"/>
        </w:rPr>
        <w:t>орган социальной защиты населения</w:t>
      </w:r>
      <w:r w:rsidRPr="00BF3993">
        <w:rPr>
          <w:sz w:val="28"/>
          <w:szCs w:val="28"/>
          <w:lang w:eastAsia="zh-CN"/>
        </w:rPr>
        <w:t xml:space="preserve"> не позднее чем через 10 дней со дня приема заявления и документов, указанных в пункте 2.6. настояще</w:t>
      </w:r>
      <w:r w:rsidR="008E5AB4" w:rsidRPr="00BF3993">
        <w:rPr>
          <w:sz w:val="28"/>
          <w:szCs w:val="28"/>
          <w:lang w:eastAsia="zh-CN"/>
        </w:rPr>
        <w:t xml:space="preserve">го административного регламента, </w:t>
      </w:r>
      <w:r w:rsidRPr="00BF3993">
        <w:rPr>
          <w:sz w:val="28"/>
          <w:szCs w:val="28"/>
          <w:lang w:eastAsia="zh-CN"/>
        </w:rPr>
        <w:t>выносит решение об отказе в назначении ЕДВ и направляет заявителю письменное уведомление с указан</w:t>
      </w:r>
      <w:r w:rsidRPr="00BF3993">
        <w:rPr>
          <w:sz w:val="28"/>
          <w:szCs w:val="28"/>
          <w:lang w:eastAsia="zh-CN"/>
        </w:rPr>
        <w:t>и</w:t>
      </w:r>
      <w:r w:rsidRPr="00BF3993">
        <w:rPr>
          <w:sz w:val="28"/>
          <w:szCs w:val="28"/>
          <w:lang w:eastAsia="zh-CN"/>
        </w:rPr>
        <w:t>ем причин отказа.</w:t>
      </w:r>
    </w:p>
    <w:p w:rsidR="008E5AB4" w:rsidRPr="00BF3993" w:rsidRDefault="00E75FD5" w:rsidP="008E5AB4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BF3993">
        <w:rPr>
          <w:sz w:val="28"/>
          <w:szCs w:val="28"/>
          <w:lang w:eastAsia="zh-CN"/>
        </w:rPr>
        <w:t>2.4.4.</w:t>
      </w:r>
      <w:r w:rsidR="00762546" w:rsidRPr="00BF3993">
        <w:rPr>
          <w:sz w:val="28"/>
          <w:szCs w:val="28"/>
          <w:lang w:eastAsia="zh-CN"/>
        </w:rPr>
        <w:t xml:space="preserve"> </w:t>
      </w:r>
      <w:r w:rsidRPr="00BF3993">
        <w:rPr>
          <w:sz w:val="28"/>
          <w:szCs w:val="28"/>
          <w:lang w:eastAsia="zh-CN"/>
        </w:rPr>
        <w:t>ЕДВ прекращается с первого числа месяца, следующего за мес</w:t>
      </w:r>
      <w:r w:rsidRPr="00BF3993">
        <w:rPr>
          <w:sz w:val="28"/>
          <w:szCs w:val="28"/>
          <w:lang w:eastAsia="zh-CN"/>
        </w:rPr>
        <w:t>я</w:t>
      </w:r>
      <w:r w:rsidRPr="00BF3993">
        <w:rPr>
          <w:sz w:val="28"/>
          <w:szCs w:val="28"/>
          <w:lang w:eastAsia="zh-CN"/>
        </w:rPr>
        <w:t>цем, в котором наступили изменения, влекущие прекращение выплаты, указанные в пункте 2.10.4. настоящего административного  регламе</w:t>
      </w:r>
      <w:r w:rsidRPr="00BF3993">
        <w:rPr>
          <w:sz w:val="28"/>
          <w:szCs w:val="28"/>
          <w:lang w:eastAsia="zh-CN"/>
        </w:rPr>
        <w:t>н</w:t>
      </w:r>
      <w:r w:rsidRPr="00BF3993">
        <w:rPr>
          <w:sz w:val="28"/>
          <w:szCs w:val="28"/>
          <w:lang w:eastAsia="zh-CN"/>
        </w:rPr>
        <w:t>та.</w:t>
      </w:r>
    </w:p>
    <w:p w:rsidR="008E5AB4" w:rsidRPr="00BF3993" w:rsidRDefault="00E75FD5" w:rsidP="008E5AB4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BF3993">
        <w:rPr>
          <w:sz w:val="28"/>
          <w:szCs w:val="28"/>
          <w:lang w:eastAsia="zh-CN"/>
        </w:rPr>
        <w:t>2.4.5.</w:t>
      </w:r>
      <w:r w:rsidR="00762546" w:rsidRPr="00BF3993">
        <w:rPr>
          <w:sz w:val="28"/>
          <w:szCs w:val="28"/>
          <w:lang w:eastAsia="zh-CN"/>
        </w:rPr>
        <w:t xml:space="preserve"> </w:t>
      </w:r>
      <w:r w:rsidRPr="00BF3993">
        <w:rPr>
          <w:sz w:val="28"/>
          <w:szCs w:val="28"/>
          <w:lang w:eastAsia="zh-CN"/>
        </w:rPr>
        <w:t xml:space="preserve">Назначенная ЕДВ, не полученная гражданином своевременно, выплачивается </w:t>
      </w:r>
      <w:r w:rsidR="003010DF" w:rsidRPr="00BF3993">
        <w:rPr>
          <w:sz w:val="28"/>
          <w:szCs w:val="28"/>
          <w:lang w:eastAsia="zh-CN"/>
        </w:rPr>
        <w:t>органом социальной защиты населения</w:t>
      </w:r>
      <w:r w:rsidRPr="00BF3993">
        <w:rPr>
          <w:sz w:val="28"/>
          <w:szCs w:val="28"/>
          <w:lang w:eastAsia="zh-CN"/>
        </w:rPr>
        <w:t xml:space="preserve"> за прошедшее время, но не более чем за три года, предшествующие обращению за ее получением.</w:t>
      </w:r>
    </w:p>
    <w:p w:rsidR="008E5AB4" w:rsidRDefault="00E75FD5" w:rsidP="008E5AB4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BF3993">
        <w:rPr>
          <w:sz w:val="28"/>
          <w:szCs w:val="28"/>
          <w:lang w:eastAsia="zh-CN"/>
        </w:rPr>
        <w:t>2.4.6.</w:t>
      </w:r>
      <w:r w:rsidR="00762546" w:rsidRPr="00BF3993">
        <w:rPr>
          <w:sz w:val="28"/>
          <w:szCs w:val="28"/>
          <w:lang w:eastAsia="zh-CN"/>
        </w:rPr>
        <w:t xml:space="preserve"> </w:t>
      </w:r>
      <w:r w:rsidRPr="00BF3993">
        <w:rPr>
          <w:sz w:val="28"/>
          <w:szCs w:val="28"/>
          <w:lang w:eastAsia="zh-CN"/>
        </w:rPr>
        <w:t xml:space="preserve">ЕДВ, не полученная гражданином своевременно по вине </w:t>
      </w:r>
      <w:r w:rsidR="003010DF" w:rsidRPr="00BF3993">
        <w:rPr>
          <w:sz w:val="28"/>
          <w:szCs w:val="28"/>
          <w:lang w:eastAsia="zh-CN"/>
        </w:rPr>
        <w:t>органа социальной защиты населения</w:t>
      </w:r>
      <w:r w:rsidRPr="00BF3993">
        <w:rPr>
          <w:sz w:val="28"/>
          <w:szCs w:val="28"/>
          <w:lang w:eastAsia="zh-CN"/>
        </w:rPr>
        <w:t>, выплачивается за прошедшее</w:t>
      </w:r>
      <w:r w:rsidRPr="00E75FD5">
        <w:rPr>
          <w:sz w:val="28"/>
          <w:szCs w:val="28"/>
          <w:lang w:eastAsia="zh-CN"/>
        </w:rPr>
        <w:t xml:space="preserve"> время без ограничения каким-либо ср</w:t>
      </w:r>
      <w:r w:rsidRPr="00E75FD5">
        <w:rPr>
          <w:sz w:val="28"/>
          <w:szCs w:val="28"/>
          <w:lang w:eastAsia="zh-CN"/>
        </w:rPr>
        <w:t>о</w:t>
      </w:r>
      <w:r w:rsidRPr="00E75FD5">
        <w:rPr>
          <w:sz w:val="28"/>
          <w:szCs w:val="28"/>
          <w:lang w:eastAsia="zh-CN"/>
        </w:rPr>
        <w:t>ком.</w:t>
      </w:r>
    </w:p>
    <w:p w:rsidR="008E5AB4" w:rsidRDefault="00E75FD5" w:rsidP="008E5AB4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E75FD5">
        <w:rPr>
          <w:b/>
          <w:bCs/>
          <w:sz w:val="28"/>
          <w:szCs w:val="28"/>
          <w:lang w:eastAsia="zh-CN"/>
        </w:rPr>
        <w:t>2.5.</w:t>
      </w:r>
      <w:r w:rsidR="00762546">
        <w:rPr>
          <w:b/>
          <w:bCs/>
          <w:sz w:val="28"/>
          <w:szCs w:val="28"/>
          <w:lang w:eastAsia="zh-CN"/>
        </w:rPr>
        <w:t xml:space="preserve"> </w:t>
      </w:r>
      <w:r w:rsidRPr="00E75FD5">
        <w:rPr>
          <w:b/>
          <w:bCs/>
          <w:sz w:val="28"/>
          <w:szCs w:val="28"/>
          <w:lang w:eastAsia="zh-CN"/>
        </w:rPr>
        <w:t>Перечень нормативных правовых актов, регулирующих отн</w:t>
      </w:r>
      <w:r w:rsidRPr="00E75FD5">
        <w:rPr>
          <w:b/>
          <w:bCs/>
          <w:sz w:val="28"/>
          <w:szCs w:val="28"/>
          <w:lang w:eastAsia="zh-CN"/>
        </w:rPr>
        <w:t>о</w:t>
      </w:r>
      <w:r w:rsidRPr="00E75FD5">
        <w:rPr>
          <w:b/>
          <w:bCs/>
          <w:sz w:val="28"/>
          <w:szCs w:val="28"/>
          <w:lang w:eastAsia="zh-CN"/>
        </w:rPr>
        <w:t>шения, возникающие в связи с предоставлением государственной  усл</w:t>
      </w:r>
      <w:r w:rsidRPr="00E75FD5">
        <w:rPr>
          <w:b/>
          <w:bCs/>
          <w:sz w:val="28"/>
          <w:szCs w:val="28"/>
          <w:lang w:eastAsia="zh-CN"/>
        </w:rPr>
        <w:t>у</w:t>
      </w:r>
      <w:r w:rsidRPr="00E75FD5">
        <w:rPr>
          <w:b/>
          <w:bCs/>
          <w:sz w:val="28"/>
          <w:szCs w:val="28"/>
          <w:lang w:eastAsia="zh-CN"/>
        </w:rPr>
        <w:t>ги</w:t>
      </w:r>
    </w:p>
    <w:p w:rsidR="008E5AB4" w:rsidRDefault="00E75FD5" w:rsidP="008E5AB4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E75FD5">
        <w:rPr>
          <w:color w:val="000000"/>
          <w:sz w:val="28"/>
          <w:szCs w:val="28"/>
          <w:lang w:eastAsia="zh-CN"/>
        </w:rPr>
        <w:t>2.5.1.</w:t>
      </w:r>
      <w:r w:rsidR="00762546">
        <w:rPr>
          <w:color w:val="000000"/>
          <w:sz w:val="28"/>
          <w:szCs w:val="28"/>
          <w:lang w:eastAsia="zh-CN"/>
        </w:rPr>
        <w:t xml:space="preserve"> </w:t>
      </w:r>
      <w:r w:rsidRPr="00E75FD5">
        <w:rPr>
          <w:color w:val="000000"/>
          <w:sz w:val="28"/>
          <w:szCs w:val="28"/>
          <w:lang w:eastAsia="zh-CN"/>
        </w:rPr>
        <w:t>Отношения, возникающие в связи с предоставлением госуда</w:t>
      </w:r>
      <w:r w:rsidRPr="00E75FD5">
        <w:rPr>
          <w:color w:val="000000"/>
          <w:sz w:val="28"/>
          <w:szCs w:val="28"/>
          <w:lang w:eastAsia="zh-CN"/>
        </w:rPr>
        <w:t>р</w:t>
      </w:r>
      <w:r w:rsidRPr="00E75FD5">
        <w:rPr>
          <w:color w:val="000000"/>
          <w:sz w:val="28"/>
          <w:szCs w:val="28"/>
          <w:lang w:eastAsia="zh-CN"/>
        </w:rPr>
        <w:t>ственной услуги, регулируются следующими нормативными правовыми акт</w:t>
      </w:r>
      <w:r w:rsidRPr="00E75FD5">
        <w:rPr>
          <w:color w:val="000000"/>
          <w:sz w:val="28"/>
          <w:szCs w:val="28"/>
          <w:lang w:eastAsia="zh-CN"/>
        </w:rPr>
        <w:t>а</w:t>
      </w:r>
      <w:r w:rsidRPr="00E75FD5">
        <w:rPr>
          <w:color w:val="000000"/>
          <w:sz w:val="28"/>
          <w:szCs w:val="28"/>
          <w:lang w:eastAsia="zh-CN"/>
        </w:rPr>
        <w:t>ми:</w:t>
      </w:r>
    </w:p>
    <w:p w:rsidR="00E75FD5" w:rsidRPr="00E75FD5" w:rsidRDefault="00E75FD5" w:rsidP="008E5AB4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Конституцией  Российской  Фе</w:t>
      </w:r>
      <w:r w:rsidR="008E5AB4">
        <w:rPr>
          <w:sz w:val="28"/>
          <w:szCs w:val="28"/>
          <w:lang w:eastAsia="zh-CN"/>
        </w:rPr>
        <w:t xml:space="preserve">дерации  («Российская газета»,  21.01.2009, № </w:t>
      </w:r>
      <w:r w:rsidRPr="00E75FD5">
        <w:rPr>
          <w:sz w:val="28"/>
          <w:szCs w:val="28"/>
          <w:lang w:eastAsia="zh-CN"/>
        </w:rPr>
        <w:t>7);</w:t>
      </w:r>
    </w:p>
    <w:p w:rsidR="00E75FD5" w:rsidRPr="00E75FD5" w:rsidRDefault="00E75FD5" w:rsidP="00E75FD5">
      <w:pPr>
        <w:ind w:firstLine="720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Гражданским кодексом Российской Федерации</w:t>
      </w:r>
      <w:r w:rsidR="008E5AB4">
        <w:rPr>
          <w:sz w:val="28"/>
          <w:szCs w:val="28"/>
          <w:lang w:eastAsia="zh-CN"/>
        </w:rPr>
        <w:t xml:space="preserve"> (часть первая) (</w:t>
      </w:r>
      <w:r w:rsidRPr="00E75FD5">
        <w:rPr>
          <w:sz w:val="28"/>
          <w:szCs w:val="28"/>
          <w:lang w:eastAsia="zh-CN"/>
        </w:rPr>
        <w:t>Собр</w:t>
      </w:r>
      <w:r w:rsidRPr="00E75FD5">
        <w:rPr>
          <w:sz w:val="28"/>
          <w:szCs w:val="28"/>
          <w:lang w:eastAsia="zh-CN"/>
        </w:rPr>
        <w:t>а</w:t>
      </w:r>
      <w:r w:rsidRPr="00E75FD5">
        <w:rPr>
          <w:sz w:val="28"/>
          <w:szCs w:val="28"/>
          <w:lang w:eastAsia="zh-CN"/>
        </w:rPr>
        <w:t>ние законодательства Российской Федера</w:t>
      </w:r>
      <w:r w:rsidR="000C6C15">
        <w:rPr>
          <w:sz w:val="28"/>
          <w:szCs w:val="28"/>
          <w:lang w:eastAsia="zh-CN"/>
        </w:rPr>
        <w:t xml:space="preserve">ции, 05.12.1994 № 32, статья </w:t>
      </w:r>
      <w:r w:rsidRPr="00E75FD5">
        <w:rPr>
          <w:sz w:val="28"/>
          <w:szCs w:val="28"/>
          <w:lang w:eastAsia="zh-CN"/>
        </w:rPr>
        <w:t>3301</w:t>
      </w:r>
      <w:r w:rsidR="000C6C15">
        <w:rPr>
          <w:sz w:val="28"/>
          <w:szCs w:val="28"/>
          <w:lang w:eastAsia="zh-CN"/>
        </w:rPr>
        <w:t>)</w:t>
      </w:r>
      <w:r w:rsidRPr="00E75FD5">
        <w:rPr>
          <w:sz w:val="28"/>
          <w:szCs w:val="28"/>
          <w:lang w:eastAsia="zh-CN"/>
        </w:rPr>
        <w:t xml:space="preserve">; </w:t>
      </w:r>
    </w:p>
    <w:p w:rsidR="000C6C15" w:rsidRDefault="00E75FD5" w:rsidP="000C6C15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Федеральным законом от 12 января 19</w:t>
      </w:r>
      <w:r w:rsidR="000C6C15">
        <w:rPr>
          <w:sz w:val="28"/>
          <w:szCs w:val="28"/>
          <w:lang w:eastAsia="zh-CN"/>
        </w:rPr>
        <w:t>95 года № 5-ФЗ «О ветеранах» (</w:t>
      </w:r>
      <w:r w:rsidRPr="00E75FD5">
        <w:rPr>
          <w:sz w:val="28"/>
          <w:szCs w:val="28"/>
          <w:lang w:eastAsia="zh-CN"/>
        </w:rPr>
        <w:t>Собрание законод</w:t>
      </w:r>
      <w:r w:rsidR="000C6C15">
        <w:rPr>
          <w:sz w:val="28"/>
          <w:szCs w:val="28"/>
          <w:lang w:eastAsia="zh-CN"/>
        </w:rPr>
        <w:t xml:space="preserve">ательства Российской Федерации, </w:t>
      </w:r>
      <w:r w:rsidRPr="00E75FD5">
        <w:rPr>
          <w:sz w:val="28"/>
          <w:szCs w:val="28"/>
          <w:lang w:eastAsia="zh-CN"/>
        </w:rPr>
        <w:t>16.01.1995, № 3</w:t>
      </w:r>
      <w:r w:rsidR="000C6C15">
        <w:rPr>
          <w:sz w:val="28"/>
          <w:szCs w:val="28"/>
          <w:lang w:eastAsia="zh-CN"/>
        </w:rPr>
        <w:t>,             статья 168</w:t>
      </w:r>
      <w:r w:rsidRPr="00E75FD5">
        <w:rPr>
          <w:sz w:val="28"/>
          <w:szCs w:val="28"/>
          <w:lang w:eastAsia="zh-CN"/>
        </w:rPr>
        <w:t>);</w:t>
      </w:r>
    </w:p>
    <w:p w:rsidR="00E75FD5" w:rsidRPr="00E75FD5" w:rsidRDefault="000C6C15" w:rsidP="000C6C15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З</w:t>
      </w:r>
      <w:r w:rsidR="00E75FD5" w:rsidRPr="00E75FD5">
        <w:rPr>
          <w:sz w:val="28"/>
          <w:szCs w:val="28"/>
          <w:lang w:eastAsia="zh-CN"/>
        </w:rPr>
        <w:t>аконом</w:t>
      </w:r>
      <w:r>
        <w:rPr>
          <w:sz w:val="28"/>
          <w:szCs w:val="28"/>
          <w:lang w:eastAsia="zh-CN"/>
        </w:rPr>
        <w:t xml:space="preserve"> Российской Федерации</w:t>
      </w:r>
      <w:r w:rsidR="00E75FD5" w:rsidRPr="00E75FD5">
        <w:rPr>
          <w:sz w:val="28"/>
          <w:szCs w:val="28"/>
          <w:lang w:eastAsia="zh-CN"/>
        </w:rPr>
        <w:t xml:space="preserve"> от 18 октября 1991 года № 1761-1 «О реабилитации жертв политических репрессий» («Ведомости СНД и </w:t>
      </w:r>
      <w:r>
        <w:rPr>
          <w:sz w:val="28"/>
          <w:szCs w:val="28"/>
          <w:lang w:eastAsia="zh-CN"/>
        </w:rPr>
        <w:t xml:space="preserve">ВС РСФСР», 31.10.1991, № 44, статья </w:t>
      </w:r>
      <w:r w:rsidR="00E75FD5" w:rsidRPr="00E75FD5">
        <w:rPr>
          <w:sz w:val="28"/>
          <w:szCs w:val="28"/>
          <w:lang w:eastAsia="zh-CN"/>
        </w:rPr>
        <w:t>1428);</w:t>
      </w:r>
    </w:p>
    <w:p w:rsidR="00E75FD5" w:rsidRPr="00E75FD5" w:rsidRDefault="00E75FD5" w:rsidP="00E75FD5">
      <w:pPr>
        <w:ind w:firstLine="709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Федеральным законом от 2 мая 2006 года № 59-ФЗ «О порядке ра</w:t>
      </w:r>
      <w:r w:rsidRPr="00E75FD5">
        <w:rPr>
          <w:sz w:val="28"/>
          <w:szCs w:val="28"/>
          <w:lang w:eastAsia="zh-CN"/>
        </w:rPr>
        <w:t>с</w:t>
      </w:r>
      <w:r w:rsidRPr="00E75FD5">
        <w:rPr>
          <w:sz w:val="28"/>
          <w:szCs w:val="28"/>
          <w:lang w:eastAsia="zh-CN"/>
        </w:rPr>
        <w:t xml:space="preserve">смотрения обращений </w:t>
      </w:r>
      <w:r w:rsidR="000C6C15">
        <w:rPr>
          <w:sz w:val="28"/>
          <w:szCs w:val="28"/>
          <w:lang w:eastAsia="zh-CN"/>
        </w:rPr>
        <w:t>граждан Российской Федерации» (</w:t>
      </w:r>
      <w:r w:rsidRPr="00E75FD5">
        <w:rPr>
          <w:sz w:val="28"/>
          <w:szCs w:val="28"/>
          <w:lang w:eastAsia="zh-CN"/>
        </w:rPr>
        <w:t>Собрание законод</w:t>
      </w:r>
      <w:r w:rsidRPr="00E75FD5">
        <w:rPr>
          <w:sz w:val="28"/>
          <w:szCs w:val="28"/>
          <w:lang w:eastAsia="zh-CN"/>
        </w:rPr>
        <w:t>а</w:t>
      </w:r>
      <w:r w:rsidR="000C6C15">
        <w:rPr>
          <w:sz w:val="28"/>
          <w:szCs w:val="28"/>
          <w:lang w:eastAsia="zh-CN"/>
        </w:rPr>
        <w:t xml:space="preserve">тельств Российской Федерации, 08.05.2006, № 19, статья </w:t>
      </w:r>
      <w:r w:rsidRPr="00E75FD5">
        <w:rPr>
          <w:sz w:val="28"/>
          <w:szCs w:val="28"/>
          <w:lang w:eastAsia="zh-CN"/>
        </w:rPr>
        <w:t>2060);</w:t>
      </w:r>
    </w:p>
    <w:p w:rsidR="00E75FD5" w:rsidRPr="00E75FD5" w:rsidRDefault="00E75FD5" w:rsidP="00E75FD5">
      <w:pPr>
        <w:suppressAutoHyphens/>
        <w:ind w:firstLine="705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областным законом от 11.11.2005 № 557-ОЗ «О мерах социальной поддержки отдельных категорий граждан» (газета «Новгородские ведомости»</w:t>
      </w:r>
      <w:r w:rsidR="000C6C15">
        <w:rPr>
          <w:sz w:val="28"/>
          <w:szCs w:val="28"/>
          <w:lang w:eastAsia="zh-CN"/>
        </w:rPr>
        <w:t xml:space="preserve">, </w:t>
      </w:r>
      <w:r w:rsidRPr="00E75FD5">
        <w:rPr>
          <w:sz w:val="28"/>
          <w:szCs w:val="28"/>
          <w:lang w:eastAsia="zh-CN"/>
        </w:rPr>
        <w:t xml:space="preserve"> №</w:t>
      </w:r>
      <w:r w:rsidR="000C6C15">
        <w:rPr>
          <w:sz w:val="28"/>
          <w:szCs w:val="28"/>
          <w:lang w:eastAsia="zh-CN"/>
        </w:rPr>
        <w:t xml:space="preserve"> 75, </w:t>
      </w:r>
      <w:r w:rsidRPr="00E75FD5">
        <w:rPr>
          <w:sz w:val="28"/>
          <w:szCs w:val="28"/>
          <w:lang w:eastAsia="zh-CN"/>
        </w:rPr>
        <w:t>23.11.2005);</w:t>
      </w:r>
    </w:p>
    <w:p w:rsidR="000C6C15" w:rsidRDefault="00E75FD5" w:rsidP="000C6C15">
      <w:pPr>
        <w:suppressAutoHyphens/>
        <w:ind w:firstLine="705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областным законом</w:t>
      </w:r>
      <w:r w:rsidR="000C6C15">
        <w:rPr>
          <w:bCs/>
          <w:sz w:val="28"/>
          <w:szCs w:val="28"/>
          <w:lang w:eastAsia="zh-CN"/>
        </w:rPr>
        <w:t xml:space="preserve"> от 08.09.2006 </w:t>
      </w:r>
      <w:r w:rsidRPr="00E75FD5">
        <w:rPr>
          <w:bCs/>
          <w:sz w:val="28"/>
          <w:szCs w:val="28"/>
          <w:lang w:eastAsia="zh-CN"/>
        </w:rPr>
        <w:t>№ 710-ОЗ «О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</w:r>
      <w:r w:rsidRPr="00E75FD5">
        <w:rPr>
          <w:sz w:val="28"/>
          <w:szCs w:val="28"/>
          <w:lang w:eastAsia="zh-CN"/>
        </w:rPr>
        <w:t xml:space="preserve"> (</w:t>
      </w:r>
      <w:r w:rsidR="000C6C15">
        <w:rPr>
          <w:sz w:val="28"/>
          <w:szCs w:val="28"/>
          <w:lang w:eastAsia="zh-CN"/>
        </w:rPr>
        <w:t xml:space="preserve">газета «Новгородские ведомости», </w:t>
      </w:r>
      <w:r w:rsidRPr="00E75FD5">
        <w:rPr>
          <w:sz w:val="28"/>
          <w:szCs w:val="28"/>
          <w:lang w:eastAsia="zh-CN"/>
        </w:rPr>
        <w:t>№ 38</w:t>
      </w:r>
      <w:r w:rsidR="000C6C15">
        <w:rPr>
          <w:sz w:val="28"/>
          <w:szCs w:val="28"/>
          <w:lang w:eastAsia="zh-CN"/>
        </w:rPr>
        <w:t>,</w:t>
      </w:r>
      <w:r w:rsidRPr="00E75FD5">
        <w:rPr>
          <w:sz w:val="28"/>
          <w:szCs w:val="28"/>
          <w:lang w:eastAsia="zh-CN"/>
        </w:rPr>
        <w:t xml:space="preserve"> от 13.09.2006);</w:t>
      </w:r>
    </w:p>
    <w:p w:rsidR="00E75FD5" w:rsidRPr="000C6C15" w:rsidRDefault="00E75FD5" w:rsidP="000C6C15">
      <w:pPr>
        <w:suppressAutoHyphens/>
        <w:ind w:firstLine="705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постановлением Администрации Новгородской области от 06.02.2006</w:t>
      </w:r>
      <w:r w:rsidR="000C6C15">
        <w:rPr>
          <w:sz w:val="28"/>
          <w:szCs w:val="28"/>
          <w:lang w:eastAsia="zh-CN"/>
        </w:rPr>
        <w:t xml:space="preserve"> № 54  «Об утверждении П</w:t>
      </w:r>
      <w:r w:rsidRPr="00E75FD5">
        <w:rPr>
          <w:sz w:val="28"/>
          <w:szCs w:val="28"/>
          <w:lang w:eastAsia="zh-CN"/>
        </w:rPr>
        <w:t>орядка предоставления мер социальной поддержки отдельным категориям граждан» (газета «Новгородские ведомости»</w:t>
      </w:r>
      <w:r w:rsidR="000C6C15">
        <w:rPr>
          <w:sz w:val="28"/>
          <w:szCs w:val="28"/>
          <w:lang w:eastAsia="zh-CN"/>
        </w:rPr>
        <w:t>,</w:t>
      </w:r>
      <w:r w:rsidRPr="00E75FD5">
        <w:rPr>
          <w:sz w:val="28"/>
          <w:szCs w:val="28"/>
          <w:lang w:eastAsia="zh-CN"/>
        </w:rPr>
        <w:t xml:space="preserve"> №</w:t>
      </w:r>
      <w:r w:rsidR="000C6C15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25</w:t>
      </w:r>
      <w:r w:rsidR="000C6C15">
        <w:rPr>
          <w:sz w:val="28"/>
          <w:szCs w:val="28"/>
          <w:lang w:eastAsia="zh-CN"/>
        </w:rPr>
        <w:t xml:space="preserve">, </w:t>
      </w:r>
      <w:r w:rsidRPr="00E75FD5">
        <w:rPr>
          <w:sz w:val="28"/>
          <w:szCs w:val="28"/>
          <w:lang w:eastAsia="zh-CN"/>
        </w:rPr>
        <w:t xml:space="preserve"> от 15.02.2006); </w:t>
      </w:r>
    </w:p>
    <w:p w:rsidR="000C6C15" w:rsidRDefault="00E75FD5" w:rsidP="000C6C15">
      <w:pPr>
        <w:suppressAutoHyphens/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 w:rsidRPr="00E75FD5">
        <w:rPr>
          <w:b/>
          <w:bCs/>
          <w:sz w:val="28"/>
          <w:szCs w:val="28"/>
          <w:lang w:eastAsia="zh-CN"/>
        </w:rPr>
        <w:t>2.6.</w:t>
      </w:r>
      <w:r w:rsidR="00762546">
        <w:rPr>
          <w:b/>
          <w:bCs/>
          <w:sz w:val="28"/>
          <w:szCs w:val="28"/>
          <w:lang w:eastAsia="zh-CN"/>
        </w:rPr>
        <w:t xml:space="preserve"> </w:t>
      </w:r>
      <w:r w:rsidRPr="00E75FD5">
        <w:rPr>
          <w:b/>
          <w:bCs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государственной 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</w:t>
      </w:r>
    </w:p>
    <w:p w:rsidR="000C6C15" w:rsidRDefault="000C6C15" w:rsidP="000C6C15">
      <w:pPr>
        <w:suppressAutoHyphens/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2.6.1.</w:t>
      </w:r>
      <w:r w:rsidR="00762546">
        <w:rPr>
          <w:sz w:val="28"/>
          <w:szCs w:val="28"/>
          <w:lang w:eastAsia="zh-CN"/>
        </w:rPr>
        <w:t xml:space="preserve"> </w:t>
      </w:r>
      <w:r w:rsidR="00E75FD5" w:rsidRPr="00E75FD5">
        <w:rPr>
          <w:sz w:val="28"/>
          <w:szCs w:val="28"/>
          <w:lang w:eastAsia="zh-CN"/>
        </w:rPr>
        <w:t>Для оказания государственной услуги лица, указанные в пункте 1.2. настоящего адм</w:t>
      </w:r>
      <w:r>
        <w:rPr>
          <w:sz w:val="28"/>
          <w:szCs w:val="28"/>
          <w:lang w:eastAsia="zh-CN"/>
        </w:rPr>
        <w:t>инистративного регламента, пред</w:t>
      </w:r>
      <w:r w:rsidR="00E75FD5" w:rsidRPr="00E75FD5">
        <w:rPr>
          <w:sz w:val="28"/>
          <w:szCs w:val="28"/>
          <w:lang w:eastAsia="zh-CN"/>
        </w:rPr>
        <w:t xml:space="preserve">ставляют в </w:t>
      </w:r>
      <w:r w:rsidR="0062695D" w:rsidRPr="0026138A">
        <w:rPr>
          <w:sz w:val="28"/>
          <w:szCs w:val="28"/>
          <w:lang w:eastAsia="zh-CN"/>
        </w:rPr>
        <w:t>орган социальной защиты населения</w:t>
      </w:r>
      <w:r w:rsidR="00E75FD5" w:rsidRPr="00E75FD5">
        <w:rPr>
          <w:sz w:val="28"/>
          <w:szCs w:val="28"/>
          <w:lang w:eastAsia="zh-CN"/>
        </w:rPr>
        <w:t xml:space="preserve"> заявление о назначении государственной услуги по форме согласно </w:t>
      </w:r>
      <w:r w:rsidR="00E75FD5" w:rsidRPr="0026138A">
        <w:rPr>
          <w:sz w:val="28"/>
          <w:szCs w:val="28"/>
          <w:lang w:eastAsia="zh-CN"/>
        </w:rPr>
        <w:t xml:space="preserve">приложению № </w:t>
      </w:r>
      <w:r w:rsidR="0026138A" w:rsidRPr="0026138A">
        <w:rPr>
          <w:sz w:val="28"/>
          <w:szCs w:val="28"/>
          <w:lang w:eastAsia="zh-CN"/>
        </w:rPr>
        <w:t>3.2</w:t>
      </w:r>
      <w:r w:rsidR="00E75FD5" w:rsidRPr="00E75FD5">
        <w:rPr>
          <w:sz w:val="28"/>
          <w:szCs w:val="28"/>
          <w:lang w:eastAsia="zh-CN"/>
        </w:rPr>
        <w:t xml:space="preserve"> к настоящему административному регламенту.</w:t>
      </w:r>
    </w:p>
    <w:p w:rsidR="00AA15A5" w:rsidRDefault="00E75FD5" w:rsidP="00AA15A5">
      <w:pPr>
        <w:suppressAutoHyphens/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 w:rsidRPr="00E75FD5">
        <w:rPr>
          <w:rFonts w:eastAsia="Arial CYR"/>
          <w:color w:val="000000"/>
          <w:sz w:val="28"/>
          <w:szCs w:val="28"/>
          <w:lang w:eastAsia="zh-CN"/>
        </w:rPr>
        <w:t>2.6.2.</w:t>
      </w:r>
      <w:r w:rsidR="00762546">
        <w:rPr>
          <w:rFonts w:eastAsia="Arial CYR"/>
          <w:color w:val="000000"/>
          <w:sz w:val="28"/>
          <w:szCs w:val="28"/>
          <w:lang w:eastAsia="zh-CN"/>
        </w:rPr>
        <w:t xml:space="preserve"> </w:t>
      </w:r>
      <w:r w:rsidRPr="00E75FD5">
        <w:rPr>
          <w:rFonts w:eastAsia="Arial CYR"/>
          <w:color w:val="000000"/>
          <w:sz w:val="28"/>
          <w:szCs w:val="28"/>
          <w:lang w:eastAsia="zh-CN"/>
        </w:rPr>
        <w:t>Для принятия решения о предоставлении государственной услуги к заявлению прилагаются следующие документы:</w:t>
      </w:r>
    </w:p>
    <w:p w:rsidR="00E75FD5" w:rsidRPr="00AA15A5" w:rsidRDefault="00E75FD5" w:rsidP="00AA15A5">
      <w:pPr>
        <w:suppressAutoHyphens/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1)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копии:</w:t>
      </w:r>
    </w:p>
    <w:p w:rsidR="00E75FD5" w:rsidRPr="00E75FD5" w:rsidRDefault="00E75FD5" w:rsidP="00E75FD5">
      <w:pPr>
        <w:suppressAutoHyphens/>
        <w:autoSpaceDE w:val="0"/>
        <w:ind w:firstLine="705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а)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удостоверения либо удостоверения ветерана Великой Отечественной войны (для тружеников тыла);</w:t>
      </w:r>
    </w:p>
    <w:p w:rsidR="00AA15A5" w:rsidRDefault="00E75FD5" w:rsidP="00AA15A5">
      <w:pPr>
        <w:suppressAutoHyphens/>
        <w:autoSpaceDE w:val="0"/>
        <w:ind w:firstLine="705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б)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удостоверения ветерана (для ветеранов труда);</w:t>
      </w:r>
    </w:p>
    <w:p w:rsidR="00AA15A5" w:rsidRDefault="00E75FD5" w:rsidP="00AA15A5">
      <w:pPr>
        <w:suppressAutoHyphens/>
        <w:autoSpaceDE w:val="0"/>
        <w:ind w:firstLine="705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в)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свидетельства или иных документов о реабилитации жертв политических репрессий или признании лиц пострадавшими от политических репрессий, предусмотренных Законом Российской Федерации от 18 октября 1991 года № 1761-1 «О реабилитации жертв политических репрессий» (для реабилитированных лиц и лиц, признанных пострадавшими от политических репрессий);</w:t>
      </w:r>
    </w:p>
    <w:p w:rsidR="00E75FD5" w:rsidRPr="00E75FD5" w:rsidRDefault="00E75FD5" w:rsidP="00AA15A5">
      <w:pPr>
        <w:suppressAutoHyphens/>
        <w:autoSpaceDE w:val="0"/>
        <w:ind w:firstLine="705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г)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удостоверения ветерана труда Новгородской области (для ветеранов труда Новгородской области);</w:t>
      </w:r>
    </w:p>
    <w:p w:rsidR="00AA15A5" w:rsidRDefault="00E75FD5" w:rsidP="00AA15A5">
      <w:pPr>
        <w:suppressAutoHyphens/>
        <w:autoSpaceDE w:val="0"/>
        <w:ind w:firstLine="705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д)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свидетельства о регистрации по месту пребывания (в случае получения пенсии по месту пребывания);</w:t>
      </w:r>
    </w:p>
    <w:p w:rsidR="00E75FD5" w:rsidRPr="00E75FD5" w:rsidRDefault="00E75FD5" w:rsidP="00AA15A5">
      <w:pPr>
        <w:suppressAutoHyphens/>
        <w:autoSpaceDE w:val="0"/>
        <w:ind w:firstLine="705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е)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пенсионного  удостоверения;</w:t>
      </w:r>
    </w:p>
    <w:p w:rsidR="00AA15A5" w:rsidRDefault="00E75FD5" w:rsidP="00AA15A5">
      <w:pPr>
        <w:suppressAutoHyphens/>
        <w:autoSpaceDE w:val="0"/>
        <w:ind w:firstLine="705"/>
        <w:jc w:val="both"/>
        <w:rPr>
          <w:bCs/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lastRenderedPageBreak/>
        <w:t>ж)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паспорта гражданина.</w:t>
      </w:r>
    </w:p>
    <w:p w:rsidR="00AA15A5" w:rsidRDefault="00AA15A5" w:rsidP="00AA15A5">
      <w:pPr>
        <w:suppressAutoHyphens/>
        <w:autoSpaceDE w:val="0"/>
        <w:ind w:firstLine="705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2.6.3.</w:t>
      </w:r>
      <w:r w:rsidR="00762546"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>В случае  обращения представителя гражданина, имеющего право на предоставление государственной услуги, дополнительно представляются следующие документы:</w:t>
      </w:r>
    </w:p>
    <w:p w:rsidR="00AA15A5" w:rsidRDefault="00E75FD5" w:rsidP="00AA15A5">
      <w:pPr>
        <w:suppressAutoHyphens/>
        <w:autoSpaceDE w:val="0"/>
        <w:ind w:firstLine="705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1)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копия паспорта представителя лица, имеющего право на получение государственной услуги;</w:t>
      </w:r>
    </w:p>
    <w:p w:rsidR="00AA15A5" w:rsidRDefault="00E75FD5" w:rsidP="00AA15A5">
      <w:pPr>
        <w:suppressAutoHyphens/>
        <w:autoSpaceDE w:val="0"/>
        <w:ind w:firstLine="705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2)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 xml:space="preserve">копия документа, подтверждающего соответствующие полномочия представителя </w:t>
      </w:r>
      <w:r w:rsidR="00AA15A5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 xml:space="preserve">лица, имеющего право на получение государственной услуги, </w:t>
      </w:r>
    </w:p>
    <w:p w:rsidR="00AA15A5" w:rsidRDefault="00E75FD5" w:rsidP="00AA15A5">
      <w:pPr>
        <w:suppressAutoHyphens/>
        <w:autoSpaceDE w:val="0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в соответствии с законодательством Российской Федерации либо в силу наделения его соответствующими полномочиями в порядке, установленном законодательством Российской Федерации (постановление об опеке (попечитель</w:t>
      </w:r>
      <w:r w:rsidR="00AA15A5">
        <w:rPr>
          <w:bCs/>
          <w:sz w:val="28"/>
          <w:szCs w:val="28"/>
          <w:lang w:eastAsia="zh-CN"/>
        </w:rPr>
        <w:t xml:space="preserve">стве), </w:t>
      </w:r>
      <w:r w:rsidRPr="00E75FD5">
        <w:rPr>
          <w:bCs/>
          <w:sz w:val="28"/>
          <w:szCs w:val="28"/>
          <w:lang w:eastAsia="zh-CN"/>
        </w:rPr>
        <w:t>или нотариально заверенная доверенность);</w:t>
      </w:r>
    </w:p>
    <w:p w:rsidR="00A827EB" w:rsidRDefault="00AA15A5" w:rsidP="00A827EB">
      <w:pPr>
        <w:suppressAutoHyphens/>
        <w:autoSpaceDE w:val="0"/>
        <w:ind w:firstLine="705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2.6.4</w:t>
      </w:r>
      <w:r w:rsidR="00E75FD5" w:rsidRPr="00E75FD5">
        <w:rPr>
          <w:bCs/>
          <w:sz w:val="28"/>
          <w:szCs w:val="28"/>
          <w:lang w:eastAsia="zh-CN"/>
        </w:rPr>
        <w:t>.</w:t>
      </w:r>
      <w:r w:rsidR="00762546"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>Докум</w:t>
      </w:r>
      <w:r>
        <w:rPr>
          <w:bCs/>
          <w:sz w:val="28"/>
          <w:szCs w:val="28"/>
          <w:lang w:eastAsia="zh-CN"/>
        </w:rPr>
        <w:t xml:space="preserve">енты, указанные в пункте 2.6. </w:t>
      </w:r>
      <w:r w:rsidR="00E75FD5" w:rsidRPr="00E75FD5">
        <w:rPr>
          <w:bCs/>
          <w:sz w:val="28"/>
          <w:szCs w:val="28"/>
          <w:lang w:eastAsia="zh-CN"/>
        </w:rPr>
        <w:t xml:space="preserve">настоящего административного регламента, могут быть представлены в </w:t>
      </w:r>
      <w:r w:rsidR="000B2B1E" w:rsidRPr="0026138A">
        <w:rPr>
          <w:sz w:val="28"/>
          <w:szCs w:val="28"/>
          <w:lang w:eastAsia="zh-CN"/>
        </w:rPr>
        <w:t>орган социальной защиты населения</w:t>
      </w:r>
      <w:r w:rsidR="000B2B1E" w:rsidRPr="0026138A">
        <w:rPr>
          <w:bCs/>
          <w:sz w:val="28"/>
          <w:szCs w:val="28"/>
          <w:lang w:eastAsia="zh-CN"/>
        </w:rPr>
        <w:t xml:space="preserve"> </w:t>
      </w:r>
      <w:r w:rsidR="00E75FD5" w:rsidRPr="0026138A">
        <w:rPr>
          <w:bCs/>
          <w:sz w:val="28"/>
          <w:szCs w:val="28"/>
          <w:lang w:eastAsia="zh-CN"/>
        </w:rPr>
        <w:t>в соответствии с действу</w:t>
      </w:r>
      <w:r w:rsidR="00E75FD5" w:rsidRPr="00E75FD5">
        <w:rPr>
          <w:bCs/>
          <w:sz w:val="28"/>
          <w:szCs w:val="28"/>
          <w:lang w:eastAsia="zh-CN"/>
        </w:rPr>
        <w:t>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</w:t>
      </w:r>
      <w:r w:rsidR="00A827EB">
        <w:rPr>
          <w:bCs/>
          <w:sz w:val="28"/>
          <w:szCs w:val="28"/>
          <w:lang w:eastAsia="zh-CN"/>
        </w:rPr>
        <w:t xml:space="preserve"> в виде электронных документов </w:t>
      </w:r>
      <w:r w:rsidR="00E75FD5" w:rsidRPr="00E75FD5">
        <w:rPr>
          <w:bCs/>
          <w:sz w:val="28"/>
          <w:szCs w:val="28"/>
          <w:lang w:eastAsia="zh-CN"/>
        </w:rPr>
        <w:t>либо по информационно-телекоммуникационным сетям общего доступа, в том числе сети Интерн</w:t>
      </w:r>
      <w:r w:rsidR="00A827EB">
        <w:rPr>
          <w:bCs/>
          <w:sz w:val="28"/>
          <w:szCs w:val="28"/>
          <w:lang w:eastAsia="zh-CN"/>
        </w:rPr>
        <w:t xml:space="preserve">ет, с использованием региональной </w:t>
      </w:r>
      <w:r w:rsidR="00E75FD5" w:rsidRPr="00E75FD5">
        <w:rPr>
          <w:bCs/>
          <w:sz w:val="28"/>
          <w:szCs w:val="28"/>
          <w:lang w:eastAsia="zh-CN"/>
        </w:rPr>
        <w:t>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государственных услуг в электронном виде).</w:t>
      </w:r>
    </w:p>
    <w:p w:rsidR="00E75FD5" w:rsidRPr="0026138A" w:rsidRDefault="00A827EB" w:rsidP="00A827EB">
      <w:pPr>
        <w:suppressAutoHyphens/>
        <w:autoSpaceDE w:val="0"/>
        <w:ind w:firstLine="705"/>
        <w:jc w:val="both"/>
        <w:rPr>
          <w:bCs/>
          <w:sz w:val="28"/>
          <w:szCs w:val="28"/>
          <w:lang w:eastAsia="zh-CN"/>
        </w:rPr>
      </w:pPr>
      <w:r w:rsidRPr="00A827EB">
        <w:rPr>
          <w:bCs/>
          <w:sz w:val="28"/>
          <w:szCs w:val="28"/>
          <w:lang w:eastAsia="zh-CN"/>
        </w:rPr>
        <w:t>2.6.5</w:t>
      </w:r>
      <w:r w:rsidR="00E75FD5" w:rsidRPr="00A827EB">
        <w:rPr>
          <w:bCs/>
          <w:sz w:val="28"/>
          <w:szCs w:val="28"/>
          <w:lang w:eastAsia="zh-CN"/>
        </w:rPr>
        <w:t>.</w:t>
      </w:r>
      <w:r w:rsidR="00762546">
        <w:rPr>
          <w:bCs/>
          <w:sz w:val="28"/>
          <w:szCs w:val="28"/>
          <w:lang w:eastAsia="zh-CN"/>
        </w:rPr>
        <w:t xml:space="preserve"> </w:t>
      </w:r>
      <w:r w:rsidR="00E75FD5" w:rsidRPr="00A827EB">
        <w:rPr>
          <w:sz w:val="28"/>
          <w:szCs w:val="28"/>
          <w:lang w:eastAsia="zh-CN"/>
        </w:rPr>
        <w:t xml:space="preserve">Заявление может быть оформлено как заявителем, так и по его просьбе специалистом </w:t>
      </w:r>
      <w:r w:rsidR="000B2B1E" w:rsidRPr="0026138A">
        <w:rPr>
          <w:sz w:val="28"/>
          <w:szCs w:val="28"/>
          <w:lang w:eastAsia="zh-CN"/>
        </w:rPr>
        <w:t>органа социальной защиты населения</w:t>
      </w:r>
      <w:r w:rsidR="00E75FD5" w:rsidRPr="0026138A">
        <w:rPr>
          <w:sz w:val="28"/>
          <w:szCs w:val="28"/>
          <w:lang w:eastAsia="zh-CN"/>
        </w:rPr>
        <w:t>, ответственным за предоставление государственной услуги.</w:t>
      </w:r>
    </w:p>
    <w:p w:rsidR="00E75FD5" w:rsidRPr="00E75FD5" w:rsidRDefault="00E75FD5" w:rsidP="00A04DCC">
      <w:pPr>
        <w:numPr>
          <w:ilvl w:val="0"/>
          <w:numId w:val="1"/>
        </w:numPr>
        <w:suppressAutoHyphens/>
        <w:autoSpaceDE w:val="0"/>
        <w:ind w:left="0" w:firstLine="705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2</w:t>
      </w:r>
      <w:r w:rsidR="00A827EB">
        <w:rPr>
          <w:sz w:val="28"/>
          <w:szCs w:val="28"/>
          <w:lang w:eastAsia="zh-CN"/>
        </w:rPr>
        <w:t>.6.6</w:t>
      </w:r>
      <w:r w:rsidRPr="00E75FD5">
        <w:rPr>
          <w:sz w:val="28"/>
          <w:szCs w:val="28"/>
          <w:lang w:eastAsia="zh-CN"/>
        </w:rPr>
        <w:t>.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A827EB" w:rsidRDefault="00A827EB" w:rsidP="00A04DCC">
      <w:pPr>
        <w:numPr>
          <w:ilvl w:val="0"/>
          <w:numId w:val="1"/>
        </w:numPr>
        <w:suppressAutoHyphens/>
        <w:autoSpaceDE w:val="0"/>
        <w:ind w:left="0" w:firstLine="70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2.6.7</w:t>
      </w:r>
      <w:r w:rsidR="00E75FD5" w:rsidRPr="00E75FD5">
        <w:rPr>
          <w:sz w:val="28"/>
          <w:szCs w:val="28"/>
          <w:lang w:eastAsia="zh-CN"/>
        </w:rPr>
        <w:t>.</w:t>
      </w:r>
      <w:r w:rsidR="00762546">
        <w:rPr>
          <w:sz w:val="28"/>
          <w:szCs w:val="28"/>
          <w:lang w:eastAsia="zh-CN"/>
        </w:rPr>
        <w:t xml:space="preserve"> </w:t>
      </w:r>
      <w:r w:rsidR="00E75FD5" w:rsidRPr="00E75FD5">
        <w:rPr>
          <w:rFonts w:eastAsia="Arial CYR"/>
          <w:sz w:val="28"/>
          <w:szCs w:val="28"/>
          <w:lang w:eastAsia="zh-CN"/>
        </w:rPr>
        <w:t>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A827EB" w:rsidRDefault="00A827EB" w:rsidP="00A04DCC">
      <w:pPr>
        <w:numPr>
          <w:ilvl w:val="0"/>
          <w:numId w:val="1"/>
        </w:numPr>
        <w:suppressAutoHyphens/>
        <w:autoSpaceDE w:val="0"/>
        <w:ind w:left="0" w:firstLine="70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2.6.8</w:t>
      </w:r>
      <w:r w:rsidR="00E75FD5" w:rsidRPr="00A827EB">
        <w:rPr>
          <w:sz w:val="28"/>
          <w:szCs w:val="28"/>
          <w:lang w:eastAsia="zh-CN"/>
        </w:rPr>
        <w:t>.</w:t>
      </w:r>
      <w:r w:rsidR="00762546">
        <w:rPr>
          <w:sz w:val="28"/>
          <w:szCs w:val="28"/>
          <w:lang w:eastAsia="zh-CN"/>
        </w:rPr>
        <w:t xml:space="preserve"> </w:t>
      </w:r>
      <w:r w:rsidR="00E75FD5" w:rsidRPr="00A827EB">
        <w:rPr>
          <w:sz w:val="28"/>
          <w:szCs w:val="28"/>
          <w:lang w:eastAsia="zh-CN"/>
        </w:rPr>
        <w:t>Ответственность за достоверность и полноту предоставляемых сведений и документов возлагается на заявителя.</w:t>
      </w:r>
    </w:p>
    <w:p w:rsidR="00A827EB" w:rsidRDefault="00A827EB" w:rsidP="00A04DCC">
      <w:pPr>
        <w:numPr>
          <w:ilvl w:val="0"/>
          <w:numId w:val="1"/>
        </w:numPr>
        <w:suppressAutoHyphens/>
        <w:autoSpaceDE w:val="0"/>
        <w:ind w:left="0" w:firstLine="705"/>
        <w:jc w:val="both"/>
        <w:rPr>
          <w:sz w:val="28"/>
          <w:szCs w:val="28"/>
          <w:lang w:eastAsia="zh-CN"/>
        </w:rPr>
      </w:pPr>
      <w:r w:rsidRPr="00A827EB">
        <w:rPr>
          <w:bCs/>
          <w:sz w:val="28"/>
          <w:szCs w:val="28"/>
          <w:lang w:eastAsia="zh-CN"/>
        </w:rPr>
        <w:t>2.6.9</w:t>
      </w:r>
      <w:r w:rsidR="00E75FD5" w:rsidRPr="00A827EB">
        <w:rPr>
          <w:bCs/>
          <w:sz w:val="28"/>
          <w:szCs w:val="28"/>
          <w:lang w:eastAsia="zh-CN"/>
        </w:rPr>
        <w:t>.</w:t>
      </w:r>
      <w:r w:rsidR="00762546">
        <w:rPr>
          <w:bCs/>
          <w:sz w:val="28"/>
          <w:szCs w:val="28"/>
          <w:lang w:eastAsia="zh-CN"/>
        </w:rPr>
        <w:t xml:space="preserve"> </w:t>
      </w:r>
      <w:r w:rsidR="00E75FD5" w:rsidRPr="00A827EB">
        <w:rPr>
          <w:bCs/>
          <w:sz w:val="28"/>
          <w:szCs w:val="28"/>
          <w:lang w:eastAsia="zh-CN"/>
        </w:rPr>
        <w:t>Представление за</w:t>
      </w:r>
      <w:r>
        <w:rPr>
          <w:bCs/>
          <w:sz w:val="28"/>
          <w:szCs w:val="28"/>
          <w:lang w:eastAsia="zh-CN"/>
        </w:rPr>
        <w:t xml:space="preserve">явления и документов (сведений), </w:t>
      </w:r>
      <w:r w:rsidR="00E75FD5" w:rsidRPr="00A827EB">
        <w:rPr>
          <w:bCs/>
          <w:sz w:val="28"/>
          <w:szCs w:val="28"/>
          <w:lang w:eastAsia="zh-CN"/>
        </w:rPr>
        <w:t>необходимых для предос</w:t>
      </w:r>
      <w:r>
        <w:rPr>
          <w:bCs/>
          <w:sz w:val="28"/>
          <w:szCs w:val="28"/>
          <w:lang w:eastAsia="zh-CN"/>
        </w:rPr>
        <w:t xml:space="preserve">тавления государственной услуги, </w:t>
      </w:r>
      <w:r w:rsidR="00E75FD5" w:rsidRPr="00A827EB">
        <w:rPr>
          <w:bCs/>
          <w:sz w:val="28"/>
          <w:szCs w:val="28"/>
          <w:lang w:eastAsia="zh-CN"/>
        </w:rPr>
        <w:t>приравнивается к согласию заявителя с обработкой его персональных данных в целях и объеме, необходимых для назначения государственной услуги.</w:t>
      </w:r>
    </w:p>
    <w:p w:rsidR="00A827EB" w:rsidRDefault="00A827EB" w:rsidP="00A04DCC">
      <w:pPr>
        <w:numPr>
          <w:ilvl w:val="0"/>
          <w:numId w:val="1"/>
        </w:numPr>
        <w:suppressAutoHyphens/>
        <w:autoSpaceDE w:val="0"/>
        <w:ind w:left="0" w:firstLine="705"/>
        <w:jc w:val="both"/>
        <w:rPr>
          <w:sz w:val="28"/>
          <w:szCs w:val="28"/>
          <w:lang w:eastAsia="zh-CN"/>
        </w:rPr>
      </w:pPr>
      <w:r w:rsidRPr="00A827EB">
        <w:rPr>
          <w:b/>
          <w:bCs/>
          <w:sz w:val="28"/>
          <w:szCs w:val="28"/>
          <w:lang w:eastAsia="zh-CN"/>
        </w:rPr>
        <w:t>2.7.</w:t>
      </w:r>
      <w:r w:rsidR="00762546">
        <w:rPr>
          <w:b/>
          <w:bCs/>
          <w:sz w:val="28"/>
          <w:szCs w:val="28"/>
          <w:lang w:eastAsia="zh-CN"/>
        </w:rPr>
        <w:t xml:space="preserve"> </w:t>
      </w:r>
      <w:r w:rsidR="00E75FD5" w:rsidRPr="00A827EB">
        <w:rPr>
          <w:b/>
          <w:bCs/>
          <w:sz w:val="28"/>
          <w:szCs w:val="28"/>
          <w:lang w:eastAsia="zh-CN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</w:t>
      </w:r>
      <w:r w:rsidR="00E75FD5" w:rsidRPr="00A827EB">
        <w:rPr>
          <w:b/>
          <w:bCs/>
          <w:sz w:val="28"/>
          <w:szCs w:val="28"/>
          <w:lang w:eastAsia="zh-CN"/>
        </w:rPr>
        <w:lastRenderedPageBreak/>
        <w:t>органов, участвующих в предоставлении государственных услуг, которые заявитель вправе представить, а также способы их получения заявителями, в том числе в электронной форме</w:t>
      </w:r>
    </w:p>
    <w:p w:rsidR="00AF06D6" w:rsidRDefault="00E75FD5" w:rsidP="00A04DCC">
      <w:pPr>
        <w:numPr>
          <w:ilvl w:val="0"/>
          <w:numId w:val="1"/>
        </w:numPr>
        <w:suppressAutoHyphens/>
        <w:autoSpaceDE w:val="0"/>
        <w:ind w:left="0" w:firstLine="705"/>
        <w:jc w:val="both"/>
        <w:rPr>
          <w:sz w:val="28"/>
          <w:szCs w:val="28"/>
          <w:lang w:eastAsia="zh-CN"/>
        </w:rPr>
      </w:pPr>
      <w:r w:rsidRPr="00A827EB">
        <w:rPr>
          <w:bCs/>
          <w:color w:val="000000"/>
          <w:sz w:val="28"/>
          <w:szCs w:val="28"/>
          <w:lang w:eastAsia="zh-CN"/>
        </w:rPr>
        <w:t>2.7.1.</w:t>
      </w:r>
      <w:r w:rsidR="00762546">
        <w:rPr>
          <w:bCs/>
          <w:color w:val="000000"/>
          <w:sz w:val="28"/>
          <w:szCs w:val="28"/>
          <w:lang w:eastAsia="zh-CN"/>
        </w:rPr>
        <w:t xml:space="preserve"> </w:t>
      </w:r>
      <w:r w:rsidRPr="00A827EB">
        <w:rPr>
          <w:bCs/>
          <w:color w:val="000000"/>
          <w:sz w:val="28"/>
          <w:szCs w:val="28"/>
          <w:lang w:eastAsia="zh-CN"/>
        </w:rPr>
        <w:t>Перечень  документов, необходимых для предоставления государствен</w:t>
      </w:r>
      <w:r w:rsidR="00A827EB">
        <w:rPr>
          <w:bCs/>
          <w:color w:val="000000"/>
          <w:sz w:val="28"/>
          <w:szCs w:val="28"/>
          <w:lang w:eastAsia="zh-CN"/>
        </w:rPr>
        <w:t xml:space="preserve">ной  услуги, </w:t>
      </w:r>
      <w:r w:rsidRPr="00A827EB">
        <w:rPr>
          <w:bCs/>
          <w:color w:val="000000"/>
          <w:sz w:val="28"/>
          <w:szCs w:val="28"/>
          <w:lang w:eastAsia="zh-CN"/>
        </w:rPr>
        <w:t>получаемых по каналам  межведомственного взаимодейст</w:t>
      </w:r>
      <w:r w:rsidR="00A827EB">
        <w:rPr>
          <w:bCs/>
          <w:color w:val="000000"/>
          <w:sz w:val="28"/>
          <w:szCs w:val="28"/>
          <w:lang w:eastAsia="zh-CN"/>
        </w:rPr>
        <w:t xml:space="preserve">вия, настоящим </w:t>
      </w:r>
      <w:r w:rsidRPr="00A827EB">
        <w:rPr>
          <w:bCs/>
          <w:color w:val="000000"/>
          <w:sz w:val="28"/>
          <w:szCs w:val="28"/>
          <w:lang w:eastAsia="zh-CN"/>
        </w:rPr>
        <w:t>а</w:t>
      </w:r>
      <w:r w:rsidR="00AF06D6">
        <w:rPr>
          <w:bCs/>
          <w:color w:val="000000"/>
          <w:sz w:val="28"/>
          <w:szCs w:val="28"/>
          <w:lang w:eastAsia="zh-CN"/>
        </w:rPr>
        <w:t xml:space="preserve">дминистративным регламентом не </w:t>
      </w:r>
      <w:r w:rsidRPr="00A827EB">
        <w:rPr>
          <w:bCs/>
          <w:color w:val="000000"/>
          <w:sz w:val="28"/>
          <w:szCs w:val="28"/>
          <w:lang w:eastAsia="zh-CN"/>
        </w:rPr>
        <w:t>установлен.</w:t>
      </w:r>
    </w:p>
    <w:p w:rsidR="00AF06D6" w:rsidRPr="00AF06D6" w:rsidRDefault="00E75FD5" w:rsidP="00A04DCC">
      <w:pPr>
        <w:numPr>
          <w:ilvl w:val="0"/>
          <w:numId w:val="1"/>
        </w:numPr>
        <w:suppressAutoHyphens/>
        <w:autoSpaceDE w:val="0"/>
        <w:ind w:left="0" w:firstLine="705"/>
        <w:jc w:val="both"/>
        <w:rPr>
          <w:sz w:val="28"/>
          <w:szCs w:val="28"/>
          <w:lang w:eastAsia="zh-CN"/>
        </w:rPr>
      </w:pPr>
      <w:r w:rsidRPr="00AF06D6">
        <w:rPr>
          <w:b/>
          <w:bCs/>
          <w:sz w:val="28"/>
          <w:szCs w:val="28"/>
          <w:lang w:eastAsia="zh-CN"/>
        </w:rPr>
        <w:t>2.8.</w:t>
      </w:r>
      <w:r w:rsidR="00762546">
        <w:rPr>
          <w:b/>
          <w:bCs/>
          <w:sz w:val="28"/>
          <w:szCs w:val="28"/>
          <w:lang w:eastAsia="zh-CN"/>
        </w:rPr>
        <w:t xml:space="preserve"> </w:t>
      </w:r>
      <w:r w:rsidRPr="00AF06D6">
        <w:rPr>
          <w:b/>
          <w:bCs/>
          <w:sz w:val="28"/>
          <w:szCs w:val="28"/>
          <w:lang w:eastAsia="zh-CN"/>
        </w:rPr>
        <w:t>Указание на запрет требовать от заявителя</w:t>
      </w:r>
    </w:p>
    <w:p w:rsidR="00E75FD5" w:rsidRPr="0026138A" w:rsidRDefault="00AF06D6" w:rsidP="00A04DCC">
      <w:pPr>
        <w:numPr>
          <w:ilvl w:val="0"/>
          <w:numId w:val="1"/>
        </w:numPr>
        <w:suppressAutoHyphens/>
        <w:autoSpaceDE w:val="0"/>
        <w:ind w:left="0" w:firstLine="705"/>
        <w:jc w:val="both"/>
        <w:rPr>
          <w:sz w:val="28"/>
          <w:szCs w:val="28"/>
          <w:lang w:eastAsia="zh-CN"/>
        </w:rPr>
      </w:pPr>
      <w:r w:rsidRPr="00AF06D6">
        <w:rPr>
          <w:sz w:val="28"/>
          <w:szCs w:val="28"/>
          <w:lang w:eastAsia="zh-CN"/>
        </w:rPr>
        <w:t>2.8.1.</w:t>
      </w:r>
      <w:r w:rsidR="00762546">
        <w:rPr>
          <w:sz w:val="28"/>
          <w:szCs w:val="28"/>
          <w:lang w:eastAsia="zh-CN"/>
        </w:rPr>
        <w:t xml:space="preserve"> </w:t>
      </w:r>
      <w:r w:rsidR="00E75FD5" w:rsidRPr="00AF06D6">
        <w:rPr>
          <w:sz w:val="28"/>
          <w:szCs w:val="28"/>
          <w:lang w:eastAsia="zh-CN"/>
        </w:rPr>
        <w:t xml:space="preserve">Специалисты </w:t>
      </w:r>
      <w:r w:rsidR="000B2B1E" w:rsidRPr="0026138A">
        <w:rPr>
          <w:sz w:val="28"/>
          <w:szCs w:val="28"/>
          <w:lang w:eastAsia="zh-CN"/>
        </w:rPr>
        <w:t>орган</w:t>
      </w:r>
      <w:r w:rsidR="000E1F97" w:rsidRPr="0026138A">
        <w:rPr>
          <w:sz w:val="28"/>
          <w:szCs w:val="28"/>
          <w:lang w:eastAsia="zh-CN"/>
        </w:rPr>
        <w:t>а</w:t>
      </w:r>
      <w:r w:rsidR="000B2B1E" w:rsidRPr="0026138A">
        <w:rPr>
          <w:sz w:val="28"/>
          <w:szCs w:val="28"/>
          <w:lang w:eastAsia="zh-CN"/>
        </w:rPr>
        <w:t xml:space="preserve"> социальной защиты населения </w:t>
      </w:r>
      <w:r w:rsidR="00E75FD5" w:rsidRPr="0026138A">
        <w:rPr>
          <w:sz w:val="28"/>
          <w:szCs w:val="28"/>
          <w:lang w:eastAsia="zh-CN"/>
        </w:rPr>
        <w:t xml:space="preserve">не вправе требовать от заявителя: </w:t>
      </w:r>
    </w:p>
    <w:p w:rsidR="00AF06D6" w:rsidRPr="005120D2" w:rsidRDefault="00E75FD5" w:rsidP="00AF06D6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  <w:lang w:eastAsia="zh-CN"/>
        </w:rPr>
      </w:pPr>
      <w:r w:rsidRPr="005120D2">
        <w:rPr>
          <w:sz w:val="28"/>
          <w:szCs w:val="28"/>
          <w:lang w:eastAsia="zh-CN"/>
        </w:rPr>
        <w:t>1)</w:t>
      </w:r>
      <w:r w:rsidR="005120D2">
        <w:rPr>
          <w:sz w:val="28"/>
          <w:szCs w:val="28"/>
          <w:lang w:eastAsia="zh-CN"/>
        </w:rPr>
        <w:t xml:space="preserve"> </w:t>
      </w:r>
      <w:r w:rsidRPr="005120D2">
        <w:rPr>
          <w:sz w:val="28"/>
          <w:szCs w:val="28"/>
          <w:lang w:eastAsia="zh-CN"/>
        </w:rPr>
        <w:t xml:space="preserve">представления </w:t>
      </w:r>
      <w:r w:rsidR="00AF06D6" w:rsidRPr="005120D2">
        <w:rPr>
          <w:sz w:val="28"/>
          <w:szCs w:val="28"/>
          <w:lang w:eastAsia="zh-CN"/>
        </w:rPr>
        <w:t xml:space="preserve"> </w:t>
      </w:r>
      <w:r w:rsidRPr="005120D2">
        <w:rPr>
          <w:sz w:val="28"/>
          <w:szCs w:val="28"/>
          <w:lang w:eastAsia="zh-CN"/>
        </w:rPr>
        <w:t xml:space="preserve">документов </w:t>
      </w:r>
      <w:r w:rsidR="00AF06D6" w:rsidRPr="005120D2">
        <w:rPr>
          <w:sz w:val="28"/>
          <w:szCs w:val="28"/>
          <w:lang w:eastAsia="zh-CN"/>
        </w:rPr>
        <w:t xml:space="preserve"> </w:t>
      </w:r>
      <w:r w:rsidRPr="005120D2">
        <w:rPr>
          <w:sz w:val="28"/>
          <w:szCs w:val="28"/>
          <w:lang w:eastAsia="zh-CN"/>
        </w:rPr>
        <w:t xml:space="preserve">и информации или осуществления </w:t>
      </w:r>
      <w:r w:rsidR="005120D2" w:rsidRPr="005120D2">
        <w:rPr>
          <w:sz w:val="28"/>
          <w:szCs w:val="28"/>
          <w:lang w:eastAsia="zh-CN"/>
        </w:rPr>
        <w:t>действи</w:t>
      </w:r>
      <w:r w:rsidRPr="005120D2">
        <w:rPr>
          <w:sz w:val="28"/>
          <w:szCs w:val="28"/>
          <w:lang w:eastAsia="zh-CN"/>
        </w:rPr>
        <w:t>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F06D6" w:rsidRDefault="00AF06D6" w:rsidP="00AF06D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</w:t>
      </w:r>
      <w:r w:rsidR="0076254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пред</w:t>
      </w:r>
      <w:r w:rsidR="00E75FD5" w:rsidRPr="00E75FD5">
        <w:rPr>
          <w:sz w:val="28"/>
          <w:szCs w:val="28"/>
          <w:lang w:eastAsia="zh-CN"/>
        </w:rPr>
        <w:t>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F06D6" w:rsidRDefault="00AF06D6" w:rsidP="00AF06D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2.9.</w:t>
      </w:r>
      <w:r w:rsidR="00762546">
        <w:rPr>
          <w:b/>
          <w:bCs/>
          <w:sz w:val="28"/>
          <w:szCs w:val="28"/>
          <w:lang w:eastAsia="zh-CN"/>
        </w:rPr>
        <w:t xml:space="preserve"> </w:t>
      </w:r>
      <w:r w:rsidR="00E75FD5" w:rsidRPr="00E75FD5">
        <w:rPr>
          <w:b/>
          <w:bCs/>
          <w:sz w:val="28"/>
          <w:szCs w:val="28"/>
          <w:lang w:eastAsia="zh-CN"/>
        </w:rPr>
        <w:t>Исчерпывающий перечень оснований для</w:t>
      </w:r>
      <w:r w:rsidR="00E75FD5" w:rsidRPr="00E75FD5">
        <w:rPr>
          <w:b/>
          <w:bCs/>
          <w:i/>
          <w:sz w:val="28"/>
          <w:szCs w:val="28"/>
          <w:lang w:eastAsia="zh-CN"/>
        </w:rPr>
        <w:t xml:space="preserve"> </w:t>
      </w:r>
      <w:r w:rsidR="00E75FD5" w:rsidRPr="00E75FD5">
        <w:rPr>
          <w:b/>
          <w:bCs/>
          <w:sz w:val="28"/>
          <w:szCs w:val="28"/>
          <w:lang w:eastAsia="zh-CN"/>
        </w:rPr>
        <w:t>отказа</w:t>
      </w:r>
      <w:r w:rsidR="00E75FD5" w:rsidRPr="00E75FD5"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/>
          <w:bCs/>
          <w:sz w:val="28"/>
          <w:szCs w:val="28"/>
          <w:lang w:eastAsia="zh-CN"/>
        </w:rPr>
        <w:t>в приеме документов, необходимых для предоставления государственной  услуги</w:t>
      </w:r>
    </w:p>
    <w:p w:rsidR="00AF06D6" w:rsidRDefault="00E75FD5" w:rsidP="00AF06D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2.9.1.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Основания для отказа в приеме документов, необходимых для пре</w:t>
      </w:r>
      <w:r w:rsidR="00AF06D6">
        <w:rPr>
          <w:sz w:val="28"/>
          <w:szCs w:val="28"/>
          <w:lang w:eastAsia="zh-CN"/>
        </w:rPr>
        <w:t xml:space="preserve">доставления государственной </w:t>
      </w:r>
      <w:r w:rsidRPr="00E75FD5">
        <w:rPr>
          <w:sz w:val="28"/>
          <w:szCs w:val="28"/>
          <w:lang w:eastAsia="zh-CN"/>
        </w:rPr>
        <w:t>услуги</w:t>
      </w:r>
      <w:r w:rsidR="005C1CCA">
        <w:rPr>
          <w:sz w:val="28"/>
          <w:szCs w:val="28"/>
          <w:lang w:eastAsia="zh-CN"/>
        </w:rPr>
        <w:t>,</w:t>
      </w:r>
      <w:r w:rsidRPr="00E75FD5">
        <w:rPr>
          <w:sz w:val="28"/>
          <w:szCs w:val="28"/>
          <w:lang w:eastAsia="zh-CN"/>
        </w:rPr>
        <w:t xml:space="preserve"> отсутствуют.</w:t>
      </w:r>
    </w:p>
    <w:p w:rsidR="00AF06D6" w:rsidRDefault="00E75FD5" w:rsidP="00AF06D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75FD5">
        <w:rPr>
          <w:b/>
          <w:bCs/>
          <w:sz w:val="28"/>
          <w:szCs w:val="28"/>
          <w:lang w:eastAsia="zh-CN"/>
        </w:rPr>
        <w:t>2.10.</w:t>
      </w:r>
      <w:r w:rsidR="00762546">
        <w:rPr>
          <w:b/>
          <w:bCs/>
          <w:sz w:val="28"/>
          <w:szCs w:val="28"/>
          <w:lang w:eastAsia="zh-CN"/>
        </w:rPr>
        <w:t xml:space="preserve"> </w:t>
      </w:r>
      <w:r w:rsidRPr="00E75FD5">
        <w:rPr>
          <w:b/>
          <w:bCs/>
          <w:sz w:val="28"/>
          <w:szCs w:val="28"/>
          <w:lang w:eastAsia="zh-CN"/>
        </w:rPr>
        <w:t>Исчерпывающий перечень оснований для</w:t>
      </w:r>
      <w:r w:rsidRPr="00E75FD5">
        <w:rPr>
          <w:b/>
          <w:bCs/>
          <w:i/>
          <w:sz w:val="28"/>
          <w:szCs w:val="28"/>
          <w:lang w:eastAsia="zh-CN"/>
        </w:rPr>
        <w:t xml:space="preserve"> </w:t>
      </w:r>
      <w:r w:rsidRPr="00E75FD5">
        <w:rPr>
          <w:b/>
          <w:bCs/>
          <w:sz w:val="28"/>
          <w:szCs w:val="28"/>
          <w:lang w:eastAsia="zh-CN"/>
        </w:rPr>
        <w:t>приостановления либо отказа в предоставлении</w:t>
      </w:r>
      <w:r w:rsidRPr="00E75FD5">
        <w:rPr>
          <w:bCs/>
          <w:sz w:val="28"/>
          <w:szCs w:val="28"/>
          <w:lang w:eastAsia="zh-CN"/>
        </w:rPr>
        <w:t xml:space="preserve"> </w:t>
      </w:r>
      <w:r w:rsidRPr="00E75FD5">
        <w:rPr>
          <w:b/>
          <w:bCs/>
          <w:sz w:val="28"/>
          <w:szCs w:val="28"/>
          <w:lang w:eastAsia="zh-CN"/>
        </w:rPr>
        <w:t>государственной  услуги</w:t>
      </w:r>
    </w:p>
    <w:p w:rsidR="00AF06D6" w:rsidRDefault="00E75FD5" w:rsidP="00AF06D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2.10.1.</w:t>
      </w:r>
      <w:r w:rsidR="005120D2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Основания для приостановления предоставления государственной услуги отсутствуют.</w:t>
      </w:r>
    </w:p>
    <w:p w:rsidR="00AF06D6" w:rsidRDefault="00E75FD5" w:rsidP="00AF06D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2.10.2.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Основаниями для отказа в предоставлении государственной  услуги</w:t>
      </w:r>
      <w:r w:rsidRPr="00E75FD5">
        <w:rPr>
          <w:bCs/>
          <w:color w:val="0000FF"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являются</w:t>
      </w:r>
      <w:r w:rsidRPr="00E75FD5">
        <w:rPr>
          <w:sz w:val="28"/>
          <w:szCs w:val="28"/>
          <w:lang w:eastAsia="zh-CN"/>
        </w:rPr>
        <w:t>:</w:t>
      </w:r>
    </w:p>
    <w:p w:rsidR="00AF06D6" w:rsidRDefault="00E75FD5" w:rsidP="00AF06D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1)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непредставление или представление не в полном объеме документов, указанных в пункте 2.6. настоящего административного регламента;</w:t>
      </w:r>
    </w:p>
    <w:p w:rsidR="00E75FD5" w:rsidRPr="00E75FD5" w:rsidRDefault="00E75FD5" w:rsidP="00AF06D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2)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 xml:space="preserve">место жительства заявителя находится за пределами территории  </w:t>
      </w:r>
      <w:r w:rsidR="005C1CCA">
        <w:rPr>
          <w:sz w:val="28"/>
          <w:szCs w:val="28"/>
          <w:lang w:eastAsia="zh-CN"/>
        </w:rPr>
        <w:t xml:space="preserve">муниципального </w:t>
      </w:r>
      <w:r w:rsidRPr="00E75FD5">
        <w:rPr>
          <w:sz w:val="28"/>
          <w:szCs w:val="28"/>
          <w:lang w:eastAsia="zh-CN"/>
        </w:rPr>
        <w:t>района Новгородской области.</w:t>
      </w:r>
    </w:p>
    <w:p w:rsidR="00DB5E23" w:rsidRPr="00E45EA2" w:rsidRDefault="00E75FD5" w:rsidP="00E45EA2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 xml:space="preserve">2.10.3. Граждане имеют право повторно обратиться </w:t>
      </w:r>
      <w:r w:rsidRPr="0026138A">
        <w:rPr>
          <w:sz w:val="28"/>
          <w:szCs w:val="28"/>
          <w:lang w:eastAsia="zh-CN"/>
        </w:rPr>
        <w:t xml:space="preserve">в </w:t>
      </w:r>
      <w:r w:rsidR="000B2B1E" w:rsidRPr="0026138A">
        <w:rPr>
          <w:sz w:val="28"/>
          <w:szCs w:val="28"/>
          <w:lang w:eastAsia="zh-CN"/>
        </w:rPr>
        <w:t xml:space="preserve">орган социальной защиты населения </w:t>
      </w:r>
      <w:r w:rsidRPr="0026138A">
        <w:rPr>
          <w:sz w:val="28"/>
          <w:szCs w:val="28"/>
          <w:lang w:eastAsia="zh-CN"/>
        </w:rPr>
        <w:t>за пол</w:t>
      </w:r>
      <w:r w:rsidRPr="0026138A">
        <w:rPr>
          <w:sz w:val="28"/>
          <w:szCs w:val="28"/>
          <w:lang w:eastAsia="zh-CN"/>
        </w:rPr>
        <w:t>у</w:t>
      </w:r>
      <w:r w:rsidRPr="0026138A">
        <w:rPr>
          <w:sz w:val="28"/>
          <w:szCs w:val="28"/>
          <w:lang w:eastAsia="zh-CN"/>
        </w:rPr>
        <w:t>чением государственной  услуги после устранения предусмотренных пун</w:t>
      </w:r>
      <w:r w:rsidRPr="0026138A">
        <w:rPr>
          <w:sz w:val="28"/>
          <w:szCs w:val="28"/>
          <w:lang w:eastAsia="zh-CN"/>
        </w:rPr>
        <w:t>к</w:t>
      </w:r>
      <w:r w:rsidRPr="0026138A">
        <w:rPr>
          <w:sz w:val="28"/>
          <w:szCs w:val="28"/>
          <w:lang w:eastAsia="zh-CN"/>
        </w:rPr>
        <w:t>том 2.10.2. настоящего административного</w:t>
      </w:r>
      <w:r w:rsidRPr="00E75FD5">
        <w:rPr>
          <w:sz w:val="28"/>
          <w:szCs w:val="28"/>
          <w:lang w:eastAsia="zh-CN"/>
        </w:rPr>
        <w:t xml:space="preserve"> регламента оснований для отказа в предоставлении государственной услуги.</w:t>
      </w:r>
    </w:p>
    <w:p w:rsidR="00E75FD5" w:rsidRPr="00DB5E23" w:rsidRDefault="00E75FD5" w:rsidP="00DB5E23">
      <w:pPr>
        <w:tabs>
          <w:tab w:val="left" w:pos="3570"/>
        </w:tabs>
        <w:ind w:firstLine="720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2.10.4.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Основаниями для прекращения предоставления государстве</w:t>
      </w:r>
      <w:r w:rsidRPr="00E75FD5">
        <w:rPr>
          <w:bCs/>
          <w:sz w:val="28"/>
          <w:szCs w:val="28"/>
          <w:lang w:eastAsia="zh-CN"/>
        </w:rPr>
        <w:t>н</w:t>
      </w:r>
      <w:r w:rsidRPr="00E75FD5">
        <w:rPr>
          <w:bCs/>
          <w:sz w:val="28"/>
          <w:szCs w:val="28"/>
          <w:lang w:eastAsia="zh-CN"/>
        </w:rPr>
        <w:t>ной услуги</w:t>
      </w:r>
      <w:r w:rsidRPr="00E75FD5">
        <w:rPr>
          <w:bCs/>
          <w:color w:val="0000FF"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являются</w:t>
      </w:r>
      <w:r w:rsidRPr="00E75FD5">
        <w:rPr>
          <w:sz w:val="28"/>
          <w:szCs w:val="28"/>
          <w:lang w:eastAsia="zh-CN"/>
        </w:rPr>
        <w:t>:</w:t>
      </w:r>
    </w:p>
    <w:p w:rsidR="00E75FD5" w:rsidRPr="00E75FD5" w:rsidRDefault="00E75FD5" w:rsidP="00E75FD5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1)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смерть получателя;</w:t>
      </w:r>
    </w:p>
    <w:p w:rsidR="00DB5E23" w:rsidRDefault="00E75FD5" w:rsidP="00DB5E23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2)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объявление получателя в установленном порядке умершим или пр</w:t>
      </w:r>
      <w:r w:rsidRPr="00E75FD5">
        <w:rPr>
          <w:sz w:val="28"/>
          <w:szCs w:val="28"/>
          <w:lang w:eastAsia="zh-CN"/>
        </w:rPr>
        <w:t>и</w:t>
      </w:r>
      <w:r w:rsidRPr="00E75FD5">
        <w:rPr>
          <w:sz w:val="28"/>
          <w:szCs w:val="28"/>
          <w:lang w:eastAsia="zh-CN"/>
        </w:rPr>
        <w:t>знание его безвестно отсутствующим;</w:t>
      </w:r>
    </w:p>
    <w:p w:rsidR="00DB5E23" w:rsidRDefault="00E75FD5" w:rsidP="00DB5E23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lastRenderedPageBreak/>
        <w:t>3)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назначение получателю ЕДВ в соответствии с федеральным закон</w:t>
      </w:r>
      <w:r w:rsidRPr="00E75FD5">
        <w:rPr>
          <w:sz w:val="28"/>
          <w:szCs w:val="28"/>
          <w:lang w:eastAsia="zh-CN"/>
        </w:rPr>
        <w:t>о</w:t>
      </w:r>
      <w:r w:rsidRPr="00E75FD5">
        <w:rPr>
          <w:sz w:val="28"/>
          <w:szCs w:val="28"/>
          <w:lang w:eastAsia="zh-CN"/>
        </w:rPr>
        <w:t>дательством;</w:t>
      </w:r>
    </w:p>
    <w:p w:rsidR="00E75FD5" w:rsidRPr="00E75FD5" w:rsidRDefault="00E75FD5" w:rsidP="00DB5E23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4)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переезд получателя на постоянное место жительства в стаци</w:t>
      </w:r>
      <w:r w:rsidRPr="00E75FD5">
        <w:rPr>
          <w:sz w:val="28"/>
          <w:szCs w:val="28"/>
          <w:lang w:eastAsia="zh-CN"/>
        </w:rPr>
        <w:t>о</w:t>
      </w:r>
      <w:r w:rsidRPr="00E75FD5">
        <w:rPr>
          <w:sz w:val="28"/>
          <w:szCs w:val="28"/>
          <w:lang w:eastAsia="zh-CN"/>
        </w:rPr>
        <w:t>нарное учреждение социального обслуживания за пределы мун</w:t>
      </w:r>
      <w:r w:rsidRPr="00E75FD5">
        <w:rPr>
          <w:sz w:val="28"/>
          <w:szCs w:val="28"/>
          <w:lang w:eastAsia="zh-CN"/>
        </w:rPr>
        <w:t>и</w:t>
      </w:r>
      <w:r w:rsidRPr="00E75FD5">
        <w:rPr>
          <w:sz w:val="28"/>
          <w:szCs w:val="28"/>
          <w:lang w:eastAsia="zh-CN"/>
        </w:rPr>
        <w:t>ципального района;</w:t>
      </w:r>
    </w:p>
    <w:p w:rsidR="00DB5E23" w:rsidRDefault="00E75FD5" w:rsidP="00DB5E23">
      <w:pPr>
        <w:tabs>
          <w:tab w:val="left" w:pos="3570"/>
        </w:tabs>
        <w:ind w:firstLine="720"/>
        <w:jc w:val="both"/>
        <w:rPr>
          <w:b/>
          <w:bCs/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5)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осуждение к лишению свободы по приговору суда, если место нахождения исправительного учреждения за пределами муниципального района.</w:t>
      </w:r>
    </w:p>
    <w:p w:rsidR="00DB5E23" w:rsidRDefault="00E75FD5" w:rsidP="00DB5E23">
      <w:pPr>
        <w:tabs>
          <w:tab w:val="left" w:pos="3570"/>
        </w:tabs>
        <w:ind w:firstLine="720"/>
        <w:jc w:val="both"/>
        <w:rPr>
          <w:b/>
          <w:bCs/>
          <w:sz w:val="28"/>
          <w:szCs w:val="28"/>
          <w:lang w:eastAsia="zh-CN"/>
        </w:rPr>
      </w:pPr>
      <w:r w:rsidRPr="00E75FD5">
        <w:rPr>
          <w:b/>
          <w:bCs/>
          <w:sz w:val="28"/>
          <w:szCs w:val="28"/>
          <w:lang w:eastAsia="zh-CN"/>
        </w:rPr>
        <w:t>2.11.</w:t>
      </w:r>
      <w:r w:rsidR="005120D2">
        <w:rPr>
          <w:b/>
          <w:bCs/>
          <w:sz w:val="28"/>
          <w:szCs w:val="28"/>
          <w:lang w:eastAsia="zh-CN"/>
        </w:rPr>
        <w:t xml:space="preserve"> </w:t>
      </w:r>
      <w:r w:rsidRPr="00E75FD5">
        <w:rPr>
          <w:b/>
          <w:bCs/>
          <w:sz w:val="28"/>
          <w:szCs w:val="28"/>
          <w:lang w:eastAsia="zh-CN"/>
        </w:rPr>
        <w:t>Перечень услуг, которые являются необходимыми и обяз</w:t>
      </w:r>
      <w:r w:rsidRPr="00E75FD5">
        <w:rPr>
          <w:b/>
          <w:bCs/>
          <w:sz w:val="28"/>
          <w:szCs w:val="28"/>
          <w:lang w:eastAsia="zh-CN"/>
        </w:rPr>
        <w:t>а</w:t>
      </w:r>
      <w:r w:rsidRPr="00E75FD5">
        <w:rPr>
          <w:b/>
          <w:bCs/>
          <w:sz w:val="28"/>
          <w:szCs w:val="28"/>
          <w:lang w:eastAsia="zh-CN"/>
        </w:rPr>
        <w:t>тельными для предоставления государственной услуги</w:t>
      </w:r>
    </w:p>
    <w:p w:rsidR="00E75FD5" w:rsidRPr="00762546" w:rsidRDefault="00E75FD5" w:rsidP="00762546">
      <w:pPr>
        <w:tabs>
          <w:tab w:val="left" w:pos="3570"/>
        </w:tabs>
        <w:ind w:firstLine="720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2.11.1.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 xml:space="preserve">Перечень услуг, </w:t>
      </w:r>
      <w:r w:rsidR="00DB5E23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 xml:space="preserve">которые </w:t>
      </w:r>
      <w:r w:rsidR="00DB5E23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 xml:space="preserve">являются </w:t>
      </w:r>
      <w:r w:rsidR="00DB5E23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необходимыми и обяз</w:t>
      </w:r>
      <w:r w:rsidRPr="00E75FD5">
        <w:rPr>
          <w:bCs/>
          <w:sz w:val="28"/>
          <w:szCs w:val="28"/>
          <w:lang w:eastAsia="zh-CN"/>
        </w:rPr>
        <w:t>а</w:t>
      </w:r>
      <w:r w:rsidRPr="00E75FD5">
        <w:rPr>
          <w:bCs/>
          <w:sz w:val="28"/>
          <w:szCs w:val="28"/>
          <w:lang w:eastAsia="zh-CN"/>
        </w:rPr>
        <w:t>тельными для предоставле</w:t>
      </w:r>
      <w:r w:rsidR="00DB5E23">
        <w:rPr>
          <w:bCs/>
          <w:sz w:val="28"/>
          <w:szCs w:val="28"/>
          <w:lang w:eastAsia="zh-CN"/>
        </w:rPr>
        <w:t xml:space="preserve">ния государственной услуги, </w:t>
      </w:r>
      <w:r w:rsidRPr="00E75FD5">
        <w:rPr>
          <w:sz w:val="28"/>
          <w:szCs w:val="28"/>
          <w:lang w:eastAsia="zh-CN"/>
        </w:rPr>
        <w:t>настоящим админ</w:t>
      </w:r>
      <w:r w:rsidRPr="00E75FD5">
        <w:rPr>
          <w:sz w:val="28"/>
          <w:szCs w:val="28"/>
          <w:lang w:eastAsia="zh-CN"/>
        </w:rPr>
        <w:t>и</w:t>
      </w:r>
      <w:r w:rsidRPr="00E75FD5">
        <w:rPr>
          <w:sz w:val="28"/>
          <w:szCs w:val="28"/>
          <w:lang w:eastAsia="zh-CN"/>
        </w:rPr>
        <w:t>стративным регламентом не установлен.</w:t>
      </w:r>
    </w:p>
    <w:p w:rsidR="00DB5E23" w:rsidRDefault="00E75FD5" w:rsidP="00DB5E23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E75FD5">
        <w:rPr>
          <w:b/>
          <w:sz w:val="28"/>
          <w:szCs w:val="28"/>
          <w:lang w:eastAsia="zh-CN"/>
        </w:rPr>
        <w:t>2.12.</w:t>
      </w:r>
      <w:r w:rsidR="00762546">
        <w:rPr>
          <w:b/>
          <w:sz w:val="28"/>
          <w:szCs w:val="28"/>
          <w:lang w:eastAsia="zh-CN"/>
        </w:rPr>
        <w:t xml:space="preserve"> </w:t>
      </w:r>
      <w:r w:rsidRPr="00E75FD5">
        <w:rPr>
          <w:b/>
          <w:sz w:val="28"/>
          <w:szCs w:val="28"/>
          <w:lang w:eastAsia="zh-CN"/>
        </w:rPr>
        <w:t>Порядок, размер и основания взимания государственной п</w:t>
      </w:r>
      <w:r w:rsidRPr="00E75FD5">
        <w:rPr>
          <w:b/>
          <w:sz w:val="28"/>
          <w:szCs w:val="28"/>
          <w:lang w:eastAsia="zh-CN"/>
        </w:rPr>
        <w:t>о</w:t>
      </w:r>
      <w:r w:rsidRPr="00E75FD5">
        <w:rPr>
          <w:b/>
          <w:sz w:val="28"/>
          <w:szCs w:val="28"/>
          <w:lang w:eastAsia="zh-CN"/>
        </w:rPr>
        <w:t>шлины или иной платы, взимаемой за предоставление государственной услуги</w:t>
      </w:r>
    </w:p>
    <w:p w:rsidR="00E75FD5" w:rsidRPr="00DB5E23" w:rsidRDefault="00E75FD5" w:rsidP="00DB5E23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2.12.1.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Государственная услуга предоставляется бесплатно.</w:t>
      </w:r>
    </w:p>
    <w:p w:rsidR="00DB5E23" w:rsidRPr="006C7AB0" w:rsidRDefault="00E75FD5" w:rsidP="00DB5E23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6C7AB0">
        <w:rPr>
          <w:b/>
          <w:bCs/>
          <w:sz w:val="28"/>
          <w:szCs w:val="28"/>
          <w:lang w:eastAsia="zh-CN"/>
        </w:rPr>
        <w:t>2.13.</w:t>
      </w:r>
      <w:r w:rsidR="00762546" w:rsidRPr="006C7AB0">
        <w:rPr>
          <w:b/>
          <w:bCs/>
          <w:sz w:val="28"/>
          <w:szCs w:val="28"/>
          <w:lang w:eastAsia="zh-CN"/>
        </w:rPr>
        <w:t xml:space="preserve"> </w:t>
      </w:r>
      <w:r w:rsidRPr="006C7AB0">
        <w:rPr>
          <w:b/>
          <w:bCs/>
          <w:sz w:val="28"/>
          <w:szCs w:val="28"/>
          <w:lang w:eastAsia="zh-CN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5B5775" w:rsidRPr="000B2B1E" w:rsidRDefault="00E75FD5" w:rsidP="005B5775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6C7AB0">
        <w:rPr>
          <w:bCs/>
          <w:sz w:val="28"/>
          <w:szCs w:val="28"/>
          <w:lang w:eastAsia="zh-CN"/>
        </w:rPr>
        <w:t>2.13.1.</w:t>
      </w:r>
      <w:r w:rsidR="00762546" w:rsidRPr="006C7AB0">
        <w:rPr>
          <w:bCs/>
          <w:sz w:val="28"/>
          <w:szCs w:val="28"/>
          <w:lang w:eastAsia="zh-CN"/>
        </w:rPr>
        <w:t xml:space="preserve"> </w:t>
      </w:r>
      <w:r w:rsidRPr="006C7AB0">
        <w:rPr>
          <w:bCs/>
          <w:sz w:val="28"/>
          <w:szCs w:val="28"/>
          <w:lang w:eastAsia="zh-CN"/>
        </w:rPr>
        <w:t>Порядок, размер и основания взимания платы за предоставление услуг, которые являются необходимыми и обязательными,</w:t>
      </w:r>
      <w:r w:rsidR="005B5775" w:rsidRPr="006C7AB0">
        <w:rPr>
          <w:bCs/>
          <w:sz w:val="28"/>
          <w:szCs w:val="28"/>
          <w:lang w:eastAsia="zh-CN"/>
        </w:rPr>
        <w:t xml:space="preserve">  устанавливаются решением </w:t>
      </w:r>
      <w:r w:rsidR="005B5775" w:rsidRPr="000B2B1E">
        <w:rPr>
          <w:bCs/>
          <w:sz w:val="28"/>
          <w:szCs w:val="28"/>
          <w:lang w:eastAsia="zh-CN"/>
        </w:rPr>
        <w:t>Думы</w:t>
      </w:r>
      <w:r w:rsidR="000E1F97">
        <w:rPr>
          <w:bCs/>
          <w:sz w:val="28"/>
          <w:szCs w:val="28"/>
          <w:lang w:eastAsia="zh-CN"/>
        </w:rPr>
        <w:t xml:space="preserve"> </w:t>
      </w:r>
      <w:r w:rsidR="000B2B1E" w:rsidRPr="0026138A">
        <w:rPr>
          <w:bCs/>
          <w:sz w:val="28"/>
          <w:szCs w:val="28"/>
          <w:lang w:eastAsia="zh-CN"/>
        </w:rPr>
        <w:t xml:space="preserve">городского округа и </w:t>
      </w:r>
      <w:r w:rsidRPr="0026138A">
        <w:rPr>
          <w:bCs/>
          <w:sz w:val="28"/>
          <w:szCs w:val="28"/>
          <w:lang w:eastAsia="zh-CN"/>
        </w:rPr>
        <w:t>муниципального</w:t>
      </w:r>
      <w:r w:rsidRPr="000B2B1E">
        <w:rPr>
          <w:bCs/>
          <w:sz w:val="28"/>
          <w:szCs w:val="28"/>
          <w:lang w:eastAsia="zh-CN"/>
        </w:rPr>
        <w:t xml:space="preserve"> района.</w:t>
      </w:r>
    </w:p>
    <w:p w:rsidR="00E75FD5" w:rsidRPr="005B5775" w:rsidRDefault="00E75FD5" w:rsidP="005B5775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/>
          <w:bCs/>
          <w:sz w:val="28"/>
          <w:szCs w:val="28"/>
          <w:lang w:eastAsia="zh-CN"/>
        </w:rPr>
        <w:t>2.14.</w:t>
      </w:r>
      <w:r w:rsidR="00762546">
        <w:rPr>
          <w:b/>
          <w:bCs/>
          <w:sz w:val="28"/>
          <w:szCs w:val="28"/>
          <w:lang w:eastAsia="zh-CN"/>
        </w:rPr>
        <w:t xml:space="preserve"> </w:t>
      </w:r>
      <w:r w:rsidRPr="00E75FD5">
        <w:rPr>
          <w:b/>
          <w:sz w:val="28"/>
          <w:szCs w:val="28"/>
          <w:lang w:eastAsia="zh-CN"/>
        </w:rPr>
        <w:t>Максимальный</w:t>
      </w:r>
      <w:r w:rsidRPr="00E75FD5">
        <w:rPr>
          <w:sz w:val="28"/>
          <w:szCs w:val="28"/>
          <w:lang w:eastAsia="zh-CN"/>
        </w:rPr>
        <w:t xml:space="preserve"> </w:t>
      </w:r>
      <w:r w:rsidRPr="00E75FD5">
        <w:rPr>
          <w:b/>
          <w:sz w:val="28"/>
          <w:szCs w:val="28"/>
          <w:lang w:eastAsia="zh-CN"/>
        </w:rPr>
        <w:t>срок ожидания в очереди при подаче запроса о предоставлении государственной услуги, услуги, предоставляемой организацией, участвующей в предос</w:t>
      </w:r>
      <w:r w:rsidR="005B5775">
        <w:rPr>
          <w:b/>
          <w:sz w:val="28"/>
          <w:szCs w:val="28"/>
          <w:lang w:eastAsia="zh-CN"/>
        </w:rPr>
        <w:t xml:space="preserve">тавлении государственной услуги, </w:t>
      </w:r>
      <w:r w:rsidRPr="00E75FD5">
        <w:rPr>
          <w:b/>
          <w:sz w:val="28"/>
          <w:szCs w:val="28"/>
          <w:lang w:eastAsia="zh-CN"/>
        </w:rPr>
        <w:t>и при получении результата предоставления государственной услуги</w:t>
      </w:r>
    </w:p>
    <w:p w:rsidR="00E75FD5" w:rsidRPr="00E75FD5" w:rsidRDefault="00E75FD5" w:rsidP="00E75FD5">
      <w:pPr>
        <w:ind w:firstLine="709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2.14.1.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Максимальный срок ожидания в очереди при подаче запроса о предоставлении государственной услуги и при получении результата пред</w:t>
      </w:r>
      <w:r w:rsidRPr="00E75FD5">
        <w:rPr>
          <w:sz w:val="28"/>
          <w:szCs w:val="28"/>
          <w:lang w:eastAsia="zh-CN"/>
        </w:rPr>
        <w:t>о</w:t>
      </w:r>
      <w:r w:rsidRPr="00E75FD5">
        <w:rPr>
          <w:sz w:val="28"/>
          <w:szCs w:val="28"/>
          <w:lang w:eastAsia="zh-CN"/>
        </w:rPr>
        <w:t>ставления государственной услуги не должен превышать 15 минут.</w:t>
      </w:r>
    </w:p>
    <w:p w:rsidR="005B5775" w:rsidRDefault="00E75FD5" w:rsidP="005B5775">
      <w:pPr>
        <w:ind w:firstLine="709"/>
        <w:jc w:val="both"/>
        <w:rPr>
          <w:b/>
          <w:bCs/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2.14.2.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Максимальный срок ожидания в очереди при подаче запроса о пре</w:t>
      </w:r>
      <w:r w:rsidR="005B5775">
        <w:rPr>
          <w:sz w:val="28"/>
          <w:szCs w:val="28"/>
          <w:lang w:eastAsia="zh-CN"/>
        </w:rPr>
        <w:t xml:space="preserve">доставлении </w:t>
      </w:r>
      <w:r w:rsidRPr="00E75FD5">
        <w:rPr>
          <w:sz w:val="28"/>
          <w:szCs w:val="28"/>
          <w:lang w:eastAsia="zh-CN"/>
        </w:rPr>
        <w:t>услуги, предоставляемой организацией, участвующей в предоставлении государствен</w:t>
      </w:r>
      <w:r w:rsidR="005B5775">
        <w:rPr>
          <w:sz w:val="28"/>
          <w:szCs w:val="28"/>
          <w:lang w:eastAsia="zh-CN"/>
        </w:rPr>
        <w:t xml:space="preserve">ной услуги, </w:t>
      </w:r>
      <w:r w:rsidRPr="00E75FD5">
        <w:rPr>
          <w:sz w:val="28"/>
          <w:szCs w:val="28"/>
          <w:lang w:eastAsia="zh-CN"/>
        </w:rPr>
        <w:t>устанавливается регламентами р</w:t>
      </w:r>
      <w:r w:rsidRPr="00E75FD5">
        <w:rPr>
          <w:sz w:val="28"/>
          <w:szCs w:val="28"/>
          <w:lang w:eastAsia="zh-CN"/>
        </w:rPr>
        <w:t>а</w:t>
      </w:r>
      <w:r w:rsidRPr="00E75FD5">
        <w:rPr>
          <w:sz w:val="28"/>
          <w:szCs w:val="28"/>
          <w:lang w:eastAsia="zh-CN"/>
        </w:rPr>
        <w:t>боты организаций.</w:t>
      </w:r>
    </w:p>
    <w:p w:rsidR="005B5775" w:rsidRDefault="00E75FD5" w:rsidP="005B5775">
      <w:pPr>
        <w:ind w:firstLine="709"/>
        <w:jc w:val="both"/>
        <w:rPr>
          <w:b/>
          <w:bCs/>
          <w:sz w:val="28"/>
          <w:szCs w:val="28"/>
          <w:lang w:eastAsia="zh-CN"/>
        </w:rPr>
      </w:pPr>
      <w:r w:rsidRPr="00E75FD5">
        <w:rPr>
          <w:b/>
          <w:bCs/>
          <w:sz w:val="28"/>
          <w:szCs w:val="28"/>
          <w:lang w:eastAsia="zh-CN"/>
        </w:rPr>
        <w:t>2.15.</w:t>
      </w:r>
      <w:r w:rsidR="00762546">
        <w:rPr>
          <w:b/>
          <w:bCs/>
          <w:sz w:val="28"/>
          <w:szCs w:val="28"/>
          <w:lang w:eastAsia="zh-CN"/>
        </w:rPr>
        <w:t xml:space="preserve"> </w:t>
      </w:r>
      <w:r w:rsidRPr="00E75FD5">
        <w:rPr>
          <w:b/>
          <w:bCs/>
          <w:sz w:val="28"/>
          <w:szCs w:val="28"/>
          <w:lang w:eastAsia="zh-CN"/>
        </w:rPr>
        <w:t>Срок и порядок регистрации запроса заявителя о предоста</w:t>
      </w:r>
      <w:r w:rsidRPr="00E75FD5">
        <w:rPr>
          <w:b/>
          <w:bCs/>
          <w:sz w:val="28"/>
          <w:szCs w:val="28"/>
          <w:lang w:eastAsia="zh-CN"/>
        </w:rPr>
        <w:t>в</w:t>
      </w:r>
      <w:r w:rsidRPr="00E75FD5">
        <w:rPr>
          <w:b/>
          <w:bCs/>
          <w:sz w:val="28"/>
          <w:szCs w:val="28"/>
          <w:lang w:eastAsia="zh-CN"/>
        </w:rPr>
        <w:t>лении государственной услуги и услуги, предоставляемой организацией, участвующей в предоставлении государственной усл</w:t>
      </w:r>
      <w:r w:rsidRPr="00E75FD5">
        <w:rPr>
          <w:b/>
          <w:bCs/>
          <w:sz w:val="28"/>
          <w:szCs w:val="28"/>
          <w:lang w:eastAsia="zh-CN"/>
        </w:rPr>
        <w:t>у</w:t>
      </w:r>
      <w:r w:rsidRPr="00E75FD5">
        <w:rPr>
          <w:b/>
          <w:bCs/>
          <w:sz w:val="28"/>
          <w:szCs w:val="28"/>
          <w:lang w:eastAsia="zh-CN"/>
        </w:rPr>
        <w:t>ги</w:t>
      </w:r>
    </w:p>
    <w:p w:rsidR="00E75FD5" w:rsidRPr="005B5775" w:rsidRDefault="00E75FD5" w:rsidP="005B5775">
      <w:pPr>
        <w:ind w:firstLine="709"/>
        <w:jc w:val="both"/>
        <w:rPr>
          <w:b/>
          <w:bCs/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2.15.1.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Регистрация запроса заявителя о предоставлении государстве</w:t>
      </w:r>
      <w:r w:rsidRPr="00E75FD5">
        <w:rPr>
          <w:sz w:val="28"/>
          <w:szCs w:val="28"/>
          <w:lang w:eastAsia="zh-CN"/>
        </w:rPr>
        <w:t>н</w:t>
      </w:r>
      <w:r w:rsidRPr="00E75FD5">
        <w:rPr>
          <w:sz w:val="28"/>
          <w:szCs w:val="28"/>
          <w:lang w:eastAsia="zh-CN"/>
        </w:rPr>
        <w:t>ной услуги осуществляется в день обращения заявителя за предоставлением го</w:t>
      </w:r>
      <w:r w:rsidRPr="00E75FD5">
        <w:rPr>
          <w:sz w:val="28"/>
          <w:szCs w:val="28"/>
          <w:lang w:eastAsia="zh-CN"/>
        </w:rPr>
        <w:t>с</w:t>
      </w:r>
      <w:r w:rsidRPr="00E75FD5">
        <w:rPr>
          <w:sz w:val="28"/>
          <w:szCs w:val="28"/>
          <w:lang w:eastAsia="zh-CN"/>
        </w:rPr>
        <w:t>ударственной услуги.</w:t>
      </w:r>
    </w:p>
    <w:p w:rsidR="005B5775" w:rsidRDefault="00E75FD5" w:rsidP="005B577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2.15.2.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Порядок регистрации запроса заявителя о предоставлении государственной услуги установлен</w:t>
      </w:r>
      <w:r w:rsidRPr="00E75FD5">
        <w:rPr>
          <w:color w:val="C0504D"/>
          <w:sz w:val="28"/>
          <w:szCs w:val="28"/>
          <w:lang w:eastAsia="zh-CN"/>
        </w:rPr>
        <w:t xml:space="preserve"> </w:t>
      </w:r>
      <w:r w:rsidRPr="0026138A">
        <w:rPr>
          <w:sz w:val="28"/>
          <w:szCs w:val="28"/>
          <w:lang w:eastAsia="zh-CN"/>
        </w:rPr>
        <w:t xml:space="preserve">пунктом </w:t>
      </w:r>
      <w:r w:rsidR="0026138A" w:rsidRPr="0026138A">
        <w:rPr>
          <w:sz w:val="28"/>
          <w:szCs w:val="28"/>
          <w:lang w:eastAsia="zh-CN"/>
        </w:rPr>
        <w:t>3.2</w:t>
      </w:r>
      <w:r w:rsidRPr="00E75FD5">
        <w:rPr>
          <w:sz w:val="28"/>
          <w:szCs w:val="28"/>
          <w:lang w:eastAsia="zh-CN"/>
        </w:rPr>
        <w:t xml:space="preserve"> настоящег</w:t>
      </w:r>
      <w:r w:rsidR="005B5775">
        <w:rPr>
          <w:sz w:val="28"/>
          <w:szCs w:val="28"/>
          <w:lang w:eastAsia="zh-CN"/>
        </w:rPr>
        <w:t>о административного регламента.</w:t>
      </w:r>
    </w:p>
    <w:p w:rsidR="005B5775" w:rsidRDefault="00E75FD5" w:rsidP="005B577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2.15.3.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Срок и порядок регистрации запроса заявителя о предоставлении государственной услуги, предоставляемой организацией, участвующей в предос</w:t>
      </w:r>
      <w:r w:rsidR="005B5775">
        <w:rPr>
          <w:sz w:val="28"/>
          <w:szCs w:val="28"/>
          <w:lang w:eastAsia="zh-CN"/>
        </w:rPr>
        <w:t xml:space="preserve">тавлении государственной услуги, </w:t>
      </w:r>
      <w:r w:rsidRPr="00E75FD5">
        <w:rPr>
          <w:sz w:val="28"/>
          <w:szCs w:val="28"/>
          <w:lang w:eastAsia="zh-CN"/>
        </w:rPr>
        <w:t>устанавливается регламентами работы организаций.</w:t>
      </w:r>
    </w:p>
    <w:p w:rsidR="005B5775" w:rsidRDefault="00E75FD5" w:rsidP="005B577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E75FD5">
        <w:rPr>
          <w:b/>
          <w:bCs/>
          <w:sz w:val="28"/>
          <w:szCs w:val="28"/>
          <w:lang w:eastAsia="zh-CN"/>
        </w:rPr>
        <w:lastRenderedPageBreak/>
        <w:t>2.16.</w:t>
      </w:r>
      <w:r w:rsidR="00762546">
        <w:rPr>
          <w:b/>
          <w:bCs/>
          <w:sz w:val="28"/>
          <w:szCs w:val="28"/>
          <w:lang w:eastAsia="zh-CN"/>
        </w:rPr>
        <w:t xml:space="preserve"> </w:t>
      </w:r>
      <w:r w:rsidRPr="00E75FD5">
        <w:rPr>
          <w:b/>
          <w:bCs/>
          <w:sz w:val="28"/>
          <w:szCs w:val="28"/>
          <w:lang w:eastAsia="zh-CN"/>
        </w:rPr>
        <w:t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E75FD5" w:rsidRPr="005B5775" w:rsidRDefault="005B5775" w:rsidP="00640E0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2.16.1.</w:t>
      </w:r>
      <w:r w:rsidR="00762546"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>Помещения, в которых предоставляется государственная услуга,  должны соответствовать санитарно-эпидемиологическим правилам и нормативам «Гигиенические требования к персональным электронно</w:t>
      </w:r>
      <w:r w:rsidR="00640E06">
        <w:rPr>
          <w:bCs/>
          <w:sz w:val="28"/>
          <w:szCs w:val="28"/>
          <w:lang w:eastAsia="zh-CN"/>
        </w:rPr>
        <w:t>-</w:t>
      </w:r>
      <w:r w:rsidR="00E75FD5" w:rsidRPr="00E75FD5">
        <w:rPr>
          <w:bCs/>
          <w:sz w:val="28"/>
          <w:szCs w:val="28"/>
          <w:lang w:eastAsia="zh-CN"/>
        </w:rPr>
        <w:t>вы</w:t>
      </w:r>
      <w:r>
        <w:rPr>
          <w:bCs/>
          <w:sz w:val="28"/>
          <w:szCs w:val="28"/>
          <w:lang w:eastAsia="zh-CN"/>
        </w:rPr>
        <w:t>числи</w:t>
      </w:r>
      <w:r w:rsidR="00E75FD5" w:rsidRPr="00E75FD5">
        <w:rPr>
          <w:bCs/>
          <w:sz w:val="28"/>
          <w:szCs w:val="28"/>
          <w:lang w:eastAsia="zh-CN"/>
        </w:rPr>
        <w:t xml:space="preserve">тельным машинам и организации работы. СанПиН 2.2.2/2.4.1340-03» и «Гигиенические </w:t>
      </w:r>
      <w:r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 xml:space="preserve">требования </w:t>
      </w:r>
      <w:r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 xml:space="preserve">к </w:t>
      </w:r>
      <w:r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>естественному, искусственному и совмещенному освещению жилых и общественных зданий. СанПиН 2.2.1/2.1.1.1278-03».</w:t>
      </w:r>
    </w:p>
    <w:p w:rsidR="00E75FD5" w:rsidRPr="00E75FD5" w:rsidRDefault="00E75FD5" w:rsidP="00E75FD5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 xml:space="preserve"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 </w:t>
      </w:r>
    </w:p>
    <w:p w:rsidR="005B5775" w:rsidRDefault="00E75FD5" w:rsidP="005B5775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 xml:space="preserve">2.16.2. 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государственной услуги.</w:t>
      </w:r>
    </w:p>
    <w:p w:rsidR="00E75FD5" w:rsidRPr="00E75FD5" w:rsidRDefault="005B5775" w:rsidP="005B5775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2.16.3.</w:t>
      </w:r>
      <w:r w:rsidR="00762546"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>Требования к размещению мест ожидания:</w:t>
      </w:r>
    </w:p>
    <w:p w:rsidR="00E75FD5" w:rsidRPr="00E75FD5" w:rsidRDefault="00E75FD5" w:rsidP="00E75FD5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1)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места ожидания должны быть оборудованы стульями (кресельными секциями) и (или) скамьями (банкетками);</w:t>
      </w:r>
    </w:p>
    <w:p w:rsidR="005B5775" w:rsidRDefault="00E75FD5" w:rsidP="005B5775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2)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5B5775" w:rsidRDefault="005B5775" w:rsidP="005B5775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2.16.4.</w:t>
      </w:r>
      <w:r w:rsidR="00762546"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>Требования к оформлению входа в здание:</w:t>
      </w:r>
    </w:p>
    <w:p w:rsidR="00F37770" w:rsidRDefault="00E75FD5" w:rsidP="00F37770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1)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F37770" w:rsidRDefault="00E75FD5" w:rsidP="00F37770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2)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центральный вход в здание должен быть оборудован информационной табличкой (вывеской), содержащей информацию о наименовании и режиме работы комитета;</w:t>
      </w:r>
    </w:p>
    <w:p w:rsidR="00F37770" w:rsidRDefault="00E75FD5" w:rsidP="00F37770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3)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вход и выход из здания оборудуются соответствующими указателями;</w:t>
      </w:r>
    </w:p>
    <w:p w:rsidR="00F37770" w:rsidRDefault="00E75FD5" w:rsidP="00F37770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4)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информационные таблички должны размещаться рядом с входом либо на двери входа так, чтоб</w:t>
      </w:r>
      <w:r w:rsidR="00F37770">
        <w:rPr>
          <w:bCs/>
          <w:sz w:val="28"/>
          <w:szCs w:val="28"/>
          <w:lang w:eastAsia="zh-CN"/>
        </w:rPr>
        <w:t>ы их хорошо видели посетители;</w:t>
      </w:r>
    </w:p>
    <w:p w:rsidR="00F37770" w:rsidRDefault="00E75FD5" w:rsidP="00F37770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5)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фасад здания (строения) должен быть оборудован осветительн</w:t>
      </w:r>
      <w:r w:rsidR="00F37770">
        <w:rPr>
          <w:bCs/>
          <w:sz w:val="28"/>
          <w:szCs w:val="28"/>
          <w:lang w:eastAsia="zh-CN"/>
        </w:rPr>
        <w:t>ыми приборами;</w:t>
      </w:r>
    </w:p>
    <w:p w:rsidR="00F37770" w:rsidRDefault="00E75FD5" w:rsidP="00F37770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6)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на прилегающей территории к зданию, в котором осуществляется при</w:t>
      </w:r>
      <w:r w:rsidR="00F37770">
        <w:rPr>
          <w:bCs/>
          <w:sz w:val="28"/>
          <w:szCs w:val="28"/>
          <w:lang w:eastAsia="zh-CN"/>
        </w:rPr>
        <w:t>е</w:t>
      </w:r>
      <w:r w:rsidRPr="00E75FD5">
        <w:rPr>
          <w:bCs/>
          <w:sz w:val="28"/>
          <w:szCs w:val="28"/>
          <w:lang w:eastAsia="zh-CN"/>
        </w:rPr>
        <w:t>м граждан, оборудуются места для парковки автотранспортных с</w:t>
      </w:r>
      <w:r w:rsidR="00F37770">
        <w:rPr>
          <w:bCs/>
          <w:sz w:val="28"/>
          <w:szCs w:val="28"/>
          <w:lang w:eastAsia="zh-CN"/>
        </w:rPr>
        <w:t xml:space="preserve">редств, из которых не менее 10 процентов </w:t>
      </w:r>
      <w:r w:rsidRPr="00E75FD5">
        <w:rPr>
          <w:bCs/>
          <w:sz w:val="28"/>
          <w:szCs w:val="28"/>
          <w:lang w:eastAsia="zh-CN"/>
        </w:rPr>
        <w:t>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</w:p>
    <w:p w:rsidR="00F37770" w:rsidRDefault="00F37770" w:rsidP="00F37770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2.16.5.</w:t>
      </w:r>
      <w:r w:rsidR="00762546"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 xml:space="preserve">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</w:t>
      </w:r>
      <w:r w:rsidR="00E75FD5" w:rsidRPr="00E75FD5">
        <w:rPr>
          <w:bCs/>
          <w:sz w:val="28"/>
          <w:szCs w:val="28"/>
          <w:lang w:eastAsia="zh-CN"/>
        </w:rPr>
        <w:lastRenderedPageBreak/>
        <w:t>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E75FD5" w:rsidRPr="00E75FD5" w:rsidRDefault="00F37770" w:rsidP="00F37770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2.16.6.</w:t>
      </w:r>
      <w:r w:rsidR="00762546"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>Требования к местам приема заявителей:</w:t>
      </w:r>
    </w:p>
    <w:p w:rsidR="00F37770" w:rsidRDefault="00E75FD5" w:rsidP="00F37770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1)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государственной услуги; времени перерыва на обед;</w:t>
      </w:r>
    </w:p>
    <w:p w:rsidR="00F37770" w:rsidRDefault="00E75FD5" w:rsidP="00F37770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2)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рабочее место должностного лица должно обеспечивать ему возможность свободного входа и выхода из помещения при необходимости;</w:t>
      </w:r>
    </w:p>
    <w:p w:rsidR="003832A3" w:rsidRDefault="00E75FD5" w:rsidP="00640E06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3)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 xml:space="preserve">место </w:t>
      </w:r>
      <w:r w:rsidR="003832A3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 xml:space="preserve">для </w:t>
      </w:r>
      <w:r w:rsidR="003832A3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 xml:space="preserve">приема </w:t>
      </w:r>
      <w:r w:rsidR="003832A3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 xml:space="preserve">заявителя </w:t>
      </w:r>
      <w:r w:rsidR="003832A3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 xml:space="preserve">должно </w:t>
      </w:r>
      <w:r w:rsidR="003832A3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 xml:space="preserve">быть </w:t>
      </w:r>
      <w:r w:rsidR="003832A3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снабжено стулом, иметь</w:t>
      </w:r>
      <w:r w:rsidR="00640E0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место для письма и раскладки документов.</w:t>
      </w:r>
    </w:p>
    <w:p w:rsidR="00E75FD5" w:rsidRPr="003832A3" w:rsidRDefault="00E75FD5" w:rsidP="003832A3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color w:val="000000"/>
          <w:sz w:val="28"/>
          <w:szCs w:val="28"/>
          <w:lang w:eastAsia="zh-CN"/>
        </w:rPr>
        <w:t>2.16.7.</w:t>
      </w:r>
      <w:r w:rsidR="00762546">
        <w:rPr>
          <w:color w:val="000000"/>
          <w:sz w:val="28"/>
          <w:szCs w:val="28"/>
          <w:lang w:eastAsia="zh-CN"/>
        </w:rPr>
        <w:t xml:space="preserve"> </w:t>
      </w:r>
      <w:r w:rsidRPr="00E75FD5">
        <w:rPr>
          <w:color w:val="000000"/>
          <w:sz w:val="28"/>
          <w:szCs w:val="28"/>
          <w:lang w:eastAsia="zh-CN"/>
        </w:rPr>
        <w:t>В целях обеспечения конфиденциальности сведений о заявителе, одним специалистом од</w:t>
      </w:r>
      <w:r w:rsidR="003832A3">
        <w:rPr>
          <w:color w:val="000000"/>
          <w:sz w:val="28"/>
          <w:szCs w:val="28"/>
          <w:lang w:eastAsia="zh-CN"/>
        </w:rPr>
        <w:t xml:space="preserve">новременно ведется прием только одного </w:t>
      </w:r>
      <w:r w:rsidRPr="00E75FD5">
        <w:rPr>
          <w:color w:val="000000"/>
          <w:sz w:val="28"/>
          <w:szCs w:val="28"/>
          <w:lang w:eastAsia="zh-CN"/>
        </w:rPr>
        <w:t>заявителя;</w:t>
      </w:r>
    </w:p>
    <w:p w:rsidR="003832A3" w:rsidRDefault="00E75FD5" w:rsidP="003832A3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val="en-US" w:eastAsia="zh-CN"/>
        </w:rPr>
      </w:pPr>
      <w:r w:rsidRPr="00E75FD5">
        <w:rPr>
          <w:color w:val="000000"/>
          <w:sz w:val="28"/>
          <w:szCs w:val="28"/>
          <w:lang w:eastAsia="zh-CN"/>
        </w:rPr>
        <w:t>2.16.8.</w:t>
      </w:r>
      <w:r w:rsidR="00762546">
        <w:rPr>
          <w:color w:val="000000"/>
          <w:sz w:val="28"/>
          <w:szCs w:val="28"/>
          <w:lang w:eastAsia="zh-CN"/>
        </w:rPr>
        <w:t xml:space="preserve"> </w:t>
      </w:r>
      <w:r w:rsidRPr="00E75FD5">
        <w:rPr>
          <w:color w:val="000000"/>
          <w:sz w:val="28"/>
          <w:szCs w:val="28"/>
          <w:lang w:eastAsia="zh-CN"/>
        </w:rPr>
        <w:t>Требования к помещениям, в которых предоставляется услуга организацией, участвующей в предоставлении государственной услуги, к месту ожидания и приема заявителей, размещению и оформлению визуал</w:t>
      </w:r>
      <w:r w:rsidRPr="00E75FD5">
        <w:rPr>
          <w:color w:val="000000"/>
          <w:sz w:val="28"/>
          <w:szCs w:val="28"/>
          <w:lang w:eastAsia="zh-CN"/>
        </w:rPr>
        <w:t>ь</w:t>
      </w:r>
      <w:r w:rsidRPr="00E75FD5">
        <w:rPr>
          <w:color w:val="000000"/>
          <w:sz w:val="28"/>
          <w:szCs w:val="28"/>
          <w:lang w:eastAsia="zh-CN"/>
        </w:rPr>
        <w:t>ной, текстовой информации о порядке предоставления таких услуг устанавлив</w:t>
      </w:r>
      <w:r w:rsidRPr="00E75FD5">
        <w:rPr>
          <w:color w:val="000000"/>
          <w:sz w:val="28"/>
          <w:szCs w:val="28"/>
          <w:lang w:eastAsia="zh-CN"/>
        </w:rPr>
        <w:t>а</w:t>
      </w:r>
      <w:r w:rsidRPr="00E75FD5">
        <w:rPr>
          <w:color w:val="000000"/>
          <w:sz w:val="28"/>
          <w:szCs w:val="28"/>
          <w:lang w:eastAsia="zh-CN"/>
        </w:rPr>
        <w:t>ются регламентами работы организаций.</w:t>
      </w:r>
    </w:p>
    <w:p w:rsidR="008F78ED" w:rsidRPr="007C7693" w:rsidRDefault="008F78ED" w:rsidP="008F78ED">
      <w:pPr>
        <w:pStyle w:val="18"/>
        <w:shd w:val="clear" w:color="auto" w:fill="auto"/>
        <w:spacing w:before="0" w:after="0" w:line="240" w:lineRule="auto"/>
        <w:ind w:right="23" w:firstLine="697"/>
        <w:rPr>
          <w:sz w:val="28"/>
          <w:szCs w:val="28"/>
        </w:rPr>
      </w:pPr>
      <w:r w:rsidRPr="007C7693">
        <w:rPr>
          <w:sz w:val="28"/>
          <w:szCs w:val="28"/>
        </w:rPr>
        <w:t>2.16.9. В здании, в котором предоставляется государственная услуга, создаются условия для прохода инвалидов и маломобильных групп населения.</w:t>
      </w:r>
    </w:p>
    <w:p w:rsidR="008F78ED" w:rsidRPr="007C7693" w:rsidRDefault="008F78ED" w:rsidP="008F78ED">
      <w:pPr>
        <w:pStyle w:val="18"/>
        <w:shd w:val="clear" w:color="auto" w:fill="auto"/>
        <w:spacing w:before="0" w:after="0" w:line="240" w:lineRule="auto"/>
        <w:ind w:right="23" w:firstLine="697"/>
        <w:rPr>
          <w:sz w:val="28"/>
          <w:szCs w:val="28"/>
        </w:rPr>
      </w:pPr>
      <w:r w:rsidRPr="007C7693">
        <w:rPr>
          <w:sz w:val="28"/>
          <w:szCs w:val="28"/>
        </w:rP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8F78ED" w:rsidRPr="007C7693" w:rsidRDefault="008F78ED" w:rsidP="008F78ED">
      <w:pPr>
        <w:pStyle w:val="18"/>
        <w:shd w:val="clear" w:color="auto" w:fill="auto"/>
        <w:spacing w:before="0" w:after="0" w:line="240" w:lineRule="auto"/>
        <w:ind w:right="23" w:firstLine="697"/>
        <w:rPr>
          <w:sz w:val="28"/>
          <w:szCs w:val="28"/>
        </w:rPr>
      </w:pPr>
      <w:r w:rsidRPr="007C7693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8F78ED" w:rsidRPr="007C7693" w:rsidRDefault="008F78ED" w:rsidP="008F78ED">
      <w:pPr>
        <w:pStyle w:val="18"/>
        <w:shd w:val="clear" w:color="auto" w:fill="auto"/>
        <w:spacing w:before="0" w:after="0" w:line="240" w:lineRule="auto"/>
        <w:ind w:right="23" w:firstLine="697"/>
        <w:rPr>
          <w:sz w:val="28"/>
          <w:szCs w:val="28"/>
        </w:rPr>
      </w:pPr>
      <w:r w:rsidRPr="007C7693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3832A3" w:rsidRDefault="00E75FD5" w:rsidP="003832A3">
      <w:pPr>
        <w:widowControl w:val="0"/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 w:rsidRPr="00E75FD5">
        <w:rPr>
          <w:b/>
          <w:bCs/>
          <w:sz w:val="28"/>
          <w:szCs w:val="28"/>
          <w:lang w:eastAsia="zh-CN"/>
        </w:rPr>
        <w:t>2.17.</w:t>
      </w:r>
      <w:r w:rsidR="00762546">
        <w:rPr>
          <w:b/>
          <w:bCs/>
          <w:sz w:val="28"/>
          <w:szCs w:val="28"/>
          <w:lang w:eastAsia="zh-CN"/>
        </w:rPr>
        <w:t xml:space="preserve"> </w:t>
      </w:r>
      <w:r w:rsidRPr="00E75FD5">
        <w:rPr>
          <w:b/>
          <w:bCs/>
          <w:sz w:val="28"/>
          <w:szCs w:val="28"/>
          <w:lang w:eastAsia="zh-CN"/>
        </w:rPr>
        <w:t>Показатели доступности</w:t>
      </w:r>
      <w:r w:rsidRPr="00E75FD5">
        <w:rPr>
          <w:bCs/>
          <w:sz w:val="28"/>
          <w:szCs w:val="28"/>
          <w:lang w:eastAsia="zh-CN"/>
        </w:rPr>
        <w:t xml:space="preserve"> </w:t>
      </w:r>
      <w:r w:rsidRPr="00E75FD5">
        <w:rPr>
          <w:b/>
          <w:bCs/>
          <w:sz w:val="28"/>
          <w:szCs w:val="28"/>
          <w:lang w:eastAsia="zh-CN"/>
        </w:rPr>
        <w:t>и к</w:t>
      </w:r>
      <w:r w:rsidRPr="00E75FD5">
        <w:rPr>
          <w:b/>
          <w:bCs/>
          <w:sz w:val="28"/>
          <w:szCs w:val="28"/>
          <w:lang w:eastAsia="zh-CN"/>
        </w:rPr>
        <w:t>а</w:t>
      </w:r>
      <w:r w:rsidRPr="00E75FD5">
        <w:rPr>
          <w:b/>
          <w:bCs/>
          <w:sz w:val="28"/>
          <w:szCs w:val="28"/>
          <w:lang w:eastAsia="zh-CN"/>
        </w:rPr>
        <w:t>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</w:t>
      </w:r>
      <w:r w:rsidRPr="00E75FD5">
        <w:rPr>
          <w:b/>
          <w:bCs/>
          <w:sz w:val="28"/>
          <w:szCs w:val="28"/>
          <w:lang w:eastAsia="zh-CN"/>
        </w:rPr>
        <w:t>ь</w:t>
      </w:r>
      <w:r w:rsidRPr="00E75FD5">
        <w:rPr>
          <w:b/>
          <w:bCs/>
          <w:sz w:val="28"/>
          <w:szCs w:val="28"/>
          <w:lang w:eastAsia="zh-CN"/>
        </w:rPr>
        <w:t>ность, возможность получения государственной услуги в многофункц</w:t>
      </w:r>
      <w:r w:rsidRPr="00E75FD5">
        <w:rPr>
          <w:b/>
          <w:bCs/>
          <w:sz w:val="28"/>
          <w:szCs w:val="28"/>
          <w:lang w:eastAsia="zh-CN"/>
        </w:rPr>
        <w:t>и</w:t>
      </w:r>
      <w:r w:rsidRPr="00E75FD5">
        <w:rPr>
          <w:b/>
          <w:bCs/>
          <w:sz w:val="28"/>
          <w:szCs w:val="28"/>
          <w:lang w:eastAsia="zh-CN"/>
        </w:rPr>
        <w:t>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</w:t>
      </w:r>
      <w:r w:rsidRPr="00E75FD5">
        <w:rPr>
          <w:b/>
          <w:bCs/>
          <w:sz w:val="28"/>
          <w:szCs w:val="28"/>
          <w:lang w:eastAsia="zh-CN"/>
        </w:rPr>
        <w:t>с</w:t>
      </w:r>
      <w:r w:rsidRPr="00E75FD5">
        <w:rPr>
          <w:b/>
          <w:bCs/>
          <w:sz w:val="28"/>
          <w:szCs w:val="28"/>
          <w:lang w:eastAsia="zh-CN"/>
        </w:rPr>
        <w:t>пользованием информационно-коммуникационных технологий</w:t>
      </w:r>
    </w:p>
    <w:p w:rsidR="00E75FD5" w:rsidRPr="003832A3" w:rsidRDefault="003832A3" w:rsidP="003832A3">
      <w:pPr>
        <w:widowControl w:val="0"/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lastRenderedPageBreak/>
        <w:t>2.17.1.</w:t>
      </w:r>
      <w:r w:rsidR="00762546"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>Показатели доступности государстве</w:t>
      </w:r>
      <w:r w:rsidR="00E75FD5" w:rsidRPr="00E75FD5">
        <w:rPr>
          <w:bCs/>
          <w:sz w:val="28"/>
          <w:szCs w:val="28"/>
          <w:lang w:eastAsia="zh-CN"/>
        </w:rPr>
        <w:t>н</w:t>
      </w:r>
      <w:r w:rsidR="00E75FD5" w:rsidRPr="00E75FD5">
        <w:rPr>
          <w:bCs/>
          <w:sz w:val="28"/>
          <w:szCs w:val="28"/>
          <w:lang w:eastAsia="zh-CN"/>
        </w:rPr>
        <w:t>ной услуги:</w:t>
      </w:r>
    </w:p>
    <w:p w:rsidR="003832A3" w:rsidRDefault="00E75FD5" w:rsidP="003832A3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1)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транспортная доступность к местам предоставления государственной услуги;</w:t>
      </w:r>
    </w:p>
    <w:p w:rsidR="003832A3" w:rsidRDefault="00E75FD5" w:rsidP="003832A3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2)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3832A3" w:rsidRDefault="00E75FD5" w:rsidP="003832A3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3)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обеспечение предоставления государственной услуги с использованием возможностей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3832A3" w:rsidRDefault="00E75FD5" w:rsidP="003832A3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4)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 xml:space="preserve">размещение информации о порядке предоставления государственной услуги на официальном сайте Администрации </w:t>
      </w:r>
      <w:r w:rsidR="00FB06E0" w:rsidRPr="0026138A">
        <w:rPr>
          <w:bCs/>
          <w:sz w:val="28"/>
          <w:szCs w:val="28"/>
          <w:lang w:eastAsia="zh-CN"/>
        </w:rPr>
        <w:t>городского округа и</w:t>
      </w:r>
      <w:r w:rsidR="00FB06E0">
        <w:rPr>
          <w:bCs/>
          <w:color w:val="FF0000"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муниципального района.</w:t>
      </w:r>
    </w:p>
    <w:p w:rsidR="00E75FD5" w:rsidRPr="00E75FD5" w:rsidRDefault="003832A3" w:rsidP="003832A3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2.17.2.</w:t>
      </w:r>
      <w:r w:rsidR="00762546"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>Показатели качества государственной услуги:</w:t>
      </w:r>
    </w:p>
    <w:p w:rsidR="00E75FD5" w:rsidRPr="00E75FD5" w:rsidRDefault="00E75FD5" w:rsidP="00E75FD5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1)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соблюдение срока предоставления государственной услуги;</w:t>
      </w:r>
    </w:p>
    <w:p w:rsidR="003832A3" w:rsidRDefault="00E75FD5" w:rsidP="003832A3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2)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соблюдение сроков ожидания в очереди при предоставлении государственной услуги;</w:t>
      </w:r>
    </w:p>
    <w:p w:rsidR="003832A3" w:rsidRDefault="00E75FD5" w:rsidP="003832A3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3)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3832A3" w:rsidRDefault="00E75FD5" w:rsidP="003832A3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4)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услуги.</w:t>
      </w:r>
    </w:p>
    <w:p w:rsidR="003832A3" w:rsidRDefault="00E75FD5" w:rsidP="003832A3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2.17.3.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Количество взаимодействий с должностными лицами при предоставлении государственной услуги и их продолжительность:</w:t>
      </w:r>
    </w:p>
    <w:p w:rsidR="000F5607" w:rsidRPr="0026138A" w:rsidRDefault="00E75FD5" w:rsidP="00640E06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1)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 xml:space="preserve">количество взаимодействий с должностными лицами при предоставлении государственной услуги в случае личного обращения заявителя не может превышать трех, в том числе обращение заявителя в </w:t>
      </w:r>
      <w:r w:rsidR="000E1F97" w:rsidRPr="0026138A">
        <w:rPr>
          <w:sz w:val="28"/>
          <w:szCs w:val="28"/>
          <w:lang w:eastAsia="zh-CN"/>
        </w:rPr>
        <w:t>орган социальной защиты населения</w:t>
      </w:r>
      <w:r w:rsidRPr="0026138A">
        <w:rPr>
          <w:bCs/>
          <w:sz w:val="28"/>
          <w:szCs w:val="28"/>
          <w:lang w:eastAsia="zh-CN"/>
        </w:rPr>
        <w:t xml:space="preserve"> за получением консультации (максимальное время консультирования 10 минут),  представление </w:t>
      </w:r>
      <w:r w:rsidR="000F5607" w:rsidRPr="0026138A">
        <w:rPr>
          <w:bCs/>
          <w:sz w:val="28"/>
          <w:szCs w:val="28"/>
          <w:lang w:eastAsia="zh-CN"/>
        </w:rPr>
        <w:t xml:space="preserve"> </w:t>
      </w:r>
      <w:r w:rsidRPr="0026138A">
        <w:rPr>
          <w:bCs/>
          <w:sz w:val="28"/>
          <w:szCs w:val="28"/>
          <w:lang w:eastAsia="zh-CN"/>
        </w:rPr>
        <w:t xml:space="preserve">заявителем </w:t>
      </w:r>
      <w:r w:rsidR="000F5607" w:rsidRPr="0026138A">
        <w:rPr>
          <w:bCs/>
          <w:sz w:val="28"/>
          <w:szCs w:val="28"/>
          <w:lang w:eastAsia="zh-CN"/>
        </w:rPr>
        <w:t xml:space="preserve"> </w:t>
      </w:r>
      <w:r w:rsidRPr="0026138A">
        <w:rPr>
          <w:bCs/>
          <w:sz w:val="28"/>
          <w:szCs w:val="28"/>
          <w:lang w:eastAsia="zh-CN"/>
        </w:rPr>
        <w:t xml:space="preserve">в </w:t>
      </w:r>
      <w:r w:rsidR="000F5607" w:rsidRPr="0026138A">
        <w:rPr>
          <w:bCs/>
          <w:sz w:val="28"/>
          <w:szCs w:val="28"/>
          <w:lang w:eastAsia="zh-CN"/>
        </w:rPr>
        <w:t xml:space="preserve"> </w:t>
      </w:r>
      <w:r w:rsidR="00FB06E0" w:rsidRPr="0026138A">
        <w:rPr>
          <w:sz w:val="28"/>
          <w:szCs w:val="28"/>
          <w:lang w:eastAsia="zh-CN"/>
        </w:rPr>
        <w:t>орган социальной защиты населения</w:t>
      </w:r>
      <w:r w:rsidRPr="0026138A">
        <w:rPr>
          <w:bCs/>
          <w:sz w:val="28"/>
          <w:szCs w:val="28"/>
          <w:lang w:eastAsia="zh-CN"/>
        </w:rPr>
        <w:t xml:space="preserve"> </w:t>
      </w:r>
      <w:r w:rsidR="000F5607" w:rsidRPr="0026138A">
        <w:rPr>
          <w:bCs/>
          <w:sz w:val="28"/>
          <w:szCs w:val="28"/>
          <w:lang w:eastAsia="zh-CN"/>
        </w:rPr>
        <w:t xml:space="preserve"> </w:t>
      </w:r>
      <w:r w:rsidRPr="0026138A">
        <w:rPr>
          <w:bCs/>
          <w:sz w:val="28"/>
          <w:szCs w:val="28"/>
          <w:lang w:eastAsia="zh-CN"/>
        </w:rPr>
        <w:t xml:space="preserve">заявления и необходимых документов </w:t>
      </w:r>
      <w:r w:rsidR="000A0D5E" w:rsidRPr="0026138A">
        <w:rPr>
          <w:bCs/>
          <w:sz w:val="28"/>
          <w:szCs w:val="28"/>
          <w:lang w:eastAsia="zh-CN"/>
        </w:rPr>
        <w:t xml:space="preserve"> </w:t>
      </w:r>
      <w:r w:rsidRPr="0026138A">
        <w:rPr>
          <w:bCs/>
          <w:sz w:val="28"/>
          <w:szCs w:val="28"/>
          <w:lang w:eastAsia="zh-CN"/>
        </w:rPr>
        <w:t>(максимальное время приема документов 15 минут) и обращение заявителя за результатом предоставления государственной услуги, если это предусмотрено</w:t>
      </w:r>
      <w:r w:rsidR="000F5607" w:rsidRPr="0026138A">
        <w:rPr>
          <w:bCs/>
          <w:sz w:val="28"/>
          <w:szCs w:val="28"/>
          <w:lang w:eastAsia="zh-CN"/>
        </w:rPr>
        <w:t xml:space="preserve"> нормативными правовыми актами;</w:t>
      </w:r>
    </w:p>
    <w:p w:rsidR="000F5607" w:rsidRPr="0026138A" w:rsidRDefault="00E75FD5" w:rsidP="000F5607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26138A">
        <w:rPr>
          <w:bCs/>
          <w:sz w:val="28"/>
          <w:szCs w:val="28"/>
          <w:lang w:eastAsia="zh-CN"/>
        </w:rPr>
        <w:t>2)</w:t>
      </w:r>
      <w:r w:rsidR="00762546" w:rsidRPr="0026138A">
        <w:rPr>
          <w:bCs/>
          <w:sz w:val="28"/>
          <w:szCs w:val="28"/>
          <w:lang w:eastAsia="zh-CN"/>
        </w:rPr>
        <w:t xml:space="preserve"> </w:t>
      </w:r>
      <w:r w:rsidRPr="0026138A">
        <w:rPr>
          <w:bCs/>
          <w:sz w:val="28"/>
          <w:szCs w:val="28"/>
          <w:lang w:eastAsia="zh-CN"/>
        </w:rPr>
        <w:t xml:space="preserve">если заявителя не удовлетворяет работа специалиста </w:t>
      </w:r>
      <w:r w:rsidR="00FB06E0" w:rsidRPr="0026138A">
        <w:rPr>
          <w:sz w:val="28"/>
          <w:szCs w:val="28"/>
          <w:lang w:eastAsia="zh-CN"/>
        </w:rPr>
        <w:t>органа социальной защиты населения</w:t>
      </w:r>
      <w:r w:rsidR="00FB06E0" w:rsidRPr="0026138A">
        <w:rPr>
          <w:bCs/>
          <w:sz w:val="28"/>
          <w:szCs w:val="28"/>
          <w:lang w:eastAsia="zh-CN"/>
        </w:rPr>
        <w:t xml:space="preserve"> </w:t>
      </w:r>
      <w:r w:rsidRPr="0026138A">
        <w:rPr>
          <w:bCs/>
          <w:sz w:val="28"/>
          <w:szCs w:val="28"/>
          <w:lang w:eastAsia="zh-CN"/>
        </w:rPr>
        <w:t xml:space="preserve">по вопросу консультирования либо приема документов, он может обратиться  к </w:t>
      </w:r>
      <w:r w:rsidR="00FB06E0" w:rsidRPr="0026138A">
        <w:rPr>
          <w:bCs/>
          <w:sz w:val="28"/>
          <w:szCs w:val="28"/>
          <w:lang w:eastAsia="zh-CN"/>
        </w:rPr>
        <w:t xml:space="preserve">руководителю </w:t>
      </w:r>
      <w:r w:rsidR="00FB06E0" w:rsidRPr="0026138A">
        <w:rPr>
          <w:sz w:val="28"/>
          <w:szCs w:val="28"/>
          <w:lang w:eastAsia="zh-CN"/>
        </w:rPr>
        <w:t>органа социальной защиты населения</w:t>
      </w:r>
      <w:r w:rsidRPr="0026138A">
        <w:rPr>
          <w:bCs/>
          <w:sz w:val="28"/>
          <w:szCs w:val="28"/>
          <w:lang w:eastAsia="zh-CN"/>
        </w:rPr>
        <w:t>.</w:t>
      </w:r>
    </w:p>
    <w:p w:rsidR="000F5607" w:rsidRDefault="000F5607" w:rsidP="000F5607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2.17.4.</w:t>
      </w:r>
      <w:r w:rsidR="00762546"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>Возможность получения государственной услуги в  многофункциональном  центре предоставления  государственных  и  муниципальных услуг:</w:t>
      </w:r>
    </w:p>
    <w:p w:rsidR="000F5607" w:rsidRDefault="00E75FD5" w:rsidP="000F5607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 xml:space="preserve">в ГОАУ «МФЦ» осуществляется консультирование по вопросу предоставления государственной услуги и прием документов заявителя, </w:t>
      </w:r>
      <w:r w:rsidRPr="00E75FD5">
        <w:rPr>
          <w:bCs/>
          <w:sz w:val="28"/>
          <w:szCs w:val="28"/>
          <w:lang w:eastAsia="zh-CN"/>
        </w:rPr>
        <w:lastRenderedPageBreak/>
        <w:t>необходимых для предоста</w:t>
      </w:r>
      <w:r w:rsidR="000F5607">
        <w:rPr>
          <w:bCs/>
          <w:sz w:val="28"/>
          <w:szCs w:val="28"/>
          <w:lang w:eastAsia="zh-CN"/>
        </w:rPr>
        <w:t>вления государственной услуги.</w:t>
      </w:r>
    </w:p>
    <w:p w:rsidR="000F5607" w:rsidRDefault="000F5607" w:rsidP="000F5607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2.17.5.</w:t>
      </w:r>
      <w:r w:rsidR="00762546"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>Возможность получения информации о ходе предоставления государственной услуги, в том числе с использованием информационно</w:t>
      </w:r>
      <w:r w:rsidR="00640E06"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>коммуникационных технологий:</w:t>
      </w:r>
    </w:p>
    <w:p w:rsidR="000F5607" w:rsidRDefault="00E75FD5" w:rsidP="000F5607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 xml:space="preserve">заявители имеют возможность получения информации о ходе </w:t>
      </w:r>
      <w:r w:rsidR="00640E06">
        <w:rPr>
          <w:bCs/>
          <w:sz w:val="28"/>
          <w:szCs w:val="28"/>
          <w:lang w:eastAsia="zh-CN"/>
        </w:rPr>
        <w:t xml:space="preserve">       </w:t>
      </w:r>
      <w:r w:rsidRPr="00E75FD5">
        <w:rPr>
          <w:bCs/>
          <w:sz w:val="28"/>
          <w:szCs w:val="28"/>
          <w:lang w:eastAsia="zh-CN"/>
        </w:rPr>
        <w:t>предо</w:t>
      </w:r>
      <w:r w:rsidR="00640E06">
        <w:rPr>
          <w:bCs/>
          <w:sz w:val="28"/>
          <w:szCs w:val="28"/>
          <w:lang w:eastAsia="zh-CN"/>
        </w:rPr>
        <w:t>с</w:t>
      </w:r>
      <w:r w:rsidRPr="00E75FD5">
        <w:rPr>
          <w:bCs/>
          <w:sz w:val="28"/>
          <w:szCs w:val="28"/>
          <w:lang w:eastAsia="zh-CN"/>
        </w:rPr>
        <w:t>тавления государственной  услуги, форм заявлений и иных документов, необходимых для получения государственной  услуги</w:t>
      </w:r>
      <w:r w:rsidR="000F5607">
        <w:rPr>
          <w:bCs/>
          <w:sz w:val="28"/>
          <w:szCs w:val="28"/>
          <w:lang w:eastAsia="zh-CN"/>
        </w:rPr>
        <w:t>,</w:t>
      </w:r>
      <w:r w:rsidRPr="00E75FD5">
        <w:rPr>
          <w:bCs/>
          <w:sz w:val="28"/>
          <w:szCs w:val="28"/>
          <w:lang w:eastAsia="zh-CN"/>
        </w:rPr>
        <w:t xml:space="preserve"> в электронном виде на официальном сайте Администрации </w:t>
      </w:r>
      <w:r w:rsidR="00FB06E0" w:rsidRPr="0026138A">
        <w:rPr>
          <w:bCs/>
          <w:sz w:val="28"/>
          <w:szCs w:val="28"/>
          <w:lang w:eastAsia="zh-CN"/>
        </w:rPr>
        <w:t xml:space="preserve">городского округа и </w:t>
      </w:r>
      <w:r w:rsidRPr="0026138A">
        <w:rPr>
          <w:bCs/>
          <w:sz w:val="28"/>
          <w:szCs w:val="28"/>
          <w:lang w:eastAsia="zh-CN"/>
        </w:rPr>
        <w:t>муниципального района и региональной государственной информационной системы «Портал государственных услуг (функций) Новг</w:t>
      </w:r>
      <w:r w:rsidRPr="00E75FD5">
        <w:rPr>
          <w:bCs/>
          <w:sz w:val="28"/>
          <w:szCs w:val="28"/>
          <w:lang w:eastAsia="zh-CN"/>
        </w:rPr>
        <w:t>ородской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0F5607" w:rsidRDefault="00E75FD5" w:rsidP="000F5607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/>
          <w:bCs/>
          <w:sz w:val="28"/>
          <w:szCs w:val="28"/>
          <w:lang w:eastAsia="zh-CN"/>
        </w:rPr>
        <w:t>2.18.</w:t>
      </w:r>
      <w:r w:rsidR="00762546">
        <w:rPr>
          <w:b/>
          <w:bCs/>
          <w:sz w:val="28"/>
          <w:szCs w:val="28"/>
          <w:lang w:eastAsia="zh-CN"/>
        </w:rPr>
        <w:t xml:space="preserve"> </w:t>
      </w:r>
      <w:r w:rsidRPr="00E75FD5">
        <w:rPr>
          <w:b/>
          <w:bCs/>
          <w:sz w:val="28"/>
          <w:szCs w:val="28"/>
          <w:lang w:eastAsia="zh-CN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</w:t>
      </w:r>
      <w:r w:rsidR="000F5607">
        <w:rPr>
          <w:b/>
          <w:bCs/>
          <w:sz w:val="28"/>
          <w:szCs w:val="28"/>
          <w:lang w:eastAsia="zh-CN"/>
        </w:rPr>
        <w:t>,</w:t>
      </w:r>
      <w:r w:rsidRPr="00E75FD5">
        <w:rPr>
          <w:b/>
          <w:bCs/>
          <w:sz w:val="28"/>
          <w:szCs w:val="28"/>
          <w:lang w:eastAsia="zh-CN"/>
        </w:rPr>
        <w:t xml:space="preserve"> и особенности предоставления государственной услуги в электронной форме</w:t>
      </w:r>
    </w:p>
    <w:p w:rsidR="000F5607" w:rsidRDefault="00E75FD5" w:rsidP="000F5607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2.18.1.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Прием заявлений  о  предоставлении  государственной услуги и документов заявителя, необходимых для предоставления государственной услуги, осуществляется  в  ГОАУ «МФЦ» в соответствии  с соглашением  о  взаи</w:t>
      </w:r>
      <w:r w:rsidR="000F5607">
        <w:rPr>
          <w:bCs/>
          <w:sz w:val="28"/>
          <w:szCs w:val="28"/>
          <w:lang w:eastAsia="zh-CN"/>
        </w:rPr>
        <w:t xml:space="preserve">модействии с </w:t>
      </w:r>
      <w:r w:rsidRPr="00E75FD5">
        <w:rPr>
          <w:bCs/>
          <w:sz w:val="28"/>
          <w:szCs w:val="28"/>
          <w:lang w:eastAsia="zh-CN"/>
        </w:rPr>
        <w:t>комитетом.</w:t>
      </w:r>
    </w:p>
    <w:p w:rsidR="000F5607" w:rsidRDefault="00E75FD5" w:rsidP="000F5607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2.18.2.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Заявителям обеспечивается возможность получения информации о порядке предоставления государственной услуги, а также предоставление бланков (форм) заявлений, необходимых для получения государственной услуги, в том числе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</w:t>
      </w:r>
      <w:r w:rsidR="000F5607">
        <w:rPr>
          <w:sz w:val="28"/>
          <w:szCs w:val="28"/>
          <w:lang w:eastAsia="zh-CN"/>
        </w:rPr>
        <w:t xml:space="preserve"> (функций) Новгородской области»</w:t>
      </w:r>
      <w:r w:rsidRPr="00E75FD5">
        <w:rPr>
          <w:sz w:val="28"/>
          <w:szCs w:val="28"/>
          <w:lang w:eastAsia="zh-CN"/>
        </w:rPr>
        <w:t>.</w:t>
      </w:r>
    </w:p>
    <w:p w:rsidR="00884D9D" w:rsidRDefault="00884D9D" w:rsidP="00884D9D">
      <w:pPr>
        <w:pStyle w:val="ConsPlusNormal"/>
        <w:tabs>
          <w:tab w:val="left" w:pos="720"/>
          <w:tab w:val="left" w:pos="900"/>
          <w:tab w:val="left" w:pos="10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3. Состав,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оследовательность и сроки выполнения администр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84D9D" w:rsidRDefault="00884D9D" w:rsidP="00884D9D">
      <w:pPr>
        <w:pStyle w:val="ConsPlusNormal"/>
        <w:tabs>
          <w:tab w:val="left" w:pos="720"/>
          <w:tab w:val="left" w:pos="900"/>
          <w:tab w:val="left" w:pos="1080"/>
        </w:tabs>
        <w:jc w:val="center"/>
      </w:pPr>
    </w:p>
    <w:p w:rsidR="00884D9D" w:rsidRDefault="00884D9D" w:rsidP="00884D9D">
      <w:pPr>
        <w:pStyle w:val="ConsPlusNormal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3.1. Описание последовательности действий при предоставлении государственной услуги </w:t>
      </w:r>
    </w:p>
    <w:p w:rsidR="00884D9D" w:rsidRDefault="00884D9D" w:rsidP="00884D9D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государственной услуги включает в себя следующие административные процедуры: </w:t>
      </w:r>
    </w:p>
    <w:p w:rsidR="00884D9D" w:rsidRDefault="00884D9D" w:rsidP="00884D9D">
      <w:pPr>
        <w:tabs>
          <w:tab w:val="left" w:pos="720"/>
          <w:tab w:val="left" w:pos="144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прием, регистрацию и проверку документов заявителя;</w:t>
      </w:r>
    </w:p>
    <w:p w:rsidR="00884D9D" w:rsidRDefault="00884D9D" w:rsidP="00884D9D">
      <w:pPr>
        <w:pStyle w:val="ConsPlusNormal"/>
        <w:widowControl/>
        <w:tabs>
          <w:tab w:val="left" w:pos="720"/>
          <w:tab w:val="left" w:pos="1440"/>
          <w:tab w:val="left" w:pos="1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и направление межведомственного запроса в органы (организации), участвующие в предоставлении государственной услуги;</w:t>
      </w:r>
    </w:p>
    <w:p w:rsidR="00884D9D" w:rsidRDefault="00884D9D" w:rsidP="00884D9D">
      <w:pPr>
        <w:tabs>
          <w:tab w:val="left" w:pos="720"/>
          <w:tab w:val="left" w:pos="144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решения о назначении ЕДВ или об отказе в назначении ЕДВ;</w:t>
      </w:r>
    </w:p>
    <w:p w:rsidR="00884D9D" w:rsidRDefault="00884D9D" w:rsidP="00884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выплатного дела;</w:t>
      </w:r>
    </w:p>
    <w:p w:rsidR="00884D9D" w:rsidRDefault="00884D9D" w:rsidP="00884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перечисления ЕДВ заявителю;</w:t>
      </w:r>
    </w:p>
    <w:p w:rsidR="00884D9D" w:rsidRDefault="00884D9D" w:rsidP="00884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перерасчет размеров ЕДВ;</w:t>
      </w:r>
    </w:p>
    <w:p w:rsidR="00884D9D" w:rsidRDefault="00884D9D" w:rsidP="00884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возврат необоснованно полученных гражданами ЕДВ;</w:t>
      </w:r>
    </w:p>
    <w:p w:rsidR="00884D9D" w:rsidRDefault="00884D9D" w:rsidP="00884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прекращение предоставления государственной услуги.</w:t>
      </w:r>
    </w:p>
    <w:p w:rsidR="00884D9D" w:rsidRDefault="00884D9D" w:rsidP="00884D9D">
      <w:pPr>
        <w:autoSpaceDE w:val="0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Последовательность административных процедур по предоставлению государственной услуги отражена в блок-схеме, представленной в </w:t>
      </w:r>
      <w:r w:rsidRPr="0026138A">
        <w:rPr>
          <w:sz w:val="28"/>
          <w:szCs w:val="28"/>
        </w:rPr>
        <w:t>Прилож</w:t>
      </w:r>
      <w:r w:rsidRPr="0026138A">
        <w:rPr>
          <w:sz w:val="28"/>
          <w:szCs w:val="28"/>
        </w:rPr>
        <w:t>е</w:t>
      </w:r>
      <w:r w:rsidRPr="0026138A">
        <w:rPr>
          <w:sz w:val="28"/>
          <w:szCs w:val="28"/>
        </w:rPr>
        <w:t>нии №</w:t>
      </w:r>
      <w:r w:rsidRPr="00CB13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6138A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к Административному регламенту.</w:t>
      </w:r>
    </w:p>
    <w:p w:rsidR="00884D9D" w:rsidRDefault="00884D9D" w:rsidP="00884D9D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3.2. Порядок приема, регистрации и проверки документов </w:t>
      </w:r>
    </w:p>
    <w:p w:rsidR="00884D9D" w:rsidRDefault="00884D9D" w:rsidP="00884D9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щение заявителя в уполномоченный орган с заявлением и предоставлением документов, указанных в пункте 2.</w:t>
      </w:r>
      <w:r w:rsidRPr="00884D9D">
        <w:rPr>
          <w:color w:val="000000"/>
          <w:sz w:val="28"/>
          <w:szCs w:val="28"/>
        </w:rPr>
        <w:t>6</w:t>
      </w:r>
      <w:r w:rsidRPr="00884D9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Административного регламента.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менты могут направляться в уполномоченный орган по почте, через МФЦ, в форме электронного документа с использованием информационно-телекоммуникационной сети «Интернет» и включая единый портал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ственных и муниципальных услуг. При этом, днем обращения считается дата их получения уполномоченным органом. Обязанность подтверждения факта отправки указанных документов лежит на заявителе.</w:t>
      </w:r>
    </w:p>
    <w:p w:rsidR="00884D9D" w:rsidRDefault="00884D9D" w:rsidP="00884D9D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Специалист уполномоченного органа:</w:t>
      </w:r>
    </w:p>
    <w:p w:rsidR="00884D9D" w:rsidRDefault="00884D9D" w:rsidP="00884D9D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884D9D" w:rsidRDefault="00884D9D" w:rsidP="00884D9D">
      <w:pPr>
        <w:tabs>
          <w:tab w:val="left" w:pos="720"/>
          <w:tab w:val="left" w:pos="18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проверяет наличие всех документов, указанных в пункте 2.</w:t>
      </w:r>
      <w:r w:rsidRPr="00884D9D">
        <w:rPr>
          <w:color w:val="000000"/>
          <w:sz w:val="28"/>
          <w:szCs w:val="28"/>
        </w:rPr>
        <w:t>6</w:t>
      </w:r>
      <w:r w:rsidRPr="00884D9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стративного регламента.</w:t>
      </w:r>
    </w:p>
    <w:p w:rsidR="00884D9D" w:rsidRDefault="00884D9D" w:rsidP="00884D9D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заполнении документов должны быть соблюдены требования:</w:t>
      </w:r>
    </w:p>
    <w:p w:rsidR="00884D9D" w:rsidRDefault="00884D9D" w:rsidP="00884D9D">
      <w:pPr>
        <w:tabs>
          <w:tab w:val="left" w:pos="720"/>
          <w:tab w:val="left" w:pos="18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тексты документов написаны разборчиво;</w:t>
      </w:r>
    </w:p>
    <w:p w:rsidR="00884D9D" w:rsidRDefault="00884D9D" w:rsidP="00884D9D">
      <w:pPr>
        <w:tabs>
          <w:tab w:val="left" w:pos="720"/>
          <w:tab w:val="left" w:pos="18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фамилия, имя и отчество указаны полностью и соответствуют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менту, удостоверяющему личность;</w:t>
      </w:r>
    </w:p>
    <w:p w:rsidR="00884D9D" w:rsidRDefault="00884D9D" w:rsidP="00884D9D">
      <w:pPr>
        <w:tabs>
          <w:tab w:val="left" w:pos="720"/>
          <w:tab w:val="left" w:pos="18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документы не исполнены карандашом;</w:t>
      </w:r>
    </w:p>
    <w:p w:rsidR="00884D9D" w:rsidRDefault="00884D9D" w:rsidP="00884D9D">
      <w:pPr>
        <w:tabs>
          <w:tab w:val="left" w:pos="720"/>
          <w:tab w:val="left" w:pos="18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документы не имеют серьезных повреждений, наличие которых не по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воляет однозначно истолковать их содержание;</w:t>
      </w:r>
    </w:p>
    <w:p w:rsidR="00884D9D" w:rsidRDefault="00884D9D" w:rsidP="00884D9D">
      <w:pPr>
        <w:tabs>
          <w:tab w:val="left" w:pos="720"/>
          <w:tab w:val="left" w:pos="18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делает копии представленных документов и выполняет на них надпись об их соответствии оригиналам, заверяет своей подписью и печатью уполномоченного органа, при этом подлинные экземпляры документов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вращаются заявителю;</w:t>
      </w:r>
    </w:p>
    <w:p w:rsidR="00884D9D" w:rsidRDefault="00884D9D" w:rsidP="00884D9D">
      <w:pPr>
        <w:tabs>
          <w:tab w:val="left" w:pos="720"/>
          <w:tab w:val="left" w:pos="18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 установлении фактов отсутствия необходимых документов,  уведомляет получателя государственной услуги о наличии препятствий для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лучения государственной услуги, а также объясняет заявителю содержание выявленных недостатков в представленных документах;</w:t>
      </w:r>
    </w:p>
    <w:p w:rsidR="00884D9D" w:rsidRDefault="00884D9D" w:rsidP="00884D9D">
      <w:pPr>
        <w:tabs>
          <w:tab w:val="left" w:pos="720"/>
          <w:tab w:val="left" w:pos="18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 отсутствии заявлений оказывает заявителю помощь при его нап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сании;</w:t>
      </w:r>
    </w:p>
    <w:p w:rsidR="00884D9D" w:rsidRPr="0026138A" w:rsidRDefault="00884D9D" w:rsidP="00884D9D">
      <w:pPr>
        <w:tabs>
          <w:tab w:val="left" w:pos="720"/>
          <w:tab w:val="left" w:pos="18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bookmarkStart w:id="1" w:name="_Ref1550038601"/>
      <w:r>
        <w:rPr>
          <w:color w:val="000000"/>
          <w:sz w:val="28"/>
          <w:szCs w:val="28"/>
        </w:rPr>
        <w:t>регистрирует полученное заявление в специальном Журнале рег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страции заявлений и решений уполномоченного органа </w:t>
      </w:r>
      <w:r w:rsidRPr="0026138A">
        <w:rPr>
          <w:sz w:val="28"/>
          <w:szCs w:val="28"/>
        </w:rPr>
        <w:t>(</w:t>
      </w:r>
      <w:r w:rsidR="005E7FB0" w:rsidRPr="0026138A">
        <w:rPr>
          <w:sz w:val="28"/>
          <w:szCs w:val="28"/>
        </w:rPr>
        <w:t>по установленной форме</w:t>
      </w:r>
      <w:r w:rsidRPr="0026138A">
        <w:rPr>
          <w:sz w:val="28"/>
          <w:szCs w:val="28"/>
        </w:rPr>
        <w:t>) на предоставление государственной услуги.</w:t>
      </w:r>
    </w:p>
    <w:p w:rsidR="00884D9D" w:rsidRDefault="00884D9D" w:rsidP="00884D9D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 - регистрация заявления в установленном порядке.</w:t>
      </w:r>
    </w:p>
    <w:p w:rsidR="00884D9D" w:rsidRDefault="00884D9D" w:rsidP="00884D9D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выполнения административной процедуры по приему заявления не должно превышать 20 (двадцати) минут.</w:t>
      </w:r>
    </w:p>
    <w:bookmarkEnd w:id="1"/>
    <w:p w:rsidR="00884D9D" w:rsidRDefault="00884D9D" w:rsidP="00884D9D">
      <w:pPr>
        <w:tabs>
          <w:tab w:val="left" w:pos="720"/>
          <w:tab w:val="left" w:pos="180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3.3 Порядок формирования и направления межведомственного запроса в органы (организации), участвующие в предоставлении госуда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ственной услуги </w:t>
      </w:r>
    </w:p>
    <w:p w:rsidR="00884D9D" w:rsidRDefault="00884D9D" w:rsidP="00884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Межведомственное взаимодействие включает в себя направление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циалистом уполномоченного органа запросов в </w:t>
      </w:r>
      <w:r>
        <w:rPr>
          <w:color w:val="000000"/>
          <w:sz w:val="28"/>
          <w:szCs w:val="28"/>
        </w:rPr>
        <w:t>органы (организации), учас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вующие в предоставлении государственной услуги</w:t>
      </w:r>
      <w:r>
        <w:rPr>
          <w:sz w:val="28"/>
          <w:szCs w:val="28"/>
        </w:rPr>
        <w:t xml:space="preserve"> и получение от указанных органов </w:t>
      </w:r>
      <w:r>
        <w:rPr>
          <w:color w:val="000000"/>
          <w:sz w:val="28"/>
          <w:szCs w:val="28"/>
        </w:rPr>
        <w:t>(организаций)</w:t>
      </w:r>
      <w:r>
        <w:rPr>
          <w:sz w:val="28"/>
          <w:szCs w:val="28"/>
        </w:rPr>
        <w:t xml:space="preserve"> документов, необходимых для предоставления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государственной услуги.</w:t>
      </w:r>
    </w:p>
    <w:p w:rsidR="00884D9D" w:rsidRDefault="00884D9D" w:rsidP="00884D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осуществляется с использованием средств почтовой, факсимильной связи, электронной почты, посредством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стемы межведомственного электронного взаимодействия (далее - СМЭВ). Направление запроса средствами факсимильной связи осуществляется 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(организаций), участвующих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автоматизированном режиме.</w:t>
      </w:r>
    </w:p>
    <w:p w:rsidR="00884D9D" w:rsidRDefault="00884D9D" w:rsidP="00884D9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Запросы по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межведомственному взаимодействию </w:t>
      </w:r>
      <w:r>
        <w:rPr>
          <w:rFonts w:ascii="Times New Roman" w:hAnsi="Times New Roman" w:cs="Times New Roman"/>
          <w:bCs/>
          <w:sz w:val="28"/>
          <w:szCs w:val="28"/>
        </w:rPr>
        <w:t>формируются и 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правляются специалистом уполномоченного органа в течение 1-ого рабочего дня с момента обращения заявителя.</w:t>
      </w:r>
    </w:p>
    <w:p w:rsidR="00884D9D" w:rsidRDefault="00884D9D" w:rsidP="00884D9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Органы (организации), участвующие в предоставлении государстве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предоставляют </w:t>
      </w:r>
      <w:r w:rsidR="00CB1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запрашиваемые документы в срок, не превыша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щий 5 рабочих дней с момента получения запроса.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получение уполномоченным органом документов, необходимых для предоставления гос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дарственной услуги.</w:t>
      </w:r>
    </w:p>
    <w:p w:rsidR="00884D9D" w:rsidRDefault="00884D9D" w:rsidP="00A04DCC">
      <w:pPr>
        <w:pStyle w:val="1"/>
        <w:numPr>
          <w:ilvl w:val="0"/>
          <w:numId w:val="2"/>
        </w:numPr>
        <w:tabs>
          <w:tab w:val="clear" w:pos="1418"/>
          <w:tab w:val="num" w:pos="0"/>
        </w:tabs>
        <w:suppressAutoHyphens/>
        <w:autoSpaceDE w:val="0"/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Время выполнения административной процедуры не должно превышать 6 (шести) рабочих дней. </w:t>
      </w:r>
      <w:bookmarkStart w:id="2" w:name="_Ref155003860"/>
    </w:p>
    <w:bookmarkEnd w:id="2"/>
    <w:p w:rsidR="00884D9D" w:rsidRDefault="00884D9D" w:rsidP="00884D9D">
      <w:pPr>
        <w:widowControl w:val="0"/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3.4.  Порядок принятия решения  о назначении ЕДВ или об отказе в назначении ЕДВ</w:t>
      </w:r>
    </w:p>
    <w:p w:rsidR="00884D9D" w:rsidRDefault="00884D9D" w:rsidP="00884D9D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Основанием для начала административной процедуры является 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чение должностным лицом, ответственным за предоставление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услуги (далее — должностное лицо) на рассмотрение заявления,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ментов заявителя.</w:t>
      </w:r>
    </w:p>
    <w:p w:rsidR="00884D9D" w:rsidRDefault="00CB1366" w:rsidP="00884D9D">
      <w:pPr>
        <w:tabs>
          <w:tab w:val="left" w:pos="720"/>
          <w:tab w:val="left" w:pos="18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84D9D">
        <w:rPr>
          <w:color w:val="000000"/>
          <w:sz w:val="28"/>
          <w:szCs w:val="28"/>
        </w:rPr>
        <w:t>Уполномоченный орган в течение 10 дней со дня обращения получат</w:t>
      </w:r>
      <w:r w:rsidR="00884D9D">
        <w:rPr>
          <w:color w:val="000000"/>
          <w:sz w:val="28"/>
          <w:szCs w:val="28"/>
        </w:rPr>
        <w:t>е</w:t>
      </w:r>
      <w:r w:rsidR="00884D9D">
        <w:rPr>
          <w:color w:val="000000"/>
          <w:sz w:val="28"/>
          <w:szCs w:val="28"/>
        </w:rPr>
        <w:t>ля государственной услуги принимает одно из следующих решений:</w:t>
      </w:r>
    </w:p>
    <w:p w:rsidR="00884D9D" w:rsidRDefault="00884D9D" w:rsidP="00884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ЕДВ;</w:t>
      </w:r>
    </w:p>
    <w:p w:rsidR="00884D9D" w:rsidRDefault="00884D9D" w:rsidP="00884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назначении ЕДВ.</w:t>
      </w:r>
    </w:p>
    <w:p w:rsidR="00884D9D" w:rsidRDefault="00CB1366" w:rsidP="00884D9D">
      <w:pPr>
        <w:tabs>
          <w:tab w:val="left" w:pos="720"/>
          <w:tab w:val="left" w:pos="18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84D9D">
        <w:rPr>
          <w:color w:val="000000"/>
          <w:sz w:val="28"/>
          <w:szCs w:val="28"/>
        </w:rPr>
        <w:t>В случае отказа в назначении ЕДВ уполномоченный орган не позднее  10 дней со дня приема заявления гражданина направляет заявителю пис</w:t>
      </w:r>
      <w:r w:rsidR="00884D9D">
        <w:rPr>
          <w:color w:val="000000"/>
          <w:sz w:val="28"/>
          <w:szCs w:val="28"/>
        </w:rPr>
        <w:t>ь</w:t>
      </w:r>
      <w:r w:rsidR="00884D9D">
        <w:rPr>
          <w:color w:val="000000"/>
          <w:sz w:val="28"/>
          <w:szCs w:val="28"/>
        </w:rPr>
        <w:t>менное уведомление с указанием оснований отказа.</w:t>
      </w:r>
    </w:p>
    <w:p w:rsidR="00884D9D" w:rsidRDefault="00884D9D" w:rsidP="00884D9D">
      <w:pPr>
        <w:tabs>
          <w:tab w:val="left" w:pos="720"/>
          <w:tab w:val="left" w:pos="1800"/>
        </w:tabs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административной процедуры составляет 1 день.</w:t>
      </w:r>
    </w:p>
    <w:p w:rsidR="00884D9D" w:rsidRDefault="00884D9D" w:rsidP="00884D9D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3.5.  Порядок формирования выплатного дела</w:t>
      </w:r>
    </w:p>
    <w:p w:rsidR="00884D9D" w:rsidRDefault="00884D9D" w:rsidP="00CB136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случае первичного обращения заявителя за предоставлением ЕДВ специ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лист уполномоченного органа:</w:t>
      </w:r>
    </w:p>
    <w:p w:rsidR="00884D9D" w:rsidRDefault="00884D9D" w:rsidP="00884D9D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- формирует выплатное дело, в которое приобщаются следующие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кументы:</w:t>
      </w:r>
    </w:p>
    <w:p w:rsidR="00884D9D" w:rsidRDefault="00884D9D" w:rsidP="00884D9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решение о назначении ЕДВ;</w:t>
      </w:r>
    </w:p>
    <w:p w:rsidR="00884D9D" w:rsidRPr="0026138A" w:rsidRDefault="00884D9D" w:rsidP="00884D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заявление о назначении ЕДВ и способе ее доставки </w:t>
      </w:r>
      <w:r w:rsidRPr="0026138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6138A" w:rsidRPr="0026138A">
        <w:rPr>
          <w:rFonts w:ascii="Times New Roman" w:hAnsi="Times New Roman" w:cs="Times New Roman"/>
          <w:sz w:val="28"/>
          <w:szCs w:val="28"/>
        </w:rPr>
        <w:t>№ 3</w:t>
      </w:r>
      <w:r w:rsidRPr="0026138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884D9D" w:rsidRPr="0026138A" w:rsidRDefault="00884D9D" w:rsidP="00884D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заявление о доставке ЕДВ (в случае изменения адреса доставки ЕДВ </w:t>
      </w:r>
      <w:r w:rsidRPr="0026138A">
        <w:rPr>
          <w:rFonts w:ascii="Times New Roman" w:hAnsi="Times New Roman" w:cs="Times New Roman"/>
          <w:sz w:val="28"/>
          <w:szCs w:val="28"/>
        </w:rPr>
        <w:t xml:space="preserve">(приложение  </w:t>
      </w:r>
      <w:r w:rsidR="0026138A" w:rsidRPr="0026138A">
        <w:rPr>
          <w:rFonts w:ascii="Times New Roman" w:hAnsi="Times New Roman" w:cs="Times New Roman"/>
          <w:sz w:val="28"/>
          <w:szCs w:val="28"/>
        </w:rPr>
        <w:t xml:space="preserve">№ 4 </w:t>
      </w:r>
      <w:r w:rsidRPr="0026138A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884D9D" w:rsidRDefault="00884D9D" w:rsidP="00884D9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справка о праве на получение пенсии, в соответствии с Федеральным законом от 17 декабря 2001 года № 173-ФЗ «О трудовых пенсиях в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Федерации», с указанием даты возникновения такого права (в случае невозможности своевременного получения пенсионного удостоверения);</w:t>
      </w:r>
    </w:p>
    <w:p w:rsidR="00884D9D" w:rsidRDefault="00884D9D" w:rsidP="00884D9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копии:</w:t>
      </w:r>
    </w:p>
    <w:p w:rsidR="00884D9D" w:rsidRDefault="00884D9D" w:rsidP="00884D9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удостоверения либо удостоверение ветерана Великой Отечественной войны (для тружеников тыла);</w:t>
      </w:r>
    </w:p>
    <w:p w:rsidR="00884D9D" w:rsidRDefault="00884D9D" w:rsidP="00884D9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удостоверения ветерана (для ветеранов труда);</w:t>
      </w:r>
    </w:p>
    <w:p w:rsidR="00884D9D" w:rsidRDefault="00884D9D" w:rsidP="00884D9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свидетельства или иных документов о реабилитации жертв политич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репрессий или признании лиц пострадавшими от политических репре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сий, предусмотренных </w:t>
      </w:r>
      <w:r>
        <w:rPr>
          <w:rStyle w:val="af3"/>
          <w:rFonts w:ascii="Times New Roman" w:hAnsi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Российской Федерации от 18 октября 1991 года N 1761-1 "О реабилитации жертв политических репрессий" (для реаб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литированных лиц и лиц, признанных пострадавшими от политических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прессий);</w:t>
      </w:r>
    </w:p>
    <w:p w:rsidR="00884D9D" w:rsidRDefault="00884D9D" w:rsidP="00884D9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удостоверения ветерана труда Новгородской области (для ветеранов труда Новгородской области);</w:t>
      </w:r>
    </w:p>
    <w:p w:rsidR="00884D9D" w:rsidRDefault="00884D9D" w:rsidP="00884D9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свидетельства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регистрации по месту пребывания (в случае получения пенсии по месту пребывания);</w:t>
      </w:r>
    </w:p>
    <w:p w:rsidR="00884D9D" w:rsidRDefault="00884D9D" w:rsidP="00884D9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пенсионного удостоверения;</w:t>
      </w:r>
    </w:p>
    <w:p w:rsidR="00884D9D" w:rsidRDefault="00884D9D" w:rsidP="00884D9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паспорта гражданина;</w:t>
      </w:r>
    </w:p>
    <w:p w:rsidR="00884D9D" w:rsidRDefault="00884D9D" w:rsidP="00884D9D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- заносит данные с бумажных носителей в программу «Адресная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альная помощь».</w:t>
      </w:r>
    </w:p>
    <w:p w:rsidR="00884D9D" w:rsidRDefault="00884D9D" w:rsidP="00884D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Максимальный срок выполнения действия составляет 30 минут.</w:t>
      </w:r>
    </w:p>
    <w:p w:rsidR="00884D9D" w:rsidRDefault="00884D9D" w:rsidP="00884D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повторного обращения специалист уполномоченного органа:</w:t>
      </w:r>
    </w:p>
    <w:p w:rsidR="00884D9D" w:rsidRDefault="00884D9D" w:rsidP="00884D9D">
      <w:pPr>
        <w:rPr>
          <w:sz w:val="28"/>
          <w:szCs w:val="28"/>
        </w:rPr>
      </w:pPr>
      <w:r>
        <w:rPr>
          <w:sz w:val="28"/>
          <w:szCs w:val="28"/>
        </w:rPr>
        <w:tab/>
        <w:t>- подшивает вновь поступившие документы в выплатное дело;</w:t>
      </w:r>
    </w:p>
    <w:p w:rsidR="00884D9D" w:rsidRDefault="00884D9D" w:rsidP="00884D9D">
      <w:pPr>
        <w:rPr>
          <w:sz w:val="28"/>
          <w:szCs w:val="28"/>
        </w:rPr>
      </w:pPr>
      <w:r>
        <w:rPr>
          <w:sz w:val="28"/>
          <w:szCs w:val="28"/>
        </w:rPr>
        <w:tab/>
        <w:t>- переносит вновь поступившие первичные данные с бумажных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в  программу «Адресная социальная помощь»;</w:t>
      </w:r>
    </w:p>
    <w:p w:rsidR="00884D9D" w:rsidRDefault="00884D9D" w:rsidP="00884D9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Максимальный срок выполнения действия составляет 20 минут.</w:t>
      </w:r>
    </w:p>
    <w:p w:rsidR="00884D9D" w:rsidRDefault="00884D9D" w:rsidP="00884D9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ab/>
        <w:t xml:space="preserve">3.6. </w:t>
      </w:r>
      <w:r>
        <w:rPr>
          <w:b/>
          <w:bCs/>
          <w:color w:val="000000"/>
          <w:sz w:val="28"/>
          <w:szCs w:val="28"/>
        </w:rPr>
        <w:t>Организация перечисления ЕДВ заявителю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Начисление сумм ЕДВ производится на основании документов выплатного дела получателя с учётом перерасчёта суммы ЕДВ (при наступл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нии обстоятельств, обусловленных нормативными правовыми актами), а так же зачёта излишне выплаченных сумм.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действия по формированию выплатных документов в учреждения федеральной почтовой связи и кредитные учреждения выполняются специ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листом с использованием программного комплекса «Адресная социальная помощь».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 уполномоченного органа формирует и печатает реестры по отделениям федеральной почтовой связи,  списки в кредитные учреждения, ведомости на выплату. Для кредитных учреждений формируются списки на </w:t>
      </w:r>
      <w:r>
        <w:rPr>
          <w:rFonts w:ascii="Times New Roman" w:hAnsi="Times New Roman"/>
          <w:sz w:val="28"/>
        </w:rPr>
        <w:lastRenderedPageBreak/>
        <w:t>электронных и бумажных (по необходимости) носителях.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8"/>
        </w:rPr>
        <w:t xml:space="preserve">формленные  списки передаются в учреждения федеральной почтовой связи и кредитные учреждения. 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уполномоченного органа ежемесячно формирует заявку в комитет финансов городского округа, муниципального района области на 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речисление денежных средств для выплаты ЕДВ в текущем месяце с учетом расходов на оплату банковских услуг и услуг связи.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заявке финансовыми органами списываются денежные сре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ства на ЕДВ с лицевого счета уполномоченного органа и перечисляются на расчетные счета кредитных учреждений и учреждений федеральной почт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вой связи.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документов, поступивших из  учреждений федеральной почтовой связи, специалист уполномоченного органа в электронных карто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ках отражает сведения о невыплаченных суммах за прошедший месяц. Формируются и печатаются дополнительные реестры, проверяются сформир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ванные данные по разовым выплатам, документы направляются в  учрежд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федеральной почтовой связи.</w:t>
      </w:r>
    </w:p>
    <w:p w:rsidR="00884D9D" w:rsidRDefault="00884D9D" w:rsidP="00884D9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ежемесячное зачисление денежных средств на лицевой счет заявителя, открытый в креди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организации, либо выплата заявителю денежных средств через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федеральной почтовой связи.</w:t>
      </w:r>
    </w:p>
    <w:p w:rsidR="00884D9D" w:rsidRDefault="00884D9D" w:rsidP="00884D9D">
      <w:pPr>
        <w:tabs>
          <w:tab w:val="left" w:pos="23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выполнения административной процедуры 2 (два) рабочих дня.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3.7. Перерасчет размеров ЕДВ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начала процедуры перерасчёта размера ЕДВ является: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 законодательства в части  установленных размеров ЕДВ;</w:t>
      </w:r>
    </w:p>
    <w:p w:rsidR="00884D9D" w:rsidRDefault="00884D9D" w:rsidP="00884D9D">
      <w:pPr>
        <w:pStyle w:val="ConsPlusNormal"/>
        <w:widowControl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обращение заявителя с документами, подтверждающими изменение основания на получение ЕДВ.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основанием для пересмотра размеров выплат является изменение  законодательства в части установленных размеров ЕДВ специалист, ответственный за ведение программного комплекса «Адресная социальная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мощь», в автоматическом режиме устанавливает новые суммы ЕДВ с даты, определённой законодательным актом.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Максимальный срок выполнения действия составляет 15 минут.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Если основанием для пересмотра размеров выплат является обращение заявителя с документами, подтверждающими изменение основания на пол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чение ЕДВ, далее следует процедура приема документов. 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гражданин, получающий ЕДВ, приобрел право на больший 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мер ЕДВ, то ему производится перерасчет ранее начисленной суммы со дня обращения. 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спорных вопросов осуществляется комиссией, созданной при уполномоченном органе.</w:t>
      </w:r>
    </w:p>
    <w:p w:rsidR="00884D9D" w:rsidRDefault="00884D9D" w:rsidP="00884D9D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8"/>
        </w:rPr>
        <w:t>3.8. Возврат необоснованно полученных гражданами ЕДВ</w:t>
      </w:r>
    </w:p>
    <w:p w:rsidR="00884D9D" w:rsidRDefault="00884D9D" w:rsidP="00884D9D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При возникновении ситуаций, связанных с необходимостью устано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ления факта получения гражданином необоснованных ЕДВ, специалист уполномоченного органа готовит документы на рассмотрение комиссии по рассмотрению спорных вопросов, созданной при </w:t>
      </w:r>
      <w:r>
        <w:rPr>
          <w:rFonts w:ascii="Times New Roman" w:hAnsi="Times New Roman"/>
          <w:sz w:val="28"/>
        </w:rPr>
        <w:lastRenderedPageBreak/>
        <w:t>уполномоченном органе. Комиссия в течение 5 рабочих дней рассматривает документы и протокол - решение, который приобщается к выплатному делу  гражданина.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установления комиссией факта необоснованного получения гражданами сумм ЕДВ специалист уполномоченного органа: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приостанавливает предоставление ЕДВ;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готовит письменное обращение к получателю с предложением в добр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вольном порядке возместить средства путем внесения на расчетный счет уполномоченного органа;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предлагает получателю ЕДВ написать заявление с просьбой зачесть 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реплаченные средства в счет будущих выплат;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получении заявления от гражданина,  действует в соответствии с принятым гражданином решением.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отказа заявителя от добровольного возмещения излишне перечисленных средств специалист готовит документы для юридической слу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бы. Максимальный срок выполнения действия составляет 20 минут.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Юридическая служба формирует материалы для обращения в суд с ц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лью истребовать средства, незаконно полученные гражданином.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зачисление 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лишне выплаченных заявителям средств на расчетный счет уполномоченного органа либо их списание, при условии признания долга безнадёжным.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3.9. Прекращение предоставления ЕДВ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начала административной процедуры прекращения предоставления ЕДВ является:</w:t>
      </w:r>
    </w:p>
    <w:p w:rsidR="00884D9D" w:rsidRDefault="00884D9D" w:rsidP="00884D9D">
      <w:pPr>
        <w:pStyle w:val="ConsPlusNormal"/>
        <w:widowControl/>
        <w:tabs>
          <w:tab w:val="left" w:pos="559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ветеранами труда и гражданами, приравненными к ним, ветеранами труда Новгородской области, тружениками тыла, реабилитир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ванными лицами, лицами, признанными пострадавшим от политических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прессий, права на получение ежемесячной денежной выплаты в соответствии с федеральным законодательством;</w:t>
      </w:r>
    </w:p>
    <w:p w:rsidR="00884D9D" w:rsidRDefault="00884D9D" w:rsidP="00884D9D">
      <w:pPr>
        <w:pStyle w:val="ConsPlusNormal"/>
        <w:widowControl/>
        <w:tabs>
          <w:tab w:val="left" w:pos="5595"/>
        </w:tabs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переезд гражданина на постоянное место жительство, находящееся за пределами территории области;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смерть заявителя, а также признание его в установленном порядке умершим или безвестно отсутствующим.</w:t>
      </w:r>
    </w:p>
    <w:p w:rsidR="00884D9D" w:rsidRDefault="00884D9D" w:rsidP="00884D9D">
      <w:pPr>
        <w:pStyle w:val="ConsPlusNormal"/>
        <w:widowControl/>
        <w:tabs>
          <w:tab w:val="left" w:pos="559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основанием для административной процедуры является приобр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тение ветеранами труда и гражданами, приравненными к ним, ветеранами труда Новгородской области, тружениками тыла, реабилитированными 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цами, лицами, признанными пострадавшим от политических репрессий,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ва на получение ежемесячной денежной выплаты в соответствии с федерал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ным законодательством специалист уполномоченного органа, при получении сведений из Федерального Регистра,  прекращает выплату ЕДВ, готовит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шение о прекращении выплаты ЕДВ, подписывает его у руководителя и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веряет печатью.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Максимальный срок выполнения действия составляет 10 минут.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основанием для административной процедуры является смена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ста жительства, смерть гражданина, а также признание его умершим или </w:t>
      </w:r>
      <w:r>
        <w:rPr>
          <w:rFonts w:ascii="Times New Roman" w:hAnsi="Times New Roman"/>
          <w:sz w:val="28"/>
        </w:rPr>
        <w:lastRenderedPageBreak/>
        <w:t>безвестно отсутствующим специалист уполномоченного органа готовит реш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о прекращении выплаты в программе «Адресная социальная помощь» и подписывает его в порядке делопроизводства у руководителя.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Прекращение ЕДВ осуществляется с первого числа месяца, следующ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го за месяцем, в котором наступили указанные обстоятельства.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прекращении предоставления ЕДВ специалист отдела 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общает в личное дело.</w:t>
      </w:r>
    </w:p>
    <w:p w:rsidR="00884D9D" w:rsidRDefault="00884D9D" w:rsidP="00884D9D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прекращения предоставления ЕДВ заявителю направляется уведомление с указанием причин.</w:t>
      </w:r>
    </w:p>
    <w:p w:rsidR="00E75FD5" w:rsidRPr="00602CCA" w:rsidRDefault="00E75FD5" w:rsidP="00E75FD5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 w:rsidRPr="00602CCA">
        <w:rPr>
          <w:b/>
          <w:sz w:val="28"/>
          <w:szCs w:val="28"/>
          <w:lang w:eastAsia="zh-CN"/>
        </w:rPr>
        <w:t>4.</w:t>
      </w:r>
      <w:r w:rsidR="00762546">
        <w:rPr>
          <w:b/>
          <w:sz w:val="28"/>
          <w:szCs w:val="28"/>
          <w:lang w:eastAsia="zh-CN"/>
        </w:rPr>
        <w:t xml:space="preserve"> </w:t>
      </w:r>
      <w:r w:rsidRPr="00602CCA">
        <w:rPr>
          <w:b/>
          <w:sz w:val="28"/>
          <w:szCs w:val="28"/>
          <w:lang w:eastAsia="zh-CN"/>
        </w:rPr>
        <w:t>Формы контроля за исполнением административного регламе</w:t>
      </w:r>
      <w:r w:rsidRPr="00602CCA">
        <w:rPr>
          <w:b/>
          <w:sz w:val="28"/>
          <w:szCs w:val="28"/>
          <w:lang w:eastAsia="zh-CN"/>
        </w:rPr>
        <w:t>н</w:t>
      </w:r>
      <w:r w:rsidRPr="00602CCA">
        <w:rPr>
          <w:b/>
          <w:sz w:val="28"/>
          <w:szCs w:val="28"/>
          <w:lang w:eastAsia="zh-CN"/>
        </w:rPr>
        <w:t>та</w:t>
      </w:r>
    </w:p>
    <w:p w:rsidR="00E75FD5" w:rsidRPr="0026138A" w:rsidRDefault="00602CCA" w:rsidP="00E75FD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4.1.</w:t>
      </w:r>
      <w:r w:rsidR="00762546">
        <w:rPr>
          <w:sz w:val="28"/>
          <w:szCs w:val="28"/>
          <w:lang w:eastAsia="zh-CN"/>
        </w:rPr>
        <w:t xml:space="preserve"> </w:t>
      </w:r>
      <w:r w:rsidR="00E75FD5" w:rsidRPr="00E75FD5">
        <w:rPr>
          <w:sz w:val="28"/>
          <w:szCs w:val="28"/>
          <w:lang w:eastAsia="zh-CN"/>
        </w:rPr>
        <w:t xml:space="preserve">Текущий контроль за предоставлением государственной услуги </w:t>
      </w:r>
      <w:r w:rsidR="005D10A7" w:rsidRPr="0026138A">
        <w:rPr>
          <w:sz w:val="28"/>
          <w:szCs w:val="28"/>
          <w:lang w:eastAsia="zh-CN"/>
        </w:rPr>
        <w:t xml:space="preserve">органа социальной защиты населения </w:t>
      </w:r>
      <w:r w:rsidR="00E75FD5" w:rsidRPr="0026138A">
        <w:rPr>
          <w:sz w:val="28"/>
          <w:szCs w:val="28"/>
          <w:lang w:eastAsia="zh-CN"/>
        </w:rPr>
        <w:t>осуществляется заместителем Главы администрации муниципальн</w:t>
      </w:r>
      <w:r w:rsidR="00E75FD5" w:rsidRPr="0026138A">
        <w:rPr>
          <w:sz w:val="28"/>
          <w:szCs w:val="28"/>
          <w:lang w:eastAsia="zh-CN"/>
        </w:rPr>
        <w:t>о</w:t>
      </w:r>
      <w:r w:rsidR="00E75FD5" w:rsidRPr="0026138A">
        <w:rPr>
          <w:sz w:val="28"/>
          <w:szCs w:val="28"/>
          <w:lang w:eastAsia="zh-CN"/>
        </w:rPr>
        <w:t xml:space="preserve">го района, курирующим деятельность </w:t>
      </w:r>
      <w:r w:rsidR="00CB1366" w:rsidRPr="0026138A">
        <w:rPr>
          <w:sz w:val="28"/>
          <w:szCs w:val="28"/>
          <w:lang w:eastAsia="zh-CN"/>
        </w:rPr>
        <w:t>органа социальной защиты населения</w:t>
      </w:r>
      <w:r w:rsidR="00E75FD5" w:rsidRPr="0026138A">
        <w:rPr>
          <w:sz w:val="28"/>
          <w:szCs w:val="28"/>
          <w:lang w:eastAsia="zh-CN"/>
        </w:rPr>
        <w:t>.</w:t>
      </w:r>
    </w:p>
    <w:p w:rsidR="00E75FD5" w:rsidRPr="00E75FD5" w:rsidRDefault="00E75FD5" w:rsidP="00E75FD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26138A">
        <w:rPr>
          <w:sz w:val="28"/>
          <w:szCs w:val="28"/>
          <w:lang w:eastAsia="zh-CN"/>
        </w:rPr>
        <w:t xml:space="preserve">Текущий контроль за соблюдением и исполнением специалистами  </w:t>
      </w:r>
      <w:r w:rsidR="005D10A7" w:rsidRPr="0026138A">
        <w:rPr>
          <w:sz w:val="28"/>
          <w:szCs w:val="28"/>
          <w:lang w:eastAsia="zh-CN"/>
        </w:rPr>
        <w:t>органа социальной защиты населения</w:t>
      </w:r>
      <w:r w:rsidRPr="0026138A">
        <w:rPr>
          <w:sz w:val="28"/>
          <w:szCs w:val="28"/>
          <w:lang w:eastAsia="zh-CN"/>
        </w:rPr>
        <w:t>, ответственными за предоставление государственной услуги, полож</w:t>
      </w:r>
      <w:r w:rsidRPr="0026138A">
        <w:rPr>
          <w:sz w:val="28"/>
          <w:szCs w:val="28"/>
          <w:lang w:eastAsia="zh-CN"/>
        </w:rPr>
        <w:t>е</w:t>
      </w:r>
      <w:r w:rsidRPr="0026138A">
        <w:rPr>
          <w:sz w:val="28"/>
          <w:szCs w:val="28"/>
          <w:lang w:eastAsia="zh-CN"/>
        </w:rPr>
        <w:t xml:space="preserve">ний настоящего административного регламента осуществляется  </w:t>
      </w:r>
      <w:r w:rsidR="005D10A7" w:rsidRPr="0026138A">
        <w:rPr>
          <w:bCs/>
          <w:sz w:val="28"/>
          <w:szCs w:val="28"/>
          <w:lang w:eastAsia="zh-CN"/>
        </w:rPr>
        <w:t>руководител</w:t>
      </w:r>
      <w:r w:rsidR="00CB1366" w:rsidRPr="0026138A">
        <w:rPr>
          <w:bCs/>
          <w:sz w:val="28"/>
          <w:szCs w:val="28"/>
          <w:lang w:eastAsia="zh-CN"/>
        </w:rPr>
        <w:t>ем</w:t>
      </w:r>
      <w:r w:rsidR="005D10A7" w:rsidRPr="0026138A">
        <w:rPr>
          <w:bCs/>
          <w:sz w:val="28"/>
          <w:szCs w:val="28"/>
          <w:lang w:eastAsia="zh-CN"/>
        </w:rPr>
        <w:t xml:space="preserve"> </w:t>
      </w:r>
      <w:r w:rsidR="005D10A7" w:rsidRPr="0026138A">
        <w:rPr>
          <w:sz w:val="28"/>
          <w:szCs w:val="28"/>
          <w:lang w:eastAsia="zh-CN"/>
        </w:rPr>
        <w:t>органа социальной защиты населения</w:t>
      </w:r>
      <w:r w:rsidRPr="0026138A">
        <w:rPr>
          <w:sz w:val="28"/>
          <w:szCs w:val="28"/>
          <w:lang w:eastAsia="zh-CN"/>
        </w:rPr>
        <w:t>, иными должностными</w:t>
      </w:r>
      <w:r w:rsidRPr="00E75FD5">
        <w:rPr>
          <w:sz w:val="28"/>
          <w:szCs w:val="28"/>
          <w:lang w:eastAsia="zh-CN"/>
        </w:rPr>
        <w:t xml:space="preserve"> лицами, ответственными за организ</w:t>
      </w:r>
      <w:r w:rsidRPr="00E75FD5">
        <w:rPr>
          <w:sz w:val="28"/>
          <w:szCs w:val="28"/>
          <w:lang w:eastAsia="zh-CN"/>
        </w:rPr>
        <w:t>а</w:t>
      </w:r>
      <w:r w:rsidRPr="00E75FD5">
        <w:rPr>
          <w:sz w:val="28"/>
          <w:szCs w:val="28"/>
          <w:lang w:eastAsia="zh-CN"/>
        </w:rPr>
        <w:t>цию работы по предоставлению государственной услуги в соответствии с должностными обязанностями.</w:t>
      </w:r>
    </w:p>
    <w:p w:rsidR="00E75FD5" w:rsidRPr="00E75FD5" w:rsidRDefault="00602CCA" w:rsidP="00E75FD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4.2.</w:t>
      </w:r>
      <w:r w:rsidR="00762546">
        <w:rPr>
          <w:sz w:val="28"/>
          <w:szCs w:val="28"/>
          <w:lang w:eastAsia="zh-CN"/>
        </w:rPr>
        <w:t xml:space="preserve"> </w:t>
      </w:r>
      <w:r w:rsidR="00E75FD5" w:rsidRPr="00E75FD5">
        <w:rPr>
          <w:sz w:val="28"/>
          <w:szCs w:val="28"/>
          <w:lang w:eastAsia="zh-CN"/>
        </w:rPr>
        <w:t>Текущий контроль осуществляется путем проведения проверок с</w:t>
      </w:r>
      <w:r w:rsidR="00E75FD5" w:rsidRPr="00E75FD5">
        <w:rPr>
          <w:sz w:val="28"/>
          <w:szCs w:val="28"/>
          <w:lang w:eastAsia="zh-CN"/>
        </w:rPr>
        <w:t>о</w:t>
      </w:r>
      <w:r w:rsidR="00E75FD5" w:rsidRPr="00E75FD5">
        <w:rPr>
          <w:sz w:val="28"/>
          <w:szCs w:val="28"/>
          <w:lang w:eastAsia="zh-CN"/>
        </w:rPr>
        <w:t>блюдения и исполнения ответственными должностными лицами положений настоящего административного регламента.</w:t>
      </w:r>
    </w:p>
    <w:p w:rsidR="00E75FD5" w:rsidRPr="00E75FD5" w:rsidRDefault="00602CCA" w:rsidP="00E75FD5">
      <w:pPr>
        <w:widowControl w:val="0"/>
        <w:suppressAutoHyphens/>
        <w:autoSpaceDE w:val="0"/>
        <w:ind w:firstLine="709"/>
        <w:jc w:val="both"/>
        <w:rPr>
          <w:rFonts w:eastAsia="Arial"/>
          <w:color w:val="000000"/>
          <w:sz w:val="28"/>
          <w:szCs w:val="28"/>
          <w:lang w:eastAsia="zh-CN"/>
        </w:rPr>
      </w:pPr>
      <w:r>
        <w:rPr>
          <w:rFonts w:eastAsia="Arial"/>
          <w:color w:val="000000"/>
          <w:sz w:val="28"/>
          <w:szCs w:val="28"/>
          <w:lang w:eastAsia="zh-CN"/>
        </w:rPr>
        <w:t>4.3.</w:t>
      </w:r>
      <w:r w:rsidR="00762546">
        <w:rPr>
          <w:rFonts w:eastAsia="Arial"/>
          <w:color w:val="000000"/>
          <w:sz w:val="28"/>
          <w:szCs w:val="28"/>
          <w:lang w:eastAsia="zh-CN"/>
        </w:rPr>
        <w:t xml:space="preserve"> </w:t>
      </w:r>
      <w:r w:rsidR="00E75FD5" w:rsidRPr="00E75FD5">
        <w:rPr>
          <w:rFonts w:eastAsia="Arial"/>
          <w:color w:val="000000"/>
          <w:sz w:val="28"/>
          <w:szCs w:val="28"/>
          <w:lang w:eastAsia="zh-CN"/>
        </w:rPr>
        <w:t>Контроль за полнотой и качеством исполнения государственной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должностных лиц.</w:t>
      </w:r>
    </w:p>
    <w:p w:rsidR="00602CCA" w:rsidRPr="0026138A" w:rsidRDefault="00602CCA" w:rsidP="00602CCA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4.4.</w:t>
      </w:r>
      <w:r w:rsidR="00762546">
        <w:rPr>
          <w:sz w:val="28"/>
          <w:szCs w:val="28"/>
          <w:lang w:eastAsia="zh-CN"/>
        </w:rPr>
        <w:t xml:space="preserve"> </w:t>
      </w:r>
      <w:r w:rsidR="00E75FD5" w:rsidRPr="00E75FD5">
        <w:rPr>
          <w:sz w:val="28"/>
          <w:szCs w:val="28"/>
          <w:lang w:eastAsia="zh-CN"/>
        </w:rPr>
        <w:t>Периодичность осуществления плановых проверок устанавливае</w:t>
      </w:r>
      <w:r w:rsidR="00E75FD5" w:rsidRPr="00E75FD5">
        <w:rPr>
          <w:sz w:val="28"/>
          <w:szCs w:val="28"/>
          <w:lang w:eastAsia="zh-CN"/>
        </w:rPr>
        <w:t>т</w:t>
      </w:r>
      <w:r w:rsidR="00E75FD5" w:rsidRPr="00E75FD5">
        <w:rPr>
          <w:sz w:val="28"/>
          <w:szCs w:val="28"/>
          <w:lang w:eastAsia="zh-CN"/>
        </w:rPr>
        <w:t xml:space="preserve">ся </w:t>
      </w:r>
      <w:r w:rsidR="005D10A7" w:rsidRPr="0026138A">
        <w:rPr>
          <w:bCs/>
          <w:sz w:val="28"/>
          <w:szCs w:val="28"/>
          <w:lang w:eastAsia="zh-CN"/>
        </w:rPr>
        <w:t xml:space="preserve">руководителем </w:t>
      </w:r>
      <w:r w:rsidR="005D10A7" w:rsidRPr="0026138A">
        <w:rPr>
          <w:sz w:val="28"/>
          <w:szCs w:val="28"/>
          <w:lang w:eastAsia="zh-CN"/>
        </w:rPr>
        <w:t xml:space="preserve">органа социальной защиты населения </w:t>
      </w:r>
      <w:r w:rsidR="00E75FD5" w:rsidRPr="0026138A">
        <w:rPr>
          <w:sz w:val="28"/>
          <w:szCs w:val="28"/>
          <w:lang w:eastAsia="zh-CN"/>
        </w:rPr>
        <w:t>по согласованию с заместителем Главы администрации муниципального района, курирующим деятельность комит</w:t>
      </w:r>
      <w:r w:rsidR="00E75FD5" w:rsidRPr="0026138A">
        <w:rPr>
          <w:sz w:val="28"/>
          <w:szCs w:val="28"/>
          <w:lang w:eastAsia="zh-CN"/>
        </w:rPr>
        <w:t>е</w:t>
      </w:r>
      <w:r w:rsidR="00E75FD5" w:rsidRPr="0026138A">
        <w:rPr>
          <w:sz w:val="28"/>
          <w:szCs w:val="28"/>
          <w:lang w:eastAsia="zh-CN"/>
        </w:rPr>
        <w:t>та.</w:t>
      </w:r>
    </w:p>
    <w:p w:rsidR="00E75FD5" w:rsidRPr="0026138A" w:rsidRDefault="00602CCA" w:rsidP="00602CCA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26138A">
        <w:rPr>
          <w:rFonts w:eastAsia="Arial"/>
          <w:sz w:val="28"/>
          <w:szCs w:val="28"/>
          <w:lang w:eastAsia="zh-CN"/>
        </w:rPr>
        <w:t>4.5.</w:t>
      </w:r>
      <w:r w:rsidR="00762546" w:rsidRPr="0026138A">
        <w:rPr>
          <w:rFonts w:eastAsia="Arial"/>
          <w:sz w:val="28"/>
          <w:szCs w:val="28"/>
          <w:lang w:eastAsia="zh-CN"/>
        </w:rPr>
        <w:t xml:space="preserve"> </w:t>
      </w:r>
      <w:r w:rsidR="00E75FD5" w:rsidRPr="0026138A">
        <w:rPr>
          <w:rFonts w:eastAsia="Arial"/>
          <w:sz w:val="28"/>
          <w:szCs w:val="28"/>
          <w:lang w:eastAsia="zh-CN"/>
        </w:rPr>
        <w:t xml:space="preserve">Внеплановые проверки проводятся на основании решения </w:t>
      </w:r>
      <w:r w:rsidR="005D10A7" w:rsidRPr="0026138A">
        <w:rPr>
          <w:bCs/>
          <w:sz w:val="28"/>
          <w:szCs w:val="28"/>
          <w:lang w:eastAsia="zh-CN"/>
        </w:rPr>
        <w:t xml:space="preserve">руководителя  </w:t>
      </w:r>
      <w:r w:rsidR="005D10A7" w:rsidRPr="0026138A">
        <w:rPr>
          <w:sz w:val="28"/>
          <w:szCs w:val="28"/>
          <w:lang w:eastAsia="zh-CN"/>
        </w:rPr>
        <w:t>органа социальной защиты населения</w:t>
      </w:r>
      <w:r w:rsidR="00E75FD5" w:rsidRPr="0026138A">
        <w:rPr>
          <w:rFonts w:eastAsia="Arial"/>
          <w:sz w:val="28"/>
          <w:szCs w:val="28"/>
          <w:lang w:eastAsia="zh-CN"/>
        </w:rPr>
        <w:t xml:space="preserve">, в том числе по жалобам, поступившим в </w:t>
      </w:r>
      <w:r w:rsidR="005D10A7" w:rsidRPr="0026138A">
        <w:rPr>
          <w:sz w:val="28"/>
          <w:szCs w:val="28"/>
          <w:lang w:eastAsia="zh-CN"/>
        </w:rPr>
        <w:t>орган социальной защиты населения</w:t>
      </w:r>
      <w:r w:rsidR="005D10A7" w:rsidRPr="0026138A">
        <w:rPr>
          <w:rFonts w:eastAsia="Arial"/>
          <w:sz w:val="28"/>
          <w:szCs w:val="28"/>
          <w:lang w:eastAsia="zh-CN"/>
        </w:rPr>
        <w:t xml:space="preserve"> </w:t>
      </w:r>
      <w:r w:rsidR="00E75FD5" w:rsidRPr="0026138A">
        <w:rPr>
          <w:rFonts w:eastAsia="Arial"/>
          <w:sz w:val="28"/>
          <w:szCs w:val="28"/>
          <w:lang w:eastAsia="zh-CN"/>
        </w:rPr>
        <w:t>от заинт</w:t>
      </w:r>
      <w:r w:rsidR="00E75FD5" w:rsidRPr="0026138A">
        <w:rPr>
          <w:rFonts w:eastAsia="Arial"/>
          <w:sz w:val="28"/>
          <w:szCs w:val="28"/>
          <w:lang w:eastAsia="zh-CN"/>
        </w:rPr>
        <w:t>е</w:t>
      </w:r>
      <w:r w:rsidR="00E75FD5" w:rsidRPr="0026138A">
        <w:rPr>
          <w:rFonts w:eastAsia="Arial"/>
          <w:sz w:val="28"/>
          <w:szCs w:val="28"/>
          <w:lang w:eastAsia="zh-CN"/>
        </w:rPr>
        <w:t>ресованных лиц.</w:t>
      </w:r>
    </w:p>
    <w:p w:rsidR="00602CCA" w:rsidRPr="0026138A" w:rsidRDefault="00602CCA" w:rsidP="00602CCA">
      <w:pPr>
        <w:widowControl w:val="0"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26138A">
        <w:rPr>
          <w:bCs/>
          <w:sz w:val="28"/>
          <w:szCs w:val="28"/>
          <w:lang w:eastAsia="zh-CN"/>
        </w:rPr>
        <w:t>4.6.</w:t>
      </w:r>
      <w:r w:rsidR="00762546" w:rsidRPr="0026138A">
        <w:rPr>
          <w:bCs/>
          <w:sz w:val="28"/>
          <w:szCs w:val="28"/>
          <w:lang w:eastAsia="zh-CN"/>
        </w:rPr>
        <w:t xml:space="preserve"> </w:t>
      </w:r>
      <w:r w:rsidR="00E75FD5" w:rsidRPr="0026138A">
        <w:rPr>
          <w:bCs/>
          <w:sz w:val="28"/>
          <w:szCs w:val="28"/>
          <w:lang w:eastAsia="zh-CN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</w:t>
      </w:r>
      <w:r w:rsidR="00E75FD5" w:rsidRPr="0026138A">
        <w:rPr>
          <w:bCs/>
          <w:sz w:val="28"/>
          <w:szCs w:val="28"/>
          <w:lang w:eastAsia="zh-CN"/>
        </w:rPr>
        <w:t>ь</w:t>
      </w:r>
      <w:r w:rsidR="00E75FD5" w:rsidRPr="0026138A">
        <w:rPr>
          <w:bCs/>
          <w:sz w:val="28"/>
          <w:szCs w:val="28"/>
          <w:lang w:eastAsia="zh-CN"/>
        </w:rPr>
        <w:t>ные в</w:t>
      </w:r>
      <w:r w:rsidRPr="0026138A">
        <w:rPr>
          <w:bCs/>
          <w:sz w:val="28"/>
          <w:szCs w:val="28"/>
          <w:lang w:eastAsia="zh-CN"/>
        </w:rPr>
        <w:t>опросы (тематические проверки).</w:t>
      </w:r>
    </w:p>
    <w:p w:rsidR="00602CCA" w:rsidRDefault="00602CCA" w:rsidP="00602CCA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26138A">
        <w:rPr>
          <w:bCs/>
          <w:sz w:val="28"/>
          <w:szCs w:val="28"/>
          <w:lang w:eastAsia="zh-CN"/>
        </w:rPr>
        <w:t>4.7.</w:t>
      </w:r>
      <w:r w:rsidR="00762546" w:rsidRPr="0026138A">
        <w:rPr>
          <w:bCs/>
          <w:sz w:val="28"/>
          <w:szCs w:val="28"/>
          <w:lang w:eastAsia="zh-CN"/>
        </w:rPr>
        <w:t xml:space="preserve"> </w:t>
      </w:r>
      <w:r w:rsidR="00E75FD5" w:rsidRPr="0026138A">
        <w:rPr>
          <w:bCs/>
          <w:sz w:val="28"/>
          <w:szCs w:val="28"/>
          <w:lang w:eastAsia="zh-CN"/>
        </w:rPr>
        <w:t>Для проведения проверки полноты и качества предоставления го</w:t>
      </w:r>
      <w:r w:rsidR="00E75FD5" w:rsidRPr="0026138A">
        <w:rPr>
          <w:bCs/>
          <w:sz w:val="28"/>
          <w:szCs w:val="28"/>
          <w:lang w:eastAsia="zh-CN"/>
        </w:rPr>
        <w:t>с</w:t>
      </w:r>
      <w:r w:rsidR="00E75FD5" w:rsidRPr="0026138A">
        <w:rPr>
          <w:bCs/>
          <w:sz w:val="28"/>
          <w:szCs w:val="28"/>
          <w:lang w:eastAsia="zh-CN"/>
        </w:rPr>
        <w:t>удар</w:t>
      </w:r>
      <w:r w:rsidRPr="0026138A">
        <w:rPr>
          <w:bCs/>
          <w:sz w:val="28"/>
          <w:szCs w:val="28"/>
          <w:lang w:eastAsia="zh-CN"/>
        </w:rPr>
        <w:t xml:space="preserve">ственной услуги приказом </w:t>
      </w:r>
      <w:r w:rsidR="005D10A7" w:rsidRPr="0026138A">
        <w:rPr>
          <w:sz w:val="28"/>
          <w:szCs w:val="28"/>
          <w:lang w:eastAsia="zh-CN"/>
        </w:rPr>
        <w:t>органа социальной защиты населения</w:t>
      </w:r>
      <w:r w:rsidR="005D10A7" w:rsidRPr="00E75FD5">
        <w:rPr>
          <w:rFonts w:eastAsia="Arial"/>
          <w:color w:val="000000"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>формируется комиссия по провед</w:t>
      </w:r>
      <w:r w:rsidR="00E75FD5" w:rsidRPr="00E75FD5">
        <w:rPr>
          <w:bCs/>
          <w:sz w:val="28"/>
          <w:szCs w:val="28"/>
          <w:lang w:eastAsia="zh-CN"/>
        </w:rPr>
        <w:t>е</w:t>
      </w:r>
      <w:r w:rsidR="00E75FD5" w:rsidRPr="00E75FD5">
        <w:rPr>
          <w:bCs/>
          <w:sz w:val="28"/>
          <w:szCs w:val="28"/>
          <w:lang w:eastAsia="zh-CN"/>
        </w:rPr>
        <w:t xml:space="preserve">нию проверки, </w:t>
      </w:r>
      <w:r w:rsidR="00E75FD5" w:rsidRPr="00E75FD5">
        <w:rPr>
          <w:color w:val="000000"/>
          <w:sz w:val="28"/>
          <w:szCs w:val="28"/>
          <w:lang w:eastAsia="zh-CN"/>
        </w:rPr>
        <w:t xml:space="preserve">в состав которой могут быть включены по согласованию </w:t>
      </w:r>
      <w:r w:rsidR="00E75FD5" w:rsidRPr="00E75FD5">
        <w:rPr>
          <w:sz w:val="28"/>
          <w:szCs w:val="28"/>
          <w:lang w:eastAsia="zh-CN"/>
        </w:rPr>
        <w:t>сп</w:t>
      </w:r>
      <w:r w:rsidR="00E75FD5" w:rsidRPr="00E75FD5">
        <w:rPr>
          <w:sz w:val="28"/>
          <w:szCs w:val="28"/>
          <w:lang w:eastAsia="zh-CN"/>
        </w:rPr>
        <w:t>е</w:t>
      </w:r>
      <w:r w:rsidR="00E75FD5" w:rsidRPr="00E75FD5">
        <w:rPr>
          <w:sz w:val="28"/>
          <w:szCs w:val="28"/>
          <w:lang w:eastAsia="zh-CN"/>
        </w:rPr>
        <w:t>циалисты Администрации муниципаль</w:t>
      </w:r>
      <w:r>
        <w:rPr>
          <w:sz w:val="28"/>
          <w:szCs w:val="28"/>
          <w:lang w:eastAsia="zh-CN"/>
        </w:rPr>
        <w:t xml:space="preserve">ного района (далее </w:t>
      </w:r>
      <w:r w:rsidR="00E75FD5" w:rsidRPr="00E75FD5">
        <w:rPr>
          <w:sz w:val="28"/>
          <w:szCs w:val="28"/>
          <w:lang w:eastAsia="zh-CN"/>
        </w:rPr>
        <w:t>к</w:t>
      </w:r>
      <w:r w:rsidR="00E75FD5" w:rsidRPr="00E75FD5">
        <w:rPr>
          <w:bCs/>
          <w:sz w:val="28"/>
          <w:szCs w:val="28"/>
          <w:lang w:eastAsia="zh-CN"/>
        </w:rPr>
        <w:t>омиссия по пр</w:t>
      </w:r>
      <w:r w:rsidR="00E75FD5" w:rsidRPr="00E75FD5">
        <w:rPr>
          <w:bCs/>
          <w:sz w:val="28"/>
          <w:szCs w:val="28"/>
          <w:lang w:eastAsia="zh-CN"/>
        </w:rPr>
        <w:t>о</w:t>
      </w:r>
      <w:r w:rsidR="00E75FD5" w:rsidRPr="00E75FD5">
        <w:rPr>
          <w:bCs/>
          <w:sz w:val="28"/>
          <w:szCs w:val="28"/>
          <w:lang w:eastAsia="zh-CN"/>
        </w:rPr>
        <w:t>ведению проверки)</w:t>
      </w:r>
      <w:r>
        <w:rPr>
          <w:sz w:val="28"/>
          <w:szCs w:val="28"/>
          <w:lang w:eastAsia="zh-CN"/>
        </w:rPr>
        <w:t>.</w:t>
      </w:r>
    </w:p>
    <w:p w:rsidR="00E75FD5" w:rsidRPr="00E75FD5" w:rsidRDefault="00602CCA" w:rsidP="00602CCA">
      <w:pPr>
        <w:widowControl w:val="0"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lastRenderedPageBreak/>
        <w:t>4.8.</w:t>
      </w:r>
      <w:r w:rsidR="00762546"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>Комиссия по проведению проверки имеет право:</w:t>
      </w:r>
    </w:p>
    <w:p w:rsidR="00E75FD5" w:rsidRPr="00E75FD5" w:rsidRDefault="00E75FD5" w:rsidP="00E75FD5">
      <w:pPr>
        <w:widowControl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1)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разрабатывать предложения по вопросам предоставления госуда</w:t>
      </w:r>
      <w:r w:rsidRPr="00E75FD5">
        <w:rPr>
          <w:bCs/>
          <w:sz w:val="28"/>
          <w:szCs w:val="28"/>
          <w:lang w:eastAsia="zh-CN"/>
        </w:rPr>
        <w:t>р</w:t>
      </w:r>
      <w:r w:rsidRPr="00E75FD5">
        <w:rPr>
          <w:bCs/>
          <w:sz w:val="28"/>
          <w:szCs w:val="28"/>
          <w:lang w:eastAsia="zh-CN"/>
        </w:rPr>
        <w:t>ственной услуги;</w:t>
      </w:r>
    </w:p>
    <w:p w:rsidR="00602CCA" w:rsidRPr="00E75FD5" w:rsidRDefault="00E75FD5" w:rsidP="006C7AB0">
      <w:pPr>
        <w:widowControl w:val="0"/>
        <w:ind w:firstLine="709"/>
        <w:jc w:val="both"/>
        <w:rPr>
          <w:bCs/>
          <w:sz w:val="28"/>
          <w:szCs w:val="28"/>
          <w:lang w:eastAsia="zh-CN"/>
        </w:rPr>
      </w:pPr>
      <w:r w:rsidRPr="00E75FD5">
        <w:rPr>
          <w:bCs/>
          <w:sz w:val="28"/>
          <w:szCs w:val="28"/>
          <w:lang w:eastAsia="zh-CN"/>
        </w:rPr>
        <w:t>2)</w:t>
      </w:r>
      <w:r w:rsidR="00762546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 xml:space="preserve">привлекать к </w:t>
      </w:r>
      <w:r w:rsidR="00602CCA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 xml:space="preserve">своей </w:t>
      </w:r>
      <w:r w:rsidR="00602CCA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 xml:space="preserve">работе </w:t>
      </w:r>
      <w:r w:rsidR="00602CCA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 xml:space="preserve">экспертов, специализированные </w:t>
      </w:r>
      <w:r w:rsidR="006C7AB0">
        <w:rPr>
          <w:bCs/>
          <w:sz w:val="28"/>
          <w:szCs w:val="28"/>
          <w:lang w:eastAsia="zh-CN"/>
        </w:rPr>
        <w:t xml:space="preserve"> </w:t>
      </w:r>
      <w:r w:rsidRPr="00E75FD5">
        <w:rPr>
          <w:bCs/>
          <w:sz w:val="28"/>
          <w:szCs w:val="28"/>
          <w:lang w:eastAsia="zh-CN"/>
        </w:rPr>
        <w:t>ко</w:t>
      </w:r>
      <w:r w:rsidRPr="00E75FD5">
        <w:rPr>
          <w:bCs/>
          <w:sz w:val="28"/>
          <w:szCs w:val="28"/>
          <w:lang w:eastAsia="zh-CN"/>
        </w:rPr>
        <w:t>н</w:t>
      </w:r>
      <w:r w:rsidRPr="00E75FD5">
        <w:rPr>
          <w:bCs/>
          <w:sz w:val="28"/>
          <w:szCs w:val="28"/>
          <w:lang w:eastAsia="zh-CN"/>
        </w:rPr>
        <w:t>сультационные, оценочные и иные организации.</w:t>
      </w:r>
    </w:p>
    <w:p w:rsidR="00602CCA" w:rsidRDefault="00602CCA" w:rsidP="00602CCA">
      <w:pPr>
        <w:widowControl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4.8.1.</w:t>
      </w:r>
      <w:r w:rsidR="00762546"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>Комиссия по проведению проверки прекращает свою деятел</w:t>
      </w:r>
      <w:r w:rsidR="00E75FD5" w:rsidRPr="00E75FD5">
        <w:rPr>
          <w:bCs/>
          <w:sz w:val="28"/>
          <w:szCs w:val="28"/>
          <w:lang w:eastAsia="zh-CN"/>
        </w:rPr>
        <w:t>ь</w:t>
      </w:r>
      <w:r w:rsidR="00E75FD5" w:rsidRPr="00E75FD5">
        <w:rPr>
          <w:bCs/>
          <w:sz w:val="28"/>
          <w:szCs w:val="28"/>
          <w:lang w:eastAsia="zh-CN"/>
        </w:rPr>
        <w:t>ность после окончания проведения проверки. Результаты деятельности к</w:t>
      </w:r>
      <w:r w:rsidR="00E75FD5" w:rsidRPr="00E75FD5">
        <w:rPr>
          <w:bCs/>
          <w:sz w:val="28"/>
          <w:szCs w:val="28"/>
          <w:lang w:eastAsia="zh-CN"/>
        </w:rPr>
        <w:t>о</w:t>
      </w:r>
      <w:r w:rsidR="00E75FD5" w:rsidRPr="00E75FD5">
        <w:rPr>
          <w:bCs/>
          <w:sz w:val="28"/>
          <w:szCs w:val="28"/>
          <w:lang w:eastAsia="zh-CN"/>
        </w:rPr>
        <w:t>мис</w:t>
      </w:r>
      <w:r>
        <w:rPr>
          <w:bCs/>
          <w:sz w:val="28"/>
          <w:szCs w:val="28"/>
          <w:lang w:eastAsia="zh-CN"/>
        </w:rPr>
        <w:t xml:space="preserve">сии </w:t>
      </w:r>
      <w:r w:rsidR="00E75FD5" w:rsidRPr="00E75FD5">
        <w:rPr>
          <w:bCs/>
          <w:sz w:val="28"/>
          <w:szCs w:val="28"/>
          <w:lang w:eastAsia="zh-CN"/>
        </w:rPr>
        <w:t>по проведению проверки оформляются в виде справки, в которой о</w:t>
      </w:r>
      <w:r w:rsidR="00E75FD5" w:rsidRPr="00E75FD5">
        <w:rPr>
          <w:bCs/>
          <w:sz w:val="28"/>
          <w:szCs w:val="28"/>
          <w:lang w:eastAsia="zh-CN"/>
        </w:rPr>
        <w:t>т</w:t>
      </w:r>
      <w:r w:rsidR="00E75FD5" w:rsidRPr="00E75FD5">
        <w:rPr>
          <w:bCs/>
          <w:sz w:val="28"/>
          <w:szCs w:val="28"/>
          <w:lang w:eastAsia="zh-CN"/>
        </w:rPr>
        <w:t>мечаются выявленные недостатки и предложения по их устран</w:t>
      </w:r>
      <w:r w:rsidR="00E75FD5" w:rsidRPr="00E75FD5">
        <w:rPr>
          <w:bCs/>
          <w:sz w:val="28"/>
          <w:szCs w:val="28"/>
          <w:lang w:eastAsia="zh-CN"/>
        </w:rPr>
        <w:t>е</w:t>
      </w:r>
      <w:r w:rsidR="00E75FD5" w:rsidRPr="00E75FD5">
        <w:rPr>
          <w:bCs/>
          <w:sz w:val="28"/>
          <w:szCs w:val="28"/>
          <w:lang w:eastAsia="zh-CN"/>
        </w:rPr>
        <w:t>нию.</w:t>
      </w:r>
    </w:p>
    <w:p w:rsidR="00E75FD5" w:rsidRPr="00602CCA" w:rsidRDefault="00602CCA" w:rsidP="00602CCA">
      <w:pPr>
        <w:widowControl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4.8.2.</w:t>
      </w:r>
      <w:r w:rsidR="00762546">
        <w:rPr>
          <w:bCs/>
          <w:sz w:val="28"/>
          <w:szCs w:val="28"/>
          <w:lang w:eastAsia="zh-CN"/>
        </w:rPr>
        <w:t xml:space="preserve"> </w:t>
      </w:r>
      <w:r w:rsidR="00E75FD5" w:rsidRPr="00E75FD5">
        <w:rPr>
          <w:bCs/>
          <w:sz w:val="28"/>
          <w:szCs w:val="28"/>
          <w:lang w:eastAsia="zh-CN"/>
        </w:rPr>
        <w:t>Справка подписывается председателем комиссии по проведению пр</w:t>
      </w:r>
      <w:r w:rsidR="00E75FD5" w:rsidRPr="00E75FD5">
        <w:rPr>
          <w:bCs/>
          <w:sz w:val="28"/>
          <w:szCs w:val="28"/>
          <w:lang w:eastAsia="zh-CN"/>
        </w:rPr>
        <w:t>о</w:t>
      </w:r>
      <w:r w:rsidR="00E75FD5" w:rsidRPr="00E75FD5">
        <w:rPr>
          <w:bCs/>
          <w:sz w:val="28"/>
          <w:szCs w:val="28"/>
          <w:lang w:eastAsia="zh-CN"/>
        </w:rPr>
        <w:t xml:space="preserve">верки. </w:t>
      </w:r>
    </w:p>
    <w:p w:rsidR="00E75FD5" w:rsidRPr="0026138A" w:rsidRDefault="00E75FD5" w:rsidP="00E75FD5">
      <w:pPr>
        <w:widowControl w:val="0"/>
        <w:ind w:firstLine="709"/>
        <w:jc w:val="both"/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4</w:t>
      </w:r>
      <w:r w:rsidR="00602CCA">
        <w:rPr>
          <w:sz w:val="28"/>
          <w:szCs w:val="28"/>
          <w:lang w:eastAsia="zh-CN"/>
        </w:rPr>
        <w:t>.9.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 xml:space="preserve">По результатам проверок </w:t>
      </w:r>
      <w:r w:rsidR="005D10A7" w:rsidRPr="0026138A">
        <w:rPr>
          <w:bCs/>
          <w:sz w:val="28"/>
          <w:szCs w:val="28"/>
          <w:lang w:eastAsia="zh-CN"/>
        </w:rPr>
        <w:t xml:space="preserve">руководитель  </w:t>
      </w:r>
      <w:r w:rsidR="005D10A7" w:rsidRPr="0026138A">
        <w:rPr>
          <w:sz w:val="28"/>
          <w:szCs w:val="28"/>
          <w:lang w:eastAsia="zh-CN"/>
        </w:rPr>
        <w:t xml:space="preserve">органа социальной защиты населения </w:t>
      </w:r>
      <w:r w:rsidRPr="0026138A">
        <w:rPr>
          <w:sz w:val="28"/>
          <w:szCs w:val="28"/>
          <w:lang w:eastAsia="zh-CN"/>
        </w:rPr>
        <w:t>дает указания по устранению выявленных нарушений, контролирует их исполнение.</w:t>
      </w:r>
    </w:p>
    <w:p w:rsidR="00E75FD5" w:rsidRPr="0026138A" w:rsidRDefault="00E75FD5" w:rsidP="00E75FD5">
      <w:pPr>
        <w:ind w:firstLine="709"/>
        <w:jc w:val="both"/>
        <w:rPr>
          <w:sz w:val="28"/>
          <w:szCs w:val="28"/>
          <w:lang w:eastAsia="zh-CN"/>
        </w:rPr>
      </w:pPr>
      <w:r w:rsidRPr="0026138A">
        <w:rPr>
          <w:sz w:val="28"/>
          <w:szCs w:val="28"/>
          <w:lang w:eastAsia="zh-CN"/>
        </w:rPr>
        <w:t>В случае выявления нарушений прав заявителей осуществляется пр</w:t>
      </w:r>
      <w:r w:rsidRPr="0026138A">
        <w:rPr>
          <w:sz w:val="28"/>
          <w:szCs w:val="28"/>
          <w:lang w:eastAsia="zh-CN"/>
        </w:rPr>
        <w:t>и</w:t>
      </w:r>
      <w:r w:rsidRPr="0026138A">
        <w:rPr>
          <w:sz w:val="28"/>
          <w:szCs w:val="28"/>
          <w:lang w:eastAsia="zh-CN"/>
        </w:rPr>
        <w:t>влечение виновных лиц к</w:t>
      </w:r>
      <w:r w:rsidRPr="0026138A">
        <w:rPr>
          <w:bCs/>
          <w:sz w:val="28"/>
          <w:szCs w:val="28"/>
          <w:lang w:eastAsia="zh-CN"/>
        </w:rPr>
        <w:t xml:space="preserve"> дисциплинарной ответственности в соответствии  с</w:t>
      </w:r>
      <w:r w:rsidRPr="0026138A">
        <w:rPr>
          <w:sz w:val="28"/>
          <w:szCs w:val="28"/>
          <w:lang w:eastAsia="zh-CN"/>
        </w:rPr>
        <w:t xml:space="preserve"> законодательством Российской Федерации.</w:t>
      </w:r>
    </w:p>
    <w:p w:rsidR="00E75FD5" w:rsidRPr="0026138A" w:rsidRDefault="00602CCA" w:rsidP="00E75FD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26138A">
        <w:rPr>
          <w:sz w:val="28"/>
          <w:szCs w:val="28"/>
          <w:lang w:eastAsia="zh-CN"/>
        </w:rPr>
        <w:t>4.10.</w:t>
      </w:r>
      <w:r w:rsidR="00762546" w:rsidRPr="0026138A">
        <w:rPr>
          <w:sz w:val="28"/>
          <w:szCs w:val="28"/>
          <w:lang w:eastAsia="zh-CN"/>
        </w:rPr>
        <w:t xml:space="preserve"> </w:t>
      </w:r>
      <w:r w:rsidR="00E75FD5" w:rsidRPr="0026138A">
        <w:rPr>
          <w:sz w:val="28"/>
          <w:szCs w:val="28"/>
          <w:lang w:eastAsia="zh-CN"/>
        </w:rPr>
        <w:t>Специалисты</w:t>
      </w:r>
      <w:r w:rsidR="005D10A7" w:rsidRPr="0026138A">
        <w:rPr>
          <w:bCs/>
          <w:sz w:val="28"/>
          <w:szCs w:val="28"/>
          <w:lang w:eastAsia="zh-CN"/>
        </w:rPr>
        <w:t xml:space="preserve">  </w:t>
      </w:r>
      <w:r w:rsidR="005D10A7" w:rsidRPr="0026138A">
        <w:rPr>
          <w:sz w:val="28"/>
          <w:szCs w:val="28"/>
          <w:lang w:eastAsia="zh-CN"/>
        </w:rPr>
        <w:t>органа социальной защиты населения</w:t>
      </w:r>
      <w:r w:rsidR="00E75FD5" w:rsidRPr="0026138A">
        <w:rPr>
          <w:sz w:val="28"/>
          <w:szCs w:val="28"/>
          <w:lang w:eastAsia="zh-CN"/>
        </w:rPr>
        <w:t xml:space="preserve">, ответственные за предоставление </w:t>
      </w:r>
      <w:r w:rsidR="00E75FD5" w:rsidRPr="0026138A">
        <w:rPr>
          <w:bCs/>
          <w:sz w:val="28"/>
          <w:szCs w:val="28"/>
          <w:lang w:eastAsia="zh-CN"/>
        </w:rPr>
        <w:t>государствен</w:t>
      </w:r>
      <w:r w:rsidRPr="0026138A">
        <w:rPr>
          <w:bCs/>
          <w:sz w:val="28"/>
          <w:szCs w:val="28"/>
          <w:lang w:eastAsia="zh-CN"/>
        </w:rPr>
        <w:t xml:space="preserve">ной услуги, </w:t>
      </w:r>
      <w:r w:rsidR="00E75FD5" w:rsidRPr="0026138A">
        <w:rPr>
          <w:sz w:val="28"/>
          <w:szCs w:val="28"/>
          <w:lang w:eastAsia="zh-CN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E75FD5" w:rsidRPr="00E75FD5" w:rsidRDefault="00602CCA" w:rsidP="00E75FD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26138A">
        <w:rPr>
          <w:sz w:val="28"/>
          <w:szCs w:val="28"/>
          <w:lang w:eastAsia="zh-CN"/>
        </w:rPr>
        <w:t>4.11.</w:t>
      </w:r>
      <w:r w:rsidR="00762546" w:rsidRPr="0026138A">
        <w:rPr>
          <w:sz w:val="28"/>
          <w:szCs w:val="28"/>
          <w:lang w:eastAsia="zh-CN"/>
        </w:rPr>
        <w:t xml:space="preserve"> </w:t>
      </w:r>
      <w:r w:rsidR="00E75FD5" w:rsidRPr="0026138A">
        <w:rPr>
          <w:sz w:val="28"/>
          <w:szCs w:val="28"/>
          <w:lang w:eastAsia="zh-CN"/>
        </w:rPr>
        <w:t>Персональная ответственность специалистов</w:t>
      </w:r>
      <w:r w:rsidR="005D10A7" w:rsidRPr="0026138A">
        <w:rPr>
          <w:bCs/>
          <w:sz w:val="28"/>
          <w:szCs w:val="28"/>
          <w:lang w:eastAsia="zh-CN"/>
        </w:rPr>
        <w:t xml:space="preserve">  </w:t>
      </w:r>
      <w:r w:rsidR="005D10A7" w:rsidRPr="0026138A">
        <w:rPr>
          <w:sz w:val="28"/>
          <w:szCs w:val="28"/>
          <w:lang w:eastAsia="zh-CN"/>
        </w:rPr>
        <w:t xml:space="preserve">органа социальной защиты населения </w:t>
      </w:r>
      <w:r w:rsidR="00E75FD5" w:rsidRPr="0026138A">
        <w:rPr>
          <w:sz w:val="28"/>
          <w:szCs w:val="28"/>
          <w:lang w:eastAsia="zh-CN"/>
        </w:rPr>
        <w:t>предусматривается в</w:t>
      </w:r>
      <w:r w:rsidR="00E75FD5" w:rsidRPr="00E75FD5">
        <w:rPr>
          <w:sz w:val="28"/>
          <w:szCs w:val="28"/>
          <w:lang w:eastAsia="zh-CN"/>
        </w:rPr>
        <w:t xml:space="preserve"> их должностных инструкциях в соответствии с требованиями законодательства.</w:t>
      </w:r>
    </w:p>
    <w:p w:rsidR="00602CCA" w:rsidRDefault="00E75FD5" w:rsidP="00602CCA">
      <w:pPr>
        <w:widowControl w:val="0"/>
        <w:ind w:firstLine="709"/>
        <w:jc w:val="both"/>
        <w:rPr>
          <w:b/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4.12.</w:t>
      </w:r>
      <w:r w:rsidR="00762546">
        <w:rPr>
          <w:sz w:val="28"/>
          <w:szCs w:val="28"/>
          <w:lang w:eastAsia="zh-CN"/>
        </w:rPr>
        <w:t xml:space="preserve"> </w:t>
      </w:r>
      <w:r w:rsidRPr="00E75FD5">
        <w:rPr>
          <w:sz w:val="28"/>
          <w:szCs w:val="28"/>
          <w:lang w:eastAsia="zh-CN"/>
        </w:rPr>
        <w:t>Граждане, их объединения и организации имеют право на любые, предусмотренные действующим законодательством, формы контроля за де</w:t>
      </w:r>
      <w:r w:rsidRPr="00E75FD5">
        <w:rPr>
          <w:sz w:val="28"/>
          <w:szCs w:val="28"/>
          <w:lang w:eastAsia="zh-CN"/>
        </w:rPr>
        <w:t>я</w:t>
      </w:r>
      <w:r w:rsidRPr="00E75FD5">
        <w:rPr>
          <w:sz w:val="28"/>
          <w:szCs w:val="28"/>
          <w:lang w:eastAsia="zh-CN"/>
        </w:rPr>
        <w:t>тельностью комитета при предоставлении государственной услуги.</w:t>
      </w:r>
    </w:p>
    <w:p w:rsidR="007C7693" w:rsidRPr="007C7693" w:rsidRDefault="007C7693" w:rsidP="007C76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«</w:t>
      </w:r>
      <w:r w:rsidRPr="007C769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 и специалистов</w:t>
      </w:r>
    </w:p>
    <w:p w:rsidR="007C7693" w:rsidRPr="007C7693" w:rsidRDefault="007C7693" w:rsidP="007C76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и (или) его должностных лиц и специалистов при предоставлении государственной услуги (далее жалоба).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 xml:space="preserve">Заявитель государственной услуги, права и законные интересы которого нарушены должностными лицами и специалистами </w:t>
      </w:r>
      <w:r w:rsidRPr="007C7693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7C7693">
        <w:rPr>
          <w:rFonts w:ascii="Times New Roman" w:hAnsi="Times New Roman" w:cs="Times New Roman"/>
          <w:sz w:val="28"/>
          <w:szCs w:val="28"/>
        </w:rPr>
        <w:t xml:space="preserve"> (в том числе в случае ненадлежащего исполнения ими обязанностей при предоставлении государственной услуги),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 xml:space="preserve">5.2. Предмет жалобы. 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нарушения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lastRenderedPageBreak/>
        <w:t>5.2.2. Заявитель может обратиться с жалобой, в том числе в следующих случаях: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 для предоставления госу-дарственной услуги;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 для предоставления государственной услуги, у заявителя;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области;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Новгородской области;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 xml:space="preserve">7) отказ </w:t>
      </w:r>
      <w:r w:rsidRPr="007C7693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7C7693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его должностных лиц и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Срок исправления допущенных опечаток и ошибок в выданных в результате предоставления государственной услуги документах не должен превышать 3 рабочих дней с момента обнаружения ошибки или получения от заявителя в письменной форме заявления об ошибке в документах.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 xml:space="preserve">5.3. Органы государственной власти и уполномоченные на рассмотрение жалобы должностные лица, которым может быть направлена жалоба. 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Заявители могут обжаловать решения и действия (бездействие), принятые (осуществляемые) в ходе предоставления государственной услуги: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 xml:space="preserve">при обжаловании действий (бездействия) специалистов </w:t>
      </w:r>
      <w:r w:rsidRPr="007C7693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7C7693">
        <w:rPr>
          <w:rFonts w:ascii="Times New Roman" w:hAnsi="Times New Roman" w:cs="Times New Roman"/>
          <w:sz w:val="28"/>
          <w:szCs w:val="28"/>
        </w:rPr>
        <w:t xml:space="preserve"> - руководителю </w:t>
      </w:r>
      <w:r w:rsidRPr="007C7693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7C7693">
        <w:rPr>
          <w:rFonts w:ascii="Times New Roman" w:hAnsi="Times New Roman" w:cs="Times New Roman"/>
          <w:sz w:val="28"/>
          <w:szCs w:val="28"/>
        </w:rPr>
        <w:t>,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bCs/>
          <w:sz w:val="28"/>
          <w:szCs w:val="28"/>
        </w:rPr>
        <w:t>при обжаловании действий (бездействия) и решений руководителя органа местного самоуправления - главе администрации городского округа, муниципального района Новгородской области.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5.4.1. Жалоба подается должностному лицу, наделенному полномочиями по рассмотрению жалоб, указанному в пункте 5.3 настоящего административного регламента, в письменной форме, в том числе при личном приеме заявителя, или в электронном виде.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 xml:space="preserve">5.4.2. В случае если жалоба подается через представителя заявителя, </w:t>
      </w:r>
      <w:r w:rsidRPr="007C7693">
        <w:rPr>
          <w:rFonts w:ascii="Times New Roman" w:hAnsi="Times New Roman" w:cs="Times New Roman"/>
          <w:sz w:val="28"/>
          <w:szCs w:val="28"/>
        </w:rPr>
        <w:lastRenderedPageBreak/>
        <w:t>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5.4.3. Прием жалоб в письменной форме осуществляется органом местного самоуправления. Жалоба в письменной форме может быть также направлена по почте.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5.4.4. В электронном виде жалоба может быть подана заявителем посредством: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«Интернет»;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«Портал государственных и муниципальных услуг (функций) Новгородской области»;</w:t>
      </w:r>
    </w:p>
    <w:p w:rsidR="007C7693" w:rsidRPr="00051EA2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</w:t>
      </w:r>
      <w:r w:rsidR="00051EA2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его должностного лица или специалиста, решения и действия (бездействие) которого обжалуются;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его должностного лица или специалиста;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или специалиста. Заявителем могут быть представлены документы (при наличии), подтверждающие доводы заявителя, либо их копии.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5.4.6. Жалоба, поступившая в орган местного самоуправления, рассматривается руководителем или заместителем органа местного самоуправления.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Рассмотрение обращения не может быть поручено должностным лицам, решения или действия (бездействие) которых обжалуются.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 xml:space="preserve"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его должностного лица или специалиста в приеме </w:t>
      </w:r>
      <w:r w:rsidRPr="007C7693">
        <w:rPr>
          <w:rFonts w:ascii="Times New Roman" w:hAnsi="Times New Roman" w:cs="Times New Roman"/>
          <w:sz w:val="28"/>
          <w:szCs w:val="28"/>
        </w:rPr>
        <w:lastRenderedPageBreak/>
        <w:t>документов у заявителя либо в исправлении допущенных опечаток и ошибок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5.6. Результат рассмотрения жалобы.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орган местного самоуправления принимает одно из следующих решений: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 местного самоуправления, должностным лицом или специалистом органа местного самоуправления опечаток и ошибок в выданных в результате предоставления государственной услуги документах, а также в иных формах;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5.6.2. При удовлетворении жалобы орган местного самоуправления принимает исчерпывающие меры по устранению выявленных нарушений, если иное не установлено законодательством Российской Федерации.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5.6.3. Орган местного самоуправления отказывает в рассмотрении жалобы в следующих случаях: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в) наличия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5.6.4. В случае установления в ходе или по результатам рассмотрения жалобы признаков состава административного правонарушения или преступления орган местного самоуправления незамедлительно направляет имеющиеся материалы в органы прокуратуры.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Заявитель вправе обжаловать решения, действия (бездействие) органа местного самоуправления, его должностных лиц и специалистов в ходе предоставления государственной услуги в административном и (или) судебном порядке в соответствии с законодательством Российской Федерации.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 xml:space="preserve">В случае, если для написания заявления (жалобы) заявителю необходимы информация и (или) документы, имеющие отношение к предоставлению государственной услуги и находящиеся в органе местного самоуправления, соответствующие информация и документы </w:t>
      </w:r>
      <w:r w:rsidRPr="007C7693">
        <w:rPr>
          <w:rFonts w:ascii="Times New Roman" w:hAnsi="Times New Roman" w:cs="Times New Roman"/>
          <w:sz w:val="28"/>
          <w:szCs w:val="28"/>
        </w:rPr>
        <w:lastRenderedPageBreak/>
        <w:t>предоставляются ему для ознакомления,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7C7693" w:rsidRPr="007C7693" w:rsidRDefault="007C7693" w:rsidP="007C7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93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обеспечивает:</w:t>
      </w:r>
    </w:p>
    <w:p w:rsidR="00051EA2" w:rsidRDefault="007C7693" w:rsidP="007C7693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A2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органа местного самоуправления, его должностных лиц либо специалистов посредством размещения информации на стендах органа местного самоуправления, в региональной государственной информационной системе «Портал государственных и муниципальных услуг (функций) Новгородской области"» и федеральной государственной информационной системе «Единый портал государственных и муниципальных услуг (функций)»; </w:t>
      </w:r>
    </w:p>
    <w:p w:rsidR="007C7693" w:rsidRPr="00051EA2" w:rsidRDefault="007C7693" w:rsidP="007C7693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A2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органом местного самоуправления, его должностных лиц либо специалистов, в том числе по телефону, электронной почте, при личном приеме.».</w:t>
      </w:r>
    </w:p>
    <w:p w:rsidR="00B17A2C" w:rsidRDefault="00B17A2C" w:rsidP="00E75FD5">
      <w:pPr>
        <w:autoSpaceDE w:val="0"/>
        <w:ind w:firstLine="709"/>
        <w:jc w:val="center"/>
        <w:rPr>
          <w:sz w:val="28"/>
          <w:szCs w:val="28"/>
          <w:lang w:eastAsia="zh-CN"/>
        </w:rPr>
      </w:pPr>
    </w:p>
    <w:p w:rsidR="00B17A2C" w:rsidRDefault="00B17A2C" w:rsidP="00E75FD5">
      <w:pPr>
        <w:autoSpaceDE w:val="0"/>
        <w:ind w:firstLine="709"/>
        <w:jc w:val="center"/>
        <w:rPr>
          <w:sz w:val="28"/>
          <w:szCs w:val="28"/>
          <w:lang w:eastAsia="zh-CN"/>
        </w:rPr>
      </w:pPr>
    </w:p>
    <w:p w:rsidR="00E75FD5" w:rsidRPr="00E75FD5" w:rsidRDefault="00B17A2C" w:rsidP="00E75FD5">
      <w:pPr>
        <w:autoSpaceDE w:val="0"/>
        <w:ind w:firstLine="709"/>
        <w:jc w:val="center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</w:t>
      </w:r>
    </w:p>
    <w:p w:rsidR="00E75FD5" w:rsidRDefault="00E75FD5" w:rsidP="00E75FD5">
      <w:pPr>
        <w:autoSpaceDE w:val="0"/>
        <w:ind w:firstLine="709"/>
        <w:jc w:val="right"/>
        <w:rPr>
          <w:bCs/>
          <w:sz w:val="28"/>
          <w:szCs w:val="28"/>
          <w:lang w:eastAsia="zh-CN"/>
        </w:rPr>
      </w:pPr>
    </w:p>
    <w:p w:rsidR="00BF34F6" w:rsidRDefault="00BF34F6" w:rsidP="00E75FD5">
      <w:pPr>
        <w:autoSpaceDE w:val="0"/>
        <w:ind w:firstLine="709"/>
        <w:jc w:val="right"/>
        <w:rPr>
          <w:bCs/>
          <w:sz w:val="28"/>
          <w:szCs w:val="28"/>
          <w:lang w:eastAsia="zh-CN"/>
        </w:rPr>
      </w:pPr>
    </w:p>
    <w:p w:rsidR="00BF34F6" w:rsidRDefault="00BF34F6" w:rsidP="00BF34F6">
      <w:pPr>
        <w:jc w:val="right"/>
        <w:rPr>
          <w:color w:val="000000"/>
          <w:sz w:val="28"/>
          <w:szCs w:val="28"/>
        </w:rPr>
      </w:pPr>
    </w:p>
    <w:p w:rsidR="00BF3993" w:rsidRDefault="00BF3993" w:rsidP="00BF34F6">
      <w:pPr>
        <w:jc w:val="right"/>
        <w:rPr>
          <w:color w:val="000000"/>
          <w:sz w:val="28"/>
          <w:szCs w:val="28"/>
        </w:rPr>
      </w:pPr>
    </w:p>
    <w:p w:rsidR="0026138A" w:rsidRDefault="0026138A" w:rsidP="00BF34F6">
      <w:pPr>
        <w:jc w:val="right"/>
        <w:rPr>
          <w:color w:val="000000"/>
          <w:sz w:val="28"/>
          <w:szCs w:val="28"/>
        </w:rPr>
      </w:pPr>
    </w:p>
    <w:p w:rsidR="0026138A" w:rsidRDefault="0026138A" w:rsidP="00BF34F6">
      <w:pPr>
        <w:jc w:val="right"/>
        <w:rPr>
          <w:color w:val="000000"/>
          <w:sz w:val="28"/>
          <w:szCs w:val="28"/>
        </w:rPr>
      </w:pPr>
    </w:p>
    <w:p w:rsidR="007C7693" w:rsidRDefault="007C7693" w:rsidP="00BF34F6">
      <w:pPr>
        <w:jc w:val="right"/>
        <w:rPr>
          <w:color w:val="000000"/>
          <w:sz w:val="28"/>
          <w:szCs w:val="28"/>
        </w:rPr>
      </w:pPr>
    </w:p>
    <w:p w:rsidR="007C7693" w:rsidRDefault="007C7693" w:rsidP="00BF34F6">
      <w:pPr>
        <w:jc w:val="right"/>
        <w:rPr>
          <w:color w:val="000000"/>
          <w:sz w:val="28"/>
          <w:szCs w:val="28"/>
        </w:rPr>
      </w:pPr>
    </w:p>
    <w:p w:rsidR="007C7693" w:rsidRDefault="007C7693" w:rsidP="00BF34F6">
      <w:pPr>
        <w:jc w:val="right"/>
        <w:rPr>
          <w:color w:val="000000"/>
          <w:sz w:val="28"/>
          <w:szCs w:val="28"/>
        </w:rPr>
      </w:pPr>
    </w:p>
    <w:p w:rsidR="007C7693" w:rsidRDefault="007C7693" w:rsidP="00BF34F6">
      <w:pPr>
        <w:jc w:val="right"/>
        <w:rPr>
          <w:color w:val="000000"/>
          <w:sz w:val="28"/>
          <w:szCs w:val="28"/>
        </w:rPr>
      </w:pPr>
    </w:p>
    <w:p w:rsidR="007C7693" w:rsidRDefault="007C7693" w:rsidP="00BF34F6">
      <w:pPr>
        <w:jc w:val="right"/>
        <w:rPr>
          <w:color w:val="000000"/>
          <w:sz w:val="28"/>
          <w:szCs w:val="28"/>
        </w:rPr>
      </w:pPr>
    </w:p>
    <w:p w:rsidR="007C7693" w:rsidRDefault="007C7693" w:rsidP="00BF34F6">
      <w:pPr>
        <w:jc w:val="right"/>
        <w:rPr>
          <w:color w:val="000000"/>
          <w:sz w:val="28"/>
          <w:szCs w:val="28"/>
        </w:rPr>
      </w:pPr>
    </w:p>
    <w:p w:rsidR="007C7693" w:rsidRDefault="007C7693" w:rsidP="00BF34F6">
      <w:pPr>
        <w:jc w:val="right"/>
        <w:rPr>
          <w:color w:val="000000"/>
          <w:sz w:val="28"/>
          <w:szCs w:val="28"/>
        </w:rPr>
      </w:pPr>
    </w:p>
    <w:p w:rsidR="007C7693" w:rsidRDefault="007C7693" w:rsidP="00BF34F6">
      <w:pPr>
        <w:jc w:val="right"/>
        <w:rPr>
          <w:color w:val="000000"/>
          <w:sz w:val="28"/>
          <w:szCs w:val="28"/>
        </w:rPr>
      </w:pPr>
    </w:p>
    <w:p w:rsidR="007C7693" w:rsidRDefault="007C7693" w:rsidP="00BF34F6">
      <w:pPr>
        <w:jc w:val="right"/>
        <w:rPr>
          <w:color w:val="000000"/>
          <w:sz w:val="28"/>
          <w:szCs w:val="28"/>
        </w:rPr>
      </w:pPr>
    </w:p>
    <w:p w:rsidR="007C7693" w:rsidRDefault="007C7693" w:rsidP="00BF34F6">
      <w:pPr>
        <w:jc w:val="right"/>
        <w:rPr>
          <w:color w:val="000000"/>
          <w:sz w:val="28"/>
          <w:szCs w:val="28"/>
        </w:rPr>
      </w:pPr>
    </w:p>
    <w:p w:rsidR="007C7693" w:rsidRDefault="007C7693" w:rsidP="00BF34F6">
      <w:pPr>
        <w:jc w:val="right"/>
        <w:rPr>
          <w:color w:val="000000"/>
          <w:sz w:val="28"/>
          <w:szCs w:val="28"/>
        </w:rPr>
      </w:pPr>
    </w:p>
    <w:p w:rsidR="007C7693" w:rsidRDefault="007C7693" w:rsidP="00BF34F6">
      <w:pPr>
        <w:jc w:val="right"/>
        <w:rPr>
          <w:color w:val="000000"/>
          <w:sz w:val="28"/>
          <w:szCs w:val="28"/>
        </w:rPr>
      </w:pPr>
    </w:p>
    <w:p w:rsidR="007C7693" w:rsidRDefault="007C7693" w:rsidP="00BF34F6">
      <w:pPr>
        <w:jc w:val="right"/>
        <w:rPr>
          <w:color w:val="000000"/>
          <w:sz w:val="28"/>
          <w:szCs w:val="28"/>
        </w:rPr>
      </w:pPr>
    </w:p>
    <w:p w:rsidR="00BF3993" w:rsidRDefault="00BF3993" w:rsidP="00BF34F6">
      <w:pPr>
        <w:jc w:val="right"/>
        <w:rPr>
          <w:color w:val="000000"/>
          <w:sz w:val="28"/>
          <w:szCs w:val="28"/>
        </w:rPr>
      </w:pPr>
    </w:p>
    <w:p w:rsidR="00BF34F6" w:rsidRDefault="00BF34F6" w:rsidP="00BF34F6">
      <w:pPr>
        <w:jc w:val="right"/>
        <w:rPr>
          <w:color w:val="000000"/>
          <w:sz w:val="28"/>
          <w:szCs w:val="28"/>
        </w:rPr>
      </w:pPr>
    </w:p>
    <w:p w:rsidR="00BF34F6" w:rsidRDefault="00BF34F6" w:rsidP="00BF34F6">
      <w:pPr>
        <w:jc w:val="right"/>
        <w:rPr>
          <w:color w:val="000000"/>
          <w:sz w:val="28"/>
          <w:szCs w:val="28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BF3D33" w:rsidRPr="0093574D" w:rsidTr="000D057E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D33" w:rsidRPr="00CF04CF" w:rsidRDefault="00BF3D33" w:rsidP="000D057E">
            <w:pPr>
              <w:snapToGrid w:val="0"/>
              <w:spacing w:line="240" w:lineRule="exact"/>
              <w:ind w:firstLine="708"/>
              <w:jc w:val="center"/>
              <w:rPr>
                <w:sz w:val="24"/>
                <w:szCs w:val="24"/>
                <w:lang w:eastAsia="zh-CN"/>
              </w:rPr>
            </w:pPr>
            <w:r w:rsidRPr="00CF04CF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:rsidR="00BF3D33" w:rsidRPr="00BF3993" w:rsidRDefault="00BF3D33" w:rsidP="00BF3D33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F3993">
              <w:rPr>
                <w:sz w:val="24"/>
                <w:szCs w:val="24"/>
                <w:lang w:eastAsia="zh-CN"/>
              </w:rPr>
              <w:t xml:space="preserve">по предоставлению </w:t>
            </w:r>
            <w:r w:rsidRPr="00BF3993">
              <w:rPr>
                <w:sz w:val="24"/>
                <w:szCs w:val="24"/>
                <w:lang w:eastAsia="zh-CN"/>
              </w:rPr>
              <w:lastRenderedPageBreak/>
              <w:t>государственной услуги по назначению и выплате ежемесячных денежных выплат ветеранам труда и гражданам, прира</w:t>
            </w:r>
            <w:r w:rsidRPr="00BF3993">
              <w:rPr>
                <w:sz w:val="24"/>
                <w:szCs w:val="24"/>
                <w:lang w:eastAsia="zh-CN"/>
              </w:rPr>
              <w:t>в</w:t>
            </w:r>
            <w:r w:rsidRPr="00BF3993">
              <w:rPr>
                <w:sz w:val="24"/>
                <w:szCs w:val="24"/>
                <w:lang w:eastAsia="zh-CN"/>
              </w:rPr>
              <w:t>ненным к ним, ветеранам труда Новгородской области, труженикам т</w:t>
            </w:r>
            <w:r w:rsidRPr="00BF3993">
              <w:rPr>
                <w:sz w:val="24"/>
                <w:szCs w:val="24"/>
                <w:lang w:eastAsia="zh-CN"/>
              </w:rPr>
              <w:t>ы</w:t>
            </w:r>
            <w:r w:rsidRPr="00BF3993">
              <w:rPr>
                <w:sz w:val="24"/>
                <w:szCs w:val="24"/>
                <w:lang w:eastAsia="zh-CN"/>
              </w:rPr>
              <w:t>ла, реабилитированным лицам и лицам, признанным пострадавшими от политических репрессий</w:t>
            </w:r>
          </w:p>
          <w:p w:rsidR="00BF3D33" w:rsidRPr="0093574D" w:rsidRDefault="00BF3D33" w:rsidP="000D057E">
            <w:pPr>
              <w:spacing w:line="240" w:lineRule="exact"/>
              <w:jc w:val="both"/>
            </w:pPr>
          </w:p>
        </w:tc>
      </w:tr>
    </w:tbl>
    <w:p w:rsidR="00BF3D33" w:rsidRDefault="00BF3D33" w:rsidP="00BF3D3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2191"/>
        <w:gridCol w:w="2358"/>
        <w:gridCol w:w="1984"/>
      </w:tblGrid>
      <w:tr w:rsidR="00BF3D33" w:rsidTr="000D057E">
        <w:tc>
          <w:tcPr>
            <w:tcW w:w="5405" w:type="dxa"/>
            <w:gridSpan w:val="2"/>
            <w:shd w:val="clear" w:color="auto" w:fill="auto"/>
          </w:tcPr>
          <w:p w:rsidR="00BF3D33" w:rsidRPr="0080566A" w:rsidRDefault="00BF3D33" w:rsidP="000D057E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Орган социальной защиты населения, предоста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ляющий государственную услугу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BF3D33" w:rsidRPr="0080566A" w:rsidRDefault="00BF3D33" w:rsidP="000D057E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Многофункциональный центр пред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ставления государственных и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пальных услуг (далее МФЦ), пред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ставляющий государственную услугу</w:t>
            </w: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Наименование,</w:t>
            </w:r>
          </w:p>
          <w:p w:rsidR="00BF3D33" w:rsidRPr="0080566A" w:rsidRDefault="00BF3D33" w:rsidP="000D057E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адрес/почтовый адрес, ко</w:t>
            </w:r>
            <w:r w:rsidRPr="0080566A">
              <w:rPr>
                <w:sz w:val="24"/>
                <w:szCs w:val="24"/>
              </w:rPr>
              <w:t>н</w:t>
            </w:r>
            <w:r w:rsidRPr="0080566A">
              <w:rPr>
                <w:sz w:val="24"/>
                <w:szCs w:val="24"/>
              </w:rPr>
              <w:t xml:space="preserve">тактные телефоны, </w:t>
            </w:r>
          </w:p>
          <w:p w:rsidR="00BF3D33" w:rsidRPr="0080566A" w:rsidRDefault="00BF3D33" w:rsidP="000D057E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, адрес сайта (при наличии)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График приема граждан </w:t>
            </w:r>
          </w:p>
          <w:p w:rsidR="00BF3D33" w:rsidRPr="0080566A" w:rsidRDefault="00BF3D33" w:rsidP="000D057E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(дни, часы)</w:t>
            </w: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Наименование,               адрес/почтовый адрес, контактные телефоны, 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, адрес сайта (при нал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чии)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График приема граждан </w:t>
            </w:r>
          </w:p>
          <w:p w:rsidR="00BF3D33" w:rsidRPr="0080566A" w:rsidRDefault="00BF3D33" w:rsidP="000D057E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(дни, часы)</w:t>
            </w: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Батецкого муниципального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175000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п.Батецкий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ул.Советская д.39а/ тот же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8(81661)22131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8(81661)22094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8(81661)22709</w:t>
            </w:r>
          </w:p>
          <w:p w:rsidR="00BF3D33" w:rsidRPr="00BD4761" w:rsidRDefault="00BF3D33" w:rsidP="000D057E">
            <w:pPr>
              <w:rPr>
                <w:color w:val="000000"/>
                <w:sz w:val="24"/>
                <w:szCs w:val="24"/>
              </w:rPr>
            </w:pPr>
            <w:r w:rsidRPr="00BD4761">
              <w:rPr>
                <w:color w:val="000000"/>
                <w:sz w:val="24"/>
                <w:szCs w:val="24"/>
                <w:lang w:val="en-US"/>
              </w:rPr>
              <w:t>e</w:t>
            </w:r>
            <w:r w:rsidRPr="00BD4761">
              <w:rPr>
                <w:color w:val="000000"/>
                <w:sz w:val="24"/>
                <w:szCs w:val="24"/>
              </w:rPr>
              <w:t>-</w:t>
            </w:r>
            <w:r w:rsidRPr="00BD4761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BD4761">
              <w:rPr>
                <w:color w:val="000000"/>
                <w:sz w:val="24"/>
                <w:szCs w:val="24"/>
              </w:rPr>
              <w:t>:</w:t>
            </w:r>
            <w:hyperlink r:id="rId9" w:history="1">
              <w:r w:rsidRPr="00BD4761">
                <w:rPr>
                  <w:rStyle w:val="af3"/>
                  <w:color w:val="000000"/>
                  <w:sz w:val="24"/>
                  <w:szCs w:val="24"/>
                  <w:lang w:val="en-US"/>
                </w:rPr>
                <w:t>batezk</w:t>
              </w:r>
              <w:r w:rsidRPr="00BD4761">
                <w:rPr>
                  <w:rStyle w:val="af3"/>
                  <w:color w:val="000000"/>
                  <w:sz w:val="24"/>
                  <w:szCs w:val="24"/>
                </w:rPr>
                <w:t>.</w:t>
              </w:r>
              <w:r w:rsidRPr="00BD4761">
                <w:rPr>
                  <w:rStyle w:val="af3"/>
                  <w:color w:val="000000"/>
                  <w:sz w:val="24"/>
                  <w:szCs w:val="24"/>
                  <w:lang w:val="en-US"/>
                </w:rPr>
                <w:t>kszn</w:t>
              </w:r>
              <w:r w:rsidRPr="00BD4761">
                <w:rPr>
                  <w:rStyle w:val="af3"/>
                  <w:color w:val="000000"/>
                  <w:sz w:val="24"/>
                  <w:szCs w:val="24"/>
                </w:rPr>
                <w:t>@</w:t>
              </w:r>
              <w:r w:rsidRPr="00BD4761">
                <w:rPr>
                  <w:rStyle w:val="af3"/>
                  <w:color w:val="000000"/>
                  <w:sz w:val="24"/>
                  <w:szCs w:val="24"/>
                  <w:lang w:val="en-US"/>
                </w:rPr>
                <w:t>yandex</w:t>
              </w:r>
              <w:r w:rsidRPr="00BD4761">
                <w:rPr>
                  <w:rStyle w:val="af3"/>
                  <w:color w:val="000000"/>
                  <w:sz w:val="24"/>
                  <w:szCs w:val="24"/>
                </w:rPr>
                <w:t>.</w:t>
              </w:r>
              <w:r w:rsidRPr="00BD4761">
                <w:rPr>
                  <w:rStyle w:val="af3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сайт администрации Бате</w:t>
            </w:r>
            <w:r w:rsidRPr="0080566A">
              <w:rPr>
                <w:sz w:val="24"/>
                <w:szCs w:val="24"/>
              </w:rPr>
              <w:t>ц</w:t>
            </w:r>
            <w:r w:rsidRPr="0080566A">
              <w:rPr>
                <w:sz w:val="24"/>
                <w:szCs w:val="24"/>
              </w:rPr>
              <w:t xml:space="preserve">кого района </w:t>
            </w:r>
            <w:r w:rsidRPr="0080566A">
              <w:rPr>
                <w:sz w:val="24"/>
                <w:szCs w:val="24"/>
                <w:lang w:val="en-US"/>
              </w:rPr>
              <w:t>http</w:t>
            </w:r>
            <w:r w:rsidRPr="0080566A">
              <w:rPr>
                <w:sz w:val="24"/>
                <w:szCs w:val="24"/>
              </w:rPr>
              <w:t>://</w:t>
            </w:r>
            <w:r w:rsidRPr="0080566A">
              <w:rPr>
                <w:sz w:val="24"/>
                <w:szCs w:val="24"/>
                <w:lang w:val="en-US"/>
              </w:rPr>
              <w:t>www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batetsky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  <w:r w:rsidRPr="0080566A"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9.00-17.00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9.00-17.00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9.00-17.00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9.00-17.00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9.00-17.00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Бате</w:t>
            </w:r>
            <w:r w:rsidRPr="0080566A">
              <w:rPr>
                <w:sz w:val="24"/>
                <w:szCs w:val="24"/>
              </w:rPr>
              <w:t>ц</w:t>
            </w:r>
            <w:r w:rsidRPr="0080566A">
              <w:rPr>
                <w:sz w:val="24"/>
                <w:szCs w:val="24"/>
              </w:rPr>
              <w:t>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175000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>ласть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п.Батецкий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ул.Советская д.39а/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тот же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(81661)22306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mfc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bat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8.30-12.00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8.30-20.00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 9.00-14.00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Боровичского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 174400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 г.Боровичи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 9 Января д.27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(81664)415-22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(81664)410-83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km_borov@novgorod.net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Понедельник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08.15-16.45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13.00-14.00</w:t>
            </w: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Управление  МФЦ по Боровичскому району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174400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 ул. Вышневолоц-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кая д.48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(81664)257-15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(81664)257-25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mfc_borovichi@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Пн.08.30-17.30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Вт.- Чт.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08.30-18.30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08.30-14.00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09.00-14.00</w:t>
            </w: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Муниципальное казенное учреждение комитет по социальным вопросам Адм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 xml:space="preserve">нистрации </w:t>
            </w:r>
            <w:r w:rsidRPr="0080566A">
              <w:rPr>
                <w:sz w:val="24"/>
                <w:szCs w:val="24"/>
              </w:rPr>
              <w:lastRenderedPageBreak/>
              <w:t>Валдайского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ниципального района,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г.Валдай, Комсомольский проспект, д.3,  Новгородская область,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175400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(81666)2-38-43</w:t>
            </w:r>
          </w:p>
          <w:p w:rsidR="00BF3D33" w:rsidRPr="0080566A" w:rsidRDefault="00BF3D33" w:rsidP="000D057E">
            <w:pPr>
              <w:rPr>
                <w:color w:val="000000"/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valdksv_4lg@mail.ru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Понедельник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08.00 – 12.00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13.00 – 17.00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Валдайского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BF3D33" w:rsidRPr="0080566A" w:rsidRDefault="00BF3D33" w:rsidP="000D057E">
            <w:pPr>
              <w:spacing w:line="240" w:lineRule="exact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 xml:space="preserve">г.Валдай, </w:t>
            </w:r>
          </w:p>
          <w:p w:rsidR="00BF3D33" w:rsidRPr="0080566A" w:rsidRDefault="00BF3D33" w:rsidP="000D057E">
            <w:pPr>
              <w:spacing w:line="240" w:lineRule="exact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ул. Гагарина, д. 12/2, Новгородская обл., </w:t>
            </w:r>
          </w:p>
          <w:p w:rsidR="00BF3D33" w:rsidRPr="0080566A" w:rsidRDefault="00BF3D33" w:rsidP="000D057E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175400</w:t>
            </w:r>
          </w:p>
          <w:p w:rsidR="00BF3D33" w:rsidRPr="0080566A" w:rsidRDefault="00BF3D33" w:rsidP="000D057E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(81666)2-18-19</w:t>
            </w:r>
          </w:p>
          <w:p w:rsidR="00BF3D33" w:rsidRPr="0080566A" w:rsidRDefault="00BF3D33" w:rsidP="000D057E">
            <w:pPr>
              <w:spacing w:line="240" w:lineRule="exact"/>
              <w:rPr>
                <w:color w:val="000000"/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80566A">
                <w:rPr>
                  <w:rStyle w:val="af3"/>
                  <w:color w:val="000000"/>
                  <w:sz w:val="24"/>
                  <w:szCs w:val="24"/>
                  <w:lang w:val="en-US"/>
                </w:rPr>
                <w:t>mfc.valday@gmail.com</w:t>
              </w:r>
            </w:hyperlink>
          </w:p>
          <w:p w:rsidR="00BF3D33" w:rsidRPr="0080566A" w:rsidRDefault="00BF3D33" w:rsidP="000D057E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Сайт</w:t>
            </w:r>
            <w:r w:rsidRPr="0080566A">
              <w:rPr>
                <w:sz w:val="24"/>
                <w:szCs w:val="24"/>
                <w:lang w:val="en-US"/>
              </w:rPr>
              <w:t>:</w:t>
            </w:r>
          </w:p>
          <w:p w:rsidR="00BF3D33" w:rsidRPr="0080566A" w:rsidRDefault="00BF3D33" w:rsidP="000D057E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http://mfcv.ts6.ru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 09.00-12.00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08.30-17.30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08.30-17.30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08.30-20.00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Пт. 08.30-17.30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09.00-14.30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Комитет по социальным вопросам Администрации В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ликого Новгорода.</w:t>
            </w:r>
          </w:p>
          <w:p w:rsidR="00BF3D33" w:rsidRPr="0080566A" w:rsidRDefault="00BF3D33" w:rsidP="000D05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 xml:space="preserve">Большая Московская ул., </w:t>
            </w:r>
            <w:r w:rsidRPr="0080566A">
              <w:rPr>
                <w:rFonts w:ascii="Times New Roman" w:hAnsi="Times New Roman" w:cs="Times New Roman"/>
                <w:sz w:val="24"/>
                <w:szCs w:val="24"/>
              </w:rPr>
              <w:br/>
              <w:t>д. 28, Великий Новгород, 173000</w:t>
            </w:r>
          </w:p>
          <w:p w:rsidR="00BF3D33" w:rsidRPr="0080566A" w:rsidRDefault="00BF3D33" w:rsidP="000D05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8(8162) 63-69-03;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80566A">
                <w:rPr>
                  <w:sz w:val="24"/>
                  <w:szCs w:val="24"/>
                  <w:lang w:val="en-US"/>
                </w:rPr>
                <w:t>aia@adm.nov.ru</w:t>
              </w:r>
            </w:hyperlink>
            <w:r w:rsidRPr="0080566A">
              <w:rPr>
                <w:sz w:val="24"/>
                <w:szCs w:val="24"/>
                <w:lang w:val="en-US"/>
              </w:rPr>
              <w:t>;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color w:val="000000"/>
                <w:sz w:val="24"/>
                <w:szCs w:val="24"/>
                <w:lang w:val="en-US"/>
              </w:rPr>
              <w:t>http://www.adm.nov.ru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Пн.09.00-17.00 п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рерыв с 13.00-14.00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Ср.09.00-17.00 п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рерыв с 13.00-14.00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Управление  МФЦ по  Великому Но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городу</w:t>
            </w:r>
          </w:p>
          <w:p w:rsidR="00BF3D33" w:rsidRPr="0080566A" w:rsidRDefault="00BF3D33" w:rsidP="000D0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Стратилатовская ул., д. 3, Великий Новгород, 173001;</w:t>
            </w:r>
          </w:p>
          <w:p w:rsidR="00BF3D33" w:rsidRPr="0080566A" w:rsidRDefault="00BF3D33" w:rsidP="000D05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3D33" w:rsidRPr="0080566A" w:rsidRDefault="00BF3D33" w:rsidP="000D05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Каберова - Власье</w:t>
            </w:r>
            <w:r w:rsidRPr="0080566A">
              <w:rPr>
                <w:color w:val="000000"/>
                <w:sz w:val="24"/>
                <w:szCs w:val="24"/>
              </w:rPr>
              <w:t>в</w:t>
            </w:r>
            <w:r w:rsidRPr="0080566A">
              <w:rPr>
                <w:color w:val="000000"/>
                <w:sz w:val="24"/>
                <w:szCs w:val="24"/>
              </w:rPr>
              <w:t>ская ул.,      д. 4, Великий Новг</w:t>
            </w:r>
            <w:r w:rsidRPr="0080566A">
              <w:rPr>
                <w:color w:val="000000"/>
                <w:sz w:val="24"/>
                <w:szCs w:val="24"/>
              </w:rPr>
              <w:t>о</w:t>
            </w:r>
            <w:r w:rsidRPr="0080566A">
              <w:rPr>
                <w:color w:val="000000"/>
                <w:sz w:val="24"/>
                <w:szCs w:val="24"/>
              </w:rPr>
              <w:t>род,173007.</w:t>
            </w:r>
          </w:p>
          <w:p w:rsidR="00BF3D33" w:rsidRPr="0080566A" w:rsidRDefault="00BF3D33" w:rsidP="000D05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F3D33" w:rsidRPr="0080566A" w:rsidRDefault="00BF3D33" w:rsidP="000D05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Ломоносова ул., д.24/1</w:t>
            </w:r>
            <w:r w:rsidRPr="0080566A">
              <w:rPr>
                <w:sz w:val="24"/>
                <w:szCs w:val="24"/>
              </w:rPr>
              <w:t>, Великий Новгород, 173021</w:t>
            </w:r>
            <w:r w:rsidRPr="0080566A">
              <w:rPr>
                <w:color w:val="000000"/>
                <w:sz w:val="24"/>
                <w:szCs w:val="24"/>
              </w:rPr>
              <w:t>.</w:t>
            </w:r>
          </w:p>
          <w:p w:rsidR="00BF3D33" w:rsidRPr="0080566A" w:rsidRDefault="00BF3D33" w:rsidP="000D05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566A">
              <w:rPr>
                <w:color w:val="000000"/>
                <w:sz w:val="24"/>
                <w:szCs w:val="24"/>
                <w:lang w:val="en-US"/>
              </w:rPr>
              <w:t>(8162)501-053;</w:t>
            </w:r>
          </w:p>
          <w:p w:rsidR="00BF3D33" w:rsidRPr="0080566A" w:rsidRDefault="00BF3D33" w:rsidP="000D057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mfc-vn@novreg.ru.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8.30-14.00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8.30-17.30 </w:t>
            </w:r>
          </w:p>
          <w:p w:rsidR="00BF3D33" w:rsidRPr="0080566A" w:rsidRDefault="00BF3D33" w:rsidP="000D05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 8.30-14.00</w:t>
            </w: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по социальной защите населения Админ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страции Волотовского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 xml:space="preserve">ниципального района 175100 п.Волот ул.Комсомольская д.17»Б» 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hyperlink r:id="rId12" w:history="1">
              <w:r w:rsidRPr="0080566A">
                <w:rPr>
                  <w:rStyle w:val="af3"/>
                  <w:sz w:val="24"/>
                  <w:szCs w:val="24"/>
                  <w:lang w:val="en-US"/>
                </w:rPr>
                <w:t>socv</w:t>
              </w:r>
              <w:r w:rsidRPr="0080566A">
                <w:rPr>
                  <w:rStyle w:val="af3"/>
                  <w:sz w:val="24"/>
                  <w:szCs w:val="24"/>
                  <w:lang w:val="en-US"/>
                </w:rPr>
                <w:t>o</w:t>
              </w:r>
              <w:r w:rsidRPr="0080566A">
                <w:rPr>
                  <w:rStyle w:val="af3"/>
                  <w:sz w:val="24"/>
                  <w:szCs w:val="24"/>
                  <w:lang w:val="en-US"/>
                </w:rPr>
                <w:t>lot</w:t>
              </w:r>
              <w:r w:rsidRPr="0080566A">
                <w:rPr>
                  <w:rStyle w:val="af3"/>
                  <w:sz w:val="24"/>
                  <w:szCs w:val="24"/>
                </w:rPr>
                <w:t>@</w:t>
              </w:r>
              <w:r w:rsidRPr="0080566A">
                <w:rPr>
                  <w:rStyle w:val="af3"/>
                  <w:sz w:val="24"/>
                  <w:szCs w:val="24"/>
                  <w:lang w:val="en-US"/>
                </w:rPr>
                <w:t>mail</w:t>
              </w:r>
              <w:r w:rsidRPr="0080566A">
                <w:rPr>
                  <w:rStyle w:val="af3"/>
                  <w:sz w:val="24"/>
                  <w:szCs w:val="24"/>
                </w:rPr>
                <w:t>.</w:t>
              </w:r>
              <w:r w:rsidRPr="0080566A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(81662)61033,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(81662)61756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jc w:val="both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Вт., Ср., Пт.</w:t>
            </w:r>
          </w:p>
          <w:p w:rsidR="00BF3D33" w:rsidRPr="0080566A" w:rsidRDefault="00BF3D33" w:rsidP="000D057E">
            <w:pPr>
              <w:jc w:val="both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8.30-17.00</w:t>
            </w:r>
          </w:p>
          <w:p w:rsidR="00BF3D33" w:rsidRPr="0080566A" w:rsidRDefault="00BF3D33" w:rsidP="000D0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Волотовского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175100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п.Волот ул.Комсомольская д.17б 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(81662)61572, 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mfc-volot@novreg.ru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8.30-12.00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8.30-17.30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Сб.  </w:t>
            </w:r>
            <w:r w:rsidRPr="0080566A">
              <w:rPr>
                <w:sz w:val="24"/>
                <w:szCs w:val="24"/>
                <w:lang w:val="en-US"/>
              </w:rPr>
              <w:t>9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0</w:t>
            </w:r>
            <w:r w:rsidRPr="0080566A">
              <w:rPr>
                <w:sz w:val="24"/>
                <w:szCs w:val="24"/>
              </w:rPr>
              <w:t>0-14.00</w:t>
            </w: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 населения Администрации Демянского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175310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область,         п. Демянск, Больничный г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 xml:space="preserve">родок 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(81651) 42-168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(81651) 42-407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kom-demyansk@yandex.ru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Вт., Чт., Пт.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 8.00 до 14.00,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 на обед  с 11.45 до 13.00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Отдел МФЦ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Демянского мун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ципального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175310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п. Демянск, ул.Ленина, д.13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89212013855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mfcdem</w:t>
            </w:r>
            <w:r w:rsidRPr="0080566A">
              <w:rPr>
                <w:sz w:val="24"/>
                <w:szCs w:val="24"/>
                <w:lang w:val="en-US"/>
              </w:rPr>
              <w:t>y</w:t>
            </w:r>
            <w:r w:rsidRPr="0080566A">
              <w:rPr>
                <w:sz w:val="24"/>
                <w:szCs w:val="24"/>
                <w:lang w:val="en-US"/>
              </w:rPr>
              <w:t>ansk@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yandex.ru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 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8.30-16.00 </w:t>
            </w:r>
          </w:p>
          <w:p w:rsidR="00BF3D33" w:rsidRPr="0080566A" w:rsidRDefault="00BF3D33" w:rsidP="000D057E">
            <w:pPr>
              <w:ind w:left="-513" w:firstLine="513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Сб.  </w:t>
            </w:r>
            <w:r w:rsidRPr="0080566A">
              <w:rPr>
                <w:sz w:val="24"/>
                <w:szCs w:val="24"/>
                <w:lang w:val="en-US"/>
              </w:rPr>
              <w:t>9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0</w:t>
            </w:r>
            <w:r w:rsidRPr="0080566A">
              <w:rPr>
                <w:sz w:val="24"/>
                <w:szCs w:val="24"/>
              </w:rPr>
              <w:t>0-14.00</w:t>
            </w: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Комитет по социальным в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просам Администрации Крестецкого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района.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175460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п.Крестцы, пл.Советская,  д.1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(881659)5-41-62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soc@adm-krestcy.ru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Понедельник 8.00.-17.00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Вторник, среда, четверг, пятница-не приемные дни</w:t>
            </w: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Крестецкого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Крестецкий  р-н, с.Ямская Слобода, ул.Ямская, д. 21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 xml:space="preserve"> </w:t>
            </w:r>
            <w:r w:rsidRPr="0080566A">
              <w:rPr>
                <w:sz w:val="24"/>
                <w:szCs w:val="24"/>
                <w:lang w:val="en-US"/>
              </w:rPr>
              <w:t>(881659)5-44-69</w:t>
            </w:r>
          </w:p>
          <w:p w:rsidR="00BF3D33" w:rsidRPr="0080566A" w:rsidRDefault="00BF3D33" w:rsidP="000D057E">
            <w:pPr>
              <w:jc w:val="both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a.v.koyvistoynen@novreg.ru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8.30-12.00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8.30-20.00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9.00-14.00</w:t>
            </w: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Любытинского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района,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174760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область, р.п.Любытино, ул.Советов,д.29, каб.19, (81668)61063,  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80566A">
                <w:rPr>
                  <w:rStyle w:val="af3"/>
                  <w:sz w:val="24"/>
                  <w:szCs w:val="24"/>
                  <w:lang w:val="en-US"/>
                </w:rPr>
                <w:t>lubitino@mail.ru</w:t>
              </w:r>
            </w:hyperlink>
            <w:r w:rsidRPr="0080566A">
              <w:rPr>
                <w:sz w:val="24"/>
                <w:szCs w:val="24"/>
                <w:lang w:val="en-US"/>
              </w:rPr>
              <w:t xml:space="preserve">, </w:t>
            </w:r>
            <w:r w:rsidRPr="0080566A">
              <w:rPr>
                <w:sz w:val="24"/>
                <w:szCs w:val="24"/>
              </w:rPr>
              <w:t>сайт</w:t>
            </w:r>
            <w:r w:rsidRPr="0080566A">
              <w:rPr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80566A">
                <w:rPr>
                  <w:rStyle w:val="af3"/>
                  <w:sz w:val="24"/>
                  <w:szCs w:val="24"/>
                  <w:lang w:val="en-US"/>
                </w:rPr>
                <w:t>http://lubytino.ru/obshchestvo/sotsialnaya-zashchita.html</w:t>
              </w:r>
            </w:hyperlink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Приемные дни: понедельник, че</w:t>
            </w:r>
            <w:r w:rsidRPr="0080566A">
              <w:rPr>
                <w:sz w:val="24"/>
                <w:szCs w:val="24"/>
              </w:rPr>
              <w:t>т</w:t>
            </w:r>
            <w:r w:rsidRPr="0080566A">
              <w:rPr>
                <w:sz w:val="24"/>
                <w:szCs w:val="24"/>
              </w:rPr>
              <w:t xml:space="preserve">верг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 8.00 -13.00,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14.00-17.00</w:t>
            </w: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Люб</w:t>
            </w:r>
            <w:r w:rsidRPr="0080566A">
              <w:rPr>
                <w:sz w:val="24"/>
                <w:szCs w:val="24"/>
              </w:rPr>
              <w:t>ы</w:t>
            </w:r>
            <w:r w:rsidRPr="0080566A">
              <w:rPr>
                <w:sz w:val="24"/>
                <w:szCs w:val="24"/>
              </w:rPr>
              <w:t>тинского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 xml:space="preserve">пального района,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174760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 xml:space="preserve">ская область, р.п.Любытино, ул.Советов, д.29, тел.88166861567,89210202887, 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80566A">
                <w:rPr>
                  <w:rStyle w:val="af3"/>
                  <w:sz w:val="24"/>
                  <w:szCs w:val="24"/>
                  <w:lang w:val="en-US"/>
                </w:rPr>
                <w:t>mfclubitino@yandex.ru</w:t>
              </w:r>
            </w:hyperlink>
            <w:r w:rsidRPr="0080566A">
              <w:rPr>
                <w:sz w:val="24"/>
                <w:szCs w:val="24"/>
                <w:lang w:val="en-US"/>
              </w:rPr>
              <w:t xml:space="preserve"> 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сайт</w:t>
            </w:r>
            <w:r w:rsidRPr="0080566A">
              <w:rPr>
                <w:sz w:val="24"/>
                <w:szCs w:val="24"/>
                <w:lang w:val="en-US"/>
              </w:rPr>
              <w:t>: fc53.novreg.ru .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Пн: 8.30-12.00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Вт: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Ср:8.30-17.30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Чт:8.30-20.00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Пт:8.30-17.30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Сб: 9.00-14.00</w:t>
            </w: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Комитет по социальным  в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просам Маловишерского муниципального района,            г. Малая Вишера, ул. Рев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люции</w:t>
            </w:r>
            <w:r w:rsidRPr="0080566A">
              <w:rPr>
                <w:sz w:val="24"/>
                <w:szCs w:val="24"/>
                <w:lang w:val="en-US"/>
              </w:rPr>
              <w:t xml:space="preserve">, 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  <w:lang w:val="en-US"/>
              </w:rPr>
              <w:t xml:space="preserve">.27, 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(81660) 31402,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80566A">
                <w:rPr>
                  <w:rStyle w:val="af3"/>
                  <w:sz w:val="24"/>
                  <w:szCs w:val="24"/>
                  <w:lang w:val="en-US"/>
                </w:rPr>
                <w:t>ksv.mv@yandex.ru</w:t>
              </w:r>
            </w:hyperlink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сайт</w:t>
            </w:r>
            <w:r w:rsidRPr="0080566A">
              <w:rPr>
                <w:sz w:val="24"/>
                <w:szCs w:val="24"/>
                <w:lang w:val="en-US"/>
              </w:rPr>
              <w:t>:https://ksvmvishera.wordpress.com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  </w:t>
            </w:r>
            <w:r w:rsidRPr="0080566A">
              <w:rPr>
                <w:sz w:val="24"/>
                <w:szCs w:val="24"/>
              </w:rPr>
              <w:t xml:space="preserve">Пн., Ср.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 с10.00 до 12.00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Мал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вишерского мун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 xml:space="preserve">ципального района,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г.Малая Вишера, ул.Заводской Дом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 xml:space="preserve">строй д.10, (81660) 33-752,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mfz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mv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</w:t>
            </w:r>
            <w:r w:rsidRPr="0080566A">
              <w:rPr>
                <w:sz w:val="24"/>
                <w:szCs w:val="24"/>
              </w:rPr>
              <w:t>х.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Вт.8.30-19.00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Чт.8.30-19.00  (19.00 до 20.00 по записи)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Сб.9.00-13.00 (13.00 до 14.00 по записи)</w:t>
            </w: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autoSpaceDE w:val="0"/>
              <w:rPr>
                <w:rFonts w:eastAsia="Arial"/>
                <w:sz w:val="24"/>
                <w:szCs w:val="24"/>
              </w:rPr>
            </w:pPr>
            <w:r w:rsidRPr="0080566A">
              <w:rPr>
                <w:rFonts w:eastAsia="Arial"/>
                <w:sz w:val="24"/>
                <w:szCs w:val="24"/>
              </w:rPr>
              <w:t>Отдел труда и социальной защиты  населения Маре</w:t>
            </w:r>
            <w:r w:rsidRPr="0080566A">
              <w:rPr>
                <w:rFonts w:eastAsia="Arial"/>
                <w:sz w:val="24"/>
                <w:szCs w:val="24"/>
              </w:rPr>
              <w:t>в</w:t>
            </w:r>
            <w:r w:rsidRPr="0080566A">
              <w:rPr>
                <w:rFonts w:eastAsia="Arial"/>
                <w:sz w:val="24"/>
                <w:szCs w:val="24"/>
              </w:rPr>
              <w:t>ского муниципального ра</w:t>
            </w:r>
            <w:r w:rsidRPr="0080566A">
              <w:rPr>
                <w:rFonts w:eastAsia="Arial"/>
                <w:sz w:val="24"/>
                <w:szCs w:val="24"/>
              </w:rPr>
              <w:t>й</w:t>
            </w:r>
            <w:r w:rsidRPr="0080566A">
              <w:rPr>
                <w:rFonts w:eastAsia="Arial"/>
                <w:sz w:val="24"/>
                <w:szCs w:val="24"/>
              </w:rPr>
              <w:t>она</w:t>
            </w:r>
          </w:p>
          <w:p w:rsidR="00BF3D33" w:rsidRPr="0080566A" w:rsidRDefault="00BF3D33" w:rsidP="000D057E">
            <w:pPr>
              <w:autoSpaceDE w:val="0"/>
              <w:rPr>
                <w:rFonts w:eastAsia="Arial"/>
                <w:sz w:val="24"/>
                <w:szCs w:val="24"/>
              </w:rPr>
            </w:pPr>
            <w:r w:rsidRPr="0080566A">
              <w:rPr>
                <w:rFonts w:eastAsia="Arial"/>
                <w:sz w:val="24"/>
                <w:szCs w:val="24"/>
              </w:rPr>
              <w:t>175350, Новгородская о</w:t>
            </w:r>
            <w:r w:rsidRPr="0080566A">
              <w:rPr>
                <w:rFonts w:eastAsia="Arial"/>
                <w:sz w:val="24"/>
                <w:szCs w:val="24"/>
              </w:rPr>
              <w:t>б</w:t>
            </w:r>
            <w:r w:rsidRPr="0080566A">
              <w:rPr>
                <w:rFonts w:eastAsia="Arial"/>
                <w:sz w:val="24"/>
                <w:szCs w:val="24"/>
              </w:rPr>
              <w:t>ласть,</w:t>
            </w:r>
            <w:r w:rsidRPr="0080566A">
              <w:rPr>
                <w:sz w:val="24"/>
                <w:szCs w:val="24"/>
              </w:rPr>
              <w:t>с. Марево, ул. Советов, д. 27</w:t>
            </w:r>
            <w:r w:rsidRPr="0080566A">
              <w:rPr>
                <w:rFonts w:eastAsia="Arial"/>
                <w:sz w:val="24"/>
                <w:szCs w:val="24"/>
              </w:rPr>
              <w:t>.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(8-816-63) 2-18-77;</w:t>
            </w:r>
          </w:p>
          <w:p w:rsidR="00BF3D33" w:rsidRPr="0080566A" w:rsidRDefault="00BF3D33" w:rsidP="000D057E">
            <w:pPr>
              <w:shd w:val="clear" w:color="auto" w:fill="FFFFFF"/>
              <w:tabs>
                <w:tab w:val="left" w:pos="1229"/>
              </w:tabs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(8-816-63) 2-14-72. </w:t>
            </w:r>
          </w:p>
          <w:p w:rsidR="00BF3D33" w:rsidRPr="0080566A" w:rsidRDefault="00BF3D33" w:rsidP="000D057E">
            <w:pPr>
              <w:autoSpaceDE w:val="0"/>
              <w:rPr>
                <w:rFonts w:eastAsia="Arial"/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rFonts w:eastAsia="Arial"/>
                <w:sz w:val="24"/>
                <w:szCs w:val="24"/>
              </w:rPr>
              <w:t xml:space="preserve"> 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marevos</w:t>
            </w:r>
            <w:r w:rsidRPr="0080566A">
              <w:rPr>
                <w:rFonts w:eastAsia="Arial"/>
                <w:sz w:val="24"/>
                <w:szCs w:val="24"/>
              </w:rPr>
              <w:t>@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mail</w:t>
            </w:r>
            <w:r w:rsidRPr="0080566A">
              <w:rPr>
                <w:rFonts w:eastAsia="Arial"/>
                <w:sz w:val="24"/>
                <w:szCs w:val="24"/>
              </w:rPr>
              <w:t>.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ru</w:t>
            </w:r>
            <w:r w:rsidRPr="0080566A">
              <w:rPr>
                <w:rFonts w:eastAsia="Arial"/>
                <w:sz w:val="24"/>
                <w:szCs w:val="24"/>
              </w:rPr>
              <w:t>.</w:t>
            </w:r>
          </w:p>
          <w:p w:rsidR="00BF3D33" w:rsidRPr="0080566A" w:rsidRDefault="00BF3D33" w:rsidP="000D057E">
            <w:pPr>
              <w:shd w:val="clear" w:color="auto" w:fill="FFFFFF"/>
              <w:tabs>
                <w:tab w:val="left" w:pos="1229"/>
              </w:tabs>
              <w:rPr>
                <w:sz w:val="24"/>
                <w:szCs w:val="24"/>
              </w:rPr>
            </w:pPr>
            <w:r w:rsidRPr="0080566A">
              <w:rPr>
                <w:rFonts w:eastAsia="Arial"/>
                <w:sz w:val="24"/>
                <w:szCs w:val="24"/>
              </w:rPr>
              <w:t>Сайт Администрации рай</w:t>
            </w:r>
            <w:r w:rsidRPr="0080566A">
              <w:rPr>
                <w:rFonts w:eastAsia="Arial"/>
                <w:sz w:val="24"/>
                <w:szCs w:val="24"/>
              </w:rPr>
              <w:t>о</w:t>
            </w:r>
            <w:r w:rsidRPr="0080566A">
              <w:rPr>
                <w:rFonts w:eastAsia="Arial"/>
                <w:sz w:val="24"/>
                <w:szCs w:val="24"/>
              </w:rPr>
              <w:t>на:</w:t>
            </w:r>
            <w:r w:rsidRPr="0080566A">
              <w:rPr>
                <w:bCs/>
                <w:sz w:val="24"/>
                <w:szCs w:val="24"/>
              </w:rPr>
              <w:t>www.marevoadm.ru</w:t>
            </w:r>
            <w:r w:rsidRPr="008056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bCs/>
                <w:sz w:val="24"/>
                <w:szCs w:val="24"/>
              </w:rPr>
              <w:t>Вторник</w:t>
            </w:r>
            <w:r w:rsidRPr="0080566A">
              <w:rPr>
                <w:sz w:val="24"/>
                <w:szCs w:val="24"/>
              </w:rPr>
              <w:t xml:space="preserve"> </w:t>
            </w:r>
          </w:p>
          <w:p w:rsidR="00BF3D33" w:rsidRPr="0080566A" w:rsidRDefault="00BF3D33" w:rsidP="000D057E">
            <w:pPr>
              <w:rPr>
                <w:bCs/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 9.00 до 12.00.</w:t>
            </w:r>
            <w:r w:rsidRPr="0080566A">
              <w:rPr>
                <w:bCs/>
                <w:sz w:val="24"/>
                <w:szCs w:val="24"/>
              </w:rPr>
              <w:t xml:space="preserve">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Маре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района,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175350,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>ласть, Маревский район, с. Марево, ул. Советов, д.27</w:t>
            </w:r>
          </w:p>
          <w:p w:rsidR="00BF3D33" w:rsidRPr="0080566A" w:rsidRDefault="00BF3D33" w:rsidP="000D0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Pr="00805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>816 63)2-13-97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rFonts w:eastAsia="Arial"/>
                <w:sz w:val="24"/>
                <w:szCs w:val="24"/>
              </w:rPr>
              <w:t xml:space="preserve"> </w:t>
            </w:r>
            <w:r w:rsidRPr="0080566A">
              <w:rPr>
                <w:sz w:val="24"/>
                <w:szCs w:val="24"/>
                <w:lang w:val="en-US"/>
              </w:rPr>
              <w:t>mfcmar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  <w:lang w:val="en-US"/>
              </w:rPr>
              <w:t>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/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Пн.8.00-17.00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Вт.8.30-12.00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Ср.8.00-20.00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Чт.8.00-17.00  Пт.8.00-17.00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Сб.9.30-14.00</w:t>
            </w: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Отдел социальной защиты населения Администрации Мошенского </w:t>
            </w:r>
            <w:r w:rsidRPr="0080566A">
              <w:rPr>
                <w:sz w:val="24"/>
                <w:szCs w:val="24"/>
              </w:rPr>
              <w:lastRenderedPageBreak/>
              <w:t>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1744450, 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с.Мошенское,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ул. Физкультуры, д.7, 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(81653)61966,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mosh_</w:t>
            </w:r>
            <w:hyperlink r:id="rId17" w:history="1">
              <w:r w:rsidRPr="0080566A">
                <w:rPr>
                  <w:rStyle w:val="af3"/>
                  <w:sz w:val="24"/>
                  <w:szCs w:val="24"/>
                  <w:lang w:val="en-US"/>
                </w:rPr>
                <w:t>adm@novgorod.net</w:t>
              </w:r>
            </w:hyperlink>
            <w:r w:rsidRPr="0080566A">
              <w:rPr>
                <w:sz w:val="24"/>
                <w:szCs w:val="24"/>
                <w:lang w:val="en-US"/>
              </w:rPr>
              <w:t xml:space="preserve"> 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сайт:</w:t>
            </w:r>
            <w:r w:rsidRPr="0080566A">
              <w:rPr>
                <w:sz w:val="24"/>
                <w:szCs w:val="24"/>
                <w:lang w:val="en-US"/>
              </w:rPr>
              <w:t>www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moshensk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 xml:space="preserve">Пн., Ср.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8.00-17.00,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  13.00-</w:t>
            </w:r>
            <w:r w:rsidRPr="0080566A">
              <w:rPr>
                <w:sz w:val="24"/>
                <w:szCs w:val="24"/>
              </w:rPr>
              <w:lastRenderedPageBreak/>
              <w:t>14.00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8.00-13.00</w:t>
            </w: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Отдел МФЦ Мошенского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 xml:space="preserve">пального </w:t>
            </w:r>
            <w:r w:rsidRPr="0080566A">
              <w:rPr>
                <w:sz w:val="24"/>
                <w:szCs w:val="24"/>
              </w:rPr>
              <w:lastRenderedPageBreak/>
              <w:t>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1744450,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 xml:space="preserve">ская область, с. Мошенское,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 1 Мая, д.15, (81653)61328</w:t>
            </w:r>
          </w:p>
          <w:p w:rsidR="00BF3D33" w:rsidRPr="00BF3D33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BF3D33">
              <w:rPr>
                <w:sz w:val="24"/>
                <w:szCs w:val="24"/>
                <w:lang w:val="en-US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BF3D33">
              <w:rPr>
                <w:sz w:val="24"/>
                <w:szCs w:val="24"/>
                <w:lang w:val="en-US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i</w:t>
            </w:r>
            <w:r w:rsidRPr="00BF3D33">
              <w:rPr>
                <w:sz w:val="24"/>
                <w:szCs w:val="24"/>
                <w:lang w:val="en-US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n</w:t>
            </w:r>
            <w:r w:rsidRPr="00BF3D33">
              <w:rPr>
                <w:sz w:val="24"/>
                <w:szCs w:val="24"/>
                <w:lang w:val="en-US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kudryavceva</w:t>
            </w:r>
            <w:r w:rsidRPr="00BF3D33">
              <w:rPr>
                <w:sz w:val="24"/>
                <w:szCs w:val="24"/>
                <w:lang w:val="en-US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novreg</w:t>
            </w:r>
            <w:r w:rsidRPr="00BF3D33">
              <w:rPr>
                <w:sz w:val="24"/>
                <w:szCs w:val="24"/>
                <w:lang w:val="en-US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 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 xml:space="preserve">Чт. 8.30-20.00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8.30-17.30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Сб.  </w:t>
            </w:r>
            <w:r w:rsidRPr="0080566A">
              <w:rPr>
                <w:sz w:val="24"/>
                <w:szCs w:val="24"/>
                <w:lang w:val="en-US"/>
              </w:rPr>
              <w:t>9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0</w:t>
            </w:r>
            <w:r w:rsidRPr="0080566A">
              <w:rPr>
                <w:sz w:val="24"/>
                <w:szCs w:val="24"/>
              </w:rPr>
              <w:t>0-14.00</w:t>
            </w: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lastRenderedPageBreak/>
              <w:t xml:space="preserve">Комитет социальной защиты населения Администрации Новгородского муниципального района, Великий Новгород, ул. Мерецкова- Волосова, д.7/1, 766-272, 766-274ф, </w:t>
            </w:r>
          </w:p>
          <w:p w:rsidR="00BF3D33" w:rsidRPr="0080566A" w:rsidRDefault="00BF3D33" w:rsidP="000D057E">
            <w:pPr>
              <w:pStyle w:val="Standard"/>
              <w:rPr>
                <w:rFonts w:cs="Times New Roman"/>
                <w:lang w:val="en-US"/>
              </w:rPr>
            </w:pPr>
            <w:r w:rsidRPr="0080566A">
              <w:rPr>
                <w:rFonts w:cs="Times New Roman"/>
                <w:lang w:val="en-US"/>
              </w:rPr>
              <w:t>e-mail</w:t>
            </w:r>
            <w:r w:rsidRPr="0080566A">
              <w:rPr>
                <w:rFonts w:eastAsia="Arial" w:cs="Times New Roman"/>
                <w:lang w:val="en-US"/>
              </w:rPr>
              <w:t xml:space="preserve">: </w:t>
            </w:r>
            <w:r w:rsidRPr="0080566A">
              <w:rPr>
                <w:rFonts w:cs="Times New Roman"/>
                <w:lang w:val="en-US"/>
              </w:rPr>
              <w:t>kszn5312@novgorod.net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>Среда,</w:t>
            </w:r>
          </w:p>
          <w:p w:rsidR="00BF3D33" w:rsidRPr="0080566A" w:rsidRDefault="00BF3D33" w:rsidP="000D057E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 xml:space="preserve">с 9.30  до 17.30  </w:t>
            </w:r>
          </w:p>
          <w:p w:rsidR="00BF3D33" w:rsidRPr="0080566A" w:rsidRDefault="00BF3D33" w:rsidP="000D057E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>перерыв с 13.00 до 14.00</w:t>
            </w: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 xml:space="preserve">Управление МФЦ по Новгородскому муниципальному району», </w:t>
            </w:r>
          </w:p>
          <w:p w:rsidR="00BF3D33" w:rsidRPr="0080566A" w:rsidRDefault="00BF3D33" w:rsidP="000D057E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>Новгородская области, Новгородский район, п.Панковка, ул. Октябрьская, д.1, 500-272, 799-474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y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s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mahmutova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novreg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Пн:8.30-12.00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Вт:8.30-17.30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Ср: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Чт: 8.30-20.00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Пт: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Сб:9.00-14.00</w:t>
            </w: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Окуловского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ниципального района, 174350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обл.,                г. Окуловка, ул. Кирова, д. 9, 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(81657)22034,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rFonts w:eastAsia="Arial"/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ksznokulovka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Ср., Пт.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8.00 - 17.00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перерыв 13:00-14:00 </w:t>
            </w: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Окуловского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174350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г. Окуловка, ул. К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 xml:space="preserve">рова, д. 9, 1 эт.,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(81657)21-216, 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:gruzdeva.mfc@yandex.ru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Пн. 8.00-17.00 </w:t>
            </w:r>
          </w:p>
          <w:p w:rsidR="00BF3D33" w:rsidRPr="0080566A" w:rsidRDefault="00BF3D33" w:rsidP="000D057E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8.00-18.00 </w:t>
            </w:r>
          </w:p>
          <w:p w:rsidR="00BF3D33" w:rsidRPr="0080566A" w:rsidRDefault="00BF3D33" w:rsidP="000D057E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Ср. 8.00-18.00 </w:t>
            </w:r>
          </w:p>
          <w:p w:rsidR="00BF3D33" w:rsidRPr="0080566A" w:rsidRDefault="00BF3D33" w:rsidP="000D057E">
            <w:pPr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Чт.  8.00-20.00</w:t>
            </w:r>
          </w:p>
          <w:p w:rsidR="00BF3D33" w:rsidRPr="0080566A" w:rsidRDefault="00BF3D33" w:rsidP="000D057E">
            <w:pPr>
              <w:rPr>
                <w:color w:val="000000"/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(18.00 до 20.00 по записи)</w:t>
            </w:r>
          </w:p>
          <w:p w:rsidR="00BF3D33" w:rsidRPr="0080566A" w:rsidRDefault="00BF3D33" w:rsidP="000D057E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8.00-17.00</w:t>
            </w:r>
          </w:p>
          <w:p w:rsidR="00BF3D33" w:rsidRPr="0080566A" w:rsidRDefault="00BF3D33" w:rsidP="000D057E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Сб.9.00-14.00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по труду и соц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альной защите населения Парфинского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175130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область, Па</w:t>
            </w:r>
            <w:r w:rsidRPr="0080566A">
              <w:rPr>
                <w:sz w:val="24"/>
                <w:szCs w:val="24"/>
              </w:rPr>
              <w:t>р</w:t>
            </w:r>
            <w:r w:rsidRPr="0080566A">
              <w:rPr>
                <w:sz w:val="24"/>
                <w:szCs w:val="24"/>
              </w:rPr>
              <w:t>финский район, ул.Карла Маркса,д.60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8(81650) 6-32-34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parfinosoz@mail.ru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8.30 – 13.00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14.00-17.30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8.30 -13.00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Парфинского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175130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ская область, Па</w:t>
            </w:r>
            <w:r w:rsidRPr="0080566A">
              <w:rPr>
                <w:sz w:val="24"/>
                <w:szCs w:val="24"/>
              </w:rPr>
              <w:t>р</w:t>
            </w:r>
            <w:r w:rsidRPr="0080566A">
              <w:rPr>
                <w:sz w:val="24"/>
                <w:szCs w:val="24"/>
              </w:rPr>
              <w:t>финский район, ул.Карла Маркса, д.60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8(81650)6-31-34</w:t>
            </w:r>
          </w:p>
          <w:p w:rsidR="00BF3D33" w:rsidRPr="0080566A" w:rsidRDefault="00BF3D33" w:rsidP="000D057E">
            <w:pPr>
              <w:rPr>
                <w:b/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: m</w:t>
            </w:r>
            <w:r w:rsidRPr="0080566A">
              <w:rPr>
                <w:sz w:val="24"/>
                <w:szCs w:val="24"/>
                <w:lang w:val="en-US"/>
              </w:rPr>
              <w:t>fc-parfino@yandex.ru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Пн.8.30-12.00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8.30-20.00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9.00-14.00</w:t>
            </w: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социальной защиты населения Администрации Пестовского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174510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область,          </w:t>
            </w:r>
            <w:r w:rsidRPr="0080566A">
              <w:rPr>
                <w:sz w:val="24"/>
                <w:szCs w:val="24"/>
              </w:rPr>
              <w:lastRenderedPageBreak/>
              <w:t>г. Пестово, ул. Пионеров, д. 10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 69)5 21 66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rFonts w:eastAsia="Arial"/>
                <w:sz w:val="24"/>
                <w:szCs w:val="24"/>
              </w:rPr>
              <w:t>:</w:t>
            </w:r>
            <w:hyperlink r:id="rId18" w:history="1">
              <w:r w:rsidRPr="0080566A">
                <w:rPr>
                  <w:rStyle w:val="af3"/>
                  <w:color w:val="000000"/>
                  <w:sz w:val="24"/>
                  <w:szCs w:val="24"/>
                </w:rPr>
                <w:t>pestsoc@mail.ru</w:t>
              </w:r>
            </w:hyperlink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 13.00-17.00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8.00 - 12.00</w:t>
            </w: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Пестовского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174510,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</w:t>
            </w:r>
            <w:r w:rsidRPr="0080566A">
              <w:rPr>
                <w:sz w:val="24"/>
                <w:szCs w:val="24"/>
              </w:rPr>
              <w:lastRenderedPageBreak/>
              <w:t>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г. Пестово, ул. Боровичская,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д. 92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 71 04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69)570 69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69)562 31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69)560 62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mfc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pestovo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yandex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 8.30-12.00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8.30-20.00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 9.00-14.00</w:t>
            </w:r>
          </w:p>
        </w:tc>
      </w:tr>
      <w:tr w:rsidR="00BF3D33" w:rsidRPr="00504574" w:rsidTr="000D057E">
        <w:trPr>
          <w:trHeight w:val="2797"/>
        </w:trPr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Комитет социальной защиты населения Поддорского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ниципального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175260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Поддо</w:t>
            </w:r>
            <w:r w:rsidRPr="0080566A">
              <w:rPr>
                <w:sz w:val="24"/>
                <w:szCs w:val="24"/>
              </w:rPr>
              <w:t>р</w:t>
            </w:r>
            <w:r w:rsidRPr="0080566A">
              <w:rPr>
                <w:sz w:val="24"/>
                <w:szCs w:val="24"/>
              </w:rPr>
              <w:t>ский район, с.Поддорье, ул.М.Горького, д.3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(81658)71-581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(81658)71-467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hyperlink r:id="rId19" w:history="1">
              <w:r w:rsidRPr="0080566A">
                <w:rPr>
                  <w:rStyle w:val="af3"/>
                  <w:sz w:val="24"/>
                  <w:szCs w:val="24"/>
                  <w:lang w:val="en-US" w:eastAsia="zh-CN"/>
                </w:rPr>
                <w:t>kszn</w:t>
              </w:r>
              <w:r w:rsidRPr="0080566A">
                <w:rPr>
                  <w:rStyle w:val="af3"/>
                  <w:sz w:val="24"/>
                  <w:szCs w:val="24"/>
                  <w:lang w:eastAsia="zh-CN"/>
                </w:rPr>
                <w:t>ро</w:t>
              </w:r>
              <w:r w:rsidRPr="0080566A">
                <w:rPr>
                  <w:rStyle w:val="af3"/>
                  <w:sz w:val="24"/>
                  <w:szCs w:val="24"/>
                  <w:lang w:val="en-US" w:eastAsia="zh-CN"/>
                </w:rPr>
                <w:t>dd@.rambler.ru</w:t>
              </w:r>
            </w:hyperlink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Ежедневно</w:t>
            </w:r>
          </w:p>
          <w:p w:rsidR="00BF3D33" w:rsidRPr="0080566A" w:rsidRDefault="00BF3D33" w:rsidP="000D057E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9.00-17.00</w:t>
            </w:r>
          </w:p>
          <w:p w:rsidR="00BF3D33" w:rsidRPr="0080566A" w:rsidRDefault="00BF3D33" w:rsidP="000D057E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Перерыв 13.00-14.00, </w:t>
            </w:r>
          </w:p>
          <w:p w:rsidR="00BF3D33" w:rsidRPr="0080566A" w:rsidRDefault="00BF3D33" w:rsidP="000D057E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суббота, воскрес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нье - выходные дни</w:t>
            </w: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Поддорского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Поддорский р-н,      с. Поддорье, ул. П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левая, д.15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(81658)71-041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eastAsia="zh-CN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  <w:lang w:eastAsia="zh-CN"/>
              </w:rPr>
              <w:t xml:space="preserve">: </w:t>
            </w:r>
            <w:r w:rsidRPr="0080566A">
              <w:rPr>
                <w:sz w:val="24"/>
                <w:szCs w:val="24"/>
                <w:lang w:val="en-US" w:eastAsia="zh-CN"/>
              </w:rPr>
              <w:t>mfcpodd</w:t>
            </w:r>
            <w:r w:rsidRPr="0080566A">
              <w:rPr>
                <w:sz w:val="24"/>
                <w:szCs w:val="24"/>
                <w:lang w:val="en-US" w:eastAsia="zh-CN"/>
              </w:rPr>
              <w:t>o</w:t>
            </w:r>
            <w:r w:rsidRPr="0080566A">
              <w:rPr>
                <w:sz w:val="24"/>
                <w:szCs w:val="24"/>
                <w:lang w:val="en-US" w:eastAsia="zh-CN"/>
              </w:rPr>
              <w:t>rye</w:t>
            </w:r>
            <w:r w:rsidRPr="0080566A">
              <w:rPr>
                <w:sz w:val="24"/>
                <w:szCs w:val="24"/>
                <w:lang w:eastAsia="zh-CN"/>
              </w:rPr>
              <w:t>@</w:t>
            </w:r>
            <w:r w:rsidRPr="0080566A">
              <w:rPr>
                <w:sz w:val="24"/>
                <w:szCs w:val="24"/>
                <w:lang w:val="en-US" w:eastAsia="zh-CN"/>
              </w:rPr>
              <w:t>mail</w:t>
            </w:r>
            <w:r w:rsidRPr="0080566A">
              <w:rPr>
                <w:sz w:val="24"/>
                <w:szCs w:val="24"/>
                <w:lang w:eastAsia="zh-CN"/>
              </w:rPr>
              <w:t>.</w:t>
            </w:r>
            <w:r w:rsidRPr="0080566A">
              <w:rPr>
                <w:sz w:val="24"/>
                <w:szCs w:val="24"/>
                <w:lang w:val="en-US" w:eastAsia="zh-CN"/>
              </w:rPr>
              <w:t>ru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– 8.30- 12.00, Вт. - 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–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– 8.30-20.00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- 8.30-17.30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Сб. –  9.00-14.00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</w:p>
        </w:tc>
      </w:tr>
      <w:tr w:rsidR="00BF3D33" w:rsidRPr="00C93CAD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Солецкого муниципального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175040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г.Сольцы, пл.Победы, д.3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(81655)30638</w:t>
            </w:r>
          </w:p>
          <w:p w:rsidR="00BF3D33" w:rsidRPr="00BD4761" w:rsidRDefault="00BF3D33" w:rsidP="000D057E">
            <w:pPr>
              <w:rPr>
                <w:color w:val="000000"/>
                <w:sz w:val="24"/>
                <w:szCs w:val="24"/>
                <w:lang w:val="en-US"/>
              </w:rPr>
            </w:pPr>
            <w:r w:rsidRPr="00BD4761">
              <w:rPr>
                <w:color w:val="000000"/>
                <w:sz w:val="24"/>
                <w:szCs w:val="24"/>
                <w:lang w:val="en-US"/>
              </w:rPr>
              <w:t>e-mail</w:t>
            </w:r>
            <w:r w:rsidRPr="00BD4761">
              <w:rPr>
                <w:color w:val="000000"/>
                <w:sz w:val="24"/>
                <w:szCs w:val="24"/>
                <w:lang w:val="en-US" w:eastAsia="zh-CN"/>
              </w:rPr>
              <w:t xml:space="preserve">: </w:t>
            </w:r>
            <w:hyperlink r:id="rId20" w:history="1">
              <w:r w:rsidRPr="00BD4761">
                <w:rPr>
                  <w:rStyle w:val="af3"/>
                  <w:color w:val="000000"/>
                  <w:sz w:val="24"/>
                  <w:szCs w:val="24"/>
                  <w:lang w:val="en-US" w:eastAsia="zh-CN"/>
                </w:rPr>
                <w:t>kszn_sol@</w:t>
              </w:r>
            </w:hyperlink>
            <w:r w:rsidRPr="00BD47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D4761">
              <w:rPr>
                <w:color w:val="000000"/>
                <w:sz w:val="24"/>
                <w:szCs w:val="24"/>
                <w:lang w:val="en-US" w:eastAsia="zh-CN"/>
              </w:rPr>
              <w:t>mail.ru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Вт.,Чт., Пт.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8.30-16.30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 13.00-14.00</w:t>
            </w:r>
          </w:p>
          <w:p w:rsidR="00BF3D33" w:rsidRPr="0080566A" w:rsidRDefault="00BF3D33" w:rsidP="000D057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Соле</w:t>
            </w:r>
            <w:r w:rsidRPr="0080566A">
              <w:rPr>
                <w:sz w:val="24"/>
                <w:szCs w:val="24"/>
              </w:rPr>
              <w:t>ц</w:t>
            </w:r>
            <w:r w:rsidRPr="0080566A">
              <w:rPr>
                <w:sz w:val="24"/>
                <w:szCs w:val="24"/>
              </w:rPr>
              <w:t>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г. Сольцы, пл. П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беды, д. 3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(816-55)31-908 (816-55)31-188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mfc_sol</w:t>
            </w:r>
            <w:r w:rsidRPr="0080566A">
              <w:rPr>
                <w:sz w:val="24"/>
                <w:szCs w:val="24"/>
              </w:rPr>
              <w:t>с</w:t>
            </w:r>
            <w:r w:rsidRPr="0080566A">
              <w:rPr>
                <w:sz w:val="24"/>
                <w:szCs w:val="24"/>
                <w:lang w:val="en-US"/>
              </w:rPr>
              <w:t>y@mail.ru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8.30-20.00 (17.30-20.00 по записи)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8.30-12.00 Пт. - 8.30-17.30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–  9.00-14.00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Старорусского муниципального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175202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г.Старая Русса, Советская набережная, д.1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(81652)2-23-86 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 w:eastAsia="zh-CN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hyperlink r:id="rId21" w:history="1">
              <w:r w:rsidRPr="0080566A">
                <w:rPr>
                  <w:rStyle w:val="af3"/>
                  <w:sz w:val="24"/>
                  <w:szCs w:val="24"/>
                  <w:lang w:val="en-US" w:eastAsia="zh-CN"/>
                </w:rPr>
                <w:t>kszn@admrussa.ru</w:t>
              </w:r>
            </w:hyperlink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Понедельник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8.00-13.00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Управление МФЦ Старорусского муниципального рай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175207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 xml:space="preserve">ская обл., г.Старая Русса, ул.Володарского, д.34 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(81652)3-04-94, 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(81652)3-04-95,  (81652)3-04-96, (81652)3-04-97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 w:eastAsia="zh-CN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hyperlink r:id="rId22" w:history="1">
              <w:r w:rsidRPr="0080566A">
                <w:rPr>
                  <w:rStyle w:val="af3"/>
                  <w:sz w:val="24"/>
                  <w:szCs w:val="24"/>
                  <w:lang w:val="en-US" w:eastAsia="zh-CN"/>
                </w:rPr>
                <w:t>str-mfc@mail.ru</w:t>
              </w:r>
            </w:hyperlink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Сайт:</w:t>
            </w:r>
            <w:hyperlink w:history="1">
              <w:r w:rsidRPr="0080566A">
                <w:rPr>
                  <w:rStyle w:val="af3"/>
                  <w:sz w:val="24"/>
                  <w:szCs w:val="24"/>
                </w:rPr>
                <w:t xml:space="preserve"> </w:t>
              </w:r>
              <w:r w:rsidRPr="0080566A">
                <w:rPr>
                  <w:rStyle w:val="af3"/>
                  <w:sz w:val="24"/>
                  <w:szCs w:val="24"/>
                  <w:lang w:val="en-US"/>
                </w:rPr>
                <w:t>www</w:t>
              </w:r>
              <w:r w:rsidRPr="0080566A">
                <w:rPr>
                  <w:rStyle w:val="af3"/>
                  <w:sz w:val="24"/>
                  <w:szCs w:val="24"/>
                </w:rPr>
                <w:t>.</w:t>
              </w:r>
              <w:r w:rsidRPr="0080566A">
                <w:rPr>
                  <w:rStyle w:val="af3"/>
                  <w:sz w:val="24"/>
                  <w:szCs w:val="24"/>
                  <w:lang w:val="en-US"/>
                </w:rPr>
                <w:t>strmfc</w:t>
              </w:r>
              <w:r w:rsidRPr="0080566A">
                <w:rPr>
                  <w:rStyle w:val="af3"/>
                  <w:sz w:val="24"/>
                  <w:szCs w:val="24"/>
                </w:rPr>
                <w:t>.</w:t>
              </w:r>
              <w:r w:rsidRPr="0080566A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– 8.30- 12.00, Вт. - 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–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– 8.30-20.00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- 8.30-17.30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Сб. –  9.00-14.00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Хвойнинского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174580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р.п.Хвойная, ул.Красноармейская, д.11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(816-67)50-423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ksznhv@mail.ru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Пн., Ср., Пт.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8.00-13.00</w:t>
            </w: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Хво</w:t>
            </w:r>
            <w:r w:rsidRPr="0080566A">
              <w:rPr>
                <w:sz w:val="24"/>
                <w:szCs w:val="24"/>
              </w:rPr>
              <w:t>й</w:t>
            </w:r>
            <w:r w:rsidRPr="0080566A">
              <w:rPr>
                <w:sz w:val="24"/>
                <w:szCs w:val="24"/>
              </w:rPr>
              <w:t>нинского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174580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р.п.Хвойная,ул.Советская,д.12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(81667) 50-622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>: m</w:t>
            </w:r>
            <w:r w:rsidRPr="0080566A">
              <w:rPr>
                <w:sz w:val="24"/>
                <w:szCs w:val="24"/>
                <w:lang w:val="en-US"/>
              </w:rPr>
              <w:t>fc_xvoinaya@mail.ru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lastRenderedPageBreak/>
              <w:t xml:space="preserve">Пн. 8.30-12.00 </w:t>
            </w:r>
          </w:p>
          <w:p w:rsidR="00BF3D33" w:rsidRPr="0080566A" w:rsidRDefault="00BF3D33" w:rsidP="000D057E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8.30-17.30 </w:t>
            </w:r>
          </w:p>
          <w:p w:rsidR="00BF3D33" w:rsidRPr="0080566A" w:rsidRDefault="00BF3D33" w:rsidP="000D057E">
            <w:pPr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Ср. 8.30-17.30 Чт.  8.30-17.30 </w:t>
            </w:r>
            <w:r w:rsidRPr="0080566A">
              <w:rPr>
                <w:sz w:val="24"/>
                <w:szCs w:val="24"/>
              </w:rPr>
              <w:lastRenderedPageBreak/>
              <w:t>(17.30 до 20.00 по записи)</w:t>
            </w:r>
          </w:p>
          <w:p w:rsidR="00BF3D33" w:rsidRPr="0080566A" w:rsidRDefault="00BF3D33" w:rsidP="000D057E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8.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3</w:t>
            </w:r>
            <w:r w:rsidRPr="0080566A">
              <w:rPr>
                <w:color w:val="000000"/>
                <w:sz w:val="24"/>
                <w:szCs w:val="24"/>
              </w:rPr>
              <w:t>0-17.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3</w:t>
            </w:r>
            <w:r w:rsidRPr="0080566A">
              <w:rPr>
                <w:color w:val="000000"/>
                <w:sz w:val="24"/>
                <w:szCs w:val="24"/>
              </w:rPr>
              <w:t>0</w:t>
            </w:r>
          </w:p>
          <w:p w:rsidR="00BF3D33" w:rsidRPr="0080566A" w:rsidRDefault="00BF3D33" w:rsidP="000D057E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0566A">
              <w:rPr>
                <w:color w:val="000000"/>
                <w:sz w:val="24"/>
                <w:szCs w:val="24"/>
              </w:rPr>
              <w:t>9.00-14.00</w:t>
            </w:r>
          </w:p>
          <w:p w:rsidR="00BF3D33" w:rsidRPr="0080566A" w:rsidRDefault="00BF3D33" w:rsidP="000D057E">
            <w:pPr>
              <w:jc w:val="right"/>
              <w:rPr>
                <w:sz w:val="24"/>
                <w:szCs w:val="24"/>
              </w:rPr>
            </w:pP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 xml:space="preserve">Комитет социальной защиты населения Администрации Холмского муниципального района </w:t>
            </w:r>
          </w:p>
          <w:p w:rsidR="00BF3D33" w:rsidRPr="0080566A" w:rsidRDefault="00BF3D33" w:rsidP="000D057E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175270</w:t>
            </w:r>
          </w:p>
          <w:p w:rsidR="00BF3D33" w:rsidRPr="0080566A" w:rsidRDefault="00BF3D33" w:rsidP="000D057E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г.Холм, ул. Октябрьская, д.51/2, </w:t>
            </w:r>
          </w:p>
          <w:p w:rsidR="00BF3D33" w:rsidRPr="0080566A" w:rsidRDefault="00BF3D33" w:rsidP="000D057E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(81654)51-354</w:t>
            </w:r>
          </w:p>
          <w:p w:rsidR="00BF3D33" w:rsidRPr="0080566A" w:rsidRDefault="00BF3D33" w:rsidP="000D057E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e-mail:</w:t>
            </w:r>
          </w:p>
          <w:p w:rsidR="00BF3D33" w:rsidRPr="0080566A" w:rsidRDefault="00BF3D33" w:rsidP="000D057E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holmksz@mail.ru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Вт., Чт.</w:t>
            </w:r>
          </w:p>
          <w:p w:rsidR="00BF3D33" w:rsidRPr="0080566A" w:rsidRDefault="00BF3D33" w:rsidP="000D057E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 9.00-11.00</w:t>
            </w: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Хол</w:t>
            </w:r>
            <w:r w:rsidRPr="0080566A">
              <w:rPr>
                <w:sz w:val="24"/>
                <w:szCs w:val="24"/>
              </w:rPr>
              <w:t>м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</w:t>
            </w:r>
          </w:p>
          <w:p w:rsidR="00BF3D33" w:rsidRPr="0080566A" w:rsidRDefault="00BF3D33" w:rsidP="000D057E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г.Холм, ул.Октябрьская, д.51/2, </w:t>
            </w:r>
          </w:p>
          <w:p w:rsidR="00BF3D33" w:rsidRPr="0080566A" w:rsidRDefault="00BF3D33" w:rsidP="000D057E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(81654)59-026</w:t>
            </w:r>
          </w:p>
          <w:p w:rsidR="00BF3D33" w:rsidRPr="0080566A" w:rsidRDefault="00BF3D33" w:rsidP="000D057E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e-mail:</w:t>
            </w:r>
          </w:p>
          <w:p w:rsidR="00BF3D33" w:rsidRPr="0080566A" w:rsidRDefault="00BF3D33" w:rsidP="000D057E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mfcholm@mail.ru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Пн. 8.30-12.00 </w:t>
            </w:r>
          </w:p>
          <w:p w:rsidR="00BF3D33" w:rsidRPr="0080566A" w:rsidRDefault="00BF3D33" w:rsidP="000D057E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8.30-17.30 </w:t>
            </w:r>
          </w:p>
          <w:p w:rsidR="00BF3D33" w:rsidRPr="0080566A" w:rsidRDefault="00BF3D33" w:rsidP="000D057E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Ср. 8.30-17.30 Чт.  8.30-20.00 Пт. 8.30-17.30</w:t>
            </w:r>
          </w:p>
          <w:p w:rsidR="00BF3D33" w:rsidRPr="0080566A" w:rsidRDefault="00BF3D33" w:rsidP="000D057E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0566A">
              <w:rPr>
                <w:color w:val="000000"/>
                <w:sz w:val="24"/>
                <w:szCs w:val="24"/>
              </w:rPr>
              <w:t>9.00-14.00</w:t>
            </w:r>
          </w:p>
          <w:p w:rsidR="00BF3D33" w:rsidRPr="0080566A" w:rsidRDefault="00BF3D33" w:rsidP="000D057E">
            <w:pPr>
              <w:suppressAutoHyphens/>
              <w:rPr>
                <w:sz w:val="24"/>
                <w:szCs w:val="24"/>
              </w:rPr>
            </w:pP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Комитет социальной защиты населения Администрации Чудовского муниципального района.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 174210, 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г. Чудово, ул. Титова, д. 21.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(81665)54-880, факс (81665)54-834;                       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km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chudovo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yandex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Ср.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8.30-17.30,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перерыв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13.00- 14.00</w:t>
            </w: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Чудо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174210,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ская область, г. Ч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дово, ул. Некрасова, д. 27.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(81665) 45-109, (81665) 45-160.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mfc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chudovo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yandex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Пн. - 8.30-17.30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Вт. - 8.30-17.30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Ср. - 8.30-17.30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Чт. - 8.30-20.00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- 8.30-13.00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 - 9.00-14.00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</w:p>
        </w:tc>
      </w:tr>
      <w:tr w:rsidR="00BF3D33" w:rsidTr="000D057E">
        <w:tc>
          <w:tcPr>
            <w:tcW w:w="3214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по социальной защите населения Админ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страции Шимского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174150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область, р.п.Шимск, ул.Новгородская, д.21,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(8816)56-54-605, 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shimsk</w:t>
            </w:r>
            <w:r w:rsidRPr="0080566A">
              <w:rPr>
                <w:sz w:val="24"/>
                <w:szCs w:val="24"/>
              </w:rPr>
              <w:t>_</w:t>
            </w:r>
            <w:r w:rsidRPr="0080566A">
              <w:rPr>
                <w:sz w:val="24"/>
                <w:szCs w:val="24"/>
                <w:lang w:val="en-US"/>
              </w:rPr>
              <w:t>ksz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91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Чт.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9.00-10.00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Ши</w:t>
            </w:r>
            <w:r w:rsidRPr="0080566A">
              <w:rPr>
                <w:sz w:val="24"/>
                <w:szCs w:val="24"/>
              </w:rPr>
              <w:t>м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района,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174150,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 xml:space="preserve">ская область, р.п.Шимск, ул.Новгородская, д.25, </w:t>
            </w:r>
          </w:p>
          <w:p w:rsidR="00BF3D33" w:rsidRPr="0080566A" w:rsidRDefault="00BF3D33" w:rsidP="000D057E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(881656)54-343; (881656)54-322, e-mail: mfc.shimsk@mail.ru</w:t>
            </w:r>
          </w:p>
        </w:tc>
        <w:tc>
          <w:tcPr>
            <w:tcW w:w="1984" w:type="dxa"/>
            <w:shd w:val="clear" w:color="auto" w:fill="auto"/>
          </w:tcPr>
          <w:p w:rsidR="00BF3D33" w:rsidRPr="0080566A" w:rsidRDefault="00BF3D33" w:rsidP="000D057E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Пн. 8.30-12.00 </w:t>
            </w:r>
          </w:p>
          <w:p w:rsidR="00BF3D33" w:rsidRPr="0080566A" w:rsidRDefault="00BF3D33" w:rsidP="000D057E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8.30-17.30 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Ср. 8.30-17.30 Чт.  8.30-17.30 </w:t>
            </w:r>
            <w:r w:rsidRPr="0080566A">
              <w:rPr>
                <w:sz w:val="24"/>
                <w:szCs w:val="24"/>
              </w:rPr>
              <w:t>(17.30 до 20.00 по записи)</w:t>
            </w:r>
          </w:p>
          <w:p w:rsidR="00BF3D33" w:rsidRPr="0080566A" w:rsidRDefault="00BF3D33" w:rsidP="000D057E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8.30-17.30</w:t>
            </w:r>
          </w:p>
          <w:p w:rsidR="00BF3D33" w:rsidRPr="0080566A" w:rsidRDefault="00BF3D33" w:rsidP="000D057E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 9.00-14.00</w:t>
            </w:r>
          </w:p>
          <w:p w:rsidR="00BF3D33" w:rsidRPr="0080566A" w:rsidRDefault="00BF3D33" w:rsidP="000D057E">
            <w:pPr>
              <w:rPr>
                <w:sz w:val="24"/>
                <w:szCs w:val="24"/>
              </w:rPr>
            </w:pPr>
          </w:p>
        </w:tc>
      </w:tr>
    </w:tbl>
    <w:p w:rsidR="00BF34F6" w:rsidRDefault="00BF34F6" w:rsidP="00BF34F6">
      <w:pPr>
        <w:jc w:val="right"/>
        <w:rPr>
          <w:color w:val="000000"/>
          <w:sz w:val="28"/>
          <w:szCs w:val="28"/>
        </w:rPr>
      </w:pPr>
    </w:p>
    <w:p w:rsidR="00BF34F6" w:rsidRDefault="00BF34F6" w:rsidP="00BF34F6">
      <w:pPr>
        <w:jc w:val="right"/>
        <w:rPr>
          <w:color w:val="000000"/>
          <w:sz w:val="28"/>
          <w:szCs w:val="28"/>
        </w:rPr>
      </w:pPr>
    </w:p>
    <w:p w:rsidR="00BF34F6" w:rsidRDefault="00BF34F6" w:rsidP="00BF34F6">
      <w:pPr>
        <w:jc w:val="right"/>
        <w:rPr>
          <w:color w:val="000000"/>
          <w:sz w:val="28"/>
          <w:szCs w:val="28"/>
        </w:rPr>
      </w:pPr>
    </w:p>
    <w:p w:rsidR="00BF3993" w:rsidRDefault="00BF3993" w:rsidP="00BF34F6">
      <w:pPr>
        <w:jc w:val="right"/>
        <w:rPr>
          <w:color w:val="000000"/>
          <w:sz w:val="28"/>
          <w:szCs w:val="28"/>
        </w:rPr>
      </w:pPr>
    </w:p>
    <w:p w:rsidR="00BF3993" w:rsidRDefault="00BF3993" w:rsidP="00BF34F6">
      <w:pPr>
        <w:jc w:val="right"/>
        <w:rPr>
          <w:color w:val="000000"/>
          <w:sz w:val="28"/>
          <w:szCs w:val="28"/>
        </w:rPr>
      </w:pPr>
    </w:p>
    <w:p w:rsidR="00BF3993" w:rsidRDefault="00BF3993" w:rsidP="00BF34F6">
      <w:pPr>
        <w:jc w:val="right"/>
        <w:rPr>
          <w:color w:val="000000"/>
          <w:sz w:val="28"/>
          <w:szCs w:val="28"/>
        </w:rPr>
      </w:pPr>
    </w:p>
    <w:p w:rsidR="00BF3993" w:rsidRDefault="00BF3993" w:rsidP="00BF34F6">
      <w:pPr>
        <w:jc w:val="right"/>
        <w:rPr>
          <w:color w:val="000000"/>
          <w:sz w:val="28"/>
          <w:szCs w:val="28"/>
        </w:rPr>
      </w:pPr>
    </w:p>
    <w:p w:rsidR="00BF34F6" w:rsidRDefault="00BF34F6" w:rsidP="00BF34F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</w:t>
      </w:r>
      <w:r w:rsidR="00BF3993">
        <w:rPr>
          <w:color w:val="000000"/>
          <w:sz w:val="28"/>
          <w:szCs w:val="28"/>
        </w:rPr>
        <w:t>2</w:t>
      </w:r>
    </w:p>
    <w:p w:rsidR="00BF34F6" w:rsidRDefault="00BF34F6" w:rsidP="00BF34F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Административному регламенту</w:t>
      </w:r>
    </w:p>
    <w:p w:rsidR="00BF34F6" w:rsidRDefault="00BF34F6" w:rsidP="00BF34F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BF3993" w:rsidRDefault="00BF34F6" w:rsidP="00BF34F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предоставления государственной услуги по назначению и выплате ежемесячных денежных выплат ветеранам труда и гражданам, приравненным к ним, труженикам тыла, реабилитированным лицам и лицам, признанным пострадавшими от </w:t>
      </w:r>
    </w:p>
    <w:p w:rsidR="00BF34F6" w:rsidRDefault="00BF34F6" w:rsidP="00BF34F6">
      <w:pPr>
        <w:jc w:val="center"/>
      </w:pPr>
      <w:r>
        <w:rPr>
          <w:color w:val="000000"/>
          <w:sz w:val="26"/>
          <w:szCs w:val="26"/>
        </w:rPr>
        <w:t xml:space="preserve">политических репрессий </w:t>
      </w:r>
      <w:r w:rsidR="00353578"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29210</wp:posOffset>
                </wp:positionV>
                <wp:extent cx="6598920" cy="8334375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8334375"/>
                          <a:chOff x="-848" y="46"/>
                          <a:chExt cx="10391" cy="1312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814" y="46"/>
                            <a:ext cx="10357" cy="13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2451"/>
                            <a:ext cx="2332" cy="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693" w:rsidRDefault="007C7693" w:rsidP="00BF34F6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eastAsia="ar-SA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eastAsia="ar-SA"/>
                                </w:rPr>
                                <w:t>Уполномоченный орган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72" y="999"/>
                            <a:ext cx="2256" cy="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693" w:rsidRDefault="007C7693" w:rsidP="00BF34F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eastAsia="ar-S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ar-SA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518" y="32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585" y="5526"/>
                            <a:ext cx="2256" cy="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693" w:rsidRDefault="007C7693" w:rsidP="00BF34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  <w:t>Принятие решения о назначении ЕДВ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72" y="5437"/>
                            <a:ext cx="2375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693" w:rsidRDefault="007C7693" w:rsidP="00BF34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  <w:t>Принятие решения об отказе в назначении ЕДВ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3885"/>
                            <a:ext cx="2615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693" w:rsidRDefault="007C7693" w:rsidP="00BF34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  <w:t xml:space="preserve">Прием и проверка документов заявителя </w:t>
                              </w:r>
                            </w:p>
                            <w:p w:rsidR="007C7693" w:rsidRDefault="007C7693" w:rsidP="00BF34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  <w:t>на получение ЕДВ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7682" y="4450"/>
                            <a:ext cx="0" cy="97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5403" y="4450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483" y="4450"/>
                            <a:ext cx="9" cy="10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7683" y="6447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848" y="6990"/>
                            <a:ext cx="2856" cy="1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693" w:rsidRDefault="007C7693" w:rsidP="00BF34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  <w:t xml:space="preserve">Направление по почте заявителю уведомления с указанием даты и места получения ЕДВ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6990"/>
                            <a:ext cx="2975" cy="1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693" w:rsidRDefault="007C7693" w:rsidP="00BF34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  <w:t>Направление по почте заявителю уведомления  об отказе в назначении ЕДВ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848" y="8765"/>
                            <a:ext cx="2856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693" w:rsidRDefault="007C7693" w:rsidP="00BF34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  <w:t>Формирование личного дела заявителя и выплатного дела в базе данных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72" y="7434"/>
                            <a:ext cx="2495" cy="1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693" w:rsidRDefault="007C7693" w:rsidP="00BF34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  <w:t>Направление по почте заявителю уведомления  о прекращении ЕДВ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-848" y="10429"/>
                            <a:ext cx="2856" cy="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693" w:rsidRDefault="007C7693" w:rsidP="00BF34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  <w:t>Назначение ЕДВ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3963" y="3230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482" y="6447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482" y="8223"/>
                            <a:ext cx="0" cy="52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482" y="9887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4083" y="16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3963" y="1787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H="1">
                            <a:off x="471" y="4450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4083" y="5116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5770"/>
                            <a:ext cx="2615" cy="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7693" w:rsidRDefault="007C7693" w:rsidP="00BF34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  <w:t>Принятие решения о прекращении назначения ЕДВ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4083" y="6780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2.4pt;margin-top:2.3pt;width:519.6pt;height:656.25pt;z-index:251657728;mso-wrap-distance-left:0;mso-wrap-distance-right:0" coordorigin="-848,46" coordsize="10391,1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">
                <v:rect id="Rectangle 3" o:spid="_x0000_s1027" style="position:absolute;left:-814;top:46;width:10357;height:131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826;top:2451;width:2332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    <v:textbox>
                    <w:txbxContent>
                      <w:p w:rsidR="007C7693" w:rsidRDefault="007C7693" w:rsidP="00BF34F6">
                        <w:pPr>
                          <w:jc w:val="center"/>
                          <w:rPr>
                            <w:sz w:val="26"/>
                            <w:szCs w:val="26"/>
                            <w:lang w:eastAsia="ar-SA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ar-SA"/>
                          </w:rPr>
                          <w:t>Уполномоченный орган</w:t>
                        </w:r>
                      </w:p>
                    </w:txbxContent>
                  </v:textbox>
                </v:shape>
                <v:shape id="Text Box 5" o:spid="_x0000_s1029" type="#_x0000_t202" style="position:absolute;left:2872;top:999;width:2256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7C7693" w:rsidRDefault="007C7693" w:rsidP="00BF34F6">
                        <w:pPr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ar-SA"/>
                          </w:rPr>
                          <w:t>Заявитель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5518,3216" to="5518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GFMMAAADaAAAADwAAAGRycy9kb3ducmV2LnhtbESPQWsCMRSE7wX/Q3iCt5q1dktZjSJV&#10;obQHcduLt8fmubu4eVmS6Kb/vikUPA4z8w2zXEfTiRs531pWMJtmIIgrq1uuFXx/7R9fQfiArLGz&#10;TAp+yMN6NXpYYqHtwEe6laEWCcK+QAVNCH0hpa8aMuintidO3tk6gyFJV0vtcEhw08mnLHuRBltO&#10;Cw329NZQdSmvRsHzIW4jfc5zHj5OdRdzdxh2TqnJOG4WIALFcA//t9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RhTDAAAA2gAAAA8AAAAAAAAAAAAA&#10;AAAAoQIAAGRycy9kb3ducmV2LnhtbFBLBQYAAAAABAAEAPkAAACRAwAAAAA=&#10;" strokeweight=".26mm">
                  <v:stroke endarrow="block" joinstyle="miter"/>
                </v:line>
                <v:shape id="Text Box 7" o:spid="_x0000_s1031" type="#_x0000_t202" style="position:absolute;left:-585;top:5526;width:2256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7C7693" w:rsidRDefault="007C7693" w:rsidP="00BF34F6">
                        <w:pPr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>Принятие решения о назначении ЕДВ</w:t>
                        </w:r>
                      </w:p>
                    </w:txbxContent>
                  </v:textbox>
                </v:shape>
                <v:shape id="Text Box 8" o:spid="_x0000_s1032" type="#_x0000_t202" style="position:absolute;left:6472;top:5437;width:237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<v:textbox>
                    <w:txbxContent>
                      <w:p w:rsidR="007C7693" w:rsidRDefault="007C7693" w:rsidP="00BF34F6">
                        <w:pPr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>Принятие решения об отказе в назначении ЕДВ</w:t>
                        </w:r>
                      </w:p>
                    </w:txbxContent>
                  </v:textbox>
                </v:shape>
                <v:shape id="Text Box 9" o:spid="_x0000_s1033" type="#_x0000_t202" style="position:absolute;left:2751;top:3885;width:2615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    <v:textbox>
                    <w:txbxContent>
                      <w:p w:rsidR="007C7693" w:rsidRDefault="007C7693" w:rsidP="00BF34F6">
                        <w:pPr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Прием и проверка документов заявителя </w:t>
                        </w:r>
                      </w:p>
                      <w:p w:rsidR="007C7693" w:rsidRDefault="007C7693" w:rsidP="00BF34F6">
                        <w:pPr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>на получение ЕДВ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7682,4450" to="7682,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5MEcMAAADaAAAADwAAAGRycy9kb3ducmV2LnhtbESPT2sCMRTE70K/Q3hCb5q1rVJXo5T+&#10;AdHDovXi7bF53V26eVmS1E2/vREEj8PM/IZZrqNpxZmcbywrmIwzEMSl1Q1XCo7fX6NXED4ga2wt&#10;k4J/8rBePQyWmGvb857Oh1CJBGGfo4I6hC6X0pc1GfRj2xEn78c6gyFJV0ntsE9w08qnLJtJgw2n&#10;hRo7eq+p/D38GQUvRfyItHuecr89VW2cuqL/dEo9DuPbAkSgGO7hW3ujFcz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uTBHDAAAA2gAAAA8AAAAAAAAAAAAA&#10;AAAAoQIAAGRycy9kb3ducmV2LnhtbFBLBQYAAAAABAAEAPkAAACRAwAAAAA=&#10;" strokeweight=".26mm">
                  <v:stroke endarrow="block" joinstyle="miter"/>
                </v:line>
                <v:line id="Line 11" o:spid="_x0000_s1035" style="position:absolute;visibility:visible;mso-wrap-style:square" from="5403,4450" to="7659,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/X4MMAAADbAAAADwAAAGRycy9kb3ducmV2LnhtbESPQW/CMAyF75P4D5GRuI2UqZq2QkAw&#10;wbRJuwz4AVZjmorGaZtAu38/HybtZus9v/d5tRl9o+7UxzqwgcU8A0VcBltzZeB8Ojy+gIoJ2WIT&#10;mAz8UITNevKwwsKGgb/pfkyVkhCOBRpwKbWF1rF05DHOQ0ss2iX0HpOsfaVtj4OE+0Y/Zdmz9liz&#10;NDhs6c1ReT3evAG9z1+73HVDvuvoC/OsDJ/v0ZjZdNwuQSUa07/57/rDCr7Qyy8y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v1+DDAAAA2wAAAA8AAAAAAAAAAAAA&#10;AAAAoQIAAGRycy9kb3ducmV2LnhtbFBLBQYAAAAABAAEAPkAAACRAwAAAAA=&#10;" strokeweight=".26mm">
                  <v:stroke joinstyle="miter"/>
                </v:line>
                <v:line id="Line 12" o:spid="_x0000_s1036" style="position:absolute;visibility:visible;mso-wrap-style:square" from="483,4450" to="492,5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8/FcIAAADbAAAADwAAAGRycy9kb3ducmV2LnhtbERPTWsCMRC9F/ofwhS81aytFlk3K6VW&#10;kPYgVS/ehs24u3QzWZLoxn9vCgVv83ifUyyj6cSFnG8tK5iMMxDEldUt1woO+/XzHIQPyBo7y6Tg&#10;Sh6W5eNDgbm2A//QZRdqkULY56igCaHPpfRVQwb92PbEiTtZZzAk6GqpHQ4p3HTyJcvepMGWU0OD&#10;PX00VP3uzkbBdBtXkb5fZzx8Hesuztx2+HRKjZ7i+wJEoBju4n/3Rqf5E/j7JR0g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8/FcIAAADbAAAADwAAAAAAAAAAAAAA&#10;AAChAgAAZHJzL2Rvd25yZXYueG1sUEsFBgAAAAAEAAQA+QAAAJADAAAAAA==&#10;" strokeweight=".26mm">
                  <v:stroke endarrow="block" joinstyle="miter"/>
                </v:line>
                <v:line id="Line 13" o:spid="_x0000_s1037" style="position:absolute;visibility:visible;mso-wrap-style:square" from="7683,6447" to="7683,6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2hYsIAAADbAAAADwAAAGRycy9kb3ducmV2LnhtbERPTWsCMRC9C/6HMEJvmtVWKdvNitgW&#10;Sj2I1ou3YTPdXdxMliR103/fFARv83ifU6yj6cSVnG8tK5jPMhDEldUt1wpOX+/TZxA+IGvsLJOC&#10;X/KwLsejAnNtBz7Q9RhqkULY56igCaHPpfRVQwb9zPbEifu2zmBI0NVSOxxSuOnkIstW0mDLqaHB&#10;nrYNVZfjj1HwtI+vkXaPSx4+z3UXl24/vDmlHiZx8wIiUAx38c39odP8Bfz/kg6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2hYsIAAADbAAAADwAAAAAAAAAAAAAA&#10;AAChAgAAZHJzL2Rvd25yZXYueG1sUEsFBgAAAAAEAAQA+QAAAJADAAAAAA==&#10;" strokeweight=".26mm">
                  <v:stroke endarrow="block" joinstyle="miter"/>
                </v:line>
                <v:shape id="Text Box 14" o:spid="_x0000_s1038" type="#_x0000_t202" style="position:absolute;left:-848;top:6990;width:2856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w2cIA&#10;AADbAAAADwAAAGRycy9kb3ducmV2LnhtbERPTWvCQBC9F/wPywi91Y0tFY2uYgOFBnpIVMTjkB2T&#10;YHY2zW6T9N93CwVv83ifs9mNphE9da62rGA+i0AQF1bXXCo4Hd+fliCcR9bYWCYFP+Rgt508bDDW&#10;duCc+oMvRQhhF6OCyvs2ltIVFRl0M9sSB+5qO4M+wK6UusMhhJtGPkfRQhqsOTRU2FJSUXE7fBsF&#10;q8tbNn66dJF/pXyj13OiM1sr9Tgd92sQnkZ/F/+7P3SY/wJ/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3DZwgAAANsAAAAPAAAAAAAAAAAAAAAAAJgCAABkcnMvZG93&#10;bnJldi54bWxQSwUGAAAAAAQABAD1AAAAhwMAAAAA&#10;" strokeweight=".26mm">
                  <v:textbox>
                    <w:txbxContent>
                      <w:p w:rsidR="007C7693" w:rsidRDefault="007C7693" w:rsidP="00BF34F6">
                        <w:pPr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 xml:space="preserve">Направление по почте заявителю уведомления с указанием даты и места получения ЕДВ </w:t>
                        </w:r>
                      </w:p>
                    </w:txbxContent>
                  </v:textbox>
                </v:shape>
                <v:shape id="Text Box 15" o:spid="_x0000_s1039" type="#_x0000_t202" style="position:absolute;left:5992;top:6990;width:2975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orcIA&#10;AADbAAAADwAAAGRycy9kb3ducmV2LnhtbERPTWvCQBC9F/wPywi91Y2lFY2uYgOFBnpIVMTjkB2T&#10;YHY2zW6T9N93CwVv83ifs9mNphE9da62rGA+i0AQF1bXXCo4Hd+fliCcR9bYWCYFP+Rgt508bDDW&#10;duCc+oMvRQhhF6OCyvs2ltIVFRl0M9sSB+5qO4M+wK6UusMhhJtGPkfRQhqsOTRU2FJSUXE7fBsF&#10;q8tbNn66dJF/pXyj13OiM1sr9Tgd92sQnkZ/F/+7P3SY/wJ/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uitwgAAANsAAAAPAAAAAAAAAAAAAAAAAJgCAABkcnMvZG93&#10;bnJldi54bWxQSwUGAAAAAAQABAD1AAAAhwMAAAAA&#10;" strokeweight=".26mm">
                  <v:textbox>
                    <w:txbxContent>
                      <w:p w:rsidR="007C7693" w:rsidRDefault="007C7693" w:rsidP="00BF34F6">
                        <w:pPr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>Направление по почте заявителю уведомления  об отказе в назначении ЕДВ</w:t>
                        </w:r>
                      </w:p>
                    </w:txbxContent>
                  </v:textbox>
                </v:shape>
                <v:shape id="Text Box 16" o:spid="_x0000_s1040" type="#_x0000_t202" style="position:absolute;left:-848;top:8765;width:2856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NNsEA&#10;AADbAAAADwAAAGRycy9kb3ducmV2LnhtbERPTYvCMBC9C/sfwix4s+kKiluN4gqCggd1l8Xj0Ixt&#10;aTOpTaz13xtB8DaP9zmzRWcq0VLjCssKvqIYBHFqdcGZgr/f9WACwnlkjZVlUnAnB4v5R2+GibY3&#10;PlB79JkIIewSVJB7XydSujQngy6yNXHgzrYx6ANsMqkbvIVwU8lhHI+lwYJDQ441rXJKy+PVKPg+&#10;/ey7nduOD5ctlzT6X+m9LZTqf3bLKQhPnX+LX+6N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eTTbBAAAA2wAAAA8AAAAAAAAAAAAAAAAAmAIAAGRycy9kb3du&#10;cmV2LnhtbFBLBQYAAAAABAAEAPUAAACGAwAAAAA=&#10;" strokeweight=".26mm">
                  <v:textbox>
                    <w:txbxContent>
                      <w:p w:rsidR="007C7693" w:rsidRDefault="007C7693" w:rsidP="00BF34F6">
                        <w:pPr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>Формирование личного дела заявителя и выплатного дела в базе данных</w:t>
                        </w:r>
                      </w:p>
                    </w:txbxContent>
                  </v:textbox>
                </v:shape>
                <v:shape id="Text Box 17" o:spid="_x0000_s1041" type="#_x0000_t202" style="position:absolute;left:2872;top:7434;width:2495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TQcEA&#10;AADbAAAADwAAAGRycy9kb3ducmV2LnhtbERPTYvCMBC9L/gfwgje1lTBotUoWhAU9qCuiMehGdti&#10;M6lNtN1/v1kQ9jaP9zmLVWcq8aLGlZYVjIYRCOLM6pJzBefv7ecUhPPIGivLpOCHHKyWvY8FJtq2&#10;fKTXyecihLBLUEHhfZ1I6bKCDLqhrYkDd7ONQR9gk0vdYBvCTSXHURRLgyWHhgJrSgvK7qenUTC7&#10;bg7dl9vHx8ee7zS5pPpgS6UG/W49B+Gp8//it3unw/wY/n4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M00HBAAAA2wAAAA8AAAAAAAAAAAAAAAAAmAIAAGRycy9kb3du&#10;cmV2LnhtbFBLBQYAAAAABAAEAPUAAACGAwAAAAA=&#10;" strokeweight=".26mm">
                  <v:textbox>
                    <w:txbxContent>
                      <w:p w:rsidR="007C7693" w:rsidRDefault="007C7693" w:rsidP="00BF34F6">
                        <w:pPr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>Направление по почте заявителю уведомления  о прекращении ЕДВ</w:t>
                        </w:r>
                      </w:p>
                    </w:txbxContent>
                  </v:textbox>
                </v:shape>
                <v:shape id="Text Box 18" o:spid="_x0000_s1042" type="#_x0000_t202" style="position:absolute;left:-848;top:10429;width:2856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22sIA&#10;AADbAAAADwAAAGRycy9kb3ducmV2LnhtbERPTWvCQBC9C/6HZYTezEahalNXUaHQgAcTS+lxyE6T&#10;YHY2zW41/ntXELzN433Oct2bRpypc7VlBZMoBkFcWF1zqeDr+DFegHAeWWNjmRRcycF6NRwsMdH2&#10;whmdc1+KEMIuQQWV920ipSsqMugi2xIH7td2Bn2AXSl1h5cQbho5jeOZNFhzaKiwpV1FxSn/Nwre&#10;fraHfu/SWfaX8olev3f6YGulXkb95h2Ep94/xQ/3pw7z53D/JR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HbawgAAANsAAAAPAAAAAAAAAAAAAAAAAJgCAABkcnMvZG93&#10;bnJldi54bWxQSwUGAAAAAAQABAD1AAAAhwMAAAAA&#10;" strokeweight=".26mm">
                  <v:textbox>
                    <w:txbxContent>
                      <w:p w:rsidR="007C7693" w:rsidRDefault="007C7693" w:rsidP="00BF34F6">
                        <w:pPr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>Назначение ЕДВ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3963,3230" to="3963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WiM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1j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WiMUAAADbAAAADwAAAAAAAAAA&#10;AAAAAAChAgAAZHJzL2Rvd25yZXYueG1sUEsFBgAAAAAEAAQA+QAAAJMDAAAAAA==&#10;" strokeweight=".26mm">
                  <v:stroke endarrow="block" joinstyle="miter"/>
                </v:line>
                <v:line id="Line 20" o:spid="_x0000_s1044" style="position:absolute;visibility:visible;mso-wrap-style:square" from="482,6447" to="482,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<v:stroke endarrow="block" joinstyle="miter"/>
                </v:line>
                <v:line id="Line 21" o:spid="_x0000_s1045" style="position:absolute;visibility:visible;mso-wrap-style:square" from="482,8223" to="482,8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9QM8AAAADbAAAADwAAAGRycy9kb3ducmV2LnhtbERPz2vCMBS+D/wfwhO8zXROZVSjiJsg&#10;7lB0Xrw9mmdb1ryUJLPxvzcHYceP7/dyHU0rbuR8Y1nB2zgDQVxa3XCl4Pyze/0A4QOyxtYyKbiT&#10;h/Vq8LLEXNuej3Q7hUqkEPY5KqhD6HIpfVmTQT+2HXHirtYZDAm6SmqHfQo3rZxk2VwabDg11NjR&#10;tqby9/RnFEyL+Bnp+33G/eFStXHmiv7LKTUaxs0CRKAY/sVP914rmKT1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vUDPAAAAA2wAAAA8AAAAAAAAAAAAAAAAA&#10;oQIAAGRycy9kb3ducmV2LnhtbFBLBQYAAAAABAAEAPkAAACOAwAAAAA=&#10;" strokeweight=".26mm">
                  <v:stroke endarrow="block" joinstyle="miter"/>
                </v:line>
                <v:line id="Line 22" o:spid="_x0000_s1046" style="position:absolute;visibility:visible;mso-wrap-style:square" from="482,9887" to="482,10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1qMMAAADbAAAADwAAAGRycy9kb3ducmV2LnhtbESPT2sCMRTE74V+h/AK3mpWqyKrUUqt&#10;IPYg/rl4e2xed5duXpYkuvHbG6HgcZiZ3zDzZTSNuJLztWUFg34GgriwuuZSwem4fp+C8AFZY2OZ&#10;FNzIw3Lx+jLHXNuO93Q9hFIkCPscFVQhtLmUvqjIoO/bljh5v9YZDEm6UmqHXYKbRg6zbCIN1pwW&#10;Kmzpq6Li73AxCka7uIr08zHmbnsumzh2u+7bKdV7i58zEIFieIb/2xutYDiA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j9ajDAAAA2wAAAA8AAAAAAAAAAAAA&#10;AAAAoQIAAGRycy9kb3ducmV2LnhtbFBLBQYAAAAABAAEAPkAAACRAwAAAAA=&#10;" strokeweight=".26mm">
                  <v:stroke endarrow="block" joinstyle="miter"/>
                </v:line>
                <v:line id="Line 23" o:spid="_x0000_s1047" style="position:absolute;visibility:visible;mso-wrap-style:square" from="4083,1676" to="4083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r38QAAADbAAAADwAAAGRycy9kb3ducmV2LnhtbESPT2sCMRTE70K/Q3gFb5rt+oeyNUqp&#10;CmIPou2lt8fmdXfp5mVJohu/vREKHoeZ+Q2zWEXTigs531hW8DLOQBCXVjdcKfj+2o5eQfiArLG1&#10;TAqu5GG1fBossNC25yNdTqESCcK+QAV1CF0hpS9rMujHtiNO3q91BkOSrpLaYZ/gppV5ls2lwYbT&#10;Qo0dfdRU/p3ORsH0ENeRPicz7vc/VRtn7tBvnFLD5/j+BiJQDI/wf3unFeQ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WvfxAAAANsAAAAPAAAAAAAAAAAA&#10;AAAAAKECAABkcnMvZG93bnJldi54bWxQSwUGAAAAAAQABAD5AAAAkgMAAAAA&#10;" strokeweight=".26mm">
                  <v:stroke endarrow="block" joinstyle="miter"/>
                </v:line>
                <v:line id="Line 24" o:spid="_x0000_s1048" style="position:absolute;visibility:visible;mso-wrap-style:square" from="3963,1787" to="3963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3ORM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XAE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9zkTDAAAA2wAAAA8AAAAAAAAAAAAA&#10;AAAAoQIAAGRycy9kb3ducmV2LnhtbFBLBQYAAAAABAAEAPkAAACRAwAAAAA=&#10;" strokeweight=".26mm">
                  <v:stroke endarrow="block" joinstyle="miter"/>
                </v:line>
                <v:line id="Line 25" o:spid="_x0000_s1049" style="position:absolute;flip:x;visibility:visible;mso-wrap-style:square" from="471,4450" to="2727,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3PsAAAADbAAAADwAAAGRycy9kb3ducmV2LnhtbESPQYvCMBSE74L/ITzBm6aKK1KNIgvC&#10;evBgFbw+m2dbTF5qE7X+e7MgeBxm5htmsWqtEQ9qfOVYwWiYgCDOna64UHA8bAYzED4gazSOScGL&#10;PKyW3c4CU+2evKdHFgoRIexTVFCGUKdS+rwki37oauLoXVxjMUTZFFI3+Ixwa+Q4SabSYsVxocSa&#10;fkvKr9ndKjDnfONsS+cK8XY/7czPNsOtUv1eu56DCNSGb/jT/tMKxh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tz7AAAAA2wAAAA8AAAAAAAAAAAAAAAAA&#10;oQIAAGRycy9kb3ducmV2LnhtbFBLBQYAAAAABAAEAPkAAACOAwAAAAA=&#10;" strokeweight=".26mm">
                  <v:stroke joinstyle="miter"/>
                </v:line>
                <v:line id="Line 26" o:spid="_x0000_s1050" style="position:absolute;visibility:visible;mso-wrap-style:square" from="4083,5116" to="4083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zq8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sY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POrxAAAANsAAAAPAAAAAAAAAAAA&#10;AAAAAKECAABkcnMvZG93bnJldi54bWxQSwUGAAAAAAQABAD5AAAAkgMAAAAA&#10;" strokeweight=".26mm">
                  <v:stroke endarrow="block" joinstyle="miter"/>
                </v:line>
                <v:shape id="Text Box 27" o:spid="_x0000_s1051" type="#_x0000_t202" style="position:absolute;left:2751;top:5770;width:2615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Z/MQA&#10;AADbAAAADwAAAGRycy9kb3ducmV2LnhtbESPQWvCQBSE74L/YXlCb2aj0NDGbEIVChU8qC3F4yP7&#10;moRk36bZbYz/vlsoeBxm5hsmKybTiZEG11hWsIpiEMSl1Q1XCj7eX5dPIJxH1thZJgU3clDk81mG&#10;qbZXPtF49pUIEHYpKqi971MpXVmTQRfZnjh4X3Yw6IMcKqkHvAa46eQ6jhNpsOGwUGNPu5rK9vxj&#10;FDxftsfp4PbJ6XvPLT1+7vTRNko9LKaXDQhPk7+H/9tvWsE6gb8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gGfzEAAAA2wAAAA8AAAAAAAAAAAAAAAAAmAIAAGRycy9k&#10;b3ducmV2LnhtbFBLBQYAAAAABAAEAPUAAACJAwAAAAA=&#10;" strokeweight=".26mm">
                  <v:textbox>
                    <w:txbxContent>
                      <w:p w:rsidR="007C7693" w:rsidRDefault="007C7693" w:rsidP="00BF34F6">
                        <w:pPr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>Принятие решения о прекращении назначения ЕДВ</w:t>
                        </w:r>
                      </w:p>
                    </w:txbxContent>
                  </v:textbox>
                </v:shape>
                <v:line id="Line 28" o:spid="_x0000_s1052" style="position:absolute;visibility:visible;mso-wrap-style:square" from="4083,6780" to="4083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IR8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aM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shHxAAAANsAAAAPAAAAAAAAAAAA&#10;AAAAAKECAABkcnMvZG93bnJldi54bWxQSwUGAAAAAAQABAD5AAAAkgMAAAAA&#10;" strokeweight=".26mm">
                  <v:stroke endarrow="block" joinstyle="miter"/>
                </v:line>
                <w10:wrap type="square"/>
              </v:group>
            </w:pict>
          </mc:Fallback>
        </mc:AlternateContent>
      </w:r>
    </w:p>
    <w:p w:rsidR="00B17A2C" w:rsidRDefault="00B17A2C" w:rsidP="00E75FD5">
      <w:pPr>
        <w:rPr>
          <w:lang w:eastAsia="zh-CN"/>
        </w:rPr>
      </w:pPr>
    </w:p>
    <w:tbl>
      <w:tblPr>
        <w:tblW w:w="0" w:type="auto"/>
        <w:tblInd w:w="5040" w:type="dxa"/>
        <w:tblLayout w:type="fixed"/>
        <w:tblLook w:val="0000" w:firstRow="0" w:lastRow="0" w:firstColumn="0" w:lastColumn="0" w:noHBand="0" w:noVBand="0"/>
      </w:tblPr>
      <w:tblGrid>
        <w:gridCol w:w="4530"/>
      </w:tblGrid>
      <w:tr w:rsidR="00E75FD5" w:rsidRPr="00E75FD5" w:rsidTr="00D40ACE">
        <w:tc>
          <w:tcPr>
            <w:tcW w:w="4530" w:type="dxa"/>
            <w:shd w:val="clear" w:color="auto" w:fill="auto"/>
          </w:tcPr>
          <w:p w:rsidR="006C7AB0" w:rsidRDefault="00E75FD5" w:rsidP="006C7AB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B17A2C">
              <w:rPr>
                <w:sz w:val="24"/>
                <w:szCs w:val="24"/>
                <w:lang w:eastAsia="zh-CN"/>
              </w:rPr>
              <w:t xml:space="preserve">Приложение № </w:t>
            </w:r>
            <w:r w:rsidR="00BF3993">
              <w:rPr>
                <w:sz w:val="24"/>
                <w:szCs w:val="24"/>
                <w:lang w:eastAsia="zh-CN"/>
              </w:rPr>
              <w:t xml:space="preserve"> 3</w:t>
            </w:r>
          </w:p>
          <w:p w:rsidR="00E75FD5" w:rsidRPr="00E75FD5" w:rsidRDefault="00E75FD5" w:rsidP="006C7AB0">
            <w:pPr>
              <w:snapToGrid w:val="0"/>
              <w:jc w:val="center"/>
              <w:rPr>
                <w:lang w:eastAsia="zh-CN"/>
              </w:rPr>
            </w:pPr>
            <w:r w:rsidRPr="00B17A2C">
              <w:rPr>
                <w:sz w:val="24"/>
                <w:szCs w:val="24"/>
                <w:lang w:eastAsia="zh-CN"/>
              </w:rPr>
              <w:t>к административному регламенту  по наз</w:t>
            </w:r>
            <w:r w:rsidR="00B17A2C">
              <w:rPr>
                <w:sz w:val="24"/>
                <w:szCs w:val="24"/>
                <w:lang w:eastAsia="zh-CN"/>
              </w:rPr>
              <w:t>-</w:t>
            </w:r>
            <w:r w:rsidRPr="00B17A2C">
              <w:rPr>
                <w:sz w:val="24"/>
                <w:szCs w:val="24"/>
                <w:lang w:eastAsia="zh-CN"/>
              </w:rPr>
              <w:t>начению и выплате ежемесячных дене</w:t>
            </w:r>
            <w:r w:rsidRPr="00B17A2C">
              <w:rPr>
                <w:sz w:val="24"/>
                <w:szCs w:val="24"/>
                <w:lang w:eastAsia="zh-CN"/>
              </w:rPr>
              <w:t>ж</w:t>
            </w:r>
            <w:r w:rsidRPr="00B17A2C">
              <w:rPr>
                <w:sz w:val="24"/>
                <w:szCs w:val="24"/>
                <w:lang w:eastAsia="zh-CN"/>
              </w:rPr>
              <w:t>ных выплат ветеранам труда и гражд</w:t>
            </w:r>
            <w:r w:rsidRPr="00B17A2C">
              <w:rPr>
                <w:sz w:val="24"/>
                <w:szCs w:val="24"/>
                <w:lang w:eastAsia="zh-CN"/>
              </w:rPr>
              <w:t>а</w:t>
            </w:r>
            <w:r w:rsidRPr="00B17A2C">
              <w:rPr>
                <w:sz w:val="24"/>
                <w:szCs w:val="24"/>
                <w:lang w:eastAsia="zh-CN"/>
              </w:rPr>
              <w:t>нам, приравненным к ним, ветеранам труда Новгородской области, труженикам тыла, реабил</w:t>
            </w:r>
            <w:r w:rsidRPr="00B17A2C">
              <w:rPr>
                <w:sz w:val="24"/>
                <w:szCs w:val="24"/>
                <w:lang w:eastAsia="zh-CN"/>
              </w:rPr>
              <w:t>и</w:t>
            </w:r>
            <w:r w:rsidRPr="00B17A2C">
              <w:rPr>
                <w:sz w:val="24"/>
                <w:szCs w:val="24"/>
                <w:lang w:eastAsia="zh-CN"/>
              </w:rPr>
              <w:t>тированным лицам и лицам, признанным п</w:t>
            </w:r>
            <w:r w:rsidRPr="00B17A2C">
              <w:rPr>
                <w:sz w:val="24"/>
                <w:szCs w:val="24"/>
                <w:lang w:eastAsia="zh-CN"/>
              </w:rPr>
              <w:t>о</w:t>
            </w:r>
            <w:r w:rsidRPr="00B17A2C">
              <w:rPr>
                <w:sz w:val="24"/>
                <w:szCs w:val="24"/>
                <w:lang w:eastAsia="zh-CN"/>
              </w:rPr>
              <w:t>страдавшими от политических репрессий</w:t>
            </w:r>
          </w:p>
        </w:tc>
      </w:tr>
    </w:tbl>
    <w:p w:rsidR="00E75FD5" w:rsidRPr="00E75FD5" w:rsidRDefault="00E75FD5" w:rsidP="00E75FD5">
      <w:pPr>
        <w:spacing w:line="360" w:lineRule="auto"/>
        <w:jc w:val="center"/>
        <w:rPr>
          <w:lang w:eastAsia="zh-CN"/>
        </w:rPr>
      </w:pPr>
    </w:p>
    <w:p w:rsidR="00B17A2C" w:rsidRDefault="00B17A2C" w:rsidP="00B17A2C">
      <w:pPr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Комитет  социальной  защиты </w:t>
      </w:r>
      <w:r w:rsidR="00E75FD5" w:rsidRPr="00B17A2C">
        <w:rPr>
          <w:b/>
          <w:bCs/>
          <w:sz w:val="24"/>
          <w:szCs w:val="24"/>
          <w:lang w:eastAsia="zh-CN"/>
        </w:rPr>
        <w:t xml:space="preserve">населения  </w:t>
      </w:r>
    </w:p>
    <w:p w:rsidR="00E75FD5" w:rsidRPr="00B17A2C" w:rsidRDefault="00E75FD5" w:rsidP="00B17A2C">
      <w:pPr>
        <w:jc w:val="center"/>
        <w:rPr>
          <w:b/>
          <w:bCs/>
          <w:sz w:val="24"/>
          <w:szCs w:val="24"/>
          <w:lang w:eastAsia="zh-CN"/>
        </w:rPr>
      </w:pPr>
      <w:r w:rsidRPr="00B17A2C">
        <w:rPr>
          <w:b/>
          <w:bCs/>
          <w:sz w:val="24"/>
          <w:szCs w:val="24"/>
          <w:lang w:eastAsia="zh-CN"/>
        </w:rPr>
        <w:t xml:space="preserve">Администрации </w:t>
      </w:r>
      <w:r w:rsidR="000A0D5E">
        <w:rPr>
          <w:b/>
          <w:bCs/>
          <w:sz w:val="24"/>
          <w:szCs w:val="24"/>
          <w:lang w:eastAsia="zh-CN"/>
        </w:rPr>
        <w:t>__________________</w:t>
      </w:r>
      <w:r w:rsidRPr="00B17A2C">
        <w:rPr>
          <w:b/>
          <w:bCs/>
          <w:sz w:val="24"/>
          <w:szCs w:val="24"/>
          <w:lang w:eastAsia="zh-CN"/>
        </w:rPr>
        <w:t xml:space="preserve"> муниц</w:t>
      </w:r>
      <w:r w:rsidRPr="00B17A2C">
        <w:rPr>
          <w:b/>
          <w:bCs/>
          <w:sz w:val="24"/>
          <w:szCs w:val="24"/>
          <w:lang w:eastAsia="zh-CN"/>
        </w:rPr>
        <w:t>и</w:t>
      </w:r>
      <w:r w:rsidRPr="00B17A2C">
        <w:rPr>
          <w:b/>
          <w:bCs/>
          <w:sz w:val="24"/>
          <w:szCs w:val="24"/>
          <w:lang w:eastAsia="zh-CN"/>
        </w:rPr>
        <w:t>пального  района</w:t>
      </w:r>
    </w:p>
    <w:p w:rsidR="00B17A2C" w:rsidRDefault="00B17A2C" w:rsidP="00E75FD5">
      <w:pPr>
        <w:jc w:val="center"/>
        <w:rPr>
          <w:b/>
          <w:bCs/>
          <w:sz w:val="28"/>
          <w:szCs w:val="28"/>
          <w:lang w:eastAsia="zh-CN"/>
        </w:rPr>
      </w:pPr>
    </w:p>
    <w:p w:rsidR="00E75FD5" w:rsidRPr="00E75FD5" w:rsidRDefault="00E75FD5" w:rsidP="00E75FD5">
      <w:pPr>
        <w:jc w:val="center"/>
        <w:rPr>
          <w:sz w:val="28"/>
          <w:szCs w:val="28"/>
          <w:lang w:eastAsia="zh-CN"/>
        </w:rPr>
      </w:pPr>
      <w:r w:rsidRPr="00E75FD5">
        <w:rPr>
          <w:b/>
          <w:bCs/>
          <w:sz w:val="28"/>
          <w:szCs w:val="28"/>
          <w:lang w:eastAsia="zh-CN"/>
        </w:rPr>
        <w:t>Заявление</w:t>
      </w:r>
    </w:p>
    <w:p w:rsidR="00E75FD5" w:rsidRPr="00E75FD5" w:rsidRDefault="00E75FD5" w:rsidP="00E75FD5">
      <w:pPr>
        <w:jc w:val="center"/>
        <w:rPr>
          <w:sz w:val="24"/>
          <w:szCs w:val="24"/>
          <w:lang w:eastAsia="zh-CN"/>
        </w:rPr>
      </w:pPr>
      <w:r w:rsidRPr="00E75FD5">
        <w:rPr>
          <w:sz w:val="28"/>
          <w:szCs w:val="28"/>
          <w:lang w:eastAsia="zh-CN"/>
        </w:rPr>
        <w:t>о назначении ежемесячной денежной выплаты и способе ее доставки</w:t>
      </w:r>
    </w:p>
    <w:p w:rsidR="00E75FD5" w:rsidRPr="00E75FD5" w:rsidRDefault="00E75FD5" w:rsidP="00E75FD5">
      <w:pPr>
        <w:rPr>
          <w:sz w:val="24"/>
          <w:szCs w:val="24"/>
          <w:lang w:eastAsia="zh-CN"/>
        </w:rPr>
      </w:pPr>
    </w:p>
    <w:p w:rsidR="00E75FD5" w:rsidRPr="00E75FD5" w:rsidRDefault="00E75FD5" w:rsidP="00E75FD5">
      <w:pPr>
        <w:rPr>
          <w:lang w:eastAsia="zh-CN"/>
        </w:rPr>
      </w:pPr>
      <w:r w:rsidRPr="00E75FD5">
        <w:rPr>
          <w:lang w:eastAsia="zh-CN"/>
        </w:rPr>
        <w:t xml:space="preserve"> ______________________________________________________________________________________</w:t>
      </w:r>
      <w:r w:rsidR="00B17A2C">
        <w:rPr>
          <w:lang w:eastAsia="zh-CN"/>
        </w:rPr>
        <w:t>_______</w:t>
      </w:r>
    </w:p>
    <w:p w:rsidR="00E75FD5" w:rsidRPr="00E75FD5" w:rsidRDefault="00E75FD5" w:rsidP="00E75FD5">
      <w:pPr>
        <w:jc w:val="center"/>
        <w:rPr>
          <w:lang w:eastAsia="zh-CN"/>
        </w:rPr>
      </w:pPr>
      <w:r w:rsidRPr="00E75FD5">
        <w:rPr>
          <w:lang w:eastAsia="zh-CN"/>
        </w:rPr>
        <w:t xml:space="preserve">                    (фамилия, имя, отчество)</w:t>
      </w:r>
    </w:p>
    <w:p w:rsidR="00E75FD5" w:rsidRPr="00E75FD5" w:rsidRDefault="00E75FD5" w:rsidP="00E75FD5">
      <w:pPr>
        <w:jc w:val="center"/>
        <w:rPr>
          <w:lang w:eastAsia="zh-CN"/>
        </w:rPr>
      </w:pPr>
    </w:p>
    <w:p w:rsidR="00E75FD5" w:rsidRPr="00E75FD5" w:rsidRDefault="00B17A2C" w:rsidP="00E75FD5">
      <w:pPr>
        <w:rPr>
          <w:lang w:eastAsia="zh-CN"/>
        </w:rPr>
      </w:pPr>
      <w:r>
        <w:rPr>
          <w:sz w:val="28"/>
          <w:szCs w:val="28"/>
          <w:lang w:eastAsia="zh-CN"/>
        </w:rPr>
        <w:t>1.</w:t>
      </w:r>
      <w:r w:rsidR="00E75FD5" w:rsidRPr="00E75FD5">
        <w:rPr>
          <w:sz w:val="28"/>
          <w:szCs w:val="28"/>
          <w:lang w:eastAsia="zh-CN"/>
        </w:rPr>
        <w:t>Принадлежность к гражданству</w:t>
      </w:r>
      <w:r>
        <w:rPr>
          <w:sz w:val="28"/>
          <w:szCs w:val="28"/>
          <w:lang w:eastAsia="zh-CN"/>
        </w:rPr>
        <w:t>:</w:t>
      </w:r>
      <w:r w:rsidR="00E75FD5" w:rsidRPr="00E75FD5">
        <w:rPr>
          <w:lang w:eastAsia="zh-CN"/>
        </w:rPr>
        <w:t xml:space="preserve"> _____________________________________________</w:t>
      </w:r>
      <w:r>
        <w:rPr>
          <w:lang w:eastAsia="zh-CN"/>
        </w:rPr>
        <w:t>_______</w:t>
      </w:r>
    </w:p>
    <w:p w:rsidR="00E75FD5" w:rsidRPr="00E75FD5" w:rsidRDefault="00E75FD5" w:rsidP="00E75FD5">
      <w:pPr>
        <w:jc w:val="center"/>
        <w:rPr>
          <w:lang w:eastAsia="zh-CN"/>
        </w:rPr>
      </w:pPr>
      <w:r w:rsidRPr="00E75FD5">
        <w:rPr>
          <w:lang w:eastAsia="zh-CN"/>
        </w:rPr>
        <w:t xml:space="preserve">                                                                        (гражданин Российской Федерации, иностранный</w:t>
      </w:r>
    </w:p>
    <w:p w:rsidR="00E75FD5" w:rsidRPr="00E75FD5" w:rsidRDefault="00E75FD5" w:rsidP="00E75FD5">
      <w:pPr>
        <w:jc w:val="center"/>
        <w:rPr>
          <w:lang w:eastAsia="zh-CN"/>
        </w:rPr>
      </w:pPr>
      <w:r w:rsidRPr="00E75FD5">
        <w:rPr>
          <w:lang w:eastAsia="zh-CN"/>
        </w:rPr>
        <w:t xml:space="preserve">                                                                    гражданин, лицо без гражданства)</w:t>
      </w:r>
    </w:p>
    <w:p w:rsidR="00E75FD5" w:rsidRPr="00E75FD5" w:rsidRDefault="00E75FD5" w:rsidP="00E75FD5">
      <w:pPr>
        <w:rPr>
          <w:lang w:eastAsia="zh-CN"/>
        </w:rPr>
      </w:pPr>
    </w:p>
    <w:p w:rsidR="00E75FD5" w:rsidRPr="00E75FD5" w:rsidRDefault="00B17A2C" w:rsidP="00E75FD5">
      <w:pPr>
        <w:rPr>
          <w:lang w:eastAsia="zh-CN"/>
        </w:rPr>
      </w:pPr>
      <w:r>
        <w:rPr>
          <w:sz w:val="28"/>
          <w:szCs w:val="28"/>
          <w:lang w:eastAsia="zh-CN"/>
        </w:rPr>
        <w:t>2.</w:t>
      </w:r>
      <w:r w:rsidR="00E75FD5" w:rsidRPr="00E75FD5">
        <w:rPr>
          <w:sz w:val="28"/>
          <w:szCs w:val="28"/>
          <w:lang w:eastAsia="zh-CN"/>
        </w:rPr>
        <w:t>Адрес места жительства</w:t>
      </w:r>
      <w:r>
        <w:rPr>
          <w:sz w:val="28"/>
          <w:szCs w:val="28"/>
          <w:lang w:eastAsia="zh-CN"/>
        </w:rPr>
        <w:t>:</w:t>
      </w:r>
      <w:r w:rsidR="00E75FD5" w:rsidRPr="00E75FD5">
        <w:rPr>
          <w:lang w:eastAsia="zh-CN"/>
        </w:rPr>
        <w:t xml:space="preserve"> ______________________________________________________</w:t>
      </w:r>
      <w:r>
        <w:rPr>
          <w:lang w:eastAsia="zh-CN"/>
        </w:rPr>
        <w:t>_______</w:t>
      </w:r>
    </w:p>
    <w:p w:rsidR="00E75FD5" w:rsidRPr="00E75FD5" w:rsidRDefault="00E75FD5" w:rsidP="00E75FD5">
      <w:pPr>
        <w:rPr>
          <w:lang w:eastAsia="zh-CN"/>
        </w:rPr>
      </w:pPr>
    </w:p>
    <w:p w:rsidR="00E75FD5" w:rsidRPr="00E75FD5" w:rsidRDefault="00E75FD5" w:rsidP="00E75FD5">
      <w:pPr>
        <w:rPr>
          <w:lang w:eastAsia="zh-CN"/>
        </w:rPr>
      </w:pPr>
      <w:r w:rsidRPr="00E75FD5">
        <w:rPr>
          <w:lang w:eastAsia="zh-CN"/>
        </w:rPr>
        <w:t>_______________________________________________________________________________________</w:t>
      </w:r>
      <w:r w:rsidR="00B17A2C">
        <w:rPr>
          <w:lang w:eastAsia="zh-CN"/>
        </w:rPr>
        <w:t>______</w:t>
      </w:r>
    </w:p>
    <w:p w:rsidR="00E75FD5" w:rsidRPr="00E75FD5" w:rsidRDefault="00E75FD5" w:rsidP="00E75FD5">
      <w:pPr>
        <w:jc w:val="center"/>
        <w:rPr>
          <w:lang w:eastAsia="zh-CN"/>
        </w:rPr>
      </w:pPr>
      <w:r w:rsidRPr="00E75FD5">
        <w:rPr>
          <w:lang w:eastAsia="zh-CN"/>
        </w:rPr>
        <w:t xml:space="preserve">       (почтовый адрес места жительства, места пребывания)</w:t>
      </w:r>
    </w:p>
    <w:p w:rsidR="00E75FD5" w:rsidRPr="00E75FD5" w:rsidRDefault="00E75FD5" w:rsidP="00E75FD5">
      <w:pPr>
        <w:rPr>
          <w:lang w:eastAsia="zh-CN"/>
        </w:rPr>
      </w:pPr>
    </w:p>
    <w:p w:rsidR="00E75FD5" w:rsidRPr="00E75FD5" w:rsidRDefault="00B17A2C" w:rsidP="00E75FD5">
      <w:pPr>
        <w:rPr>
          <w:lang w:eastAsia="zh-CN"/>
        </w:rPr>
      </w:pPr>
      <w:r>
        <w:rPr>
          <w:sz w:val="28"/>
          <w:szCs w:val="28"/>
          <w:lang w:eastAsia="zh-CN"/>
        </w:rPr>
        <w:t>3.</w:t>
      </w:r>
      <w:r w:rsidR="00E75FD5" w:rsidRPr="00E75FD5">
        <w:rPr>
          <w:sz w:val="28"/>
          <w:szCs w:val="28"/>
          <w:lang w:eastAsia="zh-CN"/>
        </w:rPr>
        <w:t>Документ, удостоверяющий личность</w:t>
      </w:r>
      <w:r>
        <w:rPr>
          <w:sz w:val="28"/>
          <w:szCs w:val="28"/>
          <w:lang w:eastAsia="zh-CN"/>
        </w:rPr>
        <w:t>:</w:t>
      </w:r>
    </w:p>
    <w:p w:rsidR="00E75FD5" w:rsidRPr="00E75FD5" w:rsidRDefault="00E75FD5" w:rsidP="00E75FD5">
      <w:pPr>
        <w:rPr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1485"/>
        <w:gridCol w:w="1800"/>
        <w:gridCol w:w="2426"/>
      </w:tblGrid>
      <w:tr w:rsidR="00E75FD5" w:rsidRPr="00E75FD5" w:rsidTr="00B17A2C">
        <w:trPr>
          <w:cantSplit/>
          <w:trHeight w:val="240"/>
        </w:trPr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B17A2C" w:rsidP="00E75FD5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н</w:t>
            </w:r>
            <w:r w:rsidR="00E75FD5" w:rsidRPr="00E75FD5">
              <w:rPr>
                <w:sz w:val="26"/>
                <w:szCs w:val="26"/>
                <w:lang w:eastAsia="zh-CN"/>
              </w:rPr>
              <w:t xml:space="preserve">аименование документа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B17A2C" w:rsidP="00E75FD5">
            <w:pPr>
              <w:rPr>
                <w:sz w:val="28"/>
                <w:szCs w:val="28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к</w:t>
            </w:r>
            <w:r w:rsidR="00E75FD5" w:rsidRPr="00E75FD5">
              <w:rPr>
                <w:sz w:val="26"/>
                <w:szCs w:val="26"/>
                <w:lang w:eastAsia="zh-CN"/>
              </w:rPr>
              <w:t xml:space="preserve">ем выдан  </w:t>
            </w:r>
          </w:p>
        </w:tc>
        <w:tc>
          <w:tcPr>
            <w:tcW w:w="2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75FD5" w:rsidRPr="00E75FD5" w:rsidTr="00B17A2C">
        <w:trPr>
          <w:cantSplit/>
          <w:trHeight w:val="240"/>
        </w:trPr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B17A2C" w:rsidP="00E75FD5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с</w:t>
            </w:r>
            <w:r w:rsidR="00E75FD5" w:rsidRPr="00E75FD5">
              <w:rPr>
                <w:sz w:val="26"/>
                <w:szCs w:val="26"/>
                <w:lang w:eastAsia="zh-CN"/>
              </w:rPr>
              <w:t xml:space="preserve">ерия и номер документа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B17A2C" w:rsidP="00E75FD5">
            <w:pPr>
              <w:rPr>
                <w:sz w:val="28"/>
                <w:szCs w:val="28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д</w:t>
            </w:r>
            <w:r w:rsidR="00E75FD5" w:rsidRPr="00E75FD5">
              <w:rPr>
                <w:sz w:val="26"/>
                <w:szCs w:val="26"/>
                <w:lang w:eastAsia="zh-CN"/>
              </w:rPr>
              <w:t>ата выдачи</w:t>
            </w:r>
          </w:p>
        </w:tc>
        <w:tc>
          <w:tcPr>
            <w:tcW w:w="2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</w:tbl>
    <w:p w:rsidR="00E75FD5" w:rsidRPr="00E75FD5" w:rsidRDefault="00E75FD5" w:rsidP="00E75FD5">
      <w:pPr>
        <w:rPr>
          <w:lang w:eastAsia="zh-CN"/>
        </w:rPr>
      </w:pPr>
    </w:p>
    <w:p w:rsidR="00E75FD5" w:rsidRPr="00E75FD5" w:rsidRDefault="00B17A2C" w:rsidP="00E75FD5">
      <w:pPr>
        <w:rPr>
          <w:lang w:eastAsia="zh-CN"/>
        </w:rPr>
      </w:pPr>
      <w:r>
        <w:rPr>
          <w:sz w:val="28"/>
          <w:szCs w:val="28"/>
          <w:lang w:eastAsia="zh-CN"/>
        </w:rPr>
        <w:t>4.</w:t>
      </w:r>
      <w:r w:rsidR="00E75FD5" w:rsidRPr="00E75FD5">
        <w:rPr>
          <w:sz w:val="28"/>
          <w:szCs w:val="28"/>
          <w:lang w:eastAsia="zh-CN"/>
        </w:rPr>
        <w:t>Дата и место рождения</w:t>
      </w:r>
      <w:r>
        <w:rPr>
          <w:sz w:val="28"/>
          <w:szCs w:val="28"/>
          <w:lang w:eastAsia="zh-CN"/>
        </w:rPr>
        <w:t>:</w:t>
      </w:r>
      <w:r w:rsidR="00E75FD5" w:rsidRPr="00E75FD5">
        <w:rPr>
          <w:sz w:val="28"/>
          <w:szCs w:val="28"/>
          <w:lang w:eastAsia="zh-CN"/>
        </w:rPr>
        <w:t xml:space="preserve"> </w:t>
      </w:r>
      <w:r w:rsidR="00E75FD5" w:rsidRPr="00E75FD5">
        <w:rPr>
          <w:lang w:eastAsia="zh-CN"/>
        </w:rPr>
        <w:t>_________________________________________________________</w:t>
      </w:r>
      <w:r>
        <w:rPr>
          <w:lang w:eastAsia="zh-CN"/>
        </w:rPr>
        <w:t>_____</w:t>
      </w:r>
    </w:p>
    <w:p w:rsidR="00E75FD5" w:rsidRPr="00E75FD5" w:rsidRDefault="00E75FD5" w:rsidP="00E75FD5">
      <w:pPr>
        <w:rPr>
          <w:lang w:eastAsia="zh-CN"/>
        </w:rPr>
      </w:pPr>
    </w:p>
    <w:p w:rsidR="00E75FD5" w:rsidRPr="00B17A2C" w:rsidRDefault="00B17A2C" w:rsidP="00E75FD5">
      <w:pPr>
        <w:rPr>
          <w:lang w:eastAsia="zh-CN"/>
        </w:rPr>
      </w:pPr>
      <w:r>
        <w:rPr>
          <w:sz w:val="28"/>
          <w:szCs w:val="28"/>
          <w:lang w:eastAsia="zh-CN"/>
        </w:rPr>
        <w:t>5.</w:t>
      </w:r>
      <w:r w:rsidR="00E75FD5" w:rsidRPr="00E75FD5">
        <w:rPr>
          <w:sz w:val="28"/>
          <w:szCs w:val="28"/>
          <w:lang w:eastAsia="zh-CN"/>
        </w:rPr>
        <w:t>Сведения о законном представителе недееспособного лица</w:t>
      </w:r>
      <w:r w:rsidR="00E75FD5" w:rsidRPr="00B17A2C">
        <w:rPr>
          <w:sz w:val="28"/>
          <w:szCs w:val="28"/>
          <w:lang w:eastAsia="zh-CN"/>
        </w:rPr>
        <w:t>* _________</w:t>
      </w:r>
      <w:r>
        <w:rPr>
          <w:sz w:val="28"/>
          <w:szCs w:val="28"/>
          <w:lang w:eastAsia="zh-CN"/>
        </w:rPr>
        <w:t>____</w:t>
      </w:r>
    </w:p>
    <w:p w:rsidR="00E75FD5" w:rsidRPr="00E75FD5" w:rsidRDefault="00E75FD5" w:rsidP="00E75FD5">
      <w:pPr>
        <w:rPr>
          <w:lang w:eastAsia="zh-CN"/>
        </w:rPr>
      </w:pPr>
      <w:r w:rsidRPr="00E75FD5">
        <w:rPr>
          <w:lang w:eastAsia="zh-CN"/>
        </w:rPr>
        <w:t>________________________________________________________________________________________</w:t>
      </w:r>
      <w:r w:rsidR="00B17A2C">
        <w:rPr>
          <w:lang w:eastAsia="zh-CN"/>
        </w:rPr>
        <w:t>_____</w:t>
      </w:r>
    </w:p>
    <w:p w:rsidR="00E75FD5" w:rsidRPr="00E75FD5" w:rsidRDefault="00E75FD5" w:rsidP="00E75FD5">
      <w:pPr>
        <w:jc w:val="center"/>
        <w:rPr>
          <w:lang w:eastAsia="zh-CN"/>
        </w:rPr>
      </w:pPr>
      <w:r w:rsidRPr="00E75FD5">
        <w:rPr>
          <w:lang w:eastAsia="zh-CN"/>
        </w:rPr>
        <w:t xml:space="preserve">                     (фамилия, имя, отчество)</w:t>
      </w:r>
    </w:p>
    <w:p w:rsidR="00E75FD5" w:rsidRPr="00E75FD5" w:rsidRDefault="00E75FD5" w:rsidP="00E75FD5">
      <w:pPr>
        <w:rPr>
          <w:lang w:eastAsia="zh-CN"/>
        </w:rPr>
      </w:pPr>
      <w:r w:rsidRPr="00E75FD5">
        <w:rPr>
          <w:lang w:eastAsia="zh-CN"/>
        </w:rPr>
        <w:t>_________________________________________________________________________________________</w:t>
      </w:r>
      <w:r w:rsidR="00B17A2C">
        <w:rPr>
          <w:lang w:eastAsia="zh-CN"/>
        </w:rPr>
        <w:t>____</w:t>
      </w:r>
    </w:p>
    <w:p w:rsidR="00E75FD5" w:rsidRPr="00E75FD5" w:rsidRDefault="00E75FD5" w:rsidP="00B17A2C">
      <w:pPr>
        <w:jc w:val="center"/>
        <w:rPr>
          <w:sz w:val="28"/>
          <w:szCs w:val="28"/>
          <w:lang w:eastAsia="zh-CN"/>
        </w:rPr>
      </w:pPr>
      <w:r w:rsidRPr="00E75FD5">
        <w:rPr>
          <w:lang w:eastAsia="zh-CN"/>
        </w:rPr>
        <w:t>(почтовый адрес места жительства, места пребывания, фактического проживания, телефон)</w:t>
      </w:r>
    </w:p>
    <w:p w:rsidR="00B17A2C" w:rsidRDefault="00B17A2C" w:rsidP="00E75FD5">
      <w:pPr>
        <w:rPr>
          <w:sz w:val="28"/>
          <w:szCs w:val="28"/>
          <w:lang w:eastAsia="zh-CN"/>
        </w:rPr>
      </w:pPr>
    </w:p>
    <w:p w:rsidR="00E75FD5" w:rsidRPr="00E75FD5" w:rsidRDefault="00E75FD5" w:rsidP="00E75FD5">
      <w:pPr>
        <w:rPr>
          <w:lang w:eastAsia="zh-CN"/>
        </w:rPr>
      </w:pPr>
      <w:r w:rsidRPr="00E75FD5">
        <w:rPr>
          <w:sz w:val="28"/>
          <w:szCs w:val="28"/>
          <w:lang w:eastAsia="zh-CN"/>
        </w:rPr>
        <w:t>Документ, удостоверяющий личность</w:t>
      </w:r>
      <w:r w:rsidR="001B1274">
        <w:rPr>
          <w:sz w:val="28"/>
          <w:szCs w:val="28"/>
          <w:lang w:eastAsia="zh-CN"/>
        </w:rPr>
        <w:t>:</w:t>
      </w:r>
    </w:p>
    <w:p w:rsidR="00E75FD5" w:rsidRPr="00E75FD5" w:rsidRDefault="00E75FD5" w:rsidP="00E75FD5">
      <w:pPr>
        <w:rPr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1485"/>
        <w:gridCol w:w="1620"/>
        <w:gridCol w:w="2606"/>
      </w:tblGrid>
      <w:tr w:rsidR="00E75FD5" w:rsidRPr="00E75FD5" w:rsidTr="00B17A2C">
        <w:trPr>
          <w:cantSplit/>
          <w:trHeight w:val="240"/>
        </w:trPr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B17A2C" w:rsidP="00E75FD5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н</w:t>
            </w:r>
            <w:r w:rsidR="00E75FD5" w:rsidRPr="00E75FD5">
              <w:rPr>
                <w:sz w:val="26"/>
                <w:szCs w:val="26"/>
                <w:lang w:eastAsia="zh-CN"/>
              </w:rPr>
              <w:t xml:space="preserve">аименование документа 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B17A2C" w:rsidP="00E75FD5">
            <w:pPr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к</w:t>
            </w:r>
            <w:r w:rsidR="00E75FD5" w:rsidRPr="00E75FD5">
              <w:rPr>
                <w:sz w:val="26"/>
                <w:szCs w:val="26"/>
                <w:lang w:eastAsia="zh-CN"/>
              </w:rPr>
              <w:t xml:space="preserve">ем выдан  </w:t>
            </w:r>
          </w:p>
        </w:tc>
        <w:tc>
          <w:tcPr>
            <w:tcW w:w="2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lang w:eastAsia="zh-CN"/>
              </w:rPr>
            </w:pPr>
          </w:p>
        </w:tc>
      </w:tr>
      <w:tr w:rsidR="00E75FD5" w:rsidRPr="00E75FD5" w:rsidTr="00B17A2C">
        <w:trPr>
          <w:cantSplit/>
          <w:trHeight w:val="240"/>
        </w:trPr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B17A2C" w:rsidP="00E75FD5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с</w:t>
            </w:r>
            <w:r w:rsidR="00E75FD5" w:rsidRPr="00E75FD5">
              <w:rPr>
                <w:sz w:val="26"/>
                <w:szCs w:val="26"/>
                <w:lang w:eastAsia="zh-CN"/>
              </w:rPr>
              <w:t xml:space="preserve">ерия и номер документа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B17A2C" w:rsidP="00E75FD5">
            <w:pPr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д</w:t>
            </w:r>
            <w:r w:rsidR="00E75FD5" w:rsidRPr="00E75FD5">
              <w:rPr>
                <w:sz w:val="26"/>
                <w:szCs w:val="26"/>
                <w:lang w:eastAsia="zh-CN"/>
              </w:rPr>
              <w:t>ата выдачи</w:t>
            </w:r>
          </w:p>
        </w:tc>
        <w:tc>
          <w:tcPr>
            <w:tcW w:w="2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lang w:eastAsia="zh-CN"/>
              </w:rPr>
            </w:pPr>
          </w:p>
        </w:tc>
      </w:tr>
    </w:tbl>
    <w:p w:rsidR="00E75FD5" w:rsidRPr="00E75FD5" w:rsidRDefault="00E75FD5" w:rsidP="00E75FD5">
      <w:pPr>
        <w:rPr>
          <w:lang w:eastAsia="zh-CN"/>
        </w:rPr>
      </w:pPr>
    </w:p>
    <w:p w:rsidR="00E75FD5" w:rsidRPr="00E75FD5" w:rsidRDefault="00E75FD5" w:rsidP="00E75FD5">
      <w:pPr>
        <w:rPr>
          <w:lang w:eastAsia="zh-CN"/>
        </w:rPr>
      </w:pPr>
      <w:r w:rsidRPr="00E75FD5">
        <w:rPr>
          <w:sz w:val="28"/>
          <w:szCs w:val="28"/>
          <w:lang w:eastAsia="zh-CN"/>
        </w:rPr>
        <w:t>Дата и место рождения</w:t>
      </w:r>
      <w:r w:rsidRPr="00E75FD5">
        <w:rPr>
          <w:lang w:eastAsia="zh-CN"/>
        </w:rPr>
        <w:t xml:space="preserve"> </w:t>
      </w:r>
      <w:r w:rsidR="00B17A2C">
        <w:rPr>
          <w:lang w:eastAsia="zh-CN"/>
        </w:rPr>
        <w:t>:</w:t>
      </w:r>
      <w:r w:rsidRPr="00E75FD5">
        <w:rPr>
          <w:lang w:eastAsia="zh-CN"/>
        </w:rPr>
        <w:t>___________________________________________________________</w:t>
      </w:r>
      <w:r w:rsidR="00B17A2C">
        <w:rPr>
          <w:lang w:eastAsia="zh-CN"/>
        </w:rPr>
        <w:t>_____</w:t>
      </w:r>
    </w:p>
    <w:p w:rsidR="00E75FD5" w:rsidRPr="00E75FD5" w:rsidRDefault="00E75FD5" w:rsidP="00E75FD5">
      <w:pPr>
        <w:rPr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1485"/>
        <w:gridCol w:w="1620"/>
        <w:gridCol w:w="2606"/>
      </w:tblGrid>
      <w:tr w:rsidR="00E75FD5" w:rsidRPr="00E75FD5" w:rsidTr="00B17A2C">
        <w:trPr>
          <w:cantSplit/>
          <w:trHeight w:val="480"/>
        </w:trPr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B17A2C" w:rsidP="00E75FD5">
            <w:pPr>
              <w:spacing w:line="182" w:lineRule="exact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н</w:t>
            </w:r>
            <w:r w:rsidR="00E75FD5" w:rsidRPr="00E75FD5">
              <w:rPr>
                <w:sz w:val="26"/>
                <w:szCs w:val="26"/>
                <w:lang w:eastAsia="zh-CN"/>
              </w:rPr>
              <w:t xml:space="preserve">аименование документа,   </w:t>
            </w:r>
            <w:r w:rsidR="00E75FD5" w:rsidRPr="00E75FD5">
              <w:rPr>
                <w:sz w:val="26"/>
                <w:szCs w:val="26"/>
                <w:lang w:eastAsia="zh-CN"/>
              </w:rPr>
              <w:br/>
              <w:t>подтверждающего полномочия</w:t>
            </w:r>
            <w:r w:rsidR="00E75FD5" w:rsidRPr="00E75FD5">
              <w:rPr>
                <w:sz w:val="26"/>
                <w:szCs w:val="26"/>
                <w:lang w:eastAsia="zh-CN"/>
              </w:rPr>
              <w:br/>
              <w:t xml:space="preserve">законного представителя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B17A2C" w:rsidP="00E75FD5">
            <w:pPr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к</w:t>
            </w:r>
            <w:r w:rsidR="00E75FD5" w:rsidRPr="00E75FD5">
              <w:rPr>
                <w:sz w:val="26"/>
                <w:szCs w:val="26"/>
                <w:lang w:eastAsia="zh-CN"/>
              </w:rPr>
              <w:t xml:space="preserve">ем выдан  </w:t>
            </w:r>
          </w:p>
        </w:tc>
        <w:tc>
          <w:tcPr>
            <w:tcW w:w="2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lang w:eastAsia="zh-CN"/>
              </w:rPr>
            </w:pPr>
          </w:p>
        </w:tc>
      </w:tr>
      <w:tr w:rsidR="00E75FD5" w:rsidRPr="00E75FD5" w:rsidTr="00B17A2C">
        <w:trPr>
          <w:cantSplit/>
          <w:trHeight w:val="240"/>
        </w:trPr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B17A2C" w:rsidP="00E75FD5">
            <w:pPr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с</w:t>
            </w:r>
            <w:r w:rsidR="00E75FD5" w:rsidRPr="00E75FD5">
              <w:rPr>
                <w:sz w:val="26"/>
                <w:szCs w:val="26"/>
                <w:lang w:eastAsia="zh-CN"/>
              </w:rPr>
              <w:t xml:space="preserve">ерия и номер документа  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B17A2C" w:rsidP="00E75FD5">
            <w:pPr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д</w:t>
            </w:r>
            <w:r w:rsidR="00E75FD5" w:rsidRPr="00E75FD5">
              <w:rPr>
                <w:sz w:val="26"/>
                <w:szCs w:val="26"/>
                <w:lang w:eastAsia="zh-CN"/>
              </w:rPr>
              <w:t>ата выдачи</w:t>
            </w:r>
          </w:p>
        </w:tc>
        <w:tc>
          <w:tcPr>
            <w:tcW w:w="2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lang w:eastAsia="zh-CN"/>
              </w:rPr>
            </w:pPr>
          </w:p>
        </w:tc>
      </w:tr>
    </w:tbl>
    <w:p w:rsidR="00E75FD5" w:rsidRPr="00E75FD5" w:rsidRDefault="00E75FD5" w:rsidP="00E75FD5">
      <w:pPr>
        <w:rPr>
          <w:lang w:eastAsia="zh-CN"/>
        </w:rPr>
      </w:pPr>
    </w:p>
    <w:p w:rsidR="00E75FD5" w:rsidRDefault="001B1274" w:rsidP="00B17A2C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В случае, </w:t>
      </w:r>
      <w:r w:rsidR="00E75FD5" w:rsidRPr="00E75FD5">
        <w:rPr>
          <w:sz w:val="28"/>
          <w:szCs w:val="28"/>
          <w:lang w:eastAsia="zh-CN"/>
        </w:rPr>
        <w:t>если законным  представителем является  юридическое лицо, то дополнительно указы</w:t>
      </w:r>
      <w:r w:rsidR="00B17A2C">
        <w:rPr>
          <w:sz w:val="28"/>
          <w:szCs w:val="28"/>
          <w:lang w:eastAsia="zh-CN"/>
        </w:rPr>
        <w:t>ваются его банковские реквизиты:</w:t>
      </w:r>
      <w:r w:rsidR="00E75FD5" w:rsidRPr="00E75FD5">
        <w:rPr>
          <w:sz w:val="28"/>
          <w:szCs w:val="28"/>
          <w:lang w:eastAsia="zh-CN"/>
        </w:rPr>
        <w:t>________________</w:t>
      </w:r>
    </w:p>
    <w:p w:rsidR="00E75FD5" w:rsidRDefault="00B17A2C" w:rsidP="00B17A2C">
      <w:pPr>
        <w:jc w:val="both"/>
        <w:rPr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</w:t>
      </w:r>
    </w:p>
    <w:p w:rsidR="00E75FD5" w:rsidRPr="00E75FD5" w:rsidRDefault="00E75FD5" w:rsidP="00E75FD5">
      <w:pPr>
        <w:rPr>
          <w:lang w:eastAsia="zh-CN"/>
        </w:rPr>
      </w:pPr>
      <w:r w:rsidRPr="00E75FD5">
        <w:rPr>
          <w:sz w:val="28"/>
          <w:szCs w:val="28"/>
          <w:lang w:eastAsia="zh-CN"/>
        </w:rPr>
        <w:t>6. Прошу назначить мне ЕДВ по категории</w:t>
      </w:r>
      <w:r w:rsidRPr="00E75FD5">
        <w:rPr>
          <w:lang w:eastAsia="zh-CN"/>
        </w:rPr>
        <w:t xml:space="preserve"> ___________________________________</w:t>
      </w:r>
      <w:r w:rsidR="00B17A2C">
        <w:rPr>
          <w:lang w:eastAsia="zh-CN"/>
        </w:rPr>
        <w:t>______</w:t>
      </w:r>
    </w:p>
    <w:p w:rsidR="00E75FD5" w:rsidRPr="00E75FD5" w:rsidRDefault="00E75FD5" w:rsidP="00E75FD5">
      <w:pPr>
        <w:rPr>
          <w:sz w:val="28"/>
          <w:szCs w:val="28"/>
          <w:lang w:eastAsia="zh-CN"/>
        </w:rPr>
      </w:pPr>
      <w:r w:rsidRPr="00E75FD5">
        <w:rPr>
          <w:lang w:eastAsia="zh-CN"/>
        </w:rPr>
        <w:t xml:space="preserve">                                                                                           </w:t>
      </w:r>
      <w:r w:rsidR="00B17A2C">
        <w:rPr>
          <w:lang w:eastAsia="zh-CN"/>
        </w:rPr>
        <w:t xml:space="preserve">        </w:t>
      </w:r>
      <w:r w:rsidRPr="00E75FD5">
        <w:rPr>
          <w:lang w:eastAsia="zh-CN"/>
        </w:rPr>
        <w:t>(указать категорию лица, имеющего право на ЕДВ)</w:t>
      </w:r>
    </w:p>
    <w:p w:rsidR="00E75FD5" w:rsidRPr="00E75FD5" w:rsidRDefault="00E75FD5" w:rsidP="00E75FD5">
      <w:pPr>
        <w:rPr>
          <w:lang w:eastAsia="zh-CN"/>
        </w:rPr>
      </w:pPr>
      <w:r w:rsidRPr="00E75FD5">
        <w:rPr>
          <w:sz w:val="28"/>
          <w:szCs w:val="28"/>
          <w:lang w:eastAsia="zh-CN"/>
        </w:rPr>
        <w:t>в соответствии с областным законом от</w:t>
      </w:r>
      <w:r w:rsidRPr="00E75FD5">
        <w:rPr>
          <w:lang w:eastAsia="zh-CN"/>
        </w:rPr>
        <w:t xml:space="preserve"> _______________________________________</w:t>
      </w:r>
      <w:r w:rsidR="00B17A2C">
        <w:rPr>
          <w:lang w:eastAsia="zh-CN"/>
        </w:rPr>
        <w:t>______</w:t>
      </w:r>
    </w:p>
    <w:p w:rsidR="00E75FD5" w:rsidRDefault="00E75FD5" w:rsidP="00B17A2C">
      <w:pPr>
        <w:rPr>
          <w:lang w:eastAsia="zh-CN"/>
        </w:rPr>
      </w:pPr>
      <w:r w:rsidRPr="00E75FD5">
        <w:rPr>
          <w:lang w:eastAsia="zh-CN"/>
        </w:rPr>
        <w:t xml:space="preserve">                                                                                    </w:t>
      </w:r>
      <w:r w:rsidR="00B17A2C">
        <w:rPr>
          <w:lang w:eastAsia="zh-CN"/>
        </w:rPr>
        <w:t xml:space="preserve">                        </w:t>
      </w:r>
      <w:r w:rsidRPr="00E75FD5">
        <w:rPr>
          <w:lang w:eastAsia="zh-CN"/>
        </w:rPr>
        <w:t>(дата, номер,</w:t>
      </w:r>
      <w:r w:rsidR="00B17A2C">
        <w:rPr>
          <w:lang w:eastAsia="zh-CN"/>
        </w:rPr>
        <w:t xml:space="preserve"> </w:t>
      </w:r>
      <w:r w:rsidRPr="00E75FD5">
        <w:rPr>
          <w:lang w:eastAsia="zh-CN"/>
        </w:rPr>
        <w:t>название областного закона)</w:t>
      </w:r>
    </w:p>
    <w:p w:rsidR="00B17A2C" w:rsidRDefault="00B17A2C" w:rsidP="00B17A2C">
      <w:pPr>
        <w:rPr>
          <w:lang w:eastAsia="zh-CN"/>
        </w:rPr>
      </w:pPr>
      <w:r>
        <w:rPr>
          <w:lang w:eastAsia="zh-CN"/>
        </w:rPr>
        <w:t>_____________________________________________________________________________________________</w:t>
      </w:r>
    </w:p>
    <w:p w:rsidR="00B17A2C" w:rsidRPr="00B17A2C" w:rsidRDefault="00B17A2C" w:rsidP="00B17A2C">
      <w:pPr>
        <w:rPr>
          <w:lang w:eastAsia="zh-CN"/>
        </w:rPr>
      </w:pPr>
    </w:p>
    <w:p w:rsidR="00E75FD5" w:rsidRPr="00E75FD5" w:rsidRDefault="00B17A2C" w:rsidP="00E75FD5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7.</w:t>
      </w:r>
      <w:r w:rsidR="00E75FD5" w:rsidRPr="00E75FD5">
        <w:rPr>
          <w:sz w:val="28"/>
          <w:szCs w:val="28"/>
          <w:lang w:eastAsia="zh-CN"/>
        </w:rPr>
        <w:t>Прошу назначить мне ЕДВ через</w:t>
      </w:r>
      <w:r w:rsidR="00E75FD5" w:rsidRPr="00E75FD5">
        <w:rPr>
          <w:b/>
          <w:bCs/>
          <w:lang w:eastAsia="zh-CN"/>
        </w:rPr>
        <w:t>:</w:t>
      </w:r>
    </w:p>
    <w:p w:rsidR="00E75FD5" w:rsidRPr="00E75FD5" w:rsidRDefault="00B17A2C" w:rsidP="00E75FD5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7.1.</w:t>
      </w:r>
      <w:r w:rsidR="00E75FD5" w:rsidRPr="00E75FD5">
        <w:rPr>
          <w:sz w:val="28"/>
          <w:szCs w:val="28"/>
          <w:lang w:eastAsia="zh-CN"/>
        </w:rPr>
        <w:t>Организацию федеральной почтовой связи</w:t>
      </w:r>
      <w:r w:rsidR="00E75FD5" w:rsidRPr="00E75FD5">
        <w:rPr>
          <w:lang w:eastAsia="zh-CN"/>
        </w:rPr>
        <w:t xml:space="preserve">  </w:t>
      </w:r>
      <w:r w:rsidR="00E75FD5" w:rsidRPr="00E75FD5">
        <w:rPr>
          <w:sz w:val="28"/>
          <w:szCs w:val="28"/>
          <w:lang w:eastAsia="zh-CN"/>
        </w:rPr>
        <w:t>по месту жительства</w:t>
      </w:r>
    </w:p>
    <w:p w:rsidR="00E75FD5" w:rsidRPr="00E75FD5" w:rsidRDefault="00B17A2C" w:rsidP="00E75FD5">
      <w:pPr>
        <w:rPr>
          <w:lang w:eastAsia="zh-CN"/>
        </w:rPr>
      </w:pPr>
      <w:r>
        <w:rPr>
          <w:sz w:val="28"/>
          <w:szCs w:val="28"/>
          <w:lang w:eastAsia="zh-CN"/>
        </w:rPr>
        <w:t>7.2.</w:t>
      </w:r>
      <w:r w:rsidR="00E75FD5" w:rsidRPr="00E75FD5">
        <w:rPr>
          <w:sz w:val="28"/>
          <w:szCs w:val="28"/>
          <w:lang w:eastAsia="zh-CN"/>
        </w:rPr>
        <w:t xml:space="preserve">Кредитную организацию </w:t>
      </w:r>
      <w:r w:rsidR="00E75FD5" w:rsidRPr="00E75FD5">
        <w:rPr>
          <w:lang w:eastAsia="zh-CN"/>
        </w:rPr>
        <w:t>___________________________________________________</w:t>
      </w:r>
      <w:r>
        <w:rPr>
          <w:lang w:eastAsia="zh-CN"/>
        </w:rPr>
        <w:t>_______</w:t>
      </w:r>
    </w:p>
    <w:p w:rsidR="00E75FD5" w:rsidRPr="00E75FD5" w:rsidRDefault="00E75FD5" w:rsidP="00E75FD5">
      <w:pPr>
        <w:rPr>
          <w:sz w:val="28"/>
          <w:szCs w:val="28"/>
          <w:lang w:eastAsia="zh-CN"/>
        </w:rPr>
      </w:pPr>
      <w:r w:rsidRPr="00E75FD5">
        <w:rPr>
          <w:lang w:eastAsia="zh-CN"/>
        </w:rPr>
        <w:t>_______________________________________________________________________________________</w:t>
      </w:r>
      <w:r w:rsidR="00B17A2C">
        <w:rPr>
          <w:lang w:eastAsia="zh-CN"/>
        </w:rPr>
        <w:t>______</w:t>
      </w:r>
    </w:p>
    <w:p w:rsidR="00E75FD5" w:rsidRPr="00E75FD5" w:rsidRDefault="00E75FD5" w:rsidP="00E75FD5">
      <w:pPr>
        <w:rPr>
          <w:sz w:val="28"/>
          <w:szCs w:val="28"/>
          <w:lang w:eastAsia="zh-CN"/>
        </w:rPr>
      </w:pPr>
    </w:p>
    <w:tbl>
      <w:tblPr>
        <w:tblW w:w="0" w:type="auto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1725"/>
        <w:gridCol w:w="1875"/>
        <w:gridCol w:w="3992"/>
      </w:tblGrid>
      <w:tr w:rsidR="00E75FD5" w:rsidRPr="00E75FD5" w:rsidTr="00B17A2C">
        <w:trPr>
          <w:cantSplit/>
          <w:trHeight w:val="240"/>
        </w:trPr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75FD5" w:rsidRPr="00E75FD5" w:rsidTr="00B17A2C">
        <w:trPr>
          <w:cantSplit/>
          <w:trHeight w:val="240"/>
        </w:trPr>
        <w:tc>
          <w:tcPr>
            <w:tcW w:w="53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7C7693" w:rsidRDefault="00E75FD5" w:rsidP="00E75FD5">
            <w:pPr>
              <w:rPr>
                <w:sz w:val="24"/>
                <w:szCs w:val="24"/>
                <w:lang w:eastAsia="zh-CN"/>
              </w:rPr>
            </w:pPr>
            <w:r w:rsidRPr="007C7693">
              <w:rPr>
                <w:sz w:val="24"/>
                <w:szCs w:val="24"/>
                <w:lang w:eastAsia="zh-CN"/>
              </w:rPr>
              <w:t xml:space="preserve">Дата        </w:t>
            </w:r>
          </w:p>
        </w:tc>
        <w:tc>
          <w:tcPr>
            <w:tcW w:w="3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FD5" w:rsidRPr="007C7693" w:rsidRDefault="00E75FD5" w:rsidP="00E75FD5">
            <w:pPr>
              <w:rPr>
                <w:sz w:val="24"/>
                <w:szCs w:val="24"/>
                <w:lang w:eastAsia="zh-CN"/>
              </w:rPr>
            </w:pPr>
            <w:r w:rsidRPr="007C7693">
              <w:rPr>
                <w:sz w:val="24"/>
                <w:szCs w:val="24"/>
                <w:lang w:eastAsia="zh-CN"/>
              </w:rPr>
              <w:t xml:space="preserve">Подпись заявителя </w:t>
            </w:r>
          </w:p>
        </w:tc>
      </w:tr>
    </w:tbl>
    <w:p w:rsidR="00E75FD5" w:rsidRPr="00E75FD5" w:rsidRDefault="00E75FD5" w:rsidP="00E75FD5">
      <w:pPr>
        <w:rPr>
          <w:lang w:eastAsia="zh-CN"/>
        </w:rPr>
      </w:pPr>
    </w:p>
    <w:p w:rsidR="00E75FD5" w:rsidRPr="00E75FD5" w:rsidRDefault="00B17A2C" w:rsidP="00E75FD5">
      <w:pPr>
        <w:ind w:right="30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8.</w:t>
      </w:r>
      <w:r w:rsidR="00E75FD5" w:rsidRPr="00E75FD5">
        <w:rPr>
          <w:sz w:val="28"/>
          <w:szCs w:val="28"/>
          <w:lang w:eastAsia="zh-CN"/>
        </w:rPr>
        <w:t>Прошу   осуществлять  доставку  ЕДВ  законному  представителю, св</w:t>
      </w:r>
      <w:r w:rsidR="00E75FD5" w:rsidRPr="00E75FD5">
        <w:rPr>
          <w:sz w:val="28"/>
          <w:szCs w:val="28"/>
          <w:lang w:eastAsia="zh-CN"/>
        </w:rPr>
        <w:t>е</w:t>
      </w:r>
      <w:r w:rsidR="00E75FD5" w:rsidRPr="00E75FD5">
        <w:rPr>
          <w:sz w:val="28"/>
          <w:szCs w:val="28"/>
          <w:lang w:eastAsia="zh-CN"/>
        </w:rPr>
        <w:t>дения о котором указаны в</w:t>
      </w:r>
      <w:r w:rsidR="00E75FD5" w:rsidRPr="00E75FD5">
        <w:rPr>
          <w:color w:val="000000"/>
          <w:sz w:val="28"/>
          <w:szCs w:val="28"/>
          <w:lang w:eastAsia="zh-CN"/>
        </w:rPr>
        <w:t xml:space="preserve"> </w:t>
      </w:r>
      <w:r w:rsidR="00E75FD5" w:rsidRPr="00B17A2C">
        <w:rPr>
          <w:sz w:val="28"/>
          <w:szCs w:val="28"/>
          <w:lang w:eastAsia="zh-CN"/>
        </w:rPr>
        <w:t>разделе</w:t>
      </w:r>
      <w:r w:rsidR="00E75FD5" w:rsidRPr="00E75FD5">
        <w:rPr>
          <w:color w:val="000000"/>
          <w:sz w:val="28"/>
          <w:szCs w:val="28"/>
          <w:lang w:eastAsia="zh-CN"/>
        </w:rPr>
        <w:t xml:space="preserve"> 5</w:t>
      </w:r>
      <w:r w:rsidR="00E75FD5" w:rsidRPr="00E75FD5">
        <w:rPr>
          <w:sz w:val="28"/>
          <w:szCs w:val="28"/>
          <w:lang w:eastAsia="zh-CN"/>
        </w:rPr>
        <w:t xml:space="preserve"> заявления.</w:t>
      </w:r>
    </w:p>
    <w:p w:rsidR="00E75FD5" w:rsidRPr="00E75FD5" w:rsidRDefault="00E75FD5" w:rsidP="00E75FD5">
      <w:pPr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9. К заявлению прилагаю следующие документы:</w:t>
      </w:r>
    </w:p>
    <w:p w:rsidR="00E75FD5" w:rsidRPr="00E75FD5" w:rsidRDefault="00E75FD5" w:rsidP="00E75FD5">
      <w:pPr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1. _____________________________________________</w:t>
      </w:r>
      <w:r w:rsidR="00466528">
        <w:rPr>
          <w:sz w:val="28"/>
          <w:szCs w:val="28"/>
          <w:lang w:eastAsia="zh-CN"/>
        </w:rPr>
        <w:t>____</w:t>
      </w:r>
      <w:r w:rsidRPr="00E75FD5">
        <w:rPr>
          <w:sz w:val="28"/>
          <w:szCs w:val="28"/>
          <w:lang w:eastAsia="zh-CN"/>
        </w:rPr>
        <w:t xml:space="preserve"> (___ л. в ___ экз.)</w:t>
      </w:r>
    </w:p>
    <w:p w:rsidR="00E75FD5" w:rsidRPr="00E75FD5" w:rsidRDefault="00E75FD5" w:rsidP="00E75FD5">
      <w:pPr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2. _____________________________________________</w:t>
      </w:r>
      <w:r w:rsidR="00466528">
        <w:rPr>
          <w:sz w:val="28"/>
          <w:szCs w:val="28"/>
          <w:lang w:eastAsia="zh-CN"/>
        </w:rPr>
        <w:t>____</w:t>
      </w:r>
      <w:r w:rsidRPr="00E75FD5">
        <w:rPr>
          <w:sz w:val="28"/>
          <w:szCs w:val="28"/>
          <w:lang w:eastAsia="zh-CN"/>
        </w:rPr>
        <w:t xml:space="preserve"> (___ л. в ___ экз.)</w:t>
      </w:r>
    </w:p>
    <w:p w:rsidR="00E75FD5" w:rsidRPr="00E75FD5" w:rsidRDefault="00E75FD5" w:rsidP="00E75FD5">
      <w:pPr>
        <w:rPr>
          <w:lang w:eastAsia="zh-CN"/>
        </w:rPr>
      </w:pPr>
      <w:r w:rsidRPr="00E75FD5">
        <w:rPr>
          <w:sz w:val="28"/>
          <w:szCs w:val="28"/>
          <w:lang w:eastAsia="zh-CN"/>
        </w:rPr>
        <w:t>3. _____________________________________________</w:t>
      </w:r>
      <w:r w:rsidR="00466528">
        <w:rPr>
          <w:sz w:val="28"/>
          <w:szCs w:val="28"/>
          <w:lang w:eastAsia="zh-CN"/>
        </w:rPr>
        <w:t>____</w:t>
      </w:r>
      <w:r w:rsidRPr="00E75FD5">
        <w:rPr>
          <w:sz w:val="28"/>
          <w:szCs w:val="28"/>
          <w:lang w:eastAsia="zh-CN"/>
        </w:rPr>
        <w:t xml:space="preserve"> (___ л. в ___ экз.)</w:t>
      </w:r>
    </w:p>
    <w:p w:rsidR="00E75FD5" w:rsidRPr="00E75FD5" w:rsidRDefault="00E75FD5" w:rsidP="00E75FD5">
      <w:pPr>
        <w:rPr>
          <w:lang w:eastAsia="zh-CN"/>
        </w:rPr>
      </w:pPr>
    </w:p>
    <w:p w:rsidR="00E75FD5" w:rsidRPr="00E75FD5" w:rsidRDefault="00466528" w:rsidP="0046652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10.</w:t>
      </w:r>
      <w:r w:rsidR="00E75FD5" w:rsidRPr="00E75FD5">
        <w:rPr>
          <w:sz w:val="28"/>
          <w:szCs w:val="28"/>
          <w:lang w:eastAsia="zh-CN"/>
        </w:rPr>
        <w:t>Обязуюсь  сообщать  об  обстоятельствах,  влияющих на изменение</w:t>
      </w:r>
      <w:r>
        <w:rPr>
          <w:sz w:val="28"/>
          <w:szCs w:val="28"/>
          <w:lang w:eastAsia="zh-CN"/>
        </w:rPr>
        <w:t xml:space="preserve"> р</w:t>
      </w:r>
      <w:r w:rsidR="00E75FD5" w:rsidRPr="00E75FD5">
        <w:rPr>
          <w:sz w:val="28"/>
          <w:szCs w:val="28"/>
          <w:lang w:eastAsia="zh-CN"/>
        </w:rPr>
        <w:t>а</w:t>
      </w:r>
      <w:r w:rsidR="00E75FD5" w:rsidRPr="00E75FD5">
        <w:rPr>
          <w:sz w:val="28"/>
          <w:szCs w:val="28"/>
          <w:lang w:eastAsia="zh-CN"/>
        </w:rPr>
        <w:t>з</w:t>
      </w:r>
      <w:r w:rsidR="00E75FD5" w:rsidRPr="00E75FD5">
        <w:rPr>
          <w:sz w:val="28"/>
          <w:szCs w:val="28"/>
          <w:lang w:eastAsia="zh-CN"/>
        </w:rPr>
        <w:t>мера ЕДВ, а также об обстоятель</w:t>
      </w:r>
      <w:r>
        <w:rPr>
          <w:sz w:val="28"/>
          <w:szCs w:val="28"/>
          <w:lang w:eastAsia="zh-CN"/>
        </w:rPr>
        <w:t>ствах, влекущих прекращение ЕДВ</w:t>
      </w:r>
    </w:p>
    <w:tbl>
      <w:tblPr>
        <w:tblW w:w="0" w:type="auto"/>
        <w:tblInd w:w="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710"/>
        <w:gridCol w:w="1875"/>
        <w:gridCol w:w="3992"/>
      </w:tblGrid>
      <w:tr w:rsidR="00E75FD5" w:rsidRPr="00E75FD5" w:rsidTr="00466528">
        <w:trPr>
          <w:cantSplit/>
          <w:trHeight w:val="240"/>
        </w:trPr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75FD5" w:rsidRPr="007C7693" w:rsidTr="00466528">
        <w:trPr>
          <w:cantSplit/>
          <w:trHeight w:val="240"/>
        </w:trPr>
        <w:tc>
          <w:tcPr>
            <w:tcW w:w="54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7C7693" w:rsidRDefault="00E75FD5" w:rsidP="00E75FD5">
            <w:pPr>
              <w:rPr>
                <w:sz w:val="24"/>
                <w:szCs w:val="24"/>
                <w:lang w:eastAsia="zh-CN"/>
              </w:rPr>
            </w:pPr>
            <w:r w:rsidRPr="007C7693">
              <w:rPr>
                <w:sz w:val="24"/>
                <w:szCs w:val="24"/>
                <w:lang w:eastAsia="zh-CN"/>
              </w:rPr>
              <w:t xml:space="preserve">Дата                </w:t>
            </w:r>
          </w:p>
        </w:tc>
        <w:tc>
          <w:tcPr>
            <w:tcW w:w="3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FD5" w:rsidRPr="007C7693" w:rsidRDefault="00E75FD5" w:rsidP="00E75FD5">
            <w:pPr>
              <w:rPr>
                <w:sz w:val="24"/>
                <w:szCs w:val="24"/>
                <w:lang w:eastAsia="zh-CN"/>
              </w:rPr>
            </w:pPr>
            <w:r w:rsidRPr="007C7693">
              <w:rPr>
                <w:sz w:val="24"/>
                <w:szCs w:val="24"/>
                <w:lang w:eastAsia="zh-CN"/>
              </w:rPr>
              <w:t xml:space="preserve">Подпись заявителя </w:t>
            </w:r>
          </w:p>
        </w:tc>
      </w:tr>
    </w:tbl>
    <w:p w:rsidR="00E75FD5" w:rsidRPr="007C7693" w:rsidRDefault="00E75FD5" w:rsidP="00E75FD5">
      <w:pPr>
        <w:rPr>
          <w:sz w:val="24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4901"/>
      </w:tblGrid>
      <w:tr w:rsidR="00E75FD5" w:rsidRPr="00E75FD5" w:rsidTr="00466528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7C7693" w:rsidRDefault="00E75FD5" w:rsidP="00466528">
            <w:pPr>
              <w:jc w:val="both"/>
              <w:rPr>
                <w:sz w:val="24"/>
                <w:szCs w:val="24"/>
                <w:lang w:eastAsia="zh-CN"/>
              </w:rPr>
            </w:pPr>
            <w:r w:rsidRPr="007C7693">
              <w:rPr>
                <w:sz w:val="24"/>
                <w:szCs w:val="24"/>
                <w:lang w:eastAsia="zh-CN"/>
              </w:rPr>
              <w:t>Данные, указанные в заявлении,  соответствуют документу, удост</w:t>
            </w:r>
            <w:r w:rsidRPr="007C7693">
              <w:rPr>
                <w:sz w:val="24"/>
                <w:szCs w:val="24"/>
                <w:lang w:eastAsia="zh-CN"/>
              </w:rPr>
              <w:t>о</w:t>
            </w:r>
            <w:r w:rsidRPr="007C7693">
              <w:rPr>
                <w:sz w:val="24"/>
                <w:szCs w:val="24"/>
                <w:lang w:eastAsia="zh-CN"/>
              </w:rPr>
              <w:t xml:space="preserve">веряющему личность        </w:t>
            </w:r>
          </w:p>
        </w:tc>
        <w:tc>
          <w:tcPr>
            <w:tcW w:w="4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FD5" w:rsidRPr="007C7693" w:rsidRDefault="00E75FD5" w:rsidP="00E75FD5">
            <w:pPr>
              <w:rPr>
                <w:sz w:val="24"/>
                <w:szCs w:val="24"/>
                <w:lang w:eastAsia="zh-CN"/>
              </w:rPr>
            </w:pPr>
            <w:r w:rsidRPr="007C7693">
              <w:rPr>
                <w:sz w:val="24"/>
                <w:szCs w:val="24"/>
                <w:lang w:eastAsia="zh-CN"/>
              </w:rPr>
              <w:t xml:space="preserve">Подпись специалиста            </w:t>
            </w:r>
          </w:p>
        </w:tc>
      </w:tr>
      <w:tr w:rsidR="00E75FD5" w:rsidRPr="00E75FD5" w:rsidTr="00466528">
        <w:trPr>
          <w:cantSplit/>
          <w:trHeight w:val="454"/>
        </w:trPr>
        <w:tc>
          <w:tcPr>
            <w:tcW w:w="44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7C7693" w:rsidRDefault="00E75FD5" w:rsidP="00E75FD5">
            <w:pPr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FD5" w:rsidRPr="007C7693" w:rsidRDefault="00E75FD5" w:rsidP="00E75FD5">
            <w:pPr>
              <w:snapToGrid w:val="0"/>
              <w:rPr>
                <w:sz w:val="24"/>
                <w:szCs w:val="24"/>
                <w:lang w:eastAsia="zh-CN"/>
              </w:rPr>
            </w:pPr>
          </w:p>
        </w:tc>
      </w:tr>
    </w:tbl>
    <w:p w:rsidR="00E75FD5" w:rsidRPr="00E75FD5" w:rsidRDefault="00E75FD5" w:rsidP="00E75FD5">
      <w:pPr>
        <w:rPr>
          <w:lang w:eastAsia="zh-CN"/>
        </w:rPr>
      </w:pPr>
    </w:p>
    <w:p w:rsidR="00E75FD5" w:rsidRPr="00E75FD5" w:rsidRDefault="00E75FD5" w:rsidP="00E75FD5">
      <w:pPr>
        <w:rPr>
          <w:sz w:val="28"/>
          <w:szCs w:val="28"/>
          <w:lang w:eastAsia="zh-CN"/>
        </w:rPr>
      </w:pPr>
      <w:r w:rsidRPr="00E75FD5">
        <w:rPr>
          <w:lang w:eastAsia="zh-CN"/>
        </w:rPr>
        <w:t xml:space="preserve">                      </w:t>
      </w:r>
      <w:r w:rsidRPr="00E75FD5">
        <w:rPr>
          <w:sz w:val="28"/>
          <w:szCs w:val="28"/>
          <w:lang w:eastAsia="zh-CN"/>
        </w:rPr>
        <w:t xml:space="preserve"> Расписка-уведомление</w:t>
      </w:r>
    </w:p>
    <w:p w:rsidR="00E75FD5" w:rsidRPr="00E75FD5" w:rsidRDefault="00E75FD5" w:rsidP="00E75FD5">
      <w:pPr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>Заявление и документы гражданина ________________________________</w:t>
      </w:r>
      <w:r w:rsidR="00466528">
        <w:rPr>
          <w:sz w:val="28"/>
          <w:szCs w:val="28"/>
          <w:lang w:eastAsia="zh-CN"/>
        </w:rPr>
        <w:t>___</w:t>
      </w:r>
    </w:p>
    <w:p w:rsidR="00E75FD5" w:rsidRPr="00E75FD5" w:rsidRDefault="00E75FD5" w:rsidP="00E75FD5">
      <w:pPr>
        <w:rPr>
          <w:sz w:val="28"/>
          <w:szCs w:val="28"/>
          <w:lang w:eastAsia="zh-CN"/>
        </w:rPr>
      </w:pPr>
      <w:r w:rsidRPr="00E75FD5">
        <w:rPr>
          <w:sz w:val="28"/>
          <w:szCs w:val="28"/>
          <w:lang w:eastAsia="zh-CN"/>
        </w:rPr>
        <w:t xml:space="preserve">                                 </w:t>
      </w:r>
      <w:r w:rsidRPr="00E75FD5">
        <w:rPr>
          <w:lang w:eastAsia="zh-CN"/>
        </w:rPr>
        <w:t xml:space="preserve">                                                           </w:t>
      </w:r>
      <w:r w:rsidR="00466528">
        <w:rPr>
          <w:lang w:eastAsia="zh-CN"/>
        </w:rPr>
        <w:t xml:space="preserve">     </w:t>
      </w:r>
      <w:r w:rsidRPr="00E75FD5">
        <w:rPr>
          <w:lang w:eastAsia="zh-CN"/>
        </w:rPr>
        <w:t xml:space="preserve"> (фамилия, имя, отчество)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970"/>
        <w:gridCol w:w="3686"/>
      </w:tblGrid>
      <w:tr w:rsidR="00E75FD5" w:rsidRPr="00E75FD5" w:rsidTr="00466528">
        <w:trPr>
          <w:cantSplit/>
          <w:trHeight w:val="240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75FD5" w:rsidRPr="007C7693" w:rsidRDefault="00E75FD5" w:rsidP="00466528">
            <w:pPr>
              <w:jc w:val="both"/>
              <w:rPr>
                <w:sz w:val="24"/>
                <w:szCs w:val="24"/>
                <w:lang w:eastAsia="zh-CN"/>
              </w:rPr>
            </w:pPr>
            <w:r w:rsidRPr="007C7693">
              <w:rPr>
                <w:sz w:val="24"/>
                <w:szCs w:val="24"/>
                <w:lang w:eastAsia="zh-CN"/>
              </w:rPr>
              <w:t xml:space="preserve">Регистрационный  </w:t>
            </w:r>
            <w:r w:rsidRPr="007C7693">
              <w:rPr>
                <w:sz w:val="24"/>
                <w:szCs w:val="24"/>
                <w:lang w:eastAsia="zh-CN"/>
              </w:rPr>
              <w:br/>
              <w:t xml:space="preserve">номер заявления  </w:t>
            </w:r>
          </w:p>
        </w:tc>
        <w:tc>
          <w:tcPr>
            <w:tcW w:w="6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FD5" w:rsidRPr="007C7693" w:rsidRDefault="00E75FD5" w:rsidP="00E75FD5">
            <w:pPr>
              <w:rPr>
                <w:sz w:val="24"/>
                <w:szCs w:val="24"/>
                <w:lang w:eastAsia="zh-CN"/>
              </w:rPr>
            </w:pPr>
            <w:r w:rsidRPr="007C7693">
              <w:rPr>
                <w:sz w:val="24"/>
                <w:szCs w:val="24"/>
                <w:lang w:eastAsia="zh-CN"/>
              </w:rPr>
              <w:t xml:space="preserve">Принял                                      </w:t>
            </w:r>
          </w:p>
        </w:tc>
      </w:tr>
      <w:tr w:rsidR="00E75FD5" w:rsidRPr="00E75FD5" w:rsidTr="00466528">
        <w:trPr>
          <w:cantSplit/>
          <w:trHeight w:val="24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7C7693" w:rsidRDefault="00E75FD5" w:rsidP="00E75FD5">
            <w:pPr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7C7693" w:rsidRDefault="00E75FD5" w:rsidP="00E75FD5">
            <w:pPr>
              <w:rPr>
                <w:sz w:val="24"/>
                <w:szCs w:val="24"/>
                <w:lang w:eastAsia="zh-CN"/>
              </w:rPr>
            </w:pPr>
            <w:r w:rsidRPr="007C7693">
              <w:rPr>
                <w:sz w:val="24"/>
                <w:szCs w:val="24"/>
                <w:lang w:eastAsia="zh-CN"/>
              </w:rPr>
              <w:t>Дата приема заявления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FD5" w:rsidRPr="007C7693" w:rsidRDefault="00E75FD5" w:rsidP="00E75FD5">
            <w:pPr>
              <w:rPr>
                <w:sz w:val="24"/>
                <w:szCs w:val="24"/>
                <w:lang w:eastAsia="zh-CN"/>
              </w:rPr>
            </w:pPr>
            <w:r w:rsidRPr="007C7693">
              <w:rPr>
                <w:sz w:val="24"/>
                <w:szCs w:val="24"/>
                <w:lang w:eastAsia="zh-CN"/>
              </w:rPr>
              <w:t xml:space="preserve">Подпись специалиста  </w:t>
            </w:r>
          </w:p>
        </w:tc>
      </w:tr>
      <w:tr w:rsidR="00E75FD5" w:rsidRPr="00E75FD5" w:rsidTr="00466528">
        <w:trPr>
          <w:cantSplit/>
          <w:trHeight w:val="240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lang w:eastAsia="zh-CN"/>
              </w:rPr>
            </w:pPr>
          </w:p>
        </w:tc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lang w:eastAsia="zh-CN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lang w:eastAsia="zh-CN"/>
              </w:rPr>
            </w:pPr>
          </w:p>
        </w:tc>
      </w:tr>
    </w:tbl>
    <w:p w:rsidR="00E75FD5" w:rsidRPr="00E75FD5" w:rsidRDefault="00E75FD5" w:rsidP="00E75FD5">
      <w:pPr>
        <w:rPr>
          <w:lang w:eastAsia="zh-CN"/>
        </w:rPr>
      </w:pPr>
    </w:p>
    <w:p w:rsidR="00E75FD5" w:rsidRPr="00E75FD5" w:rsidRDefault="00E75FD5" w:rsidP="00E75FD5">
      <w:pPr>
        <w:rPr>
          <w:lang w:eastAsia="zh-CN"/>
        </w:rPr>
      </w:pPr>
      <w:r w:rsidRPr="00E75FD5">
        <w:rPr>
          <w:lang w:eastAsia="zh-CN"/>
        </w:rPr>
        <w:t>------------------------------------------------------------------------------------------------------------------------------------</w:t>
      </w:r>
    </w:p>
    <w:p w:rsidR="00E75FD5" w:rsidRPr="00E75FD5" w:rsidRDefault="00E75FD5" w:rsidP="00466528">
      <w:pPr>
        <w:jc w:val="center"/>
        <w:rPr>
          <w:lang w:eastAsia="zh-CN"/>
        </w:rPr>
      </w:pPr>
      <w:r w:rsidRPr="00E75FD5">
        <w:rPr>
          <w:lang w:eastAsia="zh-CN"/>
        </w:rPr>
        <w:t>(линия отреза)</w:t>
      </w:r>
    </w:p>
    <w:p w:rsidR="00E75FD5" w:rsidRPr="00E75FD5" w:rsidRDefault="00E75FD5" w:rsidP="00E75FD5">
      <w:pPr>
        <w:jc w:val="center"/>
        <w:rPr>
          <w:sz w:val="28"/>
          <w:szCs w:val="28"/>
          <w:lang w:eastAsia="zh-CN"/>
        </w:rPr>
      </w:pPr>
      <w:r w:rsidRPr="00E75FD5">
        <w:rPr>
          <w:lang w:eastAsia="zh-CN"/>
        </w:rPr>
        <w:t xml:space="preserve">                   </w:t>
      </w:r>
      <w:r w:rsidRPr="00E75FD5">
        <w:rPr>
          <w:sz w:val="28"/>
          <w:szCs w:val="28"/>
          <w:lang w:eastAsia="zh-CN"/>
        </w:rPr>
        <w:t xml:space="preserve">    Расписка-уведомление</w:t>
      </w:r>
    </w:p>
    <w:p w:rsidR="00E75FD5" w:rsidRPr="00E75FD5" w:rsidRDefault="00E75FD5" w:rsidP="00E75FD5">
      <w:pPr>
        <w:rPr>
          <w:lang w:eastAsia="zh-CN"/>
        </w:rPr>
      </w:pPr>
      <w:r w:rsidRPr="00E75FD5">
        <w:rPr>
          <w:sz w:val="28"/>
          <w:szCs w:val="28"/>
          <w:lang w:eastAsia="zh-CN"/>
        </w:rPr>
        <w:t>Заявление и документы гражданина</w:t>
      </w:r>
      <w:r w:rsidRPr="00E75FD5">
        <w:rPr>
          <w:lang w:eastAsia="zh-CN"/>
        </w:rPr>
        <w:t xml:space="preserve"> ____________________________________________</w:t>
      </w:r>
    </w:p>
    <w:p w:rsidR="00E75FD5" w:rsidRPr="00E75FD5" w:rsidRDefault="00E75FD5" w:rsidP="00E75FD5">
      <w:pPr>
        <w:rPr>
          <w:sz w:val="28"/>
          <w:szCs w:val="28"/>
          <w:lang w:eastAsia="zh-CN"/>
        </w:rPr>
      </w:pPr>
      <w:r w:rsidRPr="00E75FD5">
        <w:rPr>
          <w:lang w:eastAsia="zh-CN"/>
        </w:rPr>
        <w:t xml:space="preserve">                                                                                            (фамилия, имя, отчество)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970"/>
        <w:gridCol w:w="3686"/>
      </w:tblGrid>
      <w:tr w:rsidR="00E75FD5" w:rsidRPr="00E75FD5" w:rsidTr="00466528">
        <w:trPr>
          <w:cantSplit/>
          <w:trHeight w:val="240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75FD5" w:rsidRPr="007C7693" w:rsidRDefault="00E75FD5" w:rsidP="00466528">
            <w:pPr>
              <w:jc w:val="center"/>
              <w:rPr>
                <w:sz w:val="24"/>
                <w:szCs w:val="24"/>
                <w:lang w:eastAsia="zh-CN"/>
              </w:rPr>
            </w:pPr>
            <w:r w:rsidRPr="007C7693">
              <w:rPr>
                <w:sz w:val="24"/>
                <w:szCs w:val="24"/>
                <w:lang w:eastAsia="zh-CN"/>
              </w:rPr>
              <w:t xml:space="preserve">Регистрационный  </w:t>
            </w:r>
            <w:r w:rsidRPr="007C7693">
              <w:rPr>
                <w:sz w:val="24"/>
                <w:szCs w:val="24"/>
                <w:lang w:eastAsia="zh-CN"/>
              </w:rPr>
              <w:br/>
              <w:t>номер заявления</w:t>
            </w:r>
          </w:p>
        </w:tc>
        <w:tc>
          <w:tcPr>
            <w:tcW w:w="6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FD5" w:rsidRPr="007C7693" w:rsidRDefault="00E75FD5" w:rsidP="00466528">
            <w:pPr>
              <w:rPr>
                <w:sz w:val="24"/>
                <w:szCs w:val="24"/>
                <w:lang w:eastAsia="zh-CN"/>
              </w:rPr>
            </w:pPr>
            <w:r w:rsidRPr="007C7693">
              <w:rPr>
                <w:sz w:val="24"/>
                <w:szCs w:val="24"/>
                <w:lang w:eastAsia="zh-CN"/>
              </w:rPr>
              <w:t>Принял</w:t>
            </w:r>
          </w:p>
        </w:tc>
      </w:tr>
      <w:tr w:rsidR="00E75FD5" w:rsidRPr="00E75FD5" w:rsidTr="00466528">
        <w:trPr>
          <w:cantSplit/>
          <w:trHeight w:val="24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7C7693" w:rsidRDefault="00E75FD5" w:rsidP="00E75FD5">
            <w:pPr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7C7693" w:rsidRDefault="00E75FD5" w:rsidP="00466528">
            <w:pPr>
              <w:jc w:val="center"/>
              <w:rPr>
                <w:sz w:val="24"/>
                <w:szCs w:val="24"/>
                <w:lang w:eastAsia="zh-CN"/>
              </w:rPr>
            </w:pPr>
            <w:r w:rsidRPr="007C7693">
              <w:rPr>
                <w:sz w:val="24"/>
                <w:szCs w:val="24"/>
                <w:lang w:eastAsia="zh-CN"/>
              </w:rPr>
              <w:t>Дата приема заявления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FD5" w:rsidRPr="007C7693" w:rsidRDefault="00E75FD5" w:rsidP="00466528">
            <w:pPr>
              <w:jc w:val="center"/>
              <w:rPr>
                <w:sz w:val="24"/>
                <w:szCs w:val="24"/>
                <w:lang w:eastAsia="zh-CN"/>
              </w:rPr>
            </w:pPr>
            <w:r w:rsidRPr="007C7693">
              <w:rPr>
                <w:sz w:val="24"/>
                <w:szCs w:val="24"/>
                <w:lang w:eastAsia="zh-CN"/>
              </w:rPr>
              <w:t>Подпись специалиста</w:t>
            </w:r>
          </w:p>
        </w:tc>
      </w:tr>
      <w:tr w:rsidR="00E75FD5" w:rsidRPr="00E75FD5" w:rsidTr="00466528">
        <w:trPr>
          <w:cantSplit/>
          <w:trHeight w:val="240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lang w:eastAsia="zh-CN"/>
              </w:rPr>
            </w:pPr>
          </w:p>
        </w:tc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lang w:eastAsia="zh-CN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FD5" w:rsidRPr="00E75FD5" w:rsidRDefault="00E75FD5" w:rsidP="00E75FD5">
            <w:pPr>
              <w:snapToGrid w:val="0"/>
              <w:rPr>
                <w:lang w:eastAsia="zh-CN"/>
              </w:rPr>
            </w:pPr>
          </w:p>
        </w:tc>
      </w:tr>
    </w:tbl>
    <w:p w:rsidR="00466528" w:rsidRPr="00466528" w:rsidRDefault="00E75FD5" w:rsidP="00E502D4">
      <w:pPr>
        <w:jc w:val="both"/>
        <w:rPr>
          <w:lang w:eastAsia="zh-CN"/>
        </w:rPr>
      </w:pPr>
      <w:r w:rsidRPr="00E75FD5">
        <w:rPr>
          <w:lang w:eastAsia="zh-CN"/>
        </w:rPr>
        <w:t xml:space="preserve">        &lt;*&gt; Указываются  при подаче  заявления зак</w:t>
      </w:r>
      <w:r w:rsidR="00466528">
        <w:rPr>
          <w:lang w:eastAsia="zh-CN"/>
        </w:rPr>
        <w:t>онным представителем   лица, имеющего право на</w:t>
      </w:r>
      <w:r w:rsidR="00E502D4">
        <w:rPr>
          <w:lang w:eastAsia="zh-CN"/>
        </w:rPr>
        <w:t xml:space="preserve">   </w:t>
      </w:r>
      <w:r w:rsidR="00466528">
        <w:rPr>
          <w:lang w:eastAsia="zh-CN"/>
        </w:rPr>
        <w:t xml:space="preserve"> </w:t>
      </w:r>
      <w:r w:rsidRPr="00E75FD5">
        <w:rPr>
          <w:lang w:eastAsia="zh-CN"/>
        </w:rPr>
        <w:t>получе</w:t>
      </w:r>
      <w:r w:rsidR="00466528">
        <w:rPr>
          <w:lang w:eastAsia="zh-CN"/>
        </w:rPr>
        <w:t xml:space="preserve">ние ЕДВ и являющегося </w:t>
      </w:r>
      <w:r w:rsidRPr="00E75FD5">
        <w:rPr>
          <w:lang w:eastAsia="zh-CN"/>
        </w:rPr>
        <w:t>недееспособным</w:t>
      </w:r>
      <w:r w:rsidR="00466528">
        <w:rPr>
          <w:sz w:val="22"/>
          <w:szCs w:val="22"/>
          <w:lang w:eastAsia="zh-CN"/>
        </w:rPr>
        <w:t>.</w:t>
      </w:r>
    </w:p>
    <w:p w:rsidR="00D40ACE" w:rsidRDefault="00D40ACE" w:rsidP="00D40ACE">
      <w:pPr>
        <w:suppressAutoHyphens/>
        <w:spacing w:line="240" w:lineRule="exact"/>
        <w:jc w:val="center"/>
        <w:rPr>
          <w:sz w:val="24"/>
          <w:szCs w:val="24"/>
          <w:lang w:eastAsia="zh-CN"/>
        </w:rPr>
      </w:pPr>
    </w:p>
    <w:p w:rsidR="006C7AB0" w:rsidRPr="00005A1E" w:rsidRDefault="00EA723B" w:rsidP="00EA723B">
      <w:pPr>
        <w:jc w:val="right"/>
        <w:rPr>
          <w:color w:val="000000"/>
          <w:sz w:val="24"/>
          <w:szCs w:val="24"/>
        </w:rPr>
      </w:pPr>
      <w:r w:rsidRPr="00005A1E">
        <w:rPr>
          <w:color w:val="000000"/>
          <w:sz w:val="24"/>
          <w:szCs w:val="24"/>
        </w:rPr>
        <w:t>Приложение</w:t>
      </w:r>
      <w:r w:rsidR="006C7AB0" w:rsidRPr="00005A1E">
        <w:rPr>
          <w:color w:val="000000"/>
          <w:sz w:val="24"/>
          <w:szCs w:val="24"/>
        </w:rPr>
        <w:t xml:space="preserve"> </w:t>
      </w:r>
      <w:r w:rsidR="00005A1E" w:rsidRPr="00005A1E">
        <w:rPr>
          <w:color w:val="000000"/>
          <w:sz w:val="24"/>
          <w:szCs w:val="24"/>
          <w:lang w:val="en-US"/>
        </w:rPr>
        <w:t>N</w:t>
      </w:r>
      <w:r w:rsidRPr="00005A1E">
        <w:rPr>
          <w:color w:val="000000"/>
          <w:sz w:val="24"/>
          <w:szCs w:val="24"/>
        </w:rPr>
        <w:t xml:space="preserve"> </w:t>
      </w:r>
      <w:r w:rsidR="00BF3993">
        <w:rPr>
          <w:color w:val="000000"/>
          <w:sz w:val="24"/>
          <w:szCs w:val="24"/>
        </w:rPr>
        <w:t>4</w:t>
      </w:r>
    </w:p>
    <w:p w:rsidR="00EA723B" w:rsidRPr="00005A1E" w:rsidRDefault="00EA723B" w:rsidP="00EA723B">
      <w:pPr>
        <w:jc w:val="right"/>
        <w:rPr>
          <w:color w:val="000000"/>
          <w:sz w:val="24"/>
          <w:szCs w:val="24"/>
        </w:rPr>
      </w:pPr>
      <w:r w:rsidRPr="00005A1E">
        <w:rPr>
          <w:color w:val="000000"/>
          <w:sz w:val="24"/>
          <w:szCs w:val="24"/>
        </w:rPr>
        <w:t>к Административному регламенту</w:t>
      </w: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A723B" w:rsidRDefault="00EA723B" w:rsidP="00EA723B">
      <w:pPr>
        <w:pStyle w:val="ConsPlusNonformat"/>
        <w:widowControl/>
      </w:pPr>
      <w:r>
        <w:t>_____________________________________________________________________________</w:t>
      </w:r>
    </w:p>
    <w:p w:rsidR="00EA723B" w:rsidRPr="00E502D4" w:rsidRDefault="00EA723B" w:rsidP="00EA72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t>(</w:t>
      </w:r>
      <w:r w:rsidRPr="00E502D4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 </w:t>
      </w:r>
    </w:p>
    <w:p w:rsidR="00EA723B" w:rsidRPr="00E502D4" w:rsidRDefault="00EA723B" w:rsidP="00EA72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02D4">
        <w:rPr>
          <w:rFonts w:ascii="Times New Roman" w:hAnsi="Times New Roman" w:cs="Times New Roman"/>
          <w:sz w:val="24"/>
          <w:szCs w:val="24"/>
        </w:rPr>
        <w:t>городского округа, муниципального района)</w:t>
      </w: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EA723B" w:rsidRDefault="00EA723B" w:rsidP="00EA723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ЗАЯВЛЕНИЕ О ДОСТАВКЕ ЕДВ</w:t>
      </w: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EA723B" w:rsidRDefault="00EA723B" w:rsidP="00EA723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(фамилия, имя, отчество)</w:t>
      </w: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места жительства: ____________________________________________________________</w:t>
      </w: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(почтовый адрес места жительства, места пребывания, фактического проживания)</w:t>
      </w:r>
    </w:p>
    <w:p w:rsidR="00482D35" w:rsidRDefault="00482D35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82D35" w:rsidRDefault="00482D35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EA723B" w:rsidRDefault="00EA723B" w:rsidP="00EA7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723B" w:rsidRDefault="00EA723B" w:rsidP="00EA723B">
      <w:pPr>
        <w:pStyle w:val="ConsPlusNormal"/>
        <w:widowControl/>
        <w:ind w:firstLine="540"/>
        <w:jc w:val="both"/>
        <w:rPr>
          <w:lang w:eastAsia="ar-SA"/>
        </w:rPr>
      </w:pP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</w:t>
      </w:r>
      <w:r w:rsidR="00482D35">
        <w:rPr>
          <w:rFonts w:ascii="Times New Roman" w:hAnsi="Times New Roman" w:cs="Times New Roman"/>
          <w:sz w:val="22"/>
          <w:szCs w:val="22"/>
        </w:rPr>
        <w:t xml:space="preserve">выплачивать </w:t>
      </w:r>
      <w:r>
        <w:rPr>
          <w:rFonts w:ascii="Times New Roman" w:hAnsi="Times New Roman" w:cs="Times New Roman"/>
          <w:sz w:val="22"/>
          <w:szCs w:val="22"/>
        </w:rPr>
        <w:t>мне ЕДВ через:</w:t>
      </w:r>
    </w:p>
    <w:p w:rsidR="00EA723B" w:rsidRDefault="00482D35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EA723B">
        <w:rPr>
          <w:rFonts w:ascii="Times New Roman" w:hAnsi="Times New Roman" w:cs="Times New Roman"/>
          <w:sz w:val="22"/>
          <w:szCs w:val="22"/>
        </w:rPr>
        <w:t xml:space="preserve"> Организацию федеральной почтовой связи ____________________________________________</w:t>
      </w: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Кредитную организацию ___________________________________________________________</w:t>
      </w: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EA723B" w:rsidRDefault="00EA723B" w:rsidP="00EA723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5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2845"/>
      </w:tblGrid>
      <w:tr w:rsidR="00EA723B" w:rsidTr="00EA723B">
        <w:trPr>
          <w:cantSplit/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EA723B" w:rsidTr="00EA723B">
        <w:trPr>
          <w:cantSplit/>
          <w:trHeight w:val="240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     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</w:t>
            </w:r>
          </w:p>
        </w:tc>
      </w:tr>
    </w:tbl>
    <w:p w:rsidR="00EA723B" w:rsidRDefault="00EA723B" w:rsidP="00EA723B">
      <w:pPr>
        <w:pStyle w:val="ConsPlusNormal"/>
        <w:widowControl/>
        <w:ind w:firstLine="540"/>
        <w:jc w:val="both"/>
        <w:rPr>
          <w:lang w:eastAsia="ar-SA"/>
        </w:rPr>
      </w:pPr>
    </w:p>
    <w:p w:rsidR="00EA723B" w:rsidRDefault="00EA723B" w:rsidP="00EA723B">
      <w:pPr>
        <w:pStyle w:val="ConsPlusNonformat"/>
        <w:widowControl/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EA723B" w:rsidRDefault="00EA723B" w:rsidP="00EA723B">
      <w:pPr>
        <w:pStyle w:val="ConsPlusNonformat"/>
        <w:widowControl/>
      </w:pPr>
    </w:p>
    <w:p w:rsidR="00EA723B" w:rsidRDefault="00EA723B" w:rsidP="00EA723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Расписка-уведомление</w:t>
      </w: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гражданина ________________________________________________________________</w:t>
      </w: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(фамилия, имя, отчество)</w:t>
      </w:r>
    </w:p>
    <w:p w:rsidR="00EA723B" w:rsidRDefault="00EA723B" w:rsidP="00EA7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970"/>
        <w:gridCol w:w="3250"/>
      </w:tblGrid>
      <w:tr w:rsidR="00EA723B" w:rsidTr="00EA723B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заявления    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Принял                                      </w:t>
            </w:r>
          </w:p>
        </w:tc>
      </w:tr>
      <w:tr w:rsidR="00EA723B" w:rsidTr="00EA723B">
        <w:trPr>
          <w:cantSplit/>
          <w:trHeight w:val="24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23B" w:rsidRDefault="00EA723B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приема заявления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специалиста   </w:t>
            </w:r>
          </w:p>
        </w:tc>
      </w:tr>
      <w:tr w:rsidR="00EA723B" w:rsidTr="00EA723B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EA723B" w:rsidRDefault="00EA723B" w:rsidP="00EA723B">
      <w:pPr>
        <w:pStyle w:val="ConsPlusNormal"/>
        <w:widowControl/>
        <w:ind w:firstLine="540"/>
        <w:jc w:val="both"/>
        <w:rPr>
          <w:lang w:eastAsia="ar-SA"/>
        </w:rPr>
      </w:pP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</w:t>
      </w:r>
      <w:r w:rsidR="00482D35">
        <w:rPr>
          <w:rFonts w:ascii="Times New Roman" w:hAnsi="Times New Roman" w:cs="Times New Roman"/>
          <w:sz w:val="22"/>
          <w:szCs w:val="22"/>
        </w:rPr>
        <w:t>-------------------------------</w:t>
      </w:r>
    </w:p>
    <w:p w:rsidR="00EA723B" w:rsidRDefault="00EA723B" w:rsidP="00EA723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(линия отреза)</w:t>
      </w: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A723B" w:rsidRDefault="00EA723B" w:rsidP="00EA723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Расписка-уведомление</w:t>
      </w: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гражданина ________________________________________________________________</w:t>
      </w:r>
    </w:p>
    <w:p w:rsidR="00EA723B" w:rsidRDefault="00EA723B" w:rsidP="00EA723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(фамилия, имя, отчество)</w:t>
      </w:r>
    </w:p>
    <w:p w:rsidR="00EA723B" w:rsidRDefault="00EA723B" w:rsidP="00EA7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970"/>
        <w:gridCol w:w="3250"/>
      </w:tblGrid>
      <w:tr w:rsidR="00EA723B" w:rsidTr="00EA723B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заявления    </w:t>
            </w: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Принял                                      </w:t>
            </w:r>
          </w:p>
        </w:tc>
      </w:tr>
      <w:tr w:rsidR="00EA723B" w:rsidTr="00EA723B">
        <w:trPr>
          <w:cantSplit/>
          <w:trHeight w:val="24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23B" w:rsidRDefault="00EA723B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приема заявления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Подпись специалиста   </w:t>
            </w:r>
          </w:p>
        </w:tc>
      </w:tr>
      <w:tr w:rsidR="00EA723B" w:rsidTr="00EA723B">
        <w:trPr>
          <w:cantSplit/>
          <w:trHeight w:val="2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3B" w:rsidRDefault="00EA7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EA723B" w:rsidRDefault="00EA723B" w:rsidP="00EA723B">
      <w:pPr>
        <w:pStyle w:val="ConsPlusNormal"/>
        <w:widowControl/>
        <w:ind w:firstLine="540"/>
        <w:jc w:val="both"/>
        <w:rPr>
          <w:lang w:eastAsia="ar-SA"/>
        </w:rPr>
      </w:pPr>
    </w:p>
    <w:p w:rsidR="00D40ACE" w:rsidRDefault="00D40ACE" w:rsidP="00D40ACE">
      <w:pPr>
        <w:jc w:val="center"/>
        <w:rPr>
          <w:sz w:val="24"/>
          <w:szCs w:val="24"/>
          <w:lang w:eastAsia="zh-CN"/>
        </w:rPr>
      </w:pPr>
    </w:p>
    <w:p w:rsidR="005E7FB0" w:rsidRDefault="005E7FB0" w:rsidP="00D40ACE">
      <w:pPr>
        <w:jc w:val="center"/>
        <w:rPr>
          <w:sz w:val="24"/>
          <w:szCs w:val="24"/>
          <w:lang w:eastAsia="zh-CN"/>
        </w:rPr>
      </w:pPr>
    </w:p>
    <w:p w:rsidR="00E502D4" w:rsidRDefault="00E502D4" w:rsidP="00D40ACE">
      <w:pPr>
        <w:jc w:val="center"/>
        <w:rPr>
          <w:sz w:val="24"/>
          <w:szCs w:val="24"/>
          <w:lang w:eastAsia="zh-CN"/>
        </w:rPr>
      </w:pPr>
    </w:p>
    <w:p w:rsidR="00E502D4" w:rsidRDefault="00E502D4" w:rsidP="00D40ACE">
      <w:pPr>
        <w:jc w:val="center"/>
        <w:rPr>
          <w:sz w:val="24"/>
          <w:szCs w:val="24"/>
          <w:lang w:eastAsia="zh-CN"/>
        </w:rPr>
      </w:pPr>
    </w:p>
    <w:p w:rsidR="00E502D4" w:rsidRDefault="00E502D4" w:rsidP="00D40ACE">
      <w:pPr>
        <w:jc w:val="center"/>
        <w:rPr>
          <w:sz w:val="24"/>
          <w:szCs w:val="24"/>
          <w:lang w:eastAsia="zh-CN"/>
        </w:rPr>
      </w:pPr>
    </w:p>
    <w:p w:rsidR="00E502D4" w:rsidRDefault="00E502D4" w:rsidP="00D40ACE">
      <w:pPr>
        <w:jc w:val="center"/>
        <w:rPr>
          <w:sz w:val="24"/>
          <w:szCs w:val="24"/>
          <w:lang w:eastAsia="zh-CN"/>
        </w:rPr>
      </w:pPr>
    </w:p>
    <w:tbl>
      <w:tblPr>
        <w:tblW w:w="0" w:type="auto"/>
        <w:tblInd w:w="5040" w:type="dxa"/>
        <w:tblLayout w:type="fixed"/>
        <w:tblLook w:val="0000" w:firstRow="0" w:lastRow="0" w:firstColumn="0" w:lastColumn="0" w:noHBand="0" w:noVBand="0"/>
      </w:tblPr>
      <w:tblGrid>
        <w:gridCol w:w="4530"/>
      </w:tblGrid>
      <w:tr w:rsidR="005E7FB0" w:rsidRPr="00E75FD5" w:rsidTr="005E7FB0">
        <w:tc>
          <w:tcPr>
            <w:tcW w:w="4530" w:type="dxa"/>
            <w:shd w:val="clear" w:color="auto" w:fill="auto"/>
          </w:tcPr>
          <w:p w:rsidR="005E7FB0" w:rsidRPr="00B17A2C" w:rsidRDefault="005E7FB0" w:rsidP="005E7FB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 xml:space="preserve">Приложение № </w:t>
            </w:r>
            <w:r w:rsidR="00BF3993">
              <w:rPr>
                <w:sz w:val="24"/>
                <w:szCs w:val="24"/>
                <w:lang w:eastAsia="zh-CN"/>
              </w:rPr>
              <w:t xml:space="preserve"> 5</w:t>
            </w:r>
          </w:p>
          <w:p w:rsidR="005E7FB0" w:rsidRPr="00E75FD5" w:rsidRDefault="005E7FB0" w:rsidP="005E7FB0">
            <w:pPr>
              <w:spacing w:line="250" w:lineRule="exact"/>
              <w:jc w:val="both"/>
              <w:rPr>
                <w:lang w:eastAsia="zh-CN"/>
              </w:rPr>
            </w:pPr>
            <w:r w:rsidRPr="00B17A2C">
              <w:rPr>
                <w:sz w:val="24"/>
                <w:szCs w:val="24"/>
                <w:lang w:eastAsia="zh-CN"/>
              </w:rPr>
              <w:t>к административному регламенту  по назначению и выплате ежемесячных дене</w:t>
            </w:r>
            <w:r w:rsidRPr="00B17A2C">
              <w:rPr>
                <w:sz w:val="24"/>
                <w:szCs w:val="24"/>
                <w:lang w:eastAsia="zh-CN"/>
              </w:rPr>
              <w:t>ж</w:t>
            </w:r>
            <w:r w:rsidRPr="00B17A2C">
              <w:rPr>
                <w:sz w:val="24"/>
                <w:szCs w:val="24"/>
                <w:lang w:eastAsia="zh-CN"/>
              </w:rPr>
              <w:t>ных выплат ветеранам труда и гражд</w:t>
            </w:r>
            <w:r w:rsidRPr="00B17A2C">
              <w:rPr>
                <w:sz w:val="24"/>
                <w:szCs w:val="24"/>
                <w:lang w:eastAsia="zh-CN"/>
              </w:rPr>
              <w:t>а</w:t>
            </w:r>
            <w:r w:rsidRPr="00B17A2C">
              <w:rPr>
                <w:sz w:val="24"/>
                <w:szCs w:val="24"/>
                <w:lang w:eastAsia="zh-CN"/>
              </w:rPr>
              <w:t>нам, приравненным к ним, ветеранам труда Новгородской области, труженикам тыла, реабил</w:t>
            </w:r>
            <w:r w:rsidRPr="00B17A2C">
              <w:rPr>
                <w:sz w:val="24"/>
                <w:szCs w:val="24"/>
                <w:lang w:eastAsia="zh-CN"/>
              </w:rPr>
              <w:t>и</w:t>
            </w:r>
            <w:r w:rsidRPr="00B17A2C">
              <w:rPr>
                <w:sz w:val="24"/>
                <w:szCs w:val="24"/>
                <w:lang w:eastAsia="zh-CN"/>
              </w:rPr>
              <w:t>тированным лицам и лицам, признанным п</w:t>
            </w:r>
            <w:r w:rsidRPr="00B17A2C">
              <w:rPr>
                <w:sz w:val="24"/>
                <w:szCs w:val="24"/>
                <w:lang w:eastAsia="zh-CN"/>
              </w:rPr>
              <w:t>о</w:t>
            </w:r>
            <w:r w:rsidRPr="00B17A2C">
              <w:rPr>
                <w:sz w:val="24"/>
                <w:szCs w:val="24"/>
                <w:lang w:eastAsia="zh-CN"/>
              </w:rPr>
              <w:t>страдавшими от политических репрессий</w:t>
            </w:r>
          </w:p>
        </w:tc>
      </w:tr>
    </w:tbl>
    <w:p w:rsidR="005E7FB0" w:rsidRDefault="005E7FB0" w:rsidP="005E7FB0">
      <w:pPr>
        <w:jc w:val="center"/>
        <w:rPr>
          <w:sz w:val="24"/>
          <w:szCs w:val="24"/>
          <w:lang w:eastAsia="zh-CN"/>
        </w:rPr>
      </w:pPr>
    </w:p>
    <w:p w:rsidR="005E7FB0" w:rsidRPr="00AF6503" w:rsidRDefault="005E7FB0" w:rsidP="005E7FB0">
      <w:pPr>
        <w:suppressAutoHyphens/>
        <w:autoSpaceDE w:val="0"/>
        <w:jc w:val="center"/>
        <w:rPr>
          <w:b/>
          <w:sz w:val="24"/>
          <w:szCs w:val="24"/>
          <w:lang w:eastAsia="zh-CN"/>
        </w:rPr>
      </w:pPr>
      <w:r w:rsidRPr="00AF6503">
        <w:rPr>
          <w:b/>
          <w:sz w:val="24"/>
          <w:szCs w:val="24"/>
          <w:lang w:eastAsia="zh-CN"/>
        </w:rPr>
        <w:t>ОБРАЗЕЦ</w:t>
      </w:r>
    </w:p>
    <w:p w:rsidR="005E7FB0" w:rsidRPr="00AF6503" w:rsidRDefault="005E7FB0" w:rsidP="005E7FB0">
      <w:pPr>
        <w:suppressAutoHyphens/>
        <w:autoSpaceDE w:val="0"/>
        <w:jc w:val="center"/>
        <w:rPr>
          <w:b/>
          <w:sz w:val="24"/>
          <w:szCs w:val="24"/>
          <w:lang w:eastAsia="zh-CN"/>
        </w:rPr>
      </w:pPr>
      <w:r w:rsidRPr="00AF6503">
        <w:rPr>
          <w:b/>
          <w:sz w:val="24"/>
          <w:szCs w:val="24"/>
          <w:lang w:eastAsia="zh-CN"/>
        </w:rPr>
        <w:t>РЕШЕНИЯ _____________________________(</w:t>
      </w:r>
      <w:r w:rsidRPr="00AF6503">
        <w:rPr>
          <w:sz w:val="24"/>
          <w:szCs w:val="24"/>
          <w:lang w:eastAsia="zh-CN"/>
        </w:rPr>
        <w:t>наименование ОМСУ)</w:t>
      </w:r>
      <w:r w:rsidRPr="00AF6503">
        <w:rPr>
          <w:b/>
          <w:sz w:val="24"/>
          <w:szCs w:val="24"/>
          <w:lang w:eastAsia="zh-CN"/>
        </w:rPr>
        <w:t xml:space="preserve"> ___________________________________________________________________________ ПО ЖАЛОБЕ НА ДЕЙСТВИЕ (БЕЗДЕЙСТВИЕ) КОМИТЕТА (УПРАВЛЕНИЯ)</w:t>
      </w:r>
    </w:p>
    <w:p w:rsidR="005E7FB0" w:rsidRPr="00AF6503" w:rsidRDefault="005E7FB0" w:rsidP="005E7FB0">
      <w:pPr>
        <w:suppressAutoHyphens/>
        <w:autoSpaceDE w:val="0"/>
        <w:jc w:val="center"/>
        <w:rPr>
          <w:b/>
          <w:sz w:val="24"/>
          <w:szCs w:val="24"/>
          <w:lang w:eastAsia="zh-CN"/>
        </w:rPr>
      </w:pPr>
      <w:r w:rsidRPr="00AF6503">
        <w:rPr>
          <w:b/>
          <w:sz w:val="24"/>
          <w:szCs w:val="24"/>
          <w:lang w:eastAsia="zh-CN"/>
        </w:rPr>
        <w:t>ИЛИ ЕГО ДОЛЖНОСТНОГО ЛИЦА</w:t>
      </w:r>
    </w:p>
    <w:p w:rsidR="005E7FB0" w:rsidRPr="00AF6503" w:rsidRDefault="005E7FB0" w:rsidP="005E7FB0">
      <w:pPr>
        <w:suppressAutoHyphens/>
        <w:autoSpaceDE w:val="0"/>
        <w:ind w:firstLine="540"/>
        <w:jc w:val="both"/>
        <w:rPr>
          <w:b/>
          <w:sz w:val="24"/>
          <w:szCs w:val="24"/>
          <w:lang w:eastAsia="zh-CN"/>
        </w:rPr>
      </w:pPr>
    </w:p>
    <w:p w:rsidR="005E7FB0" w:rsidRPr="00AF650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Исх. от _______ №</w:t>
      </w:r>
      <w:r w:rsidRPr="00AF6503">
        <w:rPr>
          <w:sz w:val="24"/>
          <w:szCs w:val="24"/>
          <w:lang w:eastAsia="zh-CN"/>
        </w:rPr>
        <w:t xml:space="preserve"> _________</w:t>
      </w:r>
    </w:p>
    <w:p w:rsidR="005E7FB0" w:rsidRPr="00AF650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</w:p>
    <w:p w:rsidR="005E7FB0" w:rsidRPr="007619D3" w:rsidRDefault="005E7FB0" w:rsidP="005E7FB0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РЕШЕНИЕ</w:t>
      </w:r>
    </w:p>
    <w:p w:rsidR="005E7FB0" w:rsidRPr="007619D3" w:rsidRDefault="005E7FB0" w:rsidP="005E7FB0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по жалобе на решение, действие (бездействие)</w:t>
      </w:r>
    </w:p>
    <w:p w:rsidR="005E7FB0" w:rsidRPr="007619D3" w:rsidRDefault="005E7FB0" w:rsidP="005E7FB0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органа или его должностного лица</w:t>
      </w:r>
    </w:p>
    <w:p w:rsidR="005E7FB0" w:rsidRPr="007619D3" w:rsidRDefault="005E7FB0" w:rsidP="005E7FB0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5E7FB0" w:rsidRDefault="005E7FB0" w:rsidP="005E7FB0">
      <w:pPr>
        <w:suppressAutoHyphens/>
        <w:autoSpaceDE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Наименование органа или должность, фамилия и инициалы должностного лица органа,   принявшего решение по </w:t>
      </w:r>
      <w:r w:rsidRPr="007619D3">
        <w:rPr>
          <w:sz w:val="24"/>
          <w:szCs w:val="24"/>
          <w:lang w:eastAsia="zh-CN"/>
        </w:rPr>
        <w:t>жалобе: __________</w:t>
      </w:r>
      <w:r>
        <w:rPr>
          <w:sz w:val="24"/>
          <w:szCs w:val="24"/>
          <w:lang w:eastAsia="zh-CN"/>
        </w:rPr>
        <w:t>______________________________________</w:t>
      </w:r>
    </w:p>
    <w:p w:rsidR="005E7FB0" w:rsidRPr="007619D3" w:rsidRDefault="005E7FB0" w:rsidP="005E7FB0">
      <w:pPr>
        <w:suppressAutoHyphens/>
        <w:autoSpaceDE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5E7FB0" w:rsidRDefault="005E7FB0" w:rsidP="005E7FB0">
      <w:pPr>
        <w:suppressAutoHyphens/>
        <w:autoSpaceDE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Наименование юридического лица или Ф.И.О. физического лица, </w:t>
      </w:r>
      <w:r w:rsidRPr="007619D3">
        <w:rPr>
          <w:sz w:val="24"/>
          <w:szCs w:val="24"/>
          <w:lang w:eastAsia="zh-CN"/>
        </w:rPr>
        <w:t>обратившегося с жалобой</w:t>
      </w:r>
      <w:r>
        <w:rPr>
          <w:sz w:val="24"/>
          <w:szCs w:val="24"/>
          <w:lang w:eastAsia="zh-CN"/>
        </w:rPr>
        <w:t>: _________________________________________________________________________</w:t>
      </w:r>
    </w:p>
    <w:p w:rsidR="005E7FB0" w:rsidRPr="007619D3" w:rsidRDefault="005E7FB0" w:rsidP="005E7FB0">
      <w:pPr>
        <w:suppressAutoHyphens/>
        <w:autoSpaceDE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_____________________________________________________________________________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Номер жалобы, дата и место принятия решения: ____</w:t>
      </w:r>
      <w:r>
        <w:rPr>
          <w:sz w:val="24"/>
          <w:szCs w:val="24"/>
          <w:lang w:eastAsia="zh-CN"/>
        </w:rPr>
        <w:t>_______________________________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__________________________________________________________________________</w:t>
      </w:r>
      <w:r>
        <w:rPr>
          <w:sz w:val="24"/>
          <w:szCs w:val="24"/>
          <w:lang w:eastAsia="zh-CN"/>
        </w:rPr>
        <w:t>___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Изложение жалобы по существу: _________________</w:t>
      </w:r>
      <w:r>
        <w:rPr>
          <w:sz w:val="24"/>
          <w:szCs w:val="24"/>
          <w:lang w:eastAsia="zh-CN"/>
        </w:rPr>
        <w:t>_______________________________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___________________________________________________________________________</w:t>
      </w:r>
      <w:r>
        <w:rPr>
          <w:sz w:val="24"/>
          <w:szCs w:val="24"/>
          <w:lang w:eastAsia="zh-CN"/>
        </w:rPr>
        <w:t>__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___________________________________________________________________________</w:t>
      </w:r>
      <w:r>
        <w:rPr>
          <w:sz w:val="24"/>
          <w:szCs w:val="24"/>
          <w:lang w:eastAsia="zh-CN"/>
        </w:rPr>
        <w:t>__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Изложение возражений, объяснений заявителя: ____________________________________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___________________________________________________________________________</w:t>
      </w:r>
      <w:r>
        <w:rPr>
          <w:sz w:val="24"/>
          <w:szCs w:val="24"/>
          <w:lang w:eastAsia="zh-CN"/>
        </w:rPr>
        <w:t>__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___________________________________________________________________________</w:t>
      </w:r>
      <w:r>
        <w:rPr>
          <w:sz w:val="24"/>
          <w:szCs w:val="24"/>
          <w:lang w:eastAsia="zh-CN"/>
        </w:rPr>
        <w:t>__</w:t>
      </w:r>
    </w:p>
    <w:p w:rsidR="005E7FB0" w:rsidRPr="007619D3" w:rsidRDefault="005E7FB0" w:rsidP="005E7FB0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5E7FB0" w:rsidRPr="007619D3" w:rsidRDefault="005E7FB0" w:rsidP="005E7FB0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УСТАНОВЛЕНО:</w:t>
      </w:r>
    </w:p>
    <w:p w:rsidR="005E7FB0" w:rsidRPr="007619D3" w:rsidRDefault="005E7FB0" w:rsidP="005E7FB0">
      <w:pPr>
        <w:suppressAutoHyphens/>
        <w:autoSpaceDE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фактические и иные обстоятельства дела, установленные </w:t>
      </w:r>
      <w:r w:rsidRPr="007619D3">
        <w:rPr>
          <w:sz w:val="24"/>
          <w:szCs w:val="24"/>
          <w:lang w:eastAsia="zh-CN"/>
        </w:rPr>
        <w:t>органом или должностным ли</w:t>
      </w:r>
      <w:r>
        <w:rPr>
          <w:sz w:val="24"/>
          <w:szCs w:val="24"/>
          <w:lang w:eastAsia="zh-CN"/>
        </w:rPr>
        <w:t>-</w:t>
      </w:r>
      <w:r w:rsidRPr="007619D3">
        <w:rPr>
          <w:sz w:val="24"/>
          <w:szCs w:val="24"/>
          <w:lang w:eastAsia="zh-CN"/>
        </w:rPr>
        <w:t>цом, рассматривающим жалобу: _______________________________________________</w:t>
      </w:r>
      <w:r>
        <w:rPr>
          <w:sz w:val="24"/>
          <w:szCs w:val="24"/>
          <w:lang w:eastAsia="zh-CN"/>
        </w:rPr>
        <w:t>__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___________________________________________________________________________</w:t>
      </w:r>
      <w:r>
        <w:rPr>
          <w:sz w:val="24"/>
          <w:szCs w:val="24"/>
          <w:lang w:eastAsia="zh-CN"/>
        </w:rPr>
        <w:t>__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___________________________________________________________________________</w:t>
      </w:r>
      <w:r>
        <w:rPr>
          <w:sz w:val="24"/>
          <w:szCs w:val="24"/>
          <w:lang w:eastAsia="zh-CN"/>
        </w:rPr>
        <w:t>__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 xml:space="preserve">Доказательства,  на  которых  основаны  выводы  по     результатам рассмотрения жалобы: 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___________________________________________________________________________</w:t>
      </w:r>
      <w:r>
        <w:rPr>
          <w:sz w:val="24"/>
          <w:szCs w:val="24"/>
          <w:lang w:eastAsia="zh-CN"/>
        </w:rPr>
        <w:t>__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___________________________________________________________________________</w:t>
      </w:r>
      <w:r>
        <w:rPr>
          <w:sz w:val="24"/>
          <w:szCs w:val="24"/>
          <w:lang w:eastAsia="zh-CN"/>
        </w:rPr>
        <w:t>__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___________________________________________________________________________</w:t>
      </w:r>
      <w:r>
        <w:rPr>
          <w:sz w:val="24"/>
          <w:szCs w:val="24"/>
          <w:lang w:eastAsia="zh-CN"/>
        </w:rPr>
        <w:t>__</w:t>
      </w:r>
    </w:p>
    <w:p w:rsidR="005E7FB0" w:rsidRPr="007619D3" w:rsidRDefault="005E7FB0" w:rsidP="005E7FB0">
      <w:pPr>
        <w:suppressAutoHyphens/>
        <w:autoSpaceDE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Законы </w:t>
      </w:r>
      <w:r w:rsidRPr="007619D3">
        <w:rPr>
          <w:sz w:val="24"/>
          <w:szCs w:val="24"/>
          <w:lang w:eastAsia="zh-CN"/>
        </w:rPr>
        <w:t>и</w:t>
      </w:r>
      <w:r>
        <w:rPr>
          <w:sz w:val="24"/>
          <w:szCs w:val="24"/>
          <w:lang w:eastAsia="zh-CN"/>
        </w:rPr>
        <w:t xml:space="preserve"> иные нормативные правовые акты, которыми руководствовался </w:t>
      </w:r>
      <w:r w:rsidRPr="007619D3">
        <w:rPr>
          <w:sz w:val="24"/>
          <w:szCs w:val="24"/>
          <w:lang w:eastAsia="zh-CN"/>
        </w:rPr>
        <w:t>орган или должностное лицо при принятии решения, и мотивы, по которым орган или должностное лицо не применил</w:t>
      </w:r>
      <w:r>
        <w:rPr>
          <w:sz w:val="24"/>
          <w:szCs w:val="24"/>
          <w:lang w:eastAsia="zh-CN"/>
        </w:rPr>
        <w:t>и</w:t>
      </w:r>
      <w:r w:rsidRPr="007619D3">
        <w:rPr>
          <w:sz w:val="24"/>
          <w:szCs w:val="24"/>
          <w:lang w:eastAsia="zh-CN"/>
        </w:rPr>
        <w:t xml:space="preserve"> законы и иные нормативные правовые акты,</w:t>
      </w:r>
      <w:r>
        <w:rPr>
          <w:sz w:val="24"/>
          <w:szCs w:val="24"/>
          <w:lang w:eastAsia="zh-CN"/>
        </w:rPr>
        <w:t xml:space="preserve"> на которые ссылался заявитель:_____________________________________________________________________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___________________________________________________________________________</w:t>
      </w:r>
      <w:r>
        <w:rPr>
          <w:sz w:val="24"/>
          <w:szCs w:val="24"/>
          <w:lang w:eastAsia="zh-CN"/>
        </w:rPr>
        <w:t>__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lastRenderedPageBreak/>
        <w:t>___________________________________________________________________________</w:t>
      </w:r>
      <w:r>
        <w:rPr>
          <w:sz w:val="24"/>
          <w:szCs w:val="24"/>
          <w:lang w:eastAsia="zh-CN"/>
        </w:rPr>
        <w:t>__</w:t>
      </w:r>
    </w:p>
    <w:p w:rsidR="005E7FB0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На  основании изложенного</w:t>
      </w:r>
    </w:p>
    <w:p w:rsidR="006C7AB0" w:rsidRDefault="006C7AB0" w:rsidP="005E7FB0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5E7FB0" w:rsidRPr="007619D3" w:rsidRDefault="005E7FB0" w:rsidP="005E7FB0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РЕШЕНО: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1. ___________________________________________________________________________</w:t>
      </w:r>
    </w:p>
    <w:p w:rsidR="005E7FB0" w:rsidRPr="007619D3" w:rsidRDefault="005E7FB0" w:rsidP="005E7FB0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(решение, принятое в отношении обжалованного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___________________________________________________________________________</w:t>
      </w:r>
      <w:r>
        <w:rPr>
          <w:sz w:val="24"/>
          <w:szCs w:val="24"/>
          <w:lang w:eastAsia="zh-CN"/>
        </w:rPr>
        <w:t>__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 xml:space="preserve">  действия (бездействия), признано правомерным или неправомерным   полностью</w:t>
      </w:r>
    </w:p>
    <w:p w:rsidR="005E7FB0" w:rsidRPr="007619D3" w:rsidRDefault="005E7FB0" w:rsidP="005E7FB0">
      <w:pPr>
        <w:suppressAutoHyphens/>
        <w:autoSpaceDE w:val="0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___________________________________________________________________________</w:t>
      </w:r>
      <w:r>
        <w:rPr>
          <w:sz w:val="24"/>
          <w:szCs w:val="24"/>
          <w:lang w:eastAsia="zh-CN"/>
        </w:rPr>
        <w:t>__</w:t>
      </w:r>
    </w:p>
    <w:p w:rsidR="005E7FB0" w:rsidRPr="007619D3" w:rsidRDefault="005E7FB0" w:rsidP="005E7FB0">
      <w:pPr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7619D3">
        <w:rPr>
          <w:sz w:val="24"/>
          <w:szCs w:val="24"/>
          <w:lang w:eastAsia="zh-CN"/>
        </w:rPr>
        <w:t>или частично, или отменено полностью или частично)</w:t>
      </w:r>
    </w:p>
    <w:p w:rsidR="005E7FB0" w:rsidRPr="007619D3" w:rsidRDefault="005E7FB0" w:rsidP="005E7FB0">
      <w:pPr>
        <w:suppressAutoHyphens/>
        <w:rPr>
          <w:sz w:val="24"/>
          <w:szCs w:val="24"/>
          <w:lang w:eastAsia="zh-CN"/>
        </w:rPr>
      </w:pPr>
    </w:p>
    <w:p w:rsidR="005E7FB0" w:rsidRPr="007619D3" w:rsidRDefault="005E7FB0" w:rsidP="005E7FB0">
      <w:pPr>
        <w:suppressAutoHyphens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2.__________________________________________________________________________</w:t>
      </w:r>
      <w:r>
        <w:rPr>
          <w:sz w:val="24"/>
          <w:szCs w:val="24"/>
          <w:lang w:eastAsia="zh-CN"/>
        </w:rPr>
        <w:t>__</w:t>
      </w:r>
    </w:p>
    <w:p w:rsidR="005E7FB0" w:rsidRPr="007619D3" w:rsidRDefault="005E7FB0" w:rsidP="005E7FB0">
      <w:pPr>
        <w:suppressAutoHyphens/>
        <w:spacing w:line="240" w:lineRule="exact"/>
        <w:jc w:val="center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 xml:space="preserve">(решение принято по существу жалобы: удовлетворена </w:t>
      </w:r>
    </w:p>
    <w:p w:rsidR="005E7FB0" w:rsidRPr="007619D3" w:rsidRDefault="005E7FB0" w:rsidP="005E7FB0">
      <w:pPr>
        <w:suppressAutoHyphens/>
        <w:spacing w:line="240" w:lineRule="exact"/>
        <w:jc w:val="center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или не удовлетворена полностью или частично)</w:t>
      </w:r>
    </w:p>
    <w:p w:rsidR="005E7FB0" w:rsidRPr="007619D3" w:rsidRDefault="005E7FB0" w:rsidP="005E7FB0">
      <w:pPr>
        <w:suppressAutoHyphens/>
        <w:jc w:val="both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3. ___________________________________________________________________________</w:t>
      </w:r>
    </w:p>
    <w:p w:rsidR="005E7FB0" w:rsidRPr="007619D3" w:rsidRDefault="005E7FB0" w:rsidP="005E7FB0">
      <w:pPr>
        <w:suppressAutoHyphens/>
        <w:spacing w:line="240" w:lineRule="exact"/>
        <w:jc w:val="center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5E7FB0" w:rsidRPr="007619D3" w:rsidRDefault="005E7FB0" w:rsidP="005E7FB0">
      <w:pPr>
        <w:suppressAutoHyphens/>
        <w:jc w:val="both"/>
        <w:rPr>
          <w:sz w:val="24"/>
          <w:szCs w:val="24"/>
          <w:lang w:eastAsia="zh-CN"/>
        </w:rPr>
      </w:pPr>
    </w:p>
    <w:p w:rsidR="005E7FB0" w:rsidRPr="007619D3" w:rsidRDefault="005E7FB0" w:rsidP="005E7FB0">
      <w:pPr>
        <w:suppressAutoHyphens/>
        <w:ind w:firstLine="900"/>
        <w:jc w:val="both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Настоящее решение может быть обжаловано в суде, арбитражном суде.</w:t>
      </w:r>
    </w:p>
    <w:p w:rsidR="005E7FB0" w:rsidRPr="007619D3" w:rsidRDefault="005E7FB0" w:rsidP="005E7FB0">
      <w:pPr>
        <w:suppressAutoHyphens/>
        <w:jc w:val="both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Копия настоящего решения направлена  по адресу</w:t>
      </w:r>
      <w:r>
        <w:rPr>
          <w:sz w:val="24"/>
          <w:szCs w:val="24"/>
          <w:lang w:eastAsia="zh-CN"/>
        </w:rPr>
        <w:t>:</w:t>
      </w:r>
      <w:r w:rsidRPr="007619D3">
        <w:rPr>
          <w:sz w:val="24"/>
          <w:szCs w:val="24"/>
          <w:lang w:eastAsia="zh-CN"/>
        </w:rPr>
        <w:t>__</w:t>
      </w:r>
      <w:r>
        <w:rPr>
          <w:sz w:val="24"/>
          <w:szCs w:val="24"/>
          <w:lang w:eastAsia="zh-CN"/>
        </w:rPr>
        <w:t>_______________________________</w:t>
      </w:r>
    </w:p>
    <w:p w:rsidR="005E7FB0" w:rsidRPr="007619D3" w:rsidRDefault="005E7FB0" w:rsidP="005E7FB0">
      <w:pPr>
        <w:suppressAutoHyphens/>
        <w:jc w:val="both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___________________________________________________________________________</w:t>
      </w:r>
      <w:r>
        <w:rPr>
          <w:sz w:val="24"/>
          <w:szCs w:val="24"/>
          <w:lang w:eastAsia="zh-CN"/>
        </w:rPr>
        <w:t>__</w:t>
      </w:r>
    </w:p>
    <w:p w:rsidR="005E7FB0" w:rsidRPr="007619D3" w:rsidRDefault="005E7FB0" w:rsidP="005E7FB0">
      <w:pPr>
        <w:suppressAutoHyphens/>
        <w:jc w:val="both"/>
        <w:rPr>
          <w:sz w:val="24"/>
          <w:szCs w:val="24"/>
          <w:lang w:eastAsia="zh-CN"/>
        </w:rPr>
      </w:pPr>
    </w:p>
    <w:p w:rsidR="005E7FB0" w:rsidRPr="007619D3" w:rsidRDefault="005E7FB0" w:rsidP="005E7FB0">
      <w:pPr>
        <w:suppressAutoHyphens/>
        <w:jc w:val="both"/>
        <w:rPr>
          <w:sz w:val="24"/>
          <w:szCs w:val="24"/>
          <w:lang w:eastAsia="zh-CN"/>
        </w:rPr>
      </w:pPr>
      <w:r w:rsidRPr="007619D3">
        <w:rPr>
          <w:sz w:val="24"/>
          <w:szCs w:val="24"/>
          <w:lang w:eastAsia="zh-CN"/>
        </w:rPr>
        <w:t>__________________________________  _________________   _______________________</w:t>
      </w:r>
    </w:p>
    <w:p w:rsidR="005E7FB0" w:rsidRPr="007619D3" w:rsidRDefault="005E7FB0" w:rsidP="005E7FB0">
      <w:pPr>
        <w:suppressAutoHyphens/>
        <w:spacing w:line="240" w:lineRule="exact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</w:t>
      </w:r>
      <w:r w:rsidRPr="007619D3">
        <w:rPr>
          <w:sz w:val="24"/>
          <w:szCs w:val="24"/>
          <w:lang w:eastAsia="zh-CN"/>
        </w:rPr>
        <w:t>(должность лица уполномоченного,               (подпись)               (инициалы, фамилия)</w:t>
      </w:r>
    </w:p>
    <w:p w:rsidR="005E7FB0" w:rsidRPr="007619D3" w:rsidRDefault="005E7FB0" w:rsidP="005E7FB0">
      <w:pPr>
        <w:suppressAutoHyphens/>
        <w:spacing w:line="240" w:lineRule="exact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</w:t>
      </w:r>
      <w:r w:rsidRPr="007619D3">
        <w:rPr>
          <w:sz w:val="24"/>
          <w:szCs w:val="24"/>
          <w:lang w:eastAsia="zh-CN"/>
        </w:rPr>
        <w:t>принявшего решение по жалобе)</w:t>
      </w:r>
    </w:p>
    <w:p w:rsidR="005E7FB0" w:rsidRPr="007619D3" w:rsidRDefault="005E7FB0" w:rsidP="005E7FB0">
      <w:pPr>
        <w:suppressAutoHyphens/>
        <w:spacing w:line="240" w:lineRule="exact"/>
        <w:jc w:val="both"/>
        <w:rPr>
          <w:sz w:val="24"/>
          <w:szCs w:val="24"/>
          <w:lang w:eastAsia="zh-CN"/>
        </w:rPr>
      </w:pPr>
    </w:p>
    <w:p w:rsidR="005E7FB0" w:rsidRDefault="005E7FB0" w:rsidP="00D40ACE">
      <w:pPr>
        <w:jc w:val="center"/>
        <w:rPr>
          <w:sz w:val="24"/>
          <w:szCs w:val="24"/>
          <w:lang w:eastAsia="zh-CN"/>
        </w:rPr>
      </w:pPr>
    </w:p>
    <w:sectPr w:rsidR="005E7FB0" w:rsidSect="007C7693">
      <w:headerReference w:type="default" r:id="rId23"/>
      <w:pgSz w:w="11906" w:h="16838"/>
      <w:pgMar w:top="1021" w:right="567" w:bottom="964" w:left="1985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7C" w:rsidRDefault="00BE117C" w:rsidP="00120A37">
      <w:r>
        <w:separator/>
      </w:r>
    </w:p>
  </w:endnote>
  <w:endnote w:type="continuationSeparator" w:id="0">
    <w:p w:rsidR="00BE117C" w:rsidRDefault="00BE117C" w:rsidP="0012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7C" w:rsidRDefault="00BE117C" w:rsidP="00120A37">
      <w:r>
        <w:separator/>
      </w:r>
    </w:p>
  </w:footnote>
  <w:footnote w:type="continuationSeparator" w:id="0">
    <w:p w:rsidR="00BE117C" w:rsidRDefault="00BE117C" w:rsidP="0012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93" w:rsidRDefault="007C769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53578">
      <w:rPr>
        <w:noProof/>
      </w:rPr>
      <w:t>37</w:t>
    </w:r>
    <w:r>
      <w:fldChar w:fldCharType="end"/>
    </w:r>
  </w:p>
  <w:p w:rsidR="007C7693" w:rsidRDefault="007C769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3002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CE4C5D"/>
    <w:multiLevelType w:val="hybridMultilevel"/>
    <w:tmpl w:val="7BA0307A"/>
    <w:lvl w:ilvl="0" w:tplc="4A3683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EF"/>
    <w:rsid w:val="00002400"/>
    <w:rsid w:val="00005A1E"/>
    <w:rsid w:val="00011B96"/>
    <w:rsid w:val="00016666"/>
    <w:rsid w:val="00027E45"/>
    <w:rsid w:val="0003434C"/>
    <w:rsid w:val="00041E39"/>
    <w:rsid w:val="0004647B"/>
    <w:rsid w:val="00051EA2"/>
    <w:rsid w:val="00060790"/>
    <w:rsid w:val="000624A2"/>
    <w:rsid w:val="00067C09"/>
    <w:rsid w:val="0007017F"/>
    <w:rsid w:val="00072B06"/>
    <w:rsid w:val="00092147"/>
    <w:rsid w:val="000A0D5E"/>
    <w:rsid w:val="000A3B0B"/>
    <w:rsid w:val="000A766D"/>
    <w:rsid w:val="000A7E10"/>
    <w:rsid w:val="000B2B1E"/>
    <w:rsid w:val="000B79B5"/>
    <w:rsid w:val="000C6C15"/>
    <w:rsid w:val="000D057E"/>
    <w:rsid w:val="000D43FC"/>
    <w:rsid w:val="000D49A9"/>
    <w:rsid w:val="000D4B82"/>
    <w:rsid w:val="000D7CF4"/>
    <w:rsid w:val="000E1F97"/>
    <w:rsid w:val="000E3E96"/>
    <w:rsid w:val="000E7ABD"/>
    <w:rsid w:val="000F0C30"/>
    <w:rsid w:val="000F4CB7"/>
    <w:rsid w:val="000F5607"/>
    <w:rsid w:val="000F5BF4"/>
    <w:rsid w:val="0010735F"/>
    <w:rsid w:val="00115F13"/>
    <w:rsid w:val="00120A37"/>
    <w:rsid w:val="001216C2"/>
    <w:rsid w:val="00124339"/>
    <w:rsid w:val="00124F64"/>
    <w:rsid w:val="00132086"/>
    <w:rsid w:val="0013344D"/>
    <w:rsid w:val="001426AE"/>
    <w:rsid w:val="00142D58"/>
    <w:rsid w:val="00143F20"/>
    <w:rsid w:val="0014518C"/>
    <w:rsid w:val="00171274"/>
    <w:rsid w:val="0017398A"/>
    <w:rsid w:val="0018306D"/>
    <w:rsid w:val="0019216C"/>
    <w:rsid w:val="00193197"/>
    <w:rsid w:val="001947AA"/>
    <w:rsid w:val="00197A6C"/>
    <w:rsid w:val="001A01D7"/>
    <w:rsid w:val="001A6457"/>
    <w:rsid w:val="001B1274"/>
    <w:rsid w:val="001B7032"/>
    <w:rsid w:val="001C5CD8"/>
    <w:rsid w:val="001D05C4"/>
    <w:rsid w:val="001D57EF"/>
    <w:rsid w:val="001E3DBB"/>
    <w:rsid w:val="001E4604"/>
    <w:rsid w:val="001E7441"/>
    <w:rsid w:val="001F0D58"/>
    <w:rsid w:val="001F5192"/>
    <w:rsid w:val="001F7C95"/>
    <w:rsid w:val="00203AFD"/>
    <w:rsid w:val="0020568F"/>
    <w:rsid w:val="00206EB3"/>
    <w:rsid w:val="002121A6"/>
    <w:rsid w:val="00224D60"/>
    <w:rsid w:val="00241F22"/>
    <w:rsid w:val="002447E2"/>
    <w:rsid w:val="00247142"/>
    <w:rsid w:val="00250D56"/>
    <w:rsid w:val="002569B2"/>
    <w:rsid w:val="0026138A"/>
    <w:rsid w:val="00265FDE"/>
    <w:rsid w:val="002777F2"/>
    <w:rsid w:val="00283BC7"/>
    <w:rsid w:val="00284867"/>
    <w:rsid w:val="00286A38"/>
    <w:rsid w:val="002941C8"/>
    <w:rsid w:val="00295E10"/>
    <w:rsid w:val="00296347"/>
    <w:rsid w:val="0029730B"/>
    <w:rsid w:val="002B359E"/>
    <w:rsid w:val="002B7174"/>
    <w:rsid w:val="002C210D"/>
    <w:rsid w:val="002C5B0E"/>
    <w:rsid w:val="002D6548"/>
    <w:rsid w:val="002D6BB2"/>
    <w:rsid w:val="002E159A"/>
    <w:rsid w:val="002E1AB9"/>
    <w:rsid w:val="002E2879"/>
    <w:rsid w:val="002E729D"/>
    <w:rsid w:val="003010DF"/>
    <w:rsid w:val="00301DE8"/>
    <w:rsid w:val="00322BC4"/>
    <w:rsid w:val="003309AD"/>
    <w:rsid w:val="00331D67"/>
    <w:rsid w:val="0033276E"/>
    <w:rsid w:val="00335796"/>
    <w:rsid w:val="00343EF4"/>
    <w:rsid w:val="00345F5A"/>
    <w:rsid w:val="00346433"/>
    <w:rsid w:val="00353578"/>
    <w:rsid w:val="00353F25"/>
    <w:rsid w:val="00354110"/>
    <w:rsid w:val="0035566D"/>
    <w:rsid w:val="00355BBC"/>
    <w:rsid w:val="003759EF"/>
    <w:rsid w:val="00377863"/>
    <w:rsid w:val="003832A3"/>
    <w:rsid w:val="00390F86"/>
    <w:rsid w:val="00396906"/>
    <w:rsid w:val="003A2CC2"/>
    <w:rsid w:val="003A42CC"/>
    <w:rsid w:val="003A5ED4"/>
    <w:rsid w:val="003A7CE0"/>
    <w:rsid w:val="003B595C"/>
    <w:rsid w:val="003C180E"/>
    <w:rsid w:val="003C2FFF"/>
    <w:rsid w:val="003C77E1"/>
    <w:rsid w:val="003C78F0"/>
    <w:rsid w:val="003D2BA2"/>
    <w:rsid w:val="003D3C7F"/>
    <w:rsid w:val="003D5DA1"/>
    <w:rsid w:val="003E4980"/>
    <w:rsid w:val="003F504F"/>
    <w:rsid w:val="004000CF"/>
    <w:rsid w:val="0040329D"/>
    <w:rsid w:val="004060E0"/>
    <w:rsid w:val="004063C6"/>
    <w:rsid w:val="00407663"/>
    <w:rsid w:val="00417CDC"/>
    <w:rsid w:val="004247F2"/>
    <w:rsid w:val="0043144B"/>
    <w:rsid w:val="0043670D"/>
    <w:rsid w:val="00440EE4"/>
    <w:rsid w:val="00444F92"/>
    <w:rsid w:val="00455639"/>
    <w:rsid w:val="00465D3F"/>
    <w:rsid w:val="00466528"/>
    <w:rsid w:val="00471F87"/>
    <w:rsid w:val="00482D35"/>
    <w:rsid w:val="00484AB6"/>
    <w:rsid w:val="004A2225"/>
    <w:rsid w:val="004C4CDC"/>
    <w:rsid w:val="004C7CB7"/>
    <w:rsid w:val="004D6380"/>
    <w:rsid w:val="004E18C2"/>
    <w:rsid w:val="004E2C39"/>
    <w:rsid w:val="004E4C6D"/>
    <w:rsid w:val="004E7DDC"/>
    <w:rsid w:val="004F2140"/>
    <w:rsid w:val="004F35BF"/>
    <w:rsid w:val="004F7FCB"/>
    <w:rsid w:val="00502A9B"/>
    <w:rsid w:val="0050667F"/>
    <w:rsid w:val="00510822"/>
    <w:rsid w:val="005120D2"/>
    <w:rsid w:val="0052129E"/>
    <w:rsid w:val="00523947"/>
    <w:rsid w:val="00525124"/>
    <w:rsid w:val="00531E85"/>
    <w:rsid w:val="00532D3E"/>
    <w:rsid w:val="00541F81"/>
    <w:rsid w:val="00542011"/>
    <w:rsid w:val="00554836"/>
    <w:rsid w:val="00555696"/>
    <w:rsid w:val="005609B4"/>
    <w:rsid w:val="00571F0A"/>
    <w:rsid w:val="00595C37"/>
    <w:rsid w:val="005A75EA"/>
    <w:rsid w:val="005B0A7A"/>
    <w:rsid w:val="005B5775"/>
    <w:rsid w:val="005C1CCA"/>
    <w:rsid w:val="005D0C11"/>
    <w:rsid w:val="005D10A7"/>
    <w:rsid w:val="005E542F"/>
    <w:rsid w:val="005E7FB0"/>
    <w:rsid w:val="005F6C1E"/>
    <w:rsid w:val="006008E8"/>
    <w:rsid w:val="00602CCA"/>
    <w:rsid w:val="0061422B"/>
    <w:rsid w:val="0062695D"/>
    <w:rsid w:val="00626AA8"/>
    <w:rsid w:val="00640E06"/>
    <w:rsid w:val="00644088"/>
    <w:rsid w:val="0064626C"/>
    <w:rsid w:val="00662B5F"/>
    <w:rsid w:val="00687901"/>
    <w:rsid w:val="00687F63"/>
    <w:rsid w:val="006A4229"/>
    <w:rsid w:val="006A7A3C"/>
    <w:rsid w:val="006B01BB"/>
    <w:rsid w:val="006B0970"/>
    <w:rsid w:val="006B331E"/>
    <w:rsid w:val="006C5532"/>
    <w:rsid w:val="006C647B"/>
    <w:rsid w:val="006C7AB0"/>
    <w:rsid w:val="006D278F"/>
    <w:rsid w:val="006D429A"/>
    <w:rsid w:val="006D6D24"/>
    <w:rsid w:val="006E2583"/>
    <w:rsid w:val="006E3265"/>
    <w:rsid w:val="006F7564"/>
    <w:rsid w:val="007012B6"/>
    <w:rsid w:val="00701A09"/>
    <w:rsid w:val="00706910"/>
    <w:rsid w:val="0070720E"/>
    <w:rsid w:val="007163C3"/>
    <w:rsid w:val="00723A3C"/>
    <w:rsid w:val="0072644F"/>
    <w:rsid w:val="007300E7"/>
    <w:rsid w:val="00734134"/>
    <w:rsid w:val="00740682"/>
    <w:rsid w:val="007475C5"/>
    <w:rsid w:val="00760EFC"/>
    <w:rsid w:val="007619D3"/>
    <w:rsid w:val="00762546"/>
    <w:rsid w:val="00771E41"/>
    <w:rsid w:val="00775182"/>
    <w:rsid w:val="00784098"/>
    <w:rsid w:val="007B0890"/>
    <w:rsid w:val="007B1B1A"/>
    <w:rsid w:val="007B476B"/>
    <w:rsid w:val="007B4867"/>
    <w:rsid w:val="007B55BA"/>
    <w:rsid w:val="007C3B5A"/>
    <w:rsid w:val="007C4847"/>
    <w:rsid w:val="007C4C5F"/>
    <w:rsid w:val="007C7693"/>
    <w:rsid w:val="007E4DD8"/>
    <w:rsid w:val="007E6407"/>
    <w:rsid w:val="007F1148"/>
    <w:rsid w:val="007F2B18"/>
    <w:rsid w:val="007F7DFF"/>
    <w:rsid w:val="00807CBB"/>
    <w:rsid w:val="0081698B"/>
    <w:rsid w:val="00821467"/>
    <w:rsid w:val="008225A8"/>
    <w:rsid w:val="00830A9A"/>
    <w:rsid w:val="00830E3E"/>
    <w:rsid w:val="008428A6"/>
    <w:rsid w:val="00850E6D"/>
    <w:rsid w:val="00857989"/>
    <w:rsid w:val="00864E53"/>
    <w:rsid w:val="008653BA"/>
    <w:rsid w:val="00877345"/>
    <w:rsid w:val="008826D8"/>
    <w:rsid w:val="00883AA8"/>
    <w:rsid w:val="00884D9D"/>
    <w:rsid w:val="00887839"/>
    <w:rsid w:val="0089067E"/>
    <w:rsid w:val="00893EC4"/>
    <w:rsid w:val="00895B51"/>
    <w:rsid w:val="00895EE4"/>
    <w:rsid w:val="008965B9"/>
    <w:rsid w:val="008A2C95"/>
    <w:rsid w:val="008A31A0"/>
    <w:rsid w:val="008A531B"/>
    <w:rsid w:val="008B1A0F"/>
    <w:rsid w:val="008C555E"/>
    <w:rsid w:val="008D5216"/>
    <w:rsid w:val="008E5AB4"/>
    <w:rsid w:val="008E6FC3"/>
    <w:rsid w:val="008F119F"/>
    <w:rsid w:val="008F68C6"/>
    <w:rsid w:val="008F78ED"/>
    <w:rsid w:val="00906B15"/>
    <w:rsid w:val="009164F9"/>
    <w:rsid w:val="00931741"/>
    <w:rsid w:val="00945B1E"/>
    <w:rsid w:val="00980573"/>
    <w:rsid w:val="00980F67"/>
    <w:rsid w:val="00981027"/>
    <w:rsid w:val="009900C2"/>
    <w:rsid w:val="009907EE"/>
    <w:rsid w:val="009940E8"/>
    <w:rsid w:val="0099594B"/>
    <w:rsid w:val="009B2E5A"/>
    <w:rsid w:val="009C6302"/>
    <w:rsid w:val="009C66CF"/>
    <w:rsid w:val="009D1CBA"/>
    <w:rsid w:val="009D4500"/>
    <w:rsid w:val="009E7ED3"/>
    <w:rsid w:val="009F0CF1"/>
    <w:rsid w:val="00A04DCC"/>
    <w:rsid w:val="00A06FA1"/>
    <w:rsid w:val="00A11D7B"/>
    <w:rsid w:val="00A24178"/>
    <w:rsid w:val="00A24299"/>
    <w:rsid w:val="00A256C8"/>
    <w:rsid w:val="00A34E1A"/>
    <w:rsid w:val="00A35950"/>
    <w:rsid w:val="00A37B73"/>
    <w:rsid w:val="00A41C5B"/>
    <w:rsid w:val="00A44EC3"/>
    <w:rsid w:val="00A56AC1"/>
    <w:rsid w:val="00A6269C"/>
    <w:rsid w:val="00A64AAE"/>
    <w:rsid w:val="00A71334"/>
    <w:rsid w:val="00A827EB"/>
    <w:rsid w:val="00A844D5"/>
    <w:rsid w:val="00A9182D"/>
    <w:rsid w:val="00A92065"/>
    <w:rsid w:val="00A95022"/>
    <w:rsid w:val="00A9514A"/>
    <w:rsid w:val="00AA15A5"/>
    <w:rsid w:val="00AA2084"/>
    <w:rsid w:val="00AA3B43"/>
    <w:rsid w:val="00AA3DA3"/>
    <w:rsid w:val="00AA4FB2"/>
    <w:rsid w:val="00AA522F"/>
    <w:rsid w:val="00AA75FA"/>
    <w:rsid w:val="00AB338D"/>
    <w:rsid w:val="00AC2EBE"/>
    <w:rsid w:val="00AE2775"/>
    <w:rsid w:val="00AF06D6"/>
    <w:rsid w:val="00AF3BF0"/>
    <w:rsid w:val="00AF43A4"/>
    <w:rsid w:val="00AF4F74"/>
    <w:rsid w:val="00AF639B"/>
    <w:rsid w:val="00AF6503"/>
    <w:rsid w:val="00AF6A31"/>
    <w:rsid w:val="00AF6EC4"/>
    <w:rsid w:val="00AF77AC"/>
    <w:rsid w:val="00B005BE"/>
    <w:rsid w:val="00B06E63"/>
    <w:rsid w:val="00B1420F"/>
    <w:rsid w:val="00B17A2C"/>
    <w:rsid w:val="00B31072"/>
    <w:rsid w:val="00B40952"/>
    <w:rsid w:val="00B522B0"/>
    <w:rsid w:val="00B55CDE"/>
    <w:rsid w:val="00B62354"/>
    <w:rsid w:val="00B700AC"/>
    <w:rsid w:val="00B85D2B"/>
    <w:rsid w:val="00BA7DE9"/>
    <w:rsid w:val="00BC368F"/>
    <w:rsid w:val="00BD3FEA"/>
    <w:rsid w:val="00BD463A"/>
    <w:rsid w:val="00BE10D6"/>
    <w:rsid w:val="00BE117C"/>
    <w:rsid w:val="00BE21F0"/>
    <w:rsid w:val="00BE4278"/>
    <w:rsid w:val="00BF34F6"/>
    <w:rsid w:val="00BF3993"/>
    <w:rsid w:val="00BF3D33"/>
    <w:rsid w:val="00C01D1F"/>
    <w:rsid w:val="00C045D1"/>
    <w:rsid w:val="00C04CB9"/>
    <w:rsid w:val="00C112A4"/>
    <w:rsid w:val="00C277CA"/>
    <w:rsid w:val="00C27E3C"/>
    <w:rsid w:val="00C30DA3"/>
    <w:rsid w:val="00C314B4"/>
    <w:rsid w:val="00C33C71"/>
    <w:rsid w:val="00C37A7F"/>
    <w:rsid w:val="00C410FF"/>
    <w:rsid w:val="00C42911"/>
    <w:rsid w:val="00C43398"/>
    <w:rsid w:val="00C46D16"/>
    <w:rsid w:val="00C538ED"/>
    <w:rsid w:val="00C7281F"/>
    <w:rsid w:val="00C7711A"/>
    <w:rsid w:val="00C77E5E"/>
    <w:rsid w:val="00C800EF"/>
    <w:rsid w:val="00C8706A"/>
    <w:rsid w:val="00C93D3F"/>
    <w:rsid w:val="00CA00C6"/>
    <w:rsid w:val="00CB1366"/>
    <w:rsid w:val="00CC79B8"/>
    <w:rsid w:val="00CD0F24"/>
    <w:rsid w:val="00CE0CF8"/>
    <w:rsid w:val="00CE1A74"/>
    <w:rsid w:val="00CE4EF5"/>
    <w:rsid w:val="00CE5FCC"/>
    <w:rsid w:val="00CF699A"/>
    <w:rsid w:val="00D03D50"/>
    <w:rsid w:val="00D06259"/>
    <w:rsid w:val="00D161A6"/>
    <w:rsid w:val="00D2192E"/>
    <w:rsid w:val="00D32A7A"/>
    <w:rsid w:val="00D40ACE"/>
    <w:rsid w:val="00D45C56"/>
    <w:rsid w:val="00D54E5C"/>
    <w:rsid w:val="00D630A2"/>
    <w:rsid w:val="00D82337"/>
    <w:rsid w:val="00D90E21"/>
    <w:rsid w:val="00D925B5"/>
    <w:rsid w:val="00D93A6B"/>
    <w:rsid w:val="00DA2D76"/>
    <w:rsid w:val="00DA3EB7"/>
    <w:rsid w:val="00DA4B1D"/>
    <w:rsid w:val="00DB5E23"/>
    <w:rsid w:val="00DB7885"/>
    <w:rsid w:val="00DD69B5"/>
    <w:rsid w:val="00DD72E4"/>
    <w:rsid w:val="00DE1BAE"/>
    <w:rsid w:val="00DE2232"/>
    <w:rsid w:val="00DE5F05"/>
    <w:rsid w:val="00DF092F"/>
    <w:rsid w:val="00DF4120"/>
    <w:rsid w:val="00E04D67"/>
    <w:rsid w:val="00E07B44"/>
    <w:rsid w:val="00E07CE8"/>
    <w:rsid w:val="00E134EE"/>
    <w:rsid w:val="00E144E9"/>
    <w:rsid w:val="00E168A4"/>
    <w:rsid w:val="00E27562"/>
    <w:rsid w:val="00E2770A"/>
    <w:rsid w:val="00E3526F"/>
    <w:rsid w:val="00E4168F"/>
    <w:rsid w:val="00E45C82"/>
    <w:rsid w:val="00E45EA2"/>
    <w:rsid w:val="00E502D4"/>
    <w:rsid w:val="00E5213F"/>
    <w:rsid w:val="00E600E8"/>
    <w:rsid w:val="00E620B0"/>
    <w:rsid w:val="00E659FB"/>
    <w:rsid w:val="00E705A2"/>
    <w:rsid w:val="00E73425"/>
    <w:rsid w:val="00E75FD5"/>
    <w:rsid w:val="00E765CB"/>
    <w:rsid w:val="00E922A5"/>
    <w:rsid w:val="00E930F2"/>
    <w:rsid w:val="00EA3D3F"/>
    <w:rsid w:val="00EA5CCF"/>
    <w:rsid w:val="00EA723B"/>
    <w:rsid w:val="00EC33CE"/>
    <w:rsid w:val="00ED4AC4"/>
    <w:rsid w:val="00EF49DC"/>
    <w:rsid w:val="00EF673F"/>
    <w:rsid w:val="00EF7C46"/>
    <w:rsid w:val="00F11ED1"/>
    <w:rsid w:val="00F170E6"/>
    <w:rsid w:val="00F34B30"/>
    <w:rsid w:val="00F36DDE"/>
    <w:rsid w:val="00F37111"/>
    <w:rsid w:val="00F37770"/>
    <w:rsid w:val="00F6511A"/>
    <w:rsid w:val="00F65593"/>
    <w:rsid w:val="00F66232"/>
    <w:rsid w:val="00F66651"/>
    <w:rsid w:val="00F7299C"/>
    <w:rsid w:val="00F744C2"/>
    <w:rsid w:val="00F77B5F"/>
    <w:rsid w:val="00FA0E87"/>
    <w:rsid w:val="00FA2DAF"/>
    <w:rsid w:val="00FA3D91"/>
    <w:rsid w:val="00FA5D7E"/>
    <w:rsid w:val="00FB06E0"/>
    <w:rsid w:val="00FB1592"/>
    <w:rsid w:val="00FC0BDD"/>
    <w:rsid w:val="00FC1233"/>
    <w:rsid w:val="00FE2B95"/>
    <w:rsid w:val="00FE3418"/>
    <w:rsid w:val="00FF2200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link w:val="a4"/>
    <w:pPr>
      <w:ind w:firstLine="5529"/>
    </w:pPr>
    <w:rPr>
      <w:sz w:val="24"/>
    </w:rPr>
  </w:style>
  <w:style w:type="paragraph" w:styleId="a5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1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link w:val="a7"/>
    <w:pPr>
      <w:jc w:val="both"/>
    </w:pPr>
    <w:rPr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626AA8"/>
    <w:pPr>
      <w:tabs>
        <w:tab w:val="center" w:pos="4153"/>
        <w:tab w:val="right" w:pos="8306"/>
      </w:tabs>
    </w:pPr>
  </w:style>
  <w:style w:type="paragraph" w:customStyle="1" w:styleId="af1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203AFD"/>
    <w:rPr>
      <w:color w:val="0000FF"/>
      <w:u w:val="single"/>
    </w:rPr>
  </w:style>
  <w:style w:type="paragraph" w:customStyle="1" w:styleId="af4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6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9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619D3"/>
  </w:style>
  <w:style w:type="character" w:customStyle="1" w:styleId="10">
    <w:name w:val="Заголовок 1 Знак"/>
    <w:link w:val="1"/>
    <w:rsid w:val="007619D3"/>
    <w:rPr>
      <w:b/>
      <w:sz w:val="32"/>
    </w:rPr>
  </w:style>
  <w:style w:type="character" w:customStyle="1" w:styleId="20">
    <w:name w:val="Заголовок 2 Знак"/>
    <w:link w:val="2"/>
    <w:rsid w:val="007619D3"/>
    <w:rPr>
      <w:sz w:val="24"/>
    </w:rPr>
  </w:style>
  <w:style w:type="character" w:customStyle="1" w:styleId="40">
    <w:name w:val="Заголовок 4 Знак"/>
    <w:link w:val="4"/>
    <w:rsid w:val="007619D3"/>
    <w:rPr>
      <w:b/>
      <w:sz w:val="24"/>
      <w:lang w:val="en-US"/>
    </w:rPr>
  </w:style>
  <w:style w:type="character" w:customStyle="1" w:styleId="50">
    <w:name w:val="Заголовок 5 Знак"/>
    <w:link w:val="5"/>
    <w:rsid w:val="007619D3"/>
    <w:rPr>
      <w:b/>
      <w:sz w:val="36"/>
    </w:rPr>
  </w:style>
  <w:style w:type="character" w:customStyle="1" w:styleId="60">
    <w:name w:val="Заголовок 6 Знак"/>
    <w:link w:val="6"/>
    <w:rsid w:val="007619D3"/>
    <w:rPr>
      <w:b/>
      <w:sz w:val="24"/>
    </w:rPr>
  </w:style>
  <w:style w:type="character" w:customStyle="1" w:styleId="80">
    <w:name w:val="Заголовок 8 Знак"/>
    <w:link w:val="8"/>
    <w:rsid w:val="007619D3"/>
    <w:rPr>
      <w:sz w:val="24"/>
    </w:rPr>
  </w:style>
  <w:style w:type="character" w:customStyle="1" w:styleId="Absatz-Standardschriftart">
    <w:name w:val="Absatz-Standardschriftart"/>
    <w:rsid w:val="007619D3"/>
  </w:style>
  <w:style w:type="character" w:customStyle="1" w:styleId="WW-Absatz-Standardschriftart">
    <w:name w:val="WW-Absatz-Standardschriftart"/>
    <w:rsid w:val="007619D3"/>
  </w:style>
  <w:style w:type="character" w:customStyle="1" w:styleId="WW-Absatz-Standardschriftart1">
    <w:name w:val="WW-Absatz-Standardschriftart1"/>
    <w:rsid w:val="007619D3"/>
  </w:style>
  <w:style w:type="character" w:customStyle="1" w:styleId="WW-Absatz-Standardschriftart11">
    <w:name w:val="WW-Absatz-Standardschriftart11"/>
    <w:rsid w:val="007619D3"/>
  </w:style>
  <w:style w:type="character" w:customStyle="1" w:styleId="WW-Absatz-Standardschriftart111">
    <w:name w:val="WW-Absatz-Standardschriftart111"/>
    <w:rsid w:val="007619D3"/>
  </w:style>
  <w:style w:type="character" w:customStyle="1" w:styleId="WW-Absatz-Standardschriftart1111">
    <w:name w:val="WW-Absatz-Standardschriftart1111"/>
    <w:rsid w:val="007619D3"/>
  </w:style>
  <w:style w:type="character" w:customStyle="1" w:styleId="WW-Absatz-Standardschriftart11111">
    <w:name w:val="WW-Absatz-Standardschriftart11111"/>
    <w:rsid w:val="007619D3"/>
  </w:style>
  <w:style w:type="character" w:customStyle="1" w:styleId="WW-Absatz-Standardschriftart111111">
    <w:name w:val="WW-Absatz-Standardschriftart111111"/>
    <w:rsid w:val="007619D3"/>
  </w:style>
  <w:style w:type="character" w:customStyle="1" w:styleId="WW-Absatz-Standardschriftart1111111">
    <w:name w:val="WW-Absatz-Standardschriftart1111111"/>
    <w:rsid w:val="007619D3"/>
  </w:style>
  <w:style w:type="character" w:customStyle="1" w:styleId="WW-Absatz-Standardschriftart11111111">
    <w:name w:val="WW-Absatz-Standardschriftart11111111"/>
    <w:rsid w:val="007619D3"/>
  </w:style>
  <w:style w:type="character" w:customStyle="1" w:styleId="WW-Absatz-Standardschriftart111111111">
    <w:name w:val="WW-Absatz-Standardschriftart111111111"/>
    <w:rsid w:val="007619D3"/>
  </w:style>
  <w:style w:type="character" w:customStyle="1" w:styleId="WW-Absatz-Standardschriftart1111111111">
    <w:name w:val="WW-Absatz-Standardschriftart1111111111"/>
    <w:rsid w:val="007619D3"/>
  </w:style>
  <w:style w:type="character" w:customStyle="1" w:styleId="WW-Absatz-Standardschriftart11111111111">
    <w:name w:val="WW-Absatz-Standardschriftart11111111111"/>
    <w:rsid w:val="007619D3"/>
  </w:style>
  <w:style w:type="character" w:customStyle="1" w:styleId="WW-Absatz-Standardschriftart111111111111">
    <w:name w:val="WW-Absatz-Standardschriftart111111111111"/>
    <w:rsid w:val="007619D3"/>
  </w:style>
  <w:style w:type="character" w:customStyle="1" w:styleId="WW-Absatz-Standardschriftart1111111111111">
    <w:name w:val="WW-Absatz-Standardschriftart1111111111111"/>
    <w:rsid w:val="007619D3"/>
  </w:style>
  <w:style w:type="character" w:customStyle="1" w:styleId="WW-Absatz-Standardschriftart11111111111111">
    <w:name w:val="WW-Absatz-Standardschriftart11111111111111"/>
    <w:rsid w:val="007619D3"/>
  </w:style>
  <w:style w:type="character" w:customStyle="1" w:styleId="WW-Absatz-Standardschriftart111111111111111">
    <w:name w:val="WW-Absatz-Standardschriftart111111111111111"/>
    <w:rsid w:val="007619D3"/>
  </w:style>
  <w:style w:type="character" w:customStyle="1" w:styleId="WW-Absatz-Standardschriftart1111111111111111">
    <w:name w:val="WW-Absatz-Standardschriftart1111111111111111"/>
    <w:rsid w:val="007619D3"/>
  </w:style>
  <w:style w:type="character" w:customStyle="1" w:styleId="WW-Absatz-Standardschriftart11111111111111111">
    <w:name w:val="WW-Absatz-Standardschriftart11111111111111111"/>
    <w:rsid w:val="007619D3"/>
  </w:style>
  <w:style w:type="character" w:customStyle="1" w:styleId="WW-Absatz-Standardschriftart111111111111111111">
    <w:name w:val="WW-Absatz-Standardschriftart111111111111111111"/>
    <w:rsid w:val="007619D3"/>
  </w:style>
  <w:style w:type="character" w:customStyle="1" w:styleId="WW-Absatz-Standardschriftart1111111111111111111">
    <w:name w:val="WW-Absatz-Standardschriftart1111111111111111111"/>
    <w:rsid w:val="007619D3"/>
  </w:style>
  <w:style w:type="character" w:customStyle="1" w:styleId="WW-Absatz-Standardschriftart11111111111111111111">
    <w:name w:val="WW-Absatz-Standardschriftart11111111111111111111"/>
    <w:rsid w:val="007619D3"/>
  </w:style>
  <w:style w:type="character" w:customStyle="1" w:styleId="WW-Absatz-Standardschriftart111111111111111111111">
    <w:name w:val="WW-Absatz-Standardschriftart111111111111111111111"/>
    <w:rsid w:val="007619D3"/>
  </w:style>
  <w:style w:type="character" w:customStyle="1" w:styleId="WW-Absatz-Standardschriftart1111111111111111111111">
    <w:name w:val="WW-Absatz-Standardschriftart1111111111111111111111"/>
    <w:rsid w:val="007619D3"/>
  </w:style>
  <w:style w:type="character" w:customStyle="1" w:styleId="WW8Num2z0">
    <w:name w:val="WW8Num2z0"/>
    <w:rsid w:val="007619D3"/>
    <w:rPr>
      <w:rFonts w:ascii="Times New Roman" w:hAnsi="Times New Roman" w:cs="Times New Roman"/>
    </w:rPr>
  </w:style>
  <w:style w:type="character" w:customStyle="1" w:styleId="WW8Num2z1">
    <w:name w:val="WW8Num2z1"/>
    <w:rsid w:val="007619D3"/>
    <w:rPr>
      <w:rFonts w:ascii="Courier New" w:hAnsi="Courier New" w:cs="Courier New"/>
    </w:rPr>
  </w:style>
  <w:style w:type="character" w:customStyle="1" w:styleId="WW8Num2z2">
    <w:name w:val="WW8Num2z2"/>
    <w:rsid w:val="007619D3"/>
    <w:rPr>
      <w:rFonts w:ascii="Wingdings" w:hAnsi="Wingdings" w:cs="Wingdings"/>
    </w:rPr>
  </w:style>
  <w:style w:type="character" w:customStyle="1" w:styleId="WW8Num2z3">
    <w:name w:val="WW8Num2z3"/>
    <w:rsid w:val="007619D3"/>
    <w:rPr>
      <w:rFonts w:ascii="Symbol" w:hAnsi="Symbol" w:cs="Symbol"/>
    </w:rPr>
  </w:style>
  <w:style w:type="character" w:customStyle="1" w:styleId="12">
    <w:name w:val="Основной шрифт абзаца1"/>
    <w:rsid w:val="007619D3"/>
  </w:style>
  <w:style w:type="character" w:customStyle="1" w:styleId="Heading1Char">
    <w:name w:val="Heading 1 Char"/>
    <w:rsid w:val="007619D3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Heading4Char">
    <w:name w:val="Heading 4 Char"/>
    <w:rsid w:val="007619D3"/>
    <w:rPr>
      <w:color w:val="000000"/>
      <w:sz w:val="28"/>
      <w:szCs w:val="28"/>
      <w:lang w:val="ru-RU" w:bidi="ar-SA"/>
    </w:rPr>
  </w:style>
  <w:style w:type="character" w:customStyle="1" w:styleId="BodyText2Char">
    <w:name w:val="Body Text 2 Char"/>
    <w:rsid w:val="007619D3"/>
    <w:rPr>
      <w:sz w:val="28"/>
      <w:szCs w:val="28"/>
      <w:lang w:val="ru-RU" w:bidi="ar-SA"/>
    </w:rPr>
  </w:style>
  <w:style w:type="character" w:customStyle="1" w:styleId="BodyTextIndentChar">
    <w:name w:val="Body Text Indent Char"/>
    <w:rsid w:val="007619D3"/>
    <w:rPr>
      <w:color w:val="000000"/>
      <w:sz w:val="28"/>
      <w:szCs w:val="28"/>
      <w:lang w:val="ru-RU" w:bidi="ar-SA"/>
    </w:rPr>
  </w:style>
  <w:style w:type="character" w:customStyle="1" w:styleId="BodyTextChar">
    <w:name w:val="Body Text Char"/>
    <w:rsid w:val="007619D3"/>
    <w:rPr>
      <w:color w:val="000000"/>
      <w:sz w:val="24"/>
      <w:szCs w:val="24"/>
      <w:lang w:val="ru-RU" w:bidi="ar-SA"/>
    </w:rPr>
  </w:style>
  <w:style w:type="character" w:customStyle="1" w:styleId="afa">
    <w:name w:val="Символ нумерации"/>
    <w:rsid w:val="007619D3"/>
  </w:style>
  <w:style w:type="paragraph" w:customStyle="1" w:styleId="afb">
    <w:name w:val="Заголовок"/>
    <w:basedOn w:val="a"/>
    <w:next w:val="a6"/>
    <w:rsid w:val="007619D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a7">
    <w:name w:val="Основной текст Знак"/>
    <w:link w:val="a6"/>
    <w:rsid w:val="007619D3"/>
    <w:rPr>
      <w:sz w:val="24"/>
    </w:rPr>
  </w:style>
  <w:style w:type="paragraph" w:styleId="afc">
    <w:name w:val="List"/>
    <w:basedOn w:val="a6"/>
    <w:rsid w:val="007619D3"/>
    <w:pPr>
      <w:suppressAutoHyphens/>
      <w:jc w:val="left"/>
    </w:pPr>
    <w:rPr>
      <w:rFonts w:cs="Tahoma"/>
      <w:color w:val="000000"/>
      <w:szCs w:val="24"/>
      <w:lang w:eastAsia="zh-CN"/>
    </w:rPr>
  </w:style>
  <w:style w:type="paragraph" w:styleId="afd">
    <w:name w:val="caption"/>
    <w:basedOn w:val="a"/>
    <w:qFormat/>
    <w:rsid w:val="007619D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619D3"/>
    <w:pPr>
      <w:suppressLineNumbers/>
      <w:suppressAutoHyphens/>
    </w:pPr>
    <w:rPr>
      <w:rFonts w:cs="Tahoma"/>
      <w:sz w:val="24"/>
      <w:szCs w:val="24"/>
      <w:lang w:eastAsia="zh-CN"/>
    </w:rPr>
  </w:style>
  <w:style w:type="paragraph" w:customStyle="1" w:styleId="14">
    <w:name w:val="Знак Знак1 Знак Знак Знак Знак Знак Знак Знак Знак Знак Знак Знак Знак Знак"/>
    <w:basedOn w:val="a"/>
    <w:rsid w:val="007619D3"/>
    <w:pPr>
      <w:suppressAutoHyphens/>
      <w:spacing w:before="280" w:after="280"/>
      <w:jc w:val="both"/>
    </w:pPr>
    <w:rPr>
      <w:rFonts w:ascii="Tahoma" w:hAnsi="Tahoma" w:cs="Tahoma"/>
      <w:lang w:val="en-US" w:eastAsia="zh-CN"/>
    </w:rPr>
  </w:style>
  <w:style w:type="paragraph" w:customStyle="1" w:styleId="220">
    <w:name w:val="Основной текст 22"/>
    <w:basedOn w:val="a"/>
    <w:rsid w:val="007619D3"/>
    <w:pPr>
      <w:suppressAutoHyphens/>
      <w:jc w:val="center"/>
    </w:pPr>
    <w:rPr>
      <w:sz w:val="28"/>
      <w:szCs w:val="28"/>
      <w:lang w:eastAsia="zh-CN"/>
    </w:rPr>
  </w:style>
  <w:style w:type="character" w:customStyle="1" w:styleId="a4">
    <w:name w:val="Основной текст с отступом Знак"/>
    <w:link w:val="a3"/>
    <w:rsid w:val="007619D3"/>
    <w:rPr>
      <w:sz w:val="24"/>
    </w:rPr>
  </w:style>
  <w:style w:type="paragraph" w:styleId="afe">
    <w:name w:val="List Paragraph"/>
    <w:basedOn w:val="a"/>
    <w:qFormat/>
    <w:rsid w:val="007619D3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">
    <w:name w:val=" Знак Знак Знак Знак Знак Знак Знак"/>
    <w:basedOn w:val="a"/>
    <w:rsid w:val="007619D3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af0">
    <w:name w:val="Верхний колонтитул Знак"/>
    <w:link w:val="af"/>
    <w:uiPriority w:val="99"/>
    <w:rsid w:val="007619D3"/>
  </w:style>
  <w:style w:type="paragraph" w:customStyle="1" w:styleId="210">
    <w:name w:val="Основной текст с отступом 21"/>
    <w:basedOn w:val="a"/>
    <w:rsid w:val="007619D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ListParagraph">
    <w:name w:val="List Paragraph"/>
    <w:basedOn w:val="a"/>
    <w:rsid w:val="007619D3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7619D3"/>
    <w:pPr>
      <w:suppressAutoHyphens/>
      <w:spacing w:after="120"/>
    </w:pPr>
    <w:rPr>
      <w:sz w:val="16"/>
      <w:szCs w:val="16"/>
      <w:lang w:eastAsia="zh-CN"/>
    </w:rPr>
  </w:style>
  <w:style w:type="paragraph" w:customStyle="1" w:styleId="Normal">
    <w:name w:val="Normal"/>
    <w:rsid w:val="007619D3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rsid w:val="007619D3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f0">
    <w:name w:val="Содержимое таблицы"/>
    <w:basedOn w:val="a"/>
    <w:rsid w:val="007619D3"/>
    <w:pPr>
      <w:suppressLineNumbers/>
      <w:suppressAutoHyphens/>
    </w:pPr>
    <w:rPr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7619D3"/>
    <w:pPr>
      <w:jc w:val="center"/>
    </w:pPr>
    <w:rPr>
      <w:b/>
      <w:bCs/>
    </w:rPr>
  </w:style>
  <w:style w:type="paragraph" w:customStyle="1" w:styleId="aff2">
    <w:name w:val="Содержимое врезки"/>
    <w:basedOn w:val="a6"/>
    <w:rsid w:val="007619D3"/>
    <w:pPr>
      <w:suppressAutoHyphens/>
      <w:jc w:val="left"/>
    </w:pPr>
    <w:rPr>
      <w:color w:val="000000"/>
      <w:szCs w:val="24"/>
      <w:lang w:eastAsia="zh-CN"/>
    </w:rPr>
  </w:style>
  <w:style w:type="character" w:customStyle="1" w:styleId="a9">
    <w:name w:val="Нижний колонтитул Знак"/>
    <w:link w:val="a8"/>
    <w:rsid w:val="007619D3"/>
    <w:rPr>
      <w:sz w:val="24"/>
    </w:rPr>
  </w:style>
  <w:style w:type="paragraph" w:customStyle="1" w:styleId="ConsTitle">
    <w:name w:val="ConsTitle"/>
    <w:rsid w:val="007619D3"/>
    <w:pPr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ConsPlusDocList">
    <w:name w:val="  ConsPlusDocList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rsid w:val="007619D3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211">
    <w:name w:val="Основной текст 21"/>
    <w:basedOn w:val="a"/>
    <w:rsid w:val="007619D3"/>
    <w:pPr>
      <w:suppressAutoHyphens/>
      <w:jc w:val="both"/>
    </w:pPr>
    <w:rPr>
      <w:sz w:val="24"/>
      <w:szCs w:val="24"/>
      <w:lang w:eastAsia="zh-CN"/>
    </w:rPr>
  </w:style>
  <w:style w:type="character" w:customStyle="1" w:styleId="HTML0">
    <w:name w:val="Стандартный HTML Знак"/>
    <w:link w:val="HTML"/>
    <w:rsid w:val="007619D3"/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9D1CBA"/>
    <w:rPr>
      <w:sz w:val="24"/>
    </w:rPr>
  </w:style>
  <w:style w:type="character" w:customStyle="1" w:styleId="90">
    <w:name w:val="Заголовок 9 Знак"/>
    <w:link w:val="9"/>
    <w:rsid w:val="009D1CBA"/>
    <w:rPr>
      <w:b/>
      <w:sz w:val="24"/>
    </w:rPr>
  </w:style>
  <w:style w:type="character" w:customStyle="1" w:styleId="WW-Absatz-Standardschriftart11111111111111111111111">
    <w:name w:val="WW-Absatz-Standardschriftart11111111111111111111111"/>
    <w:rsid w:val="009D1CBA"/>
  </w:style>
  <w:style w:type="character" w:customStyle="1" w:styleId="WW-Absatz-Standardschriftart111111111111111111111111">
    <w:name w:val="WW-Absatz-Standardschriftart111111111111111111111111"/>
    <w:rsid w:val="009D1CBA"/>
  </w:style>
  <w:style w:type="character" w:customStyle="1" w:styleId="WW-Absatz-Standardschriftart1111111111111111111111111">
    <w:name w:val="WW-Absatz-Standardschriftart1111111111111111111111111"/>
    <w:rsid w:val="009D1CBA"/>
  </w:style>
  <w:style w:type="character" w:customStyle="1" w:styleId="WW-Absatz-Standardschriftart11111111111111111111111111">
    <w:name w:val="WW-Absatz-Standardschriftart11111111111111111111111111"/>
    <w:rsid w:val="009D1CBA"/>
  </w:style>
  <w:style w:type="character" w:customStyle="1" w:styleId="41">
    <w:name w:val="Основной шрифт абзаца4"/>
    <w:rsid w:val="009D1CBA"/>
  </w:style>
  <w:style w:type="character" w:customStyle="1" w:styleId="WW-Absatz-Standardschriftart111111111111111111111111111">
    <w:name w:val="WW-Absatz-Standardschriftart111111111111111111111111111"/>
    <w:rsid w:val="009D1CBA"/>
  </w:style>
  <w:style w:type="character" w:customStyle="1" w:styleId="WW-Absatz-Standardschriftart1111111111111111111111111111">
    <w:name w:val="WW-Absatz-Standardschriftart1111111111111111111111111111"/>
    <w:rsid w:val="009D1CBA"/>
  </w:style>
  <w:style w:type="character" w:customStyle="1" w:styleId="WW-Absatz-Standardschriftart11111111111111111111111111111">
    <w:name w:val="WW-Absatz-Standardschriftart11111111111111111111111111111"/>
    <w:rsid w:val="009D1CBA"/>
  </w:style>
  <w:style w:type="character" w:customStyle="1" w:styleId="WW-Absatz-Standardschriftart111111111111111111111111111111">
    <w:name w:val="WW-Absatz-Standardschriftart111111111111111111111111111111"/>
    <w:rsid w:val="009D1CBA"/>
  </w:style>
  <w:style w:type="character" w:customStyle="1" w:styleId="WW-Absatz-Standardschriftart1111111111111111111111111111111">
    <w:name w:val="WW-Absatz-Standardschriftart1111111111111111111111111111111"/>
    <w:rsid w:val="009D1CBA"/>
  </w:style>
  <w:style w:type="character" w:customStyle="1" w:styleId="WW-Absatz-Standardschriftart11111111111111111111111111111111">
    <w:name w:val="WW-Absatz-Standardschriftart11111111111111111111111111111111"/>
    <w:rsid w:val="009D1CBA"/>
  </w:style>
  <w:style w:type="character" w:customStyle="1" w:styleId="WW-Absatz-Standardschriftart111111111111111111111111111111111">
    <w:name w:val="WW-Absatz-Standardschriftart111111111111111111111111111111111"/>
    <w:rsid w:val="009D1CBA"/>
  </w:style>
  <w:style w:type="character" w:customStyle="1" w:styleId="WW-Absatz-Standardschriftart1111111111111111111111111111111111">
    <w:name w:val="WW-Absatz-Standardschriftart1111111111111111111111111111111111"/>
    <w:rsid w:val="009D1CBA"/>
  </w:style>
  <w:style w:type="character" w:customStyle="1" w:styleId="33">
    <w:name w:val="Основной шрифт абзаца3"/>
    <w:rsid w:val="009D1CBA"/>
  </w:style>
  <w:style w:type="character" w:customStyle="1" w:styleId="WW-Absatz-Standardschriftart11111111111111111111111111111111111">
    <w:name w:val="WW-Absatz-Standardschriftart11111111111111111111111111111111111"/>
    <w:rsid w:val="009D1CBA"/>
  </w:style>
  <w:style w:type="character" w:customStyle="1" w:styleId="WW-Absatz-Standardschriftart111111111111111111111111111111111111">
    <w:name w:val="WW-Absatz-Standardschriftart111111111111111111111111111111111111"/>
    <w:rsid w:val="009D1CBA"/>
  </w:style>
  <w:style w:type="character" w:customStyle="1" w:styleId="WW-Absatz-Standardschriftart1111111111111111111111111111111111111">
    <w:name w:val="WW-Absatz-Standardschriftart1111111111111111111111111111111111111"/>
    <w:rsid w:val="009D1CBA"/>
  </w:style>
  <w:style w:type="character" w:customStyle="1" w:styleId="WW-Absatz-Standardschriftart11111111111111111111111111111111111111">
    <w:name w:val="WW-Absatz-Standardschriftart11111111111111111111111111111111111111"/>
    <w:rsid w:val="009D1CBA"/>
  </w:style>
  <w:style w:type="character" w:customStyle="1" w:styleId="WW-Absatz-Standardschriftart111111111111111111111111111111111111111">
    <w:name w:val="WW-Absatz-Standardschriftart111111111111111111111111111111111111111"/>
    <w:rsid w:val="009D1CBA"/>
  </w:style>
  <w:style w:type="character" w:customStyle="1" w:styleId="WW-Absatz-Standardschriftart1111111111111111111111111111111111111111">
    <w:name w:val="WW-Absatz-Standardschriftart1111111111111111111111111111111111111111"/>
    <w:rsid w:val="009D1CBA"/>
  </w:style>
  <w:style w:type="character" w:customStyle="1" w:styleId="WW-Absatz-Standardschriftart11111111111111111111111111111111111111111">
    <w:name w:val="WW-Absatz-Standardschriftart11111111111111111111111111111111111111111"/>
    <w:rsid w:val="009D1CBA"/>
  </w:style>
  <w:style w:type="character" w:customStyle="1" w:styleId="WW-Absatz-Standardschriftart111111111111111111111111111111111111111111">
    <w:name w:val="WW-Absatz-Standardschriftart111111111111111111111111111111111111111111"/>
    <w:rsid w:val="009D1CBA"/>
  </w:style>
  <w:style w:type="character" w:customStyle="1" w:styleId="WW-Absatz-Standardschriftart1111111111111111111111111111111111111111111">
    <w:name w:val="WW-Absatz-Standardschriftart1111111111111111111111111111111111111111111"/>
    <w:rsid w:val="009D1CBA"/>
  </w:style>
  <w:style w:type="character" w:customStyle="1" w:styleId="WW-Absatz-Standardschriftart11111111111111111111111111111111111111111111">
    <w:name w:val="WW-Absatz-Standardschriftart11111111111111111111111111111111111111111111"/>
    <w:rsid w:val="009D1CBA"/>
  </w:style>
  <w:style w:type="character" w:customStyle="1" w:styleId="WW-Absatz-Standardschriftart111111111111111111111111111111111111111111111">
    <w:name w:val="WW-Absatz-Standardschriftart111111111111111111111111111111111111111111111"/>
    <w:rsid w:val="009D1CBA"/>
  </w:style>
  <w:style w:type="character" w:customStyle="1" w:styleId="WW-Absatz-Standardschriftart1111111111111111111111111111111111111111111111">
    <w:name w:val="WW-Absatz-Standardschriftart1111111111111111111111111111111111111111111111"/>
    <w:rsid w:val="009D1CBA"/>
  </w:style>
  <w:style w:type="character" w:customStyle="1" w:styleId="WW-Absatz-Standardschriftart11111111111111111111111111111111111111111111111">
    <w:name w:val="WW-Absatz-Standardschriftart11111111111111111111111111111111111111111111111"/>
    <w:rsid w:val="009D1CBA"/>
  </w:style>
  <w:style w:type="character" w:customStyle="1" w:styleId="WW-Absatz-Standardschriftart111111111111111111111111111111111111111111111111">
    <w:name w:val="WW-Absatz-Standardschriftart111111111111111111111111111111111111111111111111"/>
    <w:rsid w:val="009D1CBA"/>
  </w:style>
  <w:style w:type="character" w:customStyle="1" w:styleId="WW-Absatz-Standardschriftart1111111111111111111111111111111111111111111111111">
    <w:name w:val="WW-Absatz-Standardschriftart1111111111111111111111111111111111111111111111111"/>
    <w:rsid w:val="009D1C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D1C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D1C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D1C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D1CBA"/>
  </w:style>
  <w:style w:type="character" w:customStyle="1" w:styleId="24">
    <w:name w:val="Основной шрифт абзаца2"/>
    <w:rsid w:val="009D1C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D1CBA"/>
  </w:style>
  <w:style w:type="character" w:customStyle="1" w:styleId="WW8Num1z0">
    <w:name w:val="WW8Num1z0"/>
    <w:rsid w:val="009D1CBA"/>
    <w:rPr>
      <w:rFonts w:ascii="Symbol" w:eastAsia="Times New Roman" w:hAnsi="Symbol" w:cs="Times New Roman"/>
    </w:rPr>
  </w:style>
  <w:style w:type="character" w:customStyle="1" w:styleId="WW8Num1z1">
    <w:name w:val="WW8Num1z1"/>
    <w:rsid w:val="009D1CBA"/>
    <w:rPr>
      <w:rFonts w:ascii="Courier New" w:hAnsi="Courier New" w:cs="Courier New"/>
    </w:rPr>
  </w:style>
  <w:style w:type="character" w:customStyle="1" w:styleId="WW8Num1z2">
    <w:name w:val="WW8Num1z2"/>
    <w:rsid w:val="009D1CBA"/>
    <w:rPr>
      <w:rFonts w:ascii="Wingdings" w:hAnsi="Wingdings" w:cs="Wingdings"/>
    </w:rPr>
  </w:style>
  <w:style w:type="character" w:customStyle="1" w:styleId="WW8Num1z3">
    <w:name w:val="WW8Num1z3"/>
    <w:rsid w:val="009D1CBA"/>
    <w:rPr>
      <w:rFonts w:ascii="Symbol" w:hAnsi="Symbol" w:cs="Symbol"/>
    </w:rPr>
  </w:style>
  <w:style w:type="character" w:customStyle="1" w:styleId="WW8Num15z0">
    <w:name w:val="WW8Num15z0"/>
    <w:rsid w:val="009D1CBA"/>
    <w:rPr>
      <w:rFonts w:ascii="Symbol" w:hAnsi="Symbol" w:cs="Symbol"/>
      <w:color w:val="auto"/>
      <w:sz w:val="48"/>
      <w:szCs w:val="48"/>
    </w:rPr>
  </w:style>
  <w:style w:type="character" w:customStyle="1" w:styleId="WW8Num15z1">
    <w:name w:val="WW8Num15z1"/>
    <w:rsid w:val="009D1CBA"/>
    <w:rPr>
      <w:rFonts w:ascii="Courier New" w:hAnsi="Courier New" w:cs="Courier New"/>
    </w:rPr>
  </w:style>
  <w:style w:type="character" w:customStyle="1" w:styleId="WW8Num15z2">
    <w:name w:val="WW8Num15z2"/>
    <w:rsid w:val="009D1CBA"/>
    <w:rPr>
      <w:rFonts w:ascii="Wingdings" w:hAnsi="Wingdings" w:cs="Wingdings"/>
    </w:rPr>
  </w:style>
  <w:style w:type="character" w:customStyle="1" w:styleId="WW8Num15z3">
    <w:name w:val="WW8Num15z3"/>
    <w:rsid w:val="009D1CBA"/>
    <w:rPr>
      <w:rFonts w:ascii="Symbol" w:hAnsi="Symbol" w:cs="Symbol"/>
    </w:rPr>
  </w:style>
  <w:style w:type="character" w:customStyle="1" w:styleId="WW8Num18z0">
    <w:name w:val="WW8Num18z0"/>
    <w:rsid w:val="009D1C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D1CBA"/>
    <w:rPr>
      <w:rFonts w:ascii="Courier New" w:hAnsi="Courier New" w:cs="Courier New"/>
    </w:rPr>
  </w:style>
  <w:style w:type="character" w:customStyle="1" w:styleId="WW8Num18z2">
    <w:name w:val="WW8Num18z2"/>
    <w:rsid w:val="009D1CBA"/>
    <w:rPr>
      <w:rFonts w:ascii="Wingdings" w:hAnsi="Wingdings" w:cs="Wingdings"/>
    </w:rPr>
  </w:style>
  <w:style w:type="character" w:customStyle="1" w:styleId="WW8Num18z3">
    <w:name w:val="WW8Num18z3"/>
    <w:rsid w:val="009D1CBA"/>
    <w:rPr>
      <w:rFonts w:ascii="Symbol" w:hAnsi="Symbol" w:cs="Symbol"/>
    </w:rPr>
  </w:style>
  <w:style w:type="character" w:customStyle="1" w:styleId="WW8Num19z0">
    <w:name w:val="WW8Num19z0"/>
    <w:rsid w:val="009D1CBA"/>
    <w:rPr>
      <w:rFonts w:ascii="Symbol" w:hAnsi="Symbol" w:cs="Symbol"/>
    </w:rPr>
  </w:style>
  <w:style w:type="character" w:customStyle="1" w:styleId="WW8Num22z0">
    <w:name w:val="WW8Num22z0"/>
    <w:rsid w:val="009D1CBA"/>
    <w:rPr>
      <w:rFonts w:ascii="Symbol" w:hAnsi="Symbol" w:cs="Symbol"/>
    </w:rPr>
  </w:style>
  <w:style w:type="character" w:customStyle="1" w:styleId="WW8Num28z0">
    <w:name w:val="WW8Num28z0"/>
    <w:rsid w:val="009D1CBA"/>
    <w:rPr>
      <w:rFonts w:ascii="Symbol" w:hAnsi="Symbol" w:cs="Symbol"/>
    </w:rPr>
  </w:style>
  <w:style w:type="character" w:customStyle="1" w:styleId="WW8Num37z0">
    <w:name w:val="WW8Num37z0"/>
    <w:rsid w:val="009D1CBA"/>
    <w:rPr>
      <w:rFonts w:ascii="Symbol" w:hAnsi="Symbol" w:cs="Symbol"/>
    </w:rPr>
  </w:style>
  <w:style w:type="character" w:customStyle="1" w:styleId="WW8Num37z1">
    <w:name w:val="WW8Num37z1"/>
    <w:rsid w:val="009D1CBA"/>
    <w:rPr>
      <w:rFonts w:ascii="Courier New" w:hAnsi="Courier New" w:cs="Courier New"/>
    </w:rPr>
  </w:style>
  <w:style w:type="character" w:customStyle="1" w:styleId="WW8Num37z2">
    <w:name w:val="WW8Num37z2"/>
    <w:rsid w:val="009D1CBA"/>
    <w:rPr>
      <w:rFonts w:ascii="Wingdings" w:hAnsi="Wingdings" w:cs="Wingdings"/>
    </w:rPr>
  </w:style>
  <w:style w:type="character" w:customStyle="1" w:styleId="WW8Num41z0">
    <w:name w:val="WW8Num41z0"/>
    <w:rsid w:val="009D1CBA"/>
    <w:rPr>
      <w:rFonts w:ascii="Symbol" w:hAnsi="Symbol" w:cs="Symbol"/>
    </w:rPr>
  </w:style>
  <w:style w:type="character" w:customStyle="1" w:styleId="aff3">
    <w:name w:val=" Знак Знак"/>
    <w:rsid w:val="009D1CBA"/>
    <w:rPr>
      <w:b/>
      <w:spacing w:val="100"/>
      <w:sz w:val="40"/>
      <w:lang w:val="ru-RU" w:bidi="ar-SA"/>
    </w:rPr>
  </w:style>
  <w:style w:type="character" w:customStyle="1" w:styleId="34">
    <w:name w:val="Основной текст 3 Знак Знак Знак"/>
    <w:rsid w:val="009D1CBA"/>
    <w:rPr>
      <w:sz w:val="16"/>
      <w:szCs w:val="16"/>
      <w:lang w:val="ru-RU" w:bidi="ar-SA"/>
    </w:rPr>
  </w:style>
  <w:style w:type="character" w:styleId="aff4">
    <w:name w:val="Strong"/>
    <w:qFormat/>
    <w:rsid w:val="009D1CBA"/>
    <w:rPr>
      <w:b/>
      <w:bCs/>
    </w:rPr>
  </w:style>
  <w:style w:type="paragraph" w:customStyle="1" w:styleId="42">
    <w:name w:val="Указатель4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35">
    <w:name w:val="Название объекта3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12">
    <w:name w:val="Основной текст с отступом 31"/>
    <w:basedOn w:val="a"/>
    <w:rsid w:val="009D1CBA"/>
    <w:pPr>
      <w:ind w:firstLine="720"/>
      <w:jc w:val="both"/>
    </w:pPr>
    <w:rPr>
      <w:sz w:val="24"/>
      <w:lang w:eastAsia="zh-CN"/>
    </w:rPr>
  </w:style>
  <w:style w:type="character" w:customStyle="1" w:styleId="ab">
    <w:name w:val="Текст выноски Знак"/>
    <w:link w:val="aa"/>
    <w:rsid w:val="009D1CBA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9D1CBA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TimesNewRoman">
    <w:name w:val="Стиль Заголовок 2 + Times New Roman По ширине"/>
    <w:basedOn w:val="2"/>
    <w:rsid w:val="009D1CBA"/>
    <w:pPr>
      <w:spacing w:before="240" w:after="240"/>
      <w:ind w:left="0" w:firstLine="0"/>
      <w:jc w:val="both"/>
    </w:pPr>
    <w:rPr>
      <w:b/>
      <w:bCs/>
      <w:i/>
      <w:iCs/>
      <w:sz w:val="28"/>
      <w:lang w:eastAsia="zh-CN"/>
    </w:rPr>
  </w:style>
  <w:style w:type="paragraph" w:customStyle="1" w:styleId="313">
    <w:name w:val="Список 31"/>
    <w:basedOn w:val="a"/>
    <w:rsid w:val="009D1CBA"/>
    <w:pPr>
      <w:ind w:left="849" w:hanging="283"/>
    </w:pPr>
    <w:rPr>
      <w:lang w:eastAsia="zh-CN"/>
    </w:rPr>
  </w:style>
  <w:style w:type="paragraph" w:customStyle="1" w:styleId="ConsPlusNormal0">
    <w:name w:val="  ConsPlusNormal"/>
    <w:rsid w:val="009D1CBA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320">
    <w:name w:val="Основной текст 32"/>
    <w:basedOn w:val="a"/>
    <w:rsid w:val="009D1CBA"/>
    <w:pPr>
      <w:spacing w:after="120"/>
    </w:pPr>
    <w:rPr>
      <w:sz w:val="16"/>
      <w:szCs w:val="16"/>
      <w:lang w:eastAsia="zh-CN"/>
    </w:rPr>
  </w:style>
  <w:style w:type="character" w:customStyle="1" w:styleId="17">
    <w:name w:val="Обычный (веб) Знак1 Знак"/>
    <w:rsid w:val="00E75FD5"/>
    <w:rPr>
      <w:sz w:val="24"/>
      <w:szCs w:val="24"/>
      <w:lang w:val="ru-RU" w:bidi="ar-SA"/>
    </w:rPr>
  </w:style>
  <w:style w:type="paragraph" w:customStyle="1" w:styleId="321">
    <w:name w:val="Основной текст с отступом 32"/>
    <w:basedOn w:val="a"/>
    <w:rsid w:val="00E75FD5"/>
    <w:pPr>
      <w:spacing w:after="120"/>
      <w:ind w:left="283"/>
    </w:pPr>
    <w:rPr>
      <w:sz w:val="16"/>
      <w:szCs w:val="16"/>
      <w:lang w:eastAsia="zh-CN"/>
    </w:rPr>
  </w:style>
  <w:style w:type="character" w:customStyle="1" w:styleId="aff5">
    <w:name w:val="Основной текст_"/>
    <w:link w:val="18"/>
    <w:locked/>
    <w:rsid w:val="008F78ED"/>
    <w:rPr>
      <w:spacing w:val="2"/>
      <w:shd w:val="clear" w:color="auto" w:fill="FFFFFF"/>
    </w:rPr>
  </w:style>
  <w:style w:type="paragraph" w:customStyle="1" w:styleId="18">
    <w:name w:val="Основной текст1"/>
    <w:basedOn w:val="a"/>
    <w:link w:val="aff5"/>
    <w:rsid w:val="008F78ED"/>
    <w:pPr>
      <w:widowControl w:val="0"/>
      <w:shd w:val="clear" w:color="auto" w:fill="FFFFFF"/>
      <w:spacing w:before="180" w:after="120" w:line="0" w:lineRule="atLeast"/>
      <w:jc w:val="both"/>
    </w:pPr>
    <w:rPr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link w:val="a4"/>
    <w:pPr>
      <w:ind w:firstLine="5529"/>
    </w:pPr>
    <w:rPr>
      <w:sz w:val="24"/>
    </w:rPr>
  </w:style>
  <w:style w:type="paragraph" w:styleId="a5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1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link w:val="a7"/>
    <w:pPr>
      <w:jc w:val="both"/>
    </w:pPr>
    <w:rPr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626AA8"/>
    <w:pPr>
      <w:tabs>
        <w:tab w:val="center" w:pos="4153"/>
        <w:tab w:val="right" w:pos="8306"/>
      </w:tabs>
    </w:pPr>
  </w:style>
  <w:style w:type="paragraph" w:customStyle="1" w:styleId="af1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203AFD"/>
    <w:rPr>
      <w:color w:val="0000FF"/>
      <w:u w:val="single"/>
    </w:rPr>
  </w:style>
  <w:style w:type="paragraph" w:customStyle="1" w:styleId="af4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6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9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619D3"/>
  </w:style>
  <w:style w:type="character" w:customStyle="1" w:styleId="10">
    <w:name w:val="Заголовок 1 Знак"/>
    <w:link w:val="1"/>
    <w:rsid w:val="007619D3"/>
    <w:rPr>
      <w:b/>
      <w:sz w:val="32"/>
    </w:rPr>
  </w:style>
  <w:style w:type="character" w:customStyle="1" w:styleId="20">
    <w:name w:val="Заголовок 2 Знак"/>
    <w:link w:val="2"/>
    <w:rsid w:val="007619D3"/>
    <w:rPr>
      <w:sz w:val="24"/>
    </w:rPr>
  </w:style>
  <w:style w:type="character" w:customStyle="1" w:styleId="40">
    <w:name w:val="Заголовок 4 Знак"/>
    <w:link w:val="4"/>
    <w:rsid w:val="007619D3"/>
    <w:rPr>
      <w:b/>
      <w:sz w:val="24"/>
      <w:lang w:val="en-US"/>
    </w:rPr>
  </w:style>
  <w:style w:type="character" w:customStyle="1" w:styleId="50">
    <w:name w:val="Заголовок 5 Знак"/>
    <w:link w:val="5"/>
    <w:rsid w:val="007619D3"/>
    <w:rPr>
      <w:b/>
      <w:sz w:val="36"/>
    </w:rPr>
  </w:style>
  <w:style w:type="character" w:customStyle="1" w:styleId="60">
    <w:name w:val="Заголовок 6 Знак"/>
    <w:link w:val="6"/>
    <w:rsid w:val="007619D3"/>
    <w:rPr>
      <w:b/>
      <w:sz w:val="24"/>
    </w:rPr>
  </w:style>
  <w:style w:type="character" w:customStyle="1" w:styleId="80">
    <w:name w:val="Заголовок 8 Знак"/>
    <w:link w:val="8"/>
    <w:rsid w:val="007619D3"/>
    <w:rPr>
      <w:sz w:val="24"/>
    </w:rPr>
  </w:style>
  <w:style w:type="character" w:customStyle="1" w:styleId="Absatz-Standardschriftart">
    <w:name w:val="Absatz-Standardschriftart"/>
    <w:rsid w:val="007619D3"/>
  </w:style>
  <w:style w:type="character" w:customStyle="1" w:styleId="WW-Absatz-Standardschriftart">
    <w:name w:val="WW-Absatz-Standardschriftart"/>
    <w:rsid w:val="007619D3"/>
  </w:style>
  <w:style w:type="character" w:customStyle="1" w:styleId="WW-Absatz-Standardschriftart1">
    <w:name w:val="WW-Absatz-Standardschriftart1"/>
    <w:rsid w:val="007619D3"/>
  </w:style>
  <w:style w:type="character" w:customStyle="1" w:styleId="WW-Absatz-Standardschriftart11">
    <w:name w:val="WW-Absatz-Standardschriftart11"/>
    <w:rsid w:val="007619D3"/>
  </w:style>
  <w:style w:type="character" w:customStyle="1" w:styleId="WW-Absatz-Standardschriftart111">
    <w:name w:val="WW-Absatz-Standardschriftart111"/>
    <w:rsid w:val="007619D3"/>
  </w:style>
  <w:style w:type="character" w:customStyle="1" w:styleId="WW-Absatz-Standardschriftart1111">
    <w:name w:val="WW-Absatz-Standardschriftart1111"/>
    <w:rsid w:val="007619D3"/>
  </w:style>
  <w:style w:type="character" w:customStyle="1" w:styleId="WW-Absatz-Standardschriftart11111">
    <w:name w:val="WW-Absatz-Standardschriftart11111"/>
    <w:rsid w:val="007619D3"/>
  </w:style>
  <w:style w:type="character" w:customStyle="1" w:styleId="WW-Absatz-Standardschriftart111111">
    <w:name w:val="WW-Absatz-Standardschriftart111111"/>
    <w:rsid w:val="007619D3"/>
  </w:style>
  <w:style w:type="character" w:customStyle="1" w:styleId="WW-Absatz-Standardschriftart1111111">
    <w:name w:val="WW-Absatz-Standardschriftart1111111"/>
    <w:rsid w:val="007619D3"/>
  </w:style>
  <w:style w:type="character" w:customStyle="1" w:styleId="WW-Absatz-Standardschriftart11111111">
    <w:name w:val="WW-Absatz-Standardschriftart11111111"/>
    <w:rsid w:val="007619D3"/>
  </w:style>
  <w:style w:type="character" w:customStyle="1" w:styleId="WW-Absatz-Standardschriftart111111111">
    <w:name w:val="WW-Absatz-Standardschriftart111111111"/>
    <w:rsid w:val="007619D3"/>
  </w:style>
  <w:style w:type="character" w:customStyle="1" w:styleId="WW-Absatz-Standardschriftart1111111111">
    <w:name w:val="WW-Absatz-Standardschriftart1111111111"/>
    <w:rsid w:val="007619D3"/>
  </w:style>
  <w:style w:type="character" w:customStyle="1" w:styleId="WW-Absatz-Standardschriftart11111111111">
    <w:name w:val="WW-Absatz-Standardschriftart11111111111"/>
    <w:rsid w:val="007619D3"/>
  </w:style>
  <w:style w:type="character" w:customStyle="1" w:styleId="WW-Absatz-Standardschriftart111111111111">
    <w:name w:val="WW-Absatz-Standardschriftart111111111111"/>
    <w:rsid w:val="007619D3"/>
  </w:style>
  <w:style w:type="character" w:customStyle="1" w:styleId="WW-Absatz-Standardschriftart1111111111111">
    <w:name w:val="WW-Absatz-Standardschriftart1111111111111"/>
    <w:rsid w:val="007619D3"/>
  </w:style>
  <w:style w:type="character" w:customStyle="1" w:styleId="WW-Absatz-Standardschriftart11111111111111">
    <w:name w:val="WW-Absatz-Standardschriftart11111111111111"/>
    <w:rsid w:val="007619D3"/>
  </w:style>
  <w:style w:type="character" w:customStyle="1" w:styleId="WW-Absatz-Standardschriftart111111111111111">
    <w:name w:val="WW-Absatz-Standardschriftart111111111111111"/>
    <w:rsid w:val="007619D3"/>
  </w:style>
  <w:style w:type="character" w:customStyle="1" w:styleId="WW-Absatz-Standardschriftart1111111111111111">
    <w:name w:val="WW-Absatz-Standardschriftart1111111111111111"/>
    <w:rsid w:val="007619D3"/>
  </w:style>
  <w:style w:type="character" w:customStyle="1" w:styleId="WW-Absatz-Standardschriftart11111111111111111">
    <w:name w:val="WW-Absatz-Standardschriftart11111111111111111"/>
    <w:rsid w:val="007619D3"/>
  </w:style>
  <w:style w:type="character" w:customStyle="1" w:styleId="WW-Absatz-Standardschriftart111111111111111111">
    <w:name w:val="WW-Absatz-Standardschriftart111111111111111111"/>
    <w:rsid w:val="007619D3"/>
  </w:style>
  <w:style w:type="character" w:customStyle="1" w:styleId="WW-Absatz-Standardschriftart1111111111111111111">
    <w:name w:val="WW-Absatz-Standardschriftart1111111111111111111"/>
    <w:rsid w:val="007619D3"/>
  </w:style>
  <w:style w:type="character" w:customStyle="1" w:styleId="WW-Absatz-Standardschriftart11111111111111111111">
    <w:name w:val="WW-Absatz-Standardschriftart11111111111111111111"/>
    <w:rsid w:val="007619D3"/>
  </w:style>
  <w:style w:type="character" w:customStyle="1" w:styleId="WW-Absatz-Standardschriftart111111111111111111111">
    <w:name w:val="WW-Absatz-Standardschriftart111111111111111111111"/>
    <w:rsid w:val="007619D3"/>
  </w:style>
  <w:style w:type="character" w:customStyle="1" w:styleId="WW-Absatz-Standardschriftart1111111111111111111111">
    <w:name w:val="WW-Absatz-Standardschriftart1111111111111111111111"/>
    <w:rsid w:val="007619D3"/>
  </w:style>
  <w:style w:type="character" w:customStyle="1" w:styleId="WW8Num2z0">
    <w:name w:val="WW8Num2z0"/>
    <w:rsid w:val="007619D3"/>
    <w:rPr>
      <w:rFonts w:ascii="Times New Roman" w:hAnsi="Times New Roman" w:cs="Times New Roman"/>
    </w:rPr>
  </w:style>
  <w:style w:type="character" w:customStyle="1" w:styleId="WW8Num2z1">
    <w:name w:val="WW8Num2z1"/>
    <w:rsid w:val="007619D3"/>
    <w:rPr>
      <w:rFonts w:ascii="Courier New" w:hAnsi="Courier New" w:cs="Courier New"/>
    </w:rPr>
  </w:style>
  <w:style w:type="character" w:customStyle="1" w:styleId="WW8Num2z2">
    <w:name w:val="WW8Num2z2"/>
    <w:rsid w:val="007619D3"/>
    <w:rPr>
      <w:rFonts w:ascii="Wingdings" w:hAnsi="Wingdings" w:cs="Wingdings"/>
    </w:rPr>
  </w:style>
  <w:style w:type="character" w:customStyle="1" w:styleId="WW8Num2z3">
    <w:name w:val="WW8Num2z3"/>
    <w:rsid w:val="007619D3"/>
    <w:rPr>
      <w:rFonts w:ascii="Symbol" w:hAnsi="Symbol" w:cs="Symbol"/>
    </w:rPr>
  </w:style>
  <w:style w:type="character" w:customStyle="1" w:styleId="12">
    <w:name w:val="Основной шрифт абзаца1"/>
    <w:rsid w:val="007619D3"/>
  </w:style>
  <w:style w:type="character" w:customStyle="1" w:styleId="Heading1Char">
    <w:name w:val="Heading 1 Char"/>
    <w:rsid w:val="007619D3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Heading4Char">
    <w:name w:val="Heading 4 Char"/>
    <w:rsid w:val="007619D3"/>
    <w:rPr>
      <w:color w:val="000000"/>
      <w:sz w:val="28"/>
      <w:szCs w:val="28"/>
      <w:lang w:val="ru-RU" w:bidi="ar-SA"/>
    </w:rPr>
  </w:style>
  <w:style w:type="character" w:customStyle="1" w:styleId="BodyText2Char">
    <w:name w:val="Body Text 2 Char"/>
    <w:rsid w:val="007619D3"/>
    <w:rPr>
      <w:sz w:val="28"/>
      <w:szCs w:val="28"/>
      <w:lang w:val="ru-RU" w:bidi="ar-SA"/>
    </w:rPr>
  </w:style>
  <w:style w:type="character" w:customStyle="1" w:styleId="BodyTextIndentChar">
    <w:name w:val="Body Text Indent Char"/>
    <w:rsid w:val="007619D3"/>
    <w:rPr>
      <w:color w:val="000000"/>
      <w:sz w:val="28"/>
      <w:szCs w:val="28"/>
      <w:lang w:val="ru-RU" w:bidi="ar-SA"/>
    </w:rPr>
  </w:style>
  <w:style w:type="character" w:customStyle="1" w:styleId="BodyTextChar">
    <w:name w:val="Body Text Char"/>
    <w:rsid w:val="007619D3"/>
    <w:rPr>
      <w:color w:val="000000"/>
      <w:sz w:val="24"/>
      <w:szCs w:val="24"/>
      <w:lang w:val="ru-RU" w:bidi="ar-SA"/>
    </w:rPr>
  </w:style>
  <w:style w:type="character" w:customStyle="1" w:styleId="afa">
    <w:name w:val="Символ нумерации"/>
    <w:rsid w:val="007619D3"/>
  </w:style>
  <w:style w:type="paragraph" w:customStyle="1" w:styleId="afb">
    <w:name w:val="Заголовок"/>
    <w:basedOn w:val="a"/>
    <w:next w:val="a6"/>
    <w:rsid w:val="007619D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a7">
    <w:name w:val="Основной текст Знак"/>
    <w:link w:val="a6"/>
    <w:rsid w:val="007619D3"/>
    <w:rPr>
      <w:sz w:val="24"/>
    </w:rPr>
  </w:style>
  <w:style w:type="paragraph" w:styleId="afc">
    <w:name w:val="List"/>
    <w:basedOn w:val="a6"/>
    <w:rsid w:val="007619D3"/>
    <w:pPr>
      <w:suppressAutoHyphens/>
      <w:jc w:val="left"/>
    </w:pPr>
    <w:rPr>
      <w:rFonts w:cs="Tahoma"/>
      <w:color w:val="000000"/>
      <w:szCs w:val="24"/>
      <w:lang w:eastAsia="zh-CN"/>
    </w:rPr>
  </w:style>
  <w:style w:type="paragraph" w:styleId="afd">
    <w:name w:val="caption"/>
    <w:basedOn w:val="a"/>
    <w:qFormat/>
    <w:rsid w:val="007619D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619D3"/>
    <w:pPr>
      <w:suppressLineNumbers/>
      <w:suppressAutoHyphens/>
    </w:pPr>
    <w:rPr>
      <w:rFonts w:cs="Tahoma"/>
      <w:sz w:val="24"/>
      <w:szCs w:val="24"/>
      <w:lang w:eastAsia="zh-CN"/>
    </w:rPr>
  </w:style>
  <w:style w:type="paragraph" w:customStyle="1" w:styleId="14">
    <w:name w:val="Знак Знак1 Знак Знак Знак Знак Знак Знак Знак Знак Знак Знак Знак Знак Знак"/>
    <w:basedOn w:val="a"/>
    <w:rsid w:val="007619D3"/>
    <w:pPr>
      <w:suppressAutoHyphens/>
      <w:spacing w:before="280" w:after="280"/>
      <w:jc w:val="both"/>
    </w:pPr>
    <w:rPr>
      <w:rFonts w:ascii="Tahoma" w:hAnsi="Tahoma" w:cs="Tahoma"/>
      <w:lang w:val="en-US" w:eastAsia="zh-CN"/>
    </w:rPr>
  </w:style>
  <w:style w:type="paragraph" w:customStyle="1" w:styleId="220">
    <w:name w:val="Основной текст 22"/>
    <w:basedOn w:val="a"/>
    <w:rsid w:val="007619D3"/>
    <w:pPr>
      <w:suppressAutoHyphens/>
      <w:jc w:val="center"/>
    </w:pPr>
    <w:rPr>
      <w:sz w:val="28"/>
      <w:szCs w:val="28"/>
      <w:lang w:eastAsia="zh-CN"/>
    </w:rPr>
  </w:style>
  <w:style w:type="character" w:customStyle="1" w:styleId="a4">
    <w:name w:val="Основной текст с отступом Знак"/>
    <w:link w:val="a3"/>
    <w:rsid w:val="007619D3"/>
    <w:rPr>
      <w:sz w:val="24"/>
    </w:rPr>
  </w:style>
  <w:style w:type="paragraph" w:styleId="afe">
    <w:name w:val="List Paragraph"/>
    <w:basedOn w:val="a"/>
    <w:qFormat/>
    <w:rsid w:val="007619D3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">
    <w:name w:val=" Знак Знак Знак Знак Знак Знак Знак"/>
    <w:basedOn w:val="a"/>
    <w:rsid w:val="007619D3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af0">
    <w:name w:val="Верхний колонтитул Знак"/>
    <w:link w:val="af"/>
    <w:uiPriority w:val="99"/>
    <w:rsid w:val="007619D3"/>
  </w:style>
  <w:style w:type="paragraph" w:customStyle="1" w:styleId="210">
    <w:name w:val="Основной текст с отступом 21"/>
    <w:basedOn w:val="a"/>
    <w:rsid w:val="007619D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ListParagraph">
    <w:name w:val="List Paragraph"/>
    <w:basedOn w:val="a"/>
    <w:rsid w:val="007619D3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7619D3"/>
    <w:pPr>
      <w:suppressAutoHyphens/>
      <w:spacing w:after="120"/>
    </w:pPr>
    <w:rPr>
      <w:sz w:val="16"/>
      <w:szCs w:val="16"/>
      <w:lang w:eastAsia="zh-CN"/>
    </w:rPr>
  </w:style>
  <w:style w:type="paragraph" w:customStyle="1" w:styleId="Normal">
    <w:name w:val="Normal"/>
    <w:rsid w:val="007619D3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rsid w:val="007619D3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f0">
    <w:name w:val="Содержимое таблицы"/>
    <w:basedOn w:val="a"/>
    <w:rsid w:val="007619D3"/>
    <w:pPr>
      <w:suppressLineNumbers/>
      <w:suppressAutoHyphens/>
    </w:pPr>
    <w:rPr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7619D3"/>
    <w:pPr>
      <w:jc w:val="center"/>
    </w:pPr>
    <w:rPr>
      <w:b/>
      <w:bCs/>
    </w:rPr>
  </w:style>
  <w:style w:type="paragraph" w:customStyle="1" w:styleId="aff2">
    <w:name w:val="Содержимое врезки"/>
    <w:basedOn w:val="a6"/>
    <w:rsid w:val="007619D3"/>
    <w:pPr>
      <w:suppressAutoHyphens/>
      <w:jc w:val="left"/>
    </w:pPr>
    <w:rPr>
      <w:color w:val="000000"/>
      <w:szCs w:val="24"/>
      <w:lang w:eastAsia="zh-CN"/>
    </w:rPr>
  </w:style>
  <w:style w:type="character" w:customStyle="1" w:styleId="a9">
    <w:name w:val="Нижний колонтитул Знак"/>
    <w:link w:val="a8"/>
    <w:rsid w:val="007619D3"/>
    <w:rPr>
      <w:sz w:val="24"/>
    </w:rPr>
  </w:style>
  <w:style w:type="paragraph" w:customStyle="1" w:styleId="ConsTitle">
    <w:name w:val="ConsTitle"/>
    <w:rsid w:val="007619D3"/>
    <w:pPr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ConsPlusDocList">
    <w:name w:val="  ConsPlusDocList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rsid w:val="007619D3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211">
    <w:name w:val="Основной текст 21"/>
    <w:basedOn w:val="a"/>
    <w:rsid w:val="007619D3"/>
    <w:pPr>
      <w:suppressAutoHyphens/>
      <w:jc w:val="both"/>
    </w:pPr>
    <w:rPr>
      <w:sz w:val="24"/>
      <w:szCs w:val="24"/>
      <w:lang w:eastAsia="zh-CN"/>
    </w:rPr>
  </w:style>
  <w:style w:type="character" w:customStyle="1" w:styleId="HTML0">
    <w:name w:val="Стандартный HTML Знак"/>
    <w:link w:val="HTML"/>
    <w:rsid w:val="007619D3"/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9D1CBA"/>
    <w:rPr>
      <w:sz w:val="24"/>
    </w:rPr>
  </w:style>
  <w:style w:type="character" w:customStyle="1" w:styleId="90">
    <w:name w:val="Заголовок 9 Знак"/>
    <w:link w:val="9"/>
    <w:rsid w:val="009D1CBA"/>
    <w:rPr>
      <w:b/>
      <w:sz w:val="24"/>
    </w:rPr>
  </w:style>
  <w:style w:type="character" w:customStyle="1" w:styleId="WW-Absatz-Standardschriftart11111111111111111111111">
    <w:name w:val="WW-Absatz-Standardschriftart11111111111111111111111"/>
    <w:rsid w:val="009D1CBA"/>
  </w:style>
  <w:style w:type="character" w:customStyle="1" w:styleId="WW-Absatz-Standardschriftart111111111111111111111111">
    <w:name w:val="WW-Absatz-Standardschriftart111111111111111111111111"/>
    <w:rsid w:val="009D1CBA"/>
  </w:style>
  <w:style w:type="character" w:customStyle="1" w:styleId="WW-Absatz-Standardschriftart1111111111111111111111111">
    <w:name w:val="WW-Absatz-Standardschriftart1111111111111111111111111"/>
    <w:rsid w:val="009D1CBA"/>
  </w:style>
  <w:style w:type="character" w:customStyle="1" w:styleId="WW-Absatz-Standardschriftart11111111111111111111111111">
    <w:name w:val="WW-Absatz-Standardschriftart11111111111111111111111111"/>
    <w:rsid w:val="009D1CBA"/>
  </w:style>
  <w:style w:type="character" w:customStyle="1" w:styleId="41">
    <w:name w:val="Основной шрифт абзаца4"/>
    <w:rsid w:val="009D1CBA"/>
  </w:style>
  <w:style w:type="character" w:customStyle="1" w:styleId="WW-Absatz-Standardschriftart111111111111111111111111111">
    <w:name w:val="WW-Absatz-Standardschriftart111111111111111111111111111"/>
    <w:rsid w:val="009D1CBA"/>
  </w:style>
  <w:style w:type="character" w:customStyle="1" w:styleId="WW-Absatz-Standardschriftart1111111111111111111111111111">
    <w:name w:val="WW-Absatz-Standardschriftart1111111111111111111111111111"/>
    <w:rsid w:val="009D1CBA"/>
  </w:style>
  <w:style w:type="character" w:customStyle="1" w:styleId="WW-Absatz-Standardschriftart11111111111111111111111111111">
    <w:name w:val="WW-Absatz-Standardschriftart11111111111111111111111111111"/>
    <w:rsid w:val="009D1CBA"/>
  </w:style>
  <w:style w:type="character" w:customStyle="1" w:styleId="WW-Absatz-Standardschriftart111111111111111111111111111111">
    <w:name w:val="WW-Absatz-Standardschriftart111111111111111111111111111111"/>
    <w:rsid w:val="009D1CBA"/>
  </w:style>
  <w:style w:type="character" w:customStyle="1" w:styleId="WW-Absatz-Standardschriftart1111111111111111111111111111111">
    <w:name w:val="WW-Absatz-Standardschriftart1111111111111111111111111111111"/>
    <w:rsid w:val="009D1CBA"/>
  </w:style>
  <w:style w:type="character" w:customStyle="1" w:styleId="WW-Absatz-Standardschriftart11111111111111111111111111111111">
    <w:name w:val="WW-Absatz-Standardschriftart11111111111111111111111111111111"/>
    <w:rsid w:val="009D1CBA"/>
  </w:style>
  <w:style w:type="character" w:customStyle="1" w:styleId="WW-Absatz-Standardschriftart111111111111111111111111111111111">
    <w:name w:val="WW-Absatz-Standardschriftart111111111111111111111111111111111"/>
    <w:rsid w:val="009D1CBA"/>
  </w:style>
  <w:style w:type="character" w:customStyle="1" w:styleId="WW-Absatz-Standardschriftart1111111111111111111111111111111111">
    <w:name w:val="WW-Absatz-Standardschriftart1111111111111111111111111111111111"/>
    <w:rsid w:val="009D1CBA"/>
  </w:style>
  <w:style w:type="character" w:customStyle="1" w:styleId="33">
    <w:name w:val="Основной шрифт абзаца3"/>
    <w:rsid w:val="009D1CBA"/>
  </w:style>
  <w:style w:type="character" w:customStyle="1" w:styleId="WW-Absatz-Standardschriftart11111111111111111111111111111111111">
    <w:name w:val="WW-Absatz-Standardschriftart11111111111111111111111111111111111"/>
    <w:rsid w:val="009D1CBA"/>
  </w:style>
  <w:style w:type="character" w:customStyle="1" w:styleId="WW-Absatz-Standardschriftart111111111111111111111111111111111111">
    <w:name w:val="WW-Absatz-Standardschriftart111111111111111111111111111111111111"/>
    <w:rsid w:val="009D1CBA"/>
  </w:style>
  <w:style w:type="character" w:customStyle="1" w:styleId="WW-Absatz-Standardschriftart1111111111111111111111111111111111111">
    <w:name w:val="WW-Absatz-Standardschriftart1111111111111111111111111111111111111"/>
    <w:rsid w:val="009D1CBA"/>
  </w:style>
  <w:style w:type="character" w:customStyle="1" w:styleId="WW-Absatz-Standardschriftart11111111111111111111111111111111111111">
    <w:name w:val="WW-Absatz-Standardschriftart11111111111111111111111111111111111111"/>
    <w:rsid w:val="009D1CBA"/>
  </w:style>
  <w:style w:type="character" w:customStyle="1" w:styleId="WW-Absatz-Standardschriftart111111111111111111111111111111111111111">
    <w:name w:val="WW-Absatz-Standardschriftart111111111111111111111111111111111111111"/>
    <w:rsid w:val="009D1CBA"/>
  </w:style>
  <w:style w:type="character" w:customStyle="1" w:styleId="WW-Absatz-Standardschriftart1111111111111111111111111111111111111111">
    <w:name w:val="WW-Absatz-Standardschriftart1111111111111111111111111111111111111111"/>
    <w:rsid w:val="009D1CBA"/>
  </w:style>
  <w:style w:type="character" w:customStyle="1" w:styleId="WW-Absatz-Standardschriftart11111111111111111111111111111111111111111">
    <w:name w:val="WW-Absatz-Standardschriftart11111111111111111111111111111111111111111"/>
    <w:rsid w:val="009D1CBA"/>
  </w:style>
  <w:style w:type="character" w:customStyle="1" w:styleId="WW-Absatz-Standardschriftart111111111111111111111111111111111111111111">
    <w:name w:val="WW-Absatz-Standardschriftart111111111111111111111111111111111111111111"/>
    <w:rsid w:val="009D1CBA"/>
  </w:style>
  <w:style w:type="character" w:customStyle="1" w:styleId="WW-Absatz-Standardschriftart1111111111111111111111111111111111111111111">
    <w:name w:val="WW-Absatz-Standardschriftart1111111111111111111111111111111111111111111"/>
    <w:rsid w:val="009D1CBA"/>
  </w:style>
  <w:style w:type="character" w:customStyle="1" w:styleId="WW-Absatz-Standardschriftart11111111111111111111111111111111111111111111">
    <w:name w:val="WW-Absatz-Standardschriftart11111111111111111111111111111111111111111111"/>
    <w:rsid w:val="009D1CBA"/>
  </w:style>
  <w:style w:type="character" w:customStyle="1" w:styleId="WW-Absatz-Standardschriftart111111111111111111111111111111111111111111111">
    <w:name w:val="WW-Absatz-Standardschriftart111111111111111111111111111111111111111111111"/>
    <w:rsid w:val="009D1CBA"/>
  </w:style>
  <w:style w:type="character" w:customStyle="1" w:styleId="WW-Absatz-Standardschriftart1111111111111111111111111111111111111111111111">
    <w:name w:val="WW-Absatz-Standardschriftart1111111111111111111111111111111111111111111111"/>
    <w:rsid w:val="009D1CBA"/>
  </w:style>
  <w:style w:type="character" w:customStyle="1" w:styleId="WW-Absatz-Standardschriftart11111111111111111111111111111111111111111111111">
    <w:name w:val="WW-Absatz-Standardschriftart11111111111111111111111111111111111111111111111"/>
    <w:rsid w:val="009D1CBA"/>
  </w:style>
  <w:style w:type="character" w:customStyle="1" w:styleId="WW-Absatz-Standardschriftart111111111111111111111111111111111111111111111111">
    <w:name w:val="WW-Absatz-Standardschriftart111111111111111111111111111111111111111111111111"/>
    <w:rsid w:val="009D1CBA"/>
  </w:style>
  <w:style w:type="character" w:customStyle="1" w:styleId="WW-Absatz-Standardschriftart1111111111111111111111111111111111111111111111111">
    <w:name w:val="WW-Absatz-Standardschriftart1111111111111111111111111111111111111111111111111"/>
    <w:rsid w:val="009D1C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D1C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D1C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D1C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D1CBA"/>
  </w:style>
  <w:style w:type="character" w:customStyle="1" w:styleId="24">
    <w:name w:val="Основной шрифт абзаца2"/>
    <w:rsid w:val="009D1C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D1CBA"/>
  </w:style>
  <w:style w:type="character" w:customStyle="1" w:styleId="WW8Num1z0">
    <w:name w:val="WW8Num1z0"/>
    <w:rsid w:val="009D1CBA"/>
    <w:rPr>
      <w:rFonts w:ascii="Symbol" w:eastAsia="Times New Roman" w:hAnsi="Symbol" w:cs="Times New Roman"/>
    </w:rPr>
  </w:style>
  <w:style w:type="character" w:customStyle="1" w:styleId="WW8Num1z1">
    <w:name w:val="WW8Num1z1"/>
    <w:rsid w:val="009D1CBA"/>
    <w:rPr>
      <w:rFonts w:ascii="Courier New" w:hAnsi="Courier New" w:cs="Courier New"/>
    </w:rPr>
  </w:style>
  <w:style w:type="character" w:customStyle="1" w:styleId="WW8Num1z2">
    <w:name w:val="WW8Num1z2"/>
    <w:rsid w:val="009D1CBA"/>
    <w:rPr>
      <w:rFonts w:ascii="Wingdings" w:hAnsi="Wingdings" w:cs="Wingdings"/>
    </w:rPr>
  </w:style>
  <w:style w:type="character" w:customStyle="1" w:styleId="WW8Num1z3">
    <w:name w:val="WW8Num1z3"/>
    <w:rsid w:val="009D1CBA"/>
    <w:rPr>
      <w:rFonts w:ascii="Symbol" w:hAnsi="Symbol" w:cs="Symbol"/>
    </w:rPr>
  </w:style>
  <w:style w:type="character" w:customStyle="1" w:styleId="WW8Num15z0">
    <w:name w:val="WW8Num15z0"/>
    <w:rsid w:val="009D1CBA"/>
    <w:rPr>
      <w:rFonts w:ascii="Symbol" w:hAnsi="Symbol" w:cs="Symbol"/>
      <w:color w:val="auto"/>
      <w:sz w:val="48"/>
      <w:szCs w:val="48"/>
    </w:rPr>
  </w:style>
  <w:style w:type="character" w:customStyle="1" w:styleId="WW8Num15z1">
    <w:name w:val="WW8Num15z1"/>
    <w:rsid w:val="009D1CBA"/>
    <w:rPr>
      <w:rFonts w:ascii="Courier New" w:hAnsi="Courier New" w:cs="Courier New"/>
    </w:rPr>
  </w:style>
  <w:style w:type="character" w:customStyle="1" w:styleId="WW8Num15z2">
    <w:name w:val="WW8Num15z2"/>
    <w:rsid w:val="009D1CBA"/>
    <w:rPr>
      <w:rFonts w:ascii="Wingdings" w:hAnsi="Wingdings" w:cs="Wingdings"/>
    </w:rPr>
  </w:style>
  <w:style w:type="character" w:customStyle="1" w:styleId="WW8Num15z3">
    <w:name w:val="WW8Num15z3"/>
    <w:rsid w:val="009D1CBA"/>
    <w:rPr>
      <w:rFonts w:ascii="Symbol" w:hAnsi="Symbol" w:cs="Symbol"/>
    </w:rPr>
  </w:style>
  <w:style w:type="character" w:customStyle="1" w:styleId="WW8Num18z0">
    <w:name w:val="WW8Num18z0"/>
    <w:rsid w:val="009D1C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D1CBA"/>
    <w:rPr>
      <w:rFonts w:ascii="Courier New" w:hAnsi="Courier New" w:cs="Courier New"/>
    </w:rPr>
  </w:style>
  <w:style w:type="character" w:customStyle="1" w:styleId="WW8Num18z2">
    <w:name w:val="WW8Num18z2"/>
    <w:rsid w:val="009D1CBA"/>
    <w:rPr>
      <w:rFonts w:ascii="Wingdings" w:hAnsi="Wingdings" w:cs="Wingdings"/>
    </w:rPr>
  </w:style>
  <w:style w:type="character" w:customStyle="1" w:styleId="WW8Num18z3">
    <w:name w:val="WW8Num18z3"/>
    <w:rsid w:val="009D1CBA"/>
    <w:rPr>
      <w:rFonts w:ascii="Symbol" w:hAnsi="Symbol" w:cs="Symbol"/>
    </w:rPr>
  </w:style>
  <w:style w:type="character" w:customStyle="1" w:styleId="WW8Num19z0">
    <w:name w:val="WW8Num19z0"/>
    <w:rsid w:val="009D1CBA"/>
    <w:rPr>
      <w:rFonts w:ascii="Symbol" w:hAnsi="Symbol" w:cs="Symbol"/>
    </w:rPr>
  </w:style>
  <w:style w:type="character" w:customStyle="1" w:styleId="WW8Num22z0">
    <w:name w:val="WW8Num22z0"/>
    <w:rsid w:val="009D1CBA"/>
    <w:rPr>
      <w:rFonts w:ascii="Symbol" w:hAnsi="Symbol" w:cs="Symbol"/>
    </w:rPr>
  </w:style>
  <w:style w:type="character" w:customStyle="1" w:styleId="WW8Num28z0">
    <w:name w:val="WW8Num28z0"/>
    <w:rsid w:val="009D1CBA"/>
    <w:rPr>
      <w:rFonts w:ascii="Symbol" w:hAnsi="Symbol" w:cs="Symbol"/>
    </w:rPr>
  </w:style>
  <w:style w:type="character" w:customStyle="1" w:styleId="WW8Num37z0">
    <w:name w:val="WW8Num37z0"/>
    <w:rsid w:val="009D1CBA"/>
    <w:rPr>
      <w:rFonts w:ascii="Symbol" w:hAnsi="Symbol" w:cs="Symbol"/>
    </w:rPr>
  </w:style>
  <w:style w:type="character" w:customStyle="1" w:styleId="WW8Num37z1">
    <w:name w:val="WW8Num37z1"/>
    <w:rsid w:val="009D1CBA"/>
    <w:rPr>
      <w:rFonts w:ascii="Courier New" w:hAnsi="Courier New" w:cs="Courier New"/>
    </w:rPr>
  </w:style>
  <w:style w:type="character" w:customStyle="1" w:styleId="WW8Num37z2">
    <w:name w:val="WW8Num37z2"/>
    <w:rsid w:val="009D1CBA"/>
    <w:rPr>
      <w:rFonts w:ascii="Wingdings" w:hAnsi="Wingdings" w:cs="Wingdings"/>
    </w:rPr>
  </w:style>
  <w:style w:type="character" w:customStyle="1" w:styleId="WW8Num41z0">
    <w:name w:val="WW8Num41z0"/>
    <w:rsid w:val="009D1CBA"/>
    <w:rPr>
      <w:rFonts w:ascii="Symbol" w:hAnsi="Symbol" w:cs="Symbol"/>
    </w:rPr>
  </w:style>
  <w:style w:type="character" w:customStyle="1" w:styleId="aff3">
    <w:name w:val=" Знак Знак"/>
    <w:rsid w:val="009D1CBA"/>
    <w:rPr>
      <w:b/>
      <w:spacing w:val="100"/>
      <w:sz w:val="40"/>
      <w:lang w:val="ru-RU" w:bidi="ar-SA"/>
    </w:rPr>
  </w:style>
  <w:style w:type="character" w:customStyle="1" w:styleId="34">
    <w:name w:val="Основной текст 3 Знак Знак Знак"/>
    <w:rsid w:val="009D1CBA"/>
    <w:rPr>
      <w:sz w:val="16"/>
      <w:szCs w:val="16"/>
      <w:lang w:val="ru-RU" w:bidi="ar-SA"/>
    </w:rPr>
  </w:style>
  <w:style w:type="character" w:styleId="aff4">
    <w:name w:val="Strong"/>
    <w:qFormat/>
    <w:rsid w:val="009D1CBA"/>
    <w:rPr>
      <w:b/>
      <w:bCs/>
    </w:rPr>
  </w:style>
  <w:style w:type="paragraph" w:customStyle="1" w:styleId="42">
    <w:name w:val="Указатель4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35">
    <w:name w:val="Название объекта3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12">
    <w:name w:val="Основной текст с отступом 31"/>
    <w:basedOn w:val="a"/>
    <w:rsid w:val="009D1CBA"/>
    <w:pPr>
      <w:ind w:firstLine="720"/>
      <w:jc w:val="both"/>
    </w:pPr>
    <w:rPr>
      <w:sz w:val="24"/>
      <w:lang w:eastAsia="zh-CN"/>
    </w:rPr>
  </w:style>
  <w:style w:type="character" w:customStyle="1" w:styleId="ab">
    <w:name w:val="Текст выноски Знак"/>
    <w:link w:val="aa"/>
    <w:rsid w:val="009D1CBA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9D1CBA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TimesNewRoman">
    <w:name w:val="Стиль Заголовок 2 + Times New Roman По ширине"/>
    <w:basedOn w:val="2"/>
    <w:rsid w:val="009D1CBA"/>
    <w:pPr>
      <w:spacing w:before="240" w:after="240"/>
      <w:ind w:left="0" w:firstLine="0"/>
      <w:jc w:val="both"/>
    </w:pPr>
    <w:rPr>
      <w:b/>
      <w:bCs/>
      <w:i/>
      <w:iCs/>
      <w:sz w:val="28"/>
      <w:lang w:eastAsia="zh-CN"/>
    </w:rPr>
  </w:style>
  <w:style w:type="paragraph" w:customStyle="1" w:styleId="313">
    <w:name w:val="Список 31"/>
    <w:basedOn w:val="a"/>
    <w:rsid w:val="009D1CBA"/>
    <w:pPr>
      <w:ind w:left="849" w:hanging="283"/>
    </w:pPr>
    <w:rPr>
      <w:lang w:eastAsia="zh-CN"/>
    </w:rPr>
  </w:style>
  <w:style w:type="paragraph" w:customStyle="1" w:styleId="ConsPlusNormal0">
    <w:name w:val="  ConsPlusNormal"/>
    <w:rsid w:val="009D1CBA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320">
    <w:name w:val="Основной текст 32"/>
    <w:basedOn w:val="a"/>
    <w:rsid w:val="009D1CBA"/>
    <w:pPr>
      <w:spacing w:after="120"/>
    </w:pPr>
    <w:rPr>
      <w:sz w:val="16"/>
      <w:szCs w:val="16"/>
      <w:lang w:eastAsia="zh-CN"/>
    </w:rPr>
  </w:style>
  <w:style w:type="character" w:customStyle="1" w:styleId="17">
    <w:name w:val="Обычный (веб) Знак1 Знак"/>
    <w:rsid w:val="00E75FD5"/>
    <w:rPr>
      <w:sz w:val="24"/>
      <w:szCs w:val="24"/>
      <w:lang w:val="ru-RU" w:bidi="ar-SA"/>
    </w:rPr>
  </w:style>
  <w:style w:type="paragraph" w:customStyle="1" w:styleId="321">
    <w:name w:val="Основной текст с отступом 32"/>
    <w:basedOn w:val="a"/>
    <w:rsid w:val="00E75FD5"/>
    <w:pPr>
      <w:spacing w:after="120"/>
      <w:ind w:left="283"/>
    </w:pPr>
    <w:rPr>
      <w:sz w:val="16"/>
      <w:szCs w:val="16"/>
      <w:lang w:eastAsia="zh-CN"/>
    </w:rPr>
  </w:style>
  <w:style w:type="character" w:customStyle="1" w:styleId="aff5">
    <w:name w:val="Основной текст_"/>
    <w:link w:val="18"/>
    <w:locked/>
    <w:rsid w:val="008F78ED"/>
    <w:rPr>
      <w:spacing w:val="2"/>
      <w:shd w:val="clear" w:color="auto" w:fill="FFFFFF"/>
    </w:rPr>
  </w:style>
  <w:style w:type="paragraph" w:customStyle="1" w:styleId="18">
    <w:name w:val="Основной текст1"/>
    <w:basedOn w:val="a"/>
    <w:link w:val="aff5"/>
    <w:rsid w:val="008F78ED"/>
    <w:pPr>
      <w:widowControl w:val="0"/>
      <w:shd w:val="clear" w:color="auto" w:fill="FFFFFF"/>
      <w:spacing w:before="180" w:after="120" w:line="0" w:lineRule="atLeast"/>
      <w:jc w:val="both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bitino@mail.ru" TargetMode="External"/><Relationship Id="rId18" Type="http://schemas.openxmlformats.org/officeDocument/2006/relationships/hyperlink" Target="mailto:pestsoc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szn@admruss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ocvolot@mail.ru" TargetMode="External"/><Relationship Id="rId17" Type="http://schemas.openxmlformats.org/officeDocument/2006/relationships/hyperlink" Target="mailto:adm@novgorod.n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sv.mv@yandex.ru" TargetMode="External"/><Relationship Id="rId20" Type="http://schemas.openxmlformats.org/officeDocument/2006/relationships/hyperlink" Target="mailto:kszn&#1088;&#1086;dd@.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a@adm.n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fclubitino@yandex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fc.valday@gmail.com" TargetMode="External"/><Relationship Id="rId19" Type="http://schemas.openxmlformats.org/officeDocument/2006/relationships/hyperlink" Target="mailto:kszn&#1088;&#1086;dd@.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tezk.kszn@yandex.ru" TargetMode="External"/><Relationship Id="rId14" Type="http://schemas.openxmlformats.org/officeDocument/2006/relationships/hyperlink" Target="http://lubytino.ru/obshchestvo/sotsialnaya-zashchita.html" TargetMode="External"/><Relationship Id="rId22" Type="http://schemas.openxmlformats.org/officeDocument/2006/relationships/hyperlink" Target="mailto:str-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7D03-1734-42EB-8D5F-D7440F3C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12617</Words>
  <Characters>71917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buh</Company>
  <LinksUpToDate>false</LinksUpToDate>
  <CharactersWithSpaces>84366</CharactersWithSpaces>
  <SharedDoc>false</SharedDoc>
  <HLinks>
    <vt:vector size="84" baseType="variant">
      <vt:variant>
        <vt:i4>3276874</vt:i4>
      </vt:variant>
      <vt:variant>
        <vt:i4>39</vt:i4>
      </vt:variant>
      <vt:variant>
        <vt:i4>0</vt:i4>
      </vt:variant>
      <vt:variant>
        <vt:i4>5</vt:i4>
      </vt:variant>
      <vt:variant>
        <vt:lpwstr>mailto:str-mfc@mail.ru</vt:lpwstr>
      </vt:variant>
      <vt:variant>
        <vt:lpwstr/>
      </vt:variant>
      <vt:variant>
        <vt:i4>4522099</vt:i4>
      </vt:variant>
      <vt:variant>
        <vt:i4>36</vt:i4>
      </vt:variant>
      <vt:variant>
        <vt:i4>0</vt:i4>
      </vt:variant>
      <vt:variant>
        <vt:i4>5</vt:i4>
      </vt:variant>
      <vt:variant>
        <vt:lpwstr>mailto:kszn@admrussa.ru</vt:lpwstr>
      </vt:variant>
      <vt:variant>
        <vt:lpwstr/>
      </vt:variant>
      <vt:variant>
        <vt:i4>73663595</vt:i4>
      </vt:variant>
      <vt:variant>
        <vt:i4>33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73663595</vt:i4>
      </vt:variant>
      <vt:variant>
        <vt:i4>30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3014667</vt:i4>
      </vt:variant>
      <vt:variant>
        <vt:i4>27</vt:i4>
      </vt:variant>
      <vt:variant>
        <vt:i4>0</vt:i4>
      </vt:variant>
      <vt:variant>
        <vt:i4>5</vt:i4>
      </vt:variant>
      <vt:variant>
        <vt:lpwstr>mailto:pestsoc@mail.ru</vt:lpwstr>
      </vt:variant>
      <vt:variant>
        <vt:lpwstr/>
      </vt:variant>
      <vt:variant>
        <vt:i4>3997726</vt:i4>
      </vt:variant>
      <vt:variant>
        <vt:i4>24</vt:i4>
      </vt:variant>
      <vt:variant>
        <vt:i4>0</vt:i4>
      </vt:variant>
      <vt:variant>
        <vt:i4>5</vt:i4>
      </vt:variant>
      <vt:variant>
        <vt:lpwstr>mailto:adm@novgorod.net</vt:lpwstr>
      </vt:variant>
      <vt:variant>
        <vt:lpwstr/>
      </vt:variant>
      <vt:variant>
        <vt:i4>6094909</vt:i4>
      </vt:variant>
      <vt:variant>
        <vt:i4>21</vt:i4>
      </vt:variant>
      <vt:variant>
        <vt:i4>0</vt:i4>
      </vt:variant>
      <vt:variant>
        <vt:i4>5</vt:i4>
      </vt:variant>
      <vt:variant>
        <vt:lpwstr>mailto:ksv.mv@yandex.ru</vt:lpwstr>
      </vt:variant>
      <vt:variant>
        <vt:lpwstr/>
      </vt:variant>
      <vt:variant>
        <vt:i4>6226039</vt:i4>
      </vt:variant>
      <vt:variant>
        <vt:i4>18</vt:i4>
      </vt:variant>
      <vt:variant>
        <vt:i4>0</vt:i4>
      </vt:variant>
      <vt:variant>
        <vt:i4>5</vt:i4>
      </vt:variant>
      <vt:variant>
        <vt:lpwstr>mailto:mfclubitino@yandex.ru</vt:lpwstr>
      </vt:variant>
      <vt:variant>
        <vt:lpwstr/>
      </vt:variant>
      <vt:variant>
        <vt:i4>30</vt:i4>
      </vt:variant>
      <vt:variant>
        <vt:i4>15</vt:i4>
      </vt:variant>
      <vt:variant>
        <vt:i4>0</vt:i4>
      </vt:variant>
      <vt:variant>
        <vt:i4>5</vt:i4>
      </vt:variant>
      <vt:variant>
        <vt:lpwstr>http://lubytino.ru/obshchestvo/sotsialnaya-zashchita.html</vt:lpwstr>
      </vt:variant>
      <vt:variant>
        <vt:lpwstr/>
      </vt:variant>
      <vt:variant>
        <vt:i4>4784250</vt:i4>
      </vt:variant>
      <vt:variant>
        <vt:i4>12</vt:i4>
      </vt:variant>
      <vt:variant>
        <vt:i4>0</vt:i4>
      </vt:variant>
      <vt:variant>
        <vt:i4>5</vt:i4>
      </vt:variant>
      <vt:variant>
        <vt:lpwstr>mailto:lubitino@mail.ru</vt:lpwstr>
      </vt:variant>
      <vt:variant>
        <vt:lpwstr/>
      </vt:variant>
      <vt:variant>
        <vt:i4>5046369</vt:i4>
      </vt:variant>
      <vt:variant>
        <vt:i4>9</vt:i4>
      </vt:variant>
      <vt:variant>
        <vt:i4>0</vt:i4>
      </vt:variant>
      <vt:variant>
        <vt:i4>5</vt:i4>
      </vt:variant>
      <vt:variant>
        <vt:lpwstr>mailto:socvolot@mail.ru</vt:lpwstr>
      </vt:variant>
      <vt:variant>
        <vt:lpwstr/>
      </vt:variant>
      <vt:variant>
        <vt:i4>262248</vt:i4>
      </vt:variant>
      <vt:variant>
        <vt:i4>6</vt:i4>
      </vt:variant>
      <vt:variant>
        <vt:i4>0</vt:i4>
      </vt:variant>
      <vt:variant>
        <vt:i4>5</vt:i4>
      </vt:variant>
      <vt:variant>
        <vt:lpwstr>mailto:aia@adm.nov.ru</vt:lpwstr>
      </vt:variant>
      <vt:variant>
        <vt:lpwstr/>
      </vt:variant>
      <vt:variant>
        <vt:i4>1179767</vt:i4>
      </vt:variant>
      <vt:variant>
        <vt:i4>3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mailto:batezk.kszn@yandex.ru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2015-01-15T14:25:00Z</cp:lastPrinted>
  <dcterms:created xsi:type="dcterms:W3CDTF">2016-04-04T11:00:00Z</dcterms:created>
  <dcterms:modified xsi:type="dcterms:W3CDTF">2016-04-04T11:00:00Z</dcterms:modified>
</cp:coreProperties>
</file>