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D" w:rsidRDefault="006C5055" w:rsidP="00D3681D">
      <w:pPr>
        <w:jc w:val="center"/>
        <w:rPr>
          <w:rFonts w:ascii="Arial" w:hAnsi="Arial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D3681D">
        <w:rPr>
          <w:rFonts w:ascii="Arial" w:hAnsi="Arial"/>
        </w:rPr>
        <w:t>Российская Федерация</w:t>
      </w:r>
    </w:p>
    <w:p w:rsidR="00D3681D" w:rsidRDefault="00D3681D" w:rsidP="00D3681D">
      <w:pPr>
        <w:pStyle w:val="1"/>
        <w:spacing w:line="360" w:lineRule="auto"/>
      </w:pPr>
      <w:r>
        <w:t>Новгородская область</w:t>
      </w:r>
    </w:p>
    <w:p w:rsidR="00D3681D" w:rsidRPr="00F57955" w:rsidRDefault="00D3681D" w:rsidP="00D3681D">
      <w:pPr>
        <w:pStyle w:val="3"/>
        <w:rPr>
          <w:b w:val="0"/>
          <w:sz w:val="28"/>
          <w:szCs w:val="28"/>
        </w:rPr>
      </w:pPr>
      <w:r w:rsidRPr="00F57955">
        <w:rPr>
          <w:b w:val="0"/>
          <w:sz w:val="28"/>
          <w:szCs w:val="28"/>
        </w:rPr>
        <w:t xml:space="preserve">ДЕПАРТАМЕНТ ТРУДА И СОЦИАЛЬНОЙ ЗАЩИТЫ НАСЕЛЕНИЯ </w:t>
      </w:r>
    </w:p>
    <w:p w:rsidR="00D3681D" w:rsidRPr="00F57955" w:rsidRDefault="00D3681D" w:rsidP="00D3681D">
      <w:pPr>
        <w:pStyle w:val="3"/>
        <w:rPr>
          <w:b w:val="0"/>
          <w:sz w:val="28"/>
          <w:szCs w:val="28"/>
        </w:rPr>
      </w:pPr>
      <w:r w:rsidRPr="00F57955">
        <w:rPr>
          <w:b w:val="0"/>
          <w:sz w:val="28"/>
          <w:szCs w:val="28"/>
        </w:rPr>
        <w:t>НОВГОРОДСКОЙ ОБЛАСТИ</w:t>
      </w:r>
    </w:p>
    <w:p w:rsidR="00D3681D" w:rsidRPr="00F57955" w:rsidRDefault="00D3681D" w:rsidP="00D3681D">
      <w:pPr>
        <w:pStyle w:val="3"/>
        <w:rPr>
          <w:b w:val="0"/>
          <w:bCs/>
          <w:sz w:val="28"/>
          <w:szCs w:val="28"/>
        </w:rPr>
      </w:pPr>
    </w:p>
    <w:p w:rsidR="00D3681D" w:rsidRPr="00F57955" w:rsidRDefault="00D3681D" w:rsidP="00D3681D">
      <w:pPr>
        <w:pStyle w:val="3"/>
        <w:rPr>
          <w:bCs/>
          <w:sz w:val="28"/>
          <w:szCs w:val="28"/>
        </w:rPr>
      </w:pPr>
      <w:r w:rsidRPr="00F57955">
        <w:rPr>
          <w:b w:val="0"/>
          <w:bCs/>
          <w:sz w:val="28"/>
          <w:szCs w:val="28"/>
        </w:rPr>
        <w:t xml:space="preserve">ПОСТАНОВЛЕНИЕ                                         </w:t>
      </w:r>
      <w:r w:rsidRPr="00F57955">
        <w:rPr>
          <w:bCs/>
          <w:sz w:val="28"/>
          <w:szCs w:val="28"/>
        </w:rPr>
        <w:t>от 25.12.2015 №67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3402"/>
        <w:gridCol w:w="1984"/>
      </w:tblGrid>
      <w:tr w:rsidR="00D3681D" w:rsidTr="00FB7904">
        <w:tc>
          <w:tcPr>
            <w:tcW w:w="3402" w:type="dxa"/>
            <w:shd w:val="clear" w:color="auto" w:fill="auto"/>
          </w:tcPr>
          <w:p w:rsidR="00D3681D" w:rsidRPr="009F11C1" w:rsidRDefault="00D3681D" w:rsidP="00FB7904">
            <w:pPr>
              <w:snapToGrid w:val="0"/>
            </w:pPr>
          </w:p>
        </w:tc>
        <w:tc>
          <w:tcPr>
            <w:tcW w:w="1984" w:type="dxa"/>
            <w:shd w:val="clear" w:color="auto" w:fill="auto"/>
          </w:tcPr>
          <w:p w:rsidR="00D3681D" w:rsidRPr="0074495D" w:rsidRDefault="00D3681D" w:rsidP="00FB7904">
            <w:pPr>
              <w:snapToGrid w:val="0"/>
            </w:pPr>
          </w:p>
        </w:tc>
      </w:tr>
    </w:tbl>
    <w:p w:rsidR="00D3681D" w:rsidRDefault="00D3681D" w:rsidP="00D3681D">
      <w:pPr>
        <w:spacing w:before="120"/>
        <w:jc w:val="center"/>
      </w:pPr>
      <w:r>
        <w:t>Великий Новгород</w:t>
      </w:r>
    </w:p>
    <w:p w:rsidR="00D3681D" w:rsidRDefault="00D3681D" w:rsidP="00D3681D"/>
    <w:p w:rsidR="00D3681D" w:rsidRDefault="00D3681D" w:rsidP="00D3681D"/>
    <w:p w:rsidR="00D3681D" w:rsidRDefault="00D3681D" w:rsidP="00D3681D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D3681D" w:rsidRDefault="00D3681D" w:rsidP="00D3681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D3681D" w:rsidRPr="00D3681D" w:rsidRDefault="00D3681D" w:rsidP="00D3681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административного </w:t>
      </w:r>
    </w:p>
    <w:p w:rsidR="00D3681D" w:rsidRDefault="00D3681D" w:rsidP="00D3681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</w:t>
      </w:r>
    </w:p>
    <w:p w:rsidR="00D3681D" w:rsidRDefault="00D3681D" w:rsidP="00D3681D">
      <w:pPr>
        <w:spacing w:line="240" w:lineRule="exact"/>
        <w:jc w:val="both"/>
        <w:rPr>
          <w:sz w:val="28"/>
          <w:szCs w:val="28"/>
        </w:rPr>
      </w:pPr>
    </w:p>
    <w:p w:rsidR="00D3681D" w:rsidRDefault="00D3681D" w:rsidP="00D3681D">
      <w:pPr>
        <w:ind w:firstLine="837"/>
        <w:jc w:val="both"/>
      </w:pPr>
    </w:p>
    <w:p w:rsidR="00D3681D" w:rsidRDefault="00D3681D" w:rsidP="00D3681D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муниципальных услуг» департамент труда и социальной защиты населения Новгородской области</w:t>
      </w:r>
    </w:p>
    <w:p w:rsidR="00D3681D" w:rsidRDefault="00D3681D" w:rsidP="00D3681D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D3681D" w:rsidRDefault="00D3681D" w:rsidP="00D3681D">
      <w:pPr>
        <w:ind w:firstLine="837"/>
        <w:jc w:val="both"/>
        <w:rPr>
          <w:sz w:val="28"/>
          <w:szCs w:val="28"/>
        </w:rPr>
      </w:pPr>
    </w:p>
    <w:p w:rsidR="00D3681D" w:rsidRPr="00834B0B" w:rsidRDefault="00D3681D" w:rsidP="00D3681D">
      <w:pPr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1. </w:t>
      </w:r>
      <w:r w:rsidRPr="00834B0B">
        <w:rPr>
          <w:sz w:val="28"/>
          <w:szCs w:val="28"/>
        </w:rPr>
        <w:t xml:space="preserve">Утвердить прилагаемый </w:t>
      </w:r>
      <w:r w:rsidRPr="00834B0B">
        <w:rPr>
          <w:bCs/>
          <w:sz w:val="28"/>
          <w:szCs w:val="28"/>
        </w:rPr>
        <w:t>а</w:t>
      </w:r>
      <w:r w:rsidRPr="00834B0B">
        <w:rPr>
          <w:bCs/>
          <w:color w:val="000000"/>
          <w:sz w:val="28"/>
          <w:szCs w:val="28"/>
        </w:rPr>
        <w:t xml:space="preserve">дминистративный регламент </w:t>
      </w:r>
      <w:r w:rsidRPr="00834B0B">
        <w:rPr>
          <w:sz w:val="28"/>
          <w:szCs w:val="28"/>
          <w:lang w:eastAsia="zh-CN"/>
        </w:rPr>
        <w:t>по  предостав</w:t>
      </w:r>
      <w:r>
        <w:rPr>
          <w:sz w:val="28"/>
          <w:szCs w:val="28"/>
          <w:lang w:eastAsia="zh-CN"/>
        </w:rPr>
        <w:t>лению государственной услуги по</w:t>
      </w:r>
      <w:r w:rsidRPr="00834B0B">
        <w:rPr>
          <w:sz w:val="28"/>
          <w:szCs w:val="28"/>
          <w:lang w:eastAsia="zh-CN"/>
        </w:rPr>
        <w:t xml:space="preserve"> назначению и выплате ежемесячной денежной компенсации расходов по плате за жилое помещение и коммунальные услуги отдельным категориям граждан</w:t>
      </w:r>
      <w:r>
        <w:rPr>
          <w:sz w:val="28"/>
          <w:szCs w:val="28"/>
          <w:lang w:eastAsia="zh-CN"/>
        </w:rPr>
        <w:t>.</w:t>
      </w:r>
    </w:p>
    <w:p w:rsidR="00D3681D" w:rsidRPr="00834B0B" w:rsidRDefault="00D3681D" w:rsidP="00D3681D">
      <w:pPr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2. Опубликовать постановление в газете «Новгородские ведомости».</w:t>
      </w:r>
    </w:p>
    <w:p w:rsidR="00D3681D" w:rsidRDefault="00D3681D" w:rsidP="00D3681D">
      <w:pPr>
        <w:rPr>
          <w:b/>
          <w:sz w:val="28"/>
          <w:szCs w:val="28"/>
        </w:rPr>
      </w:pPr>
    </w:p>
    <w:p w:rsidR="00D3681D" w:rsidRDefault="00D3681D" w:rsidP="00D3681D">
      <w:pPr>
        <w:rPr>
          <w:b/>
          <w:sz w:val="28"/>
          <w:szCs w:val="28"/>
        </w:rPr>
      </w:pPr>
    </w:p>
    <w:p w:rsidR="00D3681D" w:rsidRPr="008B30AD" w:rsidRDefault="00D3681D" w:rsidP="00D3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департамента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Н.Н. Ренкас</w:t>
      </w:r>
    </w:p>
    <w:p w:rsidR="00D3681D" w:rsidRDefault="006C5055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D3681D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b/>
          <w:sz w:val="28"/>
          <w:szCs w:val="28"/>
        </w:rPr>
      </w:pPr>
    </w:p>
    <w:p w:rsidR="006C5055" w:rsidRPr="00B06A6F" w:rsidRDefault="00D3681D" w:rsidP="006C5055">
      <w:pPr>
        <w:pStyle w:val="ConsPlusNormal"/>
        <w:widowControl/>
        <w:tabs>
          <w:tab w:val="left" w:pos="-142"/>
        </w:tabs>
        <w:spacing w:line="192" w:lineRule="auto"/>
        <w:ind w:right="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C5055" w:rsidRPr="00B06A6F">
        <w:rPr>
          <w:rFonts w:ascii="Times New Roman" w:hAnsi="Times New Roman" w:cs="Times New Roman"/>
          <w:sz w:val="28"/>
          <w:szCs w:val="28"/>
        </w:rPr>
        <w:t>УТВЕ</w:t>
      </w:r>
      <w:r w:rsidR="006C5055" w:rsidRPr="00B06A6F">
        <w:rPr>
          <w:rFonts w:ascii="Times New Roman" w:hAnsi="Times New Roman" w:cs="Times New Roman"/>
          <w:sz w:val="28"/>
          <w:szCs w:val="28"/>
        </w:rPr>
        <w:t>Р</w:t>
      </w:r>
      <w:r w:rsidR="006C5055" w:rsidRPr="00B06A6F">
        <w:rPr>
          <w:rFonts w:ascii="Times New Roman" w:hAnsi="Times New Roman" w:cs="Times New Roman"/>
          <w:sz w:val="28"/>
          <w:szCs w:val="28"/>
        </w:rPr>
        <w:t>ЖДЕН</w:t>
      </w:r>
    </w:p>
    <w:p w:rsidR="006C5055" w:rsidRPr="00B06A6F" w:rsidRDefault="006C5055" w:rsidP="006C5055">
      <w:pPr>
        <w:tabs>
          <w:tab w:val="left" w:pos="4095"/>
        </w:tabs>
        <w:jc w:val="right"/>
        <w:rPr>
          <w:sz w:val="28"/>
          <w:szCs w:val="28"/>
        </w:rPr>
      </w:pPr>
      <w:r w:rsidRPr="00B06A6F">
        <w:rPr>
          <w:sz w:val="28"/>
          <w:szCs w:val="28"/>
        </w:rPr>
        <w:t xml:space="preserve">                                                                         постановлением департамента  труда и социальной защиты</w:t>
      </w:r>
    </w:p>
    <w:p w:rsidR="006C5055" w:rsidRDefault="006C5055" w:rsidP="006C5055">
      <w:pPr>
        <w:tabs>
          <w:tab w:val="left" w:pos="4095"/>
        </w:tabs>
        <w:jc w:val="right"/>
        <w:rPr>
          <w:sz w:val="28"/>
          <w:szCs w:val="28"/>
        </w:rPr>
      </w:pPr>
      <w:r w:rsidRPr="00B06A6F">
        <w:rPr>
          <w:sz w:val="28"/>
          <w:szCs w:val="28"/>
        </w:rPr>
        <w:t xml:space="preserve"> населения Новгородской области</w:t>
      </w:r>
    </w:p>
    <w:p w:rsidR="00751E8C" w:rsidRPr="00F57955" w:rsidRDefault="00751E8C" w:rsidP="00751E8C">
      <w:pPr>
        <w:pStyle w:val="2"/>
        <w:spacing w:after="240"/>
        <w:rPr>
          <w:bCs/>
          <w:sz w:val="28"/>
          <w:szCs w:val="28"/>
        </w:rPr>
      </w:pPr>
      <w:r w:rsidRPr="00F57955">
        <w:rPr>
          <w:bCs/>
          <w:sz w:val="28"/>
          <w:szCs w:val="28"/>
        </w:rPr>
        <w:t xml:space="preserve">                       от 25.12.2015 №67</w:t>
      </w:r>
    </w:p>
    <w:p w:rsidR="00751E8C" w:rsidRPr="00B06A6F" w:rsidRDefault="00751E8C" w:rsidP="006C5055">
      <w:pPr>
        <w:tabs>
          <w:tab w:val="left" w:pos="4095"/>
        </w:tabs>
        <w:jc w:val="right"/>
        <w:rPr>
          <w:sz w:val="28"/>
          <w:szCs w:val="28"/>
        </w:rPr>
      </w:pPr>
    </w:p>
    <w:p w:rsidR="00DE2232" w:rsidRDefault="00DE2232" w:rsidP="006C5055">
      <w:pPr>
        <w:pStyle w:val="Standard"/>
        <w:spacing w:line="240" w:lineRule="exact"/>
        <w:jc w:val="both"/>
        <w:rPr>
          <w:sz w:val="28"/>
          <w:szCs w:val="28"/>
        </w:rPr>
      </w:pPr>
    </w:p>
    <w:p w:rsidR="00DE2232" w:rsidRDefault="00DE2232" w:rsidP="00DE2232">
      <w:pPr>
        <w:rPr>
          <w:lang w:eastAsia="zh-CN" w:bidi="hi-IN"/>
        </w:rPr>
      </w:pPr>
    </w:p>
    <w:p w:rsidR="00AA2084" w:rsidRDefault="00AA2084" w:rsidP="00AA2084">
      <w:pPr>
        <w:tabs>
          <w:tab w:val="left" w:pos="720"/>
          <w:tab w:val="left" w:pos="1800"/>
        </w:tabs>
        <w:suppressAutoHyphens/>
        <w:spacing w:line="240" w:lineRule="exact"/>
        <w:jc w:val="center"/>
        <w:rPr>
          <w:b/>
          <w:bCs/>
          <w:color w:val="000000"/>
          <w:sz w:val="28"/>
          <w:szCs w:val="28"/>
          <w:lang w:eastAsia="zh-CN"/>
        </w:rPr>
      </w:pPr>
      <w:r w:rsidRPr="00AA2084">
        <w:rPr>
          <w:b/>
          <w:bCs/>
          <w:color w:val="000000"/>
          <w:sz w:val="28"/>
          <w:szCs w:val="28"/>
          <w:lang w:eastAsia="zh-CN"/>
        </w:rPr>
        <w:t>АДМИНИСТРАТИВНЫЙ РЕГЛАМЕНТ</w:t>
      </w:r>
    </w:p>
    <w:p w:rsidR="009D1CBA" w:rsidRPr="009D1CBA" w:rsidRDefault="009D1CBA" w:rsidP="009D1CBA">
      <w:pPr>
        <w:jc w:val="center"/>
        <w:rPr>
          <w:color w:val="000000"/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 xml:space="preserve">по </w:t>
      </w:r>
      <w:r w:rsidRPr="009034DD">
        <w:rPr>
          <w:b/>
          <w:sz w:val="28"/>
          <w:szCs w:val="28"/>
          <w:lang w:eastAsia="zh-CN"/>
        </w:rPr>
        <w:t>предоставлению государственной</w:t>
      </w:r>
      <w:r w:rsidRPr="009D1CBA">
        <w:rPr>
          <w:b/>
          <w:sz w:val="28"/>
          <w:szCs w:val="28"/>
          <w:lang w:eastAsia="zh-CN"/>
        </w:rPr>
        <w:t xml:space="preserve"> услуги по назначению и выплате ежемесячной денежной компенсации расходов по плате за жилое пом</w:t>
      </w:r>
      <w:r w:rsidRPr="009D1CBA">
        <w:rPr>
          <w:b/>
          <w:sz w:val="28"/>
          <w:szCs w:val="28"/>
          <w:lang w:eastAsia="zh-CN"/>
        </w:rPr>
        <w:t>е</w:t>
      </w:r>
      <w:r w:rsidR="006C5055">
        <w:rPr>
          <w:b/>
          <w:sz w:val="28"/>
          <w:szCs w:val="28"/>
          <w:lang w:eastAsia="zh-CN"/>
        </w:rPr>
        <w:t xml:space="preserve">щение и коммунальные услуги </w:t>
      </w:r>
      <w:r w:rsidRPr="009D1CBA">
        <w:rPr>
          <w:b/>
          <w:sz w:val="28"/>
          <w:szCs w:val="28"/>
          <w:lang w:eastAsia="zh-CN"/>
        </w:rPr>
        <w:t>отдельным категориям граждан</w:t>
      </w:r>
    </w:p>
    <w:p w:rsidR="009D1CBA" w:rsidRPr="009D1CBA" w:rsidRDefault="009D1CBA" w:rsidP="00DF7097">
      <w:pPr>
        <w:keepNext/>
        <w:numPr>
          <w:ilvl w:val="0"/>
          <w:numId w:val="2"/>
        </w:numPr>
        <w:tabs>
          <w:tab w:val="left" w:pos="720"/>
          <w:tab w:val="left" w:pos="1800"/>
        </w:tabs>
        <w:ind w:left="0" w:firstLine="709"/>
        <w:jc w:val="center"/>
        <w:outlineLvl w:val="0"/>
        <w:rPr>
          <w:b/>
          <w:color w:val="000000"/>
          <w:sz w:val="28"/>
          <w:szCs w:val="28"/>
          <w:lang w:eastAsia="zh-CN"/>
        </w:rPr>
      </w:pPr>
    </w:p>
    <w:p w:rsidR="009D1CBA" w:rsidRPr="009D1CBA" w:rsidRDefault="009D1CBA" w:rsidP="009D1CBA">
      <w:pPr>
        <w:keepNext/>
        <w:tabs>
          <w:tab w:val="left" w:pos="720"/>
          <w:tab w:val="left" w:pos="1800"/>
        </w:tabs>
        <w:ind w:left="709"/>
        <w:jc w:val="both"/>
        <w:outlineLvl w:val="0"/>
        <w:rPr>
          <w:b/>
          <w:sz w:val="28"/>
          <w:szCs w:val="28"/>
          <w:lang w:eastAsia="zh-CN"/>
        </w:rPr>
      </w:pPr>
      <w:r w:rsidRPr="009D1CBA">
        <w:rPr>
          <w:b/>
          <w:color w:val="000000"/>
          <w:sz w:val="28"/>
          <w:szCs w:val="28"/>
          <w:lang w:eastAsia="zh-CN"/>
        </w:rPr>
        <w:t>1.Общие положения</w:t>
      </w:r>
    </w:p>
    <w:p w:rsidR="009D1CBA" w:rsidRPr="009D1CBA" w:rsidRDefault="009D1CBA" w:rsidP="009D1CBA">
      <w:pPr>
        <w:ind w:firstLine="709"/>
        <w:jc w:val="both"/>
        <w:rPr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1.1.Предмет регулирования административного регламента</w:t>
      </w:r>
    </w:p>
    <w:p w:rsidR="006008E8" w:rsidRPr="006C5055" w:rsidRDefault="009D1CBA" w:rsidP="006C5055">
      <w:pPr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Предметом регулирования административного регламента по  </w:t>
      </w:r>
      <w:r w:rsidR="00CE144C">
        <w:rPr>
          <w:sz w:val="28"/>
          <w:szCs w:val="28"/>
          <w:lang w:eastAsia="zh-CN"/>
        </w:rPr>
        <w:t xml:space="preserve">   </w:t>
      </w:r>
      <w:r w:rsidRPr="009D1CBA">
        <w:rPr>
          <w:sz w:val="28"/>
          <w:szCs w:val="28"/>
          <w:lang w:eastAsia="zh-CN"/>
        </w:rPr>
        <w:t>пред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ставлению государственной услуги по назначению и выплате ежемесячной денежной компенсации расходов по плате за жилое помещение и коммунал</w:t>
      </w:r>
      <w:r w:rsidRPr="009D1CBA">
        <w:rPr>
          <w:sz w:val="28"/>
          <w:szCs w:val="28"/>
          <w:lang w:eastAsia="zh-CN"/>
        </w:rPr>
        <w:t>ь</w:t>
      </w:r>
      <w:r w:rsidR="0080774B">
        <w:rPr>
          <w:sz w:val="28"/>
          <w:szCs w:val="28"/>
          <w:lang w:eastAsia="zh-CN"/>
        </w:rPr>
        <w:t xml:space="preserve">ные услуги </w:t>
      </w:r>
      <w:r w:rsidRPr="009D1CBA">
        <w:rPr>
          <w:sz w:val="28"/>
          <w:szCs w:val="28"/>
          <w:lang w:eastAsia="zh-CN"/>
        </w:rPr>
        <w:t xml:space="preserve">отдельным категориям граждан (далее государственная услуга) являются отношения, возникающие между заявителями </w:t>
      </w:r>
      <w:r w:rsidR="006C5055" w:rsidRPr="00B06A6F">
        <w:rPr>
          <w:sz w:val="28"/>
          <w:szCs w:val="28"/>
        </w:rPr>
        <w:t>и Администрациями городского округа и муниц</w:t>
      </w:r>
      <w:r w:rsidR="006C5055" w:rsidRPr="00B06A6F">
        <w:rPr>
          <w:sz w:val="28"/>
          <w:szCs w:val="28"/>
        </w:rPr>
        <w:t>и</w:t>
      </w:r>
      <w:r w:rsidR="006C5055" w:rsidRPr="00B06A6F">
        <w:rPr>
          <w:sz w:val="28"/>
          <w:szCs w:val="28"/>
        </w:rPr>
        <w:t>пальных районов области в лице органов социальной защиты населения г</w:t>
      </w:r>
      <w:r w:rsidR="006C5055" w:rsidRPr="00B06A6F">
        <w:rPr>
          <w:sz w:val="28"/>
          <w:szCs w:val="28"/>
        </w:rPr>
        <w:t>о</w:t>
      </w:r>
      <w:r w:rsidR="006C5055" w:rsidRPr="00B06A6F">
        <w:rPr>
          <w:sz w:val="28"/>
          <w:szCs w:val="28"/>
        </w:rPr>
        <w:t>родского округа и муниципальных районов согласно перечню, указанному в приложении №   к настоящему административному регламенту (далее органы социальной защиты населения),</w:t>
      </w:r>
      <w:r w:rsidR="006C5055" w:rsidRPr="00B06A6F">
        <w:rPr>
          <w:sz w:val="28"/>
          <w:szCs w:val="28"/>
          <w:lang w:eastAsia="zh-CN"/>
        </w:rPr>
        <w:t xml:space="preserve"> </w:t>
      </w:r>
      <w:r w:rsidRPr="00B06A6F">
        <w:rPr>
          <w:sz w:val="28"/>
          <w:szCs w:val="28"/>
          <w:lang w:eastAsia="zh-CN"/>
        </w:rPr>
        <w:t>связанные с предоставлением государственной услуги по назначению и выплате</w:t>
      </w:r>
      <w:r w:rsidRPr="009D1CBA">
        <w:rPr>
          <w:sz w:val="28"/>
          <w:szCs w:val="28"/>
          <w:lang w:eastAsia="zh-CN"/>
        </w:rPr>
        <w:t xml:space="preserve"> ежемесячной денежной компенсации расходов по плате за жилое п</w:t>
      </w:r>
      <w:r w:rsidRPr="009D1CBA">
        <w:rPr>
          <w:sz w:val="28"/>
          <w:szCs w:val="28"/>
          <w:lang w:eastAsia="zh-CN"/>
        </w:rPr>
        <w:t>о</w:t>
      </w:r>
      <w:r w:rsidR="0080774B">
        <w:rPr>
          <w:sz w:val="28"/>
          <w:szCs w:val="28"/>
          <w:lang w:eastAsia="zh-CN"/>
        </w:rPr>
        <w:t xml:space="preserve">мещение и коммунальные услуги </w:t>
      </w:r>
      <w:r w:rsidRPr="009D1CBA">
        <w:rPr>
          <w:sz w:val="28"/>
          <w:szCs w:val="28"/>
          <w:lang w:eastAsia="zh-CN"/>
        </w:rPr>
        <w:t>отдельным категориям граждан (далее администр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тивный регламент).</w:t>
      </w:r>
    </w:p>
    <w:p w:rsidR="006008E8" w:rsidRDefault="006008E8" w:rsidP="006008E8">
      <w:pPr>
        <w:ind w:firstLine="72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1.2.Круг </w:t>
      </w:r>
      <w:r w:rsidR="009D1CBA" w:rsidRPr="009D1CBA">
        <w:rPr>
          <w:b/>
          <w:sz w:val="28"/>
          <w:szCs w:val="28"/>
          <w:lang w:eastAsia="zh-CN"/>
        </w:rPr>
        <w:t>заявителей</w:t>
      </w:r>
    </w:p>
    <w:p w:rsidR="006C5055" w:rsidRPr="006C5055" w:rsidRDefault="006008E8" w:rsidP="006C5055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1.2.1.</w:t>
      </w:r>
      <w:r w:rsidR="009D1CBA" w:rsidRPr="009D1CBA">
        <w:rPr>
          <w:sz w:val="28"/>
          <w:szCs w:val="28"/>
          <w:lang w:eastAsia="zh-CN"/>
        </w:rPr>
        <w:t xml:space="preserve">Заявитель – </w:t>
      </w:r>
      <w:r w:rsidR="006C5055">
        <w:rPr>
          <w:sz w:val="28"/>
          <w:szCs w:val="28"/>
        </w:rPr>
        <w:t>физическое лицо либо его уполномоченный предст</w:t>
      </w:r>
      <w:r w:rsidR="006C5055">
        <w:rPr>
          <w:sz w:val="28"/>
          <w:szCs w:val="28"/>
        </w:rPr>
        <w:t>а</w:t>
      </w:r>
      <w:r w:rsidR="006C5055">
        <w:rPr>
          <w:sz w:val="28"/>
          <w:szCs w:val="28"/>
        </w:rPr>
        <w:t xml:space="preserve">витель, </w:t>
      </w:r>
      <w:r w:rsidR="006C5055" w:rsidRPr="00B06A6F">
        <w:rPr>
          <w:sz w:val="28"/>
          <w:szCs w:val="28"/>
        </w:rPr>
        <w:t>обратившийся в орган социальной защиты населения по месту ж</w:t>
      </w:r>
      <w:r w:rsidR="006C5055" w:rsidRPr="00B06A6F">
        <w:rPr>
          <w:sz w:val="28"/>
          <w:szCs w:val="28"/>
        </w:rPr>
        <w:t>и</w:t>
      </w:r>
      <w:r w:rsidR="006C5055" w:rsidRPr="00B06A6F">
        <w:rPr>
          <w:sz w:val="28"/>
          <w:szCs w:val="28"/>
        </w:rPr>
        <w:t>тельства с запросом на предоставление государственной</w:t>
      </w:r>
      <w:r w:rsidR="006C5055">
        <w:rPr>
          <w:sz w:val="28"/>
          <w:szCs w:val="28"/>
        </w:rPr>
        <w:t xml:space="preserve"> услуги</w:t>
      </w:r>
      <w:r w:rsidR="006C5055" w:rsidRPr="00346F15">
        <w:rPr>
          <w:color w:val="000000"/>
          <w:sz w:val="28"/>
          <w:szCs w:val="28"/>
        </w:rPr>
        <w:t>, в  письме</w:t>
      </w:r>
      <w:r w:rsidR="006C5055" w:rsidRPr="00346F15">
        <w:rPr>
          <w:color w:val="000000"/>
          <w:sz w:val="28"/>
          <w:szCs w:val="28"/>
        </w:rPr>
        <w:t>н</w:t>
      </w:r>
      <w:r w:rsidR="006C5055" w:rsidRPr="00346F15">
        <w:rPr>
          <w:color w:val="000000"/>
          <w:sz w:val="28"/>
          <w:szCs w:val="28"/>
        </w:rPr>
        <w:t>ной или электронной форме.</w:t>
      </w:r>
    </w:p>
    <w:p w:rsidR="006008E8" w:rsidRDefault="006008E8" w:rsidP="006C5055">
      <w:pPr>
        <w:ind w:firstLine="72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</w:t>
      </w:r>
      <w:r w:rsidR="009D1CBA" w:rsidRPr="009D1CBA">
        <w:rPr>
          <w:sz w:val="28"/>
          <w:szCs w:val="28"/>
          <w:lang w:eastAsia="zh-CN"/>
        </w:rPr>
        <w:t>Заявителями на предоставление государственной услуги являю</w:t>
      </w:r>
      <w:r w:rsidR="009D1CBA" w:rsidRPr="009D1CBA">
        <w:rPr>
          <w:sz w:val="28"/>
          <w:szCs w:val="28"/>
          <w:lang w:eastAsia="zh-CN"/>
        </w:rPr>
        <w:t>т</w:t>
      </w:r>
      <w:r w:rsidR="009D1CBA" w:rsidRPr="009D1CBA">
        <w:rPr>
          <w:sz w:val="28"/>
          <w:szCs w:val="28"/>
          <w:lang w:eastAsia="zh-CN"/>
        </w:rPr>
        <w:t>ся:</w:t>
      </w:r>
    </w:p>
    <w:p w:rsidR="006008E8" w:rsidRDefault="006008E8" w:rsidP="006008E8">
      <w:pPr>
        <w:ind w:firstLine="72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1.2.2.1.</w:t>
      </w:r>
      <w:r w:rsidR="009D1CBA" w:rsidRPr="009D1CBA">
        <w:rPr>
          <w:sz w:val="28"/>
          <w:szCs w:val="28"/>
          <w:lang w:eastAsia="zh-CN"/>
        </w:rPr>
        <w:t>Участники Великой Отечественной войны, к которым относя</w:t>
      </w:r>
      <w:r w:rsidR="009D1CBA" w:rsidRPr="009D1CBA">
        <w:rPr>
          <w:sz w:val="28"/>
          <w:szCs w:val="28"/>
          <w:lang w:eastAsia="zh-CN"/>
        </w:rPr>
        <w:t>т</w:t>
      </w:r>
      <w:r w:rsidR="009D1CBA" w:rsidRPr="009D1CBA">
        <w:rPr>
          <w:sz w:val="28"/>
          <w:szCs w:val="28"/>
          <w:lang w:eastAsia="zh-CN"/>
        </w:rPr>
        <w:t>ся:</w:t>
      </w:r>
    </w:p>
    <w:p w:rsidR="006008E8" w:rsidRDefault="009D1CBA" w:rsidP="006008E8">
      <w:pPr>
        <w:ind w:firstLine="720"/>
        <w:jc w:val="both"/>
        <w:rPr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1)военнослужащие, в том числе уволенные в запас (отставку), прох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в период В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ликой Отечественной войны или в период других боевых операций по защ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те Отечества, а также партизаны и члены подпольных организаций, действовавших в период гражданской войны или в период Великой Отеч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ственно</w:t>
      </w:r>
      <w:r w:rsidR="006008E8">
        <w:rPr>
          <w:sz w:val="28"/>
          <w:szCs w:val="28"/>
          <w:lang w:eastAsia="zh-CN"/>
        </w:rPr>
        <w:t xml:space="preserve">й войны на временно </w:t>
      </w:r>
      <w:r w:rsidRPr="009D1CBA">
        <w:rPr>
          <w:sz w:val="28"/>
          <w:szCs w:val="28"/>
          <w:lang w:eastAsia="zh-CN"/>
        </w:rPr>
        <w:t>оккупированных территориях СССР;</w:t>
      </w:r>
    </w:p>
    <w:p w:rsidR="0014518C" w:rsidRDefault="009D1CBA" w:rsidP="0014518C">
      <w:pPr>
        <w:ind w:firstLine="720"/>
        <w:jc w:val="both"/>
        <w:rPr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lastRenderedPageBreak/>
        <w:t>2)военнослужащие, в том числе уволенные в запас (отставку), лица рядового и начальствующего состава органов внутренних дел и органов государстве</w:t>
      </w:r>
      <w:r w:rsidRPr="009D1CBA">
        <w:rPr>
          <w:sz w:val="28"/>
          <w:szCs w:val="28"/>
          <w:lang w:eastAsia="zh-CN"/>
        </w:rPr>
        <w:t>н</w:t>
      </w:r>
      <w:r w:rsidRPr="009D1CBA">
        <w:rPr>
          <w:sz w:val="28"/>
          <w:szCs w:val="28"/>
          <w:lang w:eastAsia="zh-CN"/>
        </w:rPr>
        <w:t>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</w:t>
      </w:r>
      <w:r w:rsidRPr="009D1CBA">
        <w:rPr>
          <w:sz w:val="28"/>
          <w:szCs w:val="28"/>
          <w:lang w:eastAsia="zh-CN"/>
        </w:rPr>
        <w:t>н</w:t>
      </w:r>
      <w:r w:rsidRPr="009D1CBA">
        <w:rPr>
          <w:sz w:val="28"/>
          <w:szCs w:val="28"/>
          <w:lang w:eastAsia="zh-CN"/>
        </w:rPr>
        <w:t>нослужащих воинских частей действующей армии;</w:t>
      </w:r>
    </w:p>
    <w:p w:rsidR="0014518C" w:rsidRDefault="009D1CBA" w:rsidP="0014518C">
      <w:pPr>
        <w:ind w:firstLine="720"/>
        <w:jc w:val="both"/>
        <w:rPr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3)лица вольнонаемного состава армии и флота, войск и органов вну</w:t>
      </w:r>
      <w:r w:rsidRPr="009D1CBA">
        <w:rPr>
          <w:sz w:val="28"/>
          <w:szCs w:val="28"/>
          <w:lang w:eastAsia="zh-CN"/>
        </w:rPr>
        <w:t>т</w:t>
      </w:r>
      <w:r w:rsidRPr="009D1CBA">
        <w:rPr>
          <w:sz w:val="28"/>
          <w:szCs w:val="28"/>
          <w:lang w:eastAsia="zh-CN"/>
        </w:rPr>
        <w:t>ренних дел, органов государственной безопасности, занимавшие в период Великой Отечественной войны штатные должности в воинских частях, шт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бах и учреждениях, входивших в состав действующей армии, либо находи</w:t>
      </w:r>
      <w:r w:rsidRPr="009D1CBA">
        <w:rPr>
          <w:sz w:val="28"/>
          <w:szCs w:val="28"/>
          <w:lang w:eastAsia="zh-CN"/>
        </w:rPr>
        <w:t>в</w:t>
      </w:r>
      <w:r w:rsidRPr="009D1CBA">
        <w:rPr>
          <w:sz w:val="28"/>
          <w:szCs w:val="28"/>
          <w:lang w:eastAsia="zh-CN"/>
        </w:rPr>
        <w:t>шиеся в указанный период в городах, участие в обороне которых засчитыв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ется в выслугу лет для назначения пенсий на льготных условиях, устано</w:t>
      </w:r>
      <w:r w:rsidRPr="009D1CBA">
        <w:rPr>
          <w:sz w:val="28"/>
          <w:szCs w:val="28"/>
          <w:lang w:eastAsia="zh-CN"/>
        </w:rPr>
        <w:t>в</w:t>
      </w:r>
      <w:r w:rsidRPr="009D1CBA">
        <w:rPr>
          <w:sz w:val="28"/>
          <w:szCs w:val="28"/>
          <w:lang w:eastAsia="zh-CN"/>
        </w:rPr>
        <w:t>ленных для военнослужащих воинских частей действующей а</w:t>
      </w:r>
      <w:r w:rsidRPr="009D1CBA">
        <w:rPr>
          <w:sz w:val="28"/>
          <w:szCs w:val="28"/>
          <w:lang w:eastAsia="zh-CN"/>
        </w:rPr>
        <w:t>р</w:t>
      </w:r>
      <w:r w:rsidRPr="009D1CBA">
        <w:rPr>
          <w:sz w:val="28"/>
          <w:szCs w:val="28"/>
          <w:lang w:eastAsia="zh-CN"/>
        </w:rPr>
        <w:t>мии;</w:t>
      </w:r>
    </w:p>
    <w:p w:rsidR="009D1CBA" w:rsidRPr="0014518C" w:rsidRDefault="009D1CBA" w:rsidP="0014518C">
      <w:pPr>
        <w:ind w:firstLine="720"/>
        <w:jc w:val="both"/>
        <w:rPr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4)сотрудники разведки, контрразведки, выполнявшие в период Вел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кой Отечественной войны специальные задания в воинских частях, входи</w:t>
      </w:r>
      <w:r w:rsidRPr="009D1CBA">
        <w:rPr>
          <w:sz w:val="28"/>
          <w:szCs w:val="28"/>
          <w:lang w:eastAsia="zh-CN"/>
        </w:rPr>
        <w:t>в</w:t>
      </w:r>
      <w:r w:rsidRPr="009D1CBA">
        <w:rPr>
          <w:sz w:val="28"/>
          <w:szCs w:val="28"/>
          <w:lang w:eastAsia="zh-CN"/>
        </w:rPr>
        <w:t>ших в состав действующей армии, в тылу противника или на территориях других го</w:t>
      </w:r>
      <w:r w:rsidRPr="009D1CBA">
        <w:rPr>
          <w:sz w:val="28"/>
          <w:szCs w:val="28"/>
          <w:lang w:eastAsia="zh-CN"/>
        </w:rPr>
        <w:t>с</w:t>
      </w:r>
      <w:r w:rsidRPr="009D1CBA">
        <w:rPr>
          <w:sz w:val="28"/>
          <w:szCs w:val="28"/>
          <w:lang w:eastAsia="zh-CN"/>
        </w:rPr>
        <w:t>ударств;</w:t>
      </w:r>
    </w:p>
    <w:p w:rsidR="009D1CBA" w:rsidRPr="009D1CBA" w:rsidRDefault="009D1CBA" w:rsidP="009D1CBA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5)работники предприятий и военных объектов, наркоматов, ведомств, переведенные в период Великой Отечественной войны на положение лиц, </w:t>
      </w:r>
      <w:r w:rsidR="002A6B8D">
        <w:rPr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состоящих в рядах Красной Армии, и выполнявшие задачи в интересах а</w:t>
      </w:r>
      <w:r w:rsidRPr="009D1CBA">
        <w:rPr>
          <w:sz w:val="28"/>
          <w:szCs w:val="28"/>
          <w:lang w:eastAsia="zh-CN"/>
        </w:rPr>
        <w:t>р</w:t>
      </w:r>
      <w:r w:rsidRPr="009D1CBA">
        <w:rPr>
          <w:sz w:val="28"/>
          <w:szCs w:val="28"/>
          <w:lang w:eastAsia="zh-CN"/>
        </w:rPr>
        <w:t>мии и флота в пределах тыловых границ действующих фронтов или операцио</w:t>
      </w:r>
      <w:r w:rsidRPr="009D1CBA">
        <w:rPr>
          <w:sz w:val="28"/>
          <w:szCs w:val="28"/>
          <w:lang w:eastAsia="zh-CN"/>
        </w:rPr>
        <w:t>н</w:t>
      </w:r>
      <w:r w:rsidRPr="009D1CBA">
        <w:rPr>
          <w:sz w:val="28"/>
          <w:szCs w:val="28"/>
          <w:lang w:eastAsia="zh-CN"/>
        </w:rPr>
        <w:t>ных зон действующих флотов, а также работники учреждений и организ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ций (в том числе учреждений и организаций культуры и искусства), корреспонде</w:t>
      </w:r>
      <w:r w:rsidRPr="009D1CBA">
        <w:rPr>
          <w:sz w:val="28"/>
          <w:szCs w:val="28"/>
          <w:lang w:eastAsia="zh-CN"/>
        </w:rPr>
        <w:t>н</w:t>
      </w:r>
      <w:r w:rsidRPr="009D1CBA">
        <w:rPr>
          <w:sz w:val="28"/>
          <w:szCs w:val="28"/>
          <w:lang w:eastAsia="zh-CN"/>
        </w:rPr>
        <w:t>ты центральных газет, журналов, ТАСС, Совинформбюро и радио-, кинооп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раторы Центральной студии документальных фильмов (кинохроники), к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мандированные в период Великой Отечественной войны в действующую а</w:t>
      </w:r>
      <w:r w:rsidRPr="009D1CBA">
        <w:rPr>
          <w:sz w:val="28"/>
          <w:szCs w:val="28"/>
          <w:lang w:eastAsia="zh-CN"/>
        </w:rPr>
        <w:t>р</w:t>
      </w:r>
      <w:r w:rsidRPr="009D1CBA">
        <w:rPr>
          <w:sz w:val="28"/>
          <w:szCs w:val="28"/>
          <w:lang w:eastAsia="zh-CN"/>
        </w:rPr>
        <w:t>мию;</w:t>
      </w:r>
    </w:p>
    <w:p w:rsidR="0014518C" w:rsidRDefault="009D1CBA" w:rsidP="0014518C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6)военнослужащие, в том числе уволенные в запас (отставку), лица рядового и начальствующего состава органов внутренних дел и органов гос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дарственной безопасности, бойцы и командный состав истребительных бат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</w:t>
      </w:r>
      <w:r w:rsidR="0014518C">
        <w:rPr>
          <w:sz w:val="28"/>
          <w:szCs w:val="28"/>
          <w:lang w:eastAsia="zh-CN"/>
        </w:rPr>
        <w:t xml:space="preserve">ими в состав действующей армии </w:t>
      </w:r>
      <w:r w:rsidRPr="009D1CBA">
        <w:rPr>
          <w:sz w:val="28"/>
          <w:szCs w:val="28"/>
          <w:lang w:eastAsia="zh-CN"/>
        </w:rPr>
        <w:t>в период Великой Отечественной войны, а также принимавшие участие в боевых оп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рациях по ликвидации националистического подполья на территориях Укр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ями Осоавиахима СССР и органами местной власти к разминированию те</w:t>
      </w:r>
      <w:r w:rsidRPr="009D1CBA">
        <w:rPr>
          <w:sz w:val="28"/>
          <w:szCs w:val="28"/>
          <w:lang w:eastAsia="zh-CN"/>
        </w:rPr>
        <w:t>р</w:t>
      </w:r>
      <w:r w:rsidRPr="009D1CBA">
        <w:rPr>
          <w:sz w:val="28"/>
          <w:szCs w:val="28"/>
          <w:lang w:eastAsia="zh-CN"/>
        </w:rPr>
        <w:t xml:space="preserve">риторий и объектов, сбору боеприпасов и </w:t>
      </w:r>
      <w:r w:rsidR="0014518C">
        <w:rPr>
          <w:sz w:val="28"/>
          <w:szCs w:val="28"/>
          <w:lang w:eastAsia="zh-CN"/>
        </w:rPr>
        <w:t xml:space="preserve">военной техники в период с </w:t>
      </w:r>
      <w:r w:rsidRPr="009D1CBA">
        <w:rPr>
          <w:sz w:val="28"/>
          <w:szCs w:val="28"/>
          <w:lang w:eastAsia="zh-CN"/>
        </w:rPr>
        <w:t>1 фе</w:t>
      </w:r>
      <w:r w:rsidRPr="009D1CBA">
        <w:rPr>
          <w:sz w:val="28"/>
          <w:szCs w:val="28"/>
          <w:lang w:eastAsia="zh-CN"/>
        </w:rPr>
        <w:t>в</w:t>
      </w:r>
      <w:r w:rsidRPr="009D1CBA">
        <w:rPr>
          <w:sz w:val="28"/>
          <w:szCs w:val="28"/>
          <w:lang w:eastAsia="zh-CN"/>
        </w:rPr>
        <w:t>раля 1944 года по 9 мая 1945 года;</w:t>
      </w:r>
    </w:p>
    <w:p w:rsidR="009D1CBA" w:rsidRPr="009D1CBA" w:rsidRDefault="009D1CBA" w:rsidP="0014518C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7)лица,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</w:t>
      </w:r>
      <w:r w:rsidR="002561FF">
        <w:rPr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Отеч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ственной войны на территориях других государств;</w:t>
      </w:r>
    </w:p>
    <w:p w:rsidR="001B7032" w:rsidRDefault="0014518C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8)лица, награжденные медалью «</w:t>
      </w:r>
      <w:r w:rsidR="009D1CBA" w:rsidRPr="009D1CBA">
        <w:rPr>
          <w:sz w:val="28"/>
          <w:szCs w:val="28"/>
          <w:lang w:eastAsia="zh-CN"/>
        </w:rPr>
        <w:t>За оборону</w:t>
      </w:r>
      <w:r>
        <w:rPr>
          <w:sz w:val="28"/>
          <w:szCs w:val="28"/>
          <w:lang w:eastAsia="zh-CN"/>
        </w:rPr>
        <w:t xml:space="preserve"> Ленинграда»</w:t>
      </w:r>
      <w:r w:rsidR="009D1CBA" w:rsidRPr="009D1CBA">
        <w:rPr>
          <w:sz w:val="28"/>
          <w:szCs w:val="28"/>
          <w:lang w:eastAsia="zh-CN"/>
        </w:rPr>
        <w:t xml:space="preserve">, инвалиды с детства вследствие ранения, контузии или увечья, связанных с боевыми </w:t>
      </w:r>
      <w:r w:rsidR="00902DA7">
        <w:rPr>
          <w:sz w:val="28"/>
          <w:szCs w:val="28"/>
          <w:lang w:eastAsia="zh-CN"/>
        </w:rPr>
        <w:t xml:space="preserve">   </w:t>
      </w:r>
      <w:r w:rsidR="009D1CBA" w:rsidRPr="009D1CBA">
        <w:rPr>
          <w:sz w:val="28"/>
          <w:szCs w:val="28"/>
          <w:lang w:eastAsia="zh-CN"/>
        </w:rPr>
        <w:t>действиями в период В</w:t>
      </w:r>
      <w:r>
        <w:rPr>
          <w:sz w:val="28"/>
          <w:szCs w:val="28"/>
          <w:lang w:eastAsia="zh-CN"/>
        </w:rPr>
        <w:t>еликой Отечественной войны 1941-</w:t>
      </w:r>
      <w:r w:rsidR="009D1CBA" w:rsidRPr="009D1CBA">
        <w:rPr>
          <w:sz w:val="28"/>
          <w:szCs w:val="28"/>
          <w:lang w:eastAsia="zh-CN"/>
        </w:rPr>
        <w:t>1945 г</w:t>
      </w:r>
      <w:r w:rsidR="009D1CBA" w:rsidRPr="009D1CBA">
        <w:rPr>
          <w:sz w:val="28"/>
          <w:szCs w:val="28"/>
          <w:lang w:eastAsia="zh-CN"/>
        </w:rPr>
        <w:t>о</w:t>
      </w:r>
      <w:r w:rsidR="009D1CBA" w:rsidRPr="009D1CBA">
        <w:rPr>
          <w:sz w:val="28"/>
          <w:szCs w:val="28"/>
          <w:lang w:eastAsia="zh-CN"/>
        </w:rPr>
        <w:t>дов;</w:t>
      </w:r>
    </w:p>
    <w:p w:rsidR="001B7032" w:rsidRDefault="001B7032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1.2.2.2.</w:t>
      </w:r>
      <w:r w:rsidR="009D1CBA" w:rsidRPr="009D1CBA">
        <w:rPr>
          <w:sz w:val="28"/>
          <w:szCs w:val="28"/>
          <w:lang w:eastAsia="zh-CN"/>
        </w:rPr>
        <w:t>Инвалиды Великой Отечественной войны и инвалиды боевых действий, к которым относятся:</w:t>
      </w:r>
    </w:p>
    <w:p w:rsidR="001B7032" w:rsidRDefault="009D1CBA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1)военнослужащие, в том числе уволенные в запас (отставку), проходившие военную службу (включая воспитанников в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заций, действовавших в период гражданской войны или период Великой Отечественной войны на временно оккупированных территориях СССР, раб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чие и служащие, работавшие в районах боевых действий, ставшие инвалид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ми вследствие ранения, контузии, увечья или заболевания, полученных в пер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од гражданской войны или период Великой Отечественной войны в районах б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евых действий, и приравненные по пенсионному обеспечению к военносл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жащим воинских частей, входивших в состав действующей а</w:t>
      </w:r>
      <w:r w:rsidRPr="009D1CBA">
        <w:rPr>
          <w:sz w:val="28"/>
          <w:szCs w:val="28"/>
          <w:lang w:eastAsia="zh-CN"/>
        </w:rPr>
        <w:t>р</w:t>
      </w:r>
      <w:r w:rsidRPr="009D1CBA">
        <w:rPr>
          <w:sz w:val="28"/>
          <w:szCs w:val="28"/>
          <w:lang w:eastAsia="zh-CN"/>
        </w:rPr>
        <w:t>мии;</w:t>
      </w:r>
    </w:p>
    <w:p w:rsidR="009D1CBA" w:rsidRPr="009D1CBA" w:rsidRDefault="009D1CBA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2)военнослужащие, ставшие инвалидами вследствие ранения, конт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зии, увечья или заболевания, полученных при защите Отечества или испо</w:t>
      </w:r>
      <w:r w:rsidRPr="009D1CBA">
        <w:rPr>
          <w:sz w:val="28"/>
          <w:szCs w:val="28"/>
          <w:lang w:eastAsia="zh-CN"/>
        </w:rPr>
        <w:t>л</w:t>
      </w:r>
      <w:r w:rsidRPr="009D1CBA">
        <w:rPr>
          <w:sz w:val="28"/>
          <w:szCs w:val="28"/>
          <w:lang w:eastAsia="zh-CN"/>
        </w:rPr>
        <w:t>нении обязанностей военной службы на фронте, в районах боевых действий;</w:t>
      </w:r>
    </w:p>
    <w:p w:rsidR="001B7032" w:rsidRDefault="009D1CBA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3)лица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увечья или заболевания, </w:t>
      </w:r>
      <w:r w:rsidR="00902DA7">
        <w:rPr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полученных при исполнении служебных обязанностей в районах боевых де</w:t>
      </w:r>
      <w:r w:rsidRPr="009D1CBA">
        <w:rPr>
          <w:sz w:val="28"/>
          <w:szCs w:val="28"/>
          <w:lang w:eastAsia="zh-CN"/>
        </w:rPr>
        <w:t>й</w:t>
      </w:r>
      <w:r w:rsidRPr="009D1CBA">
        <w:rPr>
          <w:sz w:val="28"/>
          <w:szCs w:val="28"/>
          <w:lang w:eastAsia="zh-CN"/>
        </w:rPr>
        <w:t>ствий;</w:t>
      </w:r>
    </w:p>
    <w:p w:rsidR="001B7032" w:rsidRDefault="009D1CBA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4)военнослужащие, лица рядового и начальствующего состава органов внутренних дел и органов государственной безопасности, бойцы и командный с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став истребительных батальонов, взводов и отрядов защиты народа, ставшие инвалидами вследствие ранения, контузии, увечья или заболевания, пол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 31 декабря 1957 года, с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гласно решениям Правительства СССР;</w:t>
      </w:r>
    </w:p>
    <w:p w:rsidR="001B7032" w:rsidRDefault="009D1CBA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5)лица, привлекавшиеся организац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ями Осоавиахима СССР и органами местной власти к сбору боеприпасов и военной техники, разминированию территорий и объектов в период с февр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ля 1944 года по декабрь 1951 года и ставшие инвалидами вследствие ран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ния, контузии или увечья, полученных в указанный период;</w:t>
      </w:r>
    </w:p>
    <w:p w:rsidR="001B7032" w:rsidRDefault="009D1CBA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6)лица,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 и ставшие инвалидами всле</w:t>
      </w:r>
      <w:r w:rsidRPr="009D1CBA">
        <w:rPr>
          <w:sz w:val="28"/>
          <w:szCs w:val="28"/>
          <w:lang w:eastAsia="zh-CN"/>
        </w:rPr>
        <w:t>д</w:t>
      </w:r>
      <w:r w:rsidRPr="009D1CBA">
        <w:rPr>
          <w:sz w:val="28"/>
          <w:szCs w:val="28"/>
          <w:lang w:eastAsia="zh-CN"/>
        </w:rPr>
        <w:t>ствие ранения, контузии, увечья или заболевания, полученных в период ведения в этих го</w:t>
      </w:r>
      <w:r w:rsidRPr="009D1CBA">
        <w:rPr>
          <w:sz w:val="28"/>
          <w:szCs w:val="28"/>
          <w:lang w:eastAsia="zh-CN"/>
        </w:rPr>
        <w:t>с</w:t>
      </w:r>
      <w:r w:rsidRPr="009D1CBA">
        <w:rPr>
          <w:sz w:val="28"/>
          <w:szCs w:val="28"/>
          <w:lang w:eastAsia="zh-CN"/>
        </w:rPr>
        <w:t>ударствах боевых действий;</w:t>
      </w:r>
    </w:p>
    <w:p w:rsidR="009D1CBA" w:rsidRPr="009D1CBA" w:rsidRDefault="001B7032" w:rsidP="001B7032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1.2.2.3.</w:t>
      </w:r>
      <w:r w:rsidR="009D1CBA" w:rsidRPr="009D1CBA">
        <w:rPr>
          <w:sz w:val="28"/>
          <w:szCs w:val="28"/>
          <w:lang w:eastAsia="zh-CN"/>
        </w:rPr>
        <w:t>Ветераны боевых действий, к которым о</w:t>
      </w:r>
      <w:r w:rsidR="009D1CBA" w:rsidRPr="009D1CBA">
        <w:rPr>
          <w:sz w:val="28"/>
          <w:szCs w:val="28"/>
          <w:lang w:eastAsia="zh-CN"/>
        </w:rPr>
        <w:t>т</w:t>
      </w:r>
      <w:r w:rsidR="009D1CBA" w:rsidRPr="009D1CBA">
        <w:rPr>
          <w:sz w:val="28"/>
          <w:szCs w:val="28"/>
          <w:lang w:eastAsia="zh-CN"/>
        </w:rPr>
        <w:t>носятся:</w:t>
      </w:r>
    </w:p>
    <w:p w:rsidR="002121A6" w:rsidRDefault="009D1CBA" w:rsidP="009D1CBA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lastRenderedPageBreak/>
        <w:t>1)военнослужащие, в том числе уволенные в запас (отставку), военн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ботники Министерства обороны Российской Федерации, сотрудники учр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ждений и органов уголовно-исполнительной системы, направленные в др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 xml:space="preserve">гие </w:t>
      </w:r>
    </w:p>
    <w:p w:rsidR="002121A6" w:rsidRDefault="009D1CBA" w:rsidP="002121A6">
      <w:pPr>
        <w:autoSpaceDE w:val="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государства органами государственной власти СССР, органами госуда</w:t>
      </w:r>
      <w:r w:rsidRPr="009D1CBA">
        <w:rPr>
          <w:sz w:val="28"/>
          <w:szCs w:val="28"/>
          <w:lang w:eastAsia="zh-CN"/>
        </w:rPr>
        <w:t>р</w:t>
      </w:r>
      <w:r w:rsidRPr="009D1CBA">
        <w:rPr>
          <w:sz w:val="28"/>
          <w:szCs w:val="28"/>
          <w:lang w:eastAsia="zh-CN"/>
        </w:rPr>
        <w:t>ственной власти Российской Федерации и принимавшие участие в боевых действиях при исполнении служебных обязанностей в этих государствах, а та</w:t>
      </w:r>
      <w:r w:rsidRPr="009D1CBA">
        <w:rPr>
          <w:sz w:val="28"/>
          <w:szCs w:val="28"/>
          <w:lang w:eastAsia="zh-CN"/>
        </w:rPr>
        <w:t>к</w:t>
      </w:r>
      <w:r w:rsidRPr="009D1CBA">
        <w:rPr>
          <w:sz w:val="28"/>
          <w:szCs w:val="28"/>
          <w:lang w:eastAsia="zh-CN"/>
        </w:rPr>
        <w:t>же принимавшие участие в соответствии с решениями органов государстве</w:t>
      </w:r>
      <w:r w:rsidRPr="009D1CBA">
        <w:rPr>
          <w:sz w:val="28"/>
          <w:szCs w:val="28"/>
          <w:lang w:eastAsia="zh-CN"/>
        </w:rPr>
        <w:t>н</w:t>
      </w:r>
      <w:r w:rsidRPr="009D1CBA">
        <w:rPr>
          <w:sz w:val="28"/>
          <w:szCs w:val="28"/>
          <w:lang w:eastAsia="zh-CN"/>
        </w:rPr>
        <w:t>ной власти Российской Федерации в боевых действиях на территории Ро</w:t>
      </w:r>
      <w:r w:rsidRPr="009D1CBA">
        <w:rPr>
          <w:sz w:val="28"/>
          <w:szCs w:val="28"/>
          <w:lang w:eastAsia="zh-CN"/>
        </w:rPr>
        <w:t>с</w:t>
      </w:r>
      <w:r w:rsidRPr="009D1CBA">
        <w:rPr>
          <w:sz w:val="28"/>
          <w:szCs w:val="28"/>
          <w:lang w:eastAsia="zh-CN"/>
        </w:rPr>
        <w:t>сийской Федерации;</w:t>
      </w:r>
    </w:p>
    <w:p w:rsidR="002121A6" w:rsidRDefault="009D1CBA" w:rsidP="002121A6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2)военнослужащие,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тельственных боевых заданий по разминированию территорий и объектов на территории СССР и территориях других гос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дарств в период с 10 мая 1945 года по 31 декабря 1951 года, в том числе в операциях по боев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му тралению в период с 10 мая 1945 года по 31 декабря 1957 г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да;</w:t>
      </w:r>
    </w:p>
    <w:p w:rsidR="002121A6" w:rsidRDefault="009D1CBA" w:rsidP="002121A6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3)военнослужащие автомобильных батальонов, направлявшиеся в Афганистан в период ведения там боевых действий для доставки гр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зов;</w:t>
      </w:r>
    </w:p>
    <w:p w:rsidR="002121A6" w:rsidRDefault="009D1CBA" w:rsidP="002121A6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4)военнослужащие летного состава, совершавшие с территории СССР вылеты на боевые задания в Афганистан в период ведения там боевых де</w:t>
      </w:r>
      <w:r w:rsidRPr="009D1CBA">
        <w:rPr>
          <w:sz w:val="28"/>
          <w:szCs w:val="28"/>
          <w:lang w:eastAsia="zh-CN"/>
        </w:rPr>
        <w:t>й</w:t>
      </w:r>
      <w:r w:rsidRPr="009D1CBA">
        <w:rPr>
          <w:sz w:val="28"/>
          <w:szCs w:val="28"/>
          <w:lang w:eastAsia="zh-CN"/>
        </w:rPr>
        <w:t>ствий;</w:t>
      </w:r>
    </w:p>
    <w:p w:rsidR="002121A6" w:rsidRDefault="009D1CBA" w:rsidP="002121A6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5</w:t>
      </w:r>
      <w:r w:rsidR="002121A6">
        <w:rPr>
          <w:sz w:val="28"/>
          <w:szCs w:val="28"/>
          <w:lang w:eastAsia="zh-CN"/>
        </w:rPr>
        <w:t>)лица, награжденные знаком «Жителю блокадного Ленинграда»</w:t>
      </w:r>
      <w:r w:rsidRPr="009D1CBA">
        <w:rPr>
          <w:sz w:val="28"/>
          <w:szCs w:val="28"/>
          <w:lang w:eastAsia="zh-CN"/>
        </w:rPr>
        <w:t>, пр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9D1CBA" w:rsidRPr="009D1CBA" w:rsidRDefault="002121A6" w:rsidP="002121A6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1.2.2.4.</w:t>
      </w:r>
      <w:r w:rsidR="009D1CBA" w:rsidRPr="009D1CBA">
        <w:rPr>
          <w:sz w:val="28"/>
          <w:szCs w:val="28"/>
          <w:lang w:eastAsia="zh-CN"/>
        </w:rPr>
        <w:t>Члены семей погибших (умерших) инвалидов Великой Отечественной войны и инвалидов боевых действий, участников Великой Отеч</w:t>
      </w:r>
      <w:r w:rsidR="009D1CBA" w:rsidRPr="009D1CBA">
        <w:rPr>
          <w:sz w:val="28"/>
          <w:szCs w:val="28"/>
          <w:lang w:eastAsia="zh-CN"/>
        </w:rPr>
        <w:t>е</w:t>
      </w:r>
      <w:r w:rsidR="009D1CBA" w:rsidRPr="009D1CBA">
        <w:rPr>
          <w:sz w:val="28"/>
          <w:szCs w:val="28"/>
          <w:lang w:eastAsia="zh-CN"/>
        </w:rPr>
        <w:t>ственной войны и ветеранов боевых действий;</w:t>
      </w:r>
    </w:p>
    <w:p w:rsidR="009D1CBA" w:rsidRPr="009D1CBA" w:rsidRDefault="002121A6" w:rsidP="009D1CBA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1.2.2.5.</w:t>
      </w:r>
      <w:r w:rsidR="009D1CBA" w:rsidRPr="009D1CBA">
        <w:rPr>
          <w:sz w:val="28"/>
          <w:szCs w:val="28"/>
          <w:lang w:eastAsia="zh-CN"/>
        </w:rPr>
        <w:t>Инвалиды и семьи, имеющие детей-инвалидов;</w:t>
      </w:r>
    </w:p>
    <w:p w:rsidR="009D1CBA" w:rsidRPr="009D1CBA" w:rsidRDefault="002121A6" w:rsidP="009D1CBA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1.2.2.6.</w:t>
      </w:r>
      <w:r w:rsidR="009D1CBA" w:rsidRPr="009D1CBA">
        <w:rPr>
          <w:sz w:val="28"/>
          <w:szCs w:val="28"/>
          <w:lang w:eastAsia="zh-CN"/>
        </w:rPr>
        <w:t>Многодетные семьи;</w:t>
      </w:r>
    </w:p>
    <w:p w:rsidR="009D1CBA" w:rsidRPr="009D1CBA" w:rsidRDefault="002121A6" w:rsidP="009D1CBA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1.2.2.7.</w:t>
      </w:r>
      <w:r w:rsidR="009D1CBA" w:rsidRPr="009D1CBA">
        <w:rPr>
          <w:sz w:val="28"/>
          <w:szCs w:val="28"/>
          <w:lang w:eastAsia="zh-CN"/>
        </w:rPr>
        <w:t>Реабилитированные лица и лица, признанные пострадавшими от политических репрессий;</w:t>
      </w:r>
    </w:p>
    <w:p w:rsidR="009D1CBA" w:rsidRPr="009D1CBA" w:rsidRDefault="002121A6" w:rsidP="009D1CBA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1.2.2.8.</w:t>
      </w:r>
      <w:r w:rsidR="009D1CBA" w:rsidRPr="009D1CBA">
        <w:rPr>
          <w:sz w:val="28"/>
          <w:szCs w:val="28"/>
          <w:lang w:eastAsia="zh-CN"/>
        </w:rPr>
        <w:t>Ветераны труда и граждане, приравненные к ним;</w:t>
      </w:r>
    </w:p>
    <w:p w:rsidR="009D1CBA" w:rsidRPr="009D1CBA" w:rsidRDefault="002121A6" w:rsidP="009D1CBA">
      <w:pPr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1.2.2.9.</w:t>
      </w:r>
      <w:r w:rsidR="009D1CBA" w:rsidRPr="009D1CBA">
        <w:rPr>
          <w:sz w:val="28"/>
          <w:szCs w:val="28"/>
          <w:lang w:eastAsia="zh-CN"/>
        </w:rPr>
        <w:t>Ветераны труда Новгородской области.</w:t>
      </w:r>
    </w:p>
    <w:p w:rsidR="009D1CBA" w:rsidRPr="009D1CBA" w:rsidRDefault="009D1CBA" w:rsidP="009D1CBA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1.2.3.От имени заявителей в целях получения государственной услуги могут выступать лица, имеющие такое право в соответствии с законодател</w:t>
      </w:r>
      <w:r w:rsidRPr="009D1CBA">
        <w:rPr>
          <w:sz w:val="28"/>
          <w:szCs w:val="28"/>
          <w:lang w:eastAsia="zh-CN"/>
        </w:rPr>
        <w:t>ь</w:t>
      </w:r>
      <w:r w:rsidRPr="009D1CBA">
        <w:rPr>
          <w:sz w:val="28"/>
          <w:szCs w:val="28"/>
          <w:lang w:eastAsia="zh-CN"/>
        </w:rPr>
        <w:t>ством Российской Федерации либо в силу наделения их заявителями в п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>рядке, установленном законодательством Российской Федерации, соотве</w:t>
      </w:r>
      <w:r w:rsidRPr="009D1CBA">
        <w:rPr>
          <w:sz w:val="28"/>
          <w:szCs w:val="28"/>
          <w:lang w:eastAsia="zh-CN"/>
        </w:rPr>
        <w:t>т</w:t>
      </w:r>
      <w:r w:rsidRPr="009D1CBA">
        <w:rPr>
          <w:sz w:val="28"/>
          <w:szCs w:val="28"/>
          <w:lang w:eastAsia="zh-CN"/>
        </w:rPr>
        <w:t>ствующими полномочиями.</w:t>
      </w:r>
    </w:p>
    <w:p w:rsidR="009D1CBA" w:rsidRDefault="002121A6" w:rsidP="009D1CBA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1.3.</w:t>
      </w:r>
      <w:r w:rsidR="009D1CBA" w:rsidRPr="009D1CBA">
        <w:rPr>
          <w:b/>
          <w:sz w:val="28"/>
          <w:szCs w:val="28"/>
          <w:lang w:eastAsia="zh-CN"/>
        </w:rPr>
        <w:t>Требования к порядку информирования о предоставлении гос</w:t>
      </w:r>
      <w:r w:rsidR="009D1CBA" w:rsidRPr="009D1CBA">
        <w:rPr>
          <w:b/>
          <w:sz w:val="28"/>
          <w:szCs w:val="28"/>
          <w:lang w:eastAsia="zh-CN"/>
        </w:rPr>
        <w:t>у</w:t>
      </w:r>
      <w:r w:rsidR="009D1CBA" w:rsidRPr="009D1CBA">
        <w:rPr>
          <w:b/>
          <w:sz w:val="28"/>
          <w:szCs w:val="28"/>
          <w:lang w:eastAsia="zh-CN"/>
        </w:rPr>
        <w:t>дарственной услуги</w:t>
      </w:r>
    </w:p>
    <w:p w:rsidR="006C5055" w:rsidRDefault="006C5055" w:rsidP="006C5055">
      <w:pPr>
        <w:pStyle w:val="ConsPlusNormal"/>
        <w:widowControl/>
        <w:spacing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6A6F">
        <w:rPr>
          <w:rFonts w:ascii="Times New Roman" w:eastAsia="Arial" w:hAnsi="Times New Roman" w:cs="Times New Roman"/>
          <w:sz w:val="28"/>
          <w:szCs w:val="28"/>
        </w:rPr>
        <w:t>1.3.1. Место нахождения орга</w:t>
      </w:r>
      <w:r w:rsidR="00B06A6F" w:rsidRPr="00B06A6F">
        <w:rPr>
          <w:rFonts w:ascii="Times New Roman" w:eastAsia="Arial" w:hAnsi="Times New Roman" w:cs="Times New Roman"/>
          <w:sz w:val="28"/>
          <w:szCs w:val="28"/>
        </w:rPr>
        <w:t xml:space="preserve">на социальной защиты населения </w:t>
      </w:r>
      <w:r w:rsidRPr="00B06A6F">
        <w:rPr>
          <w:rFonts w:ascii="Times New Roman" w:eastAsia="Arial" w:hAnsi="Times New Roman" w:cs="Times New Roman"/>
          <w:sz w:val="28"/>
          <w:szCs w:val="28"/>
        </w:rPr>
        <w:t>и по</w:t>
      </w:r>
      <w:r w:rsidRPr="00B06A6F">
        <w:rPr>
          <w:rFonts w:ascii="Times New Roman" w:eastAsia="Arial" w:hAnsi="Times New Roman" w:cs="Times New Roman"/>
          <w:sz w:val="28"/>
          <w:szCs w:val="28"/>
        </w:rPr>
        <w:t>ч</w:t>
      </w:r>
      <w:r w:rsidRPr="00B06A6F">
        <w:rPr>
          <w:rFonts w:ascii="Times New Roman" w:eastAsia="Arial" w:hAnsi="Times New Roman" w:cs="Times New Roman"/>
          <w:sz w:val="28"/>
          <w:szCs w:val="28"/>
        </w:rPr>
        <w:t xml:space="preserve">товый адрес </w:t>
      </w:r>
    </w:p>
    <w:p w:rsidR="0066243B" w:rsidRPr="00BD4761" w:rsidRDefault="0066243B" w:rsidP="0066243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Место нахождения органа социальной защиты населения  и почтовый адрес указаны в приложении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6C5055" w:rsidRDefault="006C5055" w:rsidP="0066243B">
      <w:pPr>
        <w:pStyle w:val="ConsPlusNormal"/>
        <w:widowControl/>
        <w:spacing w:line="2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06A6F">
        <w:rPr>
          <w:rFonts w:ascii="Times New Roman" w:hAnsi="Times New Roman" w:cs="Times New Roman"/>
          <w:sz w:val="28"/>
          <w:szCs w:val="28"/>
        </w:rPr>
        <w:t>1.3.2.График (режим) приема заинтересованных лиц по вопросам предоставления государственной услуги должностными лицами</w:t>
      </w:r>
      <w:r w:rsidRPr="00B06A6F">
        <w:rPr>
          <w:sz w:val="28"/>
          <w:szCs w:val="28"/>
        </w:rPr>
        <w:t xml:space="preserve"> </w:t>
      </w:r>
      <w:r w:rsidRPr="00B06A6F">
        <w:rPr>
          <w:rFonts w:ascii="Times New Roman" w:hAnsi="Times New Roman" w:cs="Times New Roman"/>
          <w:sz w:val="28"/>
          <w:szCs w:val="28"/>
        </w:rPr>
        <w:t>органа соц</w:t>
      </w:r>
      <w:r w:rsidRPr="00B06A6F">
        <w:rPr>
          <w:rFonts w:ascii="Times New Roman" w:hAnsi="Times New Roman" w:cs="Times New Roman"/>
          <w:sz w:val="28"/>
          <w:szCs w:val="28"/>
        </w:rPr>
        <w:t>и</w:t>
      </w:r>
      <w:r w:rsidR="00BF7402" w:rsidRPr="00B06A6F">
        <w:rPr>
          <w:rFonts w:ascii="Times New Roman" w:hAnsi="Times New Roman" w:cs="Times New Roman"/>
          <w:sz w:val="28"/>
          <w:szCs w:val="28"/>
        </w:rPr>
        <w:t xml:space="preserve">альной защиты населения </w:t>
      </w:r>
      <w:r w:rsidRPr="00B06A6F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6243B">
        <w:rPr>
          <w:rFonts w:ascii="Times New Roman" w:hAnsi="Times New Roman" w:cs="Times New Roman"/>
          <w:sz w:val="28"/>
          <w:szCs w:val="28"/>
        </w:rPr>
        <w:t>1</w:t>
      </w:r>
      <w:r w:rsidR="00BF7402" w:rsidRPr="00B06A6F">
        <w:rPr>
          <w:rFonts w:ascii="Times New Roman" w:hAnsi="Times New Roman" w:cs="Times New Roman"/>
          <w:sz w:val="28"/>
          <w:szCs w:val="28"/>
        </w:rPr>
        <w:t xml:space="preserve"> </w:t>
      </w:r>
      <w:r w:rsidRPr="00B06A6F">
        <w:rPr>
          <w:rFonts w:ascii="Times New Roman" w:hAnsi="Times New Roman" w:cs="Times New Roman"/>
          <w:sz w:val="28"/>
          <w:szCs w:val="28"/>
        </w:rPr>
        <w:t xml:space="preserve">к </w:t>
      </w:r>
      <w:r w:rsidRPr="00B06A6F">
        <w:rPr>
          <w:rFonts w:ascii="Times New Roman" w:eastAsia="Arial" w:hAnsi="Times New Roman" w:cs="Times New Roman"/>
          <w:sz w:val="28"/>
          <w:szCs w:val="28"/>
        </w:rPr>
        <w:t>настоящему административному регламенту)</w:t>
      </w:r>
    </w:p>
    <w:p w:rsidR="0066243B" w:rsidRPr="00BD4761" w:rsidRDefault="0066243B" w:rsidP="0066243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>График (режим) приема заинтересованных лиц по вопросам предоста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ления государственной услуги должностными лицами органа социальной защиты населения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приложении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66243B" w:rsidRPr="00BD4761" w:rsidRDefault="0066243B" w:rsidP="0066243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3.3. Контактные  телефоны </w:t>
      </w:r>
    </w:p>
    <w:p w:rsidR="0066243B" w:rsidRPr="00BD4761" w:rsidRDefault="0066243B" w:rsidP="0066243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 телефоны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указаны в приложении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9D1CBA" w:rsidRPr="009D1CBA" w:rsidRDefault="00531C35" w:rsidP="0066243B">
      <w:pPr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1.3.4.Официальный сайт органа социальной защиты населения</w:t>
      </w:r>
      <w:r w:rsidR="009D1CBA" w:rsidRPr="009D1CBA">
        <w:rPr>
          <w:rFonts w:eastAsia="Arial"/>
          <w:sz w:val="28"/>
          <w:szCs w:val="28"/>
          <w:lang w:eastAsia="zh-CN"/>
        </w:rPr>
        <w:t xml:space="preserve"> в информационно-телеко</w:t>
      </w:r>
      <w:r w:rsidR="00B06A6F">
        <w:rPr>
          <w:rFonts w:eastAsia="Arial"/>
          <w:sz w:val="28"/>
          <w:szCs w:val="28"/>
          <w:lang w:eastAsia="zh-CN"/>
        </w:rPr>
        <w:t xml:space="preserve">ммуникационной сети «Интернет» </w:t>
      </w:r>
      <w:r w:rsidR="009D1CBA" w:rsidRPr="009D1CBA">
        <w:rPr>
          <w:rFonts w:eastAsia="Arial"/>
          <w:sz w:val="28"/>
          <w:szCs w:val="28"/>
          <w:lang w:eastAsia="zh-CN"/>
        </w:rPr>
        <w:t>(далее сеть Интернет) отсутствует</w:t>
      </w:r>
      <w:r w:rsidR="00444F92">
        <w:rPr>
          <w:rFonts w:eastAsia="Arial"/>
          <w:sz w:val="28"/>
          <w:szCs w:val="28"/>
          <w:lang w:eastAsia="zh-CN"/>
        </w:rPr>
        <w:t>;</w:t>
      </w:r>
    </w:p>
    <w:p w:rsidR="0066243B" w:rsidRPr="00BD4761" w:rsidRDefault="0066243B" w:rsidP="0066243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1.3.5.Адрес электронной почты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органа социальной защиты насел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>ния</w:t>
      </w:r>
    </w:p>
    <w:p w:rsidR="0066243B" w:rsidRPr="00BD4761" w:rsidRDefault="0066243B" w:rsidP="0066243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BD4761">
        <w:rPr>
          <w:rFonts w:ascii="Times New Roman" w:hAnsi="Times New Roman" w:cs="Times New Roman"/>
          <w:color w:val="000000"/>
          <w:sz w:val="28"/>
          <w:szCs w:val="28"/>
        </w:rPr>
        <w:t xml:space="preserve">органа социальной защиты населения  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указан в приложении №1 к настоящему административному регл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BD4761">
        <w:rPr>
          <w:rFonts w:ascii="Times New Roman" w:eastAsia="Arial" w:hAnsi="Times New Roman" w:cs="Times New Roman"/>
          <w:color w:val="000000"/>
          <w:sz w:val="28"/>
          <w:szCs w:val="28"/>
        </w:rPr>
        <w:t>менту.</w:t>
      </w:r>
    </w:p>
    <w:p w:rsidR="009D1CBA" w:rsidRPr="009D1CBA" w:rsidRDefault="009D1CBA" w:rsidP="0066243B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1.3.6.Информацию о месте нахождения и графике работы госуда</w:t>
      </w:r>
      <w:r w:rsidRPr="009D1CBA">
        <w:rPr>
          <w:rFonts w:eastAsia="Arial"/>
          <w:sz w:val="28"/>
          <w:szCs w:val="28"/>
          <w:lang w:eastAsia="zh-CN"/>
        </w:rPr>
        <w:t>р</w:t>
      </w:r>
      <w:r w:rsidRPr="009D1CBA">
        <w:rPr>
          <w:rFonts w:eastAsia="Arial"/>
          <w:sz w:val="28"/>
          <w:szCs w:val="28"/>
          <w:lang w:eastAsia="zh-CN"/>
        </w:rPr>
        <w:t>ственных органов, структурных подразделений территориальных органов, о</w:t>
      </w:r>
      <w:r w:rsidRPr="009D1CBA">
        <w:rPr>
          <w:rFonts w:eastAsia="Arial"/>
          <w:sz w:val="28"/>
          <w:szCs w:val="28"/>
          <w:lang w:eastAsia="zh-CN"/>
        </w:rPr>
        <w:t>р</w:t>
      </w:r>
      <w:r w:rsidRPr="009D1CBA">
        <w:rPr>
          <w:rFonts w:eastAsia="Arial"/>
          <w:sz w:val="28"/>
          <w:szCs w:val="28"/>
          <w:lang w:eastAsia="zh-CN"/>
        </w:rPr>
        <w:t>ганизаций, участвующих в предос</w:t>
      </w:r>
      <w:r w:rsidR="00444F92">
        <w:rPr>
          <w:rFonts w:eastAsia="Arial"/>
          <w:sz w:val="28"/>
          <w:szCs w:val="28"/>
          <w:lang w:eastAsia="zh-CN"/>
        </w:rPr>
        <w:t xml:space="preserve">тавлении государственной услуги, </w:t>
      </w:r>
      <w:r w:rsidRPr="009D1CBA">
        <w:rPr>
          <w:rFonts w:eastAsia="Arial"/>
          <w:sz w:val="28"/>
          <w:szCs w:val="28"/>
          <w:lang w:eastAsia="zh-CN"/>
        </w:rPr>
        <w:t>можно по</w:t>
      </w:r>
      <w:r w:rsidR="00444F92">
        <w:rPr>
          <w:rFonts w:eastAsia="Arial"/>
          <w:sz w:val="28"/>
          <w:szCs w:val="28"/>
          <w:lang w:eastAsia="zh-CN"/>
        </w:rPr>
        <w:t xml:space="preserve">лучить на личном приеме у специалистов </w:t>
      </w:r>
      <w:r w:rsidR="00531C35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444F92">
        <w:rPr>
          <w:rFonts w:eastAsia="Arial"/>
          <w:sz w:val="28"/>
          <w:szCs w:val="28"/>
          <w:lang w:eastAsia="zh-CN"/>
        </w:rPr>
        <w:t xml:space="preserve"> или в </w:t>
      </w:r>
      <w:r w:rsidRPr="009D1CBA">
        <w:rPr>
          <w:rFonts w:eastAsia="Arial"/>
          <w:sz w:val="28"/>
          <w:szCs w:val="28"/>
          <w:lang w:eastAsia="zh-CN"/>
        </w:rPr>
        <w:t xml:space="preserve">сети Интернет. </w:t>
      </w:r>
    </w:p>
    <w:p w:rsidR="00444F92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1.3.7.</w:t>
      </w:r>
      <w:r w:rsidR="009D1CBA" w:rsidRPr="009D1CBA">
        <w:rPr>
          <w:rFonts w:eastAsia="Arial"/>
          <w:sz w:val="28"/>
          <w:szCs w:val="28"/>
          <w:lang w:eastAsia="zh-CN"/>
        </w:rPr>
        <w:t>Информация о порядке предоставления государственной услуги представляется:</w:t>
      </w:r>
    </w:p>
    <w:p w:rsidR="00444F92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1)непосредственно </w:t>
      </w:r>
      <w:r w:rsidR="009D1CBA" w:rsidRPr="009D1CBA">
        <w:rPr>
          <w:rFonts w:eastAsia="Arial"/>
          <w:sz w:val="28"/>
          <w:szCs w:val="28"/>
          <w:lang w:eastAsia="zh-CN"/>
        </w:rPr>
        <w:t>специалист</w:t>
      </w:r>
      <w:r>
        <w:rPr>
          <w:rFonts w:eastAsia="Arial"/>
          <w:sz w:val="28"/>
          <w:szCs w:val="28"/>
          <w:lang w:eastAsia="zh-CN"/>
        </w:rPr>
        <w:t xml:space="preserve">ами </w:t>
      </w:r>
      <w:r w:rsidR="00531C35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rFonts w:eastAsia="Arial"/>
          <w:sz w:val="28"/>
          <w:szCs w:val="28"/>
          <w:lang w:eastAsia="zh-CN"/>
        </w:rPr>
        <w:t xml:space="preserve"> при личном </w:t>
      </w:r>
      <w:r w:rsidR="009D1CBA" w:rsidRPr="009D1CBA">
        <w:rPr>
          <w:rFonts w:eastAsia="Arial"/>
          <w:sz w:val="28"/>
          <w:szCs w:val="28"/>
          <w:lang w:eastAsia="zh-CN"/>
        </w:rPr>
        <w:t>обращении ли</w:t>
      </w:r>
      <w:r>
        <w:rPr>
          <w:rFonts w:eastAsia="Arial"/>
          <w:sz w:val="28"/>
          <w:szCs w:val="28"/>
          <w:lang w:eastAsia="zh-CN"/>
        </w:rPr>
        <w:t xml:space="preserve">бо </w:t>
      </w:r>
      <w:r w:rsidR="009D1CBA" w:rsidRPr="009D1CBA">
        <w:rPr>
          <w:rFonts w:eastAsia="Arial"/>
          <w:sz w:val="28"/>
          <w:szCs w:val="28"/>
          <w:lang w:eastAsia="zh-CN"/>
        </w:rPr>
        <w:t>письменном обращении заинтересованного лица;</w:t>
      </w:r>
    </w:p>
    <w:p w:rsidR="009D1CBA" w:rsidRPr="009D1CBA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9D1CBA" w:rsidRPr="009D1CBA">
        <w:rPr>
          <w:rFonts w:eastAsia="Arial"/>
          <w:sz w:val="28"/>
          <w:szCs w:val="28"/>
          <w:lang w:eastAsia="zh-CN"/>
        </w:rPr>
        <w:t>с использованием средств почтовой, телефонной связи и электронной п</w:t>
      </w:r>
      <w:r w:rsidR="009D1CBA" w:rsidRPr="009D1CBA">
        <w:rPr>
          <w:rFonts w:eastAsia="Arial"/>
          <w:sz w:val="28"/>
          <w:szCs w:val="28"/>
          <w:lang w:eastAsia="zh-CN"/>
        </w:rPr>
        <w:t>о</w:t>
      </w:r>
      <w:r w:rsidR="009D1CBA" w:rsidRPr="009D1CBA">
        <w:rPr>
          <w:rFonts w:eastAsia="Arial"/>
          <w:sz w:val="28"/>
          <w:szCs w:val="28"/>
          <w:lang w:eastAsia="zh-CN"/>
        </w:rPr>
        <w:t>чты;</w:t>
      </w:r>
    </w:p>
    <w:p w:rsidR="009D1CBA" w:rsidRPr="009D1CBA" w:rsidRDefault="00444F92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9D1CBA" w:rsidRPr="009D1CBA">
        <w:rPr>
          <w:rFonts w:eastAsia="Arial"/>
          <w:sz w:val="28"/>
          <w:szCs w:val="28"/>
          <w:lang w:eastAsia="zh-CN"/>
        </w:rPr>
        <w:t>посредством размещения в сети Интернет и публикации в средствах массовой информации;</w:t>
      </w:r>
    </w:p>
    <w:p w:rsidR="009D1CBA" w:rsidRPr="009D1CBA" w:rsidRDefault="00444F92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9D1CBA" w:rsidRPr="009D1CBA">
        <w:rPr>
          <w:rFonts w:eastAsia="Arial"/>
          <w:sz w:val="28"/>
          <w:szCs w:val="28"/>
          <w:lang w:eastAsia="zh-CN"/>
        </w:rPr>
        <w:t>посредством размещения сведений на информационных стендах;</w:t>
      </w:r>
    </w:p>
    <w:p w:rsidR="0066243B" w:rsidRPr="00BD4761" w:rsidRDefault="00444F92" w:rsidP="00662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zh-CN"/>
        </w:rPr>
        <w:t>5)</w:t>
      </w:r>
      <w:r w:rsidR="00205F24">
        <w:rPr>
          <w:rFonts w:eastAsia="Arial"/>
          <w:sz w:val="28"/>
          <w:szCs w:val="28"/>
          <w:lang w:eastAsia="zh-CN"/>
        </w:rPr>
        <w:t xml:space="preserve">специалистами </w:t>
      </w:r>
      <w:r w:rsidR="009D1CBA" w:rsidRPr="009D1CBA">
        <w:rPr>
          <w:rFonts w:eastAsia="Arial"/>
          <w:sz w:val="28"/>
          <w:szCs w:val="28"/>
          <w:lang w:eastAsia="zh-CN"/>
        </w:rPr>
        <w:t>государственного областного автономного учрежд</w:t>
      </w:r>
      <w:r w:rsidR="009D1CBA" w:rsidRPr="009D1CBA">
        <w:rPr>
          <w:rFonts w:eastAsia="Arial"/>
          <w:sz w:val="28"/>
          <w:szCs w:val="28"/>
          <w:lang w:eastAsia="zh-CN"/>
        </w:rPr>
        <w:t>е</w:t>
      </w:r>
      <w:r>
        <w:rPr>
          <w:rFonts w:eastAsia="Arial"/>
          <w:sz w:val="28"/>
          <w:szCs w:val="28"/>
          <w:lang w:eastAsia="zh-CN"/>
        </w:rPr>
        <w:t xml:space="preserve">ния «Многофункциональный центр предоставления государственных и </w:t>
      </w:r>
      <w:r w:rsidR="009D1CBA" w:rsidRPr="009D1CBA">
        <w:rPr>
          <w:rFonts w:eastAsia="Arial"/>
          <w:sz w:val="28"/>
          <w:szCs w:val="28"/>
          <w:lang w:eastAsia="zh-CN"/>
        </w:rPr>
        <w:t>м</w:t>
      </w:r>
      <w:r w:rsidR="009D1CBA" w:rsidRPr="009D1CBA">
        <w:rPr>
          <w:rFonts w:eastAsia="Arial"/>
          <w:sz w:val="28"/>
          <w:szCs w:val="28"/>
          <w:lang w:eastAsia="zh-CN"/>
        </w:rPr>
        <w:t>у</w:t>
      </w:r>
      <w:r w:rsidR="009D1CBA" w:rsidRPr="009D1CBA">
        <w:rPr>
          <w:rFonts w:eastAsia="Arial"/>
          <w:sz w:val="28"/>
          <w:szCs w:val="28"/>
          <w:lang w:eastAsia="zh-CN"/>
        </w:rPr>
        <w:t>ниципа</w:t>
      </w:r>
      <w:r w:rsidR="0066243B">
        <w:rPr>
          <w:rFonts w:eastAsia="Arial"/>
          <w:sz w:val="28"/>
          <w:szCs w:val="28"/>
          <w:lang w:eastAsia="zh-CN"/>
        </w:rPr>
        <w:t xml:space="preserve">льных услуг» (далее ГОАУ «МФЦ») </w:t>
      </w:r>
      <w:r w:rsidR="0066243B" w:rsidRPr="00BD4761">
        <w:rPr>
          <w:rFonts w:eastAsia="Arial"/>
          <w:color w:val="000000"/>
          <w:sz w:val="28"/>
          <w:szCs w:val="28"/>
        </w:rPr>
        <w:t>(приложение №1 к настоящ</w:t>
      </w:r>
      <w:r w:rsidR="0066243B" w:rsidRPr="00BD4761">
        <w:rPr>
          <w:rFonts w:eastAsia="Arial"/>
          <w:color w:val="000000"/>
          <w:sz w:val="28"/>
          <w:szCs w:val="28"/>
        </w:rPr>
        <w:t>е</w:t>
      </w:r>
      <w:r w:rsidR="0066243B" w:rsidRPr="00BD4761">
        <w:rPr>
          <w:rFonts w:eastAsia="Arial"/>
          <w:color w:val="000000"/>
          <w:sz w:val="28"/>
          <w:szCs w:val="28"/>
        </w:rPr>
        <w:t>му административному регламенту).</w:t>
      </w:r>
    </w:p>
    <w:p w:rsidR="00444F92" w:rsidRDefault="00444F92" w:rsidP="0066243B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1.3.8.</w:t>
      </w:r>
      <w:r w:rsidR="009D1CBA" w:rsidRPr="009D1CBA">
        <w:rPr>
          <w:rFonts w:eastAsia="Arial"/>
          <w:sz w:val="28"/>
          <w:szCs w:val="28"/>
          <w:lang w:eastAsia="zh-CN"/>
        </w:rPr>
        <w:t>Основными требованиями к информированию заявителей являю</w:t>
      </w:r>
      <w:r w:rsidR="009D1CBA" w:rsidRPr="009D1CBA">
        <w:rPr>
          <w:rFonts w:eastAsia="Arial"/>
          <w:sz w:val="28"/>
          <w:szCs w:val="28"/>
          <w:lang w:eastAsia="zh-CN"/>
        </w:rPr>
        <w:t>т</w:t>
      </w:r>
      <w:r w:rsidR="009D1CBA" w:rsidRPr="009D1CBA">
        <w:rPr>
          <w:rFonts w:eastAsia="Arial"/>
          <w:sz w:val="28"/>
          <w:szCs w:val="28"/>
          <w:lang w:eastAsia="zh-CN"/>
        </w:rPr>
        <w:t>ся:</w:t>
      </w:r>
    </w:p>
    <w:p w:rsidR="009D1CBA" w:rsidRPr="009D1CBA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1)</w:t>
      </w:r>
      <w:r w:rsidR="009D1CBA" w:rsidRPr="009D1CBA">
        <w:rPr>
          <w:rFonts w:eastAsia="Arial"/>
          <w:sz w:val="28"/>
          <w:szCs w:val="28"/>
          <w:lang w:eastAsia="zh-CN"/>
        </w:rPr>
        <w:t>достоверность предоставляемой информации;</w:t>
      </w:r>
    </w:p>
    <w:p w:rsidR="009D1CBA" w:rsidRPr="009D1CBA" w:rsidRDefault="00444F92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9D1CBA" w:rsidRPr="009D1CBA">
        <w:rPr>
          <w:rFonts w:eastAsia="Arial"/>
          <w:sz w:val="28"/>
          <w:szCs w:val="28"/>
          <w:lang w:eastAsia="zh-CN"/>
        </w:rPr>
        <w:t>четкость изложения информации;</w:t>
      </w:r>
    </w:p>
    <w:p w:rsidR="009D1CBA" w:rsidRPr="009D1CBA" w:rsidRDefault="00444F92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9D1CBA" w:rsidRPr="009D1CBA">
        <w:rPr>
          <w:rFonts w:eastAsia="Arial"/>
          <w:sz w:val="28"/>
          <w:szCs w:val="28"/>
          <w:lang w:eastAsia="zh-CN"/>
        </w:rPr>
        <w:t>полнота информирования;</w:t>
      </w:r>
    </w:p>
    <w:p w:rsidR="009D1CBA" w:rsidRPr="009D1CBA" w:rsidRDefault="00444F92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9D1CBA" w:rsidRPr="009D1CBA">
        <w:rPr>
          <w:rFonts w:eastAsia="Arial"/>
          <w:sz w:val="28"/>
          <w:szCs w:val="28"/>
          <w:lang w:eastAsia="zh-CN"/>
        </w:rPr>
        <w:t>наглядность форм предоставляемой информации;</w:t>
      </w:r>
    </w:p>
    <w:p w:rsidR="009D1CBA" w:rsidRPr="009D1CBA" w:rsidRDefault="00444F92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</w:t>
      </w:r>
      <w:r w:rsidR="009D1CBA" w:rsidRPr="009D1CBA">
        <w:rPr>
          <w:rFonts w:eastAsia="Arial"/>
          <w:sz w:val="28"/>
          <w:szCs w:val="28"/>
          <w:lang w:eastAsia="zh-CN"/>
        </w:rPr>
        <w:t>удобство и доступность получения информации;</w:t>
      </w:r>
    </w:p>
    <w:p w:rsidR="00444F92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6)</w:t>
      </w:r>
      <w:r w:rsidR="009D1CBA" w:rsidRPr="009D1CBA">
        <w:rPr>
          <w:rFonts w:eastAsia="Arial"/>
          <w:sz w:val="28"/>
          <w:szCs w:val="28"/>
          <w:lang w:eastAsia="zh-CN"/>
        </w:rPr>
        <w:t>оперативность предоставления информации.</w:t>
      </w:r>
    </w:p>
    <w:p w:rsidR="009D1CBA" w:rsidRPr="009D1CBA" w:rsidRDefault="009D1CBA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1.3.9.Консультации предоставляются по следующим  вопросам:</w:t>
      </w:r>
    </w:p>
    <w:p w:rsidR="00444F92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lastRenderedPageBreak/>
        <w:t>1)</w:t>
      </w:r>
      <w:r w:rsidR="009D1CBA" w:rsidRPr="009D1CBA">
        <w:rPr>
          <w:rFonts w:eastAsia="Arial"/>
          <w:sz w:val="28"/>
          <w:szCs w:val="28"/>
          <w:lang w:eastAsia="zh-CN"/>
        </w:rPr>
        <w:t>месту нахождения, графику работы, Интернет-сайтах, адресу эле</w:t>
      </w:r>
      <w:r w:rsidR="009D1CBA" w:rsidRPr="009D1CBA">
        <w:rPr>
          <w:rFonts w:eastAsia="Arial"/>
          <w:sz w:val="28"/>
          <w:szCs w:val="28"/>
          <w:lang w:eastAsia="zh-CN"/>
        </w:rPr>
        <w:t>к</w:t>
      </w:r>
      <w:r w:rsidR="009D1CBA" w:rsidRPr="009D1CBA">
        <w:rPr>
          <w:rFonts w:eastAsia="Arial"/>
          <w:sz w:val="28"/>
          <w:szCs w:val="28"/>
          <w:lang w:eastAsia="zh-CN"/>
        </w:rPr>
        <w:t>тронной по</w:t>
      </w:r>
      <w:r w:rsidR="00531C35">
        <w:rPr>
          <w:rFonts w:eastAsia="Arial"/>
          <w:sz w:val="28"/>
          <w:szCs w:val="28"/>
          <w:lang w:eastAsia="zh-CN"/>
        </w:rPr>
        <w:t>чты и номерах телефонов органа социальной защиты населения</w:t>
      </w:r>
      <w:r w:rsidR="009D1CBA" w:rsidRPr="009D1CBA">
        <w:rPr>
          <w:rFonts w:eastAsia="Arial"/>
          <w:sz w:val="28"/>
          <w:szCs w:val="28"/>
          <w:lang w:eastAsia="zh-CN"/>
        </w:rPr>
        <w:t>, принимающего документы на предоставление государственной услуги;</w:t>
      </w:r>
    </w:p>
    <w:p w:rsidR="00444F92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2)</w:t>
      </w:r>
      <w:r w:rsidR="009D1CBA" w:rsidRPr="009D1CBA">
        <w:rPr>
          <w:rFonts w:eastAsia="Arial"/>
          <w:sz w:val="28"/>
          <w:szCs w:val="28"/>
          <w:lang w:eastAsia="zh-CN"/>
        </w:rPr>
        <w:t>перечню документов, необходимых для принятия решения о предоставле</w:t>
      </w:r>
      <w:r>
        <w:rPr>
          <w:rFonts w:eastAsia="Arial"/>
          <w:sz w:val="28"/>
          <w:szCs w:val="28"/>
          <w:lang w:eastAsia="zh-CN"/>
        </w:rPr>
        <w:t xml:space="preserve">нии </w:t>
      </w:r>
      <w:r w:rsidR="009D1CBA" w:rsidRPr="009D1CBA">
        <w:rPr>
          <w:rFonts w:eastAsia="Arial"/>
          <w:sz w:val="28"/>
          <w:szCs w:val="28"/>
          <w:lang w:eastAsia="zh-CN"/>
        </w:rPr>
        <w:t>государственной услуги, комплектности (достаточности) пре</w:t>
      </w:r>
      <w:r w:rsidR="009D1CBA" w:rsidRPr="009D1CBA">
        <w:rPr>
          <w:rFonts w:eastAsia="Arial"/>
          <w:sz w:val="28"/>
          <w:szCs w:val="28"/>
          <w:lang w:eastAsia="zh-CN"/>
        </w:rPr>
        <w:t>д</w:t>
      </w:r>
      <w:r w:rsidR="009D1CBA" w:rsidRPr="009D1CBA">
        <w:rPr>
          <w:rFonts w:eastAsia="Arial"/>
          <w:sz w:val="28"/>
          <w:szCs w:val="28"/>
          <w:lang w:eastAsia="zh-CN"/>
        </w:rPr>
        <w:t>ставленных документов;</w:t>
      </w:r>
    </w:p>
    <w:p w:rsidR="00444F92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3)</w:t>
      </w:r>
      <w:r w:rsidR="009D1CBA" w:rsidRPr="009D1CBA">
        <w:rPr>
          <w:rFonts w:eastAsia="Arial"/>
          <w:sz w:val="28"/>
          <w:szCs w:val="28"/>
          <w:lang w:eastAsia="zh-CN"/>
        </w:rPr>
        <w:t>времени приема и выдачи документов;</w:t>
      </w:r>
    </w:p>
    <w:p w:rsidR="00444F92" w:rsidRDefault="00444F92" w:rsidP="00444F92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4)</w:t>
      </w:r>
      <w:r w:rsidR="009D1CBA" w:rsidRPr="009D1CBA">
        <w:rPr>
          <w:rFonts w:eastAsia="Arial"/>
          <w:sz w:val="28"/>
          <w:szCs w:val="28"/>
          <w:lang w:eastAsia="zh-CN"/>
        </w:rPr>
        <w:t>срокам предоставления государственной услуги;</w:t>
      </w:r>
    </w:p>
    <w:p w:rsidR="002E2879" w:rsidRDefault="00444F92" w:rsidP="002E287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5)</w:t>
      </w:r>
      <w:r w:rsidR="009D1CBA" w:rsidRPr="009D1CBA">
        <w:rPr>
          <w:rFonts w:eastAsia="Arial"/>
          <w:sz w:val="28"/>
          <w:szCs w:val="28"/>
          <w:lang w:eastAsia="zh-CN"/>
        </w:rPr>
        <w:t>процессу выполнения административных процедур по предоставл</w:t>
      </w:r>
      <w:r w:rsidR="009D1CBA" w:rsidRPr="009D1CBA">
        <w:rPr>
          <w:rFonts w:eastAsia="Arial"/>
          <w:sz w:val="28"/>
          <w:szCs w:val="28"/>
          <w:lang w:eastAsia="zh-CN"/>
        </w:rPr>
        <w:t>е</w:t>
      </w:r>
      <w:r w:rsidR="009D1CBA" w:rsidRPr="009D1CBA">
        <w:rPr>
          <w:rFonts w:eastAsia="Arial"/>
          <w:sz w:val="28"/>
          <w:szCs w:val="28"/>
          <w:lang w:eastAsia="zh-CN"/>
        </w:rPr>
        <w:t>нию государственной услуги (на каком этапе в процессе выполнения какой административной пр</w:t>
      </w:r>
      <w:r w:rsidR="009D1CBA" w:rsidRPr="009D1CBA">
        <w:rPr>
          <w:rFonts w:eastAsia="Arial"/>
          <w:sz w:val="28"/>
          <w:szCs w:val="28"/>
          <w:lang w:eastAsia="zh-CN"/>
        </w:rPr>
        <w:t>о</w:t>
      </w:r>
      <w:r w:rsidR="009D1CBA" w:rsidRPr="009D1CBA">
        <w:rPr>
          <w:rFonts w:eastAsia="Arial"/>
          <w:sz w:val="28"/>
          <w:szCs w:val="28"/>
          <w:lang w:eastAsia="zh-CN"/>
        </w:rPr>
        <w:t>цедуры находится представленный заявителем пакет документов). Заявит</w:t>
      </w:r>
      <w:r w:rsidR="009D1CBA" w:rsidRPr="009D1CBA">
        <w:rPr>
          <w:rFonts w:eastAsia="Arial"/>
          <w:sz w:val="28"/>
          <w:szCs w:val="28"/>
          <w:lang w:eastAsia="zh-CN"/>
        </w:rPr>
        <w:t>е</w:t>
      </w:r>
      <w:r w:rsidR="009D1CBA" w:rsidRPr="009D1CBA">
        <w:rPr>
          <w:rFonts w:eastAsia="Arial"/>
          <w:sz w:val="28"/>
          <w:szCs w:val="28"/>
          <w:lang w:eastAsia="zh-CN"/>
        </w:rPr>
        <w:t>лем указываются (называются) дата и входящий номер, указанные в пол</w:t>
      </w:r>
      <w:r w:rsidR="009D1CBA" w:rsidRPr="009D1CBA">
        <w:rPr>
          <w:rFonts w:eastAsia="Arial"/>
          <w:sz w:val="28"/>
          <w:szCs w:val="28"/>
          <w:lang w:eastAsia="zh-CN"/>
        </w:rPr>
        <w:t>у</w:t>
      </w:r>
      <w:r w:rsidR="002E2879">
        <w:rPr>
          <w:rFonts w:eastAsia="Arial"/>
          <w:sz w:val="28"/>
          <w:szCs w:val="28"/>
          <w:lang w:eastAsia="zh-CN"/>
        </w:rPr>
        <w:t xml:space="preserve">ченном заявителем отрывном </w:t>
      </w:r>
      <w:r w:rsidR="009D1CBA" w:rsidRPr="009D1CBA">
        <w:rPr>
          <w:rFonts w:eastAsia="Arial"/>
          <w:sz w:val="28"/>
          <w:szCs w:val="28"/>
          <w:lang w:eastAsia="zh-CN"/>
        </w:rPr>
        <w:t xml:space="preserve">талоне заявления; </w:t>
      </w:r>
    </w:p>
    <w:p w:rsidR="009D1CBA" w:rsidRPr="009D1CBA" w:rsidRDefault="002E2879" w:rsidP="002E287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6)</w:t>
      </w:r>
      <w:r w:rsidR="009D1CBA" w:rsidRPr="009D1CBA">
        <w:rPr>
          <w:rFonts w:eastAsia="Arial"/>
          <w:sz w:val="28"/>
          <w:szCs w:val="28"/>
          <w:lang w:eastAsia="zh-CN"/>
        </w:rPr>
        <w:t>порядку обжалования действий (бездействия) и решений, осуществляемых и прин</w:t>
      </w:r>
      <w:r w:rsidR="009D1CBA" w:rsidRPr="009D1CBA">
        <w:rPr>
          <w:rFonts w:eastAsia="Arial"/>
          <w:sz w:val="28"/>
          <w:szCs w:val="28"/>
          <w:lang w:eastAsia="zh-CN"/>
        </w:rPr>
        <w:t>и</w:t>
      </w:r>
      <w:r w:rsidR="009D1CBA" w:rsidRPr="009D1CBA">
        <w:rPr>
          <w:rFonts w:eastAsia="Arial"/>
          <w:sz w:val="28"/>
          <w:szCs w:val="28"/>
          <w:lang w:eastAsia="zh-CN"/>
        </w:rPr>
        <w:t>маемых в ходе предоставления государственной услуги.</w:t>
      </w:r>
    </w:p>
    <w:p w:rsidR="009D1CBA" w:rsidRPr="009D1CBA" w:rsidRDefault="009D1CBA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1.3.10.По п</w:t>
      </w:r>
      <w:r w:rsidR="00E275C0">
        <w:rPr>
          <w:rFonts w:eastAsia="Arial"/>
          <w:sz w:val="28"/>
          <w:szCs w:val="28"/>
          <w:lang w:eastAsia="zh-CN"/>
        </w:rPr>
        <w:t>исьменным обращениям гражданина</w:t>
      </w:r>
      <w:r w:rsidRPr="009D1CBA">
        <w:rPr>
          <w:rFonts w:eastAsia="Arial"/>
          <w:sz w:val="28"/>
          <w:szCs w:val="28"/>
          <w:lang w:eastAsia="zh-CN"/>
        </w:rPr>
        <w:t xml:space="preserve"> ответ направляется почтой в адрес гражданина в срок, не превышающий тридцати дней со дня ре</w:t>
      </w:r>
      <w:r w:rsidR="002E2879">
        <w:rPr>
          <w:rFonts w:eastAsia="Arial"/>
          <w:sz w:val="28"/>
          <w:szCs w:val="28"/>
          <w:lang w:eastAsia="zh-CN"/>
        </w:rPr>
        <w:t xml:space="preserve">гистрации письменного </w:t>
      </w:r>
      <w:r w:rsidRPr="009D1CBA">
        <w:rPr>
          <w:rFonts w:eastAsia="Arial"/>
          <w:sz w:val="28"/>
          <w:szCs w:val="28"/>
          <w:lang w:eastAsia="zh-CN"/>
        </w:rPr>
        <w:t>обращения.</w:t>
      </w:r>
    </w:p>
    <w:p w:rsidR="002E2879" w:rsidRDefault="009D1CBA" w:rsidP="002E287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1.3.11.При обращении гражданина посредством электронной почты</w:t>
      </w:r>
      <w:r w:rsidR="002E2879">
        <w:rPr>
          <w:rFonts w:eastAsia="Arial"/>
          <w:sz w:val="28"/>
          <w:szCs w:val="28"/>
          <w:lang w:eastAsia="zh-CN"/>
        </w:rPr>
        <w:t xml:space="preserve"> </w:t>
      </w:r>
      <w:r w:rsidRPr="009D1CBA">
        <w:rPr>
          <w:rFonts w:eastAsia="Arial"/>
          <w:sz w:val="28"/>
          <w:szCs w:val="28"/>
          <w:lang w:eastAsia="zh-CN"/>
        </w:rPr>
        <w:t>о</w:t>
      </w:r>
      <w:r w:rsidRPr="009D1CBA">
        <w:rPr>
          <w:rFonts w:eastAsia="Arial"/>
          <w:sz w:val="28"/>
          <w:szCs w:val="28"/>
          <w:lang w:eastAsia="zh-CN"/>
        </w:rPr>
        <w:t>т</w:t>
      </w:r>
      <w:r w:rsidRPr="009D1CBA">
        <w:rPr>
          <w:rFonts w:eastAsia="Arial"/>
          <w:sz w:val="28"/>
          <w:szCs w:val="28"/>
          <w:lang w:eastAsia="zh-CN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Pr="009D1CBA">
        <w:rPr>
          <w:rFonts w:eastAsia="Arial"/>
          <w:sz w:val="28"/>
          <w:szCs w:val="28"/>
          <w:lang w:eastAsia="zh-CN"/>
        </w:rPr>
        <w:t>б</w:t>
      </w:r>
      <w:r w:rsidRPr="009D1CBA">
        <w:rPr>
          <w:rFonts w:eastAsia="Arial"/>
          <w:sz w:val="28"/>
          <w:szCs w:val="28"/>
          <w:lang w:eastAsia="zh-CN"/>
        </w:rPr>
        <w:t>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2E2879" w:rsidRDefault="009D1CBA" w:rsidP="002E287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1.3.12.При ответах на телефонные звонки и устные обращения специ</w:t>
      </w:r>
      <w:r w:rsidRPr="009D1CBA">
        <w:rPr>
          <w:rFonts w:eastAsia="Arial"/>
          <w:sz w:val="28"/>
          <w:szCs w:val="28"/>
          <w:lang w:eastAsia="zh-CN"/>
        </w:rPr>
        <w:t>а</w:t>
      </w:r>
      <w:r w:rsidRPr="009D1CBA">
        <w:rPr>
          <w:rFonts w:eastAsia="Arial"/>
          <w:sz w:val="28"/>
          <w:szCs w:val="28"/>
          <w:lang w:eastAsia="zh-CN"/>
        </w:rPr>
        <w:t xml:space="preserve">листы </w:t>
      </w:r>
      <w:r w:rsidR="00531C35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rFonts w:eastAsia="Arial"/>
          <w:sz w:val="28"/>
          <w:szCs w:val="28"/>
          <w:lang w:eastAsia="zh-CN"/>
        </w:rPr>
        <w:t xml:space="preserve"> подробно и в вежливой (корректной) форме информируют обратившихся граждан по интересующим их вопросам. Ответ на телефо</w:t>
      </w:r>
      <w:r w:rsidRPr="009D1CBA">
        <w:rPr>
          <w:rFonts w:eastAsia="Arial"/>
          <w:sz w:val="28"/>
          <w:szCs w:val="28"/>
          <w:lang w:eastAsia="zh-CN"/>
        </w:rPr>
        <w:t>н</w:t>
      </w:r>
      <w:r w:rsidRPr="009D1CBA">
        <w:rPr>
          <w:rFonts w:eastAsia="Arial"/>
          <w:sz w:val="28"/>
          <w:szCs w:val="28"/>
          <w:lang w:eastAsia="zh-CN"/>
        </w:rPr>
        <w:t>ный звонок должен начинаться с информации о наименовании органа, в к</w:t>
      </w:r>
      <w:r w:rsidRPr="009D1CBA">
        <w:rPr>
          <w:rFonts w:eastAsia="Arial"/>
          <w:sz w:val="28"/>
          <w:szCs w:val="28"/>
          <w:lang w:eastAsia="zh-CN"/>
        </w:rPr>
        <w:t>о</w:t>
      </w:r>
      <w:r w:rsidRPr="009D1CBA">
        <w:rPr>
          <w:rFonts w:eastAsia="Arial"/>
          <w:sz w:val="28"/>
          <w:szCs w:val="28"/>
          <w:lang w:eastAsia="zh-CN"/>
        </w:rPr>
        <w:t xml:space="preserve">торый позвонил гражданин, фамилии, имени, отчестве и должности специалиста </w:t>
      </w:r>
      <w:r w:rsidR="00531C35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rFonts w:eastAsia="Arial"/>
          <w:sz w:val="28"/>
          <w:szCs w:val="28"/>
          <w:lang w:eastAsia="zh-CN"/>
        </w:rPr>
        <w:t>, принявшего телефонный звонок.</w:t>
      </w:r>
    </w:p>
    <w:p w:rsidR="002E2879" w:rsidRDefault="009D1CBA" w:rsidP="002E287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При не</w:t>
      </w:r>
      <w:r w:rsidR="00241F1B">
        <w:rPr>
          <w:rFonts w:eastAsia="Arial"/>
          <w:sz w:val="28"/>
          <w:szCs w:val="28"/>
          <w:lang w:eastAsia="zh-CN"/>
        </w:rPr>
        <w:t>возможности специалиста органа социальной защиты населения</w:t>
      </w:r>
      <w:r w:rsidRPr="009D1CBA">
        <w:rPr>
          <w:rFonts w:eastAsia="Arial"/>
          <w:sz w:val="28"/>
          <w:szCs w:val="28"/>
          <w:lang w:eastAsia="zh-CN"/>
        </w:rPr>
        <w:t>, принявшего звонок, сам</w:t>
      </w:r>
      <w:r w:rsidRPr="009D1CBA">
        <w:rPr>
          <w:rFonts w:eastAsia="Arial"/>
          <w:sz w:val="28"/>
          <w:szCs w:val="28"/>
          <w:lang w:eastAsia="zh-CN"/>
        </w:rPr>
        <w:t>о</w:t>
      </w:r>
      <w:r w:rsidRPr="009D1CBA">
        <w:rPr>
          <w:rFonts w:eastAsia="Arial"/>
          <w:sz w:val="28"/>
          <w:szCs w:val="28"/>
          <w:lang w:eastAsia="zh-CN"/>
        </w:rPr>
        <w:t>стоятельно ответить на поставленные вопросы, телефонный звонок переадр</w:t>
      </w:r>
      <w:r w:rsidRPr="009D1CBA">
        <w:rPr>
          <w:rFonts w:eastAsia="Arial"/>
          <w:sz w:val="28"/>
          <w:szCs w:val="28"/>
          <w:lang w:eastAsia="zh-CN"/>
        </w:rPr>
        <w:t>е</w:t>
      </w:r>
      <w:r w:rsidRPr="009D1CBA">
        <w:rPr>
          <w:rFonts w:eastAsia="Arial"/>
          <w:sz w:val="28"/>
          <w:szCs w:val="28"/>
          <w:lang w:eastAsia="zh-CN"/>
        </w:rPr>
        <w:t xml:space="preserve">совывается (переводится) на другого специалиста </w:t>
      </w:r>
      <w:r w:rsidR="00241F1B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rFonts w:eastAsia="Arial"/>
          <w:sz w:val="28"/>
          <w:szCs w:val="28"/>
          <w:lang w:eastAsia="zh-CN"/>
        </w:rPr>
        <w:t xml:space="preserve"> или обратившемуся гражданину сообщается номер телефона, по которому можно получить нео</w:t>
      </w:r>
      <w:r w:rsidRPr="009D1CBA">
        <w:rPr>
          <w:rFonts w:eastAsia="Arial"/>
          <w:sz w:val="28"/>
          <w:szCs w:val="28"/>
          <w:lang w:eastAsia="zh-CN"/>
        </w:rPr>
        <w:t>б</w:t>
      </w:r>
      <w:r w:rsidRPr="009D1CBA">
        <w:rPr>
          <w:rFonts w:eastAsia="Arial"/>
          <w:sz w:val="28"/>
          <w:szCs w:val="28"/>
          <w:lang w:eastAsia="zh-CN"/>
        </w:rPr>
        <w:t>ходимую информацию.</w:t>
      </w:r>
    </w:p>
    <w:p w:rsidR="009D1CBA" w:rsidRPr="009D1CBA" w:rsidRDefault="009D1CBA" w:rsidP="002E287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1.3.13.Публичное устное консультирование по вопросам предоставл</w:t>
      </w:r>
      <w:r w:rsidRPr="009D1CBA">
        <w:rPr>
          <w:rFonts w:eastAsia="Arial"/>
          <w:sz w:val="28"/>
          <w:szCs w:val="28"/>
          <w:lang w:eastAsia="zh-CN"/>
        </w:rPr>
        <w:t>е</w:t>
      </w:r>
      <w:r w:rsidRPr="009D1CBA">
        <w:rPr>
          <w:rFonts w:eastAsia="Arial"/>
          <w:sz w:val="28"/>
          <w:szCs w:val="28"/>
          <w:lang w:eastAsia="zh-CN"/>
        </w:rPr>
        <w:t>ния государственной услуги осуществляется с привлечением средств массовой информации (далее СМИ): печати, радио, телев</w:t>
      </w:r>
      <w:r w:rsidRPr="009D1CBA">
        <w:rPr>
          <w:rFonts w:eastAsia="Arial"/>
          <w:sz w:val="28"/>
          <w:szCs w:val="28"/>
          <w:lang w:eastAsia="zh-CN"/>
        </w:rPr>
        <w:t>и</w:t>
      </w:r>
      <w:r w:rsidRPr="009D1CBA">
        <w:rPr>
          <w:rFonts w:eastAsia="Arial"/>
          <w:sz w:val="28"/>
          <w:szCs w:val="28"/>
          <w:lang w:eastAsia="zh-CN"/>
        </w:rPr>
        <w:t xml:space="preserve">дения. </w:t>
      </w:r>
    </w:p>
    <w:p w:rsidR="009D1CBA" w:rsidRPr="009D1CBA" w:rsidRDefault="009D1CBA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1.3.14.Публичное письменное консультирование по вопросам пред</w:t>
      </w:r>
      <w:r w:rsidRPr="009D1CBA">
        <w:rPr>
          <w:rFonts w:eastAsia="Arial"/>
          <w:sz w:val="28"/>
          <w:szCs w:val="28"/>
          <w:lang w:eastAsia="zh-CN"/>
        </w:rPr>
        <w:t>о</w:t>
      </w:r>
      <w:r w:rsidRPr="009D1CBA">
        <w:rPr>
          <w:rFonts w:eastAsia="Arial"/>
          <w:sz w:val="28"/>
          <w:szCs w:val="28"/>
          <w:lang w:eastAsia="zh-CN"/>
        </w:rPr>
        <w:t>ставления государственной услуги осуществляется путем:</w:t>
      </w:r>
    </w:p>
    <w:p w:rsidR="009D1CBA" w:rsidRPr="009D1CBA" w:rsidRDefault="009D1CBA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 xml:space="preserve">1)публикации информационных материалов в СМИ, в сети Интернет; </w:t>
      </w:r>
    </w:p>
    <w:p w:rsidR="009D1CBA" w:rsidRPr="009D1CBA" w:rsidRDefault="009D1CBA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lastRenderedPageBreak/>
        <w:t>2)оформления информационных стендов, в том числе в настольном в</w:t>
      </w:r>
      <w:r w:rsidRPr="009D1CBA">
        <w:rPr>
          <w:rFonts w:eastAsia="Arial"/>
          <w:sz w:val="28"/>
          <w:szCs w:val="28"/>
          <w:lang w:eastAsia="zh-CN"/>
        </w:rPr>
        <w:t>а</w:t>
      </w:r>
      <w:r w:rsidRPr="009D1CBA">
        <w:rPr>
          <w:rFonts w:eastAsia="Arial"/>
          <w:sz w:val="28"/>
          <w:szCs w:val="28"/>
          <w:lang w:eastAsia="zh-CN"/>
        </w:rPr>
        <w:t>рианте.</w:t>
      </w:r>
    </w:p>
    <w:p w:rsidR="009D1CBA" w:rsidRPr="009D1CBA" w:rsidRDefault="009D1CBA" w:rsidP="009D1CBA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1.3.15.Консультации осуществляются в соответствии с режимом раб</w:t>
      </w:r>
      <w:r w:rsidRPr="009D1CBA">
        <w:rPr>
          <w:rFonts w:eastAsia="Arial"/>
          <w:sz w:val="28"/>
          <w:szCs w:val="28"/>
          <w:lang w:eastAsia="zh-CN"/>
        </w:rPr>
        <w:t>о</w:t>
      </w:r>
      <w:r w:rsidRPr="009D1CBA">
        <w:rPr>
          <w:rFonts w:eastAsia="Arial"/>
          <w:sz w:val="28"/>
          <w:szCs w:val="28"/>
          <w:lang w:eastAsia="zh-CN"/>
        </w:rPr>
        <w:t xml:space="preserve">ты </w:t>
      </w:r>
      <w:r w:rsidR="00241F1B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rFonts w:eastAsia="Arial"/>
          <w:sz w:val="28"/>
          <w:szCs w:val="28"/>
          <w:lang w:eastAsia="zh-CN"/>
        </w:rPr>
        <w:t>.</w:t>
      </w:r>
    </w:p>
    <w:p w:rsidR="009D1CBA" w:rsidRPr="009D1CBA" w:rsidRDefault="009D1CBA" w:rsidP="009D1CBA">
      <w:pPr>
        <w:autoSpaceDE w:val="0"/>
        <w:ind w:firstLine="705"/>
        <w:jc w:val="both"/>
        <w:rPr>
          <w:b/>
          <w:sz w:val="28"/>
          <w:szCs w:val="28"/>
          <w:lang w:eastAsia="zh-CN"/>
        </w:rPr>
      </w:pPr>
      <w:r w:rsidRPr="009D1CBA">
        <w:rPr>
          <w:rFonts w:eastAsia="Arial"/>
          <w:sz w:val="28"/>
          <w:szCs w:val="28"/>
          <w:lang w:eastAsia="zh-CN"/>
        </w:rPr>
        <w:t>1.3.16. Консультирование по вопросам предоставления услуги пред</w:t>
      </w:r>
      <w:r w:rsidRPr="009D1CBA">
        <w:rPr>
          <w:rFonts w:eastAsia="Arial"/>
          <w:sz w:val="28"/>
          <w:szCs w:val="28"/>
          <w:lang w:eastAsia="zh-CN"/>
        </w:rPr>
        <w:t>о</w:t>
      </w:r>
      <w:r w:rsidRPr="009D1CBA">
        <w:rPr>
          <w:rFonts w:eastAsia="Arial"/>
          <w:sz w:val="28"/>
          <w:szCs w:val="28"/>
          <w:lang w:eastAsia="zh-CN"/>
        </w:rPr>
        <w:t>ставляется специалистами бесплатно.</w:t>
      </w:r>
    </w:p>
    <w:p w:rsidR="009D1CBA" w:rsidRPr="009D1CBA" w:rsidRDefault="009D1CBA" w:rsidP="009D1CBA">
      <w:pPr>
        <w:ind w:firstLine="708"/>
        <w:jc w:val="both"/>
        <w:rPr>
          <w:b/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2.Стандарт предоставления государственной услуги</w:t>
      </w:r>
    </w:p>
    <w:p w:rsidR="009D1CBA" w:rsidRPr="009D1CBA" w:rsidRDefault="009D1CBA" w:rsidP="009D1CBA">
      <w:pPr>
        <w:ind w:firstLine="709"/>
        <w:jc w:val="both"/>
        <w:rPr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2.1.Наименование государственной услуги</w:t>
      </w:r>
    </w:p>
    <w:p w:rsidR="009D1CBA" w:rsidRPr="009D1CBA" w:rsidRDefault="009D1CBA" w:rsidP="009D1CBA">
      <w:pPr>
        <w:ind w:firstLine="709"/>
        <w:jc w:val="both"/>
        <w:rPr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2.1.1.Государственная услуга по назначению и выплате ежемесячной денежной компенсации расходов по плате за жилое помещение и комм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наль</w:t>
      </w:r>
      <w:r w:rsidR="00FA5D7E">
        <w:rPr>
          <w:sz w:val="28"/>
          <w:szCs w:val="28"/>
          <w:lang w:eastAsia="zh-CN"/>
        </w:rPr>
        <w:t xml:space="preserve">ные услуги </w:t>
      </w:r>
      <w:r w:rsidRPr="009D1CBA">
        <w:rPr>
          <w:sz w:val="28"/>
          <w:szCs w:val="28"/>
          <w:lang w:eastAsia="zh-CN"/>
        </w:rPr>
        <w:t xml:space="preserve">отдельным категориям граждан. </w:t>
      </w:r>
    </w:p>
    <w:p w:rsidR="009D1CBA" w:rsidRPr="009D1CBA" w:rsidRDefault="009D1CBA" w:rsidP="009D1CBA">
      <w:pPr>
        <w:ind w:firstLine="709"/>
        <w:jc w:val="both"/>
        <w:rPr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2.2.Наименование органа местного самоуправления, предоставл</w:t>
      </w:r>
      <w:r w:rsidRPr="009D1CBA">
        <w:rPr>
          <w:b/>
          <w:sz w:val="28"/>
          <w:szCs w:val="28"/>
          <w:lang w:eastAsia="zh-CN"/>
        </w:rPr>
        <w:t>я</w:t>
      </w:r>
      <w:r w:rsidRPr="009D1CBA">
        <w:rPr>
          <w:b/>
          <w:sz w:val="28"/>
          <w:szCs w:val="28"/>
          <w:lang w:eastAsia="zh-CN"/>
        </w:rPr>
        <w:t>ю</w:t>
      </w:r>
      <w:r w:rsidR="00FA5D7E">
        <w:rPr>
          <w:b/>
          <w:sz w:val="28"/>
          <w:szCs w:val="28"/>
          <w:lang w:eastAsia="zh-CN"/>
        </w:rPr>
        <w:t xml:space="preserve">щего </w:t>
      </w:r>
      <w:r w:rsidRPr="009D1CBA">
        <w:rPr>
          <w:b/>
          <w:sz w:val="28"/>
          <w:szCs w:val="28"/>
          <w:lang w:eastAsia="zh-CN"/>
        </w:rPr>
        <w:t xml:space="preserve">государственную услугу </w:t>
      </w:r>
    </w:p>
    <w:p w:rsidR="00531C35" w:rsidRPr="00B06A6F" w:rsidRDefault="00FA5D7E" w:rsidP="00531C35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2.2.1.</w:t>
      </w:r>
      <w:r w:rsidR="009D1CBA" w:rsidRPr="009D1CBA">
        <w:rPr>
          <w:sz w:val="28"/>
          <w:szCs w:val="28"/>
          <w:lang w:eastAsia="zh-CN"/>
        </w:rPr>
        <w:t xml:space="preserve">Государственная услуга </w:t>
      </w:r>
      <w:r w:rsidR="009D1CBA" w:rsidRPr="00B06A6F">
        <w:rPr>
          <w:sz w:val="28"/>
          <w:szCs w:val="28"/>
          <w:lang w:eastAsia="zh-CN"/>
        </w:rPr>
        <w:t xml:space="preserve">предоставляется </w:t>
      </w:r>
      <w:r w:rsidR="00531C35" w:rsidRPr="00B06A6F">
        <w:rPr>
          <w:sz w:val="28"/>
          <w:szCs w:val="28"/>
        </w:rPr>
        <w:t>Администрациями городского округа и муниц</w:t>
      </w:r>
      <w:r w:rsidR="00531C35" w:rsidRPr="00B06A6F">
        <w:rPr>
          <w:sz w:val="28"/>
          <w:szCs w:val="28"/>
        </w:rPr>
        <w:t>и</w:t>
      </w:r>
      <w:r w:rsidR="00531C35" w:rsidRPr="00B06A6F">
        <w:rPr>
          <w:sz w:val="28"/>
          <w:szCs w:val="28"/>
        </w:rPr>
        <w:t>пальных районов области в лице органов социальной защиты населения г</w:t>
      </w:r>
      <w:r w:rsidR="00531C35" w:rsidRPr="00B06A6F">
        <w:rPr>
          <w:sz w:val="28"/>
          <w:szCs w:val="28"/>
        </w:rPr>
        <w:t>о</w:t>
      </w:r>
      <w:r w:rsidR="00531C35" w:rsidRPr="00B06A6F">
        <w:rPr>
          <w:sz w:val="28"/>
          <w:szCs w:val="28"/>
        </w:rPr>
        <w:t>родского округа и муниципальных районов.</w:t>
      </w:r>
    </w:p>
    <w:p w:rsidR="009D1CBA" w:rsidRPr="00531C35" w:rsidRDefault="009D1CBA" w:rsidP="00531C35">
      <w:pPr>
        <w:ind w:firstLine="705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2.2.2.В предоставлении го</w:t>
      </w:r>
      <w:r w:rsidR="00FA5D7E">
        <w:rPr>
          <w:sz w:val="28"/>
          <w:szCs w:val="28"/>
          <w:lang w:eastAsia="zh-CN"/>
        </w:rPr>
        <w:t xml:space="preserve">сударственной услуги участвуют </w:t>
      </w:r>
      <w:r w:rsidR="00B06A6F">
        <w:rPr>
          <w:sz w:val="28"/>
          <w:szCs w:val="28"/>
          <w:lang w:eastAsia="zh-CN"/>
        </w:rPr>
        <w:t xml:space="preserve">     </w:t>
      </w:r>
      <w:r w:rsidR="00FA5D7E">
        <w:rPr>
          <w:sz w:val="28"/>
          <w:szCs w:val="28"/>
          <w:lang w:eastAsia="zh-CN"/>
        </w:rPr>
        <w:t>ф</w:t>
      </w:r>
      <w:r w:rsidRPr="009D1CBA">
        <w:rPr>
          <w:sz w:val="28"/>
          <w:szCs w:val="28"/>
          <w:lang w:eastAsia="zh-CN"/>
        </w:rPr>
        <w:t xml:space="preserve">едеральные органы исполнительной власти, </w:t>
      </w:r>
      <w:r w:rsidRPr="00531C35">
        <w:rPr>
          <w:sz w:val="28"/>
          <w:szCs w:val="28"/>
          <w:lang w:eastAsia="zh-CN"/>
        </w:rPr>
        <w:t>органы госуд</w:t>
      </w:r>
      <w:r w:rsidR="00FA5D7E" w:rsidRPr="00531C35">
        <w:rPr>
          <w:sz w:val="28"/>
          <w:szCs w:val="28"/>
          <w:lang w:eastAsia="zh-CN"/>
        </w:rPr>
        <w:t>арственных внебюджетных фондов,</w:t>
      </w:r>
      <w:r w:rsidR="00FA5D7E">
        <w:rPr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органы исполнительной власти субъектов Российской Федерации, органы местного самоуправления, а также организации, обращение в которые необходимо для предоставления государственной услуги:</w:t>
      </w:r>
    </w:p>
    <w:p w:rsidR="00FA5D7E" w:rsidRDefault="009D1CBA" w:rsidP="00FA5D7E">
      <w:pPr>
        <w:ind w:firstLine="705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1)органы социальной защиты населения, осуществляющие предоста</w:t>
      </w:r>
      <w:r w:rsidRPr="009D1CBA">
        <w:rPr>
          <w:sz w:val="28"/>
          <w:szCs w:val="28"/>
          <w:lang w:eastAsia="zh-CN"/>
        </w:rPr>
        <w:t>в</w:t>
      </w:r>
      <w:r w:rsidRPr="009D1CBA">
        <w:rPr>
          <w:sz w:val="28"/>
          <w:szCs w:val="28"/>
          <w:lang w:eastAsia="zh-CN"/>
        </w:rPr>
        <w:t>ление аналогичной усл</w:t>
      </w:r>
      <w:r w:rsidR="00FA5D7E">
        <w:rPr>
          <w:sz w:val="28"/>
          <w:szCs w:val="28"/>
          <w:lang w:eastAsia="zh-CN"/>
        </w:rPr>
        <w:t xml:space="preserve">уги, в части получения справки о </w:t>
      </w:r>
      <w:r w:rsidRPr="009D1CBA">
        <w:rPr>
          <w:sz w:val="28"/>
          <w:szCs w:val="28"/>
          <w:lang w:eastAsia="zh-CN"/>
        </w:rPr>
        <w:t>прекращении пред</w:t>
      </w:r>
      <w:r w:rsidRPr="009D1CBA">
        <w:rPr>
          <w:sz w:val="28"/>
          <w:szCs w:val="28"/>
          <w:lang w:eastAsia="zh-CN"/>
        </w:rPr>
        <w:t>о</w:t>
      </w:r>
      <w:r w:rsidR="00FA5D7E">
        <w:rPr>
          <w:sz w:val="28"/>
          <w:szCs w:val="28"/>
          <w:lang w:eastAsia="zh-CN"/>
        </w:rPr>
        <w:t xml:space="preserve">ставления мер </w:t>
      </w:r>
      <w:r w:rsidRPr="009D1CBA">
        <w:rPr>
          <w:sz w:val="28"/>
          <w:szCs w:val="28"/>
          <w:lang w:eastAsia="zh-CN"/>
        </w:rPr>
        <w:t>социальной поддержки по плате за жилое помещение и ко</w:t>
      </w:r>
      <w:r w:rsidRPr="009D1CBA">
        <w:rPr>
          <w:sz w:val="28"/>
          <w:szCs w:val="28"/>
          <w:lang w:eastAsia="zh-CN"/>
        </w:rPr>
        <w:t>м</w:t>
      </w:r>
      <w:r w:rsidRPr="009D1CBA">
        <w:rPr>
          <w:sz w:val="28"/>
          <w:szCs w:val="28"/>
          <w:lang w:eastAsia="zh-CN"/>
        </w:rPr>
        <w:t>мунальные услуги по прежнему месту жительства заявителя (для заяв</w:t>
      </w:r>
      <w:r w:rsidRPr="009D1CBA">
        <w:rPr>
          <w:sz w:val="28"/>
          <w:szCs w:val="28"/>
          <w:lang w:eastAsia="zh-CN"/>
        </w:rPr>
        <w:t>и</w:t>
      </w:r>
      <w:r w:rsidR="00CE144C">
        <w:rPr>
          <w:sz w:val="28"/>
          <w:szCs w:val="28"/>
          <w:lang w:eastAsia="zh-CN"/>
        </w:rPr>
        <w:t xml:space="preserve">телей, </w:t>
      </w:r>
      <w:r w:rsidRPr="009D1CBA">
        <w:rPr>
          <w:sz w:val="28"/>
          <w:szCs w:val="28"/>
          <w:lang w:eastAsia="zh-CN"/>
        </w:rPr>
        <w:t>прибывших из других муниципальных районов, городских округов Новг</w:t>
      </w:r>
      <w:r w:rsidRPr="009D1CBA">
        <w:rPr>
          <w:sz w:val="28"/>
          <w:szCs w:val="28"/>
          <w:lang w:eastAsia="zh-CN"/>
        </w:rPr>
        <w:t>о</w:t>
      </w:r>
      <w:r w:rsidRPr="009D1CBA">
        <w:rPr>
          <w:sz w:val="28"/>
          <w:szCs w:val="28"/>
          <w:lang w:eastAsia="zh-CN"/>
        </w:rPr>
        <w:t xml:space="preserve">родской области и субъектов Российской Федерации на постоянное место жительства на </w:t>
      </w:r>
      <w:r w:rsidRPr="004B1E2D">
        <w:rPr>
          <w:sz w:val="28"/>
          <w:szCs w:val="28"/>
          <w:lang w:eastAsia="zh-CN"/>
        </w:rPr>
        <w:t xml:space="preserve">территорию </w:t>
      </w:r>
      <w:r w:rsidR="000874E5" w:rsidRPr="004B1E2D">
        <w:rPr>
          <w:sz w:val="28"/>
          <w:szCs w:val="28"/>
          <w:lang w:eastAsia="zh-CN"/>
        </w:rPr>
        <w:t>Новгородской области</w:t>
      </w:r>
      <w:r w:rsidRPr="004B1E2D">
        <w:rPr>
          <w:sz w:val="28"/>
          <w:szCs w:val="28"/>
          <w:lang w:eastAsia="zh-CN"/>
        </w:rPr>
        <w:t xml:space="preserve"> или зарегистрированных по месту пребывания на территории </w:t>
      </w:r>
      <w:r w:rsidR="000874E5" w:rsidRPr="004B1E2D">
        <w:rPr>
          <w:sz w:val="28"/>
          <w:szCs w:val="28"/>
          <w:lang w:eastAsia="zh-CN"/>
        </w:rPr>
        <w:t>Новгородской области</w:t>
      </w:r>
      <w:r w:rsidRPr="004B1E2D">
        <w:rPr>
          <w:sz w:val="28"/>
          <w:szCs w:val="28"/>
          <w:lang w:eastAsia="zh-CN"/>
        </w:rPr>
        <w:t>);</w:t>
      </w:r>
    </w:p>
    <w:p w:rsidR="00FA5D7E" w:rsidRDefault="00FA5D7E" w:rsidP="00FA5D7E">
      <w:pPr>
        <w:ind w:firstLine="70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2)Федеральное г</w:t>
      </w:r>
      <w:r w:rsidR="009D1CBA" w:rsidRPr="009D1CBA">
        <w:rPr>
          <w:sz w:val="28"/>
          <w:szCs w:val="28"/>
          <w:lang w:eastAsia="zh-CN"/>
        </w:rPr>
        <w:t>осударственное унитарное предприятие «Российский государственный центр инвентаризации и учета объектов недвижимости Ф</w:t>
      </w:r>
      <w:r w:rsidR="009D1CBA" w:rsidRPr="009D1CBA">
        <w:rPr>
          <w:sz w:val="28"/>
          <w:szCs w:val="28"/>
          <w:lang w:eastAsia="zh-CN"/>
        </w:rPr>
        <w:t>е</w:t>
      </w:r>
      <w:r w:rsidR="009D1CBA" w:rsidRPr="009D1CBA">
        <w:rPr>
          <w:sz w:val="28"/>
          <w:szCs w:val="28"/>
          <w:lang w:eastAsia="zh-CN"/>
        </w:rPr>
        <w:t>деральное БТИ» в части получения с</w:t>
      </w:r>
      <w:r>
        <w:rPr>
          <w:color w:val="000000"/>
          <w:sz w:val="28"/>
          <w:szCs w:val="28"/>
          <w:lang w:eastAsia="zh-CN"/>
        </w:rPr>
        <w:t xml:space="preserve">ведений о </w:t>
      </w:r>
      <w:r w:rsidR="009D1CBA" w:rsidRPr="009D1CBA">
        <w:rPr>
          <w:color w:val="000000"/>
          <w:sz w:val="28"/>
          <w:szCs w:val="28"/>
          <w:lang w:eastAsia="zh-CN"/>
        </w:rPr>
        <w:t>характери</w:t>
      </w:r>
      <w:r>
        <w:rPr>
          <w:color w:val="000000"/>
          <w:sz w:val="28"/>
          <w:szCs w:val="28"/>
          <w:lang w:eastAsia="zh-CN"/>
        </w:rPr>
        <w:t xml:space="preserve">стике жилого </w:t>
      </w:r>
      <w:r w:rsidR="009D1CBA" w:rsidRPr="009D1CBA">
        <w:rPr>
          <w:color w:val="000000"/>
          <w:sz w:val="28"/>
          <w:szCs w:val="28"/>
          <w:lang w:eastAsia="zh-CN"/>
        </w:rPr>
        <w:t>пом</w:t>
      </w:r>
      <w:r w:rsidR="009D1CBA" w:rsidRPr="009D1CBA">
        <w:rPr>
          <w:color w:val="000000"/>
          <w:sz w:val="28"/>
          <w:szCs w:val="28"/>
          <w:lang w:eastAsia="zh-CN"/>
        </w:rPr>
        <w:t>е</w:t>
      </w:r>
      <w:r w:rsidR="009D1CBA" w:rsidRPr="009D1CBA">
        <w:rPr>
          <w:color w:val="000000"/>
          <w:sz w:val="28"/>
          <w:szCs w:val="28"/>
          <w:lang w:eastAsia="zh-CN"/>
        </w:rPr>
        <w:t>щения;</w:t>
      </w:r>
    </w:p>
    <w:p w:rsidR="00FA5D7E" w:rsidRDefault="009D1CBA" w:rsidP="00FA5D7E">
      <w:pPr>
        <w:ind w:firstLine="705"/>
        <w:jc w:val="both"/>
        <w:rPr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>3)органы местного самоуправления сельских поселений муниципал</w:t>
      </w:r>
      <w:r w:rsidRPr="009D1CBA">
        <w:rPr>
          <w:color w:val="000000"/>
          <w:sz w:val="28"/>
          <w:szCs w:val="28"/>
          <w:lang w:eastAsia="zh-CN"/>
        </w:rPr>
        <w:t>ь</w:t>
      </w:r>
      <w:r w:rsidRPr="009D1CBA">
        <w:rPr>
          <w:color w:val="000000"/>
          <w:sz w:val="28"/>
          <w:szCs w:val="28"/>
          <w:lang w:eastAsia="zh-CN"/>
        </w:rPr>
        <w:t>ного района и организации, осуществляющие управление жилыми домами, подведомственные органам государственной власти, органам местного само</w:t>
      </w:r>
      <w:r w:rsidR="00FA5D7E">
        <w:rPr>
          <w:color w:val="000000"/>
          <w:sz w:val="28"/>
          <w:szCs w:val="28"/>
          <w:lang w:eastAsia="zh-CN"/>
        </w:rPr>
        <w:t xml:space="preserve">управления, </w:t>
      </w:r>
      <w:r w:rsidRPr="009D1CBA">
        <w:rPr>
          <w:color w:val="000000"/>
          <w:sz w:val="28"/>
          <w:szCs w:val="28"/>
          <w:lang w:eastAsia="zh-CN"/>
        </w:rPr>
        <w:t>в части получения справ</w:t>
      </w:r>
      <w:r w:rsidR="00FA5D7E">
        <w:rPr>
          <w:color w:val="000000"/>
          <w:sz w:val="28"/>
          <w:szCs w:val="28"/>
          <w:lang w:eastAsia="zh-CN"/>
        </w:rPr>
        <w:t xml:space="preserve">ки с места жительства о составе </w:t>
      </w:r>
      <w:r w:rsidRPr="009D1CBA">
        <w:rPr>
          <w:color w:val="000000"/>
          <w:sz w:val="28"/>
          <w:szCs w:val="28"/>
          <w:lang w:eastAsia="zh-CN"/>
        </w:rPr>
        <w:t>с</w:t>
      </w:r>
      <w:r w:rsidRPr="009D1CBA">
        <w:rPr>
          <w:color w:val="000000"/>
          <w:sz w:val="28"/>
          <w:szCs w:val="28"/>
          <w:lang w:eastAsia="zh-CN"/>
        </w:rPr>
        <w:t>е</w:t>
      </w:r>
      <w:r w:rsidRPr="009D1CBA">
        <w:rPr>
          <w:color w:val="000000"/>
          <w:sz w:val="28"/>
          <w:szCs w:val="28"/>
          <w:lang w:eastAsia="zh-CN"/>
        </w:rPr>
        <w:t>мьи;</w:t>
      </w:r>
    </w:p>
    <w:p w:rsidR="00B751E9" w:rsidRDefault="00FA5D7E" w:rsidP="00FA5D7E">
      <w:pPr>
        <w:ind w:firstLine="705"/>
        <w:jc w:val="both"/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 xml:space="preserve">4)ГОАУ «МФЦ» в соответствии с соглашением о </w:t>
      </w:r>
      <w:r w:rsidR="00241F1B"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 xml:space="preserve">взаимодействии </w:t>
      </w:r>
      <w:r w:rsidR="009D1CBA" w:rsidRPr="009D1CBA"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 xml:space="preserve">с </w:t>
      </w:r>
      <w:r w:rsidR="00241F1B">
        <w:rPr>
          <w:rFonts w:eastAsia="Arial"/>
          <w:sz w:val="28"/>
          <w:szCs w:val="28"/>
          <w:lang w:eastAsia="zh-CN"/>
        </w:rPr>
        <w:t>органом социальной защиты населения</w:t>
      </w:r>
      <w:r w:rsidR="00B751E9"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>;</w:t>
      </w:r>
      <w:r w:rsidR="009D1CBA" w:rsidRPr="009D1CBA"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 xml:space="preserve"> </w:t>
      </w:r>
    </w:p>
    <w:p w:rsidR="009D1CBA" w:rsidRPr="00FA5D7E" w:rsidRDefault="00B751E9" w:rsidP="00FA5D7E">
      <w:pPr>
        <w:ind w:firstLine="705"/>
        <w:jc w:val="both"/>
        <w:rPr>
          <w:sz w:val="28"/>
          <w:szCs w:val="28"/>
          <w:lang w:eastAsia="zh-CN"/>
        </w:rPr>
      </w:pPr>
      <w:r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>5)Федеральная миграционная служба Российской Федерации, в части получения сведений о регистрации по месту пребывания гражданина Росси</w:t>
      </w:r>
      <w:r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>й</w:t>
      </w:r>
      <w:r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 xml:space="preserve">ской Федерации </w:t>
      </w:r>
      <w:r w:rsidRPr="009D1CBA"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>(далее уполномоченные органы)</w:t>
      </w:r>
      <w:r w:rsidR="009D1CBA" w:rsidRPr="009D1CBA">
        <w:rPr>
          <w:rFonts w:ascii="Times New Roman CYR" w:eastAsia="Arial CYR" w:hAnsi="Times New Roman CYR" w:cs="Times New Roman CYR"/>
          <w:bCs/>
          <w:iCs/>
          <w:color w:val="000000"/>
          <w:sz w:val="28"/>
          <w:szCs w:val="28"/>
          <w:lang w:eastAsia="zh-CN"/>
        </w:rPr>
        <w:t>.</w:t>
      </w:r>
    </w:p>
    <w:p w:rsidR="00FA5D7E" w:rsidRDefault="00FA5D7E" w:rsidP="00FA5D7E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2.2.3.</w:t>
      </w:r>
      <w:r w:rsidR="00241F1B" w:rsidRPr="00241F1B">
        <w:rPr>
          <w:rFonts w:eastAsia="Arial"/>
          <w:sz w:val="28"/>
          <w:szCs w:val="28"/>
          <w:lang w:eastAsia="zh-CN"/>
        </w:rPr>
        <w:t xml:space="preserve"> </w:t>
      </w:r>
      <w:r w:rsidR="00241F1B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н</w:t>
      </w:r>
      <w:r w:rsidR="00531C35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ной 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ус</w:t>
      </w:r>
      <w:r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луги и связанных с 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обращением в иные 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lastRenderedPageBreak/>
        <w:t>государственные органы, о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р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ганы местного самоуправления и организации, за исключением получения услуг, включенных в перечни услуг, которые являются необходимыми и обязател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ь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ными для </w:t>
      </w:r>
      <w:r w:rsidR="009E7676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предоставления государственной 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услуги, утвержденные решен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>и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ем Думы </w:t>
      </w:r>
      <w:r w:rsidR="009E7676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городского округа, </w:t>
      </w:r>
      <w:r w:rsidR="009D1CBA" w:rsidRPr="009D1CBA">
        <w:rPr>
          <w:rFonts w:ascii="Times New Roman CYR" w:eastAsia="Arial" w:hAnsi="Times New Roman CYR" w:cs="Times New Roman CYR"/>
          <w:iCs/>
          <w:color w:val="000000"/>
          <w:sz w:val="28"/>
          <w:szCs w:val="28"/>
          <w:lang w:eastAsia="zh-CN"/>
        </w:rPr>
        <w:t xml:space="preserve"> муниципального района.</w:t>
      </w:r>
    </w:p>
    <w:p w:rsidR="009D1CBA" w:rsidRPr="00FA5D7E" w:rsidRDefault="009D1CBA" w:rsidP="00FA5D7E">
      <w:pPr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2.3.Описание результата предоставления государственной услуги</w:t>
      </w:r>
    </w:p>
    <w:p w:rsidR="009D1CBA" w:rsidRPr="009D1CBA" w:rsidRDefault="009D1CBA" w:rsidP="009D1CBA">
      <w:pPr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2.3.1.Конечными результатами государственной услуги могут являться:</w:t>
      </w:r>
    </w:p>
    <w:p w:rsidR="009D1CBA" w:rsidRPr="009D1CBA" w:rsidRDefault="009D1CBA" w:rsidP="009D1CBA">
      <w:pPr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1)предоставление государственной услуги;  </w:t>
      </w:r>
    </w:p>
    <w:p w:rsidR="009D1CBA" w:rsidRDefault="009D1CBA" w:rsidP="009D1CBA">
      <w:pPr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2)отказ в предоставлении государственной услуги;</w:t>
      </w:r>
    </w:p>
    <w:p w:rsidR="009E7676" w:rsidRPr="009D1CBA" w:rsidRDefault="009E7676" w:rsidP="009D1CBA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3)приостановление предоставления государственной услуги;</w:t>
      </w:r>
    </w:p>
    <w:p w:rsidR="009D1CBA" w:rsidRPr="009D1CBA" w:rsidRDefault="009D1CBA" w:rsidP="009D1CBA">
      <w:pPr>
        <w:ind w:firstLine="720"/>
        <w:jc w:val="both"/>
        <w:rPr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3)прекращение предоставления государственной услуги.</w:t>
      </w:r>
    </w:p>
    <w:p w:rsidR="00FA5D7E" w:rsidRDefault="009D1CBA" w:rsidP="00FA5D7E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2.4.Срок предоставления государственной услуги</w:t>
      </w:r>
    </w:p>
    <w:p w:rsidR="00FA5D7E" w:rsidRDefault="009D1CBA" w:rsidP="00FA5D7E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2.4.1.Ежемесячная денежная компенсация расходов по плате за жилое</w:t>
      </w:r>
    </w:p>
    <w:p w:rsidR="00FA5D7E" w:rsidRDefault="009D1CBA" w:rsidP="00FA5D7E">
      <w:pPr>
        <w:autoSpaceDE w:val="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помещение и коммуналь</w:t>
      </w:r>
      <w:r w:rsidR="00FA5D7E">
        <w:rPr>
          <w:sz w:val="28"/>
          <w:szCs w:val="28"/>
          <w:lang w:eastAsia="zh-CN"/>
        </w:rPr>
        <w:t xml:space="preserve">ные услуги </w:t>
      </w:r>
      <w:r w:rsidRPr="009D1CBA">
        <w:rPr>
          <w:sz w:val="28"/>
          <w:szCs w:val="28"/>
          <w:lang w:eastAsia="zh-CN"/>
        </w:rPr>
        <w:t>отдельным категориям граждан (далее ЕДК) выплачивается еж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месячно до 25 числа текущего месяца.</w:t>
      </w:r>
    </w:p>
    <w:p w:rsidR="009D1CBA" w:rsidRPr="009D1CBA" w:rsidRDefault="009D1CBA" w:rsidP="00FA5D7E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2.4.2.Решение о предоставлении (отказе в предоставлении) государственной услуги напра</w:t>
      </w:r>
      <w:r w:rsidRPr="009D1CBA">
        <w:rPr>
          <w:sz w:val="28"/>
          <w:szCs w:val="28"/>
          <w:lang w:eastAsia="zh-CN"/>
        </w:rPr>
        <w:t>в</w:t>
      </w:r>
      <w:r w:rsidRPr="009D1CBA">
        <w:rPr>
          <w:sz w:val="28"/>
          <w:szCs w:val="28"/>
          <w:lang w:eastAsia="zh-CN"/>
        </w:rPr>
        <w:t>ляется заявителю в письменной форме не  позднее, чем через 10 рабочих дней с момента формирования полного пакета док</w:t>
      </w:r>
      <w:r w:rsidRPr="009D1CBA">
        <w:rPr>
          <w:sz w:val="28"/>
          <w:szCs w:val="28"/>
          <w:lang w:eastAsia="zh-CN"/>
        </w:rPr>
        <w:t>у</w:t>
      </w:r>
      <w:r w:rsidRPr="009D1CBA">
        <w:rPr>
          <w:sz w:val="28"/>
          <w:szCs w:val="28"/>
          <w:lang w:eastAsia="zh-CN"/>
        </w:rPr>
        <w:t>ментов.</w:t>
      </w:r>
    </w:p>
    <w:p w:rsidR="00FA5D7E" w:rsidRDefault="00FA5D7E" w:rsidP="00FA5D7E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2.4.3.Уведомление о </w:t>
      </w:r>
      <w:r w:rsidR="009D1CBA" w:rsidRPr="009D1CBA">
        <w:rPr>
          <w:sz w:val="28"/>
          <w:szCs w:val="28"/>
          <w:lang w:eastAsia="zh-CN"/>
        </w:rPr>
        <w:t>прекращении предоставления государственной услуги направляется получателю государственной услуги в письменной форме не позднее, чем через 10 дней после принятия решения о прекращении предоставления государственной услуги.</w:t>
      </w:r>
    </w:p>
    <w:p w:rsidR="00AF6A31" w:rsidRDefault="009D1CBA" w:rsidP="00AF6A31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2.4.4.Уведомление об удержании излишне выплаченных сумм с пре</w:t>
      </w:r>
      <w:r w:rsidRPr="009D1CBA">
        <w:rPr>
          <w:sz w:val="28"/>
          <w:szCs w:val="28"/>
          <w:lang w:eastAsia="zh-CN"/>
        </w:rPr>
        <w:t>д</w:t>
      </w:r>
      <w:r w:rsidRPr="009D1CBA">
        <w:rPr>
          <w:sz w:val="28"/>
          <w:szCs w:val="28"/>
          <w:lang w:eastAsia="zh-CN"/>
        </w:rPr>
        <w:t xml:space="preserve">ложением к получателю в добровольном порядке возместить средства путем внесения на расчетный счет </w:t>
      </w:r>
      <w:r w:rsidR="00241F1B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sz w:val="28"/>
          <w:szCs w:val="28"/>
          <w:lang w:eastAsia="zh-CN"/>
        </w:rPr>
        <w:t xml:space="preserve"> либо написать заявление с просьбой зачесть переплаченные средства в счет бу</w:t>
      </w:r>
      <w:r w:rsidR="00AF6A31">
        <w:rPr>
          <w:sz w:val="28"/>
          <w:szCs w:val="28"/>
          <w:lang w:eastAsia="zh-CN"/>
        </w:rPr>
        <w:t xml:space="preserve">дущих выплат </w:t>
      </w:r>
      <w:r w:rsidRPr="009D1CBA">
        <w:rPr>
          <w:sz w:val="28"/>
          <w:szCs w:val="28"/>
          <w:lang w:eastAsia="zh-CN"/>
        </w:rPr>
        <w:t>направляется получ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телю ЕДК не позднее, чем через 10 рабочих дней после выявления излишне выплаченных сумм ЕДК.</w:t>
      </w:r>
    </w:p>
    <w:p w:rsidR="00B751E9" w:rsidRPr="00631F93" w:rsidRDefault="009D1CBA" w:rsidP="00B751E9">
      <w:pPr>
        <w:autoSpaceDE w:val="0"/>
        <w:spacing w:line="200" w:lineRule="atLeast"/>
        <w:ind w:firstLine="855"/>
        <w:jc w:val="both"/>
        <w:rPr>
          <w:sz w:val="28"/>
          <w:szCs w:val="28"/>
        </w:rPr>
      </w:pPr>
      <w:r w:rsidRPr="00631F93">
        <w:rPr>
          <w:sz w:val="28"/>
          <w:szCs w:val="28"/>
          <w:lang w:eastAsia="zh-CN"/>
        </w:rPr>
        <w:t>2.4.5.</w:t>
      </w:r>
      <w:r w:rsidR="00B751E9" w:rsidRPr="00631F93">
        <w:rPr>
          <w:sz w:val="28"/>
          <w:szCs w:val="28"/>
        </w:rPr>
        <w:t xml:space="preserve"> Выплата ЕДК осуществляется со дня оформления регистрации по новому месту жительства, месту пребывания, но не более чем за 3 месяца до месяца обращения в </w:t>
      </w:r>
      <w:r w:rsidR="00241F1B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B751E9" w:rsidRPr="00631F93">
        <w:rPr>
          <w:sz w:val="28"/>
          <w:szCs w:val="28"/>
        </w:rPr>
        <w:t xml:space="preserve"> и не ранее месяца прекращения выплаты ЕДК по прежнему месту жительства, месту пребывания.</w:t>
      </w:r>
    </w:p>
    <w:p w:rsidR="00B751E9" w:rsidRDefault="00B751E9" w:rsidP="00B751E9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631F93">
        <w:rPr>
          <w:sz w:val="28"/>
          <w:szCs w:val="28"/>
        </w:rPr>
        <w:t>Получателям ЕДК, зарегистрированным по месту пребывания на те</w:t>
      </w:r>
      <w:r w:rsidRPr="00631F93">
        <w:rPr>
          <w:sz w:val="28"/>
          <w:szCs w:val="28"/>
        </w:rPr>
        <w:t>р</w:t>
      </w:r>
      <w:r w:rsidRPr="00631F93">
        <w:rPr>
          <w:sz w:val="28"/>
          <w:szCs w:val="28"/>
        </w:rPr>
        <w:t>ритории Новгородской области, выплата ЕДК приостанавливается с первого числа месяца, следующего за месяцем, в котором заканчивается срок рег</w:t>
      </w:r>
      <w:r w:rsidRPr="00631F93">
        <w:rPr>
          <w:sz w:val="28"/>
          <w:szCs w:val="28"/>
        </w:rPr>
        <w:t>и</w:t>
      </w:r>
      <w:r w:rsidRPr="00631F93">
        <w:rPr>
          <w:sz w:val="28"/>
          <w:szCs w:val="28"/>
        </w:rPr>
        <w:t>страции по месту пребывания. Возобновление выплаты ЕДК при продлении регистрации по месту пребывания производится с первого числа месяца, сл</w:t>
      </w:r>
      <w:r w:rsidRPr="00631F93">
        <w:rPr>
          <w:sz w:val="28"/>
          <w:szCs w:val="28"/>
        </w:rPr>
        <w:t>е</w:t>
      </w:r>
      <w:r w:rsidRPr="00631F93">
        <w:rPr>
          <w:sz w:val="28"/>
          <w:szCs w:val="28"/>
        </w:rPr>
        <w:t xml:space="preserve">дующего за месяцем обращения в </w:t>
      </w:r>
      <w:r w:rsidR="00241F1B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Pr="00631F93">
        <w:rPr>
          <w:sz w:val="28"/>
          <w:szCs w:val="28"/>
        </w:rPr>
        <w:t xml:space="preserve"> с заявлением о перерасчете, но не более чем за 12 месяцев до месяца обращения за перерасч</w:t>
      </w:r>
      <w:r w:rsidRPr="00631F93">
        <w:rPr>
          <w:sz w:val="28"/>
          <w:szCs w:val="28"/>
        </w:rPr>
        <w:t>е</w:t>
      </w:r>
      <w:r w:rsidRPr="00631F93">
        <w:rPr>
          <w:sz w:val="28"/>
          <w:szCs w:val="28"/>
        </w:rPr>
        <w:t>том.</w:t>
      </w:r>
    </w:p>
    <w:p w:rsidR="00AF6A31" w:rsidRDefault="009D1CBA" w:rsidP="00B751E9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2.4.6.Получателям ЕДК, которым группа инвалидности установлена на срок, выплата ЕДК приостанавливается с первого числа месяца, следующего за м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сяцем, в котором установлена дата очередного переосвидетельствования в федеральном государственном учреждении медико-социальной экспертизы. Возобновление выплаты ЕДК при очередном переосвидетельствовании в ф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 xml:space="preserve">деральном государственном учреждении медико-социальной экспертизы </w:t>
      </w:r>
      <w:r w:rsidRPr="009D1CBA">
        <w:rPr>
          <w:sz w:val="28"/>
          <w:szCs w:val="28"/>
          <w:lang w:eastAsia="zh-CN"/>
        </w:rPr>
        <w:lastRenderedPageBreak/>
        <w:t>производится с первого числа месяца, в котором установлена группа инв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лидности.</w:t>
      </w:r>
    </w:p>
    <w:p w:rsidR="00AF6A31" w:rsidRDefault="009D1CBA" w:rsidP="00AF6A31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2.4.7.Получатели ЕДК, имеющие право на меры социальной по</w:t>
      </w:r>
      <w:r w:rsidRPr="009D1CBA">
        <w:rPr>
          <w:sz w:val="28"/>
          <w:szCs w:val="28"/>
          <w:lang w:eastAsia="zh-CN"/>
        </w:rPr>
        <w:t>д</w:t>
      </w:r>
      <w:r w:rsidRPr="009D1CBA">
        <w:rPr>
          <w:sz w:val="28"/>
          <w:szCs w:val="28"/>
          <w:lang w:eastAsia="zh-CN"/>
        </w:rPr>
        <w:t xml:space="preserve">держки по плате за коммунальные услуги без учета нормативов потребления, а также   </w:t>
      </w:r>
      <w:r w:rsidR="003D174F">
        <w:rPr>
          <w:sz w:val="28"/>
          <w:szCs w:val="28"/>
          <w:lang w:eastAsia="zh-CN"/>
        </w:rPr>
        <w:t xml:space="preserve">получатели </w:t>
      </w:r>
      <w:r w:rsidR="00CE144C">
        <w:rPr>
          <w:sz w:val="28"/>
          <w:szCs w:val="28"/>
          <w:lang w:eastAsia="zh-CN"/>
        </w:rPr>
        <w:t xml:space="preserve">ЕДК, проживающие в домах, оборудованных приборами </w:t>
      </w:r>
      <w:r w:rsidR="003D174F">
        <w:rPr>
          <w:sz w:val="28"/>
          <w:szCs w:val="28"/>
          <w:lang w:eastAsia="zh-CN"/>
        </w:rPr>
        <w:t xml:space="preserve">учета  коммунальных услуг </w:t>
      </w:r>
      <w:r w:rsidRPr="009D1CBA">
        <w:rPr>
          <w:sz w:val="28"/>
          <w:szCs w:val="28"/>
          <w:lang w:eastAsia="zh-CN"/>
        </w:rPr>
        <w:t xml:space="preserve">вправе обратиться в </w:t>
      </w:r>
      <w:r w:rsidR="00241F1B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Pr="009D1CBA">
        <w:rPr>
          <w:sz w:val="28"/>
          <w:szCs w:val="28"/>
          <w:lang w:eastAsia="zh-CN"/>
        </w:rPr>
        <w:t xml:space="preserve"> за перера</w:t>
      </w:r>
      <w:r w:rsidRPr="009D1CBA">
        <w:rPr>
          <w:sz w:val="28"/>
          <w:szCs w:val="28"/>
          <w:lang w:eastAsia="zh-CN"/>
        </w:rPr>
        <w:t>с</w:t>
      </w:r>
      <w:r w:rsidRPr="009D1CBA">
        <w:rPr>
          <w:sz w:val="28"/>
          <w:szCs w:val="28"/>
          <w:lang w:eastAsia="zh-CN"/>
        </w:rPr>
        <w:t>четом Е</w:t>
      </w:r>
      <w:r w:rsidR="00AF6A31">
        <w:rPr>
          <w:sz w:val="28"/>
          <w:szCs w:val="28"/>
          <w:lang w:eastAsia="zh-CN"/>
        </w:rPr>
        <w:t xml:space="preserve">ДК не реже 1 раза в полугодие, </w:t>
      </w:r>
      <w:r w:rsidRPr="009D1CBA">
        <w:rPr>
          <w:sz w:val="28"/>
          <w:szCs w:val="28"/>
          <w:lang w:eastAsia="zh-CN"/>
        </w:rPr>
        <w:t>и</w:t>
      </w:r>
      <w:r w:rsidR="00AF6A31">
        <w:rPr>
          <w:sz w:val="28"/>
          <w:szCs w:val="28"/>
          <w:lang w:eastAsia="zh-CN"/>
        </w:rPr>
        <w:t xml:space="preserve">сходя из фактических расходов на оплату </w:t>
      </w:r>
      <w:r w:rsidRPr="009D1CBA">
        <w:rPr>
          <w:sz w:val="28"/>
          <w:szCs w:val="28"/>
          <w:lang w:eastAsia="zh-CN"/>
        </w:rPr>
        <w:t>ко</w:t>
      </w:r>
      <w:r w:rsidRPr="009D1CBA">
        <w:rPr>
          <w:sz w:val="28"/>
          <w:szCs w:val="28"/>
          <w:lang w:eastAsia="zh-CN"/>
        </w:rPr>
        <w:t>м</w:t>
      </w:r>
      <w:r w:rsidR="003D174F">
        <w:rPr>
          <w:sz w:val="28"/>
          <w:szCs w:val="28"/>
          <w:lang w:eastAsia="zh-CN"/>
        </w:rPr>
        <w:t xml:space="preserve">мунальных </w:t>
      </w:r>
      <w:r w:rsidRPr="009D1CBA">
        <w:rPr>
          <w:sz w:val="28"/>
          <w:szCs w:val="28"/>
          <w:lang w:eastAsia="zh-CN"/>
        </w:rPr>
        <w:t>услуг.</w:t>
      </w:r>
    </w:p>
    <w:p w:rsidR="009D1CBA" w:rsidRPr="009D1CBA" w:rsidRDefault="00CE144C" w:rsidP="00EB251F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2.4.8.В </w:t>
      </w:r>
      <w:r w:rsidR="00AF6A31">
        <w:rPr>
          <w:sz w:val="28"/>
          <w:szCs w:val="28"/>
          <w:lang w:eastAsia="zh-CN"/>
        </w:rPr>
        <w:t xml:space="preserve">случаях, если расходы </w:t>
      </w:r>
      <w:r w:rsidR="009D1CBA" w:rsidRPr="009D1CBA">
        <w:rPr>
          <w:sz w:val="28"/>
          <w:szCs w:val="28"/>
          <w:lang w:eastAsia="zh-CN"/>
        </w:rPr>
        <w:t>н</w:t>
      </w:r>
      <w:r w:rsidR="00AF6A31">
        <w:rPr>
          <w:sz w:val="28"/>
          <w:szCs w:val="28"/>
          <w:lang w:eastAsia="zh-CN"/>
        </w:rPr>
        <w:t xml:space="preserve">а оплату коммунальных услуг, </w:t>
      </w:r>
      <w:r w:rsidR="009D1CBA" w:rsidRPr="009D1CBA">
        <w:rPr>
          <w:sz w:val="28"/>
          <w:szCs w:val="28"/>
          <w:lang w:eastAsia="zh-CN"/>
        </w:rPr>
        <w:t>рассч</w:t>
      </w:r>
      <w:r w:rsidR="009D1CBA" w:rsidRPr="009D1CBA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танные </w:t>
      </w:r>
      <w:r w:rsidR="009D1CBA" w:rsidRPr="009D1CBA">
        <w:rPr>
          <w:sz w:val="28"/>
          <w:szCs w:val="28"/>
          <w:lang w:eastAsia="zh-CN"/>
        </w:rPr>
        <w:t>по нормативам потребления, превышают фактические  расходы на опла</w:t>
      </w:r>
      <w:r w:rsidR="00AF6A31">
        <w:rPr>
          <w:sz w:val="28"/>
          <w:szCs w:val="28"/>
          <w:lang w:eastAsia="zh-CN"/>
        </w:rPr>
        <w:t xml:space="preserve">ту коммунальных услуг у получателей ЕДК, проживающих </w:t>
      </w:r>
      <w:r w:rsidR="009D1CBA" w:rsidRPr="009D1CBA">
        <w:rPr>
          <w:sz w:val="28"/>
          <w:szCs w:val="28"/>
          <w:lang w:eastAsia="zh-CN"/>
        </w:rPr>
        <w:t xml:space="preserve">в </w:t>
      </w:r>
      <w:r w:rsidR="003D174F">
        <w:rPr>
          <w:sz w:val="28"/>
          <w:szCs w:val="28"/>
          <w:lang w:eastAsia="zh-CN"/>
        </w:rPr>
        <w:t xml:space="preserve">домах, оборудованных приборами </w:t>
      </w:r>
      <w:r w:rsidR="009D1CBA" w:rsidRPr="009D1CBA">
        <w:rPr>
          <w:sz w:val="28"/>
          <w:szCs w:val="28"/>
          <w:lang w:eastAsia="zh-CN"/>
        </w:rPr>
        <w:t>учета коммунальных услуг, указанные  получ</w:t>
      </w:r>
      <w:r w:rsidR="009D1CBA" w:rsidRPr="009D1CBA">
        <w:rPr>
          <w:sz w:val="28"/>
          <w:szCs w:val="28"/>
          <w:lang w:eastAsia="zh-CN"/>
        </w:rPr>
        <w:t>а</w:t>
      </w:r>
      <w:r w:rsidR="003D174F">
        <w:rPr>
          <w:sz w:val="28"/>
          <w:szCs w:val="28"/>
          <w:lang w:eastAsia="zh-CN"/>
        </w:rPr>
        <w:t xml:space="preserve">тели </w:t>
      </w:r>
      <w:r w:rsidR="009D1CBA" w:rsidRPr="009D1CBA">
        <w:rPr>
          <w:sz w:val="28"/>
          <w:szCs w:val="28"/>
          <w:lang w:eastAsia="zh-CN"/>
        </w:rPr>
        <w:t>ЕДК обязаны до 10 декабря текущего года представить платежный д</w:t>
      </w:r>
      <w:r w:rsidR="009D1CBA" w:rsidRPr="009D1CBA">
        <w:rPr>
          <w:sz w:val="28"/>
          <w:szCs w:val="28"/>
          <w:lang w:eastAsia="zh-CN"/>
        </w:rPr>
        <w:t>о</w:t>
      </w:r>
      <w:r w:rsidR="003E4980">
        <w:rPr>
          <w:sz w:val="28"/>
          <w:szCs w:val="28"/>
          <w:lang w:eastAsia="zh-CN"/>
        </w:rPr>
        <w:t xml:space="preserve">кумент в </w:t>
      </w:r>
      <w:r w:rsidR="00241F1B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3E4980">
        <w:rPr>
          <w:sz w:val="28"/>
          <w:szCs w:val="28"/>
          <w:lang w:eastAsia="zh-CN"/>
        </w:rPr>
        <w:t xml:space="preserve"> </w:t>
      </w:r>
      <w:r w:rsidR="009D1CBA" w:rsidRPr="009D1CBA">
        <w:rPr>
          <w:sz w:val="28"/>
          <w:szCs w:val="28"/>
          <w:lang w:eastAsia="zh-CN"/>
        </w:rPr>
        <w:t>для перерасчета.</w:t>
      </w:r>
    </w:p>
    <w:p w:rsidR="003E4980" w:rsidRDefault="009D1CBA" w:rsidP="003E4980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2.4.9.Перерасчет ЕДК в случае, предусмотренном подпунктом 2.4.</w:t>
      </w:r>
      <w:r w:rsidR="00B16D37">
        <w:rPr>
          <w:sz w:val="28"/>
          <w:szCs w:val="28"/>
          <w:lang w:eastAsia="zh-CN"/>
        </w:rPr>
        <w:t>7</w:t>
      </w:r>
      <w:r w:rsidRPr="009D1CBA">
        <w:rPr>
          <w:sz w:val="28"/>
          <w:szCs w:val="28"/>
          <w:lang w:eastAsia="zh-CN"/>
        </w:rPr>
        <w:t>. настоящего административного регламента, производится на основании документов, подтверждающих фактические расходы по плате за жилое пом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 xml:space="preserve">щение и коммунальные услуги, начиная с </w:t>
      </w:r>
      <w:r w:rsidR="003E4980">
        <w:rPr>
          <w:sz w:val="28"/>
          <w:szCs w:val="28"/>
          <w:lang w:eastAsia="zh-CN"/>
        </w:rPr>
        <w:t>0</w:t>
      </w:r>
      <w:r w:rsidRPr="009D1CBA">
        <w:rPr>
          <w:sz w:val="28"/>
          <w:szCs w:val="28"/>
          <w:lang w:eastAsia="zh-CN"/>
        </w:rPr>
        <w:t>1 апреля 2010 года, но не более чем за 3 года до месяца обращения за перерасчетом.</w:t>
      </w:r>
    </w:p>
    <w:p w:rsidR="003E4980" w:rsidRDefault="009D1CBA" w:rsidP="003E4980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2.4.10.</w:t>
      </w:r>
      <w:r w:rsidR="002F31BC" w:rsidRPr="002F31BC">
        <w:rPr>
          <w:sz w:val="28"/>
          <w:szCs w:val="28"/>
        </w:rPr>
        <w:t xml:space="preserve"> </w:t>
      </w:r>
      <w:r w:rsidR="002F31BC">
        <w:rPr>
          <w:sz w:val="28"/>
          <w:szCs w:val="28"/>
        </w:rPr>
        <w:t>Перерасчет ЕДК в случае изменения состава семьи, площади з</w:t>
      </w:r>
      <w:r w:rsidR="002F31BC">
        <w:rPr>
          <w:sz w:val="28"/>
          <w:szCs w:val="28"/>
        </w:rPr>
        <w:t>а</w:t>
      </w:r>
      <w:r w:rsidR="002F31BC">
        <w:rPr>
          <w:sz w:val="28"/>
          <w:szCs w:val="28"/>
        </w:rPr>
        <w:t>нимаемого помещения, основания получения ЕДК и других обстоятельств, которые могут повлиять на размер ЕДК, производится с первого числа мес</w:t>
      </w:r>
      <w:r w:rsidR="002F31BC">
        <w:rPr>
          <w:sz w:val="28"/>
          <w:szCs w:val="28"/>
        </w:rPr>
        <w:t>я</w:t>
      </w:r>
      <w:r w:rsidR="002F31BC">
        <w:rPr>
          <w:sz w:val="28"/>
          <w:szCs w:val="28"/>
        </w:rPr>
        <w:t xml:space="preserve">ца, следующего за месяцем обращения в </w:t>
      </w:r>
      <w:r w:rsidR="00241F1B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2F31BC">
        <w:rPr>
          <w:sz w:val="28"/>
          <w:szCs w:val="28"/>
        </w:rPr>
        <w:t xml:space="preserve"> с заявлением о перерасчете и платежным документом, но не более чем за 12 месяцев до месяца обращ</w:t>
      </w:r>
      <w:r w:rsidR="002F31BC">
        <w:rPr>
          <w:sz w:val="28"/>
          <w:szCs w:val="28"/>
        </w:rPr>
        <w:t>е</w:t>
      </w:r>
      <w:r w:rsidR="002F31BC">
        <w:rPr>
          <w:sz w:val="28"/>
          <w:szCs w:val="28"/>
        </w:rPr>
        <w:t>ния за перерасчетом</w:t>
      </w:r>
      <w:r w:rsidRPr="009D1CBA">
        <w:rPr>
          <w:sz w:val="28"/>
          <w:szCs w:val="28"/>
          <w:lang w:eastAsia="zh-CN"/>
        </w:rPr>
        <w:t>.</w:t>
      </w:r>
    </w:p>
    <w:p w:rsidR="003E4980" w:rsidRDefault="009D1CBA" w:rsidP="003E4980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2.4.11.В случае изменения т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 xml:space="preserve">рифов на жилищно-коммунальные услуги для населения, социальной нормы площади жилого помещения и нормативов потребления коммунальных услуг, начисленные суммы ЕДК пересчитываются </w:t>
      </w:r>
      <w:r w:rsidR="001E67EC">
        <w:rPr>
          <w:rFonts w:eastAsia="Arial"/>
          <w:sz w:val="28"/>
          <w:szCs w:val="28"/>
          <w:lang w:eastAsia="zh-CN"/>
        </w:rPr>
        <w:t>органом социальной защиты населения</w:t>
      </w:r>
      <w:r w:rsidRPr="009D1CBA">
        <w:rPr>
          <w:sz w:val="28"/>
          <w:szCs w:val="28"/>
          <w:lang w:eastAsia="zh-CN"/>
        </w:rPr>
        <w:t xml:space="preserve"> со дня всту</w:t>
      </w:r>
      <w:r w:rsidRPr="009D1CBA">
        <w:rPr>
          <w:sz w:val="28"/>
          <w:szCs w:val="28"/>
          <w:lang w:eastAsia="zh-CN"/>
        </w:rPr>
        <w:t>п</w:t>
      </w:r>
      <w:r w:rsidRPr="009D1CBA">
        <w:rPr>
          <w:sz w:val="28"/>
          <w:szCs w:val="28"/>
          <w:lang w:eastAsia="zh-CN"/>
        </w:rPr>
        <w:t>ления в силу соответствующих изменений.</w:t>
      </w:r>
    </w:p>
    <w:p w:rsidR="00C140BB" w:rsidRDefault="009D1CBA" w:rsidP="00C140BB">
      <w:pPr>
        <w:autoSpaceDE w:val="0"/>
        <w:spacing w:line="200" w:lineRule="atLeast"/>
        <w:ind w:firstLine="855"/>
        <w:jc w:val="both"/>
        <w:rPr>
          <w:sz w:val="28"/>
          <w:szCs w:val="28"/>
        </w:rPr>
      </w:pPr>
      <w:r w:rsidRPr="009D1CBA">
        <w:rPr>
          <w:sz w:val="28"/>
          <w:szCs w:val="28"/>
          <w:lang w:eastAsia="zh-CN"/>
        </w:rPr>
        <w:t xml:space="preserve">2.4.12. </w:t>
      </w:r>
      <w:r w:rsidR="00C140BB">
        <w:rPr>
          <w:sz w:val="28"/>
          <w:szCs w:val="28"/>
        </w:rPr>
        <w:t>Заинтересованным лицам, у которых право на меры социал</w:t>
      </w:r>
      <w:r w:rsidR="00C140BB">
        <w:rPr>
          <w:sz w:val="28"/>
          <w:szCs w:val="28"/>
        </w:rPr>
        <w:t>ь</w:t>
      </w:r>
      <w:r w:rsidR="003D174F">
        <w:rPr>
          <w:sz w:val="28"/>
          <w:szCs w:val="28"/>
        </w:rPr>
        <w:t xml:space="preserve">ной поддержки по плате </w:t>
      </w:r>
      <w:r w:rsidR="00C140BB">
        <w:rPr>
          <w:sz w:val="28"/>
          <w:szCs w:val="28"/>
        </w:rPr>
        <w:t>за жилое помещение и коммунальные услуги во</w:t>
      </w:r>
      <w:r w:rsidR="00C140BB">
        <w:rPr>
          <w:sz w:val="28"/>
          <w:szCs w:val="28"/>
        </w:rPr>
        <w:t>з</w:t>
      </w:r>
      <w:r w:rsidR="00C140BB">
        <w:rPr>
          <w:sz w:val="28"/>
          <w:szCs w:val="28"/>
        </w:rPr>
        <w:t>никло после 1 апреля 2010 года, ЕДК назначается</w:t>
      </w:r>
      <w:r w:rsidR="001E67EC">
        <w:rPr>
          <w:sz w:val="28"/>
          <w:szCs w:val="28"/>
        </w:rPr>
        <w:t xml:space="preserve"> </w:t>
      </w:r>
      <w:r w:rsidR="001E67EC">
        <w:rPr>
          <w:rFonts w:eastAsia="Arial"/>
          <w:sz w:val="28"/>
          <w:szCs w:val="28"/>
          <w:lang w:eastAsia="zh-CN"/>
        </w:rPr>
        <w:t>органом социальной защиты населения</w:t>
      </w:r>
      <w:r w:rsidR="001E67EC">
        <w:rPr>
          <w:sz w:val="28"/>
          <w:szCs w:val="28"/>
        </w:rPr>
        <w:t xml:space="preserve"> </w:t>
      </w:r>
      <w:r w:rsidR="00C140BB">
        <w:rPr>
          <w:sz w:val="28"/>
          <w:szCs w:val="28"/>
        </w:rPr>
        <w:t>со дня обращ</w:t>
      </w:r>
      <w:r w:rsidR="00C140BB">
        <w:rPr>
          <w:sz w:val="28"/>
          <w:szCs w:val="28"/>
        </w:rPr>
        <w:t>е</w:t>
      </w:r>
      <w:r w:rsidR="00C140BB">
        <w:rPr>
          <w:sz w:val="28"/>
          <w:szCs w:val="28"/>
        </w:rPr>
        <w:t>ния, за исключением многодетных семей.</w:t>
      </w:r>
    </w:p>
    <w:p w:rsidR="00365152" w:rsidRPr="004E022C" w:rsidRDefault="00365152" w:rsidP="00365152">
      <w:pPr>
        <w:ind w:firstLine="708"/>
        <w:jc w:val="both"/>
        <w:rPr>
          <w:sz w:val="28"/>
          <w:szCs w:val="28"/>
        </w:rPr>
      </w:pPr>
      <w:r w:rsidRPr="004E022C">
        <w:rPr>
          <w:sz w:val="28"/>
          <w:szCs w:val="28"/>
        </w:rPr>
        <w:t xml:space="preserve">Многодетным семьям, имеющим в своем составе 5 и более детей,  ЕДК назначается с первого числа месяца, в котором семье </w:t>
      </w:r>
      <w:r>
        <w:rPr>
          <w:sz w:val="28"/>
          <w:szCs w:val="28"/>
        </w:rPr>
        <w:t xml:space="preserve">выдано удостоверение многодетной семьи, на срок его действия. </w:t>
      </w:r>
      <w:r w:rsidRPr="004E022C">
        <w:rPr>
          <w:sz w:val="28"/>
          <w:szCs w:val="28"/>
        </w:rPr>
        <w:t xml:space="preserve">Многодетным семьям, имеющим </w:t>
      </w:r>
      <w:r>
        <w:rPr>
          <w:sz w:val="28"/>
          <w:szCs w:val="28"/>
        </w:rPr>
        <w:t xml:space="preserve">в своем составе 3 или 4 детей, </w:t>
      </w:r>
      <w:r w:rsidRPr="004E022C">
        <w:rPr>
          <w:sz w:val="28"/>
          <w:szCs w:val="28"/>
        </w:rPr>
        <w:t xml:space="preserve">ЕДК назначается </w:t>
      </w:r>
      <w:r>
        <w:rPr>
          <w:sz w:val="28"/>
          <w:szCs w:val="28"/>
        </w:rPr>
        <w:t xml:space="preserve">и возобновляется </w:t>
      </w:r>
      <w:r w:rsidRPr="004E022C">
        <w:rPr>
          <w:sz w:val="28"/>
          <w:szCs w:val="28"/>
        </w:rPr>
        <w:t>с первого чи</w:t>
      </w:r>
      <w:r>
        <w:rPr>
          <w:sz w:val="28"/>
          <w:szCs w:val="28"/>
        </w:rPr>
        <w:t xml:space="preserve">сла месяца, в котором семье выдана справка </w:t>
      </w:r>
      <w:r w:rsidRPr="004E022C">
        <w:rPr>
          <w:sz w:val="28"/>
          <w:szCs w:val="28"/>
        </w:rPr>
        <w:t>многодетной семье на предоставление мер социальной поддержки</w:t>
      </w:r>
      <w:r>
        <w:rPr>
          <w:sz w:val="28"/>
          <w:szCs w:val="28"/>
        </w:rPr>
        <w:t>,</w:t>
      </w:r>
      <w:r w:rsidRPr="004E022C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действия данной справки.</w:t>
      </w:r>
    </w:p>
    <w:p w:rsidR="003E4980" w:rsidRDefault="00365152" w:rsidP="00365152">
      <w:pPr>
        <w:tabs>
          <w:tab w:val="left" w:pos="357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</w:t>
      </w:r>
      <w:r w:rsidR="009D1CBA" w:rsidRPr="009D1CBA">
        <w:rPr>
          <w:sz w:val="28"/>
          <w:szCs w:val="28"/>
          <w:lang w:eastAsia="zh-CN"/>
        </w:rPr>
        <w:t>2.4.13.Получатель ЕДК в течение 2-х недель после наступления соб</w:t>
      </w:r>
      <w:r w:rsidR="009D1CBA" w:rsidRPr="009D1CBA">
        <w:rPr>
          <w:sz w:val="28"/>
          <w:szCs w:val="28"/>
          <w:lang w:eastAsia="zh-CN"/>
        </w:rPr>
        <w:t>ы</w:t>
      </w:r>
      <w:r w:rsidR="009D1CBA" w:rsidRPr="009D1CBA">
        <w:rPr>
          <w:sz w:val="28"/>
          <w:szCs w:val="28"/>
          <w:lang w:eastAsia="zh-CN"/>
        </w:rPr>
        <w:t xml:space="preserve">тий, влекущих изменение размера ЕДК, обязан представить в </w:t>
      </w:r>
      <w:r w:rsidR="001E67EC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 док</w:t>
      </w:r>
      <w:r w:rsidR="009D1CBA" w:rsidRPr="009D1CBA">
        <w:rPr>
          <w:sz w:val="28"/>
          <w:szCs w:val="28"/>
          <w:lang w:eastAsia="zh-CN"/>
        </w:rPr>
        <w:t>у</w:t>
      </w:r>
      <w:r w:rsidR="009D1CBA" w:rsidRPr="009D1CBA">
        <w:rPr>
          <w:sz w:val="28"/>
          <w:szCs w:val="28"/>
          <w:lang w:eastAsia="zh-CN"/>
        </w:rPr>
        <w:t>менты, подтверждающие такие собы</w:t>
      </w:r>
      <w:r w:rsidR="003E4980">
        <w:rPr>
          <w:sz w:val="28"/>
          <w:szCs w:val="28"/>
          <w:lang w:eastAsia="zh-CN"/>
        </w:rPr>
        <w:t>тия.</w:t>
      </w:r>
    </w:p>
    <w:p w:rsidR="009D1CBA" w:rsidRPr="009D1CBA" w:rsidRDefault="003E4980" w:rsidP="003E4980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2.4.14.Выплата ЕДК </w:t>
      </w:r>
      <w:r w:rsidR="009D1CBA" w:rsidRPr="009D1CBA">
        <w:rPr>
          <w:sz w:val="28"/>
          <w:szCs w:val="28"/>
          <w:lang w:eastAsia="zh-CN"/>
        </w:rPr>
        <w:t>приостанавли</w:t>
      </w:r>
      <w:r>
        <w:rPr>
          <w:sz w:val="28"/>
          <w:szCs w:val="28"/>
          <w:lang w:eastAsia="zh-CN"/>
        </w:rPr>
        <w:t xml:space="preserve">вается с первого числа месяца, </w:t>
      </w:r>
      <w:r w:rsidR="009D1CBA" w:rsidRPr="009D1CBA">
        <w:rPr>
          <w:sz w:val="28"/>
          <w:szCs w:val="28"/>
          <w:lang w:eastAsia="zh-CN"/>
        </w:rPr>
        <w:t>следу</w:t>
      </w:r>
      <w:r>
        <w:rPr>
          <w:sz w:val="28"/>
          <w:szCs w:val="28"/>
          <w:lang w:eastAsia="zh-CN"/>
        </w:rPr>
        <w:t xml:space="preserve">ющего за месяцем, в котором в </w:t>
      </w:r>
      <w:r w:rsidR="001E67EC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lastRenderedPageBreak/>
        <w:t xml:space="preserve">поступили сведения о </w:t>
      </w:r>
      <w:r w:rsidR="009D1CBA" w:rsidRPr="009D1CBA">
        <w:rPr>
          <w:sz w:val="28"/>
          <w:szCs w:val="28"/>
          <w:lang w:eastAsia="zh-CN"/>
        </w:rPr>
        <w:t>неупл</w:t>
      </w:r>
      <w:r w:rsidR="009D1CBA" w:rsidRPr="009D1CBA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те </w:t>
      </w:r>
      <w:r w:rsidR="003D174F">
        <w:rPr>
          <w:sz w:val="28"/>
          <w:szCs w:val="28"/>
          <w:lang w:eastAsia="zh-CN"/>
        </w:rPr>
        <w:t xml:space="preserve">за </w:t>
      </w:r>
      <w:r w:rsidR="009D1CBA" w:rsidRPr="009D1CBA">
        <w:rPr>
          <w:sz w:val="28"/>
          <w:szCs w:val="28"/>
          <w:lang w:eastAsia="zh-CN"/>
        </w:rPr>
        <w:t>жи</w:t>
      </w:r>
      <w:r>
        <w:rPr>
          <w:sz w:val="28"/>
          <w:szCs w:val="28"/>
          <w:lang w:eastAsia="zh-CN"/>
        </w:rPr>
        <w:t xml:space="preserve">лые помещения и (или) </w:t>
      </w:r>
      <w:r w:rsidR="009D1CBA" w:rsidRPr="009D1CBA">
        <w:rPr>
          <w:sz w:val="28"/>
          <w:szCs w:val="28"/>
          <w:lang w:eastAsia="zh-CN"/>
        </w:rPr>
        <w:t>коммунальные услуги.</w:t>
      </w:r>
    </w:p>
    <w:p w:rsidR="003E4980" w:rsidRDefault="00CE144C" w:rsidP="003E4980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Выплата ЕДК возобновляется с месяца ее прекращения после </w:t>
      </w:r>
      <w:r w:rsidR="009D1CBA" w:rsidRPr="009D1CBA">
        <w:rPr>
          <w:sz w:val="28"/>
          <w:szCs w:val="28"/>
          <w:lang w:eastAsia="zh-CN"/>
        </w:rPr>
        <w:t>полно</w:t>
      </w:r>
      <w:r w:rsidR="003E4980">
        <w:rPr>
          <w:sz w:val="28"/>
          <w:szCs w:val="28"/>
          <w:lang w:eastAsia="zh-CN"/>
        </w:rPr>
        <w:t xml:space="preserve">го погашения задолженности по оплате жилого </w:t>
      </w:r>
      <w:r>
        <w:rPr>
          <w:sz w:val="28"/>
          <w:szCs w:val="28"/>
          <w:lang w:eastAsia="zh-CN"/>
        </w:rPr>
        <w:t xml:space="preserve">помещения и </w:t>
      </w:r>
      <w:r w:rsidR="009D1CBA" w:rsidRPr="009D1CBA">
        <w:rPr>
          <w:sz w:val="28"/>
          <w:szCs w:val="28"/>
          <w:lang w:eastAsia="zh-CN"/>
        </w:rPr>
        <w:t>(или)  комму</w:t>
      </w:r>
      <w:r w:rsidR="003E4980">
        <w:rPr>
          <w:sz w:val="28"/>
          <w:szCs w:val="28"/>
          <w:lang w:eastAsia="zh-CN"/>
        </w:rPr>
        <w:t xml:space="preserve">нальных услуг или при заключении и выполнении соглашения по </w:t>
      </w:r>
      <w:r w:rsidR="009D1CBA" w:rsidRPr="009D1CBA">
        <w:rPr>
          <w:sz w:val="28"/>
          <w:szCs w:val="28"/>
          <w:lang w:eastAsia="zh-CN"/>
        </w:rPr>
        <w:t>ее  п</w:t>
      </w:r>
      <w:r w:rsidR="009D1CBA" w:rsidRPr="009D1CBA">
        <w:rPr>
          <w:sz w:val="28"/>
          <w:szCs w:val="28"/>
          <w:lang w:eastAsia="zh-CN"/>
        </w:rPr>
        <w:t>о</w:t>
      </w:r>
      <w:r w:rsidR="009D1CBA" w:rsidRPr="009D1CBA">
        <w:rPr>
          <w:sz w:val="28"/>
          <w:szCs w:val="28"/>
          <w:lang w:eastAsia="zh-CN"/>
        </w:rPr>
        <w:t>гашению</w:t>
      </w:r>
      <w:r w:rsidR="003E4980">
        <w:rPr>
          <w:sz w:val="28"/>
          <w:szCs w:val="28"/>
          <w:lang w:eastAsia="zh-CN"/>
        </w:rPr>
        <w:t>.</w:t>
      </w:r>
    </w:p>
    <w:p w:rsidR="003E4980" w:rsidRDefault="009D1CBA" w:rsidP="003E4980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2.5.Перечень нормативных правовых актов, регулирующих отн</w:t>
      </w:r>
      <w:r w:rsidRPr="009D1CBA">
        <w:rPr>
          <w:b/>
          <w:bCs/>
          <w:sz w:val="28"/>
          <w:szCs w:val="28"/>
          <w:lang w:eastAsia="zh-CN"/>
        </w:rPr>
        <w:t>о</w:t>
      </w:r>
      <w:r w:rsidRPr="009D1CBA">
        <w:rPr>
          <w:b/>
          <w:bCs/>
          <w:sz w:val="28"/>
          <w:szCs w:val="28"/>
          <w:lang w:eastAsia="zh-CN"/>
        </w:rPr>
        <w:t>шения, возникающие в связи с предоставлением государственной  усл</w:t>
      </w:r>
      <w:r w:rsidRPr="009D1CBA">
        <w:rPr>
          <w:b/>
          <w:bCs/>
          <w:sz w:val="28"/>
          <w:szCs w:val="28"/>
          <w:lang w:eastAsia="zh-CN"/>
        </w:rPr>
        <w:t>у</w:t>
      </w:r>
      <w:r w:rsidRPr="009D1CBA">
        <w:rPr>
          <w:b/>
          <w:bCs/>
          <w:sz w:val="28"/>
          <w:szCs w:val="28"/>
          <w:lang w:eastAsia="zh-CN"/>
        </w:rPr>
        <w:t>ги</w:t>
      </w:r>
    </w:p>
    <w:p w:rsidR="009D1CBA" w:rsidRPr="003E4980" w:rsidRDefault="009D1CBA" w:rsidP="003E4980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 xml:space="preserve">2.5.1.Отношения, возникающие в связи </w:t>
      </w:r>
      <w:r w:rsidRPr="009D1CBA">
        <w:rPr>
          <w:rFonts w:cs="Times New Roman CYR"/>
          <w:bCs/>
          <w:color w:val="000000"/>
          <w:sz w:val="28"/>
          <w:szCs w:val="28"/>
          <w:lang w:eastAsia="zh-CN"/>
        </w:rPr>
        <w:t>с предоставлением госуда</w:t>
      </w:r>
      <w:r w:rsidRPr="009D1CBA">
        <w:rPr>
          <w:rFonts w:cs="Times New Roman CYR"/>
          <w:bCs/>
          <w:color w:val="000000"/>
          <w:sz w:val="28"/>
          <w:szCs w:val="28"/>
          <w:lang w:eastAsia="zh-CN"/>
        </w:rPr>
        <w:t>р</w:t>
      </w:r>
      <w:r w:rsidRPr="009D1CBA">
        <w:rPr>
          <w:rFonts w:cs="Times New Roman CYR"/>
          <w:bCs/>
          <w:color w:val="000000"/>
          <w:sz w:val="28"/>
          <w:szCs w:val="28"/>
          <w:lang w:eastAsia="zh-CN"/>
        </w:rPr>
        <w:t>ственной услуги,</w:t>
      </w:r>
      <w:r w:rsidRPr="009D1CBA">
        <w:rPr>
          <w:color w:val="000000"/>
          <w:sz w:val="28"/>
          <w:szCs w:val="28"/>
          <w:lang w:eastAsia="zh-CN"/>
        </w:rPr>
        <w:t xml:space="preserve"> регулируются следующими нормативными правовыми акт</w:t>
      </w:r>
      <w:r w:rsidRPr="009D1CBA">
        <w:rPr>
          <w:color w:val="000000"/>
          <w:sz w:val="28"/>
          <w:szCs w:val="28"/>
          <w:lang w:eastAsia="zh-CN"/>
        </w:rPr>
        <w:t>а</w:t>
      </w:r>
      <w:r w:rsidRPr="009D1CBA">
        <w:rPr>
          <w:color w:val="000000"/>
          <w:sz w:val="28"/>
          <w:szCs w:val="28"/>
          <w:lang w:eastAsia="zh-CN"/>
        </w:rPr>
        <w:t>ми:</w:t>
      </w:r>
    </w:p>
    <w:p w:rsidR="009D1CBA" w:rsidRPr="009D1CBA" w:rsidRDefault="009D1CBA" w:rsidP="009D1CBA">
      <w:pPr>
        <w:widowControl w:val="0"/>
        <w:autoSpaceDE w:val="0"/>
        <w:ind w:firstLine="720"/>
        <w:jc w:val="both"/>
        <w:rPr>
          <w:rFonts w:eastAsia="Arial" w:cs="Arial"/>
          <w:color w:val="000000"/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 xml:space="preserve">Конституцией Российской Федерации </w:t>
      </w:r>
      <w:r w:rsidRPr="009D1CBA">
        <w:rPr>
          <w:rFonts w:eastAsia="Arial" w:cs="Arial"/>
          <w:color w:val="000000"/>
          <w:sz w:val="28"/>
          <w:szCs w:val="28"/>
          <w:lang w:eastAsia="zh-CN"/>
        </w:rPr>
        <w:t xml:space="preserve">(Собрание законодательства Российской </w:t>
      </w:r>
      <w:r w:rsidR="003E4980">
        <w:rPr>
          <w:rFonts w:eastAsia="Arial" w:cs="Arial"/>
          <w:color w:val="000000"/>
          <w:sz w:val="28"/>
          <w:szCs w:val="28"/>
          <w:lang w:eastAsia="zh-CN"/>
        </w:rPr>
        <w:t xml:space="preserve">Федерации, 2009, № 4, статья </w:t>
      </w:r>
      <w:r w:rsidRPr="009D1CBA">
        <w:rPr>
          <w:rFonts w:eastAsia="Arial" w:cs="Arial"/>
          <w:color w:val="000000"/>
          <w:sz w:val="28"/>
          <w:szCs w:val="28"/>
          <w:lang w:eastAsia="zh-CN"/>
        </w:rPr>
        <w:t>445);</w:t>
      </w:r>
    </w:p>
    <w:p w:rsidR="003E4980" w:rsidRDefault="009D1CBA" w:rsidP="003E4980">
      <w:pPr>
        <w:widowControl w:val="0"/>
        <w:autoSpaceDE w:val="0"/>
        <w:ind w:firstLine="720"/>
        <w:jc w:val="both"/>
        <w:rPr>
          <w:color w:val="000000"/>
          <w:sz w:val="28"/>
          <w:szCs w:val="28"/>
          <w:lang w:eastAsia="zh-CN"/>
        </w:rPr>
      </w:pPr>
      <w:r w:rsidRPr="009D1CBA">
        <w:rPr>
          <w:rFonts w:eastAsia="Arial" w:cs="Arial"/>
          <w:color w:val="000000"/>
          <w:sz w:val="28"/>
          <w:szCs w:val="28"/>
          <w:lang w:eastAsia="zh-CN"/>
        </w:rPr>
        <w:t>Жилищным кодексом Россий</w:t>
      </w:r>
      <w:r w:rsidR="003E4980">
        <w:rPr>
          <w:rFonts w:eastAsia="Arial" w:cs="Arial"/>
          <w:color w:val="000000"/>
          <w:sz w:val="28"/>
          <w:szCs w:val="28"/>
          <w:lang w:eastAsia="zh-CN"/>
        </w:rPr>
        <w:t xml:space="preserve">ской Федерации  от 29.12.2004 № </w:t>
      </w:r>
      <w:r w:rsidRPr="009D1CBA">
        <w:rPr>
          <w:rFonts w:eastAsia="Arial" w:cs="Arial"/>
          <w:color w:val="000000"/>
          <w:sz w:val="28"/>
          <w:szCs w:val="28"/>
          <w:lang w:eastAsia="zh-CN"/>
        </w:rPr>
        <w:t>188-ФЗ  (Собрание законодательства Р</w:t>
      </w:r>
      <w:r w:rsidR="003E4980">
        <w:rPr>
          <w:rFonts w:eastAsia="Arial" w:cs="Arial"/>
          <w:color w:val="000000"/>
          <w:sz w:val="28"/>
          <w:szCs w:val="28"/>
          <w:lang w:eastAsia="zh-CN"/>
        </w:rPr>
        <w:t xml:space="preserve">оссийской </w:t>
      </w:r>
      <w:r w:rsidRPr="009D1CBA">
        <w:rPr>
          <w:rFonts w:eastAsia="Arial" w:cs="Arial"/>
          <w:color w:val="000000"/>
          <w:sz w:val="28"/>
          <w:szCs w:val="28"/>
          <w:lang w:eastAsia="zh-CN"/>
        </w:rPr>
        <w:t>Ф</w:t>
      </w:r>
      <w:r w:rsidR="003E4980">
        <w:rPr>
          <w:rFonts w:eastAsia="Arial" w:cs="Arial"/>
          <w:color w:val="000000"/>
          <w:sz w:val="28"/>
          <w:szCs w:val="28"/>
          <w:lang w:eastAsia="zh-CN"/>
        </w:rPr>
        <w:t xml:space="preserve">едерации, 03.01.2005, № 1               (часть 1), статья </w:t>
      </w:r>
      <w:r w:rsidRPr="009D1CBA">
        <w:rPr>
          <w:rFonts w:eastAsia="Arial" w:cs="Arial"/>
          <w:color w:val="000000"/>
          <w:sz w:val="28"/>
          <w:szCs w:val="28"/>
          <w:lang w:eastAsia="zh-CN"/>
        </w:rPr>
        <w:t>14);</w:t>
      </w:r>
    </w:p>
    <w:p w:rsidR="009D1CBA" w:rsidRPr="009D1CBA" w:rsidRDefault="009D1CBA" w:rsidP="003E4980">
      <w:pPr>
        <w:widowControl w:val="0"/>
        <w:autoSpaceDE w:val="0"/>
        <w:ind w:firstLine="720"/>
        <w:jc w:val="both"/>
        <w:rPr>
          <w:color w:val="000000"/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>Федеральным законом от 27 июля 2010 года № 210-ФЗ «Об организ</w:t>
      </w:r>
      <w:r w:rsidRPr="009D1CBA">
        <w:rPr>
          <w:color w:val="000000"/>
          <w:sz w:val="28"/>
          <w:szCs w:val="28"/>
          <w:lang w:eastAsia="zh-CN"/>
        </w:rPr>
        <w:t>а</w:t>
      </w:r>
      <w:r w:rsidRPr="009D1CBA">
        <w:rPr>
          <w:color w:val="000000"/>
          <w:sz w:val="28"/>
          <w:szCs w:val="28"/>
          <w:lang w:eastAsia="zh-CN"/>
        </w:rPr>
        <w:t>ции предоставления государственных и муниципальных услуг» (Собрание зак</w:t>
      </w:r>
      <w:r w:rsidRPr="009D1CBA">
        <w:rPr>
          <w:color w:val="000000"/>
          <w:sz w:val="28"/>
          <w:szCs w:val="28"/>
          <w:lang w:eastAsia="zh-CN"/>
        </w:rPr>
        <w:t>о</w:t>
      </w:r>
      <w:r w:rsidRPr="009D1CBA">
        <w:rPr>
          <w:color w:val="000000"/>
          <w:sz w:val="28"/>
          <w:szCs w:val="28"/>
          <w:lang w:eastAsia="zh-CN"/>
        </w:rPr>
        <w:t>нодательства Росс</w:t>
      </w:r>
      <w:r w:rsidR="003E4980">
        <w:rPr>
          <w:color w:val="000000"/>
          <w:sz w:val="28"/>
          <w:szCs w:val="28"/>
          <w:lang w:eastAsia="zh-CN"/>
        </w:rPr>
        <w:t xml:space="preserve">ийской Федерации, 210, № 31, статья </w:t>
      </w:r>
      <w:r w:rsidRPr="009D1CBA">
        <w:rPr>
          <w:color w:val="000000"/>
          <w:sz w:val="28"/>
          <w:szCs w:val="28"/>
          <w:lang w:eastAsia="zh-CN"/>
        </w:rPr>
        <w:t>4179);</w:t>
      </w:r>
    </w:p>
    <w:p w:rsidR="009D1CBA" w:rsidRPr="009D1CBA" w:rsidRDefault="009D1CBA" w:rsidP="00CE144C">
      <w:pPr>
        <w:widowControl w:val="0"/>
        <w:autoSpaceDE w:val="0"/>
        <w:ind w:firstLine="720"/>
        <w:jc w:val="both"/>
        <w:rPr>
          <w:color w:val="000000"/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 xml:space="preserve">Федеральным законом </w:t>
      </w:r>
      <w:r w:rsidR="00CE144C">
        <w:rPr>
          <w:color w:val="000000"/>
          <w:sz w:val="28"/>
          <w:szCs w:val="28"/>
          <w:lang w:eastAsia="zh-CN"/>
        </w:rPr>
        <w:t>от</w:t>
      </w:r>
      <w:r w:rsidR="003E4980">
        <w:rPr>
          <w:color w:val="000000"/>
          <w:sz w:val="28"/>
          <w:szCs w:val="28"/>
          <w:lang w:eastAsia="zh-CN"/>
        </w:rPr>
        <w:t xml:space="preserve"> </w:t>
      </w:r>
      <w:r w:rsidRPr="009D1CBA">
        <w:rPr>
          <w:color w:val="000000"/>
          <w:sz w:val="28"/>
          <w:szCs w:val="28"/>
          <w:lang w:eastAsia="zh-CN"/>
        </w:rPr>
        <w:t xml:space="preserve">2 </w:t>
      </w:r>
      <w:r w:rsidR="00CE144C">
        <w:rPr>
          <w:color w:val="000000"/>
          <w:sz w:val="28"/>
          <w:szCs w:val="28"/>
          <w:lang w:eastAsia="zh-CN"/>
        </w:rPr>
        <w:t>мая</w:t>
      </w:r>
      <w:r w:rsidR="003E4980">
        <w:rPr>
          <w:color w:val="000000"/>
          <w:sz w:val="28"/>
          <w:szCs w:val="28"/>
          <w:lang w:eastAsia="zh-CN"/>
        </w:rPr>
        <w:t xml:space="preserve"> </w:t>
      </w:r>
      <w:r w:rsidRPr="009D1CBA">
        <w:rPr>
          <w:color w:val="000000"/>
          <w:sz w:val="28"/>
          <w:szCs w:val="28"/>
          <w:lang w:eastAsia="zh-CN"/>
        </w:rPr>
        <w:t>2006 года № 59-ФЗ «О порядке ра</w:t>
      </w:r>
      <w:r w:rsidRPr="009D1CBA">
        <w:rPr>
          <w:color w:val="000000"/>
          <w:sz w:val="28"/>
          <w:szCs w:val="28"/>
          <w:lang w:eastAsia="zh-CN"/>
        </w:rPr>
        <w:t>с</w:t>
      </w:r>
      <w:r w:rsidRPr="009D1CBA">
        <w:rPr>
          <w:color w:val="000000"/>
          <w:sz w:val="28"/>
          <w:szCs w:val="28"/>
          <w:lang w:eastAsia="zh-CN"/>
        </w:rPr>
        <w:t>смотрения обращений граждан Российской Федерации» (Собрание законодател</w:t>
      </w:r>
      <w:r w:rsidRPr="009D1CBA">
        <w:rPr>
          <w:color w:val="000000"/>
          <w:sz w:val="28"/>
          <w:szCs w:val="28"/>
          <w:lang w:eastAsia="zh-CN"/>
        </w:rPr>
        <w:t>ь</w:t>
      </w:r>
      <w:r w:rsidRPr="009D1CBA">
        <w:rPr>
          <w:color w:val="000000"/>
          <w:sz w:val="28"/>
          <w:szCs w:val="28"/>
          <w:lang w:eastAsia="zh-CN"/>
        </w:rPr>
        <w:t>ства Российской Федерации,</w:t>
      </w:r>
      <w:r w:rsidR="003E4980">
        <w:rPr>
          <w:color w:val="000000"/>
          <w:sz w:val="28"/>
          <w:szCs w:val="28"/>
          <w:lang w:eastAsia="zh-CN"/>
        </w:rPr>
        <w:t xml:space="preserve"> 2006, № 19, статья </w:t>
      </w:r>
      <w:r w:rsidRPr="009D1CBA">
        <w:rPr>
          <w:color w:val="000000"/>
          <w:sz w:val="28"/>
          <w:szCs w:val="28"/>
          <w:lang w:eastAsia="zh-CN"/>
        </w:rPr>
        <w:t>2060);</w:t>
      </w:r>
    </w:p>
    <w:p w:rsidR="009D1CBA" w:rsidRPr="009D1CBA" w:rsidRDefault="009D1CBA" w:rsidP="009D1CBA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>Федеральным законом от 27 июля 2006 года № 152-ФЗ «О персонал</w:t>
      </w:r>
      <w:r w:rsidRPr="009D1CBA">
        <w:rPr>
          <w:color w:val="000000"/>
          <w:sz w:val="28"/>
          <w:szCs w:val="28"/>
          <w:lang w:eastAsia="zh-CN"/>
        </w:rPr>
        <w:t>ь</w:t>
      </w:r>
      <w:r w:rsidRPr="009D1CBA">
        <w:rPr>
          <w:color w:val="000000"/>
          <w:sz w:val="28"/>
          <w:szCs w:val="28"/>
          <w:lang w:eastAsia="zh-CN"/>
        </w:rPr>
        <w:t xml:space="preserve">ных данных» (Собрание законодательства Российской Федерации, 2006, </w:t>
      </w:r>
      <w:r w:rsidR="003E4980">
        <w:rPr>
          <w:color w:val="000000"/>
          <w:sz w:val="28"/>
          <w:szCs w:val="28"/>
          <w:lang w:eastAsia="zh-CN"/>
        </w:rPr>
        <w:t xml:space="preserve">№ 31 (1 часть), статья </w:t>
      </w:r>
      <w:r w:rsidRPr="009D1CBA">
        <w:rPr>
          <w:color w:val="000000"/>
          <w:sz w:val="28"/>
          <w:szCs w:val="28"/>
          <w:lang w:eastAsia="zh-CN"/>
        </w:rPr>
        <w:t xml:space="preserve">3451);  </w:t>
      </w:r>
    </w:p>
    <w:p w:rsidR="009D1CBA" w:rsidRPr="009D1CBA" w:rsidRDefault="009D1CBA" w:rsidP="009D1CB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Федеральным законом от 12 января 1995 года № 5-ФЗ «О ветеранах» (Собрание законодательства Росс</w:t>
      </w:r>
      <w:r w:rsidR="00895EE4">
        <w:rPr>
          <w:sz w:val="28"/>
          <w:szCs w:val="28"/>
          <w:lang w:eastAsia="zh-CN"/>
        </w:rPr>
        <w:t xml:space="preserve">ийской Федерации, 1995, № 3, статья </w:t>
      </w:r>
      <w:r w:rsidRPr="009D1CBA">
        <w:rPr>
          <w:sz w:val="28"/>
          <w:szCs w:val="28"/>
          <w:lang w:eastAsia="zh-CN"/>
        </w:rPr>
        <w:t>68);</w:t>
      </w:r>
    </w:p>
    <w:p w:rsidR="009D1CBA" w:rsidRDefault="009D1CBA" w:rsidP="009D1CB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Федеральным законом от 24 ноября 1995 года № 181-ФЗ «О социальной защите инвалидов в Российской Федерации»</w:t>
      </w:r>
      <w:r w:rsidRPr="009D1CBA">
        <w:rPr>
          <w:rFonts w:ascii="Arial" w:hAnsi="Arial" w:cs="Arial"/>
          <w:color w:val="000000"/>
          <w:sz w:val="28"/>
          <w:szCs w:val="28"/>
          <w:lang w:eastAsia="zh-CN"/>
        </w:rPr>
        <w:t xml:space="preserve"> </w:t>
      </w:r>
      <w:r w:rsidRPr="009D1CBA">
        <w:rPr>
          <w:color w:val="000000"/>
          <w:sz w:val="28"/>
          <w:szCs w:val="28"/>
          <w:lang w:eastAsia="zh-CN"/>
        </w:rPr>
        <w:t>(Собрание законодательства Росси</w:t>
      </w:r>
      <w:r w:rsidR="00895EE4">
        <w:rPr>
          <w:color w:val="000000"/>
          <w:sz w:val="28"/>
          <w:szCs w:val="28"/>
          <w:lang w:eastAsia="zh-CN"/>
        </w:rPr>
        <w:t xml:space="preserve">йской Федерации, 1995, № 48, статья </w:t>
      </w:r>
      <w:r w:rsidRPr="009D1CBA">
        <w:rPr>
          <w:color w:val="000000"/>
          <w:sz w:val="28"/>
          <w:szCs w:val="28"/>
          <w:lang w:eastAsia="zh-CN"/>
        </w:rPr>
        <w:t>1929)</w:t>
      </w:r>
      <w:r w:rsidRPr="009D1CBA">
        <w:rPr>
          <w:sz w:val="28"/>
          <w:szCs w:val="28"/>
          <w:lang w:eastAsia="zh-CN"/>
        </w:rPr>
        <w:t>;</w:t>
      </w:r>
    </w:p>
    <w:p w:rsidR="00941440" w:rsidRPr="009D1CBA" w:rsidRDefault="00941440" w:rsidP="009D1CB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областным законом от </w:t>
      </w:r>
      <w:r w:rsidRPr="004E022C">
        <w:rPr>
          <w:sz w:val="28"/>
          <w:szCs w:val="28"/>
        </w:rPr>
        <w:t>27.03.2015 №750-ОЗ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полномочиями»;</w:t>
      </w:r>
    </w:p>
    <w:p w:rsidR="009D1CBA" w:rsidRPr="009D1CBA" w:rsidRDefault="009D1CBA" w:rsidP="009D1CB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областным законом от 11.11.2005 № 557-ОЗ «О мерах социальной поддержки отдельных категорий граждан» («Новгородские ведомости», 23.11.2005, № 75</w:t>
      </w:r>
      <w:r w:rsidR="00895EE4">
        <w:rPr>
          <w:sz w:val="28"/>
          <w:szCs w:val="28"/>
          <w:lang w:eastAsia="zh-CN"/>
        </w:rPr>
        <w:t>);</w:t>
      </w:r>
    </w:p>
    <w:p w:rsidR="00895EE4" w:rsidRDefault="009D1CBA" w:rsidP="00895EE4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областным законом от 08.09.2006 № 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 («Новго</w:t>
      </w:r>
      <w:r w:rsidR="00CE144C">
        <w:rPr>
          <w:sz w:val="28"/>
          <w:szCs w:val="28"/>
          <w:lang w:eastAsia="zh-CN"/>
        </w:rPr>
        <w:t>родские ведомости», 13.09.2006,</w:t>
      </w:r>
      <w:r w:rsidR="00895EE4">
        <w:rPr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№ 38</w:t>
      </w:r>
      <w:r w:rsidR="00895EE4">
        <w:rPr>
          <w:sz w:val="28"/>
          <w:szCs w:val="28"/>
          <w:lang w:eastAsia="zh-CN"/>
        </w:rPr>
        <w:t>);</w:t>
      </w:r>
    </w:p>
    <w:p w:rsidR="00895EE4" w:rsidRDefault="009D1CBA" w:rsidP="00895EE4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9D1CBA">
        <w:rPr>
          <w:rFonts w:eastAsia="Calibri"/>
          <w:sz w:val="28"/>
          <w:szCs w:val="28"/>
          <w:lang w:eastAsia="zh-CN"/>
        </w:rPr>
        <w:t xml:space="preserve">постановлением Администрации области от 15.12.2008 № 453 «Об утверждении Порядка предоставления мер социальной поддержки по плате за жилое помещение и коммунальные услуги в денежной форме отдельным категориям граждан, проживающим на территории Новгородской области» («Новгородские </w:t>
      </w:r>
      <w:r w:rsidR="0066243B">
        <w:rPr>
          <w:rFonts w:eastAsia="Calibri"/>
          <w:sz w:val="28"/>
          <w:szCs w:val="28"/>
          <w:lang w:eastAsia="zh-CN"/>
        </w:rPr>
        <w:t>ведомости», 20.12.2008, № 94).</w:t>
      </w:r>
    </w:p>
    <w:p w:rsidR="00895EE4" w:rsidRDefault="009D1CBA" w:rsidP="00895EE4">
      <w:pPr>
        <w:suppressAutoHyphens/>
        <w:autoSpaceDE w:val="0"/>
        <w:ind w:firstLine="690"/>
        <w:jc w:val="both"/>
        <w:rPr>
          <w:rFonts w:ascii="Arial" w:hAnsi="Arial"/>
          <w:b/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lastRenderedPageBreak/>
        <w:t>2.6.Исчерпывающий перечень документов, необходимых в соответствии с нормативными правовыми актами для предоставления государ</w:t>
      </w:r>
      <w:r w:rsidR="00CE144C">
        <w:rPr>
          <w:b/>
          <w:bCs/>
          <w:sz w:val="28"/>
          <w:szCs w:val="28"/>
          <w:lang w:eastAsia="zh-CN"/>
        </w:rPr>
        <w:t xml:space="preserve">ственной </w:t>
      </w:r>
      <w:r w:rsidRPr="009D1CBA">
        <w:rPr>
          <w:b/>
          <w:bCs/>
          <w:sz w:val="28"/>
          <w:szCs w:val="28"/>
          <w:lang w:eastAsia="zh-CN"/>
        </w:rPr>
        <w:t>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895EE4" w:rsidRDefault="00895EE4" w:rsidP="00895EE4">
      <w:pPr>
        <w:suppressAutoHyphens/>
        <w:autoSpaceDE w:val="0"/>
        <w:ind w:firstLine="690"/>
        <w:jc w:val="both"/>
        <w:rPr>
          <w:rFonts w:ascii="Arial" w:hAnsi="Arial"/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2.6.1.</w:t>
      </w:r>
      <w:r w:rsidR="009D1CBA" w:rsidRPr="009D1CBA">
        <w:rPr>
          <w:sz w:val="28"/>
          <w:szCs w:val="28"/>
          <w:lang w:eastAsia="zh-CN"/>
        </w:rPr>
        <w:t>Для оказания государственной услуги лица, указанные в пункте 1.2. настоящего адм</w:t>
      </w:r>
      <w:r>
        <w:rPr>
          <w:sz w:val="28"/>
          <w:szCs w:val="28"/>
          <w:lang w:eastAsia="zh-CN"/>
        </w:rPr>
        <w:t>инистративного регламента, пред</w:t>
      </w:r>
      <w:r w:rsidR="009D1CBA" w:rsidRPr="009D1CBA">
        <w:rPr>
          <w:sz w:val="28"/>
          <w:szCs w:val="28"/>
          <w:lang w:eastAsia="zh-CN"/>
        </w:rPr>
        <w:t xml:space="preserve">ставляют в </w:t>
      </w:r>
      <w:r w:rsidR="008C528C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 заявление о назначении государственной услуги</w:t>
      </w:r>
      <w:r w:rsidR="00D21B85">
        <w:rPr>
          <w:sz w:val="28"/>
          <w:szCs w:val="28"/>
          <w:lang w:eastAsia="zh-CN"/>
        </w:rPr>
        <w:t xml:space="preserve"> по форме согласно приложению № 2</w:t>
      </w:r>
      <w:r w:rsidR="009D1CBA" w:rsidRPr="009D1CBA">
        <w:rPr>
          <w:sz w:val="28"/>
          <w:szCs w:val="28"/>
          <w:lang w:eastAsia="zh-CN"/>
        </w:rPr>
        <w:t xml:space="preserve"> к настоящему административному регламенту.</w:t>
      </w:r>
    </w:p>
    <w:p w:rsidR="009D1CBA" w:rsidRPr="00895EE4" w:rsidRDefault="009D1CBA" w:rsidP="00895EE4">
      <w:pPr>
        <w:suppressAutoHyphens/>
        <w:autoSpaceDE w:val="0"/>
        <w:ind w:firstLine="690"/>
        <w:jc w:val="both"/>
        <w:rPr>
          <w:rFonts w:ascii="Arial" w:hAnsi="Arial"/>
          <w:b/>
          <w:bCs/>
          <w:sz w:val="28"/>
          <w:szCs w:val="28"/>
          <w:lang w:eastAsia="zh-CN"/>
        </w:rPr>
      </w:pPr>
      <w:r w:rsidRPr="009D1CBA">
        <w:rPr>
          <w:rFonts w:eastAsia="Arial CYR"/>
          <w:color w:val="000000"/>
          <w:sz w:val="28"/>
          <w:szCs w:val="28"/>
          <w:lang w:eastAsia="zh-CN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9D1CBA" w:rsidRPr="009D1CBA" w:rsidRDefault="00895EE4" w:rsidP="009D1CB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="009D1CBA" w:rsidRPr="009D1CBA">
        <w:rPr>
          <w:sz w:val="28"/>
          <w:szCs w:val="28"/>
          <w:lang w:eastAsia="zh-CN"/>
        </w:rPr>
        <w:t>копия документа, удостоверяющего личность;</w:t>
      </w:r>
    </w:p>
    <w:p w:rsidR="009D1CBA" w:rsidRDefault="00895EE4" w:rsidP="009D1CB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</w:t>
      </w:r>
      <w:r w:rsidR="009D1CBA" w:rsidRPr="009D1CBA">
        <w:rPr>
          <w:sz w:val="28"/>
          <w:szCs w:val="28"/>
          <w:lang w:eastAsia="zh-CN"/>
        </w:rPr>
        <w:t>копия документа установленного образца, подтверждающего право на меры социальной поддержки в соответствии с федеральным и областным законодательством;</w:t>
      </w:r>
    </w:p>
    <w:p w:rsidR="00994830" w:rsidRPr="009D1CBA" w:rsidRDefault="00994830" w:rsidP="009D1CBA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</w:t>
      </w:r>
      <w:r w:rsidRPr="00466530">
        <w:rPr>
          <w:sz w:val="28"/>
          <w:szCs w:val="28"/>
        </w:rPr>
        <w:t>копию справки многодетной семье на предоставление мер социальной поддержки – для многодетных семей, имеющи</w:t>
      </w:r>
      <w:r>
        <w:rPr>
          <w:sz w:val="28"/>
          <w:szCs w:val="28"/>
        </w:rPr>
        <w:t>х в своем составе 3 или 4 детей;</w:t>
      </w:r>
    </w:p>
    <w:p w:rsidR="00644088" w:rsidRDefault="00994830" w:rsidP="00644088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9D1CBA" w:rsidRPr="009D1CBA">
        <w:rPr>
          <w:sz w:val="28"/>
          <w:szCs w:val="28"/>
          <w:lang w:eastAsia="zh-CN"/>
        </w:rPr>
        <w:t>)документы, подтверждающие факт нахождения на иждивении нетрудоспособных членов семьи в соответствии с отдельными нормативными правовыми актами Новгородской области (свидетельство о рождении, справка с места учебы, иные документы о нахождении на иждивении, включая судебное решение);</w:t>
      </w:r>
    </w:p>
    <w:p w:rsidR="00644088" w:rsidRDefault="009D1CBA" w:rsidP="00644088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2.6.</w:t>
      </w:r>
      <w:r w:rsidR="003D174F">
        <w:rPr>
          <w:sz w:val="28"/>
          <w:szCs w:val="28"/>
          <w:lang w:eastAsia="zh-CN"/>
        </w:rPr>
        <w:t>3.</w:t>
      </w:r>
      <w:r w:rsidR="003D174F">
        <w:rPr>
          <w:sz w:val="28"/>
          <w:szCs w:val="28"/>
          <w:lang w:eastAsia="zh-CN"/>
        </w:rPr>
        <w:tab/>
        <w:t xml:space="preserve">В случае обращения граждан, </w:t>
      </w:r>
      <w:r w:rsidRPr="009D1CBA">
        <w:rPr>
          <w:sz w:val="28"/>
          <w:szCs w:val="28"/>
          <w:lang w:eastAsia="zh-CN"/>
        </w:rPr>
        <w:t xml:space="preserve">прибывших из других муниципальных районов, городских округов Новгородской области и субъектов Российской Федерации на постоянное место жительства на территорию </w:t>
      </w:r>
      <w:r w:rsidR="00775DBF" w:rsidRPr="003D174F">
        <w:rPr>
          <w:sz w:val="28"/>
          <w:szCs w:val="28"/>
          <w:lang w:eastAsia="zh-CN"/>
        </w:rPr>
        <w:t>Новгородской области</w:t>
      </w:r>
      <w:r w:rsidRPr="003D174F">
        <w:rPr>
          <w:sz w:val="28"/>
          <w:szCs w:val="28"/>
          <w:lang w:eastAsia="zh-CN"/>
        </w:rPr>
        <w:t xml:space="preserve"> или зарегистрированных по месту пребывания на территории </w:t>
      </w:r>
      <w:r w:rsidR="00775DBF" w:rsidRPr="003D174F">
        <w:rPr>
          <w:sz w:val="28"/>
          <w:szCs w:val="28"/>
          <w:lang w:eastAsia="zh-CN"/>
        </w:rPr>
        <w:t>Новгородской области</w:t>
      </w:r>
      <w:r w:rsidRPr="003D174F">
        <w:rPr>
          <w:sz w:val="28"/>
          <w:szCs w:val="28"/>
          <w:lang w:eastAsia="zh-CN"/>
        </w:rPr>
        <w:t>, дополнительно представляется справка о прекращении предоставления</w:t>
      </w:r>
      <w:r w:rsidRPr="009D1CBA">
        <w:rPr>
          <w:sz w:val="28"/>
          <w:szCs w:val="28"/>
          <w:lang w:eastAsia="zh-CN"/>
        </w:rPr>
        <w:t xml:space="preserve"> мер социальной поддержки по плате за жилое помещение и коммунальные услуги </w:t>
      </w:r>
      <w:r w:rsidRPr="009D1CBA">
        <w:rPr>
          <w:bCs/>
          <w:sz w:val="28"/>
          <w:szCs w:val="28"/>
          <w:lang w:eastAsia="zh-CN"/>
        </w:rPr>
        <w:t>по прежнему месту жительства заявителя.</w:t>
      </w:r>
    </w:p>
    <w:p w:rsidR="009D1CBA" w:rsidRPr="00644088" w:rsidRDefault="003D174F" w:rsidP="00644088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2.6.4.В случае </w:t>
      </w:r>
      <w:r w:rsidR="009D1CBA" w:rsidRPr="009D1CBA">
        <w:rPr>
          <w:bCs/>
          <w:sz w:val="28"/>
          <w:szCs w:val="28"/>
          <w:lang w:eastAsia="zh-CN"/>
        </w:rPr>
        <w:t>обращения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9D1CBA" w:rsidRPr="009D1CBA" w:rsidRDefault="009D1CBA" w:rsidP="00DF7097">
      <w:pPr>
        <w:numPr>
          <w:ilvl w:val="0"/>
          <w:numId w:val="1"/>
        </w:numPr>
        <w:tabs>
          <w:tab w:val="left" w:pos="3570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1)копия паспорта представителя лица, имеющего право на получение государственной услуги;</w:t>
      </w:r>
    </w:p>
    <w:p w:rsidR="00644088" w:rsidRDefault="009D1CBA" w:rsidP="00DF7097">
      <w:pPr>
        <w:numPr>
          <w:ilvl w:val="0"/>
          <w:numId w:val="1"/>
        </w:numPr>
        <w:tabs>
          <w:tab w:val="left" w:pos="3570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2)копия документа, подтверждающего соответствующие полномочия представителя лица, имеющего право на получение государственной услуги, в соответствии с законодательством Российской Федерации либо в силу наделения его соответст</w:t>
      </w:r>
      <w:r w:rsidR="00644088">
        <w:rPr>
          <w:bCs/>
          <w:sz w:val="28"/>
          <w:szCs w:val="28"/>
          <w:lang w:eastAsia="zh-CN"/>
        </w:rPr>
        <w:t xml:space="preserve">вующими полномочиями в порядке, </w:t>
      </w:r>
      <w:r w:rsidRPr="009D1CBA">
        <w:rPr>
          <w:bCs/>
          <w:sz w:val="28"/>
          <w:szCs w:val="28"/>
          <w:lang w:eastAsia="zh-CN"/>
        </w:rPr>
        <w:t>установленном законодательством Российской Федерации (постановление об опеке (попечительстве) или нотариально заверенная доверенность).</w:t>
      </w:r>
    </w:p>
    <w:p w:rsidR="009D1CBA" w:rsidRPr="00CE144C" w:rsidRDefault="009D1CBA" w:rsidP="00DF7097">
      <w:pPr>
        <w:numPr>
          <w:ilvl w:val="0"/>
          <w:numId w:val="1"/>
        </w:numPr>
        <w:tabs>
          <w:tab w:val="left" w:pos="3570"/>
        </w:tabs>
        <w:suppressAutoHyphens/>
        <w:autoSpaceDE w:val="0"/>
        <w:ind w:left="0" w:firstLine="709"/>
        <w:jc w:val="both"/>
        <w:rPr>
          <w:bCs/>
          <w:sz w:val="28"/>
          <w:szCs w:val="28"/>
          <w:lang w:eastAsia="zh-CN"/>
        </w:rPr>
      </w:pPr>
      <w:r w:rsidRPr="00644088">
        <w:rPr>
          <w:bCs/>
          <w:sz w:val="28"/>
          <w:szCs w:val="28"/>
          <w:lang w:eastAsia="zh-CN"/>
        </w:rPr>
        <w:t>2.6.5.Док</w:t>
      </w:r>
      <w:r w:rsidR="00286A38">
        <w:rPr>
          <w:bCs/>
          <w:sz w:val="28"/>
          <w:szCs w:val="28"/>
          <w:lang w:eastAsia="zh-CN"/>
        </w:rPr>
        <w:t xml:space="preserve">ументы, указанные в пункте 2.6. </w:t>
      </w:r>
      <w:r w:rsidRPr="00644088">
        <w:rPr>
          <w:bCs/>
          <w:sz w:val="28"/>
          <w:szCs w:val="28"/>
          <w:lang w:eastAsia="zh-CN"/>
        </w:rPr>
        <w:t xml:space="preserve">настоящего административного регламента, могут быть представлены в </w:t>
      </w:r>
      <w:r w:rsidR="00B1683F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Pr="00644088">
        <w:rPr>
          <w:bCs/>
          <w:sz w:val="28"/>
          <w:szCs w:val="28"/>
          <w:lang w:eastAsia="zh-CN"/>
        </w:rPr>
        <w:t xml:space="preserve"> в соответствии с действующим законодательством Российской Федерации при личном обращении, </w:t>
      </w:r>
      <w:r w:rsidRPr="00644088">
        <w:rPr>
          <w:bCs/>
          <w:sz w:val="28"/>
          <w:szCs w:val="28"/>
          <w:lang w:eastAsia="zh-CN"/>
        </w:rPr>
        <w:lastRenderedPageBreak/>
        <w:t>направлены почтовым отправлением с объявленной ценностью при его пересылке, электронной почтой</w:t>
      </w:r>
      <w:r w:rsidR="00644088">
        <w:rPr>
          <w:bCs/>
          <w:sz w:val="28"/>
          <w:szCs w:val="28"/>
          <w:lang w:eastAsia="zh-CN"/>
        </w:rPr>
        <w:t xml:space="preserve"> в виде электронных документов </w:t>
      </w:r>
      <w:r w:rsidRPr="00644088">
        <w:rPr>
          <w:bCs/>
          <w:sz w:val="28"/>
          <w:szCs w:val="28"/>
          <w:lang w:eastAsia="zh-CN"/>
        </w:rPr>
        <w:t>либо по информационно-телекоммуникационным сетям общего доступа, в том числе сети Интер</w:t>
      </w:r>
      <w:r w:rsidR="00644088">
        <w:rPr>
          <w:bCs/>
          <w:sz w:val="28"/>
          <w:szCs w:val="28"/>
          <w:lang w:eastAsia="zh-CN"/>
        </w:rPr>
        <w:t xml:space="preserve">нет, с использованием областной </w:t>
      </w:r>
      <w:r w:rsidRPr="00644088">
        <w:rPr>
          <w:bCs/>
          <w:sz w:val="28"/>
          <w:szCs w:val="28"/>
          <w:lang w:eastAsia="zh-CN"/>
        </w:rPr>
        <w:t>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</w:t>
      </w:r>
      <w:r w:rsidRPr="00CE144C">
        <w:rPr>
          <w:bCs/>
          <w:sz w:val="28"/>
          <w:szCs w:val="28"/>
          <w:lang w:eastAsia="zh-CN"/>
        </w:rPr>
        <w:t>ций)» (в соответствии с этапами перехода предоставления государственных услуг в электронном виде).</w:t>
      </w:r>
    </w:p>
    <w:p w:rsidR="00644088" w:rsidRPr="00B1683F" w:rsidRDefault="009D1CBA" w:rsidP="00DF7097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B1683F">
        <w:rPr>
          <w:bCs/>
          <w:sz w:val="28"/>
          <w:szCs w:val="28"/>
          <w:lang w:eastAsia="zh-CN"/>
        </w:rPr>
        <w:t>2.6.6.</w:t>
      </w:r>
      <w:r w:rsidRPr="00B1683F">
        <w:rPr>
          <w:sz w:val="28"/>
          <w:szCs w:val="28"/>
          <w:lang w:eastAsia="zh-CN"/>
        </w:rPr>
        <w:t xml:space="preserve">Заявление может быть оформлено как заявителем, так и по его просьбе специалистом </w:t>
      </w:r>
      <w:r w:rsidR="00B1683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B1683F">
        <w:rPr>
          <w:sz w:val="28"/>
          <w:szCs w:val="28"/>
          <w:lang w:eastAsia="zh-CN"/>
        </w:rPr>
        <w:t>, ответственным за предоставление государственной услуги.</w:t>
      </w:r>
    </w:p>
    <w:p w:rsidR="009D1CBA" w:rsidRPr="00644088" w:rsidRDefault="009D1CBA" w:rsidP="00DF7097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644088">
        <w:rPr>
          <w:sz w:val="28"/>
          <w:szCs w:val="28"/>
          <w:lang w:eastAsia="zh-CN"/>
        </w:rPr>
        <w:t>2.6.7.Копии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9D1CBA" w:rsidRPr="009D1CBA" w:rsidRDefault="009D1CBA" w:rsidP="00DF7097">
      <w:pPr>
        <w:numPr>
          <w:ilvl w:val="0"/>
          <w:numId w:val="1"/>
        </w:numPr>
        <w:suppressAutoHyphens/>
        <w:autoSpaceDE w:val="0"/>
        <w:ind w:left="45" w:firstLine="705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2.6.8.</w:t>
      </w:r>
      <w:r w:rsidRPr="009D1CBA">
        <w:rPr>
          <w:rFonts w:eastAsia="Arial CYR"/>
          <w:sz w:val="28"/>
          <w:szCs w:val="28"/>
          <w:lang w:eastAsia="zh-CN"/>
        </w:rPr>
        <w:t xml:space="preserve">Прилагаемые к заявлению документы должны быть оформлены надлежащим образом и содержать все необходимые для них реквизиты: </w:t>
      </w:r>
      <w:r w:rsidR="00644088">
        <w:rPr>
          <w:rFonts w:eastAsia="Arial CYR"/>
          <w:sz w:val="28"/>
          <w:szCs w:val="28"/>
          <w:lang w:eastAsia="zh-CN"/>
        </w:rPr>
        <w:t xml:space="preserve">           </w:t>
      </w:r>
      <w:r w:rsidRPr="009D1CBA">
        <w:rPr>
          <w:rFonts w:eastAsia="Arial CYR"/>
          <w:sz w:val="28"/>
          <w:szCs w:val="28"/>
          <w:lang w:eastAsia="zh-CN"/>
        </w:rPr>
        <w:t>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  <w:r w:rsidRPr="009D1CBA">
        <w:rPr>
          <w:sz w:val="28"/>
          <w:szCs w:val="28"/>
          <w:lang w:eastAsia="zh-CN"/>
        </w:rPr>
        <w:t xml:space="preserve"> </w:t>
      </w:r>
    </w:p>
    <w:p w:rsidR="009D1CBA" w:rsidRPr="009D1CBA" w:rsidRDefault="009D1CBA" w:rsidP="00DF7097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bCs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2.6.9.Ответственность за достоверность и полноту предоставляемых сведений и документов возлагается на заявителя.</w:t>
      </w:r>
    </w:p>
    <w:p w:rsidR="00644088" w:rsidRDefault="009D1CBA" w:rsidP="00DF7097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2.6.10.Представление за</w:t>
      </w:r>
      <w:r w:rsidR="00644088">
        <w:rPr>
          <w:bCs/>
          <w:sz w:val="28"/>
          <w:szCs w:val="28"/>
          <w:lang w:eastAsia="zh-CN"/>
        </w:rPr>
        <w:t xml:space="preserve">явления и документов (сведений), </w:t>
      </w:r>
      <w:r w:rsidRPr="009D1CBA">
        <w:rPr>
          <w:bCs/>
          <w:sz w:val="28"/>
          <w:szCs w:val="28"/>
          <w:lang w:eastAsia="zh-CN"/>
        </w:rPr>
        <w:t>необходимых для предос</w:t>
      </w:r>
      <w:r w:rsidR="00644088">
        <w:rPr>
          <w:bCs/>
          <w:sz w:val="28"/>
          <w:szCs w:val="28"/>
          <w:lang w:eastAsia="zh-CN"/>
        </w:rPr>
        <w:t xml:space="preserve">тавления государственной услуги, </w:t>
      </w:r>
      <w:r w:rsidRPr="009D1CBA">
        <w:rPr>
          <w:bCs/>
          <w:sz w:val="28"/>
          <w:szCs w:val="28"/>
          <w:lang w:eastAsia="zh-CN"/>
        </w:rPr>
        <w:t>приравнивается к согласию заявителя с обработкой его персональных данных в целях и объеме, необходимых для назначения государственной услуги.</w:t>
      </w:r>
    </w:p>
    <w:p w:rsidR="00C045D1" w:rsidRDefault="00644088" w:rsidP="00DF7097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  <w:lang w:eastAsia="zh-CN"/>
        </w:rPr>
      </w:pPr>
      <w:r w:rsidRPr="00644088">
        <w:rPr>
          <w:b/>
          <w:bCs/>
          <w:sz w:val="28"/>
          <w:szCs w:val="28"/>
          <w:lang w:eastAsia="zh-CN"/>
        </w:rPr>
        <w:t>2.7.</w:t>
      </w:r>
      <w:r w:rsidR="009D1CBA" w:rsidRPr="00644088">
        <w:rPr>
          <w:b/>
          <w:bCs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</w:t>
      </w:r>
    </w:p>
    <w:p w:rsidR="009D1CBA" w:rsidRPr="00C045D1" w:rsidRDefault="009D1CBA" w:rsidP="00DF7097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  <w:lang w:eastAsia="zh-CN"/>
        </w:rPr>
      </w:pPr>
      <w:r w:rsidRPr="00C045D1">
        <w:rPr>
          <w:sz w:val="28"/>
          <w:szCs w:val="28"/>
          <w:lang w:eastAsia="zh-CN"/>
        </w:rPr>
        <w:t>2.7.1.Перечень документов, необходимых для предоставления государственной услуги, которые заявитель вправе представить:</w:t>
      </w:r>
    </w:p>
    <w:p w:rsidR="00C045D1" w:rsidRDefault="009D1CBA" w:rsidP="00C045D1">
      <w:pPr>
        <w:suppressAutoHyphens/>
        <w:autoSpaceDE w:val="0"/>
        <w:ind w:firstLine="705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1)справка с места жительства о составе семьи, за получением которой зая</w:t>
      </w:r>
      <w:r w:rsidR="00C045D1">
        <w:rPr>
          <w:sz w:val="28"/>
          <w:szCs w:val="28"/>
          <w:lang w:eastAsia="zh-CN"/>
        </w:rPr>
        <w:t>витель вправе обратиться в А</w:t>
      </w:r>
      <w:r w:rsidRPr="009D1CBA">
        <w:rPr>
          <w:sz w:val="28"/>
          <w:szCs w:val="28"/>
          <w:lang w:eastAsia="zh-CN"/>
        </w:rPr>
        <w:t>дминистрации сельских поселений муниципального района по месту жительства</w:t>
      </w:r>
      <w:r w:rsidRPr="009D1CBA">
        <w:rPr>
          <w:rFonts w:eastAsia="Arial CYR"/>
          <w:sz w:val="28"/>
          <w:szCs w:val="28"/>
          <w:lang w:eastAsia="zh-CN"/>
        </w:rPr>
        <w:t>;</w:t>
      </w:r>
    </w:p>
    <w:p w:rsidR="00C045D1" w:rsidRDefault="00592FA8" w:rsidP="00C045D1">
      <w:pPr>
        <w:suppressAutoHyphens/>
        <w:autoSpaceDE w:val="0"/>
        <w:ind w:firstLine="705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2)справка, содержащая сведения о характеристике жилого </w:t>
      </w:r>
      <w:r w:rsidR="009D1CBA" w:rsidRPr="009D1CBA">
        <w:rPr>
          <w:sz w:val="28"/>
          <w:szCs w:val="28"/>
          <w:lang w:eastAsia="zh-CN"/>
        </w:rPr>
        <w:t>помещения</w:t>
      </w:r>
      <w:r w:rsidR="009D1CBA" w:rsidRPr="009D1CBA">
        <w:rPr>
          <w:rFonts w:eastAsia="Arial"/>
          <w:bCs/>
          <w:color w:val="000000"/>
          <w:sz w:val="28"/>
          <w:szCs w:val="28"/>
          <w:lang w:eastAsia="zh-CN"/>
        </w:rPr>
        <w:t>, за получением которой заявитель вправе обратиться в</w:t>
      </w:r>
      <w:r w:rsidR="009D1CBA" w:rsidRPr="009D1CBA">
        <w:rPr>
          <w:rFonts w:eastAsia="Arial CYR"/>
          <w:bCs/>
          <w:color w:val="000000"/>
          <w:sz w:val="28"/>
          <w:szCs w:val="28"/>
          <w:lang w:eastAsia="zh-CN"/>
        </w:rPr>
        <w:t xml:space="preserve"> отделение Новгородского фил</w:t>
      </w:r>
      <w:r w:rsidR="00C045D1">
        <w:rPr>
          <w:rFonts w:eastAsia="Arial CYR"/>
          <w:bCs/>
          <w:color w:val="000000"/>
          <w:sz w:val="28"/>
          <w:szCs w:val="28"/>
          <w:lang w:eastAsia="zh-CN"/>
        </w:rPr>
        <w:t>иала ФГУП «Ростехинвентаризация</w:t>
      </w:r>
      <w:r w:rsidR="009D1CBA" w:rsidRPr="009D1CBA">
        <w:rPr>
          <w:rFonts w:eastAsia="Arial CYR"/>
          <w:bCs/>
          <w:color w:val="000000"/>
          <w:sz w:val="28"/>
          <w:szCs w:val="28"/>
          <w:lang w:eastAsia="zh-CN"/>
        </w:rPr>
        <w:t>- Федеральное БТИ»</w:t>
      </w:r>
      <w:r w:rsidR="009D1CBA" w:rsidRPr="009D1CBA">
        <w:rPr>
          <w:color w:val="000000"/>
          <w:sz w:val="28"/>
          <w:szCs w:val="28"/>
          <w:lang w:eastAsia="zh-CN"/>
        </w:rPr>
        <w:t>;</w:t>
      </w:r>
    </w:p>
    <w:p w:rsidR="00994830" w:rsidRDefault="00994830" w:rsidP="00994830">
      <w:pPr>
        <w:suppressAutoHyphens/>
        <w:autoSpaceDE w:val="0"/>
        <w:ind w:firstLine="705"/>
        <w:jc w:val="both"/>
        <w:rPr>
          <w:color w:val="000000"/>
          <w:sz w:val="28"/>
          <w:szCs w:val="28"/>
          <w:lang w:eastAsia="zh-CN"/>
        </w:rPr>
      </w:pPr>
      <w:r w:rsidRPr="00994830">
        <w:rPr>
          <w:color w:val="000000"/>
          <w:sz w:val="28"/>
          <w:szCs w:val="28"/>
          <w:lang w:eastAsia="zh-CN"/>
        </w:rPr>
        <w:t>3)</w:t>
      </w:r>
      <w:r w:rsidRPr="00994830">
        <w:rPr>
          <w:sz w:val="28"/>
          <w:szCs w:val="28"/>
        </w:rPr>
        <w:t xml:space="preserve"> копии документов, подтверждающих оплату жилого помещения и коммунальных услуг за месяц, </w:t>
      </w:r>
      <w:r>
        <w:rPr>
          <w:sz w:val="28"/>
          <w:szCs w:val="28"/>
        </w:rPr>
        <w:t xml:space="preserve">предшествующий месяцу обращения, </w:t>
      </w:r>
      <w:r w:rsidRPr="009D1CBA">
        <w:rPr>
          <w:rFonts w:eastAsia="Arial"/>
          <w:bCs/>
          <w:color w:val="000000"/>
          <w:sz w:val="28"/>
          <w:szCs w:val="28"/>
          <w:lang w:eastAsia="zh-CN"/>
        </w:rPr>
        <w:t>за получением которой заявитель вправе обратиться в</w:t>
      </w:r>
      <w:r w:rsidRPr="009D1CBA">
        <w:rPr>
          <w:rFonts w:eastAsia="Arial CYR"/>
          <w:bCs/>
          <w:color w:val="000000"/>
          <w:sz w:val="28"/>
          <w:szCs w:val="28"/>
          <w:lang w:eastAsia="zh-CN"/>
        </w:rPr>
        <w:t xml:space="preserve"> </w:t>
      </w:r>
      <w:r w:rsidR="0095692C">
        <w:rPr>
          <w:rFonts w:eastAsia="Arial CYR"/>
          <w:bCs/>
          <w:color w:val="000000"/>
          <w:sz w:val="28"/>
          <w:szCs w:val="28"/>
          <w:lang w:eastAsia="zh-CN"/>
        </w:rPr>
        <w:t>организации, осуществляющие управление жилыми домами</w:t>
      </w:r>
      <w:r w:rsidR="00D85DD8">
        <w:rPr>
          <w:rFonts w:eastAsia="Arial CYR"/>
          <w:bCs/>
          <w:color w:val="000000"/>
          <w:sz w:val="28"/>
          <w:szCs w:val="28"/>
          <w:lang w:eastAsia="zh-CN"/>
        </w:rPr>
        <w:t>.</w:t>
      </w:r>
    </w:p>
    <w:p w:rsidR="00C045D1" w:rsidRDefault="00C045D1" w:rsidP="00D85DD8">
      <w:pPr>
        <w:autoSpaceDE w:val="0"/>
        <w:ind w:firstLine="705"/>
        <w:jc w:val="both"/>
        <w:rPr>
          <w:rFonts w:cs="Times New Roman CYR"/>
          <w:bCs/>
          <w:sz w:val="28"/>
          <w:szCs w:val="28"/>
          <w:lang w:eastAsia="zh-CN"/>
        </w:rPr>
      </w:pPr>
      <w:r>
        <w:rPr>
          <w:rFonts w:cs="Times New Roman CYR"/>
          <w:bCs/>
          <w:sz w:val="28"/>
          <w:szCs w:val="28"/>
          <w:lang w:eastAsia="zh-CN"/>
        </w:rPr>
        <w:t xml:space="preserve">2.7.2.В случае, 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t xml:space="preserve">если документы, предусмотренные пунктом 2.7.1. настоящего административного регламента, не были представлены 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lastRenderedPageBreak/>
        <w:t xml:space="preserve">заявителем самостоятельно, то специалисты </w:t>
      </w:r>
      <w:r w:rsidR="00B1683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t xml:space="preserve"> запрашивают их по каналам ме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t>ж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t>ведомственного взаимодействия, руководствуясь пунктом 3.3. настоящего а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t>д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t xml:space="preserve">министративного регламента. </w:t>
      </w:r>
    </w:p>
    <w:p w:rsidR="00C045D1" w:rsidRDefault="00C045D1" w:rsidP="00C045D1">
      <w:pPr>
        <w:autoSpaceDE w:val="0"/>
        <w:ind w:left="-15" w:firstLine="720"/>
        <w:jc w:val="both"/>
        <w:rPr>
          <w:rFonts w:cs="Times New Roman CYR"/>
          <w:bCs/>
          <w:sz w:val="28"/>
          <w:szCs w:val="28"/>
          <w:lang w:eastAsia="zh-CN"/>
        </w:rPr>
      </w:pPr>
      <w:r>
        <w:rPr>
          <w:rFonts w:cs="Times New Roman CYR"/>
          <w:bCs/>
          <w:sz w:val="28"/>
          <w:szCs w:val="28"/>
          <w:lang w:eastAsia="zh-CN"/>
        </w:rPr>
        <w:t>2.7.3.</w:t>
      </w:r>
      <w:r w:rsidR="009D1CBA" w:rsidRPr="009D1CBA">
        <w:rPr>
          <w:rFonts w:cs="Times New Roman CYR"/>
          <w:bCs/>
          <w:sz w:val="28"/>
          <w:szCs w:val="28"/>
          <w:lang w:eastAsia="zh-CN"/>
        </w:rPr>
        <w:t>Непредставление заявителем документов, указанных в настоящем</w:t>
      </w:r>
    </w:p>
    <w:p w:rsidR="00C045D1" w:rsidRDefault="009D1CBA" w:rsidP="00C045D1">
      <w:pPr>
        <w:autoSpaceDE w:val="0"/>
        <w:jc w:val="both"/>
        <w:rPr>
          <w:rFonts w:cs="Times New Roman CYR"/>
          <w:bCs/>
          <w:sz w:val="28"/>
          <w:szCs w:val="28"/>
          <w:lang w:eastAsia="zh-CN"/>
        </w:rPr>
      </w:pPr>
      <w:r w:rsidRPr="009D1CBA">
        <w:rPr>
          <w:rFonts w:cs="Times New Roman CYR"/>
          <w:bCs/>
          <w:sz w:val="28"/>
          <w:szCs w:val="28"/>
          <w:lang w:eastAsia="zh-CN"/>
        </w:rPr>
        <w:t xml:space="preserve">пункте, не является основанием для отказа заявителю в предоставлении </w:t>
      </w:r>
      <w:r w:rsidR="00775DBF">
        <w:rPr>
          <w:rFonts w:cs="Times New Roman CYR"/>
          <w:bCs/>
          <w:sz w:val="28"/>
          <w:szCs w:val="28"/>
          <w:lang w:eastAsia="zh-CN"/>
        </w:rPr>
        <w:t xml:space="preserve">   </w:t>
      </w:r>
      <w:r w:rsidRPr="009D1CBA">
        <w:rPr>
          <w:rFonts w:cs="Times New Roman CYR"/>
          <w:bCs/>
          <w:sz w:val="28"/>
          <w:szCs w:val="28"/>
          <w:lang w:eastAsia="zh-CN"/>
        </w:rPr>
        <w:t>го</w:t>
      </w:r>
      <w:r w:rsidR="00775DBF">
        <w:rPr>
          <w:rFonts w:cs="Times New Roman CYR"/>
          <w:bCs/>
          <w:sz w:val="28"/>
          <w:szCs w:val="28"/>
          <w:lang w:eastAsia="zh-CN"/>
        </w:rPr>
        <w:t>с</w:t>
      </w:r>
      <w:r w:rsidRPr="009D1CBA">
        <w:rPr>
          <w:rFonts w:cs="Times New Roman CYR"/>
          <w:bCs/>
          <w:sz w:val="28"/>
          <w:szCs w:val="28"/>
          <w:lang w:eastAsia="zh-CN"/>
        </w:rPr>
        <w:t>ударственной услуги.</w:t>
      </w:r>
    </w:p>
    <w:p w:rsidR="009D1CBA" w:rsidRPr="00C045D1" w:rsidRDefault="009D1CBA" w:rsidP="00C045D1">
      <w:pPr>
        <w:autoSpaceDE w:val="0"/>
        <w:ind w:firstLine="720"/>
        <w:jc w:val="both"/>
        <w:rPr>
          <w:rFonts w:cs="Times New Roman CYR"/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 xml:space="preserve">2.8.Указание на запрет требовать от заявителя </w:t>
      </w:r>
    </w:p>
    <w:p w:rsidR="009D1CBA" w:rsidRPr="009D1CBA" w:rsidRDefault="00C045D1" w:rsidP="00DF7097">
      <w:pPr>
        <w:numPr>
          <w:ilvl w:val="0"/>
          <w:numId w:val="1"/>
        </w:numPr>
        <w:suppressAutoHyphens/>
        <w:autoSpaceDE w:val="0"/>
        <w:ind w:left="-15" w:firstLine="735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2.8.1.</w:t>
      </w:r>
      <w:r w:rsidR="00C26439" w:rsidRPr="00C26439">
        <w:rPr>
          <w:rFonts w:eastAsia="Arial"/>
          <w:sz w:val="28"/>
          <w:szCs w:val="28"/>
          <w:lang w:eastAsia="zh-CN"/>
        </w:rPr>
        <w:t xml:space="preserve"> </w:t>
      </w:r>
      <w:r w:rsidR="00C26439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 не вправе требовать от заявителя: </w:t>
      </w:r>
    </w:p>
    <w:p w:rsidR="00C045D1" w:rsidRDefault="009D1CBA" w:rsidP="00DF7097">
      <w:pPr>
        <w:numPr>
          <w:ilvl w:val="0"/>
          <w:numId w:val="1"/>
        </w:numPr>
        <w:suppressAutoHyphens/>
        <w:autoSpaceDE w:val="0"/>
        <w:ind w:left="-15" w:firstLine="735"/>
        <w:jc w:val="both"/>
        <w:rPr>
          <w:bCs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1)представления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45D1" w:rsidRDefault="009D1CBA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C045D1">
        <w:rPr>
          <w:bCs/>
          <w:sz w:val="28"/>
          <w:szCs w:val="28"/>
          <w:lang w:eastAsia="zh-CN"/>
        </w:rPr>
        <w:t>2)предоставления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45D1" w:rsidRDefault="00C045D1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2.9.</w:t>
      </w:r>
      <w:r w:rsidR="009D1CBA" w:rsidRPr="009D1CBA">
        <w:rPr>
          <w:b/>
          <w:bCs/>
          <w:sz w:val="28"/>
          <w:szCs w:val="28"/>
          <w:lang w:eastAsia="zh-CN"/>
        </w:rPr>
        <w:t>Исчерпывающий перечень оснований для</w:t>
      </w:r>
      <w:r w:rsidR="009D1CBA" w:rsidRPr="009D1CBA">
        <w:rPr>
          <w:b/>
          <w:bCs/>
          <w:i/>
          <w:sz w:val="28"/>
          <w:szCs w:val="28"/>
          <w:lang w:eastAsia="zh-CN"/>
        </w:rPr>
        <w:t xml:space="preserve"> </w:t>
      </w:r>
      <w:r w:rsidR="009D1CBA" w:rsidRPr="009D1CBA">
        <w:rPr>
          <w:b/>
          <w:bCs/>
          <w:sz w:val="28"/>
          <w:szCs w:val="28"/>
          <w:lang w:eastAsia="zh-CN"/>
        </w:rPr>
        <w:t>отказа</w:t>
      </w:r>
      <w:r w:rsidR="009D1CBA" w:rsidRPr="009D1CBA">
        <w:rPr>
          <w:bCs/>
          <w:sz w:val="28"/>
          <w:szCs w:val="28"/>
          <w:lang w:eastAsia="zh-CN"/>
        </w:rPr>
        <w:t xml:space="preserve"> </w:t>
      </w:r>
      <w:r w:rsidR="009D1CBA" w:rsidRPr="009D1CBA">
        <w:rPr>
          <w:b/>
          <w:bCs/>
          <w:sz w:val="28"/>
          <w:szCs w:val="28"/>
          <w:lang w:eastAsia="zh-CN"/>
        </w:rPr>
        <w:t>в приеме документов, необходимых для предоставления государственной  услуги</w:t>
      </w:r>
    </w:p>
    <w:p w:rsidR="00C045D1" w:rsidRDefault="009D1CBA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2.9.1.Основания для отказа в приеме документов, необходимых для </w:t>
      </w:r>
      <w:r w:rsidR="003D174F">
        <w:rPr>
          <w:sz w:val="28"/>
          <w:szCs w:val="28"/>
          <w:lang w:eastAsia="zh-CN"/>
        </w:rPr>
        <w:t xml:space="preserve">предоставления государственной </w:t>
      </w:r>
      <w:r w:rsidRPr="009D1CBA">
        <w:rPr>
          <w:sz w:val="28"/>
          <w:szCs w:val="28"/>
          <w:lang w:eastAsia="zh-CN"/>
        </w:rPr>
        <w:t>услуги отсутствуют.</w:t>
      </w:r>
    </w:p>
    <w:p w:rsidR="00C045D1" w:rsidRDefault="009D1CBA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2.10.Исчерпывающий перечень оснований для</w:t>
      </w:r>
      <w:r w:rsidRPr="009D1CBA">
        <w:rPr>
          <w:b/>
          <w:bCs/>
          <w:i/>
          <w:sz w:val="28"/>
          <w:szCs w:val="28"/>
          <w:lang w:eastAsia="zh-CN"/>
        </w:rPr>
        <w:t xml:space="preserve"> </w:t>
      </w:r>
      <w:r w:rsidRPr="009D1CBA">
        <w:rPr>
          <w:b/>
          <w:bCs/>
          <w:sz w:val="28"/>
          <w:szCs w:val="28"/>
          <w:lang w:eastAsia="zh-CN"/>
        </w:rPr>
        <w:t>приостановления либо отказа в предоставлении</w:t>
      </w:r>
      <w:r w:rsidRPr="009D1CBA">
        <w:rPr>
          <w:bCs/>
          <w:sz w:val="28"/>
          <w:szCs w:val="28"/>
          <w:lang w:eastAsia="zh-CN"/>
        </w:rPr>
        <w:t xml:space="preserve"> </w:t>
      </w:r>
      <w:r w:rsidRPr="009D1CBA">
        <w:rPr>
          <w:b/>
          <w:bCs/>
          <w:sz w:val="28"/>
          <w:szCs w:val="28"/>
          <w:lang w:eastAsia="zh-CN"/>
        </w:rPr>
        <w:t xml:space="preserve">государственной услуги </w:t>
      </w:r>
    </w:p>
    <w:p w:rsidR="00C045D1" w:rsidRDefault="009D1CBA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2.10.1.Основаниями для приостановления предоставления государственной услуги являются:</w:t>
      </w:r>
    </w:p>
    <w:p w:rsidR="00C045D1" w:rsidRDefault="009D1CBA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 xml:space="preserve">1)окончание срока установленной инвалидности до очередного переосвидетельствования в </w:t>
      </w:r>
      <w:r w:rsidRPr="009D1CBA">
        <w:rPr>
          <w:sz w:val="28"/>
          <w:szCs w:val="28"/>
          <w:lang w:eastAsia="zh-CN"/>
        </w:rPr>
        <w:t>федеральном государственном</w:t>
      </w:r>
      <w:r w:rsidRPr="009D1CBA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D1CBA">
        <w:rPr>
          <w:bCs/>
          <w:sz w:val="28"/>
          <w:szCs w:val="28"/>
          <w:lang w:eastAsia="zh-CN"/>
        </w:rPr>
        <w:t>учреждении медико-социальной экспертизы;</w:t>
      </w:r>
    </w:p>
    <w:p w:rsidR="00C045D1" w:rsidRDefault="009D1CBA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2)поступление сведений о перемене получателем ЕДК места жи</w:t>
      </w:r>
      <w:r w:rsidR="003D174F">
        <w:rPr>
          <w:sz w:val="28"/>
          <w:szCs w:val="28"/>
          <w:lang w:eastAsia="zh-CN"/>
        </w:rPr>
        <w:t xml:space="preserve">тельства либо места пребывания </w:t>
      </w:r>
      <w:r w:rsidRPr="009D1CBA">
        <w:rPr>
          <w:sz w:val="28"/>
          <w:szCs w:val="28"/>
          <w:lang w:eastAsia="zh-CN"/>
        </w:rPr>
        <w:t xml:space="preserve">в пределах </w:t>
      </w:r>
      <w:r w:rsidRPr="003D174F">
        <w:rPr>
          <w:sz w:val="28"/>
          <w:szCs w:val="28"/>
          <w:lang w:eastAsia="zh-CN"/>
        </w:rPr>
        <w:t xml:space="preserve">территории </w:t>
      </w:r>
      <w:r w:rsidR="002C711C" w:rsidRPr="003D174F">
        <w:rPr>
          <w:sz w:val="28"/>
          <w:szCs w:val="28"/>
          <w:lang w:eastAsia="zh-CN"/>
        </w:rPr>
        <w:t>Новгородской области</w:t>
      </w:r>
      <w:r w:rsidRPr="003D174F">
        <w:rPr>
          <w:sz w:val="28"/>
          <w:szCs w:val="28"/>
          <w:lang w:eastAsia="zh-CN"/>
        </w:rPr>
        <w:t>;</w:t>
      </w:r>
    </w:p>
    <w:p w:rsidR="009D1CBA" w:rsidRPr="009D1CBA" w:rsidRDefault="00C045D1" w:rsidP="00C045D1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3)поступление сведений о неуплате за жилые помещения и </w:t>
      </w:r>
      <w:r w:rsidR="009D1CBA" w:rsidRPr="009D1CBA">
        <w:rPr>
          <w:sz w:val="28"/>
          <w:szCs w:val="28"/>
          <w:lang w:eastAsia="zh-CN"/>
        </w:rPr>
        <w:t>(или)  коммунальные услуги;</w:t>
      </w:r>
    </w:p>
    <w:p w:rsidR="00FC1233" w:rsidRDefault="009D1CBA" w:rsidP="00FC1233">
      <w:pPr>
        <w:tabs>
          <w:tab w:val="left" w:pos="3570"/>
        </w:tabs>
        <w:ind w:firstLine="720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4)поступление сведений об изменении лицевого счета в кредитной о</w:t>
      </w:r>
      <w:r w:rsidRPr="009D1CBA">
        <w:rPr>
          <w:bCs/>
          <w:sz w:val="28"/>
          <w:szCs w:val="28"/>
          <w:lang w:eastAsia="zh-CN"/>
        </w:rPr>
        <w:t>р</w:t>
      </w:r>
      <w:r w:rsidRPr="009D1CBA">
        <w:rPr>
          <w:bCs/>
          <w:sz w:val="28"/>
          <w:szCs w:val="28"/>
          <w:lang w:eastAsia="zh-CN"/>
        </w:rPr>
        <w:t>ганизации.</w:t>
      </w:r>
    </w:p>
    <w:p w:rsidR="009D1CBA" w:rsidRPr="00FC1233" w:rsidRDefault="009D1CBA" w:rsidP="00FC1233">
      <w:pPr>
        <w:tabs>
          <w:tab w:val="left" w:pos="3570"/>
        </w:tabs>
        <w:ind w:firstLine="720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2.10.2.Основаниями для отказа в предоставлении государственной услуги</w:t>
      </w:r>
      <w:r w:rsidRPr="009D1CBA">
        <w:rPr>
          <w:bCs/>
          <w:color w:val="0000FF"/>
          <w:sz w:val="28"/>
          <w:szCs w:val="28"/>
          <w:lang w:eastAsia="zh-CN"/>
        </w:rPr>
        <w:t xml:space="preserve"> </w:t>
      </w:r>
      <w:r w:rsidRPr="009D1CBA">
        <w:rPr>
          <w:bCs/>
          <w:sz w:val="28"/>
          <w:szCs w:val="28"/>
          <w:lang w:eastAsia="zh-CN"/>
        </w:rPr>
        <w:t>являются</w:t>
      </w:r>
      <w:r w:rsidRPr="009D1CBA">
        <w:rPr>
          <w:sz w:val="28"/>
          <w:szCs w:val="28"/>
          <w:lang w:eastAsia="zh-CN"/>
        </w:rPr>
        <w:t>:</w:t>
      </w:r>
    </w:p>
    <w:p w:rsidR="009D1CBA" w:rsidRPr="009D1CBA" w:rsidRDefault="009D1CBA" w:rsidP="009D1CBA">
      <w:pPr>
        <w:autoSpaceDE w:val="0"/>
        <w:ind w:firstLine="705"/>
        <w:jc w:val="both"/>
        <w:rPr>
          <w:bCs/>
          <w:color w:val="000000"/>
          <w:sz w:val="28"/>
          <w:szCs w:val="28"/>
        </w:rPr>
      </w:pPr>
      <w:r w:rsidRPr="009D1CBA">
        <w:rPr>
          <w:sz w:val="28"/>
          <w:szCs w:val="28"/>
          <w:lang w:eastAsia="zh-CN"/>
        </w:rPr>
        <w:t>1)</w:t>
      </w:r>
      <w:r w:rsidRPr="009D1CBA">
        <w:rPr>
          <w:bCs/>
          <w:color w:val="000000"/>
          <w:sz w:val="28"/>
          <w:szCs w:val="28"/>
        </w:rPr>
        <w:t>представление заявителем неполных и (или) недостоверных сведений и документов, необходимых для предоставления государственной услуги;</w:t>
      </w:r>
    </w:p>
    <w:p w:rsidR="009D1CBA" w:rsidRPr="009D1CBA" w:rsidRDefault="009D1CBA" w:rsidP="009D1CBA">
      <w:pPr>
        <w:tabs>
          <w:tab w:val="left" w:pos="3570"/>
        </w:tabs>
        <w:ind w:firstLine="682"/>
        <w:jc w:val="both"/>
        <w:rPr>
          <w:sz w:val="28"/>
          <w:szCs w:val="28"/>
          <w:lang w:eastAsia="zh-CN"/>
        </w:rPr>
      </w:pPr>
      <w:r w:rsidRPr="009D1CBA">
        <w:rPr>
          <w:bCs/>
          <w:color w:val="000000"/>
          <w:sz w:val="28"/>
          <w:szCs w:val="28"/>
        </w:rPr>
        <w:t>2)несоответствие представленных документов условиям, определя</w:t>
      </w:r>
      <w:r w:rsidRPr="009D1CBA">
        <w:rPr>
          <w:bCs/>
          <w:color w:val="000000"/>
          <w:sz w:val="28"/>
          <w:szCs w:val="28"/>
        </w:rPr>
        <w:t>ю</w:t>
      </w:r>
      <w:r w:rsidRPr="009D1CBA">
        <w:rPr>
          <w:bCs/>
          <w:color w:val="000000"/>
          <w:sz w:val="28"/>
          <w:szCs w:val="28"/>
        </w:rPr>
        <w:t>щим право на получение государственной услуги;</w:t>
      </w:r>
    </w:p>
    <w:p w:rsidR="009D1CBA" w:rsidRPr="009D1CBA" w:rsidRDefault="009D1CBA" w:rsidP="009D1CBA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3)заявитель не относится к категории граждан, указанных в пункте </w:t>
      </w:r>
      <w:r w:rsidR="00FC1233">
        <w:rPr>
          <w:sz w:val="28"/>
          <w:szCs w:val="28"/>
          <w:lang w:eastAsia="zh-CN"/>
        </w:rPr>
        <w:t xml:space="preserve">          </w:t>
      </w:r>
      <w:r w:rsidRPr="009D1CBA">
        <w:rPr>
          <w:sz w:val="28"/>
          <w:szCs w:val="28"/>
          <w:lang w:eastAsia="zh-CN"/>
        </w:rPr>
        <w:t>1.2. настоящего административного регламента;</w:t>
      </w:r>
    </w:p>
    <w:p w:rsidR="00FC1233" w:rsidRDefault="009D1CBA" w:rsidP="00FC1233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lastRenderedPageBreak/>
        <w:t>4)наличие у заявителя задолженности по оплате жилья и коммунал</w:t>
      </w:r>
      <w:r w:rsidRPr="009D1CBA">
        <w:rPr>
          <w:sz w:val="28"/>
          <w:szCs w:val="28"/>
          <w:lang w:eastAsia="zh-CN"/>
        </w:rPr>
        <w:t>ь</w:t>
      </w:r>
      <w:r w:rsidRPr="009D1CBA">
        <w:rPr>
          <w:sz w:val="28"/>
          <w:szCs w:val="28"/>
          <w:lang w:eastAsia="zh-CN"/>
        </w:rPr>
        <w:t>ных услуг.</w:t>
      </w:r>
    </w:p>
    <w:p w:rsidR="00FC1233" w:rsidRDefault="00FC1233" w:rsidP="005721B2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2.10.3.Граждане имеют право </w:t>
      </w:r>
      <w:r w:rsidR="009D1CBA" w:rsidRPr="009D1CBA">
        <w:rPr>
          <w:sz w:val="28"/>
          <w:szCs w:val="28"/>
          <w:lang w:eastAsia="zh-CN"/>
        </w:rPr>
        <w:t xml:space="preserve">повторно обратиться в </w:t>
      </w:r>
      <w:r w:rsidR="00C26439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 за получе</w:t>
      </w:r>
      <w:r>
        <w:rPr>
          <w:sz w:val="28"/>
          <w:szCs w:val="28"/>
          <w:lang w:eastAsia="zh-CN"/>
        </w:rPr>
        <w:t xml:space="preserve">нием государственной </w:t>
      </w:r>
      <w:r w:rsidR="009D1CBA" w:rsidRPr="009D1CBA">
        <w:rPr>
          <w:sz w:val="28"/>
          <w:szCs w:val="28"/>
          <w:lang w:eastAsia="zh-CN"/>
        </w:rPr>
        <w:t>услуги после устранения предусмотренных пун</w:t>
      </w:r>
      <w:r w:rsidR="009D1CBA" w:rsidRPr="009D1CBA">
        <w:rPr>
          <w:sz w:val="28"/>
          <w:szCs w:val="28"/>
          <w:lang w:eastAsia="zh-CN"/>
        </w:rPr>
        <w:t>к</w:t>
      </w:r>
      <w:r w:rsidR="009D1CBA" w:rsidRPr="009D1CBA">
        <w:rPr>
          <w:sz w:val="28"/>
          <w:szCs w:val="28"/>
          <w:lang w:eastAsia="zh-CN"/>
        </w:rPr>
        <w:t xml:space="preserve">том </w:t>
      </w:r>
      <w:r>
        <w:rPr>
          <w:sz w:val="28"/>
          <w:szCs w:val="28"/>
          <w:lang w:eastAsia="zh-CN"/>
        </w:rPr>
        <w:t xml:space="preserve">2.10.2. </w:t>
      </w:r>
      <w:r w:rsidR="009D1CBA" w:rsidRPr="009D1CBA">
        <w:rPr>
          <w:sz w:val="28"/>
          <w:szCs w:val="28"/>
          <w:lang w:eastAsia="zh-CN"/>
        </w:rPr>
        <w:t>настоящего административного регламента оснований для отказа в предоставлении государственной услуги.</w:t>
      </w:r>
    </w:p>
    <w:p w:rsidR="00FC1233" w:rsidRDefault="00FC1233" w:rsidP="00FC1233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9D1CBA" w:rsidRPr="009D1CBA">
        <w:rPr>
          <w:bCs/>
          <w:sz w:val="28"/>
          <w:szCs w:val="28"/>
          <w:lang w:eastAsia="zh-CN"/>
        </w:rPr>
        <w:t>2.10.4.Основаниями для прекращения пред</w:t>
      </w:r>
      <w:r w:rsidR="009D1CBA" w:rsidRPr="009D1CBA">
        <w:rPr>
          <w:bCs/>
          <w:sz w:val="28"/>
          <w:szCs w:val="28"/>
          <w:lang w:eastAsia="zh-CN"/>
        </w:rPr>
        <w:t>о</w:t>
      </w:r>
      <w:r w:rsidR="009D1CBA" w:rsidRPr="009D1CBA">
        <w:rPr>
          <w:bCs/>
          <w:sz w:val="28"/>
          <w:szCs w:val="28"/>
          <w:lang w:eastAsia="zh-CN"/>
        </w:rPr>
        <w:t xml:space="preserve">ставления государственной </w:t>
      </w:r>
      <w:r w:rsidR="009D1CBA" w:rsidRPr="003D174F">
        <w:rPr>
          <w:bCs/>
          <w:sz w:val="28"/>
          <w:szCs w:val="28"/>
          <w:lang w:eastAsia="zh-CN"/>
        </w:rPr>
        <w:t>усл</w:t>
      </w:r>
      <w:r w:rsidR="009D1CBA" w:rsidRPr="003D174F">
        <w:rPr>
          <w:bCs/>
          <w:sz w:val="28"/>
          <w:szCs w:val="28"/>
          <w:lang w:eastAsia="zh-CN"/>
        </w:rPr>
        <w:t>у</w:t>
      </w:r>
      <w:r w:rsidR="009D1CBA" w:rsidRPr="003D174F">
        <w:rPr>
          <w:bCs/>
          <w:sz w:val="28"/>
          <w:szCs w:val="28"/>
          <w:lang w:eastAsia="zh-CN"/>
        </w:rPr>
        <w:t>ги</w:t>
      </w:r>
      <w:r w:rsidR="009D1CBA" w:rsidRPr="003D174F">
        <w:rPr>
          <w:bCs/>
          <w:color w:val="0000FF"/>
          <w:sz w:val="28"/>
          <w:szCs w:val="28"/>
          <w:lang w:eastAsia="zh-CN"/>
        </w:rPr>
        <w:t xml:space="preserve"> </w:t>
      </w:r>
      <w:r w:rsidR="009D1CBA" w:rsidRPr="003D174F">
        <w:rPr>
          <w:bCs/>
          <w:sz w:val="28"/>
          <w:szCs w:val="28"/>
          <w:lang w:eastAsia="zh-CN"/>
        </w:rPr>
        <w:t>являются</w:t>
      </w:r>
      <w:r w:rsidR="009D1CBA" w:rsidRPr="003D174F">
        <w:rPr>
          <w:sz w:val="28"/>
          <w:szCs w:val="28"/>
          <w:lang w:eastAsia="zh-CN"/>
        </w:rPr>
        <w:t>:</w:t>
      </w:r>
    </w:p>
    <w:p w:rsidR="009D1CBA" w:rsidRPr="009D1CBA" w:rsidRDefault="00FC1233" w:rsidP="00FC1233">
      <w:pPr>
        <w:tabs>
          <w:tab w:val="left" w:pos="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9D1CBA" w:rsidRPr="009D1CBA">
        <w:rPr>
          <w:sz w:val="28"/>
          <w:szCs w:val="28"/>
          <w:lang w:eastAsia="zh-CN"/>
        </w:rPr>
        <w:t>1)смерть получателя ЕДК;</w:t>
      </w:r>
    </w:p>
    <w:p w:rsidR="009D1CBA" w:rsidRPr="009D1CBA" w:rsidRDefault="009D1CBA" w:rsidP="009D1CBA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2)объявление получателя ЕДК в установленном порядке умершим или признания безвестно отсутствующим;</w:t>
      </w:r>
    </w:p>
    <w:p w:rsidR="00FC1233" w:rsidRDefault="009D1CBA" w:rsidP="00FC1233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3)снятие с регистрационного учета по месту жительства (по месту пр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бывания);</w:t>
      </w:r>
    </w:p>
    <w:p w:rsidR="00FC1233" w:rsidRDefault="009D1CBA" w:rsidP="00FC1233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4)зачисление на полное государственное обеспечение в государстве</w:t>
      </w:r>
      <w:r w:rsidRPr="009D1CBA">
        <w:rPr>
          <w:sz w:val="28"/>
          <w:szCs w:val="28"/>
          <w:lang w:eastAsia="zh-CN"/>
        </w:rPr>
        <w:t>н</w:t>
      </w:r>
      <w:r w:rsidRPr="009D1CBA">
        <w:rPr>
          <w:sz w:val="28"/>
          <w:szCs w:val="28"/>
          <w:lang w:eastAsia="zh-CN"/>
        </w:rPr>
        <w:t>ные стационарные учреждения социального обслуживания, за исключ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нием граждан, являющихся собственниками или нанимателями жилого помещ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 xml:space="preserve">ния (при определении размера ЕДК указанным гражданам учитываются только суммы по плате за жилое помещение и отопление в </w:t>
      </w:r>
      <w:r w:rsidRPr="005721B2">
        <w:rPr>
          <w:sz w:val="28"/>
          <w:szCs w:val="28"/>
          <w:lang w:eastAsia="zh-CN"/>
        </w:rPr>
        <w:t>многоквартирных д</w:t>
      </w:r>
      <w:r w:rsidRPr="005721B2">
        <w:rPr>
          <w:sz w:val="28"/>
          <w:szCs w:val="28"/>
          <w:lang w:eastAsia="zh-CN"/>
        </w:rPr>
        <w:t>о</w:t>
      </w:r>
      <w:r w:rsidRPr="005721B2">
        <w:rPr>
          <w:sz w:val="28"/>
          <w:szCs w:val="28"/>
          <w:lang w:eastAsia="zh-CN"/>
        </w:rPr>
        <w:t>мах</w:t>
      </w:r>
      <w:r w:rsidR="002C711C" w:rsidRPr="005721B2">
        <w:rPr>
          <w:sz w:val="28"/>
          <w:szCs w:val="28"/>
          <w:lang w:eastAsia="zh-CN"/>
        </w:rPr>
        <w:t xml:space="preserve"> с центральным отоплением</w:t>
      </w:r>
      <w:r w:rsidRPr="005721B2">
        <w:rPr>
          <w:sz w:val="28"/>
          <w:szCs w:val="28"/>
          <w:lang w:eastAsia="zh-CN"/>
        </w:rPr>
        <w:t>);</w:t>
      </w:r>
    </w:p>
    <w:p w:rsidR="009D1CBA" w:rsidRPr="009D1CBA" w:rsidRDefault="009D1CBA" w:rsidP="00FC1233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5)осуждение к лишению свободы по приговору суда, за исключением гра</w:t>
      </w:r>
      <w:r w:rsidRPr="009D1CBA">
        <w:rPr>
          <w:sz w:val="28"/>
          <w:szCs w:val="28"/>
          <w:lang w:eastAsia="zh-CN"/>
        </w:rPr>
        <w:t>ж</w:t>
      </w:r>
      <w:r w:rsidRPr="009D1CBA">
        <w:rPr>
          <w:sz w:val="28"/>
          <w:szCs w:val="28"/>
          <w:lang w:eastAsia="zh-CN"/>
        </w:rPr>
        <w:t>дан, являющихся собственниками жилого помещения (при определении размера ЕДК указанным гражданам учитываются только суммы по плате за жилое помещение и отопление в многоквартирных домах</w:t>
      </w:r>
      <w:r w:rsidR="006C2DB4">
        <w:rPr>
          <w:sz w:val="28"/>
          <w:szCs w:val="28"/>
          <w:lang w:eastAsia="zh-CN"/>
        </w:rPr>
        <w:t xml:space="preserve"> </w:t>
      </w:r>
      <w:r w:rsidR="006C2DB4" w:rsidRPr="005721B2">
        <w:rPr>
          <w:sz w:val="28"/>
          <w:szCs w:val="28"/>
          <w:lang w:eastAsia="zh-CN"/>
        </w:rPr>
        <w:t>с центральным отоплением</w:t>
      </w:r>
      <w:r w:rsidR="00FC1233" w:rsidRPr="005721B2">
        <w:rPr>
          <w:sz w:val="28"/>
          <w:szCs w:val="28"/>
          <w:lang w:eastAsia="zh-CN"/>
        </w:rPr>
        <w:t>)</w:t>
      </w:r>
      <w:r w:rsidRPr="005721B2">
        <w:rPr>
          <w:sz w:val="28"/>
          <w:szCs w:val="28"/>
          <w:lang w:eastAsia="zh-CN"/>
        </w:rPr>
        <w:t>;</w:t>
      </w:r>
    </w:p>
    <w:p w:rsidR="00FC1233" w:rsidRDefault="009D1CBA" w:rsidP="00FC1233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6)утрата льготного статуса.</w:t>
      </w:r>
    </w:p>
    <w:p w:rsidR="00FC1233" w:rsidRDefault="009D1CBA" w:rsidP="00FC1233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2.11.Перечень услуг, которые являются необходимыми и обяз</w:t>
      </w:r>
      <w:r w:rsidRPr="009D1CBA">
        <w:rPr>
          <w:b/>
          <w:bCs/>
          <w:sz w:val="28"/>
          <w:szCs w:val="28"/>
          <w:lang w:eastAsia="zh-CN"/>
        </w:rPr>
        <w:t>а</w:t>
      </w:r>
      <w:r w:rsidRPr="009D1CBA">
        <w:rPr>
          <w:b/>
          <w:bCs/>
          <w:sz w:val="28"/>
          <w:szCs w:val="28"/>
          <w:lang w:eastAsia="zh-CN"/>
        </w:rPr>
        <w:t>тельными для предоставления государственной услуги</w:t>
      </w:r>
    </w:p>
    <w:p w:rsidR="009D1CBA" w:rsidRPr="00FC1233" w:rsidRDefault="009D1CBA" w:rsidP="00FC1233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2.11.1.В соответ</w:t>
      </w:r>
      <w:r w:rsidR="00FC1233">
        <w:rPr>
          <w:bCs/>
          <w:sz w:val="28"/>
          <w:szCs w:val="28"/>
          <w:lang w:eastAsia="zh-CN"/>
        </w:rPr>
        <w:t xml:space="preserve">ствии с решением Думы </w:t>
      </w:r>
      <w:r w:rsidR="005721B2">
        <w:rPr>
          <w:bCs/>
          <w:sz w:val="28"/>
          <w:szCs w:val="28"/>
          <w:lang w:eastAsia="zh-CN"/>
        </w:rPr>
        <w:t xml:space="preserve">городского округа, </w:t>
      </w:r>
      <w:r w:rsidRPr="009D1CBA">
        <w:rPr>
          <w:bCs/>
          <w:sz w:val="28"/>
          <w:szCs w:val="28"/>
          <w:lang w:eastAsia="zh-CN"/>
        </w:rPr>
        <w:t>муниц</w:t>
      </w:r>
      <w:r w:rsidRPr="009D1CBA">
        <w:rPr>
          <w:bCs/>
          <w:sz w:val="28"/>
          <w:szCs w:val="28"/>
          <w:lang w:eastAsia="zh-CN"/>
        </w:rPr>
        <w:t>и</w:t>
      </w:r>
      <w:r w:rsidRPr="009D1CBA">
        <w:rPr>
          <w:bCs/>
          <w:sz w:val="28"/>
          <w:szCs w:val="28"/>
          <w:lang w:eastAsia="zh-CN"/>
        </w:rPr>
        <w:t>пального района в перечень услуг, которые являются необходимыми и обяз</w:t>
      </w:r>
      <w:r w:rsidRPr="009D1CBA">
        <w:rPr>
          <w:bCs/>
          <w:sz w:val="28"/>
          <w:szCs w:val="28"/>
          <w:lang w:eastAsia="zh-CN"/>
        </w:rPr>
        <w:t>а</w:t>
      </w:r>
      <w:r w:rsidRPr="009D1CBA">
        <w:rPr>
          <w:bCs/>
          <w:sz w:val="28"/>
          <w:szCs w:val="28"/>
          <w:lang w:eastAsia="zh-CN"/>
        </w:rPr>
        <w:t>тельными для предоставления государ</w:t>
      </w:r>
      <w:r w:rsidR="00FC1233">
        <w:rPr>
          <w:bCs/>
          <w:sz w:val="28"/>
          <w:szCs w:val="28"/>
          <w:lang w:eastAsia="zh-CN"/>
        </w:rPr>
        <w:t xml:space="preserve">ственной услуги, </w:t>
      </w:r>
      <w:r w:rsidRPr="009D1CBA">
        <w:rPr>
          <w:bCs/>
          <w:sz w:val="28"/>
          <w:szCs w:val="28"/>
          <w:lang w:eastAsia="zh-CN"/>
        </w:rPr>
        <w:t>включены следующие усл</w:t>
      </w:r>
      <w:r w:rsidRPr="009D1CBA">
        <w:rPr>
          <w:bCs/>
          <w:sz w:val="28"/>
          <w:szCs w:val="28"/>
          <w:lang w:eastAsia="zh-CN"/>
        </w:rPr>
        <w:t>у</w:t>
      </w:r>
      <w:r w:rsidRPr="009D1CBA">
        <w:rPr>
          <w:bCs/>
          <w:sz w:val="28"/>
          <w:szCs w:val="28"/>
          <w:lang w:eastAsia="zh-CN"/>
        </w:rPr>
        <w:t>ги:</w:t>
      </w:r>
    </w:p>
    <w:p w:rsidR="009D1CBA" w:rsidRPr="009D1CBA" w:rsidRDefault="009D1CBA" w:rsidP="009D1C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1)выдача</w:t>
      </w:r>
      <w:r w:rsidRPr="009D1CBA">
        <w:rPr>
          <w:rFonts w:ascii="Arial" w:hAnsi="Arial" w:cs="Arial"/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>справки с места жительства о составе семьи (за исключением справок выдаваемых органами местного самоуправления сельских поселений, организацией, осуществляющей управление жилым домом, подведомственной органам государственной власти, органам местного самоуправления);</w:t>
      </w:r>
    </w:p>
    <w:p w:rsidR="00FC1233" w:rsidRDefault="009D1CBA" w:rsidP="00FC1233">
      <w:pPr>
        <w:suppressAutoHyphens/>
        <w:autoSpaceDE w:val="0"/>
        <w:ind w:firstLine="709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2)выдача квитанции об оплате за жилое помещение и коммунальные услуги.</w:t>
      </w:r>
    </w:p>
    <w:p w:rsidR="00FC1233" w:rsidRDefault="009D1CBA" w:rsidP="00FC1233">
      <w:pPr>
        <w:suppressAutoHyphens/>
        <w:autoSpaceDE w:val="0"/>
        <w:ind w:firstLine="709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2.12.Порядок,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C1233" w:rsidRDefault="009D1CBA" w:rsidP="00FC1233">
      <w:pPr>
        <w:suppressAutoHyphens/>
        <w:autoSpaceDE w:val="0"/>
        <w:ind w:firstLine="709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2.12.1.Государственная услуга предоставляется бесплатно.</w:t>
      </w:r>
    </w:p>
    <w:p w:rsidR="00FC1233" w:rsidRDefault="009D1CBA" w:rsidP="00FC1233">
      <w:pPr>
        <w:suppressAutoHyphens/>
        <w:autoSpaceDE w:val="0"/>
        <w:ind w:firstLine="709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FC1233" w:rsidRDefault="009D1CBA" w:rsidP="00FC1233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2.13.1.Порядок, размер и основания взимания платы за предоставление услуг, которые являются</w:t>
      </w:r>
      <w:r w:rsidR="005721B2">
        <w:rPr>
          <w:bCs/>
          <w:sz w:val="28"/>
          <w:szCs w:val="28"/>
          <w:lang w:eastAsia="zh-CN"/>
        </w:rPr>
        <w:t xml:space="preserve"> необходимыми и обязательными, </w:t>
      </w:r>
      <w:r w:rsidRPr="009D1CBA">
        <w:rPr>
          <w:bCs/>
          <w:sz w:val="28"/>
          <w:szCs w:val="28"/>
          <w:lang w:eastAsia="zh-CN"/>
        </w:rPr>
        <w:t xml:space="preserve">устанавливаются решением Думы </w:t>
      </w:r>
      <w:r w:rsidR="005721B2">
        <w:rPr>
          <w:bCs/>
          <w:sz w:val="28"/>
          <w:szCs w:val="28"/>
          <w:lang w:eastAsia="zh-CN"/>
        </w:rPr>
        <w:t>городского округа,</w:t>
      </w:r>
      <w:r w:rsidRPr="009D1CBA">
        <w:rPr>
          <w:bCs/>
          <w:sz w:val="28"/>
          <w:szCs w:val="28"/>
          <w:lang w:eastAsia="zh-CN"/>
        </w:rPr>
        <w:t xml:space="preserve"> муниципального района «Об </w:t>
      </w:r>
      <w:r w:rsidRPr="009D1CBA">
        <w:rPr>
          <w:bCs/>
          <w:sz w:val="28"/>
          <w:szCs w:val="28"/>
          <w:lang w:eastAsia="zh-CN"/>
        </w:rPr>
        <w:lastRenderedPageBreak/>
        <w:t>утверждении Перечня услуг, которые являются необходимыми и обязательными для предоставления государственных и муниципальных услуг, а также определения размера платы за оказание таких услуг».</w:t>
      </w:r>
    </w:p>
    <w:p w:rsidR="0003434C" w:rsidRDefault="009D1CBA" w:rsidP="0003434C">
      <w:pPr>
        <w:suppressAutoHyphens/>
        <w:autoSpaceDE w:val="0"/>
        <w:ind w:firstLine="709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2.14.</w:t>
      </w:r>
      <w:r w:rsidRPr="009D1CBA">
        <w:rPr>
          <w:b/>
          <w:sz w:val="28"/>
          <w:szCs w:val="28"/>
          <w:lang w:eastAsia="zh-CN"/>
        </w:rPr>
        <w:t>Максимальный</w:t>
      </w:r>
      <w:r w:rsidRPr="009D1CBA">
        <w:rPr>
          <w:sz w:val="28"/>
          <w:szCs w:val="28"/>
          <w:lang w:eastAsia="zh-CN"/>
        </w:rPr>
        <w:t xml:space="preserve"> </w:t>
      </w:r>
      <w:r w:rsidRPr="009D1CBA">
        <w:rPr>
          <w:b/>
          <w:sz w:val="28"/>
          <w:szCs w:val="28"/>
          <w:lang w:eastAsia="zh-CN"/>
        </w:rPr>
        <w:t>срок ожидания в очереди при подаче запроса о предоставлении государственной услуги, услуги, предоставляемой организацией, участвующей в предос</w:t>
      </w:r>
      <w:r w:rsidR="00286A38">
        <w:rPr>
          <w:b/>
          <w:sz w:val="28"/>
          <w:szCs w:val="28"/>
          <w:lang w:eastAsia="zh-CN"/>
        </w:rPr>
        <w:t xml:space="preserve">тавлении государственной услуги, </w:t>
      </w:r>
      <w:r w:rsidRPr="009D1CBA">
        <w:rPr>
          <w:b/>
          <w:sz w:val="28"/>
          <w:szCs w:val="28"/>
          <w:lang w:eastAsia="zh-CN"/>
        </w:rPr>
        <w:t>и при получении результата предоставления государственной услуги</w:t>
      </w:r>
    </w:p>
    <w:p w:rsidR="0003434C" w:rsidRDefault="009D1CBA" w:rsidP="0003434C">
      <w:pPr>
        <w:suppressAutoHyphens/>
        <w:autoSpaceDE w:val="0"/>
        <w:ind w:firstLine="709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2.14.1.Максимальный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9D1CBA" w:rsidRPr="0003434C" w:rsidRDefault="009D1CBA" w:rsidP="0003434C">
      <w:pPr>
        <w:suppressAutoHyphens/>
        <w:autoSpaceDE w:val="0"/>
        <w:ind w:firstLine="709"/>
        <w:jc w:val="both"/>
        <w:rPr>
          <w:rFonts w:ascii="Arial" w:hAnsi="Arial" w:cs="Arial"/>
          <w:b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2.14.2.Максимальный срок ожидания в очереди при п</w:t>
      </w:r>
      <w:r w:rsidR="005721B2">
        <w:rPr>
          <w:sz w:val="28"/>
          <w:szCs w:val="28"/>
          <w:lang w:eastAsia="zh-CN"/>
        </w:rPr>
        <w:t xml:space="preserve">одаче запроса о предоставлении </w:t>
      </w:r>
      <w:r w:rsidRPr="009D1CBA">
        <w:rPr>
          <w:sz w:val="28"/>
          <w:szCs w:val="28"/>
          <w:lang w:eastAsia="zh-CN"/>
        </w:rPr>
        <w:t>услуги, предоставляемой организацией, участвующей в предоставлении государственной услу</w:t>
      </w:r>
      <w:r w:rsidR="00286A38">
        <w:rPr>
          <w:sz w:val="28"/>
          <w:szCs w:val="28"/>
          <w:lang w:eastAsia="zh-CN"/>
        </w:rPr>
        <w:t xml:space="preserve">ги, </w:t>
      </w:r>
      <w:r w:rsidRPr="009D1CBA">
        <w:rPr>
          <w:sz w:val="28"/>
          <w:szCs w:val="28"/>
          <w:lang w:eastAsia="zh-CN"/>
        </w:rPr>
        <w:t>устанавливается регламентами работы о</w:t>
      </w:r>
      <w:r w:rsidRPr="009D1CBA">
        <w:rPr>
          <w:sz w:val="28"/>
          <w:szCs w:val="28"/>
          <w:lang w:eastAsia="zh-CN"/>
        </w:rPr>
        <w:t>р</w:t>
      </w:r>
      <w:r w:rsidRPr="009D1CBA">
        <w:rPr>
          <w:sz w:val="28"/>
          <w:szCs w:val="28"/>
          <w:lang w:eastAsia="zh-CN"/>
        </w:rPr>
        <w:t>ганизаций.</w:t>
      </w:r>
    </w:p>
    <w:p w:rsidR="0003434C" w:rsidRDefault="009D1CBA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2.15.Срок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03434C" w:rsidRDefault="009D1CBA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2.15.1.Регистрация запроса заявителя о предоставлении государственной услуги осуществляется в день обращения заявителя за предоставлением государственной услуги.</w:t>
      </w:r>
    </w:p>
    <w:p w:rsidR="0003434C" w:rsidRDefault="009D1CBA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2.15.2.Порядок регистрации запроса заявителя о предоставлении государственной услуги установлен</w:t>
      </w:r>
      <w:r w:rsidRPr="009D1CBA">
        <w:rPr>
          <w:color w:val="C0504D"/>
          <w:sz w:val="28"/>
          <w:szCs w:val="28"/>
          <w:lang w:eastAsia="zh-CN"/>
        </w:rPr>
        <w:t xml:space="preserve"> </w:t>
      </w:r>
      <w:r w:rsidRPr="009D1CBA">
        <w:rPr>
          <w:sz w:val="28"/>
          <w:szCs w:val="28"/>
          <w:lang w:eastAsia="zh-CN"/>
        </w:rPr>
        <w:t xml:space="preserve">пунктом </w:t>
      </w:r>
      <w:r w:rsidR="00BA3CAA">
        <w:rPr>
          <w:sz w:val="28"/>
          <w:szCs w:val="28"/>
          <w:lang w:eastAsia="zh-CN"/>
        </w:rPr>
        <w:t>3.2</w:t>
      </w:r>
      <w:r w:rsidRPr="009D1CBA">
        <w:rPr>
          <w:sz w:val="28"/>
          <w:szCs w:val="28"/>
          <w:lang w:eastAsia="zh-CN"/>
        </w:rPr>
        <w:t xml:space="preserve"> настоящег</w:t>
      </w:r>
      <w:r w:rsidR="0003434C">
        <w:rPr>
          <w:sz w:val="28"/>
          <w:szCs w:val="28"/>
          <w:lang w:eastAsia="zh-CN"/>
        </w:rPr>
        <w:t>о административного регламента.</w:t>
      </w:r>
    </w:p>
    <w:p w:rsidR="0003434C" w:rsidRDefault="009D1CBA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предос</w:t>
      </w:r>
      <w:r w:rsidR="0003434C">
        <w:rPr>
          <w:sz w:val="28"/>
          <w:szCs w:val="28"/>
          <w:lang w:eastAsia="zh-CN"/>
        </w:rPr>
        <w:t xml:space="preserve">тавлении государственной услуги, </w:t>
      </w:r>
      <w:r w:rsidRPr="009D1CBA">
        <w:rPr>
          <w:sz w:val="28"/>
          <w:szCs w:val="28"/>
          <w:lang w:eastAsia="zh-CN"/>
        </w:rPr>
        <w:t>устанавливается регламентами работы организаций.</w:t>
      </w:r>
    </w:p>
    <w:p w:rsidR="0003434C" w:rsidRDefault="009D1CBA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rFonts w:ascii="Times New Roman CYR" w:eastAsia="Arial" w:hAnsi="Times New Roman CYR" w:cs="Times New Roman CYR"/>
          <w:b/>
          <w:bCs/>
          <w:color w:val="000000"/>
          <w:sz w:val="28"/>
          <w:szCs w:val="28"/>
          <w:lang w:eastAsia="zh-CN"/>
        </w:rPr>
        <w:t>2.16.Требования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03434C" w:rsidRDefault="009D1CBA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2.16.1.</w:t>
      </w:r>
      <w:r w:rsidRPr="009D1CBA">
        <w:rPr>
          <w:iCs/>
          <w:sz w:val="28"/>
          <w:szCs w:val="28"/>
          <w:lang w:eastAsia="zh-CN"/>
        </w:rPr>
        <w:t xml:space="preserve">Помещения, в которых предоставляется государственная услуга,  должны соответствовать санитарно-эпидемиологическим правилам и нормативам «Гигиенические требования к </w:t>
      </w:r>
      <w:r w:rsidR="0003434C">
        <w:rPr>
          <w:iCs/>
          <w:sz w:val="28"/>
          <w:szCs w:val="28"/>
          <w:lang w:eastAsia="zh-CN"/>
        </w:rPr>
        <w:t>персональным электронно-вычисли</w:t>
      </w:r>
      <w:r w:rsidRPr="009D1CBA">
        <w:rPr>
          <w:iCs/>
          <w:sz w:val="28"/>
          <w:szCs w:val="28"/>
          <w:lang w:eastAsia="zh-CN"/>
        </w:rPr>
        <w:t>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03434C" w:rsidRDefault="009D1CBA" w:rsidP="0003434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03434C" w:rsidRDefault="0003434C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2.16.2.</w:t>
      </w:r>
      <w:r w:rsidR="009D1CBA" w:rsidRPr="009D1CBA">
        <w:rPr>
          <w:color w:val="000000"/>
          <w:sz w:val="28"/>
          <w:szCs w:val="28"/>
          <w:lang w:eastAsia="zh-CN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</w:t>
      </w:r>
      <w:r w:rsidR="006C2DB4">
        <w:rPr>
          <w:color w:val="000000"/>
          <w:sz w:val="28"/>
          <w:szCs w:val="28"/>
          <w:lang w:eastAsia="zh-CN"/>
        </w:rPr>
        <w:t xml:space="preserve">  </w:t>
      </w:r>
      <w:r w:rsidR="009D1CBA" w:rsidRPr="009D1CBA">
        <w:rPr>
          <w:color w:val="000000"/>
          <w:sz w:val="28"/>
          <w:szCs w:val="28"/>
          <w:lang w:eastAsia="zh-CN"/>
        </w:rPr>
        <w:t>инфо</w:t>
      </w:r>
      <w:r w:rsidR="006C2DB4">
        <w:rPr>
          <w:color w:val="000000"/>
          <w:sz w:val="28"/>
          <w:szCs w:val="28"/>
          <w:lang w:eastAsia="zh-CN"/>
        </w:rPr>
        <w:t>р</w:t>
      </w:r>
      <w:r w:rsidR="009D1CBA" w:rsidRPr="009D1CBA">
        <w:rPr>
          <w:color w:val="000000"/>
          <w:sz w:val="28"/>
          <w:szCs w:val="28"/>
          <w:lang w:eastAsia="zh-CN"/>
        </w:rPr>
        <w:t>мационным базам данных, печатающим устройствам, бумагой, расходными материалами, канцелярскими товарами в количестве, достаточном для предоставления государственной услуги.</w:t>
      </w:r>
    </w:p>
    <w:p w:rsidR="0003434C" w:rsidRDefault="0003434C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 xml:space="preserve">2.16.3.Требования к размещению мест 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ожидания:</w:t>
      </w:r>
    </w:p>
    <w:p w:rsidR="009D1CBA" w:rsidRPr="0003434C" w:rsidRDefault="009D1CBA" w:rsidP="0003434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lastRenderedPageBreak/>
        <w:t>1)места ожидания должны быть оборудованы стульями (кресельными секциями) и (или) скамьями (банкетками);</w:t>
      </w:r>
    </w:p>
    <w:p w:rsidR="0003434C" w:rsidRDefault="009D1CBA" w:rsidP="0003434C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2)количество мест ожидания определяется исходя из фактической нагрузки и возможностей для их размещения в здании, но не может соста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в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лять менее 3-х мест.</w:t>
      </w:r>
    </w:p>
    <w:p w:rsidR="009D1CBA" w:rsidRPr="009D1CBA" w:rsidRDefault="0003434C" w:rsidP="0003434C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E600E8">
        <w:rPr>
          <w:rFonts w:cs="Times New Roman CYR"/>
          <w:color w:val="000000"/>
          <w:sz w:val="28"/>
          <w:szCs w:val="28"/>
          <w:lang w:eastAsia="zh-CN"/>
        </w:rPr>
        <w:t>2.16.4.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Требования к оформлению входа в здание:</w:t>
      </w:r>
    </w:p>
    <w:p w:rsidR="009D1CBA" w:rsidRPr="009D1CBA" w:rsidRDefault="009D1CBA" w:rsidP="009D1CBA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1)здание должно быть оборудовано удобной лестницей с поручнями для свободного доступа заявителей в помещение;</w:t>
      </w:r>
    </w:p>
    <w:p w:rsidR="009D1CBA" w:rsidRPr="009D1CBA" w:rsidRDefault="009D1CBA" w:rsidP="009D1CBA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2)центральный вход в здание должен быть оборудован информацио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н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ной табличкой (вывеской), содержащей информацию о наименовании и р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е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 xml:space="preserve">жиме работы </w:t>
      </w:r>
      <w:r w:rsidR="00C26439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;</w:t>
      </w:r>
    </w:p>
    <w:p w:rsidR="009D1CBA" w:rsidRPr="009D1CBA" w:rsidRDefault="009D1CBA" w:rsidP="009D1CBA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3)вход и выход из здания оборудуются соответствующими указател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я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ми;</w:t>
      </w:r>
    </w:p>
    <w:p w:rsidR="009D1CBA" w:rsidRPr="009D1CBA" w:rsidRDefault="009D1CBA" w:rsidP="009D1CBA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4)информационные таблички должны размещаться рядом с входом л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и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 xml:space="preserve">бо на двери входа так, чтобы их хорошо видели посетители;  </w:t>
      </w:r>
    </w:p>
    <w:p w:rsidR="009E7ED3" w:rsidRDefault="009D1CBA" w:rsidP="009E7ED3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5)фасад здания (строения) должен быть оборудован осветительными приборами;</w:t>
      </w:r>
    </w:p>
    <w:p w:rsidR="009E7ED3" w:rsidRDefault="009D1CBA" w:rsidP="009E7ED3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 w:rsidRPr="009D1CBA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6)на прилегающей территории к зданию, в котором осуществляется при</w:t>
      </w:r>
      <w:r w:rsidR="009E7ED3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е</w:t>
      </w:r>
      <w:r w:rsidRPr="009D1CBA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м граждан, оборудуются места для парковки автотранспортных средств, из ко</w:t>
      </w:r>
      <w:r w:rsidR="009E7ED3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торых не менее 10 процентов </w:t>
      </w:r>
      <w:r w:rsidRPr="009D1CBA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мест (но не менее 1 места) должны быть предназначены для парковки специальных автотранспортных средств инвалидов, доступ з</w:t>
      </w:r>
      <w:r w:rsidRPr="009D1CBA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а</w:t>
      </w:r>
      <w:r w:rsidRPr="009D1CBA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явителей к которым является бесплатным.</w:t>
      </w:r>
    </w:p>
    <w:p w:rsidR="009E7ED3" w:rsidRDefault="009E7ED3" w:rsidP="009E7ED3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2.16.5.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Требования к местам для информирования, предназначенным для ознакомления заявителей с информационными материалами: места оборудуются информационн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ы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ми стендами,</w:t>
      </w:r>
      <w:r w:rsidR="009D1CBA" w:rsidRPr="009D1CBA">
        <w:rPr>
          <w:color w:val="000000"/>
          <w:sz w:val="28"/>
          <w:szCs w:val="28"/>
          <w:lang w:eastAsia="zh-CN"/>
        </w:rPr>
        <w:t xml:space="preserve"> которые 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т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ки).</w:t>
      </w:r>
    </w:p>
    <w:p w:rsidR="009D1CBA" w:rsidRPr="009E7ED3" w:rsidRDefault="009E7ED3" w:rsidP="009E7ED3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rFonts w:cs="Times New Roman CYR"/>
          <w:color w:val="000000"/>
          <w:sz w:val="28"/>
          <w:szCs w:val="28"/>
          <w:lang w:eastAsia="zh-CN"/>
        </w:rPr>
        <w:t>2.16.6.</w:t>
      </w:r>
      <w:r w:rsidR="009D1CBA" w:rsidRPr="009D1CBA">
        <w:rPr>
          <w:rFonts w:cs="Times New Roman CYR"/>
          <w:color w:val="000000"/>
          <w:sz w:val="28"/>
          <w:szCs w:val="28"/>
          <w:lang w:eastAsia="zh-CN"/>
        </w:rPr>
        <w:t>Требования к местам приема заявителей:</w:t>
      </w:r>
    </w:p>
    <w:p w:rsidR="009D1CBA" w:rsidRPr="009D1CBA" w:rsidRDefault="009D1CBA" w:rsidP="009D1CBA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1)кабинеты приема заявителей должны быть оборудованы информац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и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онными табличками с указанием: номера кабинета; фамилии, имени, отч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е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ства и должности специалиста, осуществляющего предоставление госуда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р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ственной услуги; времени перерыва на обед;</w:t>
      </w:r>
    </w:p>
    <w:p w:rsidR="009D1CBA" w:rsidRPr="009D1CBA" w:rsidRDefault="009D1CBA" w:rsidP="009D1CBA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2)рабочее место должностного лица дол</w:t>
      </w:r>
      <w:r w:rsidR="009E7ED3">
        <w:rPr>
          <w:rFonts w:cs="Times New Roman CYR"/>
          <w:color w:val="000000"/>
          <w:sz w:val="28"/>
          <w:szCs w:val="28"/>
          <w:lang w:eastAsia="zh-CN"/>
        </w:rPr>
        <w:t xml:space="preserve">жно обеспечивать ему </w:t>
      </w:r>
      <w:r w:rsidR="006C2DB4">
        <w:rPr>
          <w:rFonts w:cs="Times New Roman CYR"/>
          <w:color w:val="000000"/>
          <w:sz w:val="28"/>
          <w:szCs w:val="28"/>
          <w:lang w:eastAsia="zh-CN"/>
        </w:rPr>
        <w:t xml:space="preserve">        </w:t>
      </w:r>
      <w:r w:rsidRPr="009D1CBA">
        <w:rPr>
          <w:rFonts w:cs="Times New Roman CYR"/>
          <w:color w:val="000000"/>
          <w:sz w:val="28"/>
          <w:szCs w:val="28"/>
          <w:lang w:eastAsia="zh-CN"/>
        </w:rPr>
        <w:t>возможность свободного входа и выхода из помещения при необходимости;</w:t>
      </w:r>
    </w:p>
    <w:p w:rsidR="009E7ED3" w:rsidRDefault="009D1CBA" w:rsidP="009E7ED3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D1CBA">
        <w:rPr>
          <w:rFonts w:cs="Times New Roman CYR"/>
          <w:color w:val="000000"/>
          <w:sz w:val="28"/>
          <w:szCs w:val="28"/>
          <w:lang w:eastAsia="zh-CN"/>
        </w:rPr>
        <w:t>3)место для приема заявителя должно быть снабжено стулом, иметь место для письма и раскладки документов.</w:t>
      </w:r>
    </w:p>
    <w:p w:rsidR="009E7ED3" w:rsidRDefault="009D1CBA" w:rsidP="009E7ED3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>2.16.7.В целях обеспечения ко</w:t>
      </w:r>
      <w:r w:rsidRPr="009D1CBA">
        <w:rPr>
          <w:color w:val="000000"/>
          <w:sz w:val="28"/>
          <w:szCs w:val="28"/>
          <w:lang w:eastAsia="zh-CN"/>
        </w:rPr>
        <w:t>н</w:t>
      </w:r>
      <w:r w:rsidRPr="009D1CBA">
        <w:rPr>
          <w:color w:val="000000"/>
          <w:sz w:val="28"/>
          <w:szCs w:val="28"/>
          <w:lang w:eastAsia="zh-CN"/>
        </w:rPr>
        <w:t>фиденциальности сведений о заявителе одним специалистом одновременно ведется прием только одного заявит</w:t>
      </w:r>
      <w:r w:rsidRPr="009D1CBA">
        <w:rPr>
          <w:color w:val="000000"/>
          <w:sz w:val="28"/>
          <w:szCs w:val="28"/>
          <w:lang w:eastAsia="zh-CN"/>
        </w:rPr>
        <w:t>е</w:t>
      </w:r>
      <w:r w:rsidRPr="009D1CBA">
        <w:rPr>
          <w:color w:val="000000"/>
          <w:sz w:val="28"/>
          <w:szCs w:val="28"/>
          <w:lang w:eastAsia="zh-CN"/>
        </w:rPr>
        <w:t>ля;</w:t>
      </w:r>
    </w:p>
    <w:p w:rsidR="009D1CBA" w:rsidRDefault="009D1CBA" w:rsidP="009E7ED3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D1CBA">
        <w:rPr>
          <w:color w:val="000000"/>
          <w:sz w:val="28"/>
          <w:szCs w:val="28"/>
          <w:lang w:eastAsia="zh-CN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визуал</w:t>
      </w:r>
      <w:r w:rsidRPr="009D1CBA">
        <w:rPr>
          <w:color w:val="000000"/>
          <w:sz w:val="28"/>
          <w:szCs w:val="28"/>
          <w:lang w:eastAsia="zh-CN"/>
        </w:rPr>
        <w:t>ь</w:t>
      </w:r>
      <w:r w:rsidRPr="009D1CBA">
        <w:rPr>
          <w:color w:val="000000"/>
          <w:sz w:val="28"/>
          <w:szCs w:val="28"/>
          <w:lang w:eastAsia="zh-CN"/>
        </w:rPr>
        <w:t>ной, текстовой информации о порядке предоставления таких услуг устанавлив</w:t>
      </w:r>
      <w:r w:rsidRPr="009D1CBA">
        <w:rPr>
          <w:color w:val="000000"/>
          <w:sz w:val="28"/>
          <w:szCs w:val="28"/>
          <w:lang w:eastAsia="zh-CN"/>
        </w:rPr>
        <w:t>а</w:t>
      </w:r>
      <w:r w:rsidRPr="009D1CBA">
        <w:rPr>
          <w:color w:val="000000"/>
          <w:sz w:val="28"/>
          <w:szCs w:val="28"/>
          <w:lang w:eastAsia="zh-CN"/>
        </w:rPr>
        <w:t xml:space="preserve">ются регламентами работы организаций. </w:t>
      </w:r>
    </w:p>
    <w:p w:rsidR="00AD4D0C" w:rsidRPr="00A25F87" w:rsidRDefault="00AD4D0C" w:rsidP="00AD4D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2.16.9.</w:t>
      </w:r>
      <w:r w:rsidRPr="00AD4D0C">
        <w:rPr>
          <w:sz w:val="28"/>
          <w:szCs w:val="28"/>
        </w:rPr>
        <w:t xml:space="preserve"> </w:t>
      </w:r>
      <w:r w:rsidRPr="00A25F87">
        <w:rPr>
          <w:sz w:val="28"/>
          <w:szCs w:val="28"/>
        </w:rPr>
        <w:t>В здании, в котором предоставляется государственная услуга, создаются условия для прохода инвалидов и маломобильных групп населения.</w:t>
      </w:r>
    </w:p>
    <w:p w:rsidR="00AD4D0C" w:rsidRPr="00A25F87" w:rsidRDefault="00AD4D0C" w:rsidP="00AD4D0C">
      <w:pPr>
        <w:ind w:firstLine="708"/>
        <w:jc w:val="both"/>
        <w:rPr>
          <w:sz w:val="28"/>
          <w:szCs w:val="28"/>
        </w:rPr>
      </w:pPr>
      <w:r w:rsidRPr="00A25F87">
        <w:rPr>
          <w:sz w:val="28"/>
          <w:szCs w:val="28"/>
        </w:rPr>
        <w:lastRenderedPageBreak/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D4D0C" w:rsidRPr="00A25F87" w:rsidRDefault="00AD4D0C" w:rsidP="00AD4D0C">
      <w:pPr>
        <w:ind w:firstLine="708"/>
        <w:jc w:val="both"/>
        <w:rPr>
          <w:sz w:val="28"/>
          <w:szCs w:val="28"/>
        </w:rPr>
      </w:pPr>
      <w:r w:rsidRPr="00A25F87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D4D0C" w:rsidRPr="00A25F87" w:rsidRDefault="00AD4D0C" w:rsidP="00AD4D0C">
      <w:pPr>
        <w:ind w:firstLine="708"/>
        <w:jc w:val="both"/>
        <w:rPr>
          <w:color w:val="000000"/>
          <w:sz w:val="28"/>
          <w:szCs w:val="28"/>
        </w:rPr>
      </w:pPr>
      <w:r w:rsidRPr="00A25F87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D4D0C" w:rsidRPr="009E7ED3" w:rsidRDefault="00AD4D0C" w:rsidP="009E7ED3">
      <w:pPr>
        <w:widowControl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9E7ED3" w:rsidRPr="00D21B85" w:rsidRDefault="009D1CBA" w:rsidP="00D21B85">
      <w:pPr>
        <w:widowControl w:val="0"/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2.17.Показатели доступности и качества государственной услуги,</w:t>
      </w:r>
      <w:r w:rsidR="00D21B85">
        <w:rPr>
          <w:b/>
          <w:bCs/>
          <w:sz w:val="28"/>
          <w:szCs w:val="28"/>
          <w:lang w:eastAsia="zh-CN"/>
        </w:rPr>
        <w:t xml:space="preserve"> в </w:t>
      </w:r>
      <w:r w:rsidRPr="009D1CBA">
        <w:rPr>
          <w:b/>
          <w:bCs/>
          <w:sz w:val="28"/>
          <w:szCs w:val="28"/>
          <w:lang w:eastAsia="zh-CN"/>
        </w:rPr>
        <w:t>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</w:t>
      </w:r>
      <w:r w:rsidR="009E7ED3">
        <w:rPr>
          <w:b/>
          <w:bCs/>
          <w:sz w:val="28"/>
          <w:szCs w:val="28"/>
          <w:lang w:eastAsia="zh-CN"/>
        </w:rPr>
        <w:t xml:space="preserve">луг, </w:t>
      </w:r>
      <w:r w:rsidRPr="009D1CBA">
        <w:rPr>
          <w:b/>
          <w:bCs/>
          <w:sz w:val="28"/>
          <w:szCs w:val="28"/>
          <w:lang w:eastAsia="zh-CN"/>
        </w:rPr>
        <w:t>в</w:t>
      </w:r>
      <w:r w:rsidR="009E7ED3">
        <w:rPr>
          <w:b/>
          <w:bCs/>
          <w:sz w:val="28"/>
          <w:szCs w:val="28"/>
          <w:lang w:eastAsia="zh-CN"/>
        </w:rPr>
        <w:t xml:space="preserve">озможность получения информации о </w:t>
      </w:r>
      <w:r w:rsidRPr="009D1CBA">
        <w:rPr>
          <w:b/>
          <w:bCs/>
          <w:sz w:val="28"/>
          <w:szCs w:val="28"/>
          <w:lang w:eastAsia="zh-CN"/>
        </w:rPr>
        <w:t>ходе предоставления государственной услуги, в том числе с использованием информационно-коммуникационных технологий</w:t>
      </w:r>
    </w:p>
    <w:p w:rsidR="009D1CBA" w:rsidRPr="009D1CBA" w:rsidRDefault="009E7ED3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2.17.1.</w:t>
      </w:r>
      <w:r w:rsidR="009D1CBA" w:rsidRPr="009D1CBA">
        <w:rPr>
          <w:bCs/>
          <w:sz w:val="28"/>
          <w:szCs w:val="28"/>
          <w:lang w:eastAsia="zh-CN"/>
        </w:rPr>
        <w:t>Показатели доступности государственной услуги: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1)транспортная доступность к местам предоставления государственной услуги;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2)обеспечение беспрепятственного доступа лиц с ограниченными возмож</w:t>
      </w:r>
      <w:r w:rsidR="004247F2">
        <w:rPr>
          <w:bCs/>
          <w:sz w:val="28"/>
          <w:szCs w:val="28"/>
          <w:lang w:eastAsia="zh-CN"/>
        </w:rPr>
        <w:t xml:space="preserve">ностями </w:t>
      </w:r>
      <w:r w:rsidRPr="009D1CBA">
        <w:rPr>
          <w:bCs/>
          <w:sz w:val="28"/>
          <w:szCs w:val="28"/>
          <w:lang w:eastAsia="zh-CN"/>
        </w:rPr>
        <w:t>передвижения к помещениям, в которых предоставляется государственная услуга;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3)обеспечение предоставления государственной услуги с использованием возможностей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 xml:space="preserve">4)размещение информации о порядке предоставления государственной услуги на официальном сайте Администрации </w:t>
      </w:r>
      <w:r w:rsidR="005721B2">
        <w:rPr>
          <w:bCs/>
          <w:sz w:val="28"/>
          <w:szCs w:val="28"/>
          <w:lang w:eastAsia="zh-CN"/>
        </w:rPr>
        <w:t xml:space="preserve">городского округа, </w:t>
      </w:r>
      <w:r w:rsidRPr="009D1CBA">
        <w:rPr>
          <w:bCs/>
          <w:sz w:val="28"/>
          <w:szCs w:val="28"/>
          <w:lang w:eastAsia="zh-CN"/>
        </w:rPr>
        <w:t>муниципального района.</w:t>
      </w:r>
    </w:p>
    <w:p w:rsidR="004247F2" w:rsidRDefault="004247F2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2.17.2.</w:t>
      </w:r>
      <w:r w:rsidR="009D1CBA" w:rsidRPr="009D1CBA">
        <w:rPr>
          <w:bCs/>
          <w:sz w:val="28"/>
          <w:szCs w:val="28"/>
          <w:lang w:eastAsia="zh-CN"/>
        </w:rPr>
        <w:t>Показатели качества государственной услуги: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1)соблюдение срока предоставления государственной услуги;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2)соблюдение сроков ожидания в очереди при предоставлении государственной услуги;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 xml:space="preserve">4)сокращение количества обращений и продолжительности сроков </w:t>
      </w:r>
      <w:r w:rsidR="004247F2">
        <w:rPr>
          <w:bCs/>
          <w:sz w:val="28"/>
          <w:szCs w:val="28"/>
          <w:lang w:eastAsia="zh-CN"/>
        </w:rPr>
        <w:t xml:space="preserve">       </w:t>
      </w:r>
      <w:r w:rsidRPr="009D1CBA">
        <w:rPr>
          <w:bCs/>
          <w:sz w:val="28"/>
          <w:szCs w:val="28"/>
          <w:lang w:eastAsia="zh-CN"/>
        </w:rPr>
        <w:lastRenderedPageBreak/>
        <w:t>взаимодействия заявителя с должностными лицами при предоставлении государственной услуги.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2.17.3.Количество взаимодействий с должностными лицами при пре</w:t>
      </w:r>
      <w:r w:rsidR="004247F2">
        <w:rPr>
          <w:bCs/>
          <w:sz w:val="28"/>
          <w:szCs w:val="28"/>
          <w:lang w:eastAsia="zh-CN"/>
        </w:rPr>
        <w:t>-</w:t>
      </w:r>
      <w:r w:rsidRPr="009D1CBA">
        <w:rPr>
          <w:bCs/>
          <w:sz w:val="28"/>
          <w:szCs w:val="28"/>
          <w:lang w:eastAsia="zh-CN"/>
        </w:rPr>
        <w:t>доставлении государственной услуги и их продолжительность: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 xml:space="preserve">1)количество взаимодействий с должностными лицами при предоставлении государственной услуги в случае личного обращения заявителя не может превышать трех, в том числе обращение заявителя в </w:t>
      </w:r>
      <w:r w:rsidR="00C26439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Pr="009D1CBA">
        <w:rPr>
          <w:bCs/>
          <w:sz w:val="28"/>
          <w:szCs w:val="28"/>
          <w:lang w:eastAsia="zh-CN"/>
        </w:rPr>
        <w:t xml:space="preserve"> за получением консультации (максимальное вре</w:t>
      </w:r>
      <w:r w:rsidR="00C26439">
        <w:rPr>
          <w:bCs/>
          <w:sz w:val="28"/>
          <w:szCs w:val="28"/>
          <w:lang w:eastAsia="zh-CN"/>
        </w:rPr>
        <w:t xml:space="preserve">мя консультирования 10 минут), </w:t>
      </w:r>
      <w:r w:rsidRPr="009D1CBA">
        <w:rPr>
          <w:bCs/>
          <w:sz w:val="28"/>
          <w:szCs w:val="28"/>
          <w:lang w:eastAsia="zh-CN"/>
        </w:rPr>
        <w:t xml:space="preserve">представление заявителем в </w:t>
      </w:r>
      <w:r w:rsidR="00C26439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Pr="009D1CBA">
        <w:rPr>
          <w:bCs/>
          <w:sz w:val="28"/>
          <w:szCs w:val="28"/>
          <w:lang w:eastAsia="zh-CN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государственной услуги, если это предусмотрено</w:t>
      </w:r>
      <w:r w:rsidR="004247F2">
        <w:rPr>
          <w:bCs/>
          <w:sz w:val="28"/>
          <w:szCs w:val="28"/>
          <w:lang w:eastAsia="zh-CN"/>
        </w:rPr>
        <w:t xml:space="preserve"> нормативными правовыми актами;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 xml:space="preserve">2)если заявителя не удовлетворяет работа специалиста </w:t>
      </w:r>
      <w:r w:rsidR="00C26439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bCs/>
          <w:sz w:val="28"/>
          <w:szCs w:val="28"/>
          <w:lang w:eastAsia="zh-CN"/>
        </w:rPr>
        <w:t xml:space="preserve"> по вопросу консультирования либо приема </w:t>
      </w:r>
      <w:r w:rsidR="00C26439">
        <w:rPr>
          <w:bCs/>
          <w:sz w:val="28"/>
          <w:szCs w:val="28"/>
          <w:lang w:eastAsia="zh-CN"/>
        </w:rPr>
        <w:t>документов, он может обратиться к руководителю</w:t>
      </w:r>
      <w:r w:rsidRPr="009D1CBA">
        <w:rPr>
          <w:bCs/>
          <w:sz w:val="28"/>
          <w:szCs w:val="28"/>
          <w:lang w:eastAsia="zh-CN"/>
        </w:rPr>
        <w:t xml:space="preserve"> </w:t>
      </w:r>
      <w:r w:rsidR="00C26439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Pr="009D1CBA">
        <w:rPr>
          <w:bCs/>
          <w:sz w:val="28"/>
          <w:szCs w:val="28"/>
          <w:lang w:eastAsia="zh-CN"/>
        </w:rPr>
        <w:t>.</w:t>
      </w:r>
    </w:p>
    <w:p w:rsidR="004247F2" w:rsidRDefault="004247F2" w:rsidP="00592FA8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2.17.4.</w:t>
      </w:r>
      <w:r w:rsidR="009D1CBA" w:rsidRPr="009D1CBA">
        <w:rPr>
          <w:bCs/>
          <w:sz w:val="28"/>
          <w:szCs w:val="28"/>
          <w:lang w:eastAsia="zh-CN"/>
        </w:rPr>
        <w:t>Возможность получения государственной услуги в  многофунк</w:t>
      </w:r>
      <w:r w:rsidR="00592FA8">
        <w:rPr>
          <w:bCs/>
          <w:sz w:val="28"/>
          <w:szCs w:val="28"/>
          <w:lang w:eastAsia="zh-CN"/>
        </w:rPr>
        <w:t xml:space="preserve">циональном </w:t>
      </w:r>
      <w:r w:rsidR="009D1CBA" w:rsidRPr="009D1CBA">
        <w:rPr>
          <w:bCs/>
          <w:sz w:val="28"/>
          <w:szCs w:val="28"/>
          <w:lang w:eastAsia="zh-CN"/>
        </w:rPr>
        <w:t>центре предоставлени</w:t>
      </w:r>
      <w:r w:rsidR="00592FA8">
        <w:rPr>
          <w:bCs/>
          <w:sz w:val="28"/>
          <w:szCs w:val="28"/>
          <w:lang w:eastAsia="zh-CN"/>
        </w:rPr>
        <w:t xml:space="preserve">я государственных </w:t>
      </w:r>
      <w:r w:rsidR="009D1CBA" w:rsidRPr="009D1CBA">
        <w:rPr>
          <w:bCs/>
          <w:sz w:val="28"/>
          <w:szCs w:val="28"/>
          <w:lang w:eastAsia="zh-CN"/>
        </w:rPr>
        <w:t>и  муниципальных услуг: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в ГОАУ «МФЦ» осуществляется консультирование по вопросу предоставления государственной услуги и прием документов заявителя, необходимых для предост</w:t>
      </w:r>
      <w:r w:rsidR="004247F2">
        <w:rPr>
          <w:bCs/>
          <w:sz w:val="28"/>
          <w:szCs w:val="28"/>
          <w:lang w:eastAsia="zh-CN"/>
        </w:rPr>
        <w:t>авления государственной услуги.</w:t>
      </w:r>
    </w:p>
    <w:p w:rsidR="004247F2" w:rsidRDefault="004247F2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2.17.5.</w:t>
      </w:r>
      <w:r w:rsidR="009D1CBA" w:rsidRPr="009D1CBA">
        <w:rPr>
          <w:bCs/>
          <w:sz w:val="28"/>
          <w:szCs w:val="28"/>
          <w:lang w:eastAsia="zh-CN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технологий:</w:t>
      </w:r>
    </w:p>
    <w:p w:rsidR="004247F2" w:rsidRDefault="009D1CBA" w:rsidP="004247F2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заявители имеют возможность получения информации о ходе предос</w:t>
      </w:r>
      <w:r w:rsidR="00592FA8">
        <w:rPr>
          <w:bCs/>
          <w:sz w:val="28"/>
          <w:szCs w:val="28"/>
          <w:lang w:eastAsia="zh-CN"/>
        </w:rPr>
        <w:t xml:space="preserve">тавления государственной </w:t>
      </w:r>
      <w:r w:rsidRPr="009D1CBA">
        <w:rPr>
          <w:bCs/>
          <w:sz w:val="28"/>
          <w:szCs w:val="28"/>
          <w:lang w:eastAsia="zh-CN"/>
        </w:rPr>
        <w:t>услуги, форм заявлений и иных документов, необходимых для по</w:t>
      </w:r>
      <w:r w:rsidR="00592FA8">
        <w:rPr>
          <w:bCs/>
          <w:sz w:val="28"/>
          <w:szCs w:val="28"/>
          <w:lang w:eastAsia="zh-CN"/>
        </w:rPr>
        <w:t xml:space="preserve">лучения государственной </w:t>
      </w:r>
      <w:r w:rsidR="004247F2">
        <w:rPr>
          <w:bCs/>
          <w:sz w:val="28"/>
          <w:szCs w:val="28"/>
          <w:lang w:eastAsia="zh-CN"/>
        </w:rPr>
        <w:t xml:space="preserve">услуги, </w:t>
      </w:r>
      <w:r w:rsidRPr="009D1CBA">
        <w:rPr>
          <w:bCs/>
          <w:sz w:val="28"/>
          <w:szCs w:val="28"/>
          <w:lang w:eastAsia="zh-CN"/>
        </w:rPr>
        <w:t>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265FDE" w:rsidRDefault="009D1CBA" w:rsidP="00265F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 xml:space="preserve">2.18.Иные требования, в том числе учитывающие особенности </w:t>
      </w:r>
      <w:r w:rsidR="00CF17E0">
        <w:rPr>
          <w:b/>
          <w:bCs/>
          <w:sz w:val="28"/>
          <w:szCs w:val="28"/>
          <w:lang w:eastAsia="zh-CN"/>
        </w:rPr>
        <w:t xml:space="preserve"> </w:t>
      </w:r>
      <w:r w:rsidRPr="009D1CBA">
        <w:rPr>
          <w:b/>
          <w:bCs/>
          <w:sz w:val="28"/>
          <w:szCs w:val="28"/>
          <w:lang w:eastAsia="zh-CN"/>
        </w:rPr>
        <w:t>предоставления государственной услуги в многофункциональных центрах предоставления госуда</w:t>
      </w:r>
      <w:r w:rsidR="00265FDE">
        <w:rPr>
          <w:b/>
          <w:bCs/>
          <w:sz w:val="28"/>
          <w:szCs w:val="28"/>
          <w:lang w:eastAsia="zh-CN"/>
        </w:rPr>
        <w:t xml:space="preserve">рственных и муниципальных услуг, </w:t>
      </w:r>
      <w:r w:rsidRPr="009D1CBA">
        <w:rPr>
          <w:b/>
          <w:bCs/>
          <w:sz w:val="28"/>
          <w:szCs w:val="28"/>
          <w:lang w:eastAsia="zh-CN"/>
        </w:rPr>
        <w:t>и особенности предоставления государственной услуги в электронной форме</w:t>
      </w:r>
    </w:p>
    <w:p w:rsidR="00265FDE" w:rsidRDefault="00205F24" w:rsidP="00265F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2.18.1.Прием заявлений о предоставлении </w:t>
      </w:r>
      <w:r w:rsidR="009D1CBA" w:rsidRPr="009D1CBA">
        <w:rPr>
          <w:bCs/>
          <w:sz w:val="28"/>
          <w:szCs w:val="28"/>
          <w:lang w:eastAsia="zh-CN"/>
        </w:rPr>
        <w:t>государственной услуги и документов заявителя, необходимых для предоставления государстве</w:t>
      </w:r>
      <w:r w:rsidR="00265FDE">
        <w:rPr>
          <w:bCs/>
          <w:sz w:val="28"/>
          <w:szCs w:val="28"/>
          <w:lang w:eastAsia="zh-CN"/>
        </w:rPr>
        <w:t xml:space="preserve">нной услуги, осуществляется в </w:t>
      </w:r>
      <w:r w:rsidR="00C26439">
        <w:rPr>
          <w:bCs/>
          <w:sz w:val="28"/>
          <w:szCs w:val="28"/>
          <w:lang w:eastAsia="zh-CN"/>
        </w:rPr>
        <w:t xml:space="preserve">ГОАУ «МФЦ» в соответствии </w:t>
      </w:r>
      <w:r w:rsidR="009D1CBA" w:rsidRPr="009D1CBA">
        <w:rPr>
          <w:bCs/>
          <w:sz w:val="28"/>
          <w:szCs w:val="28"/>
          <w:lang w:eastAsia="zh-CN"/>
        </w:rPr>
        <w:t xml:space="preserve">с </w:t>
      </w:r>
      <w:r w:rsidR="00C26439">
        <w:rPr>
          <w:bCs/>
          <w:sz w:val="28"/>
          <w:szCs w:val="28"/>
          <w:lang w:eastAsia="zh-CN"/>
        </w:rPr>
        <w:t xml:space="preserve">соглашением о  взаимодействии с </w:t>
      </w:r>
      <w:r w:rsidR="00C26439">
        <w:rPr>
          <w:rFonts w:eastAsia="Arial"/>
          <w:sz w:val="28"/>
          <w:szCs w:val="28"/>
          <w:lang w:eastAsia="zh-CN"/>
        </w:rPr>
        <w:t>органом социальной защиты населения</w:t>
      </w:r>
      <w:r w:rsidR="009D1CBA" w:rsidRPr="009D1CBA">
        <w:rPr>
          <w:bCs/>
          <w:sz w:val="28"/>
          <w:szCs w:val="28"/>
          <w:lang w:eastAsia="zh-CN"/>
        </w:rPr>
        <w:t>.</w:t>
      </w:r>
    </w:p>
    <w:p w:rsidR="00265FDE" w:rsidRDefault="009D1CBA" w:rsidP="00265F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услуги, в том числе при наличии технической возможности с использованием региональной государственной информационной системы «Портал </w:t>
      </w:r>
      <w:r w:rsidRPr="009D1CBA">
        <w:rPr>
          <w:sz w:val="28"/>
          <w:szCs w:val="28"/>
          <w:lang w:eastAsia="zh-CN"/>
        </w:rPr>
        <w:lastRenderedPageBreak/>
        <w:t>государственных и муниципальных услуг</w:t>
      </w:r>
      <w:r w:rsidR="00265FDE">
        <w:rPr>
          <w:sz w:val="28"/>
          <w:szCs w:val="28"/>
          <w:lang w:eastAsia="zh-CN"/>
        </w:rPr>
        <w:t xml:space="preserve"> (функций) Новгородской области»</w:t>
      </w:r>
      <w:r w:rsidRPr="009D1CBA">
        <w:rPr>
          <w:sz w:val="28"/>
          <w:szCs w:val="28"/>
          <w:lang w:eastAsia="zh-CN"/>
        </w:rPr>
        <w:t>.</w:t>
      </w:r>
    </w:p>
    <w:p w:rsidR="004F22C0" w:rsidRDefault="009D1CBA" w:rsidP="00D250DC">
      <w:pPr>
        <w:widowControl w:val="0"/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9D1CBA">
        <w:rPr>
          <w:b/>
          <w:bCs/>
          <w:sz w:val="28"/>
          <w:szCs w:val="28"/>
          <w:lang w:eastAsia="zh-C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250DC" w:rsidRDefault="00D250DC" w:rsidP="00D21B8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3.1. Описание последовательности действий при предоставлении государственной услуги </w:t>
      </w:r>
    </w:p>
    <w:p w:rsidR="00D250DC" w:rsidRDefault="00D250DC" w:rsidP="00D250DC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D250DC" w:rsidRDefault="00D250DC" w:rsidP="00D250DC">
      <w:pPr>
        <w:tabs>
          <w:tab w:val="left" w:pos="720"/>
          <w:tab w:val="left" w:pos="14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прием, регистрацию и проверку документов заявителя;</w:t>
      </w:r>
    </w:p>
    <w:p w:rsidR="00D250DC" w:rsidRDefault="00D250DC" w:rsidP="00D250DC">
      <w:pPr>
        <w:pStyle w:val="ConsPlusNormal"/>
        <w:widowControl/>
        <w:tabs>
          <w:tab w:val="left" w:pos="720"/>
          <w:tab w:val="left" w:pos="1440"/>
          <w:tab w:val="left" w:pos="1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D250DC" w:rsidRDefault="00D250DC" w:rsidP="00D250DC">
      <w:pPr>
        <w:tabs>
          <w:tab w:val="left" w:pos="720"/>
          <w:tab w:val="left" w:pos="14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о назначении ЕДК или об отказе в назначении ЕДК;</w:t>
      </w:r>
    </w:p>
    <w:p w:rsidR="00D250DC" w:rsidRDefault="00D250DC" w:rsidP="00D25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выплатного дела;</w:t>
      </w:r>
    </w:p>
    <w:p w:rsidR="0080557B" w:rsidRDefault="0080557B" w:rsidP="008055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ежемесячной денежной компенсации заявителя;</w:t>
      </w:r>
    </w:p>
    <w:p w:rsidR="00D250DC" w:rsidRDefault="00D250DC" w:rsidP="008055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перечисления ЕДК заявителю;</w:t>
      </w:r>
    </w:p>
    <w:p w:rsidR="00D250DC" w:rsidRDefault="00D250DC" w:rsidP="00D25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перерасчет размеров ЕДК;</w:t>
      </w:r>
    </w:p>
    <w:p w:rsidR="00F33FFB" w:rsidRDefault="00D250DC" w:rsidP="00D25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возврат необоснованно полученных гражданами ЕДК;</w:t>
      </w:r>
    </w:p>
    <w:p w:rsidR="00F33FFB" w:rsidRDefault="00F33FFB" w:rsidP="00D25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приостановление предоставления государственной услуги;</w:t>
      </w:r>
    </w:p>
    <w:p w:rsidR="00D250DC" w:rsidRDefault="00D250DC" w:rsidP="00D25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прекращение предоставления государственной услуги.</w:t>
      </w:r>
    </w:p>
    <w:p w:rsidR="00D250DC" w:rsidRDefault="00D250DC" w:rsidP="00D250DC">
      <w:pPr>
        <w:autoSpaceDE w:val="0"/>
        <w:ind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Последовательность административных процедур по предоставлению государственной услуги отражена в блок-схеме, представленной в </w:t>
      </w:r>
      <w:r w:rsidRPr="00611056">
        <w:rPr>
          <w:color w:val="000000"/>
          <w:sz w:val="28"/>
          <w:szCs w:val="28"/>
        </w:rPr>
        <w:t>Прилож</w:t>
      </w:r>
      <w:r w:rsidRPr="00611056">
        <w:rPr>
          <w:color w:val="000000"/>
          <w:sz w:val="28"/>
          <w:szCs w:val="28"/>
        </w:rPr>
        <w:t>е</w:t>
      </w:r>
      <w:r w:rsidRPr="00611056">
        <w:rPr>
          <w:color w:val="000000"/>
          <w:sz w:val="28"/>
          <w:szCs w:val="28"/>
        </w:rPr>
        <w:t xml:space="preserve">нии № </w:t>
      </w:r>
      <w:r w:rsidR="00611056" w:rsidRPr="00611056">
        <w:rPr>
          <w:color w:val="000000"/>
          <w:sz w:val="28"/>
          <w:szCs w:val="28"/>
        </w:rPr>
        <w:t>4</w:t>
      </w:r>
      <w:r w:rsidRPr="00611056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Административному регламенту.</w:t>
      </w:r>
    </w:p>
    <w:p w:rsidR="0080557B" w:rsidRDefault="0080557B" w:rsidP="00D250DC">
      <w:pPr>
        <w:autoSpaceDE w:val="0"/>
        <w:ind w:firstLine="555"/>
        <w:jc w:val="both"/>
        <w:rPr>
          <w:color w:val="000000"/>
          <w:sz w:val="28"/>
          <w:szCs w:val="28"/>
        </w:rPr>
      </w:pPr>
    </w:p>
    <w:p w:rsidR="00851ADA" w:rsidRDefault="00851ADA" w:rsidP="00851ADA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3.2.Приём, регистрация и проверка документов заявителя:</w:t>
      </w:r>
    </w:p>
    <w:p w:rsidR="00851ADA" w:rsidRPr="002735F6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3.2.1.Основанием для начала предоставления государственной услуги является личное обращение заинтересованного лица (его законного представителя) </w:t>
      </w:r>
      <w:r w:rsidRPr="002735F6">
        <w:rPr>
          <w:rFonts w:ascii="Times New Roman" w:hAnsi="Times New Roman" w:cs="Times New Roman"/>
          <w:sz w:val="28"/>
          <w:szCs w:val="28"/>
        </w:rPr>
        <w:t xml:space="preserve">в </w:t>
      </w:r>
      <w:r w:rsidR="002735F6" w:rsidRPr="002735F6">
        <w:rPr>
          <w:rFonts w:ascii="Times New Roman" w:eastAsia="Arial" w:hAnsi="Times New Roman" w:cs="Times New Roman"/>
          <w:sz w:val="28"/>
          <w:szCs w:val="28"/>
          <w:lang w:eastAsia="zh-CN"/>
        </w:rPr>
        <w:t>орган социальной защиты населения</w:t>
      </w:r>
      <w:r w:rsidRPr="002735F6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заявителя. </w:t>
      </w:r>
    </w:p>
    <w:p w:rsidR="00851ADA" w:rsidRDefault="00851ADA" w:rsidP="00851ADA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могут направляться в </w:t>
      </w:r>
      <w:r w:rsidR="00492A43">
        <w:rPr>
          <w:rFonts w:ascii="Times New Roman" w:eastAsia="Arial" w:hAnsi="Times New Roman" w:cs="Times New Roman"/>
          <w:sz w:val="28"/>
          <w:szCs w:val="28"/>
          <w:lang w:eastAsia="zh-CN"/>
        </w:rPr>
        <w:t>орган</w:t>
      </w:r>
      <w:r w:rsidR="00CE319B" w:rsidRPr="00CE319B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социальной защиты населения</w:t>
      </w:r>
      <w:r w:rsidR="00492A43" w:rsidRPr="00CE319B">
        <w:rPr>
          <w:rFonts w:ascii="Times New Roman" w:hAnsi="Times New Roman" w:cs="Times New Roman"/>
          <w:sz w:val="28"/>
          <w:szCs w:val="28"/>
        </w:rPr>
        <w:t xml:space="preserve"> </w:t>
      </w:r>
      <w:r w:rsidRPr="00CE319B">
        <w:rPr>
          <w:rFonts w:ascii="Times New Roman" w:hAnsi="Times New Roman" w:cs="Times New Roman"/>
          <w:sz w:val="28"/>
          <w:szCs w:val="28"/>
        </w:rPr>
        <w:t>по почте, через МФЦ, в ф</w:t>
      </w:r>
      <w:r>
        <w:rPr>
          <w:rFonts w:ascii="Times New Roman" w:hAnsi="Times New Roman" w:cs="Times New Roman"/>
          <w:sz w:val="28"/>
          <w:szCs w:val="28"/>
        </w:rPr>
        <w:t xml:space="preserve">орме электронного документа с использованием информационно-телекоммуникационной сети Интернет, областной государственной информационной системы «Портал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 При этом днем обращения считается дата их получения </w:t>
      </w:r>
      <w:r w:rsidR="00492A43" w:rsidRPr="00492A43">
        <w:rPr>
          <w:rFonts w:ascii="Times New Roman" w:eastAsia="Arial" w:hAnsi="Times New Roman" w:cs="Times New Roman"/>
          <w:sz w:val="28"/>
          <w:szCs w:val="28"/>
          <w:lang w:eastAsia="zh-CN"/>
        </w:rPr>
        <w:t>органом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. Обязанность подтверждения факта отправки указанных документов лежит на заявителе;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3.2.2.При направлении заявления по почте прилагаемые документы представляются в копиях, заверенных в порядке, установленном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(кроме заявления, представляемого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линнике);</w:t>
      </w:r>
    </w:p>
    <w:p w:rsidR="00851ADA" w:rsidRDefault="00851ADA" w:rsidP="00851ADA">
      <w:pPr>
        <w:pStyle w:val="ConsPlusNormal"/>
        <w:widowControl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3.2.3.При обращении в электронной форме заявление и каждый прилагаемый документ, подписывается тем видом электронной подписи, который установлен действующим законодательством Российской Федерации; </w:t>
      </w:r>
    </w:p>
    <w:p w:rsidR="00851ADA" w:rsidRDefault="00851ADA" w:rsidP="00851AD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3.2.4.Специалист </w:t>
      </w:r>
      <w:r w:rsidR="00492A43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</w:rPr>
        <w:t>, ответственный за прием граждан и док</w:t>
      </w:r>
      <w:r>
        <w:rPr>
          <w:sz w:val="28"/>
        </w:rPr>
        <w:t>у</w:t>
      </w:r>
      <w:r>
        <w:rPr>
          <w:sz w:val="28"/>
        </w:rPr>
        <w:t xml:space="preserve">ментов, устанавливает предмет обращения, </w:t>
      </w:r>
      <w:r>
        <w:rPr>
          <w:sz w:val="28"/>
        </w:rPr>
        <w:lastRenderedPageBreak/>
        <w:t>устанавливает личность заявит</w:t>
      </w:r>
      <w:r>
        <w:rPr>
          <w:sz w:val="28"/>
        </w:rPr>
        <w:t>е</w:t>
      </w:r>
      <w:r>
        <w:rPr>
          <w:sz w:val="28"/>
        </w:rPr>
        <w:t xml:space="preserve">ля, в том числе проверяет документ, удостоверяющий личность. </w:t>
      </w:r>
      <w:r>
        <w:rPr>
          <w:sz w:val="28"/>
          <w:szCs w:val="28"/>
        </w:rPr>
        <w:t xml:space="preserve">При приеме документов специалист </w:t>
      </w:r>
      <w:r w:rsidR="003338A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проверяет: 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1)наличие документов, указанных в подпункте 2.6.2. настоящего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2)правильность заполнения заявления; 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3)полномочия действовать от имени заявителя (в случае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конного представителя или доверенного лица); 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3.2.5.Специалист </w:t>
      </w:r>
      <w:r w:rsidR="003338A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при личном обращении заявителя 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 приема документов. Копиями документов, подлежащих такому заверению, следует считать ксерокопии, а также копии документов, написанные заявителем от руки.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При отсутствии у заявителя заполненного заявления или неправильном его заполнении, специалист </w:t>
      </w:r>
      <w:r w:rsidR="003338A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3338AF">
        <w:rPr>
          <w:sz w:val="28"/>
        </w:rPr>
        <w:t xml:space="preserve"> </w:t>
      </w:r>
      <w:r>
        <w:rPr>
          <w:sz w:val="28"/>
        </w:rPr>
        <w:t>помогает заявителю его заполнить. При этом, заявитель должен своей подписью подтвердить верность внесенных в заявление сведений о нем;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3.2.6.Специалист </w:t>
      </w:r>
      <w:r w:rsidR="003338A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ответственный за прием документов, при направлении документов по почте, проверяет соответствие представленных документов установленным требованиям, удостоверяясь, что: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лиц, содержат дату и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выдачи, регистрационный номер;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2)тексты документов написаны разборчиво;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3)фамилии, имена и отчества физических лиц, адреса их места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написаны полностью;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4)в документах нет подчисток, приписок, зачеркнутых слов и иных, не оговоренных исправлений;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5)документы исполнены не карандашом;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6)документы не имеют серьезных повреждений, наличие которых не позволяет однозначно истолковать их содержание;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3.2.7.При установлении фактов отсутствия необходимых документов, представленных лично, несоответствия представленных документов 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ваниям, установленным в настоящем административном регламенте, непр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вильном заполнении заявления специалист </w:t>
      </w:r>
      <w:r w:rsidR="003338A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уведомляет заявителя о наличии препятствий для рассмотрения вопроса о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объясняет заявителю содержание выявленных недостатков в представленных документах и предлагает принять меры по их устранению. Документы возвращаются заявителю лично. При этом, факт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явителя фиксируется в журнале регистрации устных обращений граждан, в котором делается пометка о наличии препятствий для рассмотрения вопроса о предоставлении государственной услуги. </w:t>
      </w:r>
    </w:p>
    <w:p w:rsidR="00851ADA" w:rsidRDefault="00851ADA" w:rsidP="00851ADA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3338AF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обязан рекомендовать заявителю срок для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 недостатков, предупредить о </w:t>
      </w:r>
      <w:r>
        <w:rPr>
          <w:sz w:val="28"/>
          <w:szCs w:val="28"/>
        </w:rPr>
        <w:lastRenderedPageBreak/>
        <w:t>зависимости срока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 от даты обращения и назначить время следующего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ема.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составляет 20 минут на каждого заявителя; 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3.2.8.При установлении фактов отсутствия необходимых документов, направленных по почте, в электронной форме, несоответствия представленных документов требованиям, указанным в настоящем административном регламенте, специалист </w:t>
      </w:r>
      <w:r w:rsidR="003338AF" w:rsidRPr="003338AF">
        <w:rPr>
          <w:rFonts w:ascii="Times New Roman" w:eastAsia="Arial" w:hAnsi="Times New Roman" w:cs="Times New Roman"/>
          <w:sz w:val="28"/>
          <w:szCs w:val="28"/>
          <w:lang w:eastAsia="zh-CN"/>
        </w:rPr>
        <w:t>органа социальной защиты населения</w:t>
      </w:r>
      <w:r w:rsidRPr="003338AF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формирует письменное (электронное) уведомление о наличии препятствий для рассмотрения вопроса о предоставлении государственной услуги и предложение принять меры по их устранению. Уведомление </w:t>
      </w:r>
      <w:r w:rsidR="003338AF">
        <w:rPr>
          <w:rFonts w:ascii="Times New Roman" w:hAnsi="Times New Roman" w:cs="Times New Roman"/>
          <w:sz w:val="28"/>
          <w:szCs w:val="28"/>
        </w:rPr>
        <w:t>заверяется подписью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8AF" w:rsidRPr="003338AF">
        <w:rPr>
          <w:rFonts w:ascii="Times New Roman" w:eastAsia="Arial" w:hAnsi="Times New Roman" w:cs="Times New Roman"/>
          <w:sz w:val="28"/>
          <w:szCs w:val="28"/>
          <w:lang w:eastAsia="zh-CN"/>
        </w:rPr>
        <w:t>органа социальной защиты населения</w:t>
      </w:r>
      <w:r w:rsidRPr="003338AF">
        <w:rPr>
          <w:rFonts w:ascii="Times New Roman" w:hAnsi="Times New Roman" w:cs="Times New Roman"/>
          <w:sz w:val="28"/>
          <w:szCs w:val="28"/>
        </w:rPr>
        <w:t xml:space="preserve"> или электронной цифровой</w:t>
      </w:r>
      <w:r>
        <w:rPr>
          <w:rFonts w:ascii="Times New Roman" w:hAnsi="Times New Roman" w:cs="Times New Roman"/>
          <w:sz w:val="28"/>
          <w:szCs w:val="28"/>
        </w:rPr>
        <w:t xml:space="preserve"> подписью специалиста </w:t>
      </w:r>
      <w:r w:rsidR="003338AF" w:rsidRPr="003338AF">
        <w:rPr>
          <w:rFonts w:ascii="Times New Roman" w:eastAsia="Arial" w:hAnsi="Times New Roman" w:cs="Times New Roman"/>
          <w:sz w:val="28"/>
          <w:szCs w:val="28"/>
          <w:lang w:eastAsia="zh-CN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ответственного за прием документов.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о наличии препятствий для приема документов   указываются: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338A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338AF" w:rsidRPr="003338AF">
        <w:rPr>
          <w:rFonts w:ascii="Times New Roman" w:eastAsia="Arial" w:hAnsi="Times New Roman" w:cs="Times New Roman"/>
          <w:sz w:val="28"/>
          <w:szCs w:val="28"/>
          <w:lang w:eastAsia="zh-CN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2)порядковый номер в журнале регистрации, в котором было зарегистрировано заявление и прилагаемые к нему документы;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3)дата направления уведомления;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4)адрес, фамилия, имя, отчество гражданина, которому направляется уведомление;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5)содержание выявленных недостатков в представленных документах и способ устранения этих препятствий;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6)фамилия, имя</w:t>
      </w:r>
      <w:r w:rsidR="0010278A">
        <w:rPr>
          <w:rFonts w:ascii="Times New Roman" w:hAnsi="Times New Roman" w:cs="Times New Roman"/>
          <w:sz w:val="28"/>
          <w:szCs w:val="28"/>
        </w:rPr>
        <w:t>, отчество руководителя 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ADA" w:rsidRDefault="00851ADA" w:rsidP="001027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7)фамилия, имя, отчество и должность специалиста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подготовившего уведомление.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формируется в день установления недостатков в документах, представленных заявителем на предоставление государственной услуги, и в порядке делопроизводства направляется указанным заявителем способом не позднее чем через 10 дней после получения документов заявителя;</w:t>
      </w:r>
    </w:p>
    <w:p w:rsidR="00851ADA" w:rsidRDefault="00851ADA" w:rsidP="001027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0278A">
        <w:rPr>
          <w:rFonts w:ascii="Times New Roman" w:hAnsi="Times New Roman" w:cs="Times New Roman"/>
          <w:sz w:val="28"/>
          <w:szCs w:val="28"/>
        </w:rPr>
        <w:t xml:space="preserve">органа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вносит в журнал регистрации запись о приеме заявления и документов: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1)порядковый номер записи;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2)дату приема документов;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3)данные о заявителе (фамилию, имя, отчество, адрес места жительства, статус).</w:t>
      </w:r>
    </w:p>
    <w:p w:rsidR="00851ADA" w:rsidRDefault="00851ADA" w:rsidP="001027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проставляет в соответствующей графе заявления номер, присвоенный заявлению по журналу регистрации. Журнал регистрации должен быть сформирован на бумажном носителе, пронумерован, прошнурован, скреплен печатью и подписью </w:t>
      </w:r>
      <w:r w:rsidR="0010278A">
        <w:rPr>
          <w:rFonts w:ascii="Times New Roman" w:hAnsi="Times New Roman" w:cs="Times New Roman"/>
          <w:sz w:val="28"/>
          <w:szCs w:val="28"/>
        </w:rPr>
        <w:t>руководителя 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. Нумерация в журнале регистрации ведется ежегодно, последовательно, начиная с номера первого, со сквозной нумерацией. Все исправления в журнале регистрации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оговорены "исправленному верить" и подтверждены печатью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3.2.10.В случае личного обращения заявителя в </w:t>
      </w:r>
      <w:r w:rsidR="0010278A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оформляет отрывной талон к заявлению. В отрывном талоне указываются: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1)дата представления документов;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2)перечень документов с указанием их наименования, количества листов в каждом экземпляре документа и количества экземпляров каждого из представленных документов;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3)порядковый номер записи в журнале регистрации обращений и заявлений граждан;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4)фамилия и инициалы специалиста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принявшего документы и сделавшего соответствующую запись в журнале регистрации обращений и заявлений граждан, а также его подпись.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10 минут;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3.2.11.В случае обращения заявителя по почте, в электронной форме специалист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получении документов, указанным заявителем способом не позднее 10 дней после получения документов; </w:t>
      </w:r>
    </w:p>
    <w:p w:rsidR="00851ADA" w:rsidRDefault="00851ADA" w:rsidP="00851ADA">
      <w:pPr>
        <w:pStyle w:val="ConsPlusNormal"/>
        <w:widowControl/>
        <w:tabs>
          <w:tab w:val="left" w:pos="3570"/>
        </w:tabs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3.2.12.Результат административной процедуры: специалист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передает заявителю отрывной талон либо сообщает о получении документов с использованием средств почтовой, телефонной связи и электронной почты, а заявление помещает в пакет документов заявителя;</w:t>
      </w:r>
    </w:p>
    <w:p w:rsidR="00851ADA" w:rsidRDefault="00851ADA" w:rsidP="00851ADA">
      <w:pPr>
        <w:tabs>
          <w:tab w:val="left" w:pos="3570"/>
        </w:tabs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 Межведомственное взаимодействие с органами государственной власти, органами местного самоуправления, организациями для получ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ния документов, необходимых для предоставления государственной услуги: </w:t>
      </w:r>
    </w:p>
    <w:p w:rsidR="00851ADA" w:rsidRDefault="00851ADA" w:rsidP="00851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3.3.1.Основанием для начала административной процедуры по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домственному взаимодействию является обращение заявителя в </w:t>
      </w:r>
      <w:r w:rsidR="0010278A">
        <w:rPr>
          <w:sz w:val="28"/>
          <w:szCs w:val="28"/>
        </w:rPr>
        <w:t>орган социальной защиты населения</w:t>
      </w:r>
      <w:r>
        <w:rPr>
          <w:sz w:val="28"/>
          <w:szCs w:val="28"/>
        </w:rPr>
        <w:t xml:space="preserve"> с заявлением и необходимыми документами;</w:t>
      </w:r>
    </w:p>
    <w:p w:rsidR="00851ADA" w:rsidRDefault="00851ADA" w:rsidP="00851A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3.3.2.Межведомственное взаимодействие включает в себя направление специалистом </w:t>
      </w:r>
      <w:r w:rsidR="0010278A">
        <w:rPr>
          <w:sz w:val="28"/>
          <w:szCs w:val="28"/>
        </w:rPr>
        <w:t>органа социальной защиты населения</w:t>
      </w:r>
      <w:r>
        <w:rPr>
          <w:sz w:val="28"/>
          <w:szCs w:val="28"/>
        </w:rPr>
        <w:t xml:space="preserve"> запросов в уполномоченные органы и получение от указанных органов документов, необходимых для предоставления заявителю государственной услуги;</w:t>
      </w:r>
    </w:p>
    <w:p w:rsidR="00851ADA" w:rsidRDefault="00851ADA" w:rsidP="00851A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3.3.3.Последовательность административных действий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межведомственного взаимодействия отражена в блок-схеме,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в приложении № 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административному регламенту;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запрос формируется и направляется в адрес уполномоченных органов в автоматизированном режиме;  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3.3.5.Запросы по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межведомственному взаимодействию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формируются и отправляются специалистом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="001027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1-ого рабочего дня с момента обращения заявителя;  </w:t>
      </w:r>
    </w:p>
    <w:p w:rsidR="00851ADA" w:rsidRDefault="00851ADA" w:rsidP="00851ADA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3.3.6.Уполномоченные органы представляют запрашиваемые документы в срок, не превышающий 5 дней с момента получения запроса;</w:t>
      </w:r>
    </w:p>
    <w:p w:rsidR="00851ADA" w:rsidRDefault="00851ADA" w:rsidP="00851ADA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3.3.7.Результатом административной процедуры является получение </w:t>
      </w:r>
      <w:r w:rsidR="0010278A">
        <w:rPr>
          <w:rFonts w:ascii="Times New Roman" w:hAnsi="Times New Roman" w:cs="Times New Roman"/>
          <w:sz w:val="28"/>
          <w:szCs w:val="28"/>
        </w:rPr>
        <w:t>органом социальной защиты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государственной услуги;</w:t>
      </w:r>
    </w:p>
    <w:p w:rsidR="00851ADA" w:rsidRPr="000B1350" w:rsidRDefault="00205F24" w:rsidP="00851ADA">
      <w:pPr>
        <w:tabs>
          <w:tab w:val="left" w:pos="540"/>
          <w:tab w:val="left" w:pos="72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851ADA" w:rsidRPr="000B1350">
        <w:rPr>
          <w:b/>
          <w:sz w:val="28"/>
          <w:szCs w:val="28"/>
        </w:rPr>
        <w:t>. Административная процедура</w:t>
      </w:r>
      <w:r w:rsidR="00851ADA">
        <w:rPr>
          <w:b/>
          <w:sz w:val="28"/>
          <w:szCs w:val="28"/>
        </w:rPr>
        <w:t xml:space="preserve"> -</w:t>
      </w:r>
      <w:r w:rsidR="00851ADA" w:rsidRPr="000B1350">
        <w:rPr>
          <w:b/>
          <w:sz w:val="28"/>
          <w:szCs w:val="28"/>
        </w:rPr>
        <w:t xml:space="preserve"> формирование выплатного д</w:t>
      </w:r>
      <w:r w:rsidR="00851ADA" w:rsidRPr="000B1350">
        <w:rPr>
          <w:b/>
          <w:sz w:val="28"/>
          <w:szCs w:val="28"/>
        </w:rPr>
        <w:t>е</w:t>
      </w:r>
      <w:r w:rsidR="00851ADA" w:rsidRPr="000B1350">
        <w:rPr>
          <w:b/>
          <w:sz w:val="28"/>
          <w:szCs w:val="28"/>
        </w:rPr>
        <w:t>ла</w:t>
      </w:r>
    </w:p>
    <w:p w:rsidR="00851ADA" w:rsidRPr="000B1350" w:rsidRDefault="00205F24" w:rsidP="00851ADA">
      <w:pPr>
        <w:tabs>
          <w:tab w:val="left" w:pos="540"/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51ADA" w:rsidRPr="000B1350">
        <w:rPr>
          <w:sz w:val="28"/>
          <w:szCs w:val="28"/>
        </w:rPr>
        <w:t>.1. Основанием для начала административной процедуры по форм</w:t>
      </w:r>
      <w:r w:rsidR="00851ADA" w:rsidRPr="000B1350">
        <w:rPr>
          <w:sz w:val="28"/>
          <w:szCs w:val="28"/>
        </w:rPr>
        <w:t>и</w:t>
      </w:r>
      <w:r w:rsidR="00851ADA" w:rsidRPr="000B1350">
        <w:rPr>
          <w:sz w:val="28"/>
          <w:szCs w:val="28"/>
        </w:rPr>
        <w:t>рованию выплатного дела является регистрация заявления и формирование полного пакета документов для предоставления государственной услуги.</w:t>
      </w:r>
    </w:p>
    <w:p w:rsidR="00851ADA" w:rsidRPr="000B1350" w:rsidRDefault="00205F24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51ADA" w:rsidRPr="000B1350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="00851ADA" w:rsidRPr="000B1350">
        <w:rPr>
          <w:rFonts w:ascii="Times New Roman" w:hAnsi="Times New Roman" w:cs="Times New Roman"/>
          <w:sz w:val="28"/>
          <w:szCs w:val="28"/>
        </w:rPr>
        <w:t xml:space="preserve"> рассчитывает размер ЕДК.</w:t>
      </w:r>
    </w:p>
    <w:p w:rsidR="00851ADA" w:rsidRPr="000B1350" w:rsidRDefault="00851ADA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 xml:space="preserve">При расчете размера ЕДК  учитывается: </w:t>
      </w:r>
    </w:p>
    <w:p w:rsidR="00851ADA" w:rsidRPr="000B1350" w:rsidRDefault="00851ADA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>основание получения заявителем мер социальной поддержки по плате за жилое помещение и коммунальные услуги;</w:t>
      </w:r>
    </w:p>
    <w:p w:rsidR="00851ADA" w:rsidRPr="000B1350" w:rsidRDefault="00851ADA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>тарифы, установленные действующим законодательством Российской Федерации;</w:t>
      </w:r>
    </w:p>
    <w:p w:rsidR="00851ADA" w:rsidRPr="000B1350" w:rsidRDefault="00851ADA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>нормативы потребления коммунальных услуг, установленные де</w:t>
      </w:r>
      <w:r w:rsidRPr="000B1350">
        <w:rPr>
          <w:rFonts w:ascii="Times New Roman" w:hAnsi="Times New Roman" w:cs="Times New Roman"/>
          <w:sz w:val="28"/>
          <w:szCs w:val="28"/>
        </w:rPr>
        <w:t>й</w:t>
      </w:r>
      <w:r w:rsidRPr="000B1350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Федерации;</w:t>
      </w:r>
    </w:p>
    <w:p w:rsidR="00851ADA" w:rsidRPr="000B1350" w:rsidRDefault="00851ADA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>состав семьи заявителя государственной услуги;</w:t>
      </w:r>
    </w:p>
    <w:p w:rsidR="00851ADA" w:rsidRPr="000B1350" w:rsidRDefault="00851ADA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0278A">
        <w:rPr>
          <w:rFonts w:ascii="Times New Roman" w:hAnsi="Times New Roman" w:cs="Times New Roman"/>
          <w:sz w:val="28"/>
          <w:szCs w:val="28"/>
        </w:rPr>
        <w:t xml:space="preserve">жилого помещения, оплачиваемая </w:t>
      </w:r>
      <w:r w:rsidRPr="000B1350">
        <w:rPr>
          <w:rFonts w:ascii="Times New Roman" w:hAnsi="Times New Roman" w:cs="Times New Roman"/>
          <w:sz w:val="28"/>
          <w:szCs w:val="28"/>
        </w:rPr>
        <w:t>заявителем государстве</w:t>
      </w:r>
      <w:r w:rsidRPr="000B1350">
        <w:rPr>
          <w:rFonts w:ascii="Times New Roman" w:hAnsi="Times New Roman" w:cs="Times New Roman"/>
          <w:sz w:val="28"/>
          <w:szCs w:val="28"/>
        </w:rPr>
        <w:t>н</w:t>
      </w:r>
      <w:r w:rsidRPr="000B1350">
        <w:rPr>
          <w:rFonts w:ascii="Times New Roman" w:hAnsi="Times New Roman" w:cs="Times New Roman"/>
          <w:sz w:val="28"/>
          <w:szCs w:val="28"/>
        </w:rPr>
        <w:t>ной услуги;</w:t>
      </w:r>
    </w:p>
    <w:p w:rsidR="00851ADA" w:rsidRPr="000B1350" w:rsidRDefault="00851ADA" w:rsidP="00851AD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>виды коммунальных услуг, оплачиваемых заявителем государственной услуги.</w:t>
      </w:r>
    </w:p>
    <w:p w:rsidR="00851ADA" w:rsidRPr="000B1350" w:rsidRDefault="00205F24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51ADA" w:rsidRPr="000B1350">
        <w:rPr>
          <w:rFonts w:ascii="Times New Roman" w:hAnsi="Times New Roman" w:cs="Times New Roman"/>
          <w:sz w:val="28"/>
          <w:szCs w:val="28"/>
        </w:rPr>
        <w:t>.3. Специалист</w:t>
      </w:r>
      <w:r w:rsidR="00851ADA">
        <w:rPr>
          <w:rFonts w:ascii="Times New Roman" w:hAnsi="Times New Roman" w:cs="Times New Roman"/>
          <w:sz w:val="28"/>
          <w:szCs w:val="28"/>
        </w:rPr>
        <w:t xml:space="preserve"> </w:t>
      </w:r>
      <w:r w:rsidR="0010278A">
        <w:rPr>
          <w:rFonts w:ascii="Times New Roman" w:hAnsi="Times New Roman" w:cs="Times New Roman"/>
          <w:sz w:val="28"/>
          <w:szCs w:val="28"/>
        </w:rPr>
        <w:t>органа социальной защиты населения</w:t>
      </w:r>
      <w:r w:rsidR="00851ADA" w:rsidRPr="000B1350">
        <w:rPr>
          <w:rFonts w:ascii="Times New Roman" w:hAnsi="Times New Roman" w:cs="Times New Roman"/>
          <w:sz w:val="28"/>
          <w:szCs w:val="28"/>
        </w:rPr>
        <w:t xml:space="preserve"> формирует выплатное дело, в которое пр</w:t>
      </w:r>
      <w:r w:rsidR="00851ADA" w:rsidRPr="000B1350">
        <w:rPr>
          <w:rFonts w:ascii="Times New Roman" w:hAnsi="Times New Roman" w:cs="Times New Roman"/>
          <w:sz w:val="28"/>
          <w:szCs w:val="28"/>
        </w:rPr>
        <w:t>и</w:t>
      </w:r>
      <w:r w:rsidR="00851ADA" w:rsidRPr="000B1350">
        <w:rPr>
          <w:rFonts w:ascii="Times New Roman" w:hAnsi="Times New Roman" w:cs="Times New Roman"/>
          <w:sz w:val="28"/>
          <w:szCs w:val="28"/>
        </w:rPr>
        <w:t>общаются следующие документы:</w:t>
      </w:r>
    </w:p>
    <w:p w:rsidR="00851ADA" w:rsidRPr="000B1350" w:rsidRDefault="00851ADA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>заявление о назначении ЕДК и способе ее доставки;</w:t>
      </w:r>
    </w:p>
    <w:p w:rsidR="00851ADA" w:rsidRPr="002172EE" w:rsidRDefault="00851ADA" w:rsidP="00217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50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851ADA" w:rsidRPr="000B1350" w:rsidRDefault="00851ADA" w:rsidP="00851A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1350">
        <w:rPr>
          <w:sz w:val="28"/>
          <w:szCs w:val="28"/>
        </w:rPr>
        <w:t>копия документа установленного образца, подтверждающего право на меры социальной поддержки в соответствии с федеральным и областным з</w:t>
      </w:r>
      <w:r w:rsidRPr="000B1350">
        <w:rPr>
          <w:sz w:val="28"/>
          <w:szCs w:val="28"/>
        </w:rPr>
        <w:t>а</w:t>
      </w:r>
      <w:r w:rsidRPr="000B1350">
        <w:rPr>
          <w:sz w:val="28"/>
          <w:szCs w:val="28"/>
        </w:rPr>
        <w:t xml:space="preserve">конодательством; </w:t>
      </w:r>
    </w:p>
    <w:p w:rsidR="00851ADA" w:rsidRPr="000B1350" w:rsidRDefault="00851ADA" w:rsidP="00851ADA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0B1350">
        <w:rPr>
          <w:sz w:val="28"/>
          <w:szCs w:val="28"/>
        </w:rPr>
        <w:t>справка с места жительства о составе семьи;</w:t>
      </w:r>
    </w:p>
    <w:p w:rsidR="00851ADA" w:rsidRPr="000B1350" w:rsidRDefault="00851ADA" w:rsidP="00851A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1350">
        <w:rPr>
          <w:sz w:val="28"/>
          <w:szCs w:val="28"/>
        </w:rPr>
        <w:t>документы, содержащие сведения о характеристике жилого помещения и видах коммунальных услуг;</w:t>
      </w:r>
    </w:p>
    <w:p w:rsidR="00851ADA" w:rsidRPr="000B1350" w:rsidRDefault="00851ADA" w:rsidP="00851A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B1350">
        <w:rPr>
          <w:sz w:val="28"/>
          <w:szCs w:val="28"/>
        </w:rPr>
        <w:t>копии документов, подтверждающих оплату жилого помещения и коммунальных услуг за месяц, предшествующий месяцу обращения.</w:t>
      </w:r>
    </w:p>
    <w:p w:rsidR="00851ADA" w:rsidRPr="000B1350" w:rsidRDefault="00205F24" w:rsidP="00851A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851ADA" w:rsidRPr="000B1350">
        <w:rPr>
          <w:sz w:val="28"/>
          <w:szCs w:val="28"/>
        </w:rPr>
        <w:t>.4. Документы выплатного дела должны быть сброшюрованы, пр</w:t>
      </w:r>
      <w:r w:rsidR="00851ADA" w:rsidRPr="000B1350">
        <w:rPr>
          <w:sz w:val="28"/>
          <w:szCs w:val="28"/>
        </w:rPr>
        <w:t>о</w:t>
      </w:r>
      <w:r w:rsidR="00851ADA" w:rsidRPr="000B1350">
        <w:rPr>
          <w:sz w:val="28"/>
          <w:szCs w:val="28"/>
        </w:rPr>
        <w:t xml:space="preserve">нумерованы, на них составляется опись. </w:t>
      </w:r>
    </w:p>
    <w:p w:rsidR="00851ADA" w:rsidRPr="000B1350" w:rsidRDefault="00205F24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51ADA" w:rsidRPr="000B1350">
        <w:rPr>
          <w:rFonts w:ascii="Times New Roman" w:hAnsi="Times New Roman" w:cs="Times New Roman"/>
          <w:sz w:val="28"/>
          <w:szCs w:val="28"/>
        </w:rPr>
        <w:t>.5. Результат административной процедуры - формирование выпла</w:t>
      </w:r>
      <w:r w:rsidR="00851ADA" w:rsidRPr="000B1350">
        <w:rPr>
          <w:rFonts w:ascii="Times New Roman" w:hAnsi="Times New Roman" w:cs="Times New Roman"/>
          <w:sz w:val="28"/>
          <w:szCs w:val="28"/>
        </w:rPr>
        <w:t>т</w:t>
      </w:r>
      <w:r w:rsidR="00851ADA" w:rsidRPr="000B1350">
        <w:rPr>
          <w:rFonts w:ascii="Times New Roman" w:hAnsi="Times New Roman" w:cs="Times New Roman"/>
          <w:sz w:val="28"/>
          <w:szCs w:val="28"/>
        </w:rPr>
        <w:t>ного дела, которое передается должностному лицу для принятия решения</w:t>
      </w:r>
      <w:r w:rsidR="00851ADA" w:rsidRPr="000B1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1ADA" w:rsidRPr="000B1350">
        <w:rPr>
          <w:rFonts w:ascii="Times New Roman" w:hAnsi="Times New Roman" w:cs="Times New Roman"/>
          <w:bCs/>
          <w:sz w:val="28"/>
          <w:szCs w:val="28"/>
        </w:rPr>
        <w:t>о предоставлении государственной услуги либо об отказе в ее предоставл</w:t>
      </w:r>
      <w:r w:rsidR="00851ADA" w:rsidRPr="000B1350">
        <w:rPr>
          <w:rFonts w:ascii="Times New Roman" w:hAnsi="Times New Roman" w:cs="Times New Roman"/>
          <w:bCs/>
          <w:sz w:val="28"/>
          <w:szCs w:val="28"/>
        </w:rPr>
        <w:t>е</w:t>
      </w:r>
      <w:r w:rsidR="00851ADA" w:rsidRPr="000B1350">
        <w:rPr>
          <w:rFonts w:ascii="Times New Roman" w:hAnsi="Times New Roman" w:cs="Times New Roman"/>
          <w:bCs/>
          <w:sz w:val="28"/>
          <w:szCs w:val="28"/>
        </w:rPr>
        <w:t>нии.</w:t>
      </w:r>
    </w:p>
    <w:p w:rsidR="00851ADA" w:rsidRDefault="00205F24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851ADA" w:rsidRPr="000B1350">
        <w:rPr>
          <w:rFonts w:ascii="Times New Roman" w:hAnsi="Times New Roman" w:cs="Times New Roman"/>
          <w:sz w:val="28"/>
          <w:szCs w:val="28"/>
        </w:rPr>
        <w:t>.6. Время выполнения административной процедуры по формиров</w:t>
      </w:r>
      <w:r w:rsidR="00851ADA" w:rsidRPr="000B1350">
        <w:rPr>
          <w:rFonts w:ascii="Times New Roman" w:hAnsi="Times New Roman" w:cs="Times New Roman"/>
          <w:sz w:val="28"/>
          <w:szCs w:val="28"/>
        </w:rPr>
        <w:t>а</w:t>
      </w:r>
      <w:r w:rsidR="00851ADA" w:rsidRPr="000B1350">
        <w:rPr>
          <w:rFonts w:ascii="Times New Roman" w:hAnsi="Times New Roman" w:cs="Times New Roman"/>
          <w:sz w:val="28"/>
          <w:szCs w:val="28"/>
        </w:rPr>
        <w:t xml:space="preserve">нию выплатного дела не должно превышать 30 (тридцати) минут. </w:t>
      </w:r>
    </w:p>
    <w:p w:rsidR="00851ADA" w:rsidRDefault="00851ADA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ADA" w:rsidRPr="000B1350" w:rsidRDefault="00205F24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851ADA" w:rsidRPr="000B1350">
        <w:rPr>
          <w:rFonts w:ascii="Times New Roman" w:hAnsi="Times New Roman" w:cs="Times New Roman"/>
          <w:b/>
          <w:bCs/>
          <w:sz w:val="28"/>
          <w:szCs w:val="28"/>
        </w:rPr>
        <w:t>. Административная процедура</w:t>
      </w:r>
      <w:r w:rsidR="00851AD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51ADA" w:rsidRPr="000B1350">
        <w:rPr>
          <w:rFonts w:ascii="Times New Roman" w:hAnsi="Times New Roman" w:cs="Times New Roman"/>
          <w:b/>
          <w:bCs/>
          <w:sz w:val="28"/>
          <w:szCs w:val="28"/>
        </w:rPr>
        <w:t xml:space="preserve"> принятие решения о назнач</w:t>
      </w:r>
      <w:r w:rsidR="00851ADA" w:rsidRPr="000B13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51ADA" w:rsidRPr="000B1350">
        <w:rPr>
          <w:rFonts w:ascii="Times New Roman" w:hAnsi="Times New Roman" w:cs="Times New Roman"/>
          <w:b/>
          <w:bCs/>
          <w:sz w:val="28"/>
          <w:szCs w:val="28"/>
        </w:rPr>
        <w:t xml:space="preserve">нии ЕДК или отказе в назначении ЕДК </w:t>
      </w:r>
    </w:p>
    <w:p w:rsidR="00851ADA" w:rsidRPr="000B1350" w:rsidRDefault="00205F24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51ADA" w:rsidRPr="000B1350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прин</w:t>
      </w:r>
      <w:r w:rsidR="00851ADA" w:rsidRPr="000B1350">
        <w:rPr>
          <w:rFonts w:ascii="Times New Roman" w:hAnsi="Times New Roman" w:cs="Times New Roman"/>
          <w:sz w:val="28"/>
          <w:szCs w:val="28"/>
        </w:rPr>
        <w:t>я</w:t>
      </w:r>
      <w:r w:rsidR="00851ADA" w:rsidRPr="000B1350">
        <w:rPr>
          <w:rFonts w:ascii="Times New Roman" w:hAnsi="Times New Roman" w:cs="Times New Roman"/>
          <w:sz w:val="28"/>
          <w:szCs w:val="28"/>
        </w:rPr>
        <w:t>тию решения о назначении ЕДК или отказе в назначении ЕДК является фо</w:t>
      </w:r>
      <w:r w:rsidR="00851ADA" w:rsidRPr="000B1350">
        <w:rPr>
          <w:rFonts w:ascii="Times New Roman" w:hAnsi="Times New Roman" w:cs="Times New Roman"/>
          <w:sz w:val="28"/>
          <w:szCs w:val="28"/>
        </w:rPr>
        <w:t>р</w:t>
      </w:r>
      <w:r w:rsidR="00851ADA" w:rsidRPr="000B1350">
        <w:rPr>
          <w:rFonts w:ascii="Times New Roman" w:hAnsi="Times New Roman" w:cs="Times New Roman"/>
          <w:sz w:val="28"/>
          <w:szCs w:val="28"/>
        </w:rPr>
        <w:t>мирование выплатного дела</w:t>
      </w:r>
      <w:r w:rsidR="00851ADA" w:rsidRPr="000B1350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ADA" w:rsidRPr="000B1350" w:rsidRDefault="00205F24" w:rsidP="00851AD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51ADA" w:rsidRPr="000B1350">
        <w:rPr>
          <w:sz w:val="28"/>
          <w:szCs w:val="28"/>
        </w:rPr>
        <w:t xml:space="preserve">.2. Специалист </w:t>
      </w:r>
      <w:r w:rsidR="0010278A">
        <w:rPr>
          <w:sz w:val="28"/>
          <w:szCs w:val="28"/>
        </w:rPr>
        <w:t>органа социальной защиты населения</w:t>
      </w:r>
      <w:r w:rsidR="00851ADA" w:rsidRPr="000B1350">
        <w:rPr>
          <w:sz w:val="28"/>
          <w:szCs w:val="28"/>
        </w:rPr>
        <w:t xml:space="preserve"> не позднее 10 (десяти) дней с момента регистрации заявления представляет выплатное дело должностному лицу, ответственному за принятие решения о назначении ЕДК или отказе в назнач</w:t>
      </w:r>
      <w:r w:rsidR="00851ADA" w:rsidRPr="000B1350">
        <w:rPr>
          <w:sz w:val="28"/>
          <w:szCs w:val="28"/>
        </w:rPr>
        <w:t>е</w:t>
      </w:r>
      <w:r w:rsidR="00851ADA" w:rsidRPr="000B1350">
        <w:rPr>
          <w:sz w:val="28"/>
          <w:szCs w:val="28"/>
        </w:rPr>
        <w:t>нии ЕДК.</w:t>
      </w:r>
    </w:p>
    <w:p w:rsidR="00851ADA" w:rsidRPr="000B1350" w:rsidRDefault="00205F24" w:rsidP="00851AD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51ADA" w:rsidRPr="000B1350">
        <w:rPr>
          <w:sz w:val="28"/>
          <w:szCs w:val="28"/>
        </w:rPr>
        <w:t xml:space="preserve">.3. Решение о назначении ЕДК или отказе в назначении ЕДК принимается </w:t>
      </w:r>
      <w:r w:rsidR="0010278A">
        <w:rPr>
          <w:sz w:val="28"/>
          <w:szCs w:val="28"/>
        </w:rPr>
        <w:t>руководителем органа социальной защиты населения</w:t>
      </w:r>
      <w:r w:rsidR="0010278A" w:rsidRPr="000B1350">
        <w:rPr>
          <w:sz w:val="28"/>
          <w:szCs w:val="28"/>
        </w:rPr>
        <w:t xml:space="preserve"> </w:t>
      </w:r>
      <w:r w:rsidR="00851ADA" w:rsidRPr="000B1350">
        <w:rPr>
          <w:sz w:val="28"/>
          <w:szCs w:val="28"/>
        </w:rPr>
        <w:t>либо начальником отдела.</w:t>
      </w:r>
      <w:r w:rsidR="00851ADA" w:rsidRPr="000B1350">
        <w:rPr>
          <w:color w:val="000000"/>
          <w:sz w:val="28"/>
          <w:szCs w:val="28"/>
        </w:rPr>
        <w:t xml:space="preserve"> </w:t>
      </w:r>
      <w:r w:rsidR="00851ADA" w:rsidRPr="000B1350">
        <w:rPr>
          <w:sz w:val="28"/>
          <w:szCs w:val="28"/>
        </w:rPr>
        <w:t>Решение об о</w:t>
      </w:r>
      <w:r w:rsidR="00851ADA" w:rsidRPr="000B1350">
        <w:rPr>
          <w:sz w:val="28"/>
          <w:szCs w:val="28"/>
        </w:rPr>
        <w:t>т</w:t>
      </w:r>
      <w:r w:rsidR="00851ADA" w:rsidRPr="000B1350">
        <w:rPr>
          <w:sz w:val="28"/>
          <w:szCs w:val="28"/>
        </w:rPr>
        <w:t>казе в назначении ЕДК принимается при наличии оснований, указанных в пункте 2.10.2 настоящего Административного регламента.</w:t>
      </w:r>
    </w:p>
    <w:p w:rsidR="00851ADA" w:rsidRPr="000B1350" w:rsidRDefault="00205F24" w:rsidP="0085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51ADA" w:rsidRPr="000B1350">
        <w:rPr>
          <w:sz w:val="28"/>
          <w:szCs w:val="28"/>
        </w:rPr>
        <w:t>.4. Результат административной процедуры - принятие</w:t>
      </w:r>
      <w:r w:rsidR="00851ADA" w:rsidRPr="000B1350">
        <w:t xml:space="preserve"> </w:t>
      </w:r>
      <w:r w:rsidR="00851ADA" w:rsidRPr="000B1350">
        <w:rPr>
          <w:sz w:val="28"/>
          <w:szCs w:val="28"/>
        </w:rPr>
        <w:t>решения о назначении ЕДК или отказе в назначении ЕДК.</w:t>
      </w:r>
    </w:p>
    <w:p w:rsidR="00851ADA" w:rsidRPr="000B1350" w:rsidRDefault="00205F24" w:rsidP="0085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51ADA" w:rsidRPr="000B1350">
        <w:rPr>
          <w:sz w:val="28"/>
          <w:szCs w:val="28"/>
        </w:rPr>
        <w:t xml:space="preserve">.5. Сведения о принятом решении заносятся в </w:t>
      </w:r>
      <w:r w:rsidR="00851ADA">
        <w:rPr>
          <w:sz w:val="28"/>
          <w:szCs w:val="28"/>
        </w:rPr>
        <w:t>Ж</w:t>
      </w:r>
      <w:r w:rsidR="00851ADA" w:rsidRPr="000B1350">
        <w:rPr>
          <w:sz w:val="28"/>
          <w:szCs w:val="28"/>
        </w:rPr>
        <w:t>урнал</w:t>
      </w:r>
      <w:r w:rsidR="00851ADA">
        <w:rPr>
          <w:sz w:val="28"/>
          <w:szCs w:val="28"/>
        </w:rPr>
        <w:t xml:space="preserve"> учета заявл</w:t>
      </w:r>
      <w:r w:rsidR="00851ADA">
        <w:rPr>
          <w:sz w:val="28"/>
          <w:szCs w:val="28"/>
        </w:rPr>
        <w:t>е</w:t>
      </w:r>
      <w:r w:rsidR="00851ADA">
        <w:rPr>
          <w:sz w:val="28"/>
          <w:szCs w:val="28"/>
        </w:rPr>
        <w:t>ний о назначении ЕДК</w:t>
      </w:r>
      <w:r w:rsidR="00851ADA" w:rsidRPr="000B1350">
        <w:rPr>
          <w:sz w:val="28"/>
          <w:szCs w:val="28"/>
        </w:rPr>
        <w:t>. Принятое решение приобщается к выплатному делу.</w:t>
      </w:r>
    </w:p>
    <w:p w:rsidR="00851ADA" w:rsidRDefault="00205F24" w:rsidP="0085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51ADA" w:rsidRPr="000B1350">
        <w:rPr>
          <w:sz w:val="28"/>
          <w:szCs w:val="28"/>
        </w:rPr>
        <w:t>.6. Время выполнения административной процедуры</w:t>
      </w:r>
      <w:r w:rsidR="00851ADA">
        <w:rPr>
          <w:sz w:val="28"/>
          <w:szCs w:val="28"/>
        </w:rPr>
        <w:t xml:space="preserve"> -</w:t>
      </w:r>
      <w:r w:rsidR="00851ADA" w:rsidRPr="000B1350">
        <w:rPr>
          <w:sz w:val="28"/>
          <w:szCs w:val="28"/>
        </w:rPr>
        <w:t xml:space="preserve"> 1 (один) день.</w:t>
      </w:r>
    </w:p>
    <w:p w:rsidR="00851ADA" w:rsidRPr="000B1350" w:rsidRDefault="00205F24" w:rsidP="002172EE">
      <w:pPr>
        <w:tabs>
          <w:tab w:val="left" w:pos="2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</w:t>
      </w:r>
      <w:r w:rsidR="00851ADA" w:rsidRPr="000B1350">
        <w:rPr>
          <w:sz w:val="28"/>
          <w:szCs w:val="28"/>
        </w:rPr>
        <w:t>.</w:t>
      </w:r>
      <w:r w:rsidR="002172EE">
        <w:rPr>
          <w:sz w:val="28"/>
          <w:szCs w:val="28"/>
        </w:rPr>
        <w:t>7.</w:t>
      </w:r>
      <w:r w:rsidR="00851ADA" w:rsidRPr="000B1350">
        <w:rPr>
          <w:sz w:val="28"/>
          <w:szCs w:val="28"/>
        </w:rPr>
        <w:t xml:space="preserve"> Специалист </w:t>
      </w:r>
      <w:r w:rsidR="0010278A">
        <w:rPr>
          <w:sz w:val="28"/>
          <w:szCs w:val="28"/>
        </w:rPr>
        <w:t>органа социальной защиты населения</w:t>
      </w:r>
      <w:r w:rsidR="00851ADA" w:rsidRPr="000B1350">
        <w:rPr>
          <w:sz w:val="28"/>
          <w:szCs w:val="28"/>
        </w:rPr>
        <w:t xml:space="preserve"> уведомляет заявителя о принятом решении о предоставлении </w:t>
      </w:r>
      <w:r w:rsidR="002172EE">
        <w:rPr>
          <w:sz w:val="28"/>
          <w:szCs w:val="28"/>
        </w:rPr>
        <w:t>(отказе в предоставлении) государственной услуги н</w:t>
      </w:r>
      <w:r w:rsidR="00851ADA" w:rsidRPr="000B1350">
        <w:rPr>
          <w:sz w:val="28"/>
          <w:szCs w:val="28"/>
        </w:rPr>
        <w:t>е позднее 3</w:t>
      </w:r>
      <w:r w:rsidR="00851ADA">
        <w:rPr>
          <w:sz w:val="28"/>
          <w:szCs w:val="28"/>
        </w:rPr>
        <w:t xml:space="preserve"> (трех)</w:t>
      </w:r>
      <w:r w:rsidR="00851ADA" w:rsidRPr="000B1350">
        <w:rPr>
          <w:sz w:val="28"/>
          <w:szCs w:val="28"/>
        </w:rPr>
        <w:t xml:space="preserve"> дней со дня принятия решения с использованием услуг почтовой связи, курьера, электронной почты.</w:t>
      </w:r>
    </w:p>
    <w:p w:rsidR="00A00C5B" w:rsidRPr="000B1350" w:rsidRDefault="003F243C" w:rsidP="003F243C">
      <w:pPr>
        <w:tabs>
          <w:tab w:val="left" w:pos="232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5F24">
        <w:rPr>
          <w:b/>
          <w:bCs/>
          <w:sz w:val="28"/>
          <w:szCs w:val="28"/>
        </w:rPr>
        <w:t>3.6</w:t>
      </w:r>
      <w:r w:rsidR="00A00C5B" w:rsidRPr="000B1350">
        <w:rPr>
          <w:b/>
          <w:bCs/>
          <w:sz w:val="28"/>
          <w:szCs w:val="28"/>
        </w:rPr>
        <w:t>.</w:t>
      </w:r>
      <w:r w:rsidR="00A00C5B" w:rsidRPr="000B1350">
        <w:rPr>
          <w:b/>
          <w:sz w:val="28"/>
          <w:szCs w:val="28"/>
        </w:rPr>
        <w:t xml:space="preserve"> Административная процедура</w:t>
      </w:r>
      <w:r w:rsidR="00A00C5B">
        <w:rPr>
          <w:b/>
          <w:sz w:val="28"/>
          <w:szCs w:val="28"/>
        </w:rPr>
        <w:t xml:space="preserve"> -</w:t>
      </w:r>
      <w:r w:rsidR="00A00C5B" w:rsidRPr="000B1350">
        <w:rPr>
          <w:b/>
          <w:sz w:val="28"/>
          <w:szCs w:val="28"/>
        </w:rPr>
        <w:t xml:space="preserve"> </w:t>
      </w:r>
      <w:r w:rsidR="00A00C5B" w:rsidRPr="000B1350">
        <w:rPr>
          <w:b/>
          <w:bCs/>
          <w:color w:val="000000"/>
          <w:sz w:val="28"/>
          <w:szCs w:val="28"/>
        </w:rPr>
        <w:t>организации перечисления д</w:t>
      </w:r>
      <w:r w:rsidR="00A00C5B" w:rsidRPr="000B1350">
        <w:rPr>
          <w:b/>
          <w:bCs/>
          <w:color w:val="000000"/>
          <w:sz w:val="28"/>
          <w:szCs w:val="28"/>
        </w:rPr>
        <w:t>е</w:t>
      </w:r>
      <w:r w:rsidR="00A00C5B" w:rsidRPr="000B1350">
        <w:rPr>
          <w:b/>
          <w:bCs/>
          <w:color w:val="000000"/>
          <w:sz w:val="28"/>
          <w:szCs w:val="28"/>
        </w:rPr>
        <w:t xml:space="preserve">нежных средств </w:t>
      </w:r>
      <w:r w:rsidR="00A00C5B" w:rsidRPr="000B1350">
        <w:rPr>
          <w:b/>
          <w:bCs/>
          <w:sz w:val="28"/>
          <w:szCs w:val="28"/>
        </w:rPr>
        <w:t>заявителю</w:t>
      </w:r>
    </w:p>
    <w:p w:rsidR="00A00C5B" w:rsidRPr="000B1350" w:rsidRDefault="00205F24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3.6</w:t>
      </w:r>
      <w:r w:rsidR="00A00C5B" w:rsidRPr="000B1350">
        <w:rPr>
          <w:bCs/>
          <w:sz w:val="28"/>
          <w:szCs w:val="28"/>
        </w:rPr>
        <w:t>.1.</w:t>
      </w:r>
      <w:r w:rsidR="00A00C5B" w:rsidRPr="000B1350">
        <w:rPr>
          <w:sz w:val="28"/>
          <w:szCs w:val="28"/>
        </w:rPr>
        <w:t xml:space="preserve"> Основанием для начала административной процедуры по орган</w:t>
      </w:r>
      <w:r w:rsidR="00A00C5B" w:rsidRPr="000B1350">
        <w:rPr>
          <w:sz w:val="28"/>
          <w:szCs w:val="28"/>
        </w:rPr>
        <w:t>и</w:t>
      </w:r>
      <w:r w:rsidR="00A00C5B" w:rsidRPr="000B1350">
        <w:rPr>
          <w:sz w:val="28"/>
          <w:szCs w:val="28"/>
        </w:rPr>
        <w:t>зации перечисления денежных средств заявителю является принятие реш</w:t>
      </w:r>
      <w:r w:rsidR="00A00C5B" w:rsidRPr="000B1350">
        <w:rPr>
          <w:sz w:val="28"/>
          <w:szCs w:val="28"/>
        </w:rPr>
        <w:t>е</w:t>
      </w:r>
      <w:r w:rsidR="00A00C5B" w:rsidRPr="000B1350">
        <w:rPr>
          <w:sz w:val="28"/>
          <w:szCs w:val="28"/>
        </w:rPr>
        <w:t>ния о предоставлении государственной услуги.</w:t>
      </w:r>
    </w:p>
    <w:p w:rsidR="00A00C5B" w:rsidRPr="000B1350" w:rsidRDefault="00205F24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00C5B" w:rsidRPr="000B1350">
        <w:rPr>
          <w:sz w:val="28"/>
          <w:szCs w:val="28"/>
        </w:rPr>
        <w:t xml:space="preserve">.2. Специалист </w:t>
      </w:r>
      <w:r w:rsidR="0010278A">
        <w:rPr>
          <w:sz w:val="28"/>
          <w:szCs w:val="28"/>
        </w:rPr>
        <w:t>орган</w:t>
      </w:r>
      <w:r w:rsidR="007A4F14">
        <w:rPr>
          <w:sz w:val="28"/>
          <w:szCs w:val="28"/>
        </w:rPr>
        <w:t>а</w:t>
      </w:r>
      <w:r w:rsidR="0010278A">
        <w:rPr>
          <w:sz w:val="28"/>
          <w:szCs w:val="28"/>
        </w:rPr>
        <w:t xml:space="preserve"> социальной защиты населения</w:t>
      </w:r>
      <w:r w:rsidR="00A00C5B" w:rsidRPr="000B1350">
        <w:rPr>
          <w:sz w:val="28"/>
          <w:szCs w:val="28"/>
        </w:rPr>
        <w:t xml:space="preserve"> посре</w:t>
      </w:r>
      <w:r w:rsidR="0010278A">
        <w:rPr>
          <w:sz w:val="28"/>
          <w:szCs w:val="28"/>
        </w:rPr>
        <w:t>дством использования программного комплекса</w:t>
      </w:r>
      <w:r w:rsidR="00A00C5B" w:rsidRPr="000B1350">
        <w:rPr>
          <w:sz w:val="28"/>
          <w:szCs w:val="28"/>
        </w:rPr>
        <w:t xml:space="preserve"> «Адресная социаль</w:t>
      </w:r>
      <w:r w:rsidR="0010278A">
        <w:rPr>
          <w:sz w:val="28"/>
          <w:szCs w:val="28"/>
        </w:rPr>
        <w:t>ная помощь» (далее ПК</w:t>
      </w:r>
      <w:r w:rsidR="00A00C5B" w:rsidRPr="000B1350">
        <w:rPr>
          <w:sz w:val="28"/>
          <w:szCs w:val="28"/>
        </w:rPr>
        <w:t xml:space="preserve"> «АСП») форм</w:t>
      </w:r>
      <w:r w:rsidR="00A00C5B" w:rsidRPr="000B1350">
        <w:rPr>
          <w:sz w:val="28"/>
          <w:szCs w:val="28"/>
        </w:rPr>
        <w:t>и</w:t>
      </w:r>
      <w:r w:rsidR="00A00C5B" w:rsidRPr="000B1350">
        <w:rPr>
          <w:sz w:val="28"/>
          <w:szCs w:val="28"/>
        </w:rPr>
        <w:t>рует списки получателей на электронных и бумажных (по необходимости) носителях и направляет в кредитную организацию для перечисления дене</w:t>
      </w:r>
      <w:r w:rsidR="00A00C5B" w:rsidRPr="000B1350">
        <w:rPr>
          <w:sz w:val="28"/>
          <w:szCs w:val="28"/>
        </w:rPr>
        <w:t>ж</w:t>
      </w:r>
      <w:r w:rsidR="00A00C5B" w:rsidRPr="000B1350">
        <w:rPr>
          <w:sz w:val="28"/>
          <w:szCs w:val="28"/>
        </w:rPr>
        <w:t>ных средств заявителю на лицевой счет, открытый в установленном порядке в кредитной организации.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 xml:space="preserve">Для перечисления через организацию федеральной почтовой связи специалист </w:t>
      </w:r>
      <w:r w:rsidR="00B5218D">
        <w:rPr>
          <w:sz w:val="28"/>
          <w:szCs w:val="28"/>
        </w:rPr>
        <w:t xml:space="preserve">органа социальной защиты населения посредством использования ПК </w:t>
      </w:r>
      <w:r w:rsidRPr="000B1350">
        <w:rPr>
          <w:sz w:val="28"/>
          <w:szCs w:val="28"/>
        </w:rPr>
        <w:t>«АСП» формирует в</w:t>
      </w:r>
      <w:r w:rsidRPr="000B1350">
        <w:rPr>
          <w:sz w:val="28"/>
          <w:szCs w:val="28"/>
        </w:rPr>
        <w:t>е</w:t>
      </w:r>
      <w:r w:rsidRPr="000B1350">
        <w:rPr>
          <w:sz w:val="28"/>
          <w:szCs w:val="28"/>
        </w:rPr>
        <w:t>домости на бумажных носителях.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В организацию федеральной почтовой связи также направляются сводные ведомости по выплате ЕДК, подписанные начальником отдела, отве</w:t>
      </w:r>
      <w:r w:rsidRPr="000B1350">
        <w:rPr>
          <w:sz w:val="28"/>
          <w:szCs w:val="28"/>
        </w:rPr>
        <w:t>т</w:t>
      </w:r>
      <w:r w:rsidRPr="000B1350">
        <w:rPr>
          <w:sz w:val="28"/>
          <w:szCs w:val="28"/>
        </w:rPr>
        <w:t xml:space="preserve">ственного за предоставление государственной услуги, начальником планово-финансового отдела и </w:t>
      </w:r>
      <w:r w:rsidR="00B5218D">
        <w:rPr>
          <w:sz w:val="28"/>
          <w:szCs w:val="28"/>
        </w:rPr>
        <w:t>руководителем органа социальной защиты населения</w:t>
      </w:r>
      <w:r w:rsidRPr="000B1350">
        <w:rPr>
          <w:sz w:val="28"/>
          <w:szCs w:val="28"/>
        </w:rPr>
        <w:t>.</w:t>
      </w:r>
    </w:p>
    <w:p w:rsidR="00A00C5B" w:rsidRPr="000B1350" w:rsidRDefault="00205F24" w:rsidP="00A00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</w:t>
      </w:r>
      <w:r w:rsidR="00A00C5B" w:rsidRPr="000B1350">
        <w:rPr>
          <w:rFonts w:ascii="Times New Roman" w:hAnsi="Times New Roman" w:cs="Times New Roman"/>
          <w:sz w:val="28"/>
        </w:rPr>
        <w:t xml:space="preserve">.3. На основании документов, поступивших из </w:t>
      </w:r>
      <w:r w:rsidR="00A00C5B">
        <w:rPr>
          <w:rFonts w:ascii="Times New Roman" w:hAnsi="Times New Roman" w:cs="Times New Roman"/>
          <w:sz w:val="28"/>
        </w:rPr>
        <w:t>организац</w:t>
      </w:r>
      <w:r w:rsidR="00A00C5B" w:rsidRPr="000B1350">
        <w:rPr>
          <w:rFonts w:ascii="Times New Roman" w:hAnsi="Times New Roman" w:cs="Times New Roman"/>
          <w:sz w:val="28"/>
        </w:rPr>
        <w:t>ий фед</w:t>
      </w:r>
      <w:r w:rsidR="00A00C5B" w:rsidRPr="000B1350">
        <w:rPr>
          <w:rFonts w:ascii="Times New Roman" w:hAnsi="Times New Roman" w:cs="Times New Roman"/>
          <w:sz w:val="28"/>
        </w:rPr>
        <w:t>е</w:t>
      </w:r>
      <w:r w:rsidR="00A00C5B" w:rsidRPr="000B1350">
        <w:rPr>
          <w:rFonts w:ascii="Times New Roman" w:hAnsi="Times New Roman" w:cs="Times New Roman"/>
          <w:sz w:val="28"/>
        </w:rPr>
        <w:t>ральной почтовой связи, кредитных организаций</w:t>
      </w:r>
      <w:r w:rsidR="00A00C5B">
        <w:rPr>
          <w:rFonts w:ascii="Times New Roman" w:hAnsi="Times New Roman" w:cs="Times New Roman"/>
          <w:sz w:val="28"/>
        </w:rPr>
        <w:t>,</w:t>
      </w:r>
      <w:r w:rsidR="00A00C5B" w:rsidRPr="000B1350">
        <w:rPr>
          <w:rFonts w:ascii="Times New Roman" w:hAnsi="Times New Roman" w:cs="Times New Roman"/>
          <w:sz w:val="28"/>
        </w:rPr>
        <w:t xml:space="preserve"> специалист </w:t>
      </w:r>
      <w:r w:rsidR="005D4FF1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D4FF1">
        <w:rPr>
          <w:rFonts w:ascii="Times New Roman" w:hAnsi="Times New Roman" w:cs="Times New Roman"/>
          <w:sz w:val="28"/>
          <w:szCs w:val="28"/>
        </w:rPr>
        <w:lastRenderedPageBreak/>
        <w:t>социальной защиты населения</w:t>
      </w:r>
      <w:r w:rsidR="00A00C5B" w:rsidRPr="000B1350">
        <w:rPr>
          <w:rFonts w:ascii="Times New Roman" w:hAnsi="Times New Roman" w:cs="Times New Roman"/>
        </w:rPr>
        <w:t xml:space="preserve"> </w:t>
      </w:r>
      <w:r w:rsidR="00A00C5B" w:rsidRPr="000B1350">
        <w:rPr>
          <w:rFonts w:ascii="Times New Roman" w:hAnsi="Times New Roman" w:cs="Times New Roman"/>
          <w:sz w:val="28"/>
        </w:rPr>
        <w:t xml:space="preserve">в электронных карточках </w:t>
      </w:r>
      <w:r w:rsidR="005D4FF1">
        <w:rPr>
          <w:rFonts w:ascii="Times New Roman" w:hAnsi="Times New Roman" w:cs="Times New Roman"/>
          <w:sz w:val="28"/>
          <w:szCs w:val="28"/>
        </w:rPr>
        <w:t>ПК</w:t>
      </w:r>
      <w:r w:rsidR="00A00C5B" w:rsidRPr="000B1350">
        <w:rPr>
          <w:rFonts w:ascii="Times New Roman" w:hAnsi="Times New Roman" w:cs="Times New Roman"/>
          <w:sz w:val="28"/>
          <w:szCs w:val="28"/>
        </w:rPr>
        <w:t xml:space="preserve"> «АСП» </w:t>
      </w:r>
      <w:r w:rsidR="00A00C5B" w:rsidRPr="000B1350">
        <w:rPr>
          <w:rFonts w:ascii="Times New Roman" w:hAnsi="Times New Roman" w:cs="Times New Roman"/>
          <w:sz w:val="28"/>
        </w:rPr>
        <w:t>отражает сведения о невыплаченных получателям государственной услуги суммах ЕДК за прошедший месяц. Невыплаченные суммы учитываются в  ре</w:t>
      </w:r>
      <w:r w:rsidR="00A00C5B" w:rsidRPr="000B1350">
        <w:rPr>
          <w:rFonts w:ascii="Times New Roman" w:hAnsi="Times New Roman" w:cs="Times New Roman"/>
          <w:sz w:val="28"/>
        </w:rPr>
        <w:t>е</w:t>
      </w:r>
      <w:r w:rsidR="00A00C5B" w:rsidRPr="000B1350">
        <w:rPr>
          <w:rFonts w:ascii="Times New Roman" w:hAnsi="Times New Roman" w:cs="Times New Roman"/>
          <w:sz w:val="28"/>
        </w:rPr>
        <w:t>страх за последующие месяцы.</w:t>
      </w:r>
    </w:p>
    <w:p w:rsidR="00A00C5B" w:rsidRPr="000B1350" w:rsidRDefault="00205F24" w:rsidP="00A00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00C5B" w:rsidRPr="000B1350">
        <w:rPr>
          <w:sz w:val="28"/>
          <w:szCs w:val="28"/>
        </w:rPr>
        <w:t>.4. Результат административной процедуры</w:t>
      </w:r>
      <w:r w:rsidR="00A00C5B">
        <w:rPr>
          <w:sz w:val="28"/>
          <w:szCs w:val="28"/>
        </w:rPr>
        <w:t xml:space="preserve"> -</w:t>
      </w:r>
      <w:r w:rsidR="00A00C5B" w:rsidRPr="000B1350">
        <w:rPr>
          <w:sz w:val="28"/>
          <w:szCs w:val="28"/>
        </w:rPr>
        <w:t xml:space="preserve"> ежемесячное </w:t>
      </w:r>
      <w:r w:rsidR="00A00C5B" w:rsidRPr="000B1350">
        <w:rPr>
          <w:color w:val="000000"/>
          <w:sz w:val="28"/>
          <w:szCs w:val="28"/>
        </w:rPr>
        <w:t>зачисл</w:t>
      </w:r>
      <w:r w:rsidR="00A00C5B" w:rsidRPr="000B1350">
        <w:rPr>
          <w:color w:val="000000"/>
          <w:sz w:val="28"/>
          <w:szCs w:val="28"/>
        </w:rPr>
        <w:t>е</w:t>
      </w:r>
      <w:r w:rsidR="00A00C5B" w:rsidRPr="000B1350">
        <w:rPr>
          <w:color w:val="000000"/>
          <w:sz w:val="28"/>
          <w:szCs w:val="28"/>
        </w:rPr>
        <w:t>ние денежных средств на лицевой счет заявителя, открытый в кредитной о</w:t>
      </w:r>
      <w:r w:rsidR="00A00C5B" w:rsidRPr="000B1350">
        <w:rPr>
          <w:color w:val="000000"/>
          <w:sz w:val="28"/>
          <w:szCs w:val="28"/>
        </w:rPr>
        <w:t>р</w:t>
      </w:r>
      <w:r w:rsidR="00A00C5B" w:rsidRPr="000B1350">
        <w:rPr>
          <w:color w:val="000000"/>
          <w:sz w:val="28"/>
          <w:szCs w:val="28"/>
        </w:rPr>
        <w:t>ганизации</w:t>
      </w:r>
      <w:r w:rsidR="00A00C5B">
        <w:rPr>
          <w:color w:val="000000"/>
          <w:sz w:val="28"/>
          <w:szCs w:val="28"/>
        </w:rPr>
        <w:t>,</w:t>
      </w:r>
      <w:r w:rsidR="00A00C5B" w:rsidRPr="000B1350">
        <w:rPr>
          <w:color w:val="000000"/>
          <w:sz w:val="28"/>
          <w:szCs w:val="28"/>
        </w:rPr>
        <w:t xml:space="preserve"> либо </w:t>
      </w:r>
      <w:r w:rsidR="00A00C5B" w:rsidRPr="000B1350">
        <w:rPr>
          <w:sz w:val="28"/>
          <w:szCs w:val="28"/>
        </w:rPr>
        <w:t>выплата заявителю денежных средств через организации федеральной почтовой связи.</w:t>
      </w:r>
    </w:p>
    <w:p w:rsidR="00A00C5B" w:rsidRDefault="00205F24" w:rsidP="00A00C5B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00C5B" w:rsidRPr="000B1350">
        <w:rPr>
          <w:sz w:val="28"/>
          <w:szCs w:val="28"/>
        </w:rPr>
        <w:t>.5. Время выполнения административной процедуры не более 30</w:t>
      </w:r>
      <w:r w:rsidR="00A00C5B">
        <w:rPr>
          <w:sz w:val="28"/>
          <w:szCs w:val="28"/>
        </w:rPr>
        <w:t xml:space="preserve"> (тридцати)</w:t>
      </w:r>
      <w:r w:rsidR="00A00C5B" w:rsidRPr="000B1350">
        <w:rPr>
          <w:sz w:val="28"/>
          <w:szCs w:val="28"/>
        </w:rPr>
        <w:t xml:space="preserve">  рабочих дней со дня подачи заявления.</w:t>
      </w:r>
    </w:p>
    <w:p w:rsidR="00A00C5B" w:rsidRPr="000B1350" w:rsidRDefault="00205F24" w:rsidP="00A00C5B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3.7</w:t>
      </w:r>
      <w:r w:rsidR="00A00C5B" w:rsidRPr="000B1350">
        <w:rPr>
          <w:b/>
          <w:bCs/>
          <w:sz w:val="28"/>
          <w:szCs w:val="28"/>
        </w:rPr>
        <w:t xml:space="preserve">. </w:t>
      </w:r>
      <w:r w:rsidR="00A00C5B" w:rsidRPr="000B1350">
        <w:rPr>
          <w:b/>
          <w:sz w:val="28"/>
          <w:szCs w:val="28"/>
        </w:rPr>
        <w:t>Административная процедура</w:t>
      </w:r>
      <w:r w:rsidR="00A00C5B">
        <w:rPr>
          <w:b/>
          <w:sz w:val="28"/>
          <w:szCs w:val="28"/>
        </w:rPr>
        <w:t xml:space="preserve"> -</w:t>
      </w:r>
      <w:r w:rsidR="00A00C5B" w:rsidRPr="000B1350">
        <w:rPr>
          <w:b/>
          <w:sz w:val="28"/>
          <w:szCs w:val="28"/>
        </w:rPr>
        <w:t xml:space="preserve"> </w:t>
      </w:r>
      <w:r w:rsidR="00A00C5B" w:rsidRPr="000B1350">
        <w:rPr>
          <w:b/>
          <w:bCs/>
          <w:sz w:val="28"/>
          <w:szCs w:val="28"/>
        </w:rPr>
        <w:t>перерасчет ЕДК</w:t>
      </w:r>
    </w:p>
    <w:p w:rsidR="00A00C5B" w:rsidRPr="000B1350" w:rsidRDefault="00205F24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C5B" w:rsidRPr="000B1350">
        <w:rPr>
          <w:sz w:val="28"/>
          <w:szCs w:val="28"/>
        </w:rPr>
        <w:t xml:space="preserve">.1. Основаниями для начала административной процедуры по </w:t>
      </w:r>
      <w:r w:rsidR="00A00C5B" w:rsidRPr="000B1350">
        <w:rPr>
          <w:color w:val="000000"/>
          <w:sz w:val="28"/>
          <w:szCs w:val="28"/>
        </w:rPr>
        <w:t>пер</w:t>
      </w:r>
      <w:r w:rsidR="00A00C5B" w:rsidRPr="000B1350">
        <w:rPr>
          <w:color w:val="000000"/>
          <w:sz w:val="28"/>
          <w:szCs w:val="28"/>
        </w:rPr>
        <w:t>е</w:t>
      </w:r>
      <w:r w:rsidR="00A00C5B" w:rsidRPr="000B1350">
        <w:rPr>
          <w:color w:val="000000"/>
          <w:sz w:val="28"/>
          <w:szCs w:val="28"/>
        </w:rPr>
        <w:t>расчету ЕДК</w:t>
      </w:r>
      <w:r w:rsidR="00A00C5B" w:rsidRPr="000B1350">
        <w:rPr>
          <w:sz w:val="28"/>
          <w:szCs w:val="28"/>
        </w:rPr>
        <w:t xml:space="preserve"> являются: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представление заявителем сведений об изменении состава семьи, пл</w:t>
      </w:r>
      <w:r w:rsidRPr="000B1350">
        <w:rPr>
          <w:sz w:val="28"/>
          <w:szCs w:val="28"/>
        </w:rPr>
        <w:t>о</w:t>
      </w:r>
      <w:r w:rsidRPr="000B1350">
        <w:rPr>
          <w:sz w:val="28"/>
          <w:szCs w:val="28"/>
        </w:rPr>
        <w:t xml:space="preserve">щади жилья, основания получения ЕДК, иных обстоятельств, влияющих на размер ЕДК; 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предоставление ЕДК в завышенном или заниженном размере (в случае несвоевременного представления необходимых сведений, а также предста</w:t>
      </w:r>
      <w:r w:rsidRPr="000B1350">
        <w:rPr>
          <w:sz w:val="28"/>
          <w:szCs w:val="28"/>
        </w:rPr>
        <w:t>в</w:t>
      </w:r>
      <w:r w:rsidRPr="000B1350">
        <w:rPr>
          <w:sz w:val="28"/>
          <w:szCs w:val="28"/>
        </w:rPr>
        <w:t>ления документов, содержащих заведомо ложные сведения, ошибки, доп</w:t>
      </w:r>
      <w:r w:rsidRPr="000B1350">
        <w:rPr>
          <w:sz w:val="28"/>
          <w:szCs w:val="28"/>
        </w:rPr>
        <w:t>у</w:t>
      </w:r>
      <w:r w:rsidRPr="000B1350">
        <w:rPr>
          <w:sz w:val="28"/>
          <w:szCs w:val="28"/>
        </w:rPr>
        <w:t>щенные при расчете размера ЕДК);</w:t>
      </w:r>
    </w:p>
    <w:p w:rsidR="00A00C5B" w:rsidRPr="003F243C" w:rsidRDefault="00A00C5B" w:rsidP="003F243C">
      <w:pPr>
        <w:widowControl w:val="0"/>
        <w:autoSpaceDE w:val="0"/>
        <w:autoSpaceDN w:val="0"/>
        <w:adjustRightInd w:val="0"/>
        <w:ind w:firstLine="709"/>
      </w:pPr>
      <w:r w:rsidRPr="000B1350">
        <w:rPr>
          <w:sz w:val="28"/>
          <w:szCs w:val="28"/>
        </w:rPr>
        <w:t>изменение тарифов на жилищно-коммунальные услуги, социальной нормы площади жилья, нормативов потребления коммунальных услуг;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представление заявителем сведений о фактическом потреблении ко</w:t>
      </w:r>
      <w:r w:rsidRPr="000B1350">
        <w:rPr>
          <w:sz w:val="28"/>
          <w:szCs w:val="28"/>
        </w:rPr>
        <w:t>м</w:t>
      </w:r>
      <w:r w:rsidRPr="000B1350">
        <w:rPr>
          <w:sz w:val="28"/>
          <w:szCs w:val="28"/>
        </w:rPr>
        <w:t>мунальных услуг, оплачиваемых по приборам учета.</w:t>
      </w:r>
    </w:p>
    <w:p w:rsidR="00A00C5B" w:rsidRPr="000B1350" w:rsidRDefault="00205F24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F243C">
        <w:rPr>
          <w:sz w:val="28"/>
          <w:szCs w:val="28"/>
        </w:rPr>
        <w:t>.2. Специалист органа социальной защиты населения</w:t>
      </w:r>
      <w:r w:rsidR="00A00C5B" w:rsidRPr="000B1350">
        <w:rPr>
          <w:sz w:val="28"/>
          <w:szCs w:val="28"/>
        </w:rPr>
        <w:t>: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а) принимает документы для перерасчета ЕДК;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б) заносит сведения в АС «АСП»;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в) производит перерасчет ЕДК;</w:t>
      </w:r>
    </w:p>
    <w:p w:rsidR="00A00C5B" w:rsidRPr="000B1350" w:rsidRDefault="00A00C5B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50">
        <w:rPr>
          <w:sz w:val="28"/>
          <w:szCs w:val="28"/>
        </w:rPr>
        <w:t>г) приобщает необходимые документы к выплатному делу.</w:t>
      </w:r>
    </w:p>
    <w:p w:rsidR="00A00C5B" w:rsidRPr="000B1350" w:rsidRDefault="00205F24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C5B" w:rsidRPr="000B1350">
        <w:rPr>
          <w:sz w:val="28"/>
          <w:szCs w:val="28"/>
        </w:rPr>
        <w:t xml:space="preserve">.3. Решение о перерасчете ЕДК принимается специалистом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A00C5B" w:rsidRPr="000B1350">
        <w:rPr>
          <w:sz w:val="28"/>
          <w:szCs w:val="28"/>
        </w:rPr>
        <w:t xml:space="preserve"> не позднее </w:t>
      </w:r>
      <w:r w:rsidR="00A00C5B">
        <w:rPr>
          <w:sz w:val="28"/>
          <w:szCs w:val="28"/>
        </w:rPr>
        <w:t>10 (</w:t>
      </w:r>
      <w:r w:rsidR="00A00C5B" w:rsidRPr="000B1350">
        <w:rPr>
          <w:sz w:val="28"/>
          <w:szCs w:val="28"/>
        </w:rPr>
        <w:t>десяти</w:t>
      </w:r>
      <w:r w:rsidR="00A00C5B">
        <w:rPr>
          <w:sz w:val="28"/>
          <w:szCs w:val="28"/>
        </w:rPr>
        <w:t>)</w:t>
      </w:r>
      <w:r w:rsidR="00A00C5B" w:rsidRPr="000B1350">
        <w:rPr>
          <w:sz w:val="28"/>
          <w:szCs w:val="28"/>
        </w:rPr>
        <w:t xml:space="preserve"> рабочих дней со дня подачи заявления с необход</w:t>
      </w:r>
      <w:r w:rsidR="00A00C5B" w:rsidRPr="000B1350">
        <w:rPr>
          <w:sz w:val="28"/>
          <w:szCs w:val="28"/>
        </w:rPr>
        <w:t>и</w:t>
      </w:r>
      <w:r w:rsidR="00A00C5B" w:rsidRPr="000B1350">
        <w:rPr>
          <w:sz w:val="28"/>
          <w:szCs w:val="28"/>
        </w:rPr>
        <w:t xml:space="preserve">мыми документами. Принятое решение утверждается начальником отдела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A00C5B" w:rsidRPr="000B1350">
        <w:rPr>
          <w:sz w:val="28"/>
          <w:szCs w:val="28"/>
        </w:rPr>
        <w:t>, ответственного за предоставление государственной услуги.</w:t>
      </w:r>
    </w:p>
    <w:p w:rsidR="00A00C5B" w:rsidRPr="000B1350" w:rsidRDefault="00205F24" w:rsidP="00A00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C5B" w:rsidRPr="000B1350">
        <w:rPr>
          <w:sz w:val="28"/>
          <w:szCs w:val="28"/>
        </w:rPr>
        <w:t>.4. Результат административной процедуры - принятие решения о перерасчете начисленной суммы ЕДК с учетом обстоятельств, повлиявших на изменение её размера.</w:t>
      </w:r>
    </w:p>
    <w:p w:rsidR="00A00C5B" w:rsidRPr="000B1350" w:rsidRDefault="00205F24" w:rsidP="00A00C5B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C5B" w:rsidRPr="000B1350">
        <w:rPr>
          <w:sz w:val="28"/>
          <w:szCs w:val="28"/>
        </w:rPr>
        <w:t>.5. Время выполнения административной процедуры</w:t>
      </w:r>
      <w:r w:rsidR="00A00C5B">
        <w:rPr>
          <w:sz w:val="28"/>
          <w:szCs w:val="28"/>
        </w:rPr>
        <w:t xml:space="preserve"> –</w:t>
      </w:r>
      <w:r w:rsidR="00A00C5B" w:rsidRPr="000B1350">
        <w:rPr>
          <w:sz w:val="28"/>
          <w:szCs w:val="28"/>
        </w:rPr>
        <w:t xml:space="preserve"> 10</w:t>
      </w:r>
      <w:r w:rsidR="00A00C5B">
        <w:rPr>
          <w:sz w:val="28"/>
          <w:szCs w:val="28"/>
        </w:rPr>
        <w:t xml:space="preserve"> (десять)</w:t>
      </w:r>
      <w:r w:rsidR="00A00C5B" w:rsidRPr="000B1350">
        <w:rPr>
          <w:sz w:val="28"/>
          <w:szCs w:val="28"/>
        </w:rPr>
        <w:t xml:space="preserve"> рабочих дней со дня подачи заявления.</w:t>
      </w:r>
    </w:p>
    <w:p w:rsidR="00A00C5B" w:rsidRPr="000B1350" w:rsidRDefault="00205F24" w:rsidP="00A00C5B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00C5B" w:rsidRPr="000B1350">
        <w:rPr>
          <w:sz w:val="28"/>
          <w:szCs w:val="28"/>
        </w:rPr>
        <w:t>.6. Выплата начисленных сумм перерасчета осуществляется вместе с выплатой ЕДК.</w:t>
      </w:r>
    </w:p>
    <w:p w:rsidR="00A00C5B" w:rsidRDefault="00205F24" w:rsidP="00A00C5B">
      <w:pPr>
        <w:autoSpaceDE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="00A00C5B">
        <w:rPr>
          <w:b/>
          <w:sz w:val="28"/>
          <w:szCs w:val="28"/>
        </w:rPr>
        <w:t>. Удержание излишне выплаченных сумм ЕДК (при установл</w:t>
      </w:r>
      <w:r w:rsidR="00A00C5B">
        <w:rPr>
          <w:b/>
          <w:sz w:val="28"/>
          <w:szCs w:val="28"/>
        </w:rPr>
        <w:t>е</w:t>
      </w:r>
      <w:r w:rsidR="00A00C5B">
        <w:rPr>
          <w:b/>
          <w:sz w:val="28"/>
          <w:szCs w:val="28"/>
        </w:rPr>
        <w:t>нии факта переплаты):</w:t>
      </w:r>
    </w:p>
    <w:p w:rsidR="00A00C5B" w:rsidRDefault="00205F24" w:rsidP="00A00C5B">
      <w:pPr>
        <w:tabs>
          <w:tab w:val="left" w:pos="1260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00C5B">
        <w:rPr>
          <w:sz w:val="28"/>
          <w:szCs w:val="28"/>
        </w:rPr>
        <w:t>.1.Основанием для начала процедуры принятия решения об удерж</w:t>
      </w:r>
      <w:r w:rsidR="00A00C5B">
        <w:rPr>
          <w:sz w:val="28"/>
          <w:szCs w:val="28"/>
        </w:rPr>
        <w:t>а</w:t>
      </w:r>
      <w:r w:rsidR="00A00C5B">
        <w:rPr>
          <w:sz w:val="28"/>
          <w:szCs w:val="28"/>
        </w:rPr>
        <w:t xml:space="preserve">нии излишне выплаченных сумм является установление специалистом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A00C5B">
        <w:rPr>
          <w:sz w:val="28"/>
          <w:szCs w:val="28"/>
        </w:rPr>
        <w:t>, ответственным за предоставление государственной услуги, факта нал</w:t>
      </w:r>
      <w:r w:rsidR="00A00C5B">
        <w:rPr>
          <w:sz w:val="28"/>
          <w:szCs w:val="28"/>
        </w:rPr>
        <w:t>и</w:t>
      </w:r>
      <w:r w:rsidR="00A00C5B">
        <w:rPr>
          <w:sz w:val="28"/>
          <w:szCs w:val="28"/>
        </w:rPr>
        <w:t xml:space="preserve">чия оснований для удержания излишне </w:t>
      </w:r>
      <w:r w:rsidR="00A00C5B">
        <w:rPr>
          <w:sz w:val="28"/>
          <w:szCs w:val="28"/>
        </w:rPr>
        <w:lastRenderedPageBreak/>
        <w:t>выплаченных сумм ЕДК, предусмо</w:t>
      </w:r>
      <w:r w:rsidR="00A00C5B">
        <w:rPr>
          <w:sz w:val="28"/>
          <w:szCs w:val="28"/>
        </w:rPr>
        <w:t>т</w:t>
      </w:r>
      <w:r w:rsidR="00A00C5B">
        <w:rPr>
          <w:sz w:val="28"/>
          <w:szCs w:val="28"/>
        </w:rPr>
        <w:t xml:space="preserve">ренных подпунктом 2.8.2 настоящего административного регламента; </w:t>
      </w:r>
    </w:p>
    <w:p w:rsidR="00A00C5B" w:rsidRDefault="00205F24" w:rsidP="00A00C5B">
      <w:pPr>
        <w:tabs>
          <w:tab w:val="left" w:pos="144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F243C">
        <w:rPr>
          <w:sz w:val="28"/>
          <w:szCs w:val="28"/>
        </w:rPr>
        <w:t xml:space="preserve">.2.Специалист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A00C5B">
        <w:rPr>
          <w:sz w:val="28"/>
          <w:szCs w:val="28"/>
        </w:rPr>
        <w:t>, ответственный за предоставление госуда</w:t>
      </w:r>
      <w:r w:rsidR="00A00C5B">
        <w:rPr>
          <w:sz w:val="28"/>
          <w:szCs w:val="28"/>
        </w:rPr>
        <w:t>р</w:t>
      </w:r>
      <w:r w:rsidR="00A00C5B">
        <w:rPr>
          <w:sz w:val="28"/>
          <w:szCs w:val="28"/>
        </w:rPr>
        <w:t>ственной услуги, готовит решение об удержании излишне выплаченных сумм, визирует и передает его вместе с документами, подтверждающими наличие оснований для удержания излишне выплаченных сумм, для прове</w:t>
      </w:r>
      <w:r w:rsidR="00A00C5B">
        <w:rPr>
          <w:sz w:val="28"/>
          <w:szCs w:val="28"/>
        </w:rPr>
        <w:t>р</w:t>
      </w:r>
      <w:r w:rsidR="00A00C5B">
        <w:rPr>
          <w:sz w:val="28"/>
          <w:szCs w:val="28"/>
        </w:rPr>
        <w:t xml:space="preserve">ки </w:t>
      </w:r>
      <w:r w:rsidR="003F243C">
        <w:rPr>
          <w:sz w:val="28"/>
          <w:szCs w:val="28"/>
        </w:rPr>
        <w:t xml:space="preserve">руководителю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3F243C">
        <w:rPr>
          <w:sz w:val="28"/>
          <w:szCs w:val="28"/>
        </w:rPr>
        <w:t xml:space="preserve"> </w:t>
      </w:r>
      <w:r w:rsidR="00A00C5B">
        <w:rPr>
          <w:sz w:val="28"/>
          <w:szCs w:val="28"/>
        </w:rPr>
        <w:t xml:space="preserve">или начальнику отдела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A00C5B">
        <w:rPr>
          <w:sz w:val="28"/>
          <w:szCs w:val="28"/>
        </w:rPr>
        <w:t xml:space="preserve">; </w:t>
      </w:r>
    </w:p>
    <w:p w:rsidR="00A00C5B" w:rsidRDefault="00205F24" w:rsidP="00A00C5B">
      <w:pPr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00C5B">
        <w:rPr>
          <w:sz w:val="28"/>
          <w:szCs w:val="28"/>
        </w:rPr>
        <w:t>.3.</w:t>
      </w:r>
      <w:r w:rsidR="003F243C">
        <w:rPr>
          <w:sz w:val="28"/>
          <w:szCs w:val="28"/>
        </w:rPr>
        <w:t xml:space="preserve">Руководитель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3F243C">
        <w:rPr>
          <w:sz w:val="28"/>
          <w:szCs w:val="28"/>
        </w:rPr>
        <w:t xml:space="preserve"> </w:t>
      </w:r>
      <w:r w:rsidR="00A00C5B">
        <w:rPr>
          <w:sz w:val="28"/>
          <w:szCs w:val="28"/>
        </w:rPr>
        <w:t xml:space="preserve">или начальник отдела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A00C5B">
        <w:rPr>
          <w:sz w:val="28"/>
          <w:szCs w:val="28"/>
        </w:rPr>
        <w:t xml:space="preserve"> приним</w:t>
      </w:r>
      <w:r w:rsidR="00A00C5B">
        <w:rPr>
          <w:sz w:val="28"/>
          <w:szCs w:val="28"/>
        </w:rPr>
        <w:t>а</w:t>
      </w:r>
      <w:r w:rsidR="00A00C5B">
        <w:rPr>
          <w:sz w:val="28"/>
          <w:szCs w:val="28"/>
        </w:rPr>
        <w:t>ет решение об удержании излишне выплаченных сумм и передает личное д</w:t>
      </w:r>
      <w:r w:rsidR="00A00C5B">
        <w:rPr>
          <w:sz w:val="28"/>
          <w:szCs w:val="28"/>
        </w:rPr>
        <w:t>е</w:t>
      </w:r>
      <w:r w:rsidR="00A00C5B">
        <w:rPr>
          <w:sz w:val="28"/>
          <w:szCs w:val="28"/>
        </w:rPr>
        <w:t xml:space="preserve">ло получателя специалисту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 w:rsidR="00A00C5B">
        <w:rPr>
          <w:sz w:val="28"/>
          <w:szCs w:val="28"/>
        </w:rPr>
        <w:t>, ответственному за предоставление го</w:t>
      </w:r>
      <w:r w:rsidR="00A00C5B">
        <w:rPr>
          <w:sz w:val="28"/>
          <w:szCs w:val="28"/>
        </w:rPr>
        <w:t>с</w:t>
      </w:r>
      <w:r w:rsidR="00A00C5B">
        <w:rPr>
          <w:sz w:val="28"/>
          <w:szCs w:val="28"/>
        </w:rPr>
        <w:t>ударственной услуги;</w:t>
      </w:r>
    </w:p>
    <w:p w:rsidR="00A00C5B" w:rsidRDefault="00A00C5B" w:rsidP="00A00C5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3.8.4.Специалист </w:t>
      </w:r>
      <w:r w:rsidR="003F243C"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ответственный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производит удержания из сумм последующих выплат ЕДК, а при прекращении выплаты ЕДК излишне выплаченные суммы возмещаю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получателем ЕДК добровольно в течение 3-х месяцев. В случае отказа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лучателя ЕДК от добровольного возврата излишне полученных средств, они взыскиваются </w:t>
      </w:r>
      <w:r w:rsidR="003F243C">
        <w:rPr>
          <w:rFonts w:eastAsia="Arial"/>
          <w:sz w:val="28"/>
          <w:szCs w:val="28"/>
          <w:lang w:eastAsia="zh-CN"/>
        </w:rPr>
        <w:t>органом социальной защиты населения</w:t>
      </w:r>
      <w:r>
        <w:rPr>
          <w:sz w:val="28"/>
          <w:szCs w:val="28"/>
        </w:rPr>
        <w:t xml:space="preserve"> в судебном порядке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Российской Федерации; </w:t>
      </w:r>
    </w:p>
    <w:p w:rsidR="00A00C5B" w:rsidRDefault="00205F24" w:rsidP="00A00C5B">
      <w:pPr>
        <w:autoSpaceDE w:val="0"/>
        <w:ind w:firstLine="696"/>
        <w:jc w:val="both"/>
        <w:rPr>
          <w:b/>
          <w:sz w:val="28"/>
          <w:szCs w:val="28"/>
        </w:rPr>
      </w:pPr>
      <w:r>
        <w:rPr>
          <w:sz w:val="28"/>
          <w:szCs w:val="28"/>
        </w:rPr>
        <w:t>3.8</w:t>
      </w:r>
      <w:r w:rsidR="00A00C5B">
        <w:rPr>
          <w:sz w:val="28"/>
          <w:szCs w:val="28"/>
        </w:rPr>
        <w:t>.5.Результат административной процедуры: возмещение незаконно полученных средств получателем ЕДК либо их списание при условии пр</w:t>
      </w:r>
      <w:r w:rsidR="00A00C5B">
        <w:rPr>
          <w:sz w:val="28"/>
          <w:szCs w:val="28"/>
        </w:rPr>
        <w:t>и</w:t>
      </w:r>
      <w:r w:rsidR="00A00C5B">
        <w:rPr>
          <w:sz w:val="28"/>
          <w:szCs w:val="28"/>
        </w:rPr>
        <w:t>знания долга безнадежным;</w:t>
      </w:r>
    </w:p>
    <w:p w:rsidR="00851ADA" w:rsidRDefault="00205F24" w:rsidP="00851A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EA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D29">
        <w:rPr>
          <w:rFonts w:ascii="Times New Roman" w:hAnsi="Times New Roman" w:cs="Times New Roman"/>
          <w:b/>
          <w:sz w:val="28"/>
          <w:szCs w:val="28"/>
        </w:rPr>
        <w:t>Административная процедура - п</w:t>
      </w:r>
      <w:r w:rsidR="00EA122A">
        <w:rPr>
          <w:rFonts w:ascii="Times New Roman" w:hAnsi="Times New Roman" w:cs="Times New Roman"/>
          <w:b/>
          <w:sz w:val="28"/>
          <w:szCs w:val="28"/>
        </w:rPr>
        <w:t>риостановление</w:t>
      </w:r>
      <w:r w:rsidR="00EA122A" w:rsidRPr="00EA122A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</w:p>
    <w:p w:rsidR="00EA122A" w:rsidRDefault="00205F24" w:rsidP="00EA122A">
      <w:pPr>
        <w:tabs>
          <w:tab w:val="left" w:pos="3570"/>
        </w:tabs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3.9</w:t>
      </w:r>
      <w:r w:rsidR="00EA122A">
        <w:rPr>
          <w:sz w:val="28"/>
          <w:szCs w:val="28"/>
          <w:lang w:eastAsia="zh-CN"/>
        </w:rPr>
        <w:t xml:space="preserve">.1. Основанием для начала административной процедуры является поступление в </w:t>
      </w:r>
      <w:r w:rsidR="00EA122A">
        <w:rPr>
          <w:rFonts w:eastAsia="Arial"/>
          <w:sz w:val="28"/>
          <w:szCs w:val="28"/>
          <w:lang w:eastAsia="zh-CN"/>
        </w:rPr>
        <w:t>орган социальной защиты населения</w:t>
      </w:r>
      <w:r w:rsidR="00EA122A">
        <w:rPr>
          <w:sz w:val="28"/>
          <w:szCs w:val="28"/>
          <w:lang w:eastAsia="zh-CN"/>
        </w:rPr>
        <w:t xml:space="preserve"> сведений о </w:t>
      </w:r>
      <w:r w:rsidR="00EA122A" w:rsidRPr="009D1CBA">
        <w:rPr>
          <w:sz w:val="28"/>
          <w:szCs w:val="28"/>
          <w:lang w:eastAsia="zh-CN"/>
        </w:rPr>
        <w:t>неупл</w:t>
      </w:r>
      <w:r w:rsidR="00EA122A" w:rsidRPr="009D1CBA">
        <w:rPr>
          <w:sz w:val="28"/>
          <w:szCs w:val="28"/>
          <w:lang w:eastAsia="zh-CN"/>
        </w:rPr>
        <w:t>а</w:t>
      </w:r>
      <w:r w:rsidR="00EA122A">
        <w:rPr>
          <w:sz w:val="28"/>
          <w:szCs w:val="28"/>
          <w:lang w:eastAsia="zh-CN"/>
        </w:rPr>
        <w:t xml:space="preserve">те за </w:t>
      </w:r>
      <w:r w:rsidR="00EA122A" w:rsidRPr="009D1CBA">
        <w:rPr>
          <w:sz w:val="28"/>
          <w:szCs w:val="28"/>
          <w:lang w:eastAsia="zh-CN"/>
        </w:rPr>
        <w:t>жи</w:t>
      </w:r>
      <w:r w:rsidR="00EA122A">
        <w:rPr>
          <w:sz w:val="28"/>
          <w:szCs w:val="28"/>
          <w:lang w:eastAsia="zh-CN"/>
        </w:rPr>
        <w:t xml:space="preserve">лые помещения и (или) </w:t>
      </w:r>
      <w:r w:rsidR="00EA122A" w:rsidRPr="009D1CBA">
        <w:rPr>
          <w:sz w:val="28"/>
          <w:szCs w:val="28"/>
          <w:lang w:eastAsia="zh-CN"/>
        </w:rPr>
        <w:t>коммунальные услуги.</w:t>
      </w:r>
    </w:p>
    <w:p w:rsidR="005F6441" w:rsidRDefault="005F6441" w:rsidP="005F6441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</w:t>
      </w:r>
      <w:r>
        <w:rPr>
          <w:sz w:val="28"/>
          <w:szCs w:val="28"/>
        </w:rPr>
        <w:t xml:space="preserve">3.9.2.Специалист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ответственный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готовит решение о приостановлении предоставления ЕДК, визирует и передает его вместе с документами, подтверждающими наличие оснований для приостановления предоставления ЕДК для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ки руководителю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или начальнику отдела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; </w:t>
      </w:r>
    </w:p>
    <w:p w:rsidR="005F6441" w:rsidRDefault="005F6441" w:rsidP="005F6441">
      <w:pPr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3.9.3.Руководитель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или начальник отдела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решение о приостановлении предоставления ЕДК и передает выплатное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 специалисту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ответственному за предоставление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услуги;</w:t>
      </w:r>
    </w:p>
    <w:p w:rsidR="00D03BC7" w:rsidRDefault="005F6441" w:rsidP="005F6441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3.9.4.Специалист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ответственный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услуги, производит приостановление выплаты ЕДК </w:t>
      </w:r>
      <w:r w:rsidR="00D03BC7">
        <w:rPr>
          <w:sz w:val="28"/>
          <w:szCs w:val="28"/>
        </w:rPr>
        <w:t>с первого числа месяца, следующего за месяцем, в котором в орган местного самоуправления поступили сведения о неуплате за жилые помещения и (или) коммунальные услуги.</w:t>
      </w:r>
    </w:p>
    <w:p w:rsidR="00EA122A" w:rsidRPr="00966127" w:rsidRDefault="00D03BC7" w:rsidP="00D03BC7">
      <w:pPr>
        <w:tabs>
          <w:tab w:val="left" w:pos="357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</w:t>
      </w:r>
      <w:r w:rsidR="00EA122A">
        <w:rPr>
          <w:sz w:val="28"/>
          <w:szCs w:val="28"/>
          <w:lang w:eastAsia="zh-CN"/>
        </w:rPr>
        <w:t xml:space="preserve">Выплата ЕДК возобновляется с месяца ее прекращения после </w:t>
      </w:r>
      <w:r w:rsidR="00EA122A" w:rsidRPr="009D1CBA">
        <w:rPr>
          <w:sz w:val="28"/>
          <w:szCs w:val="28"/>
          <w:lang w:eastAsia="zh-CN"/>
        </w:rPr>
        <w:t>полно</w:t>
      </w:r>
      <w:r w:rsidR="00EA122A">
        <w:rPr>
          <w:sz w:val="28"/>
          <w:szCs w:val="28"/>
          <w:lang w:eastAsia="zh-CN"/>
        </w:rPr>
        <w:t xml:space="preserve">го погашения задолженности по оплате жилого помещения и </w:t>
      </w:r>
      <w:r w:rsidR="00EA122A" w:rsidRPr="009D1CBA">
        <w:rPr>
          <w:sz w:val="28"/>
          <w:szCs w:val="28"/>
          <w:lang w:eastAsia="zh-CN"/>
        </w:rPr>
        <w:t xml:space="preserve">(или)  </w:t>
      </w:r>
      <w:r w:rsidR="00EA122A" w:rsidRPr="009D1CBA">
        <w:rPr>
          <w:sz w:val="28"/>
          <w:szCs w:val="28"/>
          <w:lang w:eastAsia="zh-CN"/>
        </w:rPr>
        <w:lastRenderedPageBreak/>
        <w:t>комму</w:t>
      </w:r>
      <w:r w:rsidR="00EA122A">
        <w:rPr>
          <w:sz w:val="28"/>
          <w:szCs w:val="28"/>
          <w:lang w:eastAsia="zh-CN"/>
        </w:rPr>
        <w:t xml:space="preserve">нальных услуг или при заключении и выполнении соглашения по </w:t>
      </w:r>
      <w:r w:rsidR="00EA122A" w:rsidRPr="009D1CBA">
        <w:rPr>
          <w:sz w:val="28"/>
          <w:szCs w:val="28"/>
          <w:lang w:eastAsia="zh-CN"/>
        </w:rPr>
        <w:t xml:space="preserve">ее  </w:t>
      </w:r>
      <w:r w:rsidR="00EA122A" w:rsidRPr="00966127">
        <w:rPr>
          <w:sz w:val="28"/>
          <w:szCs w:val="28"/>
          <w:lang w:eastAsia="zh-CN"/>
        </w:rPr>
        <w:t>п</w:t>
      </w:r>
      <w:r w:rsidR="00EA122A" w:rsidRPr="00966127">
        <w:rPr>
          <w:sz w:val="28"/>
          <w:szCs w:val="28"/>
          <w:lang w:eastAsia="zh-CN"/>
        </w:rPr>
        <w:t>о</w:t>
      </w:r>
      <w:r w:rsidR="00EA122A" w:rsidRPr="00966127">
        <w:rPr>
          <w:sz w:val="28"/>
          <w:szCs w:val="28"/>
          <w:lang w:eastAsia="zh-CN"/>
        </w:rPr>
        <w:t>гашению.</w:t>
      </w:r>
    </w:p>
    <w:p w:rsidR="00EF313E" w:rsidRPr="00966127" w:rsidRDefault="00205F24" w:rsidP="00EF3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66127" w:rsidRPr="00966127">
        <w:rPr>
          <w:sz w:val="28"/>
          <w:szCs w:val="28"/>
        </w:rPr>
        <w:t xml:space="preserve">.5.Результат административной </w:t>
      </w:r>
      <w:r w:rsidR="00EF313E" w:rsidRPr="00966127">
        <w:rPr>
          <w:sz w:val="28"/>
          <w:szCs w:val="28"/>
        </w:rPr>
        <w:t xml:space="preserve">процедуры </w:t>
      </w:r>
      <w:r w:rsidR="00966127" w:rsidRPr="00966127">
        <w:rPr>
          <w:sz w:val="28"/>
          <w:szCs w:val="28"/>
        </w:rPr>
        <w:t>– приостановление предоставления ЕДК.</w:t>
      </w:r>
      <w:r w:rsidR="00EF313E" w:rsidRPr="00966127">
        <w:rPr>
          <w:sz w:val="28"/>
          <w:szCs w:val="28"/>
        </w:rPr>
        <w:t xml:space="preserve"> </w:t>
      </w:r>
    </w:p>
    <w:p w:rsidR="00EA122A" w:rsidRPr="000E0D29" w:rsidRDefault="00205F24" w:rsidP="000E0D2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EA122A" w:rsidRPr="000E0D29">
        <w:rPr>
          <w:b/>
          <w:sz w:val="28"/>
          <w:szCs w:val="28"/>
        </w:rPr>
        <w:t xml:space="preserve">. </w:t>
      </w:r>
      <w:r w:rsidR="00791F9C">
        <w:rPr>
          <w:b/>
          <w:sz w:val="28"/>
          <w:szCs w:val="28"/>
        </w:rPr>
        <w:t>Административная процедура - прекращение</w:t>
      </w:r>
      <w:r w:rsidR="00EA122A" w:rsidRPr="000E0D29">
        <w:rPr>
          <w:b/>
          <w:sz w:val="28"/>
          <w:szCs w:val="28"/>
        </w:rPr>
        <w:t xml:space="preserve"> выплаты ЕДК</w:t>
      </w:r>
    </w:p>
    <w:p w:rsidR="00EA122A" w:rsidRPr="000E0D29" w:rsidRDefault="00205F24" w:rsidP="00EA1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527A61">
        <w:rPr>
          <w:sz w:val="28"/>
          <w:szCs w:val="28"/>
        </w:rPr>
        <w:t>.1.</w:t>
      </w:r>
      <w:r w:rsidR="00EA122A" w:rsidRPr="000E0D29">
        <w:rPr>
          <w:sz w:val="28"/>
          <w:szCs w:val="28"/>
        </w:rPr>
        <w:t>Основанием для начала административной процедуры является:</w:t>
      </w:r>
    </w:p>
    <w:p w:rsidR="00EA122A" w:rsidRPr="000E0D29" w:rsidRDefault="00EA122A" w:rsidP="00527A61">
      <w:pPr>
        <w:ind w:firstLine="720"/>
        <w:jc w:val="both"/>
        <w:rPr>
          <w:sz w:val="28"/>
          <w:szCs w:val="28"/>
        </w:rPr>
      </w:pPr>
      <w:r w:rsidRPr="000E0D29">
        <w:rPr>
          <w:sz w:val="28"/>
          <w:szCs w:val="28"/>
        </w:rPr>
        <w:t>снятие получателя ЕДК с регистрационного учета</w:t>
      </w:r>
      <w:r w:rsidR="00205F24">
        <w:rPr>
          <w:sz w:val="28"/>
          <w:szCs w:val="28"/>
        </w:rPr>
        <w:t xml:space="preserve"> по месту жительства (по месту пребывания)</w:t>
      </w:r>
      <w:r w:rsidRPr="000E0D29">
        <w:rPr>
          <w:sz w:val="28"/>
          <w:szCs w:val="28"/>
        </w:rPr>
        <w:t>;</w:t>
      </w:r>
    </w:p>
    <w:p w:rsidR="00EA122A" w:rsidRPr="000E0D29" w:rsidRDefault="00EA122A" w:rsidP="00527A61">
      <w:pPr>
        <w:ind w:firstLine="720"/>
        <w:jc w:val="both"/>
        <w:rPr>
          <w:sz w:val="28"/>
          <w:szCs w:val="28"/>
        </w:rPr>
      </w:pPr>
      <w:r w:rsidRPr="000E0D29">
        <w:rPr>
          <w:sz w:val="28"/>
          <w:szCs w:val="28"/>
        </w:rPr>
        <w:t>прекращение права на получение ЕДК;</w:t>
      </w:r>
    </w:p>
    <w:p w:rsidR="00EA122A" w:rsidRPr="000E0D29" w:rsidRDefault="00EA122A" w:rsidP="00527A61">
      <w:pPr>
        <w:ind w:firstLine="720"/>
        <w:jc w:val="both"/>
        <w:rPr>
          <w:sz w:val="28"/>
          <w:szCs w:val="28"/>
        </w:rPr>
      </w:pPr>
      <w:r w:rsidRPr="000E0D29">
        <w:rPr>
          <w:sz w:val="28"/>
          <w:szCs w:val="28"/>
        </w:rPr>
        <w:t>предоставление заявителем сведений об обстоятельствах, влекущих прекр</w:t>
      </w:r>
      <w:r w:rsidRPr="000E0D29">
        <w:rPr>
          <w:sz w:val="28"/>
          <w:szCs w:val="28"/>
        </w:rPr>
        <w:t>а</w:t>
      </w:r>
      <w:r w:rsidRPr="000E0D29">
        <w:rPr>
          <w:sz w:val="28"/>
          <w:szCs w:val="28"/>
        </w:rPr>
        <w:t>щение выплаты ЕДК;</w:t>
      </w:r>
    </w:p>
    <w:p w:rsidR="00EA122A" w:rsidRDefault="00205F24" w:rsidP="00527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смерть получателя ЕДК;</w:t>
      </w:r>
    </w:p>
    <w:p w:rsidR="00205F24" w:rsidRDefault="00205F24" w:rsidP="00527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получателя ЕДК в установленном порядке умершим;</w:t>
      </w:r>
    </w:p>
    <w:p w:rsidR="00205F24" w:rsidRDefault="00205F24" w:rsidP="00527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признание получателя ЕДК безвестно отсутствующим.</w:t>
      </w:r>
    </w:p>
    <w:p w:rsidR="00D03BC7" w:rsidRDefault="00D03BC7" w:rsidP="00D03BC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3.10.2.Специалист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ответственный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готовит решение о прекращении предоставления ЕДК, визирует и передает его вместе с документами, подтверждающими наличие оснований для прекращения предоставления ЕДК для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ки руководителю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или начальнику отдела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; </w:t>
      </w:r>
    </w:p>
    <w:p w:rsidR="00D03BC7" w:rsidRDefault="00D03BC7" w:rsidP="00D03BC7">
      <w:pPr>
        <w:tabs>
          <w:tab w:val="left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3.10.3.Руководитель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или начальник отдела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 xml:space="preserve">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решение о прекращении предоставления ЕДК и передает выплатное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 специалисту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ответственному за предоставление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услуги;</w:t>
      </w:r>
    </w:p>
    <w:p w:rsidR="00D03BC7" w:rsidRDefault="00D03BC7" w:rsidP="00D03BC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3.9.4.Специалист </w:t>
      </w:r>
      <w:r>
        <w:rPr>
          <w:rFonts w:eastAsia="Arial"/>
          <w:sz w:val="28"/>
          <w:szCs w:val="28"/>
          <w:lang w:eastAsia="zh-CN"/>
        </w:rPr>
        <w:t>органа социальной защиты населения</w:t>
      </w:r>
      <w:r>
        <w:rPr>
          <w:sz w:val="28"/>
          <w:szCs w:val="28"/>
        </w:rPr>
        <w:t>, ответственный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производит прекращение выплаты ЕДК с первого числа месяца, следующего за месяцем, в котором наступили события, влекущие прекращение предоставления государственной услуги.</w:t>
      </w:r>
    </w:p>
    <w:p w:rsidR="00D03BC7" w:rsidRPr="00966127" w:rsidRDefault="00D03BC7" w:rsidP="00D03B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966127">
        <w:rPr>
          <w:sz w:val="28"/>
          <w:szCs w:val="28"/>
        </w:rPr>
        <w:t xml:space="preserve">.5.Результат административной процедуры </w:t>
      </w:r>
      <w:r>
        <w:rPr>
          <w:sz w:val="28"/>
          <w:szCs w:val="28"/>
        </w:rPr>
        <w:t>– прекращ</w:t>
      </w:r>
      <w:r w:rsidRPr="00966127">
        <w:rPr>
          <w:sz w:val="28"/>
          <w:szCs w:val="28"/>
        </w:rPr>
        <w:t xml:space="preserve">ение предоставления ЕДК. </w:t>
      </w:r>
    </w:p>
    <w:p w:rsidR="00D250DC" w:rsidRDefault="00D250DC" w:rsidP="00BA3CAA">
      <w:pPr>
        <w:jc w:val="both"/>
        <w:rPr>
          <w:b/>
          <w:sz w:val="28"/>
          <w:szCs w:val="28"/>
          <w:lang w:eastAsia="zh-CN"/>
        </w:rPr>
      </w:pPr>
    </w:p>
    <w:p w:rsidR="009D1CBA" w:rsidRPr="009D1CBA" w:rsidRDefault="009D1CBA" w:rsidP="009D1CBA">
      <w:pPr>
        <w:ind w:firstLine="705"/>
        <w:jc w:val="both"/>
        <w:rPr>
          <w:sz w:val="28"/>
          <w:szCs w:val="28"/>
          <w:lang w:eastAsia="zh-CN"/>
        </w:rPr>
      </w:pPr>
      <w:r w:rsidRPr="009D1CBA">
        <w:rPr>
          <w:b/>
          <w:sz w:val="28"/>
          <w:szCs w:val="28"/>
          <w:lang w:eastAsia="zh-CN"/>
        </w:rPr>
        <w:t>4.Формы контроля за исполнением административного регламента</w:t>
      </w:r>
    </w:p>
    <w:p w:rsidR="009D1CBA" w:rsidRPr="009D1CBA" w:rsidRDefault="00531E85" w:rsidP="009D1CBA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4.1.</w:t>
      </w:r>
      <w:r w:rsidR="009D1CBA" w:rsidRPr="009D1CBA">
        <w:rPr>
          <w:sz w:val="28"/>
          <w:szCs w:val="28"/>
          <w:lang w:eastAsia="zh-CN"/>
        </w:rPr>
        <w:t xml:space="preserve">Текущий контроль за предоставлением государственной услуги </w:t>
      </w:r>
      <w:r w:rsidR="00695807">
        <w:rPr>
          <w:sz w:val="28"/>
          <w:szCs w:val="28"/>
          <w:lang w:eastAsia="zh-CN"/>
        </w:rPr>
        <w:t>органом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 осуществляется заместителем Главы администрации </w:t>
      </w:r>
      <w:r w:rsidR="0010278A">
        <w:rPr>
          <w:sz w:val="28"/>
          <w:szCs w:val="28"/>
          <w:lang w:eastAsia="zh-CN"/>
        </w:rPr>
        <w:t xml:space="preserve">городского округа, </w:t>
      </w:r>
      <w:r w:rsidR="009D1CBA" w:rsidRPr="009D1CBA">
        <w:rPr>
          <w:sz w:val="28"/>
          <w:szCs w:val="28"/>
          <w:lang w:eastAsia="zh-CN"/>
        </w:rPr>
        <w:t>муниципальн</w:t>
      </w:r>
      <w:r w:rsidR="009D1CBA" w:rsidRPr="009D1CBA">
        <w:rPr>
          <w:sz w:val="28"/>
          <w:szCs w:val="28"/>
          <w:lang w:eastAsia="zh-CN"/>
        </w:rPr>
        <w:t>о</w:t>
      </w:r>
      <w:r w:rsidR="009D1CBA" w:rsidRPr="009D1CBA">
        <w:rPr>
          <w:sz w:val="28"/>
          <w:szCs w:val="28"/>
          <w:lang w:eastAsia="zh-CN"/>
        </w:rPr>
        <w:t xml:space="preserve">го района, курирующим деятельность </w:t>
      </w:r>
      <w:r w:rsidR="0010278A">
        <w:rPr>
          <w:sz w:val="28"/>
          <w:szCs w:val="28"/>
          <w:lang w:eastAsia="zh-CN"/>
        </w:rPr>
        <w:t>органа социальной защиты наесления.</w:t>
      </w:r>
    </w:p>
    <w:p w:rsidR="009D1CBA" w:rsidRPr="009D1CBA" w:rsidRDefault="009D1CBA" w:rsidP="009D1CBA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Текущий контроль за соблюдени</w:t>
      </w:r>
      <w:r w:rsidR="00531E85">
        <w:rPr>
          <w:sz w:val="28"/>
          <w:szCs w:val="28"/>
          <w:lang w:eastAsia="zh-CN"/>
        </w:rPr>
        <w:t xml:space="preserve">ем и исполнением специалистами </w:t>
      </w:r>
      <w:r w:rsidR="005D4FF1">
        <w:rPr>
          <w:sz w:val="28"/>
          <w:szCs w:val="28"/>
        </w:rPr>
        <w:t>органа социальной защиты населения</w:t>
      </w:r>
      <w:r w:rsidRPr="009D1CBA">
        <w:rPr>
          <w:sz w:val="28"/>
          <w:szCs w:val="28"/>
          <w:lang w:eastAsia="zh-CN"/>
        </w:rPr>
        <w:t>, ответственными за предоставление государственной услуги, полож</w:t>
      </w:r>
      <w:r w:rsidRPr="009D1CBA">
        <w:rPr>
          <w:sz w:val="28"/>
          <w:szCs w:val="28"/>
          <w:lang w:eastAsia="zh-CN"/>
        </w:rPr>
        <w:t>е</w:t>
      </w:r>
      <w:r w:rsidRPr="009D1CBA">
        <w:rPr>
          <w:sz w:val="28"/>
          <w:szCs w:val="28"/>
          <w:lang w:eastAsia="zh-CN"/>
        </w:rPr>
        <w:t>ний настоящего административ</w:t>
      </w:r>
      <w:r w:rsidR="00531E85">
        <w:rPr>
          <w:sz w:val="28"/>
          <w:szCs w:val="28"/>
          <w:lang w:eastAsia="zh-CN"/>
        </w:rPr>
        <w:t xml:space="preserve">ного регламента осуществляется </w:t>
      </w:r>
      <w:r w:rsidR="005D4FF1">
        <w:rPr>
          <w:sz w:val="28"/>
          <w:szCs w:val="28"/>
          <w:lang w:eastAsia="zh-CN"/>
        </w:rPr>
        <w:t xml:space="preserve">руководителем </w:t>
      </w:r>
      <w:r w:rsidR="005D4FF1">
        <w:rPr>
          <w:sz w:val="28"/>
          <w:szCs w:val="28"/>
        </w:rPr>
        <w:t>органа социальной защиты населения</w:t>
      </w:r>
      <w:r w:rsidRPr="009D1CBA">
        <w:rPr>
          <w:sz w:val="28"/>
          <w:szCs w:val="28"/>
          <w:lang w:eastAsia="zh-CN"/>
        </w:rPr>
        <w:t>, иными должностными лицами, ответственными за организ</w:t>
      </w:r>
      <w:r w:rsidRPr="009D1CBA">
        <w:rPr>
          <w:sz w:val="28"/>
          <w:szCs w:val="28"/>
          <w:lang w:eastAsia="zh-CN"/>
        </w:rPr>
        <w:t>а</w:t>
      </w:r>
      <w:r w:rsidRPr="009D1CBA">
        <w:rPr>
          <w:sz w:val="28"/>
          <w:szCs w:val="28"/>
          <w:lang w:eastAsia="zh-CN"/>
        </w:rPr>
        <w:t>цию работы по предоставлению государственной услуги в соответствии с должностными обязанностями.</w:t>
      </w:r>
    </w:p>
    <w:p w:rsidR="00531E85" w:rsidRDefault="00531E85" w:rsidP="00531E8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4.2.</w:t>
      </w:r>
      <w:r w:rsidR="009D1CBA" w:rsidRPr="009D1CBA">
        <w:rPr>
          <w:sz w:val="28"/>
          <w:szCs w:val="28"/>
          <w:lang w:eastAsia="zh-CN"/>
        </w:rPr>
        <w:t>Текущий контроль осуществляется путем проведения проверок с</w:t>
      </w:r>
      <w:r w:rsidR="009D1CBA" w:rsidRPr="009D1CBA">
        <w:rPr>
          <w:sz w:val="28"/>
          <w:szCs w:val="28"/>
          <w:lang w:eastAsia="zh-CN"/>
        </w:rPr>
        <w:t>о</w:t>
      </w:r>
      <w:r w:rsidR="009D1CBA" w:rsidRPr="009D1CBA">
        <w:rPr>
          <w:sz w:val="28"/>
          <w:szCs w:val="28"/>
          <w:lang w:eastAsia="zh-CN"/>
        </w:rPr>
        <w:t>блюдения и исполнения ответственными должностными лицами положений настоящего административного регламента.</w:t>
      </w:r>
    </w:p>
    <w:p w:rsidR="00531E85" w:rsidRDefault="00531E85" w:rsidP="00531E8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4.3.</w:t>
      </w:r>
      <w:r w:rsidR="009D1CBA" w:rsidRPr="009D1CBA">
        <w:rPr>
          <w:color w:val="000000"/>
          <w:sz w:val="28"/>
          <w:szCs w:val="28"/>
          <w:lang w:eastAsia="zh-CN"/>
        </w:rPr>
        <w:t>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</w:t>
      </w:r>
      <w:r w:rsidR="009D1CBA" w:rsidRPr="009D1CBA">
        <w:rPr>
          <w:color w:val="000000"/>
          <w:sz w:val="28"/>
          <w:szCs w:val="28"/>
          <w:lang w:eastAsia="zh-CN"/>
        </w:rPr>
        <w:t>о</w:t>
      </w:r>
      <w:r w:rsidR="009D1CBA" w:rsidRPr="009D1CBA">
        <w:rPr>
          <w:color w:val="000000"/>
          <w:sz w:val="28"/>
          <w:szCs w:val="28"/>
          <w:lang w:eastAsia="zh-CN"/>
        </w:rPr>
        <w:t>товку ответов на обращения заявителей, содержащих жалобы на решения, де</w:t>
      </w:r>
      <w:r w:rsidR="009D1CBA" w:rsidRPr="009D1CBA">
        <w:rPr>
          <w:color w:val="000000"/>
          <w:sz w:val="28"/>
          <w:szCs w:val="28"/>
          <w:lang w:eastAsia="zh-CN"/>
        </w:rPr>
        <w:t>й</w:t>
      </w:r>
      <w:r w:rsidR="009D1CBA" w:rsidRPr="009D1CBA">
        <w:rPr>
          <w:color w:val="000000"/>
          <w:sz w:val="28"/>
          <w:szCs w:val="28"/>
          <w:lang w:eastAsia="zh-CN"/>
        </w:rPr>
        <w:t>ствие (бездействие) ответственных должностных лиц.</w:t>
      </w:r>
    </w:p>
    <w:p w:rsidR="00531E85" w:rsidRDefault="00531E85" w:rsidP="00531E8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4.4.</w:t>
      </w:r>
      <w:r w:rsidR="009D1CBA" w:rsidRPr="009D1CBA">
        <w:rPr>
          <w:sz w:val="28"/>
          <w:szCs w:val="28"/>
          <w:lang w:eastAsia="zh-CN"/>
        </w:rPr>
        <w:t>Периодичность ос</w:t>
      </w:r>
      <w:r w:rsidR="009D1CBA" w:rsidRPr="009D1CBA">
        <w:rPr>
          <w:sz w:val="28"/>
          <w:szCs w:val="28"/>
          <w:lang w:eastAsia="zh-CN"/>
        </w:rPr>
        <w:t>у</w:t>
      </w:r>
      <w:r w:rsidR="009D1CBA" w:rsidRPr="009D1CBA">
        <w:rPr>
          <w:sz w:val="28"/>
          <w:szCs w:val="28"/>
          <w:lang w:eastAsia="zh-CN"/>
        </w:rPr>
        <w:t xml:space="preserve">ществления плановых проверок устанавливается </w:t>
      </w:r>
      <w:r w:rsidR="005D4FF1">
        <w:rPr>
          <w:sz w:val="28"/>
          <w:szCs w:val="28"/>
          <w:lang w:eastAsia="zh-CN"/>
        </w:rPr>
        <w:t xml:space="preserve">руководителем </w:t>
      </w:r>
      <w:r w:rsidR="005D4FF1">
        <w:rPr>
          <w:sz w:val="28"/>
          <w:szCs w:val="28"/>
        </w:rPr>
        <w:t>органа социальной защиты населения</w:t>
      </w:r>
      <w:r w:rsidR="005D4FF1" w:rsidRPr="009D1CBA">
        <w:rPr>
          <w:sz w:val="28"/>
          <w:szCs w:val="28"/>
          <w:lang w:eastAsia="zh-CN"/>
        </w:rPr>
        <w:t xml:space="preserve"> </w:t>
      </w:r>
      <w:r w:rsidR="009D1CBA" w:rsidRPr="009D1CBA">
        <w:rPr>
          <w:sz w:val="28"/>
          <w:szCs w:val="28"/>
          <w:lang w:eastAsia="zh-CN"/>
        </w:rPr>
        <w:t xml:space="preserve">по согласованию с заместителем Главы администрации </w:t>
      </w:r>
      <w:r w:rsidR="005D4FF1">
        <w:rPr>
          <w:sz w:val="28"/>
          <w:szCs w:val="28"/>
          <w:lang w:eastAsia="zh-CN"/>
        </w:rPr>
        <w:t xml:space="preserve">городского округа, </w:t>
      </w:r>
      <w:r w:rsidR="009D1CBA" w:rsidRPr="009D1CBA">
        <w:rPr>
          <w:sz w:val="28"/>
          <w:szCs w:val="28"/>
          <w:lang w:eastAsia="zh-CN"/>
        </w:rPr>
        <w:t xml:space="preserve">муниципального района, курирующим деятельность </w:t>
      </w:r>
      <w:r w:rsidR="005D4FF1">
        <w:rPr>
          <w:sz w:val="28"/>
          <w:szCs w:val="28"/>
        </w:rPr>
        <w:t>органа социальной защиты населения</w:t>
      </w:r>
      <w:r w:rsidR="009D1CBA" w:rsidRPr="009D1CBA">
        <w:rPr>
          <w:sz w:val="28"/>
          <w:szCs w:val="28"/>
          <w:lang w:eastAsia="zh-CN"/>
        </w:rPr>
        <w:t>.</w:t>
      </w:r>
    </w:p>
    <w:p w:rsidR="00531E85" w:rsidRDefault="00531E85" w:rsidP="00531E8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4.5.</w:t>
      </w:r>
      <w:r w:rsidR="009D1CBA" w:rsidRPr="009D1CBA">
        <w:rPr>
          <w:color w:val="000000"/>
          <w:sz w:val="28"/>
          <w:szCs w:val="28"/>
          <w:lang w:eastAsia="zh-CN"/>
        </w:rPr>
        <w:t xml:space="preserve">Внеплановые проверки проводятся на основании решения </w:t>
      </w:r>
      <w:r w:rsidR="005D4FF1">
        <w:rPr>
          <w:color w:val="000000"/>
          <w:sz w:val="28"/>
          <w:szCs w:val="28"/>
          <w:lang w:eastAsia="zh-CN"/>
        </w:rPr>
        <w:t xml:space="preserve">руководителя </w:t>
      </w:r>
      <w:r w:rsidR="005D4FF1">
        <w:rPr>
          <w:sz w:val="28"/>
          <w:szCs w:val="28"/>
        </w:rPr>
        <w:t>органа социальной защиты населения</w:t>
      </w:r>
      <w:r w:rsidR="009D1CBA" w:rsidRPr="009D1CBA">
        <w:rPr>
          <w:color w:val="000000"/>
          <w:sz w:val="28"/>
          <w:szCs w:val="28"/>
          <w:lang w:eastAsia="zh-CN"/>
        </w:rPr>
        <w:t xml:space="preserve">, в том числе по жалобам, поступившим в </w:t>
      </w:r>
      <w:r w:rsidR="005D4FF1">
        <w:rPr>
          <w:sz w:val="28"/>
          <w:szCs w:val="28"/>
        </w:rPr>
        <w:t>орган социальной защиты населения</w:t>
      </w:r>
      <w:r w:rsidR="009D1CBA" w:rsidRPr="009D1CBA">
        <w:rPr>
          <w:color w:val="000000"/>
          <w:sz w:val="28"/>
          <w:szCs w:val="28"/>
          <w:lang w:eastAsia="zh-CN"/>
        </w:rPr>
        <w:t xml:space="preserve"> от заинтер</w:t>
      </w:r>
      <w:r w:rsidR="009D1CBA" w:rsidRPr="009D1CBA">
        <w:rPr>
          <w:color w:val="000000"/>
          <w:sz w:val="28"/>
          <w:szCs w:val="28"/>
          <w:lang w:eastAsia="zh-CN"/>
        </w:rPr>
        <w:t>е</w:t>
      </w:r>
      <w:r w:rsidR="009D1CBA" w:rsidRPr="009D1CBA">
        <w:rPr>
          <w:color w:val="000000"/>
          <w:sz w:val="28"/>
          <w:szCs w:val="28"/>
          <w:lang w:eastAsia="zh-CN"/>
        </w:rPr>
        <w:t>сованных лиц.</w:t>
      </w:r>
    </w:p>
    <w:p w:rsidR="009D1CBA" w:rsidRPr="00531E85" w:rsidRDefault="00531E85" w:rsidP="00531E85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4.6.</w:t>
      </w:r>
      <w:r w:rsidR="009D1CBA" w:rsidRPr="009D1CBA">
        <w:rPr>
          <w:bCs/>
          <w:sz w:val="28"/>
          <w:szCs w:val="28"/>
          <w:lang w:eastAsia="zh-CN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</w:t>
      </w:r>
      <w:r w:rsidR="009D1CBA" w:rsidRPr="009D1CBA">
        <w:rPr>
          <w:bCs/>
          <w:sz w:val="28"/>
          <w:szCs w:val="28"/>
          <w:lang w:eastAsia="zh-CN"/>
        </w:rPr>
        <w:t>ь</w:t>
      </w:r>
      <w:r w:rsidR="009D1CBA" w:rsidRPr="009D1CBA">
        <w:rPr>
          <w:bCs/>
          <w:sz w:val="28"/>
          <w:szCs w:val="28"/>
          <w:lang w:eastAsia="zh-CN"/>
        </w:rPr>
        <w:t xml:space="preserve">ные вопросы (тематические проверки). </w:t>
      </w:r>
    </w:p>
    <w:p w:rsidR="00531E85" w:rsidRPr="00592FA8" w:rsidRDefault="00531E85" w:rsidP="00592FA8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4.7.</w:t>
      </w:r>
      <w:r w:rsidR="009D1CBA" w:rsidRPr="009D1CBA">
        <w:rPr>
          <w:bCs/>
          <w:sz w:val="28"/>
          <w:szCs w:val="28"/>
          <w:lang w:eastAsia="zh-CN"/>
        </w:rPr>
        <w:t>Для проведения проверки полноты и качества предоставления гос</w:t>
      </w:r>
      <w:r w:rsidR="009D1CBA" w:rsidRPr="009D1CBA">
        <w:rPr>
          <w:bCs/>
          <w:sz w:val="28"/>
          <w:szCs w:val="28"/>
          <w:lang w:eastAsia="zh-CN"/>
        </w:rPr>
        <w:t>у</w:t>
      </w:r>
      <w:r w:rsidR="009D1CBA" w:rsidRPr="009D1CBA">
        <w:rPr>
          <w:bCs/>
          <w:sz w:val="28"/>
          <w:szCs w:val="28"/>
          <w:lang w:eastAsia="zh-CN"/>
        </w:rPr>
        <w:t>дар</w:t>
      </w:r>
      <w:r>
        <w:rPr>
          <w:bCs/>
          <w:sz w:val="28"/>
          <w:szCs w:val="28"/>
          <w:lang w:eastAsia="zh-CN"/>
        </w:rPr>
        <w:t xml:space="preserve">ственной услуги, приказом </w:t>
      </w:r>
      <w:r w:rsidR="005D4FF1">
        <w:rPr>
          <w:sz w:val="28"/>
          <w:szCs w:val="28"/>
        </w:rPr>
        <w:t>органа социальной защиты населения</w:t>
      </w:r>
      <w:r w:rsidR="005D4FF1" w:rsidRPr="009D1CBA">
        <w:rPr>
          <w:bCs/>
          <w:sz w:val="28"/>
          <w:szCs w:val="28"/>
          <w:lang w:eastAsia="zh-CN"/>
        </w:rPr>
        <w:t xml:space="preserve"> </w:t>
      </w:r>
      <w:r w:rsidR="009D1CBA" w:rsidRPr="009D1CBA">
        <w:rPr>
          <w:bCs/>
          <w:sz w:val="28"/>
          <w:szCs w:val="28"/>
          <w:lang w:eastAsia="zh-CN"/>
        </w:rPr>
        <w:t>формируется комиссия по провед</w:t>
      </w:r>
      <w:r w:rsidR="009D1CBA" w:rsidRPr="009D1CBA">
        <w:rPr>
          <w:bCs/>
          <w:sz w:val="28"/>
          <w:szCs w:val="28"/>
          <w:lang w:eastAsia="zh-CN"/>
        </w:rPr>
        <w:t>е</w:t>
      </w:r>
      <w:r w:rsidR="009D1CBA" w:rsidRPr="009D1CBA">
        <w:rPr>
          <w:bCs/>
          <w:sz w:val="28"/>
          <w:szCs w:val="28"/>
          <w:lang w:eastAsia="zh-CN"/>
        </w:rPr>
        <w:t xml:space="preserve">нию проверки, </w:t>
      </w:r>
      <w:r w:rsidR="009D1CBA" w:rsidRPr="009D1CBA">
        <w:rPr>
          <w:color w:val="000000"/>
          <w:sz w:val="28"/>
          <w:szCs w:val="28"/>
          <w:lang w:eastAsia="zh-CN"/>
        </w:rPr>
        <w:t xml:space="preserve">в состав которой могут быть включены по согласованию </w:t>
      </w:r>
      <w:r w:rsidR="009D1CBA" w:rsidRPr="009D1CBA">
        <w:rPr>
          <w:sz w:val="28"/>
          <w:szCs w:val="28"/>
          <w:lang w:eastAsia="zh-CN"/>
        </w:rPr>
        <w:t>сп</w:t>
      </w:r>
      <w:r w:rsidR="009D1CBA" w:rsidRPr="009D1CBA">
        <w:rPr>
          <w:sz w:val="28"/>
          <w:szCs w:val="28"/>
          <w:lang w:eastAsia="zh-CN"/>
        </w:rPr>
        <w:t>е</w:t>
      </w:r>
      <w:r w:rsidR="009D1CBA" w:rsidRPr="009D1CBA">
        <w:rPr>
          <w:sz w:val="28"/>
          <w:szCs w:val="28"/>
          <w:lang w:eastAsia="zh-CN"/>
        </w:rPr>
        <w:t>циалисты Администрации</w:t>
      </w:r>
      <w:r>
        <w:rPr>
          <w:sz w:val="28"/>
          <w:szCs w:val="28"/>
          <w:lang w:eastAsia="zh-CN"/>
        </w:rPr>
        <w:t xml:space="preserve"> муниципального района (далее </w:t>
      </w:r>
      <w:r w:rsidR="009D1CBA" w:rsidRPr="009D1CBA">
        <w:rPr>
          <w:sz w:val="28"/>
          <w:szCs w:val="28"/>
          <w:lang w:eastAsia="zh-CN"/>
        </w:rPr>
        <w:t>к</w:t>
      </w:r>
      <w:r w:rsidR="009D1CBA" w:rsidRPr="009D1CBA">
        <w:rPr>
          <w:bCs/>
          <w:sz w:val="28"/>
          <w:szCs w:val="28"/>
          <w:lang w:eastAsia="zh-CN"/>
        </w:rPr>
        <w:t>омиссия по пр</w:t>
      </w:r>
      <w:r w:rsidR="009D1CBA" w:rsidRPr="009D1CBA">
        <w:rPr>
          <w:bCs/>
          <w:sz w:val="28"/>
          <w:szCs w:val="28"/>
          <w:lang w:eastAsia="zh-CN"/>
        </w:rPr>
        <w:t>о</w:t>
      </w:r>
      <w:r w:rsidR="009D1CBA" w:rsidRPr="009D1CBA">
        <w:rPr>
          <w:bCs/>
          <w:sz w:val="28"/>
          <w:szCs w:val="28"/>
          <w:lang w:eastAsia="zh-CN"/>
        </w:rPr>
        <w:t>ведению проверки)</w:t>
      </w:r>
      <w:r>
        <w:rPr>
          <w:sz w:val="28"/>
          <w:szCs w:val="28"/>
          <w:lang w:eastAsia="zh-CN"/>
        </w:rPr>
        <w:t>.</w:t>
      </w:r>
    </w:p>
    <w:p w:rsidR="009D1CBA" w:rsidRPr="009D1CBA" w:rsidRDefault="00531E85" w:rsidP="00531E85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4.8.</w:t>
      </w:r>
      <w:r w:rsidR="009D1CBA" w:rsidRPr="009D1CBA">
        <w:rPr>
          <w:bCs/>
          <w:sz w:val="28"/>
          <w:szCs w:val="28"/>
          <w:lang w:eastAsia="zh-CN"/>
        </w:rPr>
        <w:t>Комиссия по проведению проверки имеет право:</w:t>
      </w:r>
    </w:p>
    <w:p w:rsidR="00531E85" w:rsidRDefault="009D1CBA" w:rsidP="00531E8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1)разрабатывать предложения по вопросам предоставления госуда</w:t>
      </w:r>
      <w:r w:rsidRPr="009D1CBA">
        <w:rPr>
          <w:bCs/>
          <w:sz w:val="28"/>
          <w:szCs w:val="28"/>
          <w:lang w:eastAsia="zh-CN"/>
        </w:rPr>
        <w:t>р</w:t>
      </w:r>
      <w:r w:rsidRPr="009D1CBA">
        <w:rPr>
          <w:bCs/>
          <w:sz w:val="28"/>
          <w:szCs w:val="28"/>
          <w:lang w:eastAsia="zh-CN"/>
        </w:rPr>
        <w:t>ственной услуги;</w:t>
      </w:r>
    </w:p>
    <w:p w:rsidR="00531E85" w:rsidRDefault="009D1CBA" w:rsidP="00531E8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9D1CBA">
        <w:rPr>
          <w:bCs/>
          <w:sz w:val="28"/>
          <w:szCs w:val="28"/>
          <w:lang w:eastAsia="zh-CN"/>
        </w:rPr>
        <w:t>2)привлекать к своей работе экспертов, специализированные консул</w:t>
      </w:r>
      <w:r w:rsidRPr="009D1CBA">
        <w:rPr>
          <w:bCs/>
          <w:sz w:val="28"/>
          <w:szCs w:val="28"/>
          <w:lang w:eastAsia="zh-CN"/>
        </w:rPr>
        <w:t>ь</w:t>
      </w:r>
      <w:r w:rsidR="00531E85">
        <w:rPr>
          <w:bCs/>
          <w:sz w:val="28"/>
          <w:szCs w:val="28"/>
          <w:lang w:eastAsia="zh-CN"/>
        </w:rPr>
        <w:t>та</w:t>
      </w:r>
      <w:r w:rsidRPr="009D1CBA">
        <w:rPr>
          <w:bCs/>
          <w:sz w:val="28"/>
          <w:szCs w:val="28"/>
          <w:lang w:eastAsia="zh-CN"/>
        </w:rPr>
        <w:t>ционные, оценочные и иные организации.</w:t>
      </w:r>
    </w:p>
    <w:p w:rsidR="00531E85" w:rsidRDefault="00531E85" w:rsidP="00531E8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4.8.1.</w:t>
      </w:r>
      <w:r w:rsidR="009D1CBA" w:rsidRPr="009D1CBA">
        <w:rPr>
          <w:bCs/>
          <w:sz w:val="28"/>
          <w:szCs w:val="28"/>
          <w:lang w:eastAsia="zh-CN"/>
        </w:rPr>
        <w:t>Комиссия по проведению проверки прекращает свою деятел</w:t>
      </w:r>
      <w:r w:rsidR="009D1CBA" w:rsidRPr="009D1CBA">
        <w:rPr>
          <w:bCs/>
          <w:sz w:val="28"/>
          <w:szCs w:val="28"/>
          <w:lang w:eastAsia="zh-CN"/>
        </w:rPr>
        <w:t>ь</w:t>
      </w:r>
      <w:r w:rsidR="009D1CBA" w:rsidRPr="009D1CBA">
        <w:rPr>
          <w:bCs/>
          <w:sz w:val="28"/>
          <w:szCs w:val="28"/>
          <w:lang w:eastAsia="zh-CN"/>
        </w:rPr>
        <w:t>ность после окончания проведения проверки. Результаты деятельности к</w:t>
      </w:r>
      <w:r w:rsidR="009D1CBA" w:rsidRPr="009D1CBA">
        <w:rPr>
          <w:bCs/>
          <w:sz w:val="28"/>
          <w:szCs w:val="28"/>
          <w:lang w:eastAsia="zh-CN"/>
        </w:rPr>
        <w:t>о</w:t>
      </w:r>
      <w:r w:rsidR="009D1CBA" w:rsidRPr="009D1CBA">
        <w:rPr>
          <w:bCs/>
          <w:sz w:val="28"/>
          <w:szCs w:val="28"/>
          <w:lang w:eastAsia="zh-CN"/>
        </w:rPr>
        <w:t>миссии  по проведению проверки оформляются в виде справки, в которой отмечаются выявлен</w:t>
      </w:r>
      <w:r>
        <w:rPr>
          <w:bCs/>
          <w:sz w:val="28"/>
          <w:szCs w:val="28"/>
          <w:lang w:eastAsia="zh-CN"/>
        </w:rPr>
        <w:t xml:space="preserve">ные недостатки и предложения по </w:t>
      </w:r>
      <w:r w:rsidR="009D1CBA" w:rsidRPr="009D1CBA">
        <w:rPr>
          <w:bCs/>
          <w:sz w:val="28"/>
          <w:szCs w:val="28"/>
          <w:lang w:eastAsia="zh-CN"/>
        </w:rPr>
        <w:t>их устран</w:t>
      </w:r>
      <w:r w:rsidR="009D1CBA" w:rsidRPr="009D1CBA">
        <w:rPr>
          <w:bCs/>
          <w:sz w:val="28"/>
          <w:szCs w:val="28"/>
          <w:lang w:eastAsia="zh-CN"/>
        </w:rPr>
        <w:t>е</w:t>
      </w:r>
      <w:r w:rsidR="009D1CBA" w:rsidRPr="009D1CBA">
        <w:rPr>
          <w:bCs/>
          <w:sz w:val="28"/>
          <w:szCs w:val="28"/>
          <w:lang w:eastAsia="zh-CN"/>
        </w:rPr>
        <w:t>нию.</w:t>
      </w:r>
    </w:p>
    <w:p w:rsidR="00531E85" w:rsidRDefault="00531E85" w:rsidP="00531E8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4.8.2.</w:t>
      </w:r>
      <w:r w:rsidR="009D1CBA" w:rsidRPr="009D1CBA">
        <w:rPr>
          <w:bCs/>
          <w:sz w:val="28"/>
          <w:szCs w:val="28"/>
          <w:lang w:eastAsia="zh-CN"/>
        </w:rPr>
        <w:t>Справка подписывается председателем комиссии по проведению пр</w:t>
      </w:r>
      <w:r w:rsidR="009D1CBA" w:rsidRPr="009D1CBA">
        <w:rPr>
          <w:bCs/>
          <w:sz w:val="28"/>
          <w:szCs w:val="28"/>
          <w:lang w:eastAsia="zh-CN"/>
        </w:rPr>
        <w:t>о</w:t>
      </w:r>
      <w:r>
        <w:rPr>
          <w:bCs/>
          <w:sz w:val="28"/>
          <w:szCs w:val="28"/>
          <w:lang w:eastAsia="zh-CN"/>
        </w:rPr>
        <w:t>верки.</w:t>
      </w:r>
    </w:p>
    <w:p w:rsidR="009D1CBA" w:rsidRPr="00531E85" w:rsidRDefault="00531E85" w:rsidP="00531E85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4.9.</w:t>
      </w:r>
      <w:r w:rsidR="009D1CBA" w:rsidRPr="009D1CBA">
        <w:rPr>
          <w:sz w:val="28"/>
          <w:szCs w:val="28"/>
          <w:lang w:eastAsia="zh-CN"/>
        </w:rPr>
        <w:t xml:space="preserve">По результатам проверок </w:t>
      </w:r>
      <w:r w:rsidR="005D4FF1">
        <w:rPr>
          <w:sz w:val="28"/>
          <w:szCs w:val="28"/>
          <w:lang w:eastAsia="zh-CN"/>
        </w:rPr>
        <w:t xml:space="preserve">руководитель </w:t>
      </w:r>
      <w:r w:rsidR="005D4FF1">
        <w:rPr>
          <w:sz w:val="28"/>
          <w:szCs w:val="28"/>
        </w:rPr>
        <w:t>органа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 дает указания по устр</w:t>
      </w:r>
      <w:r w:rsidR="009D1CBA" w:rsidRPr="009D1CBA">
        <w:rPr>
          <w:sz w:val="28"/>
          <w:szCs w:val="28"/>
          <w:lang w:eastAsia="zh-CN"/>
        </w:rPr>
        <w:t>а</w:t>
      </w:r>
      <w:r w:rsidR="009D1CBA" w:rsidRPr="009D1CBA">
        <w:rPr>
          <w:sz w:val="28"/>
          <w:szCs w:val="28"/>
          <w:lang w:eastAsia="zh-CN"/>
        </w:rPr>
        <w:t>нению выя</w:t>
      </w:r>
      <w:r>
        <w:rPr>
          <w:sz w:val="28"/>
          <w:szCs w:val="28"/>
          <w:lang w:eastAsia="zh-CN"/>
        </w:rPr>
        <w:t xml:space="preserve">вленных нарушений, контролирует </w:t>
      </w:r>
      <w:r w:rsidR="009D1CBA" w:rsidRPr="009D1CBA">
        <w:rPr>
          <w:sz w:val="28"/>
          <w:szCs w:val="28"/>
          <w:lang w:eastAsia="zh-CN"/>
        </w:rPr>
        <w:t>их исполнение.</w:t>
      </w:r>
    </w:p>
    <w:p w:rsidR="009D1CBA" w:rsidRPr="009D1CBA" w:rsidRDefault="009D1CBA" w:rsidP="009D1CBA">
      <w:pPr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>В случае выявления нарушений прав заявителей осуществляется пр</w:t>
      </w:r>
      <w:r w:rsidRPr="009D1CBA">
        <w:rPr>
          <w:sz w:val="28"/>
          <w:szCs w:val="28"/>
          <w:lang w:eastAsia="zh-CN"/>
        </w:rPr>
        <w:t>и</w:t>
      </w:r>
      <w:r w:rsidRPr="009D1CBA">
        <w:rPr>
          <w:sz w:val="28"/>
          <w:szCs w:val="28"/>
          <w:lang w:eastAsia="zh-CN"/>
        </w:rPr>
        <w:t>влечение виновных лиц к</w:t>
      </w:r>
      <w:r w:rsidRPr="009D1CBA">
        <w:rPr>
          <w:bCs/>
          <w:sz w:val="28"/>
          <w:szCs w:val="28"/>
          <w:lang w:eastAsia="zh-CN"/>
        </w:rPr>
        <w:t xml:space="preserve"> дисциплинарной ответственности в соответствии  с</w:t>
      </w:r>
      <w:r w:rsidRPr="009D1CBA">
        <w:rPr>
          <w:color w:val="000000"/>
          <w:sz w:val="28"/>
          <w:szCs w:val="28"/>
          <w:lang w:eastAsia="zh-CN"/>
        </w:rPr>
        <w:t xml:space="preserve"> законодательством Российской Федерации.</w:t>
      </w:r>
    </w:p>
    <w:p w:rsidR="00531E85" w:rsidRDefault="00531E85" w:rsidP="00531E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4.10.</w:t>
      </w:r>
      <w:r w:rsidR="009D1CBA" w:rsidRPr="009D1CBA">
        <w:rPr>
          <w:sz w:val="28"/>
          <w:szCs w:val="28"/>
          <w:lang w:eastAsia="zh-CN"/>
        </w:rPr>
        <w:t xml:space="preserve">Специалисты </w:t>
      </w:r>
      <w:r w:rsidR="005D4FF1">
        <w:rPr>
          <w:sz w:val="28"/>
          <w:szCs w:val="28"/>
        </w:rPr>
        <w:t>органа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, ответственные за предоставление </w:t>
      </w:r>
      <w:r w:rsidR="009D1CBA" w:rsidRPr="009D1CBA">
        <w:rPr>
          <w:bCs/>
          <w:sz w:val="28"/>
          <w:szCs w:val="28"/>
          <w:lang w:eastAsia="zh-CN"/>
        </w:rPr>
        <w:t>государ</w:t>
      </w:r>
      <w:r>
        <w:rPr>
          <w:bCs/>
          <w:sz w:val="28"/>
          <w:szCs w:val="28"/>
          <w:lang w:eastAsia="zh-CN"/>
        </w:rPr>
        <w:t xml:space="preserve">ственной услуги, </w:t>
      </w:r>
      <w:r w:rsidR="009D1CBA" w:rsidRPr="009D1CBA">
        <w:rPr>
          <w:sz w:val="28"/>
          <w:szCs w:val="28"/>
          <w:lang w:eastAsia="zh-C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31E85" w:rsidRDefault="00531E85" w:rsidP="00531E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4.11.</w:t>
      </w:r>
      <w:r w:rsidR="009D1CBA" w:rsidRPr="009D1CBA">
        <w:rPr>
          <w:sz w:val="28"/>
          <w:szCs w:val="28"/>
          <w:lang w:eastAsia="zh-CN"/>
        </w:rPr>
        <w:t xml:space="preserve">Персональная ответственность специалистов </w:t>
      </w:r>
      <w:r w:rsidR="005D4FF1">
        <w:rPr>
          <w:sz w:val="28"/>
          <w:szCs w:val="28"/>
        </w:rPr>
        <w:t>органа социальной защиты населения</w:t>
      </w:r>
      <w:r w:rsidR="009D1CBA" w:rsidRPr="009D1CBA">
        <w:rPr>
          <w:sz w:val="28"/>
          <w:szCs w:val="28"/>
          <w:lang w:eastAsia="zh-CN"/>
        </w:rPr>
        <w:t xml:space="preserve"> предусматривается в их должностных инструкциях в соответствии с требованиями законодательства.</w:t>
      </w:r>
    </w:p>
    <w:p w:rsidR="00531E85" w:rsidRDefault="009D1CBA" w:rsidP="00531E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9D1CBA">
        <w:rPr>
          <w:sz w:val="28"/>
          <w:szCs w:val="28"/>
          <w:lang w:eastAsia="zh-CN"/>
        </w:rPr>
        <w:t xml:space="preserve">4.12.Граждане, их объединения и организации имеют право на любые, </w:t>
      </w:r>
      <w:r w:rsidRPr="009D1CBA">
        <w:rPr>
          <w:sz w:val="28"/>
          <w:szCs w:val="28"/>
          <w:lang w:eastAsia="zh-CN"/>
        </w:rPr>
        <w:lastRenderedPageBreak/>
        <w:t>преду</w:t>
      </w:r>
      <w:r w:rsidR="00531E85">
        <w:rPr>
          <w:sz w:val="28"/>
          <w:szCs w:val="28"/>
          <w:lang w:eastAsia="zh-CN"/>
        </w:rPr>
        <w:t xml:space="preserve">смотренные действующим законодательством, </w:t>
      </w:r>
      <w:r w:rsidRPr="009D1CBA">
        <w:rPr>
          <w:sz w:val="28"/>
          <w:szCs w:val="28"/>
          <w:lang w:eastAsia="zh-CN"/>
        </w:rPr>
        <w:t xml:space="preserve">формы контроля за деятельностью </w:t>
      </w:r>
      <w:r w:rsidR="005D4FF1">
        <w:rPr>
          <w:sz w:val="28"/>
          <w:szCs w:val="28"/>
        </w:rPr>
        <w:t>органа социальной защиты населения</w:t>
      </w:r>
      <w:r w:rsidRPr="009D1CBA">
        <w:rPr>
          <w:sz w:val="28"/>
          <w:szCs w:val="28"/>
          <w:lang w:eastAsia="zh-CN"/>
        </w:rPr>
        <w:t xml:space="preserve"> при предоставлении государственной услуги.</w:t>
      </w:r>
    </w:p>
    <w:p w:rsidR="0001322C" w:rsidRDefault="0001322C" w:rsidP="00531E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237C3C" w:rsidRPr="00237C3C" w:rsidRDefault="00237C3C" w:rsidP="000132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3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 xml:space="preserve">Заявитель государственной услуги, права и законные интересы которого нарушены должностными лицами и специалистами </w:t>
      </w:r>
      <w:r w:rsidRPr="00237C3C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237C3C">
        <w:rPr>
          <w:rFonts w:ascii="Times New Roman" w:hAnsi="Times New Roman" w:cs="Times New Roman"/>
          <w:sz w:val="28"/>
          <w:szCs w:val="28"/>
        </w:rPr>
        <w:t xml:space="preserve">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госу-дарственной услуги;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 xml:space="preserve">7) отказ </w:t>
      </w:r>
      <w:r w:rsidRPr="00237C3C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237C3C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допущенных опечаток и ошибок в выданных в результате предоставления государственной услуги документах не должен превышать 3 рабочих дней с </w:t>
      </w:r>
      <w:r w:rsidRPr="00237C3C">
        <w:rPr>
          <w:rFonts w:ascii="Times New Roman" w:hAnsi="Times New Roman" w:cs="Times New Roman"/>
          <w:sz w:val="28"/>
          <w:szCs w:val="28"/>
        </w:rPr>
        <w:lastRenderedPageBreak/>
        <w:t>момента обнаружения ошибки или получения от заявителя в письменной форме заявления об ошибке в документах.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специалистов </w:t>
      </w:r>
      <w:r w:rsidRPr="00237C3C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237C3C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 w:rsidRPr="00237C3C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237C3C">
        <w:rPr>
          <w:rFonts w:ascii="Times New Roman" w:hAnsi="Times New Roman" w:cs="Times New Roman"/>
          <w:sz w:val="28"/>
          <w:szCs w:val="28"/>
        </w:rPr>
        <w:t>,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bCs/>
          <w:sz w:val="28"/>
          <w:szCs w:val="28"/>
        </w:rPr>
        <w:t>при обжаловании действий (бездействия) и решений руководителя органа местного самоуправления - главе администрации городского округа, муниципального района Новгородской области.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органом местного самоуправления. Жалоба в письменной форме может быть также направлена по почте.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«Интернет»;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237C3C" w:rsidRPr="00237C3C" w:rsidRDefault="00237C3C" w:rsidP="00834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</w:t>
      </w:r>
      <w:r w:rsidR="0083429E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(функций)»</w:t>
      </w:r>
      <w:r w:rsidRPr="00237C3C">
        <w:rPr>
          <w:rFonts w:ascii="Times New Roman" w:hAnsi="Times New Roman" w:cs="Times New Roman"/>
          <w:sz w:val="28"/>
          <w:szCs w:val="28"/>
        </w:rPr>
        <w:t>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или специалиста;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рассматривается руководителем или заместителем органа местного самоуправления.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или специалиста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рассмотрения жалобы признаков состава административного правонарушения или преступления орган местного самоуправления незамедлительно направляет имеющиеся материалы в органы прокуратуры.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</w:t>
      </w:r>
      <w:r w:rsidRPr="00237C3C">
        <w:rPr>
          <w:rFonts w:ascii="Times New Roman" w:hAnsi="Times New Roman" w:cs="Times New Roman"/>
          <w:sz w:val="28"/>
          <w:szCs w:val="28"/>
        </w:rPr>
        <w:lastRenderedPageBreak/>
        <w:t>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органа местного самоуправления,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органе местного самоуправления,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237C3C" w:rsidRPr="00237C3C" w:rsidRDefault="00237C3C" w:rsidP="00237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3C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83429E" w:rsidRDefault="00237C3C" w:rsidP="00237C3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9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органа местного самоуправления, его должностных лиц либо специалистов посредством размещения информации на стендах органа местного самоуправления, в региональной государственной информационной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(функций)»; </w:t>
      </w:r>
    </w:p>
    <w:p w:rsidR="00237C3C" w:rsidRPr="0083429E" w:rsidRDefault="00237C3C" w:rsidP="00237C3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9E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органом местного самоуправления, его должностных лиц либо специалистов, в том числе по телефону, электронной почте, при личном приеме.</w:t>
      </w:r>
    </w:p>
    <w:p w:rsidR="00237C3C" w:rsidRPr="00237C3C" w:rsidRDefault="00237C3C" w:rsidP="00531E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237C3C" w:rsidRDefault="00237C3C" w:rsidP="00531E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237C3C" w:rsidRDefault="00237C3C" w:rsidP="00531E85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BA3CAA" w:rsidRDefault="00BA3CAA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BA3CAA" w:rsidRDefault="00BA3CAA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BA3CAA" w:rsidRDefault="00BA3CAA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237C3C" w:rsidRDefault="00237C3C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BA3CAA" w:rsidRDefault="00BA3CAA" w:rsidP="008C29D6">
      <w:pPr>
        <w:autoSpaceDE w:val="0"/>
        <w:rPr>
          <w:szCs w:val="28"/>
          <w:lang w:eastAsia="zh-CN"/>
        </w:rPr>
      </w:pPr>
    </w:p>
    <w:p w:rsidR="003B2A20" w:rsidRDefault="003B2A20" w:rsidP="00FA5720">
      <w:pPr>
        <w:autoSpaceDE w:val="0"/>
        <w:rPr>
          <w:szCs w:val="28"/>
          <w:lang w:eastAsia="zh-CN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3B2A20" w:rsidRPr="0093574D" w:rsidTr="00A416C8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A20" w:rsidRPr="00CF04CF" w:rsidRDefault="003B2A20" w:rsidP="00A416C8">
            <w:pPr>
              <w:snapToGrid w:val="0"/>
              <w:spacing w:line="240" w:lineRule="exact"/>
              <w:ind w:firstLine="708"/>
              <w:jc w:val="center"/>
              <w:rPr>
                <w:sz w:val="24"/>
                <w:szCs w:val="24"/>
                <w:lang w:eastAsia="zh-CN"/>
              </w:rPr>
            </w:pPr>
            <w:r w:rsidRPr="00CF04C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3B2A20" w:rsidRPr="0093574D" w:rsidRDefault="003B2A20" w:rsidP="003B2A20">
            <w:pPr>
              <w:spacing w:line="240" w:lineRule="exact"/>
              <w:jc w:val="both"/>
            </w:pPr>
            <w:r w:rsidRPr="00CF04CF">
              <w:rPr>
                <w:sz w:val="24"/>
                <w:szCs w:val="24"/>
              </w:rPr>
              <w:t>к административному регламе</w:t>
            </w:r>
            <w:r w:rsidRPr="00CF04CF">
              <w:rPr>
                <w:sz w:val="24"/>
                <w:szCs w:val="24"/>
              </w:rPr>
              <w:t>н</w:t>
            </w:r>
            <w:r w:rsidRPr="00CF04CF">
              <w:rPr>
                <w:sz w:val="24"/>
                <w:szCs w:val="24"/>
              </w:rPr>
              <w:t xml:space="preserve">ту  по предоставлению </w:t>
            </w:r>
            <w:r w:rsidRPr="00CF04CF">
              <w:rPr>
                <w:sz w:val="24"/>
                <w:szCs w:val="24"/>
              </w:rPr>
              <w:lastRenderedPageBreak/>
              <w:t>госуда</w:t>
            </w:r>
            <w:r w:rsidRPr="00CF04CF">
              <w:rPr>
                <w:sz w:val="24"/>
                <w:szCs w:val="24"/>
              </w:rPr>
              <w:t>р</w:t>
            </w:r>
            <w:r w:rsidR="00E66AF2">
              <w:rPr>
                <w:sz w:val="24"/>
                <w:szCs w:val="24"/>
              </w:rPr>
              <w:t xml:space="preserve">ственной </w:t>
            </w:r>
            <w:r w:rsidRPr="00CF04CF">
              <w:rPr>
                <w:sz w:val="24"/>
                <w:szCs w:val="24"/>
              </w:rPr>
              <w:t xml:space="preserve">услуги  </w:t>
            </w:r>
            <w:r w:rsidRPr="003B2A20">
              <w:rPr>
                <w:sz w:val="28"/>
                <w:szCs w:val="28"/>
                <w:lang w:eastAsia="zh-CN"/>
              </w:rPr>
              <w:t>по назначению и выплате ежемесячной денежной компенсации расходов по плате за жилое пом</w:t>
            </w:r>
            <w:r w:rsidRPr="003B2A20">
              <w:rPr>
                <w:sz w:val="28"/>
                <w:szCs w:val="28"/>
                <w:lang w:eastAsia="zh-CN"/>
              </w:rPr>
              <w:t>е</w:t>
            </w:r>
            <w:r w:rsidRPr="003B2A20">
              <w:rPr>
                <w:sz w:val="28"/>
                <w:szCs w:val="28"/>
                <w:lang w:eastAsia="zh-CN"/>
              </w:rPr>
              <w:t>щение и коммунальные услуги отдельным категориям граждан</w:t>
            </w:r>
          </w:p>
        </w:tc>
      </w:tr>
    </w:tbl>
    <w:p w:rsidR="003B2A20" w:rsidRDefault="003B2A20" w:rsidP="003B2A2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191"/>
        <w:gridCol w:w="2358"/>
        <w:gridCol w:w="1984"/>
      </w:tblGrid>
      <w:tr w:rsidR="003B2A20" w:rsidTr="00A416C8">
        <w:tc>
          <w:tcPr>
            <w:tcW w:w="5405" w:type="dxa"/>
            <w:gridSpan w:val="2"/>
            <w:shd w:val="clear" w:color="auto" w:fill="auto"/>
          </w:tcPr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Орган социальной защиты населения, предоста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ляющий государственную услугу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Многофункциональный центр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ставления государственных и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пальных услуг (далее МФЦ), пред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ставляющий государственную услугу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Наименование,</w:t>
            </w:r>
          </w:p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адрес/почтовый адрес, ко</w:t>
            </w:r>
            <w:r w:rsidRPr="0080566A">
              <w:rPr>
                <w:sz w:val="24"/>
                <w:szCs w:val="24"/>
              </w:rPr>
              <w:t>н</w:t>
            </w:r>
            <w:r w:rsidRPr="0080566A">
              <w:rPr>
                <w:sz w:val="24"/>
                <w:szCs w:val="24"/>
              </w:rPr>
              <w:t xml:space="preserve">тактные телефоны, </w:t>
            </w:r>
          </w:p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адрес сайта (при наличии)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Наименование,               адрес/почтовый адрес, контактные телефоны,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, адрес сайта (при нал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чии)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График приема граждан </w:t>
            </w:r>
          </w:p>
          <w:p w:rsidR="003B2A20" w:rsidRPr="0080566A" w:rsidRDefault="003B2A20" w:rsidP="00A416C8">
            <w:pPr>
              <w:jc w:val="center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(дни, часы)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 тот же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8(81661)22131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8(81661)22094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8(81661)22709</w:t>
            </w:r>
          </w:p>
          <w:p w:rsidR="003B2A20" w:rsidRPr="00BD4761" w:rsidRDefault="003B2A20" w:rsidP="00A416C8">
            <w:pPr>
              <w:rPr>
                <w:color w:val="000000"/>
                <w:sz w:val="24"/>
                <w:szCs w:val="24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</w:t>
            </w:r>
            <w:r w:rsidRPr="00BD4761">
              <w:rPr>
                <w:color w:val="000000"/>
                <w:sz w:val="24"/>
                <w:szCs w:val="24"/>
              </w:rPr>
              <w:t>-</w:t>
            </w:r>
            <w:r w:rsidRPr="00BD4761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BD4761">
              <w:rPr>
                <w:color w:val="000000"/>
                <w:sz w:val="24"/>
                <w:szCs w:val="24"/>
              </w:rPr>
              <w:t>:</w:t>
            </w:r>
            <w:hyperlink r:id="rId9" w:history="1"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batezk</w:t>
              </w:r>
              <w:r w:rsidRPr="00BD4761">
                <w:rPr>
                  <w:rStyle w:val="af3"/>
                  <w:color w:val="000000"/>
                  <w:sz w:val="24"/>
                  <w:szCs w:val="24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kszn</w:t>
              </w:r>
              <w:r w:rsidRPr="00BD4761">
                <w:rPr>
                  <w:rStyle w:val="af3"/>
                  <w:color w:val="000000"/>
                  <w:sz w:val="24"/>
                  <w:szCs w:val="24"/>
                </w:rPr>
                <w:t>@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yandex</w:t>
              </w:r>
              <w:r w:rsidRPr="00BD4761">
                <w:rPr>
                  <w:rStyle w:val="af3"/>
                  <w:color w:val="000000"/>
                  <w:sz w:val="24"/>
                  <w:szCs w:val="24"/>
                </w:rPr>
                <w:t>.</w:t>
              </w:r>
              <w:r w:rsidRPr="00BD4761">
                <w:rPr>
                  <w:rStyle w:val="af3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сайт администрации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 xml:space="preserve">кого района </w:t>
            </w:r>
            <w:r w:rsidRPr="0080566A">
              <w:rPr>
                <w:sz w:val="24"/>
                <w:szCs w:val="24"/>
                <w:lang w:val="en-US"/>
              </w:rPr>
              <w:t>http</w:t>
            </w:r>
            <w:r w:rsidRPr="0080566A">
              <w:rPr>
                <w:sz w:val="24"/>
                <w:szCs w:val="24"/>
              </w:rPr>
              <w:t>://</w:t>
            </w:r>
            <w:r w:rsidRPr="0080566A">
              <w:rPr>
                <w:sz w:val="24"/>
                <w:szCs w:val="24"/>
                <w:lang w:val="en-US"/>
              </w:rPr>
              <w:t>www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batetsky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  <w:r w:rsidRPr="0080566A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9.00-17.00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9.00-17.00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9.00-17.00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9.00-17.00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9.00-17.00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Бате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175000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п.Батецкий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ул.Советская д.39а/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тот же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(81661)22306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bat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Боровичского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 174400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г.Боровичи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9 Января д.27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(81664)415-22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(81664)410-83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km_borov@novgorod.net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Понедельник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08.15-16.45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13.00-14.00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Боровичскому району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 ул. Вышневолоц-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кая д.48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(81664)257-15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(81664)257-25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mfc_borovichi@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Вт.- Чт.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08.30-18.30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Муниципальное казенное учреждение комитет по социальным вопросам Адм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нистрации Валдайского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г.Валдай, Комсомольский проспект, д.3,  Новгородская область,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lastRenderedPageBreak/>
              <w:t>(81666)2-38-43</w:t>
            </w:r>
          </w:p>
          <w:p w:rsidR="003B2A20" w:rsidRPr="0080566A" w:rsidRDefault="003B2A20" w:rsidP="00A416C8">
            <w:pPr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valdksv_4lg@mail.ru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08.00 – 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 – 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Валдайского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г.Валдай, </w:t>
            </w:r>
          </w:p>
          <w:p w:rsidR="003B2A20" w:rsidRPr="0080566A" w:rsidRDefault="003B2A20" w:rsidP="00A416C8">
            <w:pPr>
              <w:spacing w:line="240" w:lineRule="exact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Гагарина, д. 12/2, Новгородская обл., </w:t>
            </w:r>
          </w:p>
          <w:p w:rsidR="003B2A20" w:rsidRPr="0080566A" w:rsidRDefault="003B2A20" w:rsidP="00A416C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175400</w:t>
            </w:r>
          </w:p>
          <w:p w:rsidR="003B2A20" w:rsidRPr="0080566A" w:rsidRDefault="003B2A20" w:rsidP="00A416C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(81666)2-18-19</w:t>
            </w:r>
          </w:p>
          <w:p w:rsidR="003B2A20" w:rsidRPr="0080566A" w:rsidRDefault="003B2A20" w:rsidP="00A416C8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80566A">
                <w:rPr>
                  <w:rStyle w:val="af3"/>
                  <w:color w:val="000000"/>
                  <w:sz w:val="24"/>
                  <w:szCs w:val="24"/>
                  <w:lang w:val="en-US"/>
                </w:rPr>
                <w:t>mfc.valday@gmail.com</w:t>
              </w:r>
            </w:hyperlink>
          </w:p>
          <w:p w:rsidR="003B2A20" w:rsidRPr="0080566A" w:rsidRDefault="003B2A20" w:rsidP="00A416C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Сайт</w:t>
            </w:r>
            <w:r w:rsidRPr="0080566A">
              <w:rPr>
                <w:sz w:val="24"/>
                <w:szCs w:val="24"/>
                <w:lang w:val="en-US"/>
              </w:rPr>
              <w:t>:</w:t>
            </w:r>
          </w:p>
          <w:p w:rsidR="003B2A20" w:rsidRPr="0080566A" w:rsidRDefault="003B2A20" w:rsidP="00A416C8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http://mfcv.ts6.ru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09.00-12.00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08.30-17.30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08.30-17.30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08.30-20.00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08.30-17.30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09.00-14.30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по социальным вопросам Администрации В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ликого Новгорода.</w:t>
            </w:r>
          </w:p>
          <w:p w:rsidR="003B2A20" w:rsidRPr="0080566A" w:rsidRDefault="003B2A20" w:rsidP="00A416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Московская ул., 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br/>
              <w:t>д. 28, Великий Новгород, 173000</w:t>
            </w:r>
          </w:p>
          <w:p w:rsidR="003B2A20" w:rsidRPr="0080566A" w:rsidRDefault="003B2A20" w:rsidP="00A416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8(8162) 63-69-03;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80566A">
                <w:rPr>
                  <w:sz w:val="24"/>
                  <w:szCs w:val="24"/>
                  <w:lang w:val="en-US"/>
                </w:rPr>
                <w:t>aia@adm.nov.ru</w:t>
              </w:r>
            </w:hyperlink>
            <w:r w:rsidRPr="0080566A">
              <w:rPr>
                <w:sz w:val="24"/>
                <w:szCs w:val="24"/>
                <w:lang w:val="en-US"/>
              </w:rPr>
              <w:t>;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http://www.adm.nov.ru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Ср.09.00-17.00 п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рерыв с 13.00-14.00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Управление  МФЦ по  Великому Но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городу</w:t>
            </w:r>
          </w:p>
          <w:p w:rsidR="003B2A20" w:rsidRPr="0080566A" w:rsidRDefault="003B2A20" w:rsidP="00A41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Стратилатовская ул., д. 3, Великий Новгород, 173001;</w:t>
            </w:r>
          </w:p>
          <w:p w:rsidR="003B2A20" w:rsidRPr="0080566A" w:rsidRDefault="003B2A20" w:rsidP="00A416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B2A20" w:rsidRPr="0080566A" w:rsidRDefault="003B2A20" w:rsidP="00A416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Каберова - Власье</w:t>
            </w:r>
            <w:r w:rsidRPr="0080566A">
              <w:rPr>
                <w:color w:val="000000"/>
                <w:sz w:val="24"/>
                <w:szCs w:val="24"/>
              </w:rPr>
              <w:t>в</w:t>
            </w:r>
            <w:r w:rsidRPr="0080566A">
              <w:rPr>
                <w:color w:val="000000"/>
                <w:sz w:val="24"/>
                <w:szCs w:val="24"/>
              </w:rPr>
              <w:t>ская ул.,      д. 4, Великий Новг</w:t>
            </w:r>
            <w:r w:rsidRPr="0080566A">
              <w:rPr>
                <w:color w:val="000000"/>
                <w:sz w:val="24"/>
                <w:szCs w:val="24"/>
              </w:rPr>
              <w:t>о</w:t>
            </w:r>
            <w:r w:rsidRPr="0080566A">
              <w:rPr>
                <w:color w:val="000000"/>
                <w:sz w:val="24"/>
                <w:szCs w:val="24"/>
              </w:rPr>
              <w:t>род,173007.</w:t>
            </w:r>
          </w:p>
          <w:p w:rsidR="003B2A20" w:rsidRPr="0080566A" w:rsidRDefault="003B2A20" w:rsidP="00A416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B2A20" w:rsidRPr="0080566A" w:rsidRDefault="003B2A20" w:rsidP="00A416C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Ломоносова ул., д.24/1</w:t>
            </w:r>
            <w:r w:rsidRPr="0080566A">
              <w:rPr>
                <w:sz w:val="24"/>
                <w:szCs w:val="24"/>
              </w:rPr>
              <w:t>, Великий Новгород, 173021</w:t>
            </w:r>
            <w:r w:rsidRPr="0080566A">
              <w:rPr>
                <w:color w:val="000000"/>
                <w:sz w:val="24"/>
                <w:szCs w:val="24"/>
              </w:rPr>
              <w:t>.</w:t>
            </w:r>
          </w:p>
          <w:p w:rsidR="003B2A20" w:rsidRPr="0080566A" w:rsidRDefault="003B2A20" w:rsidP="00A41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color w:val="000000"/>
                <w:sz w:val="24"/>
                <w:szCs w:val="24"/>
                <w:lang w:val="en-US"/>
              </w:rPr>
              <w:t>(8162)501-053;</w:t>
            </w:r>
          </w:p>
          <w:p w:rsidR="003B2A20" w:rsidRPr="0080566A" w:rsidRDefault="003B2A20" w:rsidP="00A416C8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e-mail: 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mfc-vn@novreg.ru.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3B2A20" w:rsidRPr="0080566A" w:rsidRDefault="003B2A20" w:rsidP="00A41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8.30-14.00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защите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Волотовского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 xml:space="preserve">ниципального района 175100 п.Волот ул.Комсомольская д.17»Б» </w:t>
            </w:r>
            <w:r w:rsidRPr="00E66AF2">
              <w:rPr>
                <w:sz w:val="24"/>
                <w:szCs w:val="24"/>
                <w:lang w:val="en-US"/>
              </w:rPr>
              <w:t>e</w:t>
            </w:r>
            <w:r w:rsidRPr="00E66AF2">
              <w:rPr>
                <w:sz w:val="24"/>
                <w:szCs w:val="24"/>
              </w:rPr>
              <w:t>-</w:t>
            </w:r>
            <w:r w:rsidRPr="00E66AF2">
              <w:rPr>
                <w:sz w:val="24"/>
                <w:szCs w:val="24"/>
                <w:lang w:val="en-US"/>
              </w:rPr>
              <w:t>mail</w:t>
            </w:r>
            <w:r w:rsidRPr="00E66AF2">
              <w:rPr>
                <w:sz w:val="24"/>
                <w:szCs w:val="24"/>
              </w:rPr>
              <w:t>:</w:t>
            </w:r>
            <w:hyperlink r:id="rId12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socv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o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lot</w:t>
              </w:r>
              <w:r w:rsidRPr="00E66AF2">
                <w:rPr>
                  <w:rStyle w:val="af3"/>
                  <w:color w:val="auto"/>
                  <w:sz w:val="24"/>
                  <w:szCs w:val="24"/>
                </w:rPr>
                <w:t>@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mail</w:t>
              </w:r>
              <w:r w:rsidRPr="00E66AF2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(81662)61033,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(81662)61756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Ср., Пт.</w:t>
            </w:r>
          </w:p>
          <w:p w:rsidR="003B2A20" w:rsidRPr="0080566A" w:rsidRDefault="003B2A20" w:rsidP="00A416C8">
            <w:pPr>
              <w:jc w:val="both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8.30-17.00</w:t>
            </w:r>
          </w:p>
          <w:p w:rsidR="003B2A20" w:rsidRPr="0080566A" w:rsidRDefault="003B2A20" w:rsidP="00A41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Волотовского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175100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п.Волот ул.Комсомольская д.17б 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 xml:space="preserve">(81662)61572, 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mfc-volot@novreg.ru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 населения Администрации Демянского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п. Демянск, Больничный г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 xml:space="preserve">родок 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42-168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(81651) 42-407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kom-demyansk@yandex.ru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 Чт., Пт.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 8.00 до 14.00,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на обед  с 11.45 до 13.00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Отдел МФЦ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Демянского мун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ципального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175310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п. Демянск, ул.Ленина, д.13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89212013855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mfcdem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  <w:lang w:val="en-US"/>
              </w:rPr>
              <w:t>ansk@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yandex.ru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8.30-16.00 </w:t>
            </w:r>
          </w:p>
          <w:p w:rsidR="003B2A20" w:rsidRPr="0080566A" w:rsidRDefault="003B2A20" w:rsidP="00A416C8">
            <w:pPr>
              <w:ind w:left="-513" w:firstLine="513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социальным в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просам Администрации Крестецкого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175460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п.Крестцы, пл.Советская,  </w:t>
            </w:r>
            <w:r w:rsidRPr="0080566A">
              <w:rPr>
                <w:sz w:val="24"/>
                <w:szCs w:val="24"/>
              </w:rPr>
              <w:lastRenderedPageBreak/>
              <w:t>д.1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(881659)5-41-62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soc@adm-krestcy.ru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Понедельник 8.00.-17.00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Вторник, среда, четверг, пятница-не приемные дни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Крестецкого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Крестецкий  р-н, с.Ямская Слобода, </w:t>
            </w:r>
            <w:r w:rsidRPr="0080566A">
              <w:rPr>
                <w:sz w:val="24"/>
                <w:szCs w:val="24"/>
              </w:rPr>
              <w:lastRenderedPageBreak/>
              <w:t>ул.Ямская, д. 21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(881659)5-44-69</w:t>
            </w:r>
          </w:p>
          <w:p w:rsidR="003B2A20" w:rsidRPr="0080566A" w:rsidRDefault="003B2A20" w:rsidP="00A416C8">
            <w:pPr>
              <w:jc w:val="both"/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e-mail: a.v.koyvistoynen@novreg.ru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Пн.  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lastRenderedPageBreak/>
              <w:t>Комитет социальной защиты населения Администрации Любытинского муниципал</w:t>
            </w:r>
            <w:r w:rsidRPr="00E66AF2">
              <w:rPr>
                <w:sz w:val="24"/>
                <w:szCs w:val="24"/>
              </w:rPr>
              <w:t>ь</w:t>
            </w:r>
            <w:r w:rsidRPr="00E66AF2">
              <w:rPr>
                <w:sz w:val="24"/>
                <w:szCs w:val="24"/>
              </w:rPr>
              <w:t xml:space="preserve">ного района,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 xml:space="preserve">174760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 xml:space="preserve">Новгородская область, р.п.Любытино, ул.Советов,д.29, каб.19, (81668)61063,  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lubitino@mail.ru</w:t>
              </w:r>
            </w:hyperlink>
            <w:r w:rsidRPr="00E66AF2">
              <w:rPr>
                <w:sz w:val="24"/>
                <w:szCs w:val="24"/>
                <w:lang w:val="en-US"/>
              </w:rPr>
              <w:t xml:space="preserve">, </w:t>
            </w:r>
            <w:r w:rsidRPr="00E66AF2">
              <w:rPr>
                <w:sz w:val="24"/>
                <w:szCs w:val="24"/>
              </w:rPr>
              <w:t>сайт</w:t>
            </w:r>
            <w:r w:rsidRPr="00E66AF2">
              <w:rPr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http://lubytino.ru/obshchestvo/sotsialnaya-zashchita.html</w:t>
              </w:r>
            </w:hyperlink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1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Приемные дни: понедельник, че</w:t>
            </w:r>
            <w:r w:rsidRPr="00E66AF2">
              <w:rPr>
                <w:sz w:val="24"/>
                <w:szCs w:val="24"/>
              </w:rPr>
              <w:t>т</w:t>
            </w:r>
            <w:r w:rsidRPr="00E66AF2">
              <w:rPr>
                <w:sz w:val="24"/>
                <w:szCs w:val="24"/>
              </w:rPr>
              <w:t xml:space="preserve">верг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с 8.00 -13.00,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14.00-17.00</w:t>
            </w:r>
          </w:p>
        </w:tc>
        <w:tc>
          <w:tcPr>
            <w:tcW w:w="2358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Отдел МФЦ Люб</w:t>
            </w:r>
            <w:r w:rsidRPr="00E66AF2">
              <w:rPr>
                <w:sz w:val="24"/>
                <w:szCs w:val="24"/>
              </w:rPr>
              <w:t>ы</w:t>
            </w:r>
            <w:r w:rsidRPr="00E66AF2">
              <w:rPr>
                <w:sz w:val="24"/>
                <w:szCs w:val="24"/>
              </w:rPr>
              <w:t>тинского муниц</w:t>
            </w:r>
            <w:r w:rsidRPr="00E66AF2">
              <w:rPr>
                <w:sz w:val="24"/>
                <w:szCs w:val="24"/>
              </w:rPr>
              <w:t>и</w:t>
            </w:r>
            <w:r w:rsidRPr="00E66AF2">
              <w:rPr>
                <w:sz w:val="24"/>
                <w:szCs w:val="24"/>
              </w:rPr>
              <w:t xml:space="preserve">пального района,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174760 Новгоро</w:t>
            </w:r>
            <w:r w:rsidRPr="00E66AF2">
              <w:rPr>
                <w:sz w:val="24"/>
                <w:szCs w:val="24"/>
              </w:rPr>
              <w:t>д</w:t>
            </w:r>
            <w:r w:rsidRPr="00E66AF2">
              <w:rPr>
                <w:sz w:val="24"/>
                <w:szCs w:val="24"/>
              </w:rPr>
              <w:t xml:space="preserve">ская область, р.п.Любытино, ул.Советов, д.29, тел.88166861567,89210202887, 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mfclubitino@yandex.ru</w:t>
              </w:r>
            </w:hyperlink>
            <w:r w:rsidRPr="00E66AF2">
              <w:rPr>
                <w:sz w:val="24"/>
                <w:szCs w:val="24"/>
                <w:lang w:val="en-US"/>
              </w:rPr>
              <w:t xml:space="preserve"> 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</w:rPr>
              <w:t>сайт</w:t>
            </w:r>
            <w:r w:rsidRPr="00E66AF2">
              <w:rPr>
                <w:sz w:val="24"/>
                <w:szCs w:val="24"/>
                <w:lang w:val="en-US"/>
              </w:rPr>
              <w:t>: fc53.novreg.ru .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Пн: 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Вт: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 9.00-14.00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</w:rPr>
              <w:t>Комитет по социальным  в</w:t>
            </w:r>
            <w:r w:rsidRPr="00E66AF2">
              <w:rPr>
                <w:sz w:val="24"/>
                <w:szCs w:val="24"/>
              </w:rPr>
              <w:t>о</w:t>
            </w:r>
            <w:r w:rsidRPr="00E66AF2">
              <w:rPr>
                <w:sz w:val="24"/>
                <w:szCs w:val="24"/>
              </w:rPr>
              <w:t>просам Маловишерского муниципального района,            г. Малая Вишера, ул. Рев</w:t>
            </w:r>
            <w:r w:rsidRPr="00E66AF2">
              <w:rPr>
                <w:sz w:val="24"/>
                <w:szCs w:val="24"/>
              </w:rPr>
              <w:t>о</w:t>
            </w:r>
            <w:r w:rsidRPr="00E66AF2">
              <w:rPr>
                <w:sz w:val="24"/>
                <w:szCs w:val="24"/>
              </w:rPr>
              <w:t>люции</w:t>
            </w:r>
            <w:r w:rsidRPr="00E66AF2">
              <w:rPr>
                <w:sz w:val="24"/>
                <w:szCs w:val="24"/>
                <w:lang w:val="en-US"/>
              </w:rPr>
              <w:t xml:space="preserve">, </w:t>
            </w:r>
            <w:r w:rsidRPr="00E66AF2">
              <w:rPr>
                <w:sz w:val="24"/>
                <w:szCs w:val="24"/>
              </w:rPr>
              <w:t>д</w:t>
            </w:r>
            <w:r w:rsidRPr="00E66AF2">
              <w:rPr>
                <w:sz w:val="24"/>
                <w:szCs w:val="24"/>
                <w:lang w:val="en-US"/>
              </w:rPr>
              <w:t xml:space="preserve">.27, 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>(81660) 31402,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ksv.mv@yandex.ru</w:t>
              </w:r>
            </w:hyperlink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</w:rPr>
              <w:t>сайт</w:t>
            </w:r>
            <w:r w:rsidRPr="00E66AF2">
              <w:rPr>
                <w:sz w:val="24"/>
                <w:szCs w:val="24"/>
                <w:lang w:val="en-US"/>
              </w:rPr>
              <w:t>:https://ksvmvishera.wordpress.com</w:t>
            </w:r>
          </w:p>
        </w:tc>
        <w:tc>
          <w:tcPr>
            <w:tcW w:w="2191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  <w:lang w:val="en-US"/>
              </w:rPr>
              <w:t xml:space="preserve">  </w:t>
            </w:r>
            <w:r w:rsidRPr="00E66AF2">
              <w:rPr>
                <w:sz w:val="24"/>
                <w:szCs w:val="24"/>
              </w:rPr>
              <w:t xml:space="preserve">Пн., Ср.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 xml:space="preserve"> с10.00 до 12.00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Отдел МФЦ Мал</w:t>
            </w:r>
            <w:r w:rsidRPr="00E66AF2">
              <w:rPr>
                <w:sz w:val="24"/>
                <w:szCs w:val="24"/>
              </w:rPr>
              <w:t>о</w:t>
            </w:r>
            <w:r w:rsidRPr="00E66AF2">
              <w:rPr>
                <w:sz w:val="24"/>
                <w:szCs w:val="24"/>
              </w:rPr>
              <w:t>вишерского мун</w:t>
            </w:r>
            <w:r w:rsidRPr="00E66AF2">
              <w:rPr>
                <w:sz w:val="24"/>
                <w:szCs w:val="24"/>
              </w:rPr>
              <w:t>и</w:t>
            </w:r>
            <w:r w:rsidRPr="00E66AF2">
              <w:rPr>
                <w:sz w:val="24"/>
                <w:szCs w:val="24"/>
              </w:rPr>
              <w:t xml:space="preserve">ципального района,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г.Малая Вишера, ул.Заводской Дом</w:t>
            </w:r>
            <w:r w:rsidRPr="00E66AF2">
              <w:rPr>
                <w:sz w:val="24"/>
                <w:szCs w:val="24"/>
              </w:rPr>
              <w:t>о</w:t>
            </w:r>
            <w:r w:rsidRPr="00E66AF2">
              <w:rPr>
                <w:sz w:val="24"/>
                <w:szCs w:val="24"/>
              </w:rPr>
              <w:t xml:space="preserve">строй д.10, (81660) 33-752,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  <w:lang w:val="en-US"/>
              </w:rPr>
              <w:t>e</w:t>
            </w:r>
            <w:r w:rsidRPr="00E66AF2">
              <w:rPr>
                <w:sz w:val="24"/>
                <w:szCs w:val="24"/>
              </w:rPr>
              <w:t>-</w:t>
            </w:r>
            <w:r w:rsidRPr="00E66AF2">
              <w:rPr>
                <w:sz w:val="24"/>
                <w:szCs w:val="24"/>
                <w:lang w:val="en-US"/>
              </w:rPr>
              <w:t>mail</w:t>
            </w:r>
            <w:r w:rsidRPr="00E66AF2">
              <w:rPr>
                <w:sz w:val="24"/>
                <w:szCs w:val="24"/>
              </w:rPr>
              <w:t>:</w:t>
            </w:r>
            <w:r w:rsidRPr="00E66AF2">
              <w:rPr>
                <w:sz w:val="24"/>
                <w:szCs w:val="24"/>
                <w:lang w:val="en-US"/>
              </w:rPr>
              <w:t>mfz</w:t>
            </w:r>
            <w:r w:rsidRPr="00E66AF2">
              <w:rPr>
                <w:sz w:val="24"/>
                <w:szCs w:val="24"/>
              </w:rPr>
              <w:t>-</w:t>
            </w:r>
            <w:r w:rsidRPr="00E66AF2">
              <w:rPr>
                <w:sz w:val="24"/>
                <w:szCs w:val="24"/>
                <w:lang w:val="en-US"/>
              </w:rPr>
              <w:t>mv</w:t>
            </w:r>
            <w:r w:rsidRPr="00E66AF2">
              <w:rPr>
                <w:sz w:val="24"/>
                <w:szCs w:val="24"/>
              </w:rPr>
              <w:t>@</w:t>
            </w:r>
            <w:r w:rsidRPr="00E66AF2">
              <w:rPr>
                <w:sz w:val="24"/>
                <w:szCs w:val="24"/>
                <w:lang w:val="en-US"/>
              </w:rPr>
              <w:t>yande</w:t>
            </w:r>
            <w:r w:rsidRPr="00E66AF2">
              <w:rPr>
                <w:sz w:val="24"/>
                <w:szCs w:val="24"/>
              </w:rPr>
              <w:t>х.</w:t>
            </w:r>
            <w:r w:rsidRPr="00E66AF2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Вт.8.30-19.00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Чт.8.30-19.00  (19.00 до 20.00 по записи)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Сб.9.00-13.00 (13.00 до 14.00 по записи)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Отдел труда и социальной защиты  населения Маре</w:t>
            </w:r>
            <w:r w:rsidRPr="0080566A">
              <w:rPr>
                <w:rFonts w:eastAsia="Arial"/>
                <w:sz w:val="24"/>
                <w:szCs w:val="24"/>
              </w:rPr>
              <w:t>в</w:t>
            </w:r>
            <w:r w:rsidRPr="0080566A">
              <w:rPr>
                <w:rFonts w:eastAsia="Arial"/>
                <w:sz w:val="24"/>
                <w:szCs w:val="24"/>
              </w:rPr>
              <w:t>ского муниципального ра</w:t>
            </w:r>
            <w:r w:rsidRPr="0080566A">
              <w:rPr>
                <w:rFonts w:eastAsia="Arial"/>
                <w:sz w:val="24"/>
                <w:szCs w:val="24"/>
              </w:rPr>
              <w:t>й</w:t>
            </w:r>
            <w:r w:rsidRPr="0080566A">
              <w:rPr>
                <w:rFonts w:eastAsia="Arial"/>
                <w:sz w:val="24"/>
                <w:szCs w:val="24"/>
              </w:rPr>
              <w:t>она</w:t>
            </w:r>
          </w:p>
          <w:p w:rsidR="003B2A20" w:rsidRPr="0080566A" w:rsidRDefault="003B2A20" w:rsidP="00A416C8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175350, Новгородская о</w:t>
            </w:r>
            <w:r w:rsidRPr="0080566A">
              <w:rPr>
                <w:rFonts w:eastAsia="Arial"/>
                <w:sz w:val="24"/>
                <w:szCs w:val="24"/>
              </w:rPr>
              <w:t>б</w:t>
            </w:r>
            <w:r w:rsidRPr="0080566A">
              <w:rPr>
                <w:rFonts w:eastAsia="Arial"/>
                <w:sz w:val="24"/>
                <w:szCs w:val="24"/>
              </w:rPr>
              <w:t>ласть,</w:t>
            </w:r>
            <w:r w:rsidRPr="0080566A">
              <w:rPr>
                <w:sz w:val="24"/>
                <w:szCs w:val="24"/>
              </w:rPr>
              <w:t>с. Марево, ул. Советов, д. 27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(8-816-63) 2-18-77;</w:t>
            </w:r>
          </w:p>
          <w:p w:rsidR="003B2A20" w:rsidRPr="0080566A" w:rsidRDefault="003B2A20" w:rsidP="00A416C8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(8-816-63) 2-14-72. </w:t>
            </w:r>
          </w:p>
          <w:p w:rsidR="003B2A20" w:rsidRPr="0080566A" w:rsidRDefault="003B2A20" w:rsidP="00A416C8">
            <w:pPr>
              <w:autoSpaceDE w:val="0"/>
              <w:rPr>
                <w:rFonts w:eastAsia="Arial"/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marevos</w:t>
            </w:r>
            <w:r w:rsidRPr="0080566A">
              <w:rPr>
                <w:rFonts w:eastAsia="Arial"/>
                <w:sz w:val="24"/>
                <w:szCs w:val="24"/>
              </w:rPr>
              <w:t>@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ru</w:t>
            </w:r>
            <w:r w:rsidRPr="0080566A">
              <w:rPr>
                <w:rFonts w:eastAsia="Arial"/>
                <w:sz w:val="24"/>
                <w:szCs w:val="24"/>
              </w:rPr>
              <w:t>.</w:t>
            </w:r>
          </w:p>
          <w:p w:rsidR="003B2A20" w:rsidRPr="0080566A" w:rsidRDefault="003B2A20" w:rsidP="00A416C8">
            <w:pPr>
              <w:shd w:val="clear" w:color="auto" w:fill="FFFFFF"/>
              <w:tabs>
                <w:tab w:val="left" w:pos="1229"/>
              </w:tabs>
              <w:rPr>
                <w:sz w:val="24"/>
                <w:szCs w:val="24"/>
              </w:rPr>
            </w:pPr>
            <w:r w:rsidRPr="0080566A">
              <w:rPr>
                <w:rFonts w:eastAsia="Arial"/>
                <w:sz w:val="24"/>
                <w:szCs w:val="24"/>
              </w:rPr>
              <w:t>Сайт Администрации рай</w:t>
            </w:r>
            <w:r w:rsidRPr="0080566A">
              <w:rPr>
                <w:rFonts w:eastAsia="Arial"/>
                <w:sz w:val="24"/>
                <w:szCs w:val="24"/>
              </w:rPr>
              <w:t>о</w:t>
            </w:r>
            <w:r w:rsidRPr="0080566A">
              <w:rPr>
                <w:rFonts w:eastAsia="Arial"/>
                <w:sz w:val="24"/>
                <w:szCs w:val="24"/>
              </w:rPr>
              <w:t>на:</w:t>
            </w:r>
            <w:r w:rsidRPr="0080566A">
              <w:rPr>
                <w:bCs/>
                <w:sz w:val="24"/>
                <w:szCs w:val="24"/>
              </w:rPr>
              <w:t>www.marevoadm.ru</w:t>
            </w: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bCs/>
                <w:sz w:val="24"/>
                <w:szCs w:val="24"/>
              </w:rPr>
              <w:t>Вторник</w:t>
            </w:r>
            <w:r w:rsidRPr="0080566A">
              <w:rPr>
                <w:sz w:val="24"/>
                <w:szCs w:val="24"/>
              </w:rPr>
              <w:t xml:space="preserve"> </w:t>
            </w:r>
          </w:p>
          <w:p w:rsidR="003B2A20" w:rsidRPr="0080566A" w:rsidRDefault="003B2A20" w:rsidP="00A416C8">
            <w:pPr>
              <w:rPr>
                <w:bCs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 9.00 до 12.00.</w:t>
            </w:r>
            <w:r w:rsidRPr="0080566A">
              <w:rPr>
                <w:bCs/>
                <w:sz w:val="24"/>
                <w:szCs w:val="24"/>
              </w:rPr>
              <w:t xml:space="preserve">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Маре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175350,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>ласть, Маревский район, с. Марево, ул. Советов, д.27</w:t>
            </w:r>
          </w:p>
          <w:p w:rsidR="003B2A20" w:rsidRPr="0080566A" w:rsidRDefault="003B2A20" w:rsidP="00A416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805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>816 63)2-13-97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rFonts w:eastAsia="Arial"/>
                <w:sz w:val="24"/>
                <w:szCs w:val="24"/>
              </w:rPr>
              <w:t xml:space="preserve"> </w:t>
            </w:r>
            <w:r w:rsidRPr="0080566A">
              <w:rPr>
                <w:sz w:val="24"/>
                <w:szCs w:val="24"/>
                <w:lang w:val="en-US"/>
              </w:rPr>
              <w:t>mfcmar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  <w:lang w:val="en-US"/>
              </w:rPr>
              <w:t>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/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Ср.8.00-20.00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Чт.8.00-17.00  Пт.8.00-17.00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Сб.9.30-14.00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Мошенского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с.Мошенское,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ул. Физкультуры, д.7, 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(81653)61966,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E66AF2">
              <w:rPr>
                <w:sz w:val="24"/>
                <w:szCs w:val="24"/>
                <w:lang w:val="en-US"/>
              </w:rPr>
              <w:t>mosh_</w:t>
            </w:r>
            <w:hyperlink r:id="rId17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adm@novgorod.net</w:t>
              </w:r>
            </w:hyperlink>
            <w:r w:rsidRPr="00E66AF2">
              <w:rPr>
                <w:sz w:val="24"/>
                <w:szCs w:val="24"/>
                <w:lang w:val="en-US"/>
              </w:rPr>
              <w:t xml:space="preserve">  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сайт:</w:t>
            </w:r>
            <w:r w:rsidRPr="00E66AF2">
              <w:rPr>
                <w:sz w:val="24"/>
                <w:szCs w:val="24"/>
                <w:lang w:val="en-US"/>
              </w:rPr>
              <w:t>www</w:t>
            </w:r>
            <w:r w:rsidRPr="00E66AF2">
              <w:rPr>
                <w:sz w:val="24"/>
                <w:szCs w:val="24"/>
              </w:rPr>
              <w:t>.</w:t>
            </w:r>
            <w:r w:rsidRPr="00E66AF2">
              <w:rPr>
                <w:sz w:val="24"/>
                <w:szCs w:val="24"/>
                <w:lang w:val="en-US"/>
              </w:rPr>
              <w:t>moshensk</w:t>
            </w:r>
            <w:r w:rsidRPr="00E66AF2">
              <w:rPr>
                <w:sz w:val="24"/>
                <w:szCs w:val="24"/>
              </w:rPr>
              <w:t>.</w:t>
            </w:r>
            <w:r w:rsidRPr="00E66AF2">
              <w:rPr>
                <w:sz w:val="24"/>
                <w:szCs w:val="24"/>
                <w:lang w:val="en-US"/>
              </w:rPr>
              <w:t>ru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Пн., Ср.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8.00-17.00,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 13.00-14.00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8.00-13.00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Мошенского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1744450,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с. Мошенское,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ул. 1 Мая, д.15, (81653)61328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i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n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kudryavceva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Вт.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Ср.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Чт. 8.30-20.00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Пт. 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Сб.  </w:t>
            </w:r>
            <w:r w:rsidRPr="0080566A">
              <w:rPr>
                <w:sz w:val="24"/>
                <w:szCs w:val="24"/>
                <w:lang w:val="en-US"/>
              </w:rPr>
              <w:t>9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0</w:t>
            </w:r>
            <w:r w:rsidRPr="0080566A">
              <w:rPr>
                <w:sz w:val="24"/>
                <w:szCs w:val="24"/>
              </w:rPr>
              <w:t>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 xml:space="preserve">Комитет социальной защиты </w:t>
            </w:r>
            <w:r w:rsidRPr="0080566A">
              <w:rPr>
                <w:rFonts w:cs="Times New Roman"/>
              </w:rPr>
              <w:lastRenderedPageBreak/>
              <w:t xml:space="preserve">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3B2A20" w:rsidRPr="0080566A" w:rsidRDefault="003B2A20" w:rsidP="00A416C8">
            <w:pPr>
              <w:pStyle w:val="Standard"/>
              <w:rPr>
                <w:rFonts w:cs="Times New Roman"/>
                <w:lang w:val="en-US"/>
              </w:rPr>
            </w:pPr>
            <w:r w:rsidRPr="0080566A">
              <w:rPr>
                <w:rFonts w:cs="Times New Roman"/>
                <w:lang w:val="en-US"/>
              </w:rPr>
              <w:t>e-mail</w:t>
            </w:r>
            <w:r w:rsidRPr="0080566A">
              <w:rPr>
                <w:rFonts w:eastAsia="Arial" w:cs="Times New Roman"/>
                <w:lang w:val="en-US"/>
              </w:rPr>
              <w:t xml:space="preserve">: </w:t>
            </w:r>
            <w:r w:rsidRPr="0080566A">
              <w:rPr>
                <w:rFonts w:cs="Times New Roman"/>
                <w:lang w:val="en-US"/>
              </w:rPr>
              <w:t>kszn5312@novgorod.net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>Среда,</w:t>
            </w:r>
          </w:p>
          <w:p w:rsidR="003B2A20" w:rsidRPr="0080566A" w:rsidRDefault="003B2A20" w:rsidP="00A416C8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 xml:space="preserve">с 9.30  до 17.30  </w:t>
            </w:r>
          </w:p>
          <w:p w:rsidR="003B2A20" w:rsidRPr="0080566A" w:rsidRDefault="003B2A20" w:rsidP="00A416C8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перерыв с 13.00 до 14.00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lastRenderedPageBreak/>
              <w:t xml:space="preserve">Управление МФЦ </w:t>
            </w:r>
            <w:r w:rsidRPr="0080566A">
              <w:rPr>
                <w:rFonts w:cs="Times New Roman"/>
              </w:rPr>
              <w:lastRenderedPageBreak/>
              <w:t xml:space="preserve">по Новгородскому муниципальному району», </w:t>
            </w:r>
          </w:p>
          <w:p w:rsidR="003B2A20" w:rsidRPr="0080566A" w:rsidRDefault="003B2A20" w:rsidP="00A416C8">
            <w:pPr>
              <w:pStyle w:val="Standard"/>
              <w:rPr>
                <w:rFonts w:cs="Times New Roman"/>
              </w:rPr>
            </w:pPr>
            <w:r w:rsidRPr="0080566A">
              <w:rPr>
                <w:rFonts w:cs="Times New Roman"/>
              </w:rPr>
              <w:t>Новгородская области, Новгородский район, п.Панковка, ул. Октябрьская, д.1, 500-272, 799-474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y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s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mahmutova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novreg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Пн:8.30-12.00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Вт:8.30-17.30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Ср: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Чт: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Пт: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Сб:9.00-14.00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Окуловского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района, 174350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обл.,                г. Окуловка, ул. Кирова, д. 9, 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(81657)22034,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ksznokulovka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8.00 - 17.00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13:00-14:00 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Окуловского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174350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Окуловка, ул. К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 xml:space="preserve">рова, д. 9, 1 эт.,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(81657)21-216, 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:gruzdeva.mfc@yandex.ru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8.00-17.00 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8.00-18.00 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8.00-18.00 </w:t>
            </w:r>
          </w:p>
          <w:p w:rsidR="003B2A20" w:rsidRPr="0080566A" w:rsidRDefault="003B2A20" w:rsidP="00A416C8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 8.00-20.00</w:t>
            </w:r>
          </w:p>
          <w:p w:rsidR="003B2A20" w:rsidRPr="0080566A" w:rsidRDefault="003B2A20" w:rsidP="00A416C8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(18.00 до 20.00 по записи)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8.00-17.00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Сб.9.00-14.00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труду и соц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альной защите населения Парфинского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175130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Маркса,д.60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 6-32-34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parfinosoz@mail.ru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 – 13.00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14.00-17.30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8.30 -13.00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Парфинского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175130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Па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финский район, ул.Карла Маркса, д.60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8(81650)6-31-34</w:t>
            </w:r>
          </w:p>
          <w:p w:rsidR="003B2A20" w:rsidRPr="0080566A" w:rsidRDefault="003B2A20" w:rsidP="00A416C8">
            <w:pPr>
              <w:rPr>
                <w:b/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rFonts w:eastAsia="Arial"/>
                <w:sz w:val="24"/>
                <w:szCs w:val="24"/>
                <w:lang w:val="en-US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fc-parfino@yandex.ru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9.00-14.00</w:t>
            </w: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социальной защиты населения Администрации Пестовского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область,          г. Пестово, ул. Пионеров, д. 10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 69)5 21 66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rFonts w:eastAsia="Arial"/>
                <w:sz w:val="24"/>
                <w:szCs w:val="24"/>
              </w:rPr>
              <w:t>:</w:t>
            </w:r>
            <w:hyperlink r:id="rId18" w:history="1">
              <w:r w:rsidRPr="0080566A">
                <w:rPr>
                  <w:rStyle w:val="af3"/>
                  <w:color w:val="000000"/>
                  <w:sz w:val="24"/>
                  <w:szCs w:val="24"/>
                </w:rPr>
                <w:t>pestsoc@mail.ru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13.00-17.00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8.00 - 12.00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Пестовского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174510,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Пестово, ул. Боровичская,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д. 92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 71 04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69)570 69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69)562 31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(8 816 69)560 62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pestovo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8.30-12.00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 9.00-14.00</w:t>
            </w:r>
          </w:p>
        </w:tc>
      </w:tr>
      <w:tr w:rsidR="003B2A20" w:rsidRPr="00504574" w:rsidTr="00A416C8">
        <w:trPr>
          <w:trHeight w:val="2797"/>
        </w:trPr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Комитет социальной защиты населения Поддорского м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ниципального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175260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</w:t>
            </w:r>
            <w:r w:rsidRPr="0080566A">
              <w:rPr>
                <w:sz w:val="24"/>
                <w:szCs w:val="24"/>
              </w:rPr>
              <w:t>р</w:t>
            </w:r>
            <w:r w:rsidRPr="0080566A">
              <w:rPr>
                <w:sz w:val="24"/>
                <w:szCs w:val="24"/>
              </w:rPr>
              <w:t>ский район, с.Поддорье, ул.М.Горького, д.3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(81658)71-581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(81658)71-467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>e-mail</w:t>
            </w:r>
            <w:r w:rsidRPr="00E66AF2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19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 w:eastAsia="zh-CN"/>
                </w:rPr>
                <w:t>kszn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eastAsia="zh-CN"/>
                </w:rPr>
                <w:t>ро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 w:eastAsia="zh-CN"/>
                </w:rPr>
                <w:t>dd@.rambler.ru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Ежедневно</w:t>
            </w:r>
          </w:p>
          <w:p w:rsidR="003B2A20" w:rsidRPr="0080566A" w:rsidRDefault="003B2A20" w:rsidP="00A416C8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9.00-17.00</w:t>
            </w:r>
          </w:p>
          <w:p w:rsidR="003B2A20" w:rsidRPr="0080566A" w:rsidRDefault="003B2A20" w:rsidP="00A416C8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13.00-14.00, </w:t>
            </w:r>
          </w:p>
          <w:p w:rsidR="003B2A20" w:rsidRPr="0080566A" w:rsidRDefault="003B2A20" w:rsidP="00A416C8">
            <w:pPr>
              <w:widowControl w:val="0"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суббота, воскрес</w:t>
            </w:r>
            <w:r w:rsidRPr="0080566A">
              <w:rPr>
                <w:sz w:val="24"/>
                <w:szCs w:val="24"/>
              </w:rPr>
              <w:t>е</w:t>
            </w:r>
            <w:r w:rsidRPr="0080566A">
              <w:rPr>
                <w:sz w:val="24"/>
                <w:szCs w:val="24"/>
              </w:rPr>
              <w:t>нье - выходные дни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Поддорского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Поддорский р-н,      с. Поддорье, ул.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левая, д.15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(81658)71-041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eastAsia="zh-CN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 w:eastAsia="zh-CN"/>
              </w:rPr>
              <w:t>mfcpodd</w:t>
            </w:r>
            <w:r w:rsidRPr="0080566A">
              <w:rPr>
                <w:sz w:val="24"/>
                <w:szCs w:val="24"/>
                <w:lang w:val="en-US" w:eastAsia="zh-CN"/>
              </w:rPr>
              <w:t>o</w:t>
            </w:r>
            <w:r w:rsidRPr="0080566A">
              <w:rPr>
                <w:sz w:val="24"/>
                <w:szCs w:val="24"/>
                <w:lang w:val="en-US" w:eastAsia="zh-CN"/>
              </w:rPr>
              <w:t>rye</w:t>
            </w:r>
            <w:r w:rsidRPr="0080566A">
              <w:rPr>
                <w:sz w:val="24"/>
                <w:szCs w:val="24"/>
                <w:lang w:eastAsia="zh-CN"/>
              </w:rPr>
              <w:t>@</w:t>
            </w:r>
            <w:r w:rsidRPr="0080566A">
              <w:rPr>
                <w:sz w:val="24"/>
                <w:szCs w:val="24"/>
                <w:lang w:val="en-US" w:eastAsia="zh-CN"/>
              </w:rPr>
              <w:t>mail</w:t>
            </w:r>
            <w:r w:rsidRPr="0080566A">
              <w:rPr>
                <w:sz w:val="24"/>
                <w:szCs w:val="24"/>
                <w:lang w:eastAsia="zh-CN"/>
              </w:rPr>
              <w:t>.</w:t>
            </w:r>
            <w:r w:rsidRPr="0080566A">
              <w:rPr>
                <w:sz w:val="24"/>
                <w:szCs w:val="24"/>
                <w:lang w:val="en-US" w:eastAsia="zh-CN"/>
              </w:rPr>
              <w:t>ru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</w:tr>
      <w:tr w:rsidR="003B2A20" w:rsidRPr="00C93CAD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Солецкого муниципального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175040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г.Сольцы, пл.Победы, д.3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(81655)30638</w:t>
            </w:r>
          </w:p>
          <w:p w:rsidR="003B2A20" w:rsidRPr="00BD4761" w:rsidRDefault="003B2A20" w:rsidP="00A416C8">
            <w:pPr>
              <w:rPr>
                <w:color w:val="000000"/>
                <w:sz w:val="24"/>
                <w:szCs w:val="24"/>
                <w:lang w:val="en-US"/>
              </w:rPr>
            </w:pPr>
            <w:r w:rsidRPr="00BD4761">
              <w:rPr>
                <w:color w:val="000000"/>
                <w:sz w:val="24"/>
                <w:szCs w:val="24"/>
                <w:lang w:val="en-US"/>
              </w:rPr>
              <w:t>e-mail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hyperlink r:id="rId20" w:history="1">
              <w:r w:rsidRPr="00BD4761">
                <w:rPr>
                  <w:rStyle w:val="af3"/>
                  <w:color w:val="000000"/>
                  <w:sz w:val="24"/>
                  <w:szCs w:val="24"/>
                  <w:lang w:val="en-US" w:eastAsia="zh-CN"/>
                </w:rPr>
                <w:t>kszn_sol@</w:t>
              </w:r>
            </w:hyperlink>
            <w:r w:rsidRPr="00BD476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D4761">
              <w:rPr>
                <w:color w:val="000000"/>
                <w:sz w:val="24"/>
                <w:szCs w:val="24"/>
                <w:lang w:val="en-US" w:eastAsia="zh-CN"/>
              </w:rPr>
              <w:t>mail.ru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Вт.,Чт., Пт.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8.30-16.30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Перерыв 13.00-14.00</w:t>
            </w:r>
          </w:p>
          <w:p w:rsidR="003B2A20" w:rsidRPr="0080566A" w:rsidRDefault="003B2A20" w:rsidP="00A416C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Соле</w:t>
            </w:r>
            <w:r w:rsidRPr="0080566A">
              <w:rPr>
                <w:sz w:val="24"/>
                <w:szCs w:val="24"/>
              </w:rPr>
              <w:t>ц</w:t>
            </w:r>
            <w:r w:rsidRPr="0080566A">
              <w:rPr>
                <w:sz w:val="24"/>
                <w:szCs w:val="24"/>
              </w:rPr>
              <w:t>кого муниципальн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г. Сольцы, пл. П</w:t>
            </w:r>
            <w:r w:rsidRPr="0080566A">
              <w:rPr>
                <w:sz w:val="24"/>
                <w:szCs w:val="24"/>
              </w:rPr>
              <w:t>о</w:t>
            </w:r>
            <w:r w:rsidRPr="0080566A">
              <w:rPr>
                <w:sz w:val="24"/>
                <w:szCs w:val="24"/>
              </w:rPr>
              <w:t>беды, д. 3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(816-55)31-908 (816-55)31-188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mfc_sol</w:t>
            </w:r>
            <w:r w:rsidRPr="0080566A">
              <w:rPr>
                <w:sz w:val="24"/>
                <w:szCs w:val="24"/>
              </w:rPr>
              <w:t>с</w:t>
            </w:r>
            <w:r w:rsidRPr="0080566A">
              <w:rPr>
                <w:sz w:val="24"/>
                <w:szCs w:val="24"/>
                <w:lang w:val="en-US"/>
              </w:rPr>
              <w:t>y@mail.ru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Вт.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8.30-20.00 (17.30-20.00 по записи)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 8.30-12.00 Пт. - 8.30-17.30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Комитет социальной защиты населения Старорусского муниципального района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175202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Новгородская обл.,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г.Старая Русса, Советская набережная, д.1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 xml:space="preserve">(81652)2-23-86 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 w:eastAsia="zh-CN"/>
              </w:rPr>
            </w:pPr>
            <w:r w:rsidRPr="00E66AF2">
              <w:rPr>
                <w:sz w:val="24"/>
                <w:szCs w:val="24"/>
                <w:lang w:val="en-US"/>
              </w:rPr>
              <w:t>e-mail</w:t>
            </w:r>
            <w:r w:rsidRPr="00E66AF2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1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 w:eastAsia="zh-CN"/>
                </w:rPr>
                <w:t>kszn@admrussa.ru</w:t>
              </w:r>
            </w:hyperlink>
          </w:p>
        </w:tc>
        <w:tc>
          <w:tcPr>
            <w:tcW w:w="2191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Понедельник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8.00-13.00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Управление МФЦ Старорусского муниципального рай</w:t>
            </w:r>
            <w:r w:rsidRPr="00E66AF2">
              <w:rPr>
                <w:sz w:val="24"/>
                <w:szCs w:val="24"/>
              </w:rPr>
              <w:t>о</w:t>
            </w:r>
            <w:r w:rsidRPr="00E66AF2">
              <w:rPr>
                <w:sz w:val="24"/>
                <w:szCs w:val="24"/>
              </w:rPr>
              <w:t>на</w:t>
            </w:r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175207 Новгоро</w:t>
            </w:r>
            <w:r w:rsidRPr="00E66AF2">
              <w:rPr>
                <w:sz w:val="24"/>
                <w:szCs w:val="24"/>
              </w:rPr>
              <w:t>д</w:t>
            </w:r>
            <w:r w:rsidRPr="00E66AF2">
              <w:rPr>
                <w:sz w:val="24"/>
                <w:szCs w:val="24"/>
              </w:rPr>
              <w:t xml:space="preserve">ская обл., г.Старая Русса, ул.Володарского, д.34 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 xml:space="preserve">(81652)3-04-94, 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/>
              </w:rPr>
            </w:pPr>
            <w:r w:rsidRPr="00E66AF2">
              <w:rPr>
                <w:sz w:val="24"/>
                <w:szCs w:val="24"/>
                <w:lang w:val="en-US"/>
              </w:rPr>
              <w:t>(81652)3-04-95,  (81652)3-04-96, (81652)3-04-97</w:t>
            </w:r>
          </w:p>
          <w:p w:rsidR="003B2A20" w:rsidRPr="00E66AF2" w:rsidRDefault="003B2A20" w:rsidP="00A416C8">
            <w:pPr>
              <w:rPr>
                <w:sz w:val="24"/>
                <w:szCs w:val="24"/>
                <w:lang w:val="en-US" w:eastAsia="zh-CN"/>
              </w:rPr>
            </w:pPr>
            <w:r w:rsidRPr="00E66AF2">
              <w:rPr>
                <w:sz w:val="24"/>
                <w:szCs w:val="24"/>
                <w:lang w:val="en-US"/>
              </w:rPr>
              <w:t>e-mail</w:t>
            </w:r>
            <w:r w:rsidRPr="00E66AF2">
              <w:rPr>
                <w:sz w:val="24"/>
                <w:szCs w:val="24"/>
                <w:lang w:val="en-US" w:eastAsia="zh-CN"/>
              </w:rPr>
              <w:t xml:space="preserve">: </w:t>
            </w:r>
            <w:hyperlink r:id="rId22" w:history="1">
              <w:r w:rsidRPr="00E66AF2">
                <w:rPr>
                  <w:rStyle w:val="af3"/>
                  <w:color w:val="auto"/>
                  <w:sz w:val="24"/>
                  <w:szCs w:val="24"/>
                  <w:lang w:val="en-US" w:eastAsia="zh-CN"/>
                </w:rPr>
                <w:t>str-mfc@mail.ru</w:t>
              </w:r>
            </w:hyperlink>
          </w:p>
          <w:p w:rsidR="003B2A20" w:rsidRPr="00E66AF2" w:rsidRDefault="003B2A20" w:rsidP="00A416C8">
            <w:pPr>
              <w:rPr>
                <w:sz w:val="24"/>
                <w:szCs w:val="24"/>
              </w:rPr>
            </w:pPr>
            <w:r w:rsidRPr="00E66AF2">
              <w:rPr>
                <w:sz w:val="24"/>
                <w:szCs w:val="24"/>
              </w:rPr>
              <w:t>Сайт:</w:t>
            </w:r>
            <w:hyperlink w:history="1">
              <w:r w:rsidRPr="00E66AF2">
                <w:rPr>
                  <w:rStyle w:val="af3"/>
                  <w:color w:val="auto"/>
                  <w:sz w:val="24"/>
                  <w:szCs w:val="24"/>
                </w:rPr>
                <w:t xml:space="preserve"> 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www</w:t>
              </w:r>
              <w:r w:rsidRPr="00E66AF2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strmfc</w:t>
              </w:r>
              <w:r w:rsidRPr="00E66AF2">
                <w:rPr>
                  <w:rStyle w:val="af3"/>
                  <w:color w:val="auto"/>
                  <w:sz w:val="24"/>
                  <w:szCs w:val="24"/>
                </w:rPr>
                <w:t>.</w:t>
              </w:r>
              <w:r w:rsidRPr="00E66AF2">
                <w:rPr>
                  <w:rStyle w:val="af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 – 8.30- 12.00, Вт. - 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Ср. –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Чт. –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Пт. - 8.30-17.30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</w:rPr>
              <w:t>Сб. –  9.00-14.00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социальной защиты населения Администрации Хвойнинского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 ул.Красноармейская, д.11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(816-67)50-423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ksznhv@mail.ru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Ср., Пт.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8.00-13.00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Хво</w:t>
            </w:r>
            <w:r w:rsidRPr="0080566A">
              <w:rPr>
                <w:sz w:val="24"/>
                <w:szCs w:val="24"/>
              </w:rPr>
              <w:t>й</w:t>
            </w:r>
            <w:r w:rsidRPr="0080566A">
              <w:rPr>
                <w:sz w:val="24"/>
                <w:szCs w:val="24"/>
              </w:rPr>
              <w:t>нинского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174580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Новгородская обл., р.п.Хвойная,ул.Советская,д.12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(81667) 50-622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e-mail</w:t>
            </w:r>
            <w:r w:rsidRPr="0080566A">
              <w:rPr>
                <w:sz w:val="24"/>
                <w:szCs w:val="24"/>
                <w:lang w:val="en-US" w:eastAsia="zh-CN"/>
              </w:rPr>
              <w:t>: m</w:t>
            </w:r>
            <w:r w:rsidRPr="0080566A">
              <w:rPr>
                <w:sz w:val="24"/>
                <w:szCs w:val="24"/>
                <w:lang w:val="en-US"/>
              </w:rPr>
              <w:t>fc_xvoinaya@mail.ru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3B2A20" w:rsidRPr="0080566A" w:rsidRDefault="003B2A20" w:rsidP="00A416C8">
            <w:pPr>
              <w:rPr>
                <w:color w:val="000000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0-17.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0566A">
              <w:rPr>
                <w:color w:val="000000"/>
                <w:sz w:val="24"/>
                <w:szCs w:val="24"/>
              </w:rPr>
              <w:t>0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3B2A20" w:rsidRPr="0080566A" w:rsidRDefault="003B2A20" w:rsidP="00A416C8">
            <w:pPr>
              <w:jc w:val="right"/>
              <w:rPr>
                <w:sz w:val="24"/>
                <w:szCs w:val="24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175270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г.Холм, ул. Октябрьская, д.51/2, 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(81654)51-354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holmksz@mail.ru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>Вт., Чт.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9.00-11.00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Хол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>ного района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г.Холм, ул.Октябрьская, д.51/2, 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(81654)59-026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e-mail: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mfcholm@mail.ru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lastRenderedPageBreak/>
              <w:t xml:space="preserve">Пн. 8.30-12.00 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8.30-20.00 </w:t>
            </w:r>
            <w:r w:rsidRPr="0080566A">
              <w:rPr>
                <w:color w:val="000000"/>
                <w:sz w:val="24"/>
                <w:szCs w:val="24"/>
              </w:rPr>
              <w:lastRenderedPageBreak/>
              <w:t>Пт. 8.30-17.30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</w:t>
            </w:r>
            <w:r w:rsidRPr="0080566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0566A">
              <w:rPr>
                <w:color w:val="000000"/>
                <w:sz w:val="24"/>
                <w:szCs w:val="24"/>
              </w:rPr>
              <w:t>9.00-14.00</w:t>
            </w:r>
          </w:p>
          <w:p w:rsidR="003B2A20" w:rsidRPr="0080566A" w:rsidRDefault="003B2A20" w:rsidP="00A416C8">
            <w:pPr>
              <w:suppressAutoHyphens/>
              <w:rPr>
                <w:sz w:val="24"/>
                <w:szCs w:val="24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lastRenderedPageBreak/>
              <w:t xml:space="preserve">Комитет социальной защиты населения Администрации Чудовского муниципального района.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 174210, Новгородская о</w:t>
            </w:r>
            <w:r w:rsidRPr="0080566A">
              <w:rPr>
                <w:sz w:val="24"/>
                <w:szCs w:val="24"/>
              </w:rPr>
              <w:t>б</w:t>
            </w:r>
            <w:r w:rsidRPr="0080566A">
              <w:rPr>
                <w:sz w:val="24"/>
                <w:szCs w:val="24"/>
              </w:rPr>
              <w:t xml:space="preserve">ласть, г. Чудово, ул. Титова, д. 21.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(81665)54-880, факс (81665)54-834;                      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km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Ср.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8.30-17.30,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перерыв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13.00- 14.00</w:t>
            </w: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Чудо</w:t>
            </w:r>
            <w:r w:rsidRPr="0080566A">
              <w:rPr>
                <w:sz w:val="24"/>
                <w:szCs w:val="24"/>
              </w:rPr>
              <w:t>в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174210,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>ская область, г. Ч</w:t>
            </w:r>
            <w:r w:rsidRPr="0080566A">
              <w:rPr>
                <w:sz w:val="24"/>
                <w:szCs w:val="24"/>
              </w:rPr>
              <w:t>у</w:t>
            </w:r>
            <w:r w:rsidRPr="0080566A">
              <w:rPr>
                <w:sz w:val="24"/>
                <w:szCs w:val="24"/>
              </w:rPr>
              <w:t>дово, ул. Некрасова, д. 27.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(81665) 45-109, (81665) 45-160.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 xml:space="preserve">: </w:t>
            </w:r>
            <w:r w:rsidRPr="0080566A">
              <w:rPr>
                <w:sz w:val="24"/>
                <w:szCs w:val="24"/>
                <w:lang w:val="en-US"/>
              </w:rPr>
              <w:t>mfc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chudovo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yandex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Пн. - 8.30-17.30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Вт. - 8.30-17.30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Ср. - 8.30-17.30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Чт. - 8.30-20.00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- 8.30-13.00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- 9.00-14.00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</w:p>
        </w:tc>
      </w:tr>
      <w:tr w:rsidR="003B2A20" w:rsidTr="00A416C8">
        <w:tc>
          <w:tcPr>
            <w:tcW w:w="3214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Комитет по социальной защите населения Админ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страции Шимского муниц</w:t>
            </w:r>
            <w:r w:rsidRPr="0080566A">
              <w:rPr>
                <w:sz w:val="24"/>
                <w:szCs w:val="24"/>
              </w:rPr>
              <w:t>и</w:t>
            </w:r>
            <w:r w:rsidRPr="0080566A">
              <w:rPr>
                <w:sz w:val="24"/>
                <w:szCs w:val="24"/>
              </w:rPr>
              <w:t>пального района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Новгородская область, р.п.Шимск, ул.Новгородская, д.21,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 xml:space="preserve">(8816)56-54-605, </w:t>
            </w:r>
            <w:r w:rsidRPr="0080566A">
              <w:rPr>
                <w:sz w:val="24"/>
                <w:szCs w:val="24"/>
                <w:lang w:val="en-US"/>
              </w:rPr>
              <w:t>e</w:t>
            </w:r>
            <w:r w:rsidRPr="0080566A">
              <w:rPr>
                <w:sz w:val="24"/>
                <w:szCs w:val="24"/>
              </w:rPr>
              <w:t>-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:</w:t>
            </w:r>
            <w:r w:rsidRPr="0080566A">
              <w:rPr>
                <w:sz w:val="24"/>
                <w:szCs w:val="24"/>
                <w:lang w:val="en-US"/>
              </w:rPr>
              <w:t>shimsk</w:t>
            </w:r>
            <w:r w:rsidRPr="0080566A">
              <w:rPr>
                <w:sz w:val="24"/>
                <w:szCs w:val="24"/>
              </w:rPr>
              <w:t>_</w:t>
            </w:r>
            <w:r w:rsidRPr="0080566A">
              <w:rPr>
                <w:sz w:val="24"/>
                <w:szCs w:val="24"/>
                <w:lang w:val="en-US"/>
              </w:rPr>
              <w:t>ksz</w:t>
            </w:r>
            <w:r w:rsidRPr="0080566A">
              <w:rPr>
                <w:sz w:val="24"/>
                <w:szCs w:val="24"/>
              </w:rPr>
              <w:t>@</w:t>
            </w:r>
            <w:r w:rsidRPr="0080566A">
              <w:rPr>
                <w:sz w:val="24"/>
                <w:szCs w:val="24"/>
                <w:lang w:val="en-US"/>
              </w:rPr>
              <w:t>mail</w:t>
            </w:r>
            <w:r w:rsidRPr="0080566A">
              <w:rPr>
                <w:sz w:val="24"/>
                <w:szCs w:val="24"/>
              </w:rPr>
              <w:t>.</w:t>
            </w:r>
            <w:r w:rsidRPr="0080566A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91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Пн., Чт.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9.00-10.00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Отдел МФЦ Ши</w:t>
            </w:r>
            <w:r w:rsidRPr="0080566A">
              <w:rPr>
                <w:sz w:val="24"/>
                <w:szCs w:val="24"/>
              </w:rPr>
              <w:t>м</w:t>
            </w:r>
            <w:r w:rsidRPr="0080566A">
              <w:rPr>
                <w:sz w:val="24"/>
                <w:szCs w:val="24"/>
              </w:rPr>
              <w:t>ского муниципал</w:t>
            </w:r>
            <w:r w:rsidRPr="0080566A">
              <w:rPr>
                <w:sz w:val="24"/>
                <w:szCs w:val="24"/>
              </w:rPr>
              <w:t>ь</w:t>
            </w:r>
            <w:r w:rsidRPr="0080566A">
              <w:rPr>
                <w:sz w:val="24"/>
                <w:szCs w:val="24"/>
              </w:rPr>
              <w:t xml:space="preserve">ного района,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sz w:val="24"/>
                <w:szCs w:val="24"/>
              </w:rPr>
              <w:t>174150, Новгоро</w:t>
            </w:r>
            <w:r w:rsidRPr="0080566A">
              <w:rPr>
                <w:sz w:val="24"/>
                <w:szCs w:val="24"/>
              </w:rPr>
              <w:t>д</w:t>
            </w:r>
            <w:r w:rsidRPr="0080566A">
              <w:rPr>
                <w:sz w:val="24"/>
                <w:szCs w:val="24"/>
              </w:rPr>
              <w:t xml:space="preserve">ская область, р.п.Шимск, ул.Новгородская, д.25, </w:t>
            </w:r>
          </w:p>
          <w:p w:rsidR="003B2A20" w:rsidRPr="0080566A" w:rsidRDefault="003B2A20" w:rsidP="00A416C8">
            <w:pPr>
              <w:rPr>
                <w:sz w:val="24"/>
                <w:szCs w:val="24"/>
                <w:lang w:val="en-US"/>
              </w:rPr>
            </w:pPr>
            <w:r w:rsidRPr="0080566A">
              <w:rPr>
                <w:sz w:val="24"/>
                <w:szCs w:val="24"/>
                <w:lang w:val="en-US"/>
              </w:rPr>
              <w:t>(881656)54-343; (881656)54-322, e-mail: mfc.shimsk@mail.ru</w:t>
            </w:r>
          </w:p>
        </w:tc>
        <w:tc>
          <w:tcPr>
            <w:tcW w:w="1984" w:type="dxa"/>
            <w:shd w:val="clear" w:color="auto" w:fill="auto"/>
          </w:tcPr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Пн. 8.30-12.00 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Вт.  8.30-17.30 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 xml:space="preserve">Ср. 8.30-17.30 Чт.  8.30-17.30 </w:t>
            </w:r>
            <w:r w:rsidRPr="0080566A">
              <w:rPr>
                <w:sz w:val="24"/>
                <w:szCs w:val="24"/>
              </w:rPr>
              <w:t>(17.30 до 20.00 по записи)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Пт. 8.30-17.30</w:t>
            </w:r>
          </w:p>
          <w:p w:rsidR="003B2A20" w:rsidRPr="0080566A" w:rsidRDefault="003B2A20" w:rsidP="00A416C8">
            <w:pPr>
              <w:rPr>
                <w:color w:val="78716B"/>
                <w:sz w:val="24"/>
                <w:szCs w:val="24"/>
              </w:rPr>
            </w:pPr>
            <w:r w:rsidRPr="0080566A">
              <w:rPr>
                <w:color w:val="000000"/>
                <w:sz w:val="24"/>
                <w:szCs w:val="24"/>
              </w:rPr>
              <w:t>Сб. 9.00-14.00</w:t>
            </w:r>
          </w:p>
          <w:p w:rsidR="003B2A20" w:rsidRPr="0080566A" w:rsidRDefault="003B2A20" w:rsidP="00A416C8">
            <w:pPr>
              <w:rPr>
                <w:sz w:val="24"/>
                <w:szCs w:val="24"/>
              </w:rPr>
            </w:pPr>
          </w:p>
        </w:tc>
      </w:tr>
    </w:tbl>
    <w:p w:rsidR="003B2A20" w:rsidRDefault="003B2A20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3B2A20" w:rsidRDefault="003B2A20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3B2A20" w:rsidRDefault="003B2A20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3B2A20" w:rsidRDefault="003B2A20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DE1783" w:rsidRDefault="00DE1783" w:rsidP="009D1CBA">
      <w:pPr>
        <w:autoSpaceDE w:val="0"/>
        <w:ind w:firstLine="709"/>
        <w:jc w:val="right"/>
        <w:rPr>
          <w:szCs w:val="28"/>
          <w:lang w:eastAsia="zh-CN"/>
        </w:rPr>
      </w:pPr>
    </w:p>
    <w:p w:rsidR="009D1CBA" w:rsidRPr="009D1CBA" w:rsidRDefault="009D1CBA" w:rsidP="00E66AF2">
      <w:pPr>
        <w:autoSpaceDE w:val="0"/>
        <w:rPr>
          <w:bCs/>
          <w:sz w:val="28"/>
          <w:szCs w:val="28"/>
          <w:lang w:eastAsia="zh-CN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16"/>
      </w:tblGrid>
      <w:tr w:rsidR="009D1CBA" w:rsidRPr="009D1CBA" w:rsidTr="00864E53">
        <w:trPr>
          <w:trHeight w:val="1875"/>
        </w:trPr>
        <w:tc>
          <w:tcPr>
            <w:tcW w:w="4216" w:type="dxa"/>
            <w:shd w:val="clear" w:color="auto" w:fill="auto"/>
          </w:tcPr>
          <w:p w:rsidR="009D1CBA" w:rsidRPr="00E659FB" w:rsidRDefault="009D1CBA" w:rsidP="00C27E3C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  <w:lang w:eastAsia="zh-CN"/>
              </w:rPr>
            </w:pPr>
            <w:r w:rsidRPr="00E659FB">
              <w:rPr>
                <w:bCs/>
                <w:sz w:val="24"/>
                <w:szCs w:val="24"/>
                <w:lang w:eastAsia="zh-CN"/>
              </w:rPr>
              <w:lastRenderedPageBreak/>
              <w:t>Приложение №</w:t>
            </w:r>
            <w:r w:rsidR="00451C1A">
              <w:rPr>
                <w:bCs/>
                <w:sz w:val="24"/>
                <w:szCs w:val="24"/>
                <w:lang w:eastAsia="zh-CN"/>
              </w:rPr>
              <w:t xml:space="preserve"> 2</w:t>
            </w:r>
          </w:p>
          <w:p w:rsidR="009D1CBA" w:rsidRPr="00E659FB" w:rsidRDefault="009D1CBA" w:rsidP="009D1CBA">
            <w:pPr>
              <w:shd w:val="clear" w:color="auto" w:fill="FFFFFF"/>
              <w:spacing w:line="250" w:lineRule="exact"/>
              <w:ind w:left="34"/>
              <w:jc w:val="both"/>
              <w:rPr>
                <w:sz w:val="24"/>
                <w:szCs w:val="24"/>
                <w:lang w:eastAsia="zh-CN"/>
              </w:rPr>
            </w:pPr>
            <w:r w:rsidRPr="00E659FB">
              <w:rPr>
                <w:bCs/>
                <w:sz w:val="24"/>
                <w:szCs w:val="24"/>
                <w:lang w:eastAsia="zh-CN"/>
              </w:rPr>
              <w:t xml:space="preserve">к административному регламенту по предоставлению государственной </w:t>
            </w:r>
            <w:r w:rsidR="00451C1A">
              <w:rPr>
                <w:bCs/>
                <w:sz w:val="24"/>
                <w:szCs w:val="24"/>
                <w:lang w:eastAsia="zh-CN"/>
              </w:rPr>
              <w:t xml:space="preserve">  </w:t>
            </w:r>
            <w:r w:rsidRPr="00E659FB">
              <w:rPr>
                <w:bCs/>
                <w:sz w:val="24"/>
                <w:szCs w:val="24"/>
                <w:lang w:eastAsia="zh-CN"/>
              </w:rPr>
              <w:t>услуги по назначению и выплате ежем</w:t>
            </w:r>
            <w:r w:rsidRPr="00E659FB">
              <w:rPr>
                <w:bCs/>
                <w:sz w:val="24"/>
                <w:szCs w:val="24"/>
                <w:lang w:eastAsia="zh-CN"/>
              </w:rPr>
              <w:t>е</w:t>
            </w:r>
            <w:r w:rsidR="00C27E3C" w:rsidRPr="00E659FB">
              <w:rPr>
                <w:bCs/>
                <w:sz w:val="24"/>
                <w:szCs w:val="24"/>
                <w:lang w:eastAsia="zh-CN"/>
              </w:rPr>
              <w:t xml:space="preserve">сячной денежной компенсации </w:t>
            </w:r>
            <w:r w:rsidRPr="00E659FB">
              <w:rPr>
                <w:bCs/>
                <w:sz w:val="24"/>
                <w:szCs w:val="24"/>
                <w:lang w:eastAsia="zh-CN"/>
              </w:rPr>
              <w:t>по плате за жилое помещение и комм</w:t>
            </w:r>
            <w:r w:rsidRPr="00E659FB">
              <w:rPr>
                <w:bCs/>
                <w:sz w:val="24"/>
                <w:szCs w:val="24"/>
                <w:lang w:eastAsia="zh-CN"/>
              </w:rPr>
              <w:t>у</w:t>
            </w:r>
            <w:r w:rsidRPr="00E659FB">
              <w:rPr>
                <w:bCs/>
                <w:sz w:val="24"/>
                <w:szCs w:val="24"/>
                <w:lang w:eastAsia="zh-CN"/>
              </w:rPr>
              <w:t>нальные услуги отдельным категор</w:t>
            </w:r>
            <w:r w:rsidRPr="00E659FB">
              <w:rPr>
                <w:bCs/>
                <w:sz w:val="24"/>
                <w:szCs w:val="24"/>
                <w:lang w:eastAsia="zh-CN"/>
              </w:rPr>
              <w:t>и</w:t>
            </w:r>
            <w:r w:rsidRPr="00E659FB">
              <w:rPr>
                <w:bCs/>
                <w:sz w:val="24"/>
                <w:szCs w:val="24"/>
                <w:lang w:eastAsia="zh-CN"/>
              </w:rPr>
              <w:t>ям граждан</w:t>
            </w:r>
          </w:p>
        </w:tc>
      </w:tr>
    </w:tbl>
    <w:p w:rsidR="009D1CBA" w:rsidRPr="009D1CBA" w:rsidRDefault="009D1CBA" w:rsidP="009D1CBA">
      <w:pPr>
        <w:suppressAutoHyphens/>
        <w:autoSpaceDE w:val="0"/>
        <w:jc w:val="center"/>
        <w:rPr>
          <w:rFonts w:ascii="Courier New" w:eastAsia="Arial" w:hAnsi="Courier New" w:cs="Tahoma"/>
          <w:szCs w:val="24"/>
          <w:lang w:eastAsia="zh-CN" w:bidi="hi-IN"/>
        </w:rPr>
      </w:pPr>
    </w:p>
    <w:p w:rsidR="00C27E3C" w:rsidRDefault="00C27E3C" w:rsidP="009D1CBA">
      <w:pPr>
        <w:suppressAutoHyphens/>
        <w:autoSpaceDE w:val="0"/>
        <w:jc w:val="center"/>
        <w:rPr>
          <w:rFonts w:eastAsia="Courier New"/>
          <w:b/>
          <w:bCs/>
          <w:sz w:val="24"/>
          <w:szCs w:val="24"/>
          <w:lang w:eastAsia="zh-CN" w:bidi="hi-IN"/>
        </w:rPr>
      </w:pPr>
      <w:r w:rsidRPr="00C27E3C">
        <w:rPr>
          <w:rFonts w:eastAsia="Courier New"/>
          <w:b/>
          <w:bCs/>
          <w:sz w:val="24"/>
          <w:szCs w:val="24"/>
          <w:lang w:eastAsia="zh-CN" w:bidi="hi-IN"/>
        </w:rPr>
        <w:t xml:space="preserve">Комитет </w:t>
      </w:r>
      <w:r w:rsidR="00030CD6">
        <w:rPr>
          <w:rFonts w:eastAsia="Courier New"/>
          <w:b/>
          <w:bCs/>
          <w:sz w:val="24"/>
          <w:szCs w:val="24"/>
          <w:lang w:eastAsia="zh-CN" w:bidi="hi-IN"/>
        </w:rPr>
        <w:t xml:space="preserve">социальной </w:t>
      </w:r>
      <w:r w:rsidR="009D1CBA" w:rsidRPr="00C27E3C">
        <w:rPr>
          <w:rFonts w:eastAsia="Courier New"/>
          <w:b/>
          <w:bCs/>
          <w:sz w:val="24"/>
          <w:szCs w:val="24"/>
          <w:lang w:eastAsia="zh-CN" w:bidi="hi-IN"/>
        </w:rPr>
        <w:t>защиты населени</w:t>
      </w:r>
      <w:r w:rsidRPr="00C27E3C">
        <w:rPr>
          <w:rFonts w:eastAsia="Courier New"/>
          <w:b/>
          <w:bCs/>
          <w:sz w:val="24"/>
          <w:szCs w:val="24"/>
          <w:lang w:eastAsia="zh-CN" w:bidi="hi-IN"/>
        </w:rPr>
        <w:t xml:space="preserve">я  </w:t>
      </w:r>
    </w:p>
    <w:p w:rsidR="009D1CBA" w:rsidRPr="00C27E3C" w:rsidRDefault="00C27E3C" w:rsidP="009D1CBA">
      <w:pPr>
        <w:suppressAutoHyphens/>
        <w:autoSpaceDE w:val="0"/>
        <w:jc w:val="center"/>
        <w:rPr>
          <w:rFonts w:eastAsia="Courier New"/>
          <w:sz w:val="24"/>
          <w:szCs w:val="24"/>
          <w:lang w:eastAsia="zh-CN" w:bidi="hi-IN"/>
        </w:rPr>
      </w:pPr>
      <w:r w:rsidRPr="00C27E3C">
        <w:rPr>
          <w:rFonts w:eastAsia="Courier New"/>
          <w:b/>
          <w:bCs/>
          <w:sz w:val="24"/>
          <w:szCs w:val="24"/>
          <w:lang w:eastAsia="zh-CN" w:bidi="hi-IN"/>
        </w:rPr>
        <w:t xml:space="preserve">Администрации </w:t>
      </w:r>
      <w:r w:rsidR="004F22C0">
        <w:rPr>
          <w:rFonts w:eastAsia="Courier New"/>
          <w:b/>
          <w:bCs/>
          <w:sz w:val="24"/>
          <w:szCs w:val="24"/>
          <w:lang w:eastAsia="zh-CN" w:bidi="hi-IN"/>
        </w:rPr>
        <w:t>_____________________</w:t>
      </w:r>
      <w:r w:rsidRPr="00C27E3C">
        <w:rPr>
          <w:rFonts w:eastAsia="Courier New"/>
          <w:b/>
          <w:bCs/>
          <w:sz w:val="24"/>
          <w:szCs w:val="24"/>
          <w:lang w:eastAsia="zh-CN" w:bidi="hi-IN"/>
        </w:rPr>
        <w:t xml:space="preserve"> </w:t>
      </w:r>
      <w:r w:rsidR="009D1CBA" w:rsidRPr="00C27E3C">
        <w:rPr>
          <w:rFonts w:eastAsia="Courier New"/>
          <w:b/>
          <w:bCs/>
          <w:sz w:val="24"/>
          <w:szCs w:val="24"/>
          <w:lang w:eastAsia="zh-CN" w:bidi="hi-IN"/>
        </w:rPr>
        <w:t>муниципального  района</w:t>
      </w:r>
    </w:p>
    <w:p w:rsidR="009D1CBA" w:rsidRPr="009D1CBA" w:rsidRDefault="009D1CBA" w:rsidP="009D1CBA">
      <w:pPr>
        <w:suppressAutoHyphens/>
        <w:autoSpaceDE w:val="0"/>
        <w:jc w:val="center"/>
        <w:rPr>
          <w:rFonts w:eastAsia="Courier New"/>
          <w:sz w:val="22"/>
          <w:szCs w:val="22"/>
          <w:lang w:eastAsia="zh-CN" w:bidi="hi-IN"/>
        </w:rPr>
      </w:pPr>
    </w:p>
    <w:p w:rsidR="009D1CBA" w:rsidRPr="00C27E3C" w:rsidRDefault="009D1CBA" w:rsidP="009D1CBA">
      <w:pPr>
        <w:suppressAutoHyphens/>
        <w:autoSpaceDE w:val="0"/>
        <w:jc w:val="center"/>
        <w:rPr>
          <w:b/>
          <w:bCs/>
          <w:sz w:val="27"/>
          <w:szCs w:val="27"/>
          <w:lang w:eastAsia="zh-CN" w:bidi="hi-IN"/>
        </w:rPr>
      </w:pPr>
      <w:r w:rsidRPr="00C27E3C">
        <w:rPr>
          <w:rFonts w:eastAsia="Courier New"/>
          <w:b/>
          <w:bCs/>
          <w:sz w:val="27"/>
          <w:szCs w:val="27"/>
          <w:lang w:eastAsia="zh-CN" w:bidi="hi-IN"/>
        </w:rPr>
        <w:t>З</w:t>
      </w:r>
      <w:r w:rsidRPr="00C27E3C">
        <w:rPr>
          <w:b/>
          <w:bCs/>
          <w:sz w:val="27"/>
          <w:szCs w:val="27"/>
          <w:lang w:eastAsia="zh-CN" w:bidi="hi-IN"/>
        </w:rPr>
        <w:t>аявление</w:t>
      </w:r>
    </w:p>
    <w:p w:rsidR="009D1CBA" w:rsidRPr="00C27E3C" w:rsidRDefault="009D1CBA" w:rsidP="009D1CBA">
      <w:pPr>
        <w:suppressAutoHyphens/>
        <w:autoSpaceDE w:val="0"/>
        <w:jc w:val="center"/>
        <w:rPr>
          <w:rFonts w:eastAsia="Courier New"/>
          <w:sz w:val="27"/>
          <w:szCs w:val="27"/>
          <w:lang w:eastAsia="zh-CN" w:bidi="hi-IN"/>
        </w:rPr>
      </w:pPr>
      <w:r w:rsidRPr="00C27E3C">
        <w:rPr>
          <w:b/>
          <w:bCs/>
          <w:sz w:val="27"/>
          <w:szCs w:val="27"/>
          <w:lang w:eastAsia="zh-CN" w:bidi="hi-IN"/>
        </w:rPr>
        <w:t xml:space="preserve">  </w:t>
      </w:r>
      <w:r w:rsidR="00C27E3C" w:rsidRPr="00C27E3C">
        <w:rPr>
          <w:rFonts w:eastAsia="Courier New"/>
          <w:b/>
          <w:bCs/>
          <w:sz w:val="27"/>
          <w:szCs w:val="27"/>
          <w:lang w:eastAsia="zh-CN" w:bidi="hi-IN"/>
        </w:rPr>
        <w:t xml:space="preserve">о назначении </w:t>
      </w:r>
      <w:r w:rsidRPr="00C27E3C">
        <w:rPr>
          <w:rFonts w:eastAsia="Courier New"/>
          <w:b/>
          <w:bCs/>
          <w:sz w:val="27"/>
          <w:szCs w:val="27"/>
          <w:lang w:eastAsia="zh-CN" w:bidi="hi-IN"/>
        </w:rPr>
        <w:t>ежемесячной денежной компенсации</w:t>
      </w:r>
      <w:r w:rsidRPr="00C27E3C">
        <w:rPr>
          <w:b/>
          <w:bCs/>
          <w:sz w:val="27"/>
          <w:szCs w:val="27"/>
          <w:lang w:eastAsia="zh-CN" w:bidi="hi-IN"/>
        </w:rPr>
        <w:t xml:space="preserve"> </w:t>
      </w:r>
      <w:r w:rsidR="00C27E3C" w:rsidRPr="00C27E3C">
        <w:rPr>
          <w:rFonts w:eastAsia="Courier New"/>
          <w:b/>
          <w:bCs/>
          <w:sz w:val="27"/>
          <w:szCs w:val="27"/>
          <w:lang w:eastAsia="zh-CN" w:bidi="hi-IN"/>
        </w:rPr>
        <w:t xml:space="preserve">и способе ее </w:t>
      </w:r>
      <w:r w:rsidRPr="00C27E3C">
        <w:rPr>
          <w:rFonts w:eastAsia="Courier New"/>
          <w:b/>
          <w:bCs/>
          <w:sz w:val="27"/>
          <w:szCs w:val="27"/>
          <w:lang w:eastAsia="zh-CN" w:bidi="hi-IN"/>
        </w:rPr>
        <w:t>доставки</w:t>
      </w:r>
    </w:p>
    <w:p w:rsidR="009D1CBA" w:rsidRPr="009D1CBA" w:rsidRDefault="009D1CBA" w:rsidP="009D1CBA">
      <w:pPr>
        <w:suppressAutoHyphens/>
        <w:autoSpaceDE w:val="0"/>
        <w:jc w:val="center"/>
        <w:rPr>
          <w:rFonts w:eastAsia="Courier New"/>
          <w:sz w:val="18"/>
          <w:szCs w:val="18"/>
          <w:lang w:eastAsia="zh-CN" w:bidi="hi-IN"/>
        </w:rPr>
      </w:pPr>
    </w:p>
    <w:p w:rsidR="009D1CBA" w:rsidRPr="009D1CBA" w:rsidRDefault="009D1CBA" w:rsidP="009D1CBA">
      <w:pPr>
        <w:suppressAutoHyphens/>
        <w:autoSpaceDE w:val="0"/>
        <w:rPr>
          <w:sz w:val="18"/>
          <w:szCs w:val="1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от</w:t>
      </w:r>
      <w:r w:rsidRPr="009D1CBA">
        <w:rPr>
          <w:rFonts w:eastAsia="Courier New"/>
          <w:sz w:val="18"/>
          <w:szCs w:val="18"/>
          <w:lang w:eastAsia="zh-CN" w:bidi="hi-IN"/>
        </w:rPr>
        <w:t xml:space="preserve"> _____________________________________________________________________</w:t>
      </w:r>
      <w:r w:rsidR="00C27E3C">
        <w:rPr>
          <w:rFonts w:eastAsia="Courier New"/>
          <w:sz w:val="18"/>
          <w:szCs w:val="18"/>
          <w:lang w:eastAsia="zh-CN" w:bidi="hi-IN"/>
        </w:rPr>
        <w:t>_______________________________</w:t>
      </w:r>
    </w:p>
    <w:p w:rsidR="009D1CBA" w:rsidRPr="009D1CBA" w:rsidRDefault="009D1CBA" w:rsidP="009D1CBA">
      <w:pPr>
        <w:suppressAutoHyphens/>
        <w:autoSpaceDE w:val="0"/>
        <w:jc w:val="center"/>
        <w:rPr>
          <w:rFonts w:eastAsia="Courier New"/>
          <w:sz w:val="28"/>
          <w:szCs w:val="28"/>
          <w:lang w:eastAsia="zh-CN" w:bidi="hi-IN"/>
        </w:rPr>
      </w:pPr>
      <w:r w:rsidRPr="009D1CBA">
        <w:rPr>
          <w:sz w:val="18"/>
          <w:szCs w:val="18"/>
          <w:lang w:eastAsia="zh-CN" w:bidi="hi-IN"/>
        </w:rPr>
        <w:t xml:space="preserve">                         </w:t>
      </w:r>
      <w:r w:rsidRPr="009D1CBA">
        <w:rPr>
          <w:rFonts w:eastAsia="Courier New"/>
          <w:sz w:val="18"/>
          <w:szCs w:val="18"/>
          <w:lang w:eastAsia="zh-CN" w:bidi="hi-IN"/>
        </w:rPr>
        <w:t>(фамилия, имя, отчество заявителя)</w:t>
      </w:r>
    </w:p>
    <w:p w:rsidR="009D1CBA" w:rsidRPr="009D1CBA" w:rsidRDefault="009D1CBA" w:rsidP="009D1CBA">
      <w:pPr>
        <w:suppressAutoHyphens/>
        <w:autoSpaceDE w:val="0"/>
        <w:rPr>
          <w:sz w:val="18"/>
          <w:szCs w:val="1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1. Принадлежность к гражданству</w:t>
      </w:r>
      <w:r w:rsidRPr="009D1CBA">
        <w:rPr>
          <w:rFonts w:eastAsia="Courier New"/>
          <w:sz w:val="24"/>
          <w:szCs w:val="24"/>
          <w:lang w:eastAsia="zh-CN" w:bidi="hi-IN"/>
        </w:rPr>
        <w:t>:</w:t>
      </w:r>
      <w:r w:rsidRPr="009D1CBA">
        <w:rPr>
          <w:rFonts w:eastAsia="Courier New"/>
          <w:sz w:val="18"/>
          <w:szCs w:val="18"/>
          <w:lang w:eastAsia="zh-CN" w:bidi="hi-IN"/>
        </w:rPr>
        <w:t>_________________________________</w:t>
      </w:r>
      <w:r w:rsidR="00C27E3C">
        <w:rPr>
          <w:rFonts w:eastAsia="Courier New"/>
          <w:sz w:val="18"/>
          <w:szCs w:val="18"/>
          <w:lang w:eastAsia="zh-CN" w:bidi="hi-IN"/>
        </w:rPr>
        <w:t>_______________________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8"/>
          <w:szCs w:val="28"/>
          <w:lang w:eastAsia="zh-CN" w:bidi="hi-IN"/>
        </w:rPr>
      </w:pPr>
      <w:r w:rsidRPr="009D1CBA">
        <w:rPr>
          <w:sz w:val="18"/>
          <w:szCs w:val="18"/>
          <w:lang w:eastAsia="zh-CN" w:bidi="hi-IN"/>
        </w:rPr>
        <w:t xml:space="preserve">                                        </w:t>
      </w:r>
      <w:r w:rsidR="00C27E3C">
        <w:rPr>
          <w:sz w:val="18"/>
          <w:szCs w:val="18"/>
          <w:lang w:eastAsia="zh-CN" w:bidi="hi-IN"/>
        </w:rPr>
        <w:t xml:space="preserve">                    </w:t>
      </w:r>
      <w:r w:rsidRPr="009D1CBA">
        <w:rPr>
          <w:sz w:val="18"/>
          <w:szCs w:val="18"/>
          <w:lang w:eastAsia="zh-CN" w:bidi="hi-IN"/>
        </w:rPr>
        <w:t xml:space="preserve"> </w:t>
      </w:r>
      <w:r w:rsidRPr="009D1CBA">
        <w:rPr>
          <w:rFonts w:eastAsia="Courier New"/>
          <w:sz w:val="18"/>
          <w:szCs w:val="18"/>
          <w:lang w:eastAsia="zh-CN" w:bidi="hi-IN"/>
        </w:rPr>
        <w:t>(гражданин Российской Федерации, иностранный гражданин,</w:t>
      </w:r>
      <w:r w:rsidRPr="009D1CBA">
        <w:rPr>
          <w:sz w:val="18"/>
          <w:szCs w:val="18"/>
          <w:lang w:eastAsia="zh-CN" w:bidi="hi-IN"/>
        </w:rPr>
        <w:t xml:space="preserve"> </w:t>
      </w:r>
      <w:r w:rsidRPr="009D1CBA">
        <w:rPr>
          <w:rFonts w:eastAsia="Courier New"/>
          <w:sz w:val="18"/>
          <w:szCs w:val="18"/>
          <w:lang w:eastAsia="zh-CN" w:bidi="hi-IN"/>
        </w:rPr>
        <w:t>лицо без гражданства)</w:t>
      </w:r>
    </w:p>
    <w:p w:rsidR="009D1CBA" w:rsidRDefault="009D1CBA" w:rsidP="009D1CBA">
      <w:pPr>
        <w:suppressAutoHyphens/>
        <w:autoSpaceDE w:val="0"/>
        <w:rPr>
          <w:rFonts w:eastAsia="Courier New"/>
          <w:sz w:val="18"/>
          <w:szCs w:val="1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2. Адрес места жительства:</w:t>
      </w:r>
      <w:r w:rsidRPr="009D1CBA">
        <w:rPr>
          <w:rFonts w:eastAsia="Courier New"/>
          <w:sz w:val="18"/>
          <w:szCs w:val="18"/>
          <w:lang w:eastAsia="zh-CN" w:bidi="hi-IN"/>
        </w:rPr>
        <w:t xml:space="preserve"> __________________________________________</w:t>
      </w:r>
      <w:r w:rsidR="00C27E3C">
        <w:rPr>
          <w:rFonts w:eastAsia="Courier New"/>
          <w:sz w:val="18"/>
          <w:szCs w:val="18"/>
          <w:lang w:eastAsia="zh-CN" w:bidi="hi-IN"/>
        </w:rPr>
        <w:t>________________________</w:t>
      </w:r>
    </w:p>
    <w:p w:rsidR="00C27E3C" w:rsidRPr="00C27E3C" w:rsidRDefault="00C27E3C" w:rsidP="009D1CBA">
      <w:pPr>
        <w:suppressAutoHyphens/>
        <w:autoSpaceDE w:val="0"/>
        <w:rPr>
          <w:rFonts w:eastAsia="Courier New"/>
          <w:sz w:val="18"/>
          <w:szCs w:val="18"/>
          <w:lang w:eastAsia="zh-CN" w:bidi="hi-IN"/>
        </w:rPr>
      </w:pPr>
      <w:r>
        <w:rPr>
          <w:rFonts w:eastAsia="Courier New"/>
          <w:sz w:val="18"/>
          <w:szCs w:val="18"/>
          <w:lang w:eastAsia="zh-CN" w:bidi="hi-IN"/>
        </w:rPr>
        <w:t>_______________________________________________________________________________________________________</w:t>
      </w:r>
    </w:p>
    <w:p w:rsidR="009D1CBA" w:rsidRPr="009D1CBA" w:rsidRDefault="009D1CBA" w:rsidP="00C27E3C">
      <w:pPr>
        <w:suppressAutoHyphens/>
        <w:autoSpaceDE w:val="0"/>
        <w:jc w:val="center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sz w:val="18"/>
          <w:szCs w:val="18"/>
          <w:lang w:eastAsia="zh-CN" w:bidi="hi-IN"/>
        </w:rPr>
        <w:t>(почтовый адрес места жительства, места пребывания,</w:t>
      </w:r>
      <w:r w:rsidRPr="009D1CBA">
        <w:rPr>
          <w:sz w:val="18"/>
          <w:szCs w:val="18"/>
          <w:lang w:eastAsia="zh-CN" w:bidi="hi-IN"/>
        </w:rPr>
        <w:t xml:space="preserve"> </w:t>
      </w:r>
      <w:r w:rsidRPr="009D1CBA">
        <w:rPr>
          <w:rFonts w:eastAsia="Courier New"/>
          <w:sz w:val="18"/>
          <w:szCs w:val="18"/>
          <w:lang w:eastAsia="zh-CN" w:bidi="hi-IN"/>
        </w:rPr>
        <w:t>фактического проживания)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3. Документ, удостоверяющий личность: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280"/>
        <w:gridCol w:w="1440"/>
        <w:gridCol w:w="2396"/>
      </w:tblGrid>
      <w:tr w:rsidR="009D1CBA" w:rsidRPr="009D1CBA" w:rsidTr="009D1CBA">
        <w:trPr>
          <w:trHeight w:val="360"/>
        </w:trPr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Наименование       </w:t>
            </w:r>
            <w:r>
              <w:rPr>
                <w:rFonts w:eastAsia="Courier New"/>
                <w:sz w:val="24"/>
                <w:szCs w:val="24"/>
                <w:lang w:eastAsia="zh-CN" w:bidi="hi-IN"/>
              </w:rPr>
              <w:br/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документа         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Кем    </w:t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выдан   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</w:tr>
      <w:tr w:rsidR="009D1CBA" w:rsidRPr="009D1CBA" w:rsidTr="009D1CBA">
        <w:trPr>
          <w:trHeight w:val="360"/>
        </w:trPr>
        <w:tc>
          <w:tcPr>
            <w:tcW w:w="3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Серия и номер       </w:t>
            </w:r>
            <w:r>
              <w:rPr>
                <w:rFonts w:eastAsia="Courier New"/>
                <w:sz w:val="24"/>
                <w:szCs w:val="24"/>
                <w:lang w:eastAsia="zh-CN" w:bidi="hi-IN"/>
              </w:rPr>
              <w:br/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документа      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Дата   </w:t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выдачи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</w:tr>
    </w:tbl>
    <w:p w:rsidR="009D1CBA" w:rsidRPr="009D1CBA" w:rsidRDefault="009D1CBA" w:rsidP="009D1CBA">
      <w:pPr>
        <w:suppressAutoHyphens/>
        <w:autoSpaceDE w:val="0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4. Дата и место рождения:</w:t>
      </w:r>
      <w:r w:rsidRPr="009D1CBA">
        <w:rPr>
          <w:rFonts w:eastAsia="Courier New"/>
          <w:sz w:val="18"/>
          <w:szCs w:val="18"/>
          <w:lang w:eastAsia="zh-CN" w:bidi="hi-IN"/>
        </w:rPr>
        <w:t xml:space="preserve"> </w:t>
      </w:r>
      <w:r w:rsidR="00C27E3C">
        <w:rPr>
          <w:rFonts w:eastAsia="Courier New"/>
          <w:sz w:val="18"/>
          <w:szCs w:val="18"/>
          <w:lang w:eastAsia="zh-CN" w:bidi="hi-IN"/>
        </w:rPr>
        <w:t>_________________</w:t>
      </w:r>
      <w:r w:rsidRPr="009D1CBA">
        <w:rPr>
          <w:rFonts w:eastAsia="Courier New"/>
          <w:sz w:val="18"/>
          <w:szCs w:val="18"/>
          <w:lang w:eastAsia="zh-CN" w:bidi="hi-IN"/>
        </w:rPr>
        <w:t>____________________________________</w:t>
      </w:r>
      <w:r w:rsidR="00C27E3C">
        <w:rPr>
          <w:rFonts w:eastAsia="Courier New"/>
          <w:sz w:val="18"/>
          <w:szCs w:val="18"/>
          <w:lang w:eastAsia="zh-CN" w:bidi="hi-IN"/>
        </w:rPr>
        <w:t>_______________</w:t>
      </w:r>
    </w:p>
    <w:p w:rsidR="009D1CBA" w:rsidRDefault="009D1CBA" w:rsidP="009D1CBA">
      <w:pPr>
        <w:suppressAutoHyphens/>
        <w:autoSpaceDE w:val="0"/>
        <w:rPr>
          <w:rFonts w:eastAsia="Courier New"/>
          <w:sz w:val="18"/>
          <w:szCs w:val="1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5. Сведения о законном представителе недееспособного лица:</w:t>
      </w:r>
      <w:r w:rsidR="00C27E3C">
        <w:rPr>
          <w:rFonts w:eastAsia="Courier New"/>
          <w:sz w:val="18"/>
          <w:szCs w:val="18"/>
          <w:lang w:eastAsia="zh-CN" w:bidi="hi-IN"/>
        </w:rPr>
        <w:t>_____________________</w:t>
      </w:r>
    </w:p>
    <w:p w:rsidR="00C27E3C" w:rsidRPr="00C27E3C" w:rsidRDefault="00C27E3C" w:rsidP="009D1CBA">
      <w:pPr>
        <w:suppressAutoHyphens/>
        <w:autoSpaceDE w:val="0"/>
        <w:rPr>
          <w:rFonts w:eastAsia="Courier New"/>
          <w:sz w:val="18"/>
          <w:szCs w:val="18"/>
          <w:lang w:eastAsia="zh-CN" w:bidi="hi-IN"/>
        </w:rPr>
      </w:pPr>
      <w:r>
        <w:rPr>
          <w:rFonts w:eastAsia="Courier New"/>
          <w:sz w:val="18"/>
          <w:szCs w:val="18"/>
          <w:lang w:eastAsia="zh-CN" w:bidi="hi-IN"/>
        </w:rPr>
        <w:t>_______________________________________________________________________________________________________</w:t>
      </w:r>
    </w:p>
    <w:p w:rsidR="009D1CBA" w:rsidRPr="009D1CBA" w:rsidRDefault="009D1CBA" w:rsidP="00C27E3C">
      <w:pPr>
        <w:suppressAutoHyphens/>
        <w:autoSpaceDE w:val="0"/>
        <w:jc w:val="center"/>
        <w:rPr>
          <w:rFonts w:eastAsia="Courier New"/>
          <w:sz w:val="18"/>
          <w:szCs w:val="18"/>
          <w:lang w:eastAsia="zh-CN" w:bidi="hi-IN"/>
        </w:rPr>
      </w:pPr>
      <w:r w:rsidRPr="009D1CBA">
        <w:rPr>
          <w:rFonts w:eastAsia="Courier New"/>
          <w:sz w:val="18"/>
          <w:szCs w:val="18"/>
          <w:lang w:eastAsia="zh-CN" w:bidi="hi-IN"/>
        </w:rPr>
        <w:t>(фамилия, имя, отчество)</w:t>
      </w:r>
    </w:p>
    <w:p w:rsidR="009D1CBA" w:rsidRPr="009D1CBA" w:rsidRDefault="009D1CBA" w:rsidP="009D1CBA">
      <w:pPr>
        <w:suppressAutoHyphens/>
        <w:autoSpaceDE w:val="0"/>
        <w:rPr>
          <w:sz w:val="18"/>
          <w:szCs w:val="18"/>
          <w:lang w:eastAsia="zh-CN" w:bidi="hi-IN"/>
        </w:rPr>
      </w:pPr>
      <w:r w:rsidRPr="009D1CBA">
        <w:rPr>
          <w:rFonts w:eastAsia="Courier New"/>
          <w:sz w:val="18"/>
          <w:szCs w:val="18"/>
          <w:lang w:eastAsia="zh-CN" w:bidi="hi-IN"/>
        </w:rPr>
        <w:t>_________________________________________________________________________</w:t>
      </w:r>
      <w:r w:rsidR="00C27E3C">
        <w:rPr>
          <w:rFonts w:eastAsia="Courier New"/>
          <w:sz w:val="18"/>
          <w:szCs w:val="18"/>
          <w:lang w:eastAsia="zh-CN" w:bidi="hi-IN"/>
        </w:rPr>
        <w:t>______________________________</w:t>
      </w:r>
    </w:p>
    <w:p w:rsidR="009D1CBA" w:rsidRPr="009D1CBA" w:rsidRDefault="009D1CBA" w:rsidP="00C27E3C">
      <w:pPr>
        <w:suppressAutoHyphens/>
        <w:autoSpaceDE w:val="0"/>
        <w:jc w:val="center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sz w:val="18"/>
          <w:szCs w:val="18"/>
          <w:lang w:eastAsia="zh-CN" w:bidi="hi-IN"/>
        </w:rPr>
        <w:t>(почтовый адрес места жительства, места пребывания,</w:t>
      </w:r>
      <w:r w:rsidRPr="009D1CBA">
        <w:rPr>
          <w:sz w:val="18"/>
          <w:szCs w:val="18"/>
          <w:lang w:eastAsia="zh-CN" w:bidi="hi-IN"/>
        </w:rPr>
        <w:t xml:space="preserve">  </w:t>
      </w:r>
      <w:r w:rsidRPr="009D1CBA">
        <w:rPr>
          <w:rFonts w:eastAsia="Courier New"/>
          <w:sz w:val="18"/>
          <w:szCs w:val="18"/>
          <w:lang w:eastAsia="zh-CN" w:bidi="hi-IN"/>
        </w:rPr>
        <w:t>фактического проживания, телефон)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Документ, удостоверяющий личность: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280"/>
        <w:gridCol w:w="1440"/>
        <w:gridCol w:w="2396"/>
      </w:tblGrid>
      <w:tr w:rsidR="009D1CBA" w:rsidRPr="009D1CBA" w:rsidTr="009D1CBA">
        <w:trPr>
          <w:trHeight w:val="360"/>
        </w:trPr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Наименование       </w:t>
            </w:r>
            <w:r>
              <w:rPr>
                <w:rFonts w:eastAsia="Courier New"/>
                <w:sz w:val="24"/>
                <w:szCs w:val="24"/>
                <w:lang w:eastAsia="zh-CN" w:bidi="hi-IN"/>
              </w:rPr>
              <w:br/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документа         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Кем    </w:t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выдан   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</w:tr>
      <w:tr w:rsidR="009D1CBA" w:rsidRPr="009D1CBA" w:rsidTr="009D1CBA">
        <w:trPr>
          <w:trHeight w:val="360"/>
        </w:trPr>
        <w:tc>
          <w:tcPr>
            <w:tcW w:w="3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27E3C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Серия и номер       </w:t>
            </w:r>
          </w:p>
          <w:p w:rsidR="009D1CBA" w:rsidRPr="00C27E3C" w:rsidRDefault="009D1CBA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 w:rsidRPr="00C27E3C">
              <w:rPr>
                <w:rFonts w:eastAsia="Courier New"/>
                <w:sz w:val="24"/>
                <w:szCs w:val="24"/>
                <w:lang w:eastAsia="zh-CN" w:bidi="hi-IN"/>
              </w:rPr>
              <w:t xml:space="preserve">документа      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C27E3C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C27E3C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Дата   </w:t>
            </w:r>
            <w:r w:rsidR="009D1CBA" w:rsidRPr="00C27E3C">
              <w:rPr>
                <w:rFonts w:eastAsia="Courier New"/>
                <w:sz w:val="24"/>
                <w:szCs w:val="24"/>
                <w:lang w:eastAsia="zh-CN" w:bidi="hi-IN"/>
              </w:rPr>
              <w:t xml:space="preserve">выдачи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1CBA" w:rsidRPr="00C27E3C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</w:tr>
    </w:tbl>
    <w:p w:rsidR="009D1CBA" w:rsidRPr="009D1CBA" w:rsidRDefault="009D1CBA" w:rsidP="009D1CBA">
      <w:pPr>
        <w:suppressAutoHyphens/>
        <w:autoSpaceDE w:val="0"/>
        <w:rPr>
          <w:rFonts w:eastAsia="Arial"/>
          <w:sz w:val="18"/>
          <w:szCs w:val="18"/>
          <w:lang w:eastAsia="zh-CN" w:bidi="hi-IN"/>
        </w:rPr>
      </w:pPr>
      <w:r w:rsidRPr="009D1CBA">
        <w:rPr>
          <w:rFonts w:eastAsia="Courier New"/>
          <w:sz w:val="24"/>
          <w:szCs w:val="24"/>
          <w:lang w:eastAsia="zh-CN" w:bidi="hi-IN"/>
        </w:rPr>
        <w:t>Дата и место рождения:</w:t>
      </w:r>
      <w:r w:rsidRPr="009D1CBA">
        <w:rPr>
          <w:rFonts w:eastAsia="Courier New"/>
          <w:sz w:val="18"/>
          <w:szCs w:val="18"/>
          <w:lang w:eastAsia="zh-CN" w:bidi="hi-IN"/>
        </w:rPr>
        <w:t xml:space="preserve"> ________________________________________________________</w:t>
      </w:r>
      <w:r w:rsidR="00C27E3C">
        <w:rPr>
          <w:rFonts w:eastAsia="Courier New"/>
          <w:sz w:val="18"/>
          <w:szCs w:val="18"/>
          <w:lang w:eastAsia="zh-CN" w:bidi="hi-IN"/>
        </w:rPr>
        <w:t>____________________</w:t>
      </w:r>
    </w:p>
    <w:p w:rsidR="009D1CBA" w:rsidRPr="009D1CBA" w:rsidRDefault="009D1CBA" w:rsidP="009D1CBA">
      <w:pPr>
        <w:widowControl w:val="0"/>
        <w:suppressAutoHyphens/>
        <w:autoSpaceDE w:val="0"/>
        <w:ind w:firstLine="540"/>
        <w:jc w:val="both"/>
        <w:rPr>
          <w:rFonts w:eastAsia="Arial"/>
          <w:kern w:val="1"/>
          <w:sz w:val="18"/>
          <w:szCs w:val="18"/>
          <w:lang w:eastAsia="zh-CN" w:bidi="hi-IN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280"/>
        <w:gridCol w:w="1440"/>
        <w:gridCol w:w="2418"/>
      </w:tblGrid>
      <w:tr w:rsidR="009D1CBA" w:rsidRPr="009D1CBA" w:rsidTr="00E659FB">
        <w:trPr>
          <w:trHeight w:val="540"/>
        </w:trPr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 w:rsidRPr="009D1CBA">
              <w:rPr>
                <w:rFonts w:eastAsia="Courier New"/>
                <w:sz w:val="24"/>
                <w:szCs w:val="24"/>
                <w:lang w:eastAsia="zh-CN" w:bidi="hi-IN"/>
              </w:rPr>
              <w:t>Наименование документа</w:t>
            </w:r>
            <w:r w:rsidR="00C27E3C">
              <w:rPr>
                <w:rFonts w:eastAsia="Courier New"/>
                <w:sz w:val="24"/>
                <w:szCs w:val="24"/>
                <w:lang w:eastAsia="zh-CN" w:bidi="hi-IN"/>
              </w:rPr>
              <w:t xml:space="preserve">,  </w:t>
            </w:r>
            <w:r w:rsidR="00C27E3C">
              <w:rPr>
                <w:rFonts w:eastAsia="Courier New"/>
                <w:sz w:val="24"/>
                <w:szCs w:val="24"/>
                <w:lang w:eastAsia="zh-CN" w:bidi="hi-IN"/>
              </w:rPr>
              <w:br/>
              <w:t xml:space="preserve">подтверждающего полномочия </w:t>
            </w:r>
            <w:r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законного представителя  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C27E3C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Кем    </w:t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выдан   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</w:tr>
      <w:tr w:rsidR="009D1CBA" w:rsidRPr="009D1CBA" w:rsidTr="00E659FB">
        <w:trPr>
          <w:trHeight w:val="360"/>
        </w:trPr>
        <w:tc>
          <w:tcPr>
            <w:tcW w:w="33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Серия и номер документа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1CBA" w:rsidRPr="009D1CBA" w:rsidRDefault="00E659FB" w:rsidP="009D1CBA">
            <w:pPr>
              <w:suppressAutoHyphens/>
              <w:autoSpaceDE w:val="0"/>
              <w:rPr>
                <w:rFonts w:eastAsia="Courier New"/>
                <w:sz w:val="24"/>
                <w:szCs w:val="24"/>
                <w:lang w:eastAsia="zh-CN" w:bidi="hi-IN"/>
              </w:rPr>
            </w:pPr>
            <w:r>
              <w:rPr>
                <w:rFonts w:eastAsia="Courier New"/>
                <w:sz w:val="24"/>
                <w:szCs w:val="24"/>
                <w:lang w:eastAsia="zh-CN" w:bidi="hi-IN"/>
              </w:rPr>
              <w:t xml:space="preserve">Дата   </w:t>
            </w:r>
            <w:r w:rsidR="009D1CBA" w:rsidRPr="009D1CBA">
              <w:rPr>
                <w:rFonts w:eastAsia="Courier New"/>
                <w:sz w:val="24"/>
                <w:szCs w:val="24"/>
                <w:lang w:eastAsia="zh-CN" w:bidi="hi-IN"/>
              </w:rPr>
              <w:t xml:space="preserve">выдачи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rFonts w:eastAsia="Courier New"/>
                <w:sz w:val="24"/>
                <w:szCs w:val="24"/>
                <w:lang w:eastAsia="zh-CN" w:bidi="hi-IN"/>
              </w:rPr>
            </w:pPr>
          </w:p>
        </w:tc>
      </w:tr>
    </w:tbl>
    <w:p w:rsidR="009D1CBA" w:rsidRPr="009D1CBA" w:rsidRDefault="009D1CBA" w:rsidP="009D1CBA">
      <w:pPr>
        <w:suppressAutoHyphens/>
        <w:autoSpaceDE w:val="0"/>
        <w:rPr>
          <w:sz w:val="18"/>
          <w:szCs w:val="18"/>
          <w:lang w:eastAsia="zh-CN" w:bidi="hi-IN"/>
        </w:rPr>
      </w:pPr>
      <w:r w:rsidRPr="009D1CBA">
        <w:rPr>
          <w:rFonts w:eastAsia="Courier New"/>
          <w:b/>
          <w:bCs/>
          <w:sz w:val="28"/>
          <w:szCs w:val="28"/>
          <w:lang w:eastAsia="zh-CN" w:bidi="hi-IN"/>
        </w:rPr>
        <w:t>6. Прошу назначить мне ЕДК по категории</w:t>
      </w:r>
      <w:r w:rsidRPr="009D1CBA">
        <w:rPr>
          <w:rFonts w:eastAsia="Courier New"/>
          <w:b/>
          <w:bCs/>
          <w:sz w:val="24"/>
          <w:szCs w:val="24"/>
          <w:lang w:eastAsia="zh-CN" w:bidi="hi-IN"/>
        </w:rPr>
        <w:t xml:space="preserve"> </w:t>
      </w:r>
      <w:r w:rsidRPr="009D1CBA">
        <w:rPr>
          <w:rFonts w:eastAsia="Courier New"/>
          <w:sz w:val="18"/>
          <w:szCs w:val="18"/>
          <w:lang w:eastAsia="zh-CN" w:bidi="hi-IN"/>
        </w:rPr>
        <w:t>____________________________</w:t>
      </w:r>
      <w:r w:rsidR="00E659FB">
        <w:rPr>
          <w:rFonts w:eastAsia="Courier New"/>
          <w:sz w:val="18"/>
          <w:szCs w:val="18"/>
          <w:lang w:eastAsia="zh-CN" w:bidi="hi-IN"/>
        </w:rPr>
        <w:t>______________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8"/>
          <w:szCs w:val="28"/>
          <w:lang w:eastAsia="zh-CN" w:bidi="hi-IN"/>
        </w:rPr>
      </w:pPr>
      <w:r w:rsidRPr="009D1CBA">
        <w:rPr>
          <w:sz w:val="18"/>
          <w:szCs w:val="18"/>
          <w:lang w:eastAsia="zh-CN" w:bidi="hi-IN"/>
        </w:rPr>
        <w:t xml:space="preserve">                                                                                              </w:t>
      </w:r>
      <w:r w:rsidR="00E659FB">
        <w:rPr>
          <w:sz w:val="18"/>
          <w:szCs w:val="18"/>
          <w:lang w:eastAsia="zh-CN" w:bidi="hi-IN"/>
        </w:rPr>
        <w:t xml:space="preserve">                        </w:t>
      </w:r>
      <w:r w:rsidRPr="009D1CBA">
        <w:rPr>
          <w:sz w:val="18"/>
          <w:szCs w:val="18"/>
          <w:lang w:eastAsia="zh-CN" w:bidi="hi-IN"/>
        </w:rPr>
        <w:t xml:space="preserve"> </w:t>
      </w:r>
      <w:r w:rsidRPr="009D1CBA">
        <w:rPr>
          <w:rFonts w:eastAsia="Courier New"/>
          <w:sz w:val="18"/>
          <w:szCs w:val="18"/>
          <w:lang w:eastAsia="zh-CN" w:bidi="hi-IN"/>
        </w:rPr>
        <w:t>(указать категорию лица, имеющего право на ЕДК)</w:t>
      </w:r>
    </w:p>
    <w:p w:rsidR="009D1CBA" w:rsidRPr="009D1CBA" w:rsidRDefault="009D1CBA" w:rsidP="009D1CBA">
      <w:pPr>
        <w:suppressAutoHyphens/>
        <w:autoSpaceDE w:val="0"/>
        <w:jc w:val="both"/>
        <w:rPr>
          <w:rFonts w:eastAsia="Courier New"/>
          <w:b/>
          <w:bCs/>
          <w:sz w:val="28"/>
          <w:szCs w:val="2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 xml:space="preserve">в соответствии с </w:t>
      </w:r>
      <w:r w:rsidRPr="009D1CBA">
        <w:rPr>
          <w:rFonts w:eastAsia="Calibri"/>
          <w:sz w:val="28"/>
          <w:szCs w:val="28"/>
          <w:lang w:eastAsia="zh-CN" w:bidi="hi-IN"/>
        </w:rPr>
        <w:t xml:space="preserve">постановлением Администрации области от 15.12.2008 </w:t>
      </w:r>
      <w:r w:rsidR="00E659FB">
        <w:rPr>
          <w:rFonts w:eastAsia="Calibri"/>
          <w:sz w:val="28"/>
          <w:szCs w:val="28"/>
          <w:lang w:eastAsia="zh-CN" w:bidi="hi-IN"/>
        </w:rPr>
        <w:t xml:space="preserve">          </w:t>
      </w:r>
      <w:r w:rsidRPr="009D1CBA">
        <w:rPr>
          <w:rFonts w:eastAsia="Calibri"/>
          <w:sz w:val="28"/>
          <w:szCs w:val="28"/>
          <w:lang w:eastAsia="zh-CN" w:bidi="hi-IN"/>
        </w:rPr>
        <w:t>№ 453 «Об утверждении Порядка предоставления мер социальной поддерж</w:t>
      </w:r>
      <w:r w:rsidR="00E659FB">
        <w:rPr>
          <w:rFonts w:eastAsia="Calibri"/>
          <w:sz w:val="28"/>
          <w:szCs w:val="28"/>
          <w:lang w:eastAsia="zh-CN" w:bidi="hi-IN"/>
        </w:rPr>
        <w:t>-</w:t>
      </w:r>
      <w:r w:rsidRPr="009D1CBA">
        <w:rPr>
          <w:rFonts w:eastAsia="Calibri"/>
          <w:sz w:val="28"/>
          <w:szCs w:val="28"/>
          <w:lang w:eastAsia="zh-CN" w:bidi="hi-IN"/>
        </w:rPr>
        <w:t>ки по плате за жилое помещение и коммунальные услуги в денежной форме отдельным</w:t>
      </w:r>
      <w:r w:rsidRPr="009D1CBA">
        <w:rPr>
          <w:rFonts w:eastAsia="Calibri"/>
          <w:b/>
          <w:bCs/>
          <w:sz w:val="28"/>
          <w:szCs w:val="28"/>
          <w:lang w:eastAsia="zh-CN" w:bidi="hi-IN"/>
        </w:rPr>
        <w:t xml:space="preserve"> </w:t>
      </w:r>
      <w:r w:rsidRPr="009D1CBA">
        <w:rPr>
          <w:rFonts w:eastAsia="Calibri"/>
          <w:sz w:val="28"/>
          <w:szCs w:val="28"/>
          <w:lang w:eastAsia="zh-CN" w:bidi="hi-IN"/>
        </w:rPr>
        <w:t>категориям граждан, проживающим на территории Новгородской области»</w:t>
      </w:r>
      <w:r w:rsidRPr="00E659FB">
        <w:rPr>
          <w:rFonts w:eastAsia="Courier New"/>
          <w:bCs/>
          <w:sz w:val="28"/>
          <w:szCs w:val="28"/>
          <w:lang w:eastAsia="zh-CN" w:bidi="hi-IN"/>
        </w:rPr>
        <w:t>.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b/>
          <w:bCs/>
          <w:sz w:val="28"/>
          <w:szCs w:val="28"/>
          <w:lang w:eastAsia="zh-CN" w:bidi="hi-IN"/>
        </w:rPr>
        <w:t>7. Прошу выплачивать мне ЕДК через: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 xml:space="preserve">7.1. Организацию федеральной почтовой связи </w:t>
      </w:r>
      <w:r w:rsidRPr="009D1CBA">
        <w:rPr>
          <w:rFonts w:eastAsia="Courier New"/>
          <w:sz w:val="18"/>
          <w:szCs w:val="18"/>
          <w:lang w:eastAsia="zh-CN" w:bidi="hi-IN"/>
        </w:rPr>
        <w:t>_______________________________</w:t>
      </w:r>
      <w:r w:rsidR="00E659FB">
        <w:rPr>
          <w:rFonts w:eastAsia="Courier New"/>
          <w:sz w:val="18"/>
          <w:szCs w:val="18"/>
          <w:lang w:eastAsia="zh-CN" w:bidi="hi-IN"/>
        </w:rPr>
        <w:t>_________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18"/>
          <w:szCs w:val="1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7.2. Кредитную организацию</w:t>
      </w:r>
      <w:r w:rsidRPr="009D1CBA">
        <w:rPr>
          <w:rFonts w:eastAsia="Courier New"/>
          <w:sz w:val="18"/>
          <w:szCs w:val="18"/>
          <w:lang w:eastAsia="zh-CN" w:bidi="hi-IN"/>
        </w:rPr>
        <w:t xml:space="preserve"> ____________________________________________________</w:t>
      </w:r>
      <w:r w:rsidR="00E659FB">
        <w:rPr>
          <w:rFonts w:eastAsia="Courier New"/>
          <w:sz w:val="18"/>
          <w:szCs w:val="18"/>
          <w:lang w:eastAsia="zh-CN" w:bidi="hi-IN"/>
        </w:rPr>
        <w:t>____________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sz w:val="18"/>
          <w:szCs w:val="18"/>
          <w:lang w:eastAsia="zh-CN" w:bidi="hi-IN"/>
        </w:rPr>
        <w:t>_____________________________________________________________________________________</w:t>
      </w:r>
      <w:r w:rsidR="00E659FB">
        <w:rPr>
          <w:rFonts w:eastAsia="Courier New"/>
          <w:sz w:val="18"/>
          <w:szCs w:val="18"/>
          <w:lang w:eastAsia="zh-CN" w:bidi="hi-IN"/>
        </w:rPr>
        <w:t>__________________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4"/>
          <w:szCs w:val="24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lastRenderedPageBreak/>
        <w:t>8. К заявлению прилагаю следующие документы: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4"/>
          <w:szCs w:val="24"/>
          <w:lang w:eastAsia="zh-CN" w:bidi="hi-IN"/>
        </w:rPr>
      </w:pPr>
      <w:r w:rsidRPr="009D1CBA">
        <w:rPr>
          <w:rFonts w:eastAsia="Courier New"/>
          <w:sz w:val="24"/>
          <w:szCs w:val="24"/>
          <w:lang w:eastAsia="zh-CN" w:bidi="hi-IN"/>
        </w:rPr>
        <w:t>____________________________________________________</w:t>
      </w:r>
      <w:r w:rsidR="00E659FB">
        <w:rPr>
          <w:rFonts w:eastAsia="Courier New"/>
          <w:sz w:val="24"/>
          <w:szCs w:val="24"/>
          <w:lang w:eastAsia="zh-CN" w:bidi="hi-IN"/>
        </w:rPr>
        <w:t>_____</w:t>
      </w:r>
      <w:r w:rsidRPr="009D1CBA">
        <w:rPr>
          <w:rFonts w:eastAsia="Courier New"/>
          <w:sz w:val="28"/>
          <w:szCs w:val="28"/>
          <w:lang w:eastAsia="zh-CN" w:bidi="hi-IN"/>
        </w:rPr>
        <w:t>(на ___ л. в ___ экз.)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4"/>
          <w:szCs w:val="24"/>
          <w:lang w:eastAsia="zh-CN" w:bidi="hi-IN"/>
        </w:rPr>
      </w:pPr>
      <w:r w:rsidRPr="009D1CBA">
        <w:rPr>
          <w:rFonts w:eastAsia="Courier New"/>
          <w:sz w:val="24"/>
          <w:szCs w:val="24"/>
          <w:lang w:eastAsia="zh-CN" w:bidi="hi-IN"/>
        </w:rPr>
        <w:t>____________________________________________________</w:t>
      </w:r>
      <w:r w:rsidR="00E659FB">
        <w:rPr>
          <w:rFonts w:eastAsia="Courier New"/>
          <w:sz w:val="24"/>
          <w:szCs w:val="24"/>
          <w:lang w:eastAsia="zh-CN" w:bidi="hi-IN"/>
        </w:rPr>
        <w:t>_____</w:t>
      </w:r>
      <w:r w:rsidRPr="009D1CBA">
        <w:rPr>
          <w:rFonts w:eastAsia="Courier New"/>
          <w:sz w:val="28"/>
          <w:szCs w:val="28"/>
          <w:lang w:eastAsia="zh-CN" w:bidi="hi-IN"/>
        </w:rPr>
        <w:t>(на ___ л. в ___ экз.)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4"/>
          <w:szCs w:val="24"/>
          <w:lang w:eastAsia="zh-CN" w:bidi="hi-IN"/>
        </w:rPr>
      </w:pPr>
      <w:r w:rsidRPr="009D1CBA">
        <w:rPr>
          <w:rFonts w:eastAsia="Courier New"/>
          <w:sz w:val="24"/>
          <w:szCs w:val="24"/>
          <w:lang w:eastAsia="zh-CN" w:bidi="hi-IN"/>
        </w:rPr>
        <w:t>____________________________________________________</w:t>
      </w:r>
      <w:r w:rsidR="00E659FB">
        <w:rPr>
          <w:rFonts w:eastAsia="Courier New"/>
          <w:sz w:val="24"/>
          <w:szCs w:val="24"/>
          <w:lang w:eastAsia="zh-CN" w:bidi="hi-IN"/>
        </w:rPr>
        <w:t>_____</w:t>
      </w:r>
      <w:r w:rsidRPr="009D1CBA">
        <w:rPr>
          <w:rFonts w:eastAsia="Courier New"/>
          <w:sz w:val="28"/>
          <w:szCs w:val="28"/>
          <w:lang w:eastAsia="zh-CN" w:bidi="hi-IN"/>
        </w:rPr>
        <w:t>(на ___ л. в ___ экз.)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4"/>
          <w:szCs w:val="24"/>
          <w:lang w:eastAsia="zh-CN" w:bidi="hi-IN"/>
        </w:rPr>
      </w:pPr>
      <w:r w:rsidRPr="009D1CBA">
        <w:rPr>
          <w:rFonts w:eastAsia="Courier New"/>
          <w:sz w:val="24"/>
          <w:szCs w:val="24"/>
          <w:lang w:eastAsia="zh-CN" w:bidi="hi-IN"/>
        </w:rPr>
        <w:t>____________________________________________________</w:t>
      </w:r>
      <w:r w:rsidR="00E659FB">
        <w:rPr>
          <w:rFonts w:eastAsia="Courier New"/>
          <w:sz w:val="24"/>
          <w:szCs w:val="24"/>
          <w:lang w:eastAsia="zh-CN" w:bidi="hi-IN"/>
        </w:rPr>
        <w:t>_____</w:t>
      </w:r>
      <w:r w:rsidRPr="009D1CBA">
        <w:rPr>
          <w:rFonts w:eastAsia="Courier New"/>
          <w:sz w:val="28"/>
          <w:szCs w:val="28"/>
          <w:lang w:eastAsia="zh-CN" w:bidi="hi-IN"/>
        </w:rPr>
        <w:t>(на ___ л. в ___ экз.)</w:t>
      </w:r>
    </w:p>
    <w:p w:rsidR="009D1CBA" w:rsidRPr="009D1CBA" w:rsidRDefault="009D1CBA" w:rsidP="009D1CBA">
      <w:pPr>
        <w:suppressAutoHyphens/>
        <w:autoSpaceDE w:val="0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sz w:val="24"/>
          <w:szCs w:val="24"/>
          <w:lang w:eastAsia="zh-CN" w:bidi="hi-IN"/>
        </w:rPr>
        <w:t>____________________________________________________</w:t>
      </w:r>
      <w:r w:rsidR="00E659FB">
        <w:rPr>
          <w:rFonts w:eastAsia="Courier New"/>
          <w:sz w:val="24"/>
          <w:szCs w:val="24"/>
          <w:lang w:eastAsia="zh-CN" w:bidi="hi-IN"/>
        </w:rPr>
        <w:t>_____</w:t>
      </w:r>
      <w:r w:rsidRPr="009D1CBA">
        <w:rPr>
          <w:rFonts w:eastAsia="Courier New"/>
          <w:sz w:val="28"/>
          <w:szCs w:val="28"/>
          <w:lang w:eastAsia="zh-CN" w:bidi="hi-IN"/>
        </w:rPr>
        <w:t>(на ___ л. в ___ экз.)</w:t>
      </w:r>
    </w:p>
    <w:p w:rsidR="009D1CBA" w:rsidRPr="009D1CBA" w:rsidRDefault="009D1CBA" w:rsidP="00E659FB">
      <w:pPr>
        <w:suppressAutoHyphens/>
        <w:autoSpaceDE w:val="0"/>
        <w:jc w:val="both"/>
        <w:rPr>
          <w:rFonts w:eastAsia="Courier New"/>
          <w:sz w:val="28"/>
          <w:szCs w:val="2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9. Обязуюсь сообщать об обстоятельствах, влияющих на изменение размера ЕДК,</w:t>
      </w:r>
      <w:r w:rsidR="00E659FB">
        <w:rPr>
          <w:rFonts w:eastAsia="Courier New"/>
          <w:sz w:val="28"/>
          <w:szCs w:val="28"/>
          <w:lang w:eastAsia="zh-CN" w:bidi="hi-IN"/>
        </w:rPr>
        <w:t xml:space="preserve"> </w:t>
      </w:r>
      <w:r w:rsidRPr="009D1CBA">
        <w:rPr>
          <w:rFonts w:eastAsia="Courier New"/>
          <w:sz w:val="28"/>
          <w:szCs w:val="28"/>
          <w:lang w:eastAsia="zh-CN" w:bidi="hi-IN"/>
        </w:rPr>
        <w:t>а также об обстоятельствах, влекущих прекращение выплаты ЕДК.</w:t>
      </w:r>
    </w:p>
    <w:p w:rsidR="009D1CBA" w:rsidRPr="009D1CBA" w:rsidRDefault="00E659FB" w:rsidP="00E659FB">
      <w:pPr>
        <w:suppressAutoHyphens/>
        <w:autoSpaceDE w:val="0"/>
        <w:jc w:val="both"/>
        <w:rPr>
          <w:rFonts w:eastAsia="Courier New"/>
          <w:sz w:val="28"/>
          <w:szCs w:val="28"/>
          <w:lang w:eastAsia="zh-CN" w:bidi="hi-IN"/>
        </w:rPr>
      </w:pPr>
      <w:r>
        <w:rPr>
          <w:rFonts w:eastAsia="Courier New"/>
          <w:sz w:val="28"/>
          <w:szCs w:val="28"/>
          <w:lang w:eastAsia="zh-CN" w:bidi="hi-IN"/>
        </w:rPr>
        <w:t xml:space="preserve">10. </w:t>
      </w:r>
      <w:r w:rsidR="009D1CBA" w:rsidRPr="009D1CBA">
        <w:rPr>
          <w:rFonts w:eastAsia="Courier New"/>
          <w:sz w:val="28"/>
          <w:szCs w:val="28"/>
          <w:lang w:eastAsia="zh-CN" w:bidi="hi-IN"/>
        </w:rPr>
        <w:t xml:space="preserve">В соответствии с требованиями Федерального </w:t>
      </w:r>
      <w:r w:rsidR="009D1CBA" w:rsidRPr="00E659FB">
        <w:rPr>
          <w:rFonts w:eastAsia="Arial"/>
          <w:color w:val="000000"/>
          <w:sz w:val="28"/>
          <w:szCs w:val="28"/>
          <w:lang w:eastAsia="zh-CN" w:bidi="hi-IN"/>
        </w:rPr>
        <w:t>закона</w:t>
      </w:r>
      <w:r w:rsidR="009D1CBA" w:rsidRPr="00E659FB">
        <w:rPr>
          <w:rFonts w:eastAsia="Courier New"/>
          <w:sz w:val="28"/>
          <w:szCs w:val="28"/>
          <w:lang w:eastAsia="zh-CN" w:bidi="hi-IN"/>
        </w:rPr>
        <w:t xml:space="preserve"> </w:t>
      </w:r>
      <w:r w:rsidR="009D1CBA" w:rsidRPr="009D1CBA">
        <w:rPr>
          <w:rFonts w:eastAsia="Courier New"/>
          <w:sz w:val="28"/>
          <w:szCs w:val="28"/>
          <w:lang w:eastAsia="zh-CN" w:bidi="hi-IN"/>
        </w:rPr>
        <w:t xml:space="preserve">от </w:t>
      </w:r>
      <w:r w:rsidR="00D21B85">
        <w:rPr>
          <w:rFonts w:eastAsia="Courier New"/>
          <w:sz w:val="28"/>
          <w:szCs w:val="28"/>
          <w:lang w:eastAsia="zh-CN" w:bidi="hi-IN"/>
        </w:rPr>
        <w:t xml:space="preserve"> </w:t>
      </w:r>
      <w:r w:rsidR="009D1CBA" w:rsidRPr="009D1CBA">
        <w:rPr>
          <w:rFonts w:eastAsia="Courier New"/>
          <w:sz w:val="28"/>
          <w:szCs w:val="28"/>
          <w:lang w:eastAsia="zh-CN" w:bidi="hi-IN"/>
        </w:rPr>
        <w:t xml:space="preserve">27 июля 2006 </w:t>
      </w:r>
      <w:r w:rsidR="00D21B85">
        <w:rPr>
          <w:rFonts w:eastAsia="Courier New"/>
          <w:sz w:val="28"/>
          <w:szCs w:val="28"/>
          <w:lang w:eastAsia="zh-CN" w:bidi="hi-IN"/>
        </w:rPr>
        <w:t xml:space="preserve"> </w:t>
      </w:r>
      <w:r w:rsidR="009D1CBA" w:rsidRPr="009D1CBA">
        <w:rPr>
          <w:rFonts w:eastAsia="Courier New"/>
          <w:sz w:val="28"/>
          <w:szCs w:val="28"/>
          <w:lang w:eastAsia="zh-CN" w:bidi="hi-IN"/>
        </w:rPr>
        <w:t>года</w:t>
      </w:r>
      <w:r>
        <w:rPr>
          <w:rFonts w:eastAsia="Courier New"/>
          <w:sz w:val="28"/>
          <w:szCs w:val="28"/>
          <w:lang w:eastAsia="zh-CN" w:bidi="hi-IN"/>
        </w:rPr>
        <w:t xml:space="preserve"> № 152-ФЗ «О  персональных  данных»</w:t>
      </w:r>
      <w:r w:rsidR="009D1CBA" w:rsidRPr="009D1CBA">
        <w:rPr>
          <w:rFonts w:eastAsia="Courier New"/>
          <w:sz w:val="28"/>
          <w:szCs w:val="28"/>
          <w:lang w:eastAsia="zh-CN" w:bidi="hi-IN"/>
        </w:rPr>
        <w:t xml:space="preserve"> с обработкой моих персональных данных,</w:t>
      </w:r>
      <w:r>
        <w:rPr>
          <w:rFonts w:eastAsia="Courier New"/>
          <w:sz w:val="28"/>
          <w:szCs w:val="28"/>
          <w:lang w:eastAsia="zh-CN" w:bidi="hi-IN"/>
        </w:rPr>
        <w:t xml:space="preserve"> </w:t>
      </w:r>
      <w:r w:rsidR="009D1CBA" w:rsidRPr="009D1CBA">
        <w:rPr>
          <w:rFonts w:eastAsia="Courier New"/>
          <w:sz w:val="28"/>
          <w:szCs w:val="28"/>
          <w:lang w:eastAsia="zh-CN" w:bidi="hi-IN"/>
        </w:rPr>
        <w:t>необходимых для начисления и выплаты ЕДК, согласен.</w:t>
      </w:r>
    </w:p>
    <w:p w:rsidR="009D1CBA" w:rsidRPr="009D1CBA" w:rsidRDefault="009D1CBA" w:rsidP="00E659FB">
      <w:pPr>
        <w:suppressAutoHyphens/>
        <w:autoSpaceDE w:val="0"/>
        <w:jc w:val="both"/>
        <w:rPr>
          <w:rFonts w:eastAsia="Arial"/>
          <w:sz w:val="28"/>
          <w:szCs w:val="28"/>
          <w:lang w:eastAsia="zh-CN" w:bidi="hi-IN"/>
        </w:rPr>
      </w:pPr>
      <w:r w:rsidRPr="009D1CBA">
        <w:rPr>
          <w:rFonts w:eastAsia="Courier New"/>
          <w:sz w:val="28"/>
          <w:szCs w:val="28"/>
          <w:lang w:eastAsia="zh-CN" w:bidi="hi-IN"/>
        </w:rPr>
        <w:t>Срок действия настоящего согласия - весь период получения ЕДК.</w:t>
      </w:r>
    </w:p>
    <w:p w:rsidR="009D1CBA" w:rsidRPr="009D1CBA" w:rsidRDefault="009D1CBA" w:rsidP="009D1CBA">
      <w:pPr>
        <w:suppressAutoHyphens/>
        <w:autoSpaceDE w:val="0"/>
        <w:jc w:val="both"/>
        <w:rPr>
          <w:sz w:val="28"/>
          <w:szCs w:val="28"/>
          <w:lang w:eastAsia="zh-CN"/>
        </w:r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455"/>
        <w:gridCol w:w="1620"/>
        <w:gridCol w:w="4638"/>
      </w:tblGrid>
      <w:tr w:rsidR="009D1CBA" w:rsidRPr="009D1CBA" w:rsidTr="00E659FB">
        <w:trPr>
          <w:cantSplit/>
          <w:trHeight w:val="24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9D1CBA" w:rsidRPr="009D1CBA" w:rsidTr="00E659FB">
        <w:trPr>
          <w:cantSplit/>
          <w:trHeight w:val="240"/>
        </w:trPr>
        <w:tc>
          <w:tcPr>
            <w:tcW w:w="4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E659FB" w:rsidP="009D1CBA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Дата пред</w:t>
            </w:r>
            <w:r w:rsidR="009D1CBA" w:rsidRPr="009D1CBA">
              <w:rPr>
                <w:sz w:val="24"/>
                <w:szCs w:val="24"/>
                <w:lang w:eastAsia="zh-CN"/>
              </w:rPr>
              <w:t xml:space="preserve">ставления документов заявителем         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Подпись заявителя      </w:t>
            </w:r>
          </w:p>
        </w:tc>
      </w:tr>
    </w:tbl>
    <w:p w:rsidR="009D1CBA" w:rsidRPr="009D1CBA" w:rsidRDefault="009D1CBA" w:rsidP="009D1CBA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03"/>
      </w:tblGrid>
      <w:tr w:rsidR="009D1CBA" w:rsidRPr="009D1CBA" w:rsidTr="00E659FB">
        <w:trPr>
          <w:cantSplit/>
          <w:trHeight w:val="360"/>
        </w:trPr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Данные, указанные в заявлении, соответствуют документу, удостоверяющему личность     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Подпись специалиста,        </w:t>
            </w:r>
            <w:r w:rsidRPr="009D1CBA">
              <w:rPr>
                <w:sz w:val="24"/>
                <w:szCs w:val="24"/>
                <w:lang w:eastAsia="zh-CN"/>
              </w:rPr>
              <w:br/>
              <w:t xml:space="preserve">принявшего документы        </w:t>
            </w:r>
          </w:p>
        </w:tc>
      </w:tr>
      <w:tr w:rsidR="009D1CBA" w:rsidRPr="009D1CBA" w:rsidTr="00E659FB">
        <w:trPr>
          <w:cantSplit/>
          <w:trHeight w:val="240"/>
        </w:trPr>
        <w:tc>
          <w:tcPr>
            <w:tcW w:w="4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1CBA" w:rsidRPr="009D1CBA" w:rsidRDefault="009D1CBA" w:rsidP="009D1CBA">
            <w:pPr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9D1CBA" w:rsidRPr="009D1CBA" w:rsidRDefault="009D1CBA" w:rsidP="009D1CBA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b/>
          <w:sz w:val="24"/>
          <w:szCs w:val="24"/>
          <w:lang w:eastAsia="zh-CN"/>
        </w:rPr>
        <w:t>Расписка-уведомление</w:t>
      </w:r>
    </w:p>
    <w:p w:rsidR="009D1CBA" w:rsidRPr="009D1CBA" w:rsidRDefault="009D1CBA" w:rsidP="009D1CBA">
      <w:pPr>
        <w:suppressAutoHyphens/>
        <w:autoSpaceDE w:val="0"/>
        <w:rPr>
          <w:sz w:val="22"/>
          <w:szCs w:val="22"/>
          <w:lang w:eastAsia="zh-CN"/>
        </w:rPr>
      </w:pPr>
      <w:r w:rsidRPr="009D1CBA">
        <w:rPr>
          <w:sz w:val="24"/>
          <w:szCs w:val="24"/>
          <w:lang w:eastAsia="zh-CN"/>
        </w:rPr>
        <w:t>Заявление и документы гражданина ______________________________________________</w:t>
      </w: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sz w:val="22"/>
          <w:szCs w:val="22"/>
          <w:lang w:eastAsia="zh-CN"/>
        </w:rPr>
        <w:t xml:space="preserve">                                                              </w:t>
      </w:r>
      <w:r w:rsidRPr="009D1CBA">
        <w:rPr>
          <w:sz w:val="16"/>
          <w:szCs w:val="16"/>
          <w:lang w:eastAsia="zh-CN"/>
        </w:rPr>
        <w:t xml:space="preserve">    (фамилия, имя, отчество)</w:t>
      </w:r>
    </w:p>
    <w:p w:rsidR="009D1CBA" w:rsidRPr="009D1CBA" w:rsidRDefault="009D1CBA" w:rsidP="009D1CBA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3240"/>
        <w:gridCol w:w="2748"/>
      </w:tblGrid>
      <w:tr w:rsidR="009D1CBA" w:rsidRPr="009D1CBA" w:rsidTr="00E659FB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Регистрационный номер </w:t>
            </w:r>
          </w:p>
          <w:p w:rsidR="009D1CBA" w:rsidRPr="009D1CBA" w:rsidRDefault="009D1CBA" w:rsidP="009D1CBA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заявления     </w:t>
            </w:r>
          </w:p>
        </w:tc>
        <w:tc>
          <w:tcPr>
            <w:tcW w:w="5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Принял                     </w:t>
            </w:r>
          </w:p>
        </w:tc>
      </w:tr>
      <w:tr w:rsidR="009D1CBA" w:rsidRPr="009D1CBA" w:rsidTr="00E659FB">
        <w:trPr>
          <w:cantSplit/>
          <w:trHeight w:val="360"/>
        </w:trPr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D1CBA" w:rsidRPr="009D1CBA" w:rsidRDefault="009D1CBA" w:rsidP="009D1CBA">
            <w:pPr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Дата приема заявления 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9D1CBA">
              <w:rPr>
                <w:sz w:val="24"/>
                <w:szCs w:val="24"/>
                <w:lang w:eastAsia="zh-CN"/>
              </w:rPr>
              <w:t xml:space="preserve">Подпись специалиста,  </w:t>
            </w:r>
            <w:r w:rsidRPr="009D1CBA">
              <w:rPr>
                <w:sz w:val="24"/>
                <w:szCs w:val="24"/>
                <w:lang w:eastAsia="zh-CN"/>
              </w:rPr>
              <w:br/>
              <w:t xml:space="preserve">принявшего документы  </w:t>
            </w:r>
          </w:p>
        </w:tc>
      </w:tr>
      <w:tr w:rsidR="009D1CBA" w:rsidRPr="009D1CBA" w:rsidTr="00E659FB">
        <w:trPr>
          <w:cantSplit/>
          <w:trHeight w:val="24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1CBA" w:rsidRPr="009D1CBA" w:rsidRDefault="009D1CBA" w:rsidP="009D1CBA">
            <w:pPr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9D1CBA" w:rsidRPr="009D1CBA" w:rsidRDefault="009D1CBA" w:rsidP="009D1CBA">
      <w:pPr>
        <w:suppressAutoHyphens/>
        <w:autoSpaceDE w:val="0"/>
        <w:ind w:firstLine="540"/>
        <w:jc w:val="both"/>
        <w:rPr>
          <w:rFonts w:ascii="Arial" w:hAnsi="Arial" w:cs="Arial"/>
          <w:lang w:eastAsia="zh-CN"/>
        </w:rPr>
      </w:pPr>
    </w:p>
    <w:p w:rsidR="009D1CBA" w:rsidRPr="009D1CBA" w:rsidRDefault="009D1CBA" w:rsidP="009D1CBA">
      <w:pPr>
        <w:suppressAutoHyphens/>
        <w:autoSpaceDE w:val="0"/>
        <w:rPr>
          <w:sz w:val="16"/>
          <w:szCs w:val="16"/>
          <w:lang w:eastAsia="zh-CN"/>
        </w:rPr>
      </w:pPr>
      <w:r w:rsidRPr="009D1CBA">
        <w:rPr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:rsidR="009D1CBA" w:rsidRPr="009D1CBA" w:rsidRDefault="009D1CBA" w:rsidP="009D1CBA">
      <w:pPr>
        <w:suppressAutoHyphens/>
        <w:autoSpaceDE w:val="0"/>
        <w:jc w:val="center"/>
        <w:rPr>
          <w:rFonts w:ascii="Courier New" w:hAnsi="Courier New" w:cs="Courier New"/>
          <w:b/>
          <w:bCs/>
          <w:lang w:eastAsia="zh-CN"/>
        </w:rPr>
      </w:pPr>
      <w:r w:rsidRPr="009D1CBA">
        <w:rPr>
          <w:sz w:val="16"/>
          <w:szCs w:val="16"/>
          <w:lang w:eastAsia="zh-CN"/>
        </w:rPr>
        <w:t>(линия отреза)</w:t>
      </w:r>
    </w:p>
    <w:p w:rsidR="009D1CBA" w:rsidRPr="009D1CBA" w:rsidRDefault="00E659FB" w:rsidP="009D1CBA">
      <w:pPr>
        <w:jc w:val="center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Расписка-</w:t>
      </w:r>
      <w:r w:rsidR="009D1CBA" w:rsidRPr="009D1CBA">
        <w:rPr>
          <w:b/>
          <w:bCs/>
          <w:sz w:val="24"/>
          <w:szCs w:val="24"/>
          <w:lang w:eastAsia="zh-CN"/>
        </w:rPr>
        <w:t>уведомление о приеме документов</w:t>
      </w:r>
    </w:p>
    <w:p w:rsidR="009D1CBA" w:rsidRPr="009D1CBA" w:rsidRDefault="009D1CBA" w:rsidP="009D1CBA">
      <w:pPr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 xml:space="preserve">Заявление и документы гражданина ______________________________________________ </w:t>
      </w:r>
    </w:p>
    <w:p w:rsidR="009D1CBA" w:rsidRPr="009D1CBA" w:rsidRDefault="009D1CBA" w:rsidP="009D1CBA">
      <w:pPr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в количестве ______шт. принял, проверил специ</w:t>
      </w:r>
      <w:r w:rsidR="00E659FB">
        <w:rPr>
          <w:sz w:val="24"/>
          <w:szCs w:val="24"/>
          <w:lang w:eastAsia="zh-CN"/>
        </w:rPr>
        <w:t>а</w:t>
      </w:r>
      <w:r w:rsidRPr="009D1CBA">
        <w:rPr>
          <w:sz w:val="24"/>
          <w:szCs w:val="24"/>
          <w:lang w:eastAsia="zh-CN"/>
        </w:rPr>
        <w:t>лист_</w:t>
      </w:r>
      <w:r w:rsidR="00E659FB">
        <w:rPr>
          <w:sz w:val="24"/>
          <w:szCs w:val="24"/>
          <w:lang w:eastAsia="zh-CN"/>
        </w:rPr>
        <w:t>______________________________</w:t>
      </w:r>
    </w:p>
    <w:p w:rsidR="009D1CBA" w:rsidRPr="009D1CBA" w:rsidRDefault="009D1CBA" w:rsidP="009D1CBA">
      <w:pPr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(тел</w:t>
      </w:r>
      <w:r w:rsidR="00E659FB">
        <w:rPr>
          <w:sz w:val="24"/>
          <w:szCs w:val="24"/>
          <w:lang w:eastAsia="zh-CN"/>
        </w:rPr>
        <w:t>ефон специалиста  _____________</w:t>
      </w:r>
      <w:r w:rsidRPr="009D1CBA">
        <w:rPr>
          <w:sz w:val="24"/>
          <w:szCs w:val="24"/>
          <w:lang w:eastAsia="zh-CN"/>
        </w:rPr>
        <w:t>).</w:t>
      </w:r>
      <w:r w:rsidRPr="009D1CBA">
        <w:rPr>
          <w:sz w:val="24"/>
          <w:szCs w:val="24"/>
          <w:lang w:eastAsia="zh-CN"/>
        </w:rPr>
        <w:br/>
        <w:t>Дата приема документов</w:t>
      </w:r>
      <w:r w:rsidR="00E659FB">
        <w:rPr>
          <w:sz w:val="24"/>
          <w:szCs w:val="24"/>
          <w:lang w:eastAsia="zh-CN"/>
        </w:rPr>
        <w:t xml:space="preserve"> «____» _______________20_____</w:t>
      </w:r>
      <w:r w:rsidRPr="009D1CBA">
        <w:rPr>
          <w:sz w:val="24"/>
          <w:szCs w:val="24"/>
          <w:lang w:eastAsia="zh-CN"/>
        </w:rPr>
        <w:t>г.</w:t>
      </w:r>
      <w:r w:rsidRPr="009D1CBA">
        <w:rPr>
          <w:sz w:val="24"/>
          <w:szCs w:val="24"/>
          <w:lang w:eastAsia="zh-CN"/>
        </w:rPr>
        <w:br/>
      </w:r>
    </w:p>
    <w:p w:rsidR="009D1CBA" w:rsidRPr="009D1CBA" w:rsidRDefault="009D1CBA" w:rsidP="009D1CBA">
      <w:pPr>
        <w:rPr>
          <w:b/>
          <w:bCs/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Регистрационный №_____      Подпись специалиста ________________________________</w:t>
      </w:r>
    </w:p>
    <w:p w:rsidR="009D1CBA" w:rsidRDefault="009D1CBA" w:rsidP="009D1CBA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  <w:lang w:eastAsia="zh-CN"/>
        </w:rPr>
      </w:pPr>
    </w:p>
    <w:p w:rsidR="00E659FB" w:rsidRDefault="00E659FB" w:rsidP="009D1CBA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  <w:lang w:eastAsia="zh-CN"/>
        </w:rPr>
      </w:pPr>
    </w:p>
    <w:p w:rsidR="00E659FB" w:rsidRDefault="00E659FB" w:rsidP="009D1CBA">
      <w:pPr>
        <w:tabs>
          <w:tab w:val="left" w:pos="3570"/>
        </w:tabs>
        <w:autoSpaceDE w:val="0"/>
        <w:ind w:firstLine="540"/>
        <w:jc w:val="center"/>
        <w:rPr>
          <w:b/>
          <w:bCs/>
          <w:sz w:val="24"/>
          <w:szCs w:val="24"/>
          <w:lang w:eastAsia="zh-CN"/>
        </w:rPr>
      </w:pPr>
    </w:p>
    <w:p w:rsidR="00E659FB" w:rsidRPr="009D1CBA" w:rsidRDefault="00E659FB" w:rsidP="009D1CBA">
      <w:pPr>
        <w:tabs>
          <w:tab w:val="left" w:pos="3570"/>
        </w:tabs>
        <w:autoSpaceDE w:val="0"/>
        <w:ind w:firstLine="540"/>
        <w:jc w:val="center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_____________________________________</w:t>
      </w:r>
    </w:p>
    <w:p w:rsidR="009D1CBA" w:rsidRPr="009D1CBA" w:rsidRDefault="009D1CBA" w:rsidP="009D1CBA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  <w:lang w:eastAsia="zh-CN"/>
        </w:rPr>
      </w:pPr>
    </w:p>
    <w:p w:rsidR="009D1CBA" w:rsidRDefault="009D1CBA" w:rsidP="009D1CBA">
      <w:pPr>
        <w:spacing w:line="250" w:lineRule="exact"/>
        <w:rPr>
          <w:lang w:eastAsia="zh-CN"/>
        </w:rPr>
      </w:pPr>
    </w:p>
    <w:p w:rsidR="00E659FB" w:rsidRDefault="00E659FB" w:rsidP="009D1CBA">
      <w:pPr>
        <w:spacing w:line="250" w:lineRule="exact"/>
        <w:rPr>
          <w:lang w:eastAsia="zh-CN"/>
        </w:rPr>
      </w:pPr>
    </w:p>
    <w:p w:rsidR="00E659FB" w:rsidRDefault="00E659FB" w:rsidP="009D1CBA">
      <w:pPr>
        <w:spacing w:line="250" w:lineRule="exact"/>
        <w:rPr>
          <w:lang w:eastAsia="zh-CN"/>
        </w:rPr>
      </w:pPr>
    </w:p>
    <w:p w:rsidR="00E659FB" w:rsidRDefault="00E659FB" w:rsidP="009D1CBA">
      <w:pPr>
        <w:spacing w:line="250" w:lineRule="exact"/>
        <w:rPr>
          <w:lang w:eastAsia="zh-CN"/>
        </w:rPr>
      </w:pPr>
    </w:p>
    <w:p w:rsidR="00E659FB" w:rsidRDefault="00E659FB" w:rsidP="009D1CBA">
      <w:pPr>
        <w:spacing w:line="250" w:lineRule="exact"/>
        <w:rPr>
          <w:lang w:eastAsia="zh-CN"/>
        </w:rPr>
      </w:pPr>
    </w:p>
    <w:p w:rsidR="00E659FB" w:rsidRDefault="00E659FB" w:rsidP="00E659FB">
      <w:pPr>
        <w:spacing w:line="250" w:lineRule="exact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216"/>
      </w:tblGrid>
      <w:tr w:rsidR="008A531B" w:rsidRPr="00E659FB" w:rsidTr="00864E53">
        <w:trPr>
          <w:trHeight w:val="1875"/>
        </w:trPr>
        <w:tc>
          <w:tcPr>
            <w:tcW w:w="4216" w:type="dxa"/>
            <w:shd w:val="clear" w:color="auto" w:fill="auto"/>
          </w:tcPr>
          <w:p w:rsidR="008A531B" w:rsidRPr="00E659FB" w:rsidRDefault="00E66AF2" w:rsidP="007F2B1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  <w:lang w:eastAsia="zh-CN"/>
              </w:rPr>
            </w:pPr>
            <w:bookmarkStart w:id="1" w:name="Par296"/>
            <w:bookmarkStart w:id="2" w:name="Par246"/>
            <w:r>
              <w:rPr>
                <w:bCs/>
                <w:sz w:val="24"/>
                <w:szCs w:val="24"/>
                <w:lang w:eastAsia="zh-CN"/>
              </w:rPr>
              <w:lastRenderedPageBreak/>
              <w:t>Приложение № 3</w:t>
            </w:r>
          </w:p>
          <w:p w:rsidR="008A531B" w:rsidRPr="00E659FB" w:rsidRDefault="008A531B" w:rsidP="007F2B18">
            <w:pPr>
              <w:shd w:val="clear" w:color="auto" w:fill="FFFFFF"/>
              <w:spacing w:line="250" w:lineRule="exact"/>
              <w:ind w:left="34"/>
              <w:jc w:val="both"/>
              <w:rPr>
                <w:sz w:val="24"/>
                <w:szCs w:val="24"/>
                <w:lang w:eastAsia="zh-CN"/>
              </w:rPr>
            </w:pPr>
            <w:r w:rsidRPr="00E659FB">
              <w:rPr>
                <w:bCs/>
                <w:sz w:val="24"/>
                <w:szCs w:val="24"/>
                <w:lang w:eastAsia="zh-CN"/>
              </w:rPr>
              <w:t>к административному регламенту по предоставлению государственной ус</w:t>
            </w:r>
            <w:r>
              <w:rPr>
                <w:bCs/>
                <w:sz w:val="24"/>
                <w:szCs w:val="24"/>
                <w:lang w:eastAsia="zh-CN"/>
              </w:rPr>
              <w:t>-</w:t>
            </w:r>
            <w:r w:rsidRPr="00E659FB">
              <w:rPr>
                <w:bCs/>
                <w:sz w:val="24"/>
                <w:szCs w:val="24"/>
                <w:lang w:eastAsia="zh-CN"/>
              </w:rPr>
              <w:t>луги по назначению и выплате ежем</w:t>
            </w:r>
            <w:r w:rsidRPr="00E659FB">
              <w:rPr>
                <w:bCs/>
                <w:sz w:val="24"/>
                <w:szCs w:val="24"/>
                <w:lang w:eastAsia="zh-CN"/>
              </w:rPr>
              <w:t>е</w:t>
            </w:r>
            <w:r w:rsidRPr="00E659FB">
              <w:rPr>
                <w:bCs/>
                <w:sz w:val="24"/>
                <w:szCs w:val="24"/>
                <w:lang w:eastAsia="zh-CN"/>
              </w:rPr>
              <w:t>сячной денежной компенсации по плате за жилое помещение и комм</w:t>
            </w:r>
            <w:r w:rsidRPr="00E659FB">
              <w:rPr>
                <w:bCs/>
                <w:sz w:val="24"/>
                <w:szCs w:val="24"/>
                <w:lang w:eastAsia="zh-CN"/>
              </w:rPr>
              <w:t>у</w:t>
            </w:r>
            <w:r w:rsidRPr="00E659FB">
              <w:rPr>
                <w:bCs/>
                <w:sz w:val="24"/>
                <w:szCs w:val="24"/>
                <w:lang w:eastAsia="zh-CN"/>
              </w:rPr>
              <w:t>нальные услуги отдельным категор</w:t>
            </w:r>
            <w:r w:rsidRPr="00E659FB">
              <w:rPr>
                <w:bCs/>
                <w:sz w:val="24"/>
                <w:szCs w:val="24"/>
                <w:lang w:eastAsia="zh-CN"/>
              </w:rPr>
              <w:t>и</w:t>
            </w:r>
            <w:r w:rsidRPr="00E659FB">
              <w:rPr>
                <w:bCs/>
                <w:sz w:val="24"/>
                <w:szCs w:val="24"/>
                <w:lang w:eastAsia="zh-CN"/>
              </w:rPr>
              <w:t>ям граждан</w:t>
            </w:r>
          </w:p>
        </w:tc>
      </w:tr>
    </w:tbl>
    <w:p w:rsidR="008A531B" w:rsidRPr="008A531B" w:rsidRDefault="008A531B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8A531B" w:rsidRDefault="008A531B" w:rsidP="009D1CBA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</w:p>
    <w:p w:rsidR="009D1CBA" w:rsidRPr="009D1CBA" w:rsidRDefault="009D1CBA" w:rsidP="009D1CBA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  <w:r w:rsidRPr="009D1CBA">
        <w:rPr>
          <w:b/>
          <w:sz w:val="24"/>
          <w:szCs w:val="24"/>
          <w:lang w:eastAsia="zh-CN"/>
        </w:rPr>
        <w:t>ОБРАЗЕЦ</w:t>
      </w:r>
    </w:p>
    <w:p w:rsidR="009D1CBA" w:rsidRPr="009D1CBA" w:rsidRDefault="009D1CBA" w:rsidP="009D1CBA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  <w:r w:rsidRPr="009D1CBA">
        <w:rPr>
          <w:b/>
          <w:sz w:val="24"/>
          <w:szCs w:val="24"/>
          <w:lang w:eastAsia="zh-CN"/>
        </w:rPr>
        <w:t>РЕШЕНИЯ _____________________________(</w:t>
      </w:r>
      <w:r w:rsidRPr="009D1CBA">
        <w:rPr>
          <w:sz w:val="24"/>
          <w:szCs w:val="24"/>
          <w:lang w:eastAsia="zh-CN"/>
        </w:rPr>
        <w:t>наименование ОМСУ)</w:t>
      </w:r>
      <w:r w:rsidRPr="009D1CBA">
        <w:rPr>
          <w:b/>
          <w:sz w:val="24"/>
          <w:szCs w:val="24"/>
          <w:lang w:eastAsia="zh-CN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9D1CBA" w:rsidRPr="009D1CBA" w:rsidRDefault="009D1CBA" w:rsidP="009D1CBA">
      <w:pPr>
        <w:suppressAutoHyphens/>
        <w:autoSpaceDE w:val="0"/>
        <w:jc w:val="center"/>
        <w:rPr>
          <w:b/>
          <w:sz w:val="24"/>
          <w:szCs w:val="24"/>
          <w:lang w:eastAsia="zh-CN"/>
        </w:rPr>
      </w:pPr>
      <w:r w:rsidRPr="009D1CBA">
        <w:rPr>
          <w:b/>
          <w:sz w:val="24"/>
          <w:szCs w:val="24"/>
          <w:lang w:eastAsia="zh-CN"/>
        </w:rPr>
        <w:t>ИЛИ ЕГО ДОЛЖНОСТНОГО ЛИЦА</w:t>
      </w:r>
    </w:p>
    <w:p w:rsidR="009D1CBA" w:rsidRPr="009D1CBA" w:rsidRDefault="009D1CBA" w:rsidP="009D1CBA">
      <w:pPr>
        <w:suppressAutoHyphens/>
        <w:autoSpaceDE w:val="0"/>
        <w:ind w:firstLine="540"/>
        <w:jc w:val="both"/>
        <w:rPr>
          <w:b/>
          <w:sz w:val="24"/>
          <w:szCs w:val="24"/>
          <w:lang w:eastAsia="zh-CN"/>
        </w:rPr>
      </w:pPr>
    </w:p>
    <w:p w:rsidR="009D1CBA" w:rsidRPr="009D1CBA" w:rsidRDefault="008A531B" w:rsidP="009D1CBA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Исх. от _______ №</w:t>
      </w:r>
      <w:r w:rsidR="009D1CBA" w:rsidRPr="009D1CBA">
        <w:rPr>
          <w:sz w:val="24"/>
          <w:szCs w:val="24"/>
          <w:lang w:eastAsia="zh-CN"/>
        </w:rPr>
        <w:t xml:space="preserve"> _________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РЕШЕНИЕ</w:t>
      </w: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по жалобе на решение, действие (бездействие)</w:t>
      </w: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органа или его должностного лица</w:t>
      </w: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9D1CBA" w:rsidRDefault="008A531B" w:rsidP="008A531B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Наименование органа или должность, фамилия и инициалы должностного лица </w:t>
      </w:r>
      <w:r w:rsidR="009D1CBA" w:rsidRPr="009D1CBA">
        <w:rPr>
          <w:sz w:val="24"/>
          <w:szCs w:val="24"/>
          <w:lang w:eastAsia="zh-CN"/>
        </w:rPr>
        <w:t xml:space="preserve">органа,  </w:t>
      </w:r>
      <w:r>
        <w:rPr>
          <w:sz w:val="24"/>
          <w:szCs w:val="24"/>
          <w:lang w:eastAsia="zh-CN"/>
        </w:rPr>
        <w:t xml:space="preserve"> принявшего решение по </w:t>
      </w:r>
      <w:r w:rsidR="009D1CBA" w:rsidRPr="009D1CBA">
        <w:rPr>
          <w:sz w:val="24"/>
          <w:szCs w:val="24"/>
          <w:lang w:eastAsia="zh-CN"/>
        </w:rPr>
        <w:t>жалобе: _________</w:t>
      </w:r>
      <w:r>
        <w:rPr>
          <w:sz w:val="24"/>
          <w:szCs w:val="24"/>
          <w:lang w:eastAsia="zh-CN"/>
        </w:rPr>
        <w:t>_______________________________________</w:t>
      </w:r>
    </w:p>
    <w:p w:rsidR="008A531B" w:rsidRPr="009D1CBA" w:rsidRDefault="008A531B" w:rsidP="008A531B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_____________________________________________________________________________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Наименование  юридического   лица   или    Ф.И.О.  физического лица, обратившегося с жалобой ______________________________________</w:t>
      </w:r>
      <w:r w:rsidR="008A531B">
        <w:rPr>
          <w:sz w:val="24"/>
          <w:szCs w:val="24"/>
          <w:lang w:eastAsia="zh-CN"/>
        </w:rPr>
        <w:t>_______________________________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A531B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Номер жалобы, дата и место принятия решения: ____</w:t>
      </w:r>
      <w:r w:rsidR="008A531B">
        <w:rPr>
          <w:sz w:val="24"/>
          <w:szCs w:val="24"/>
          <w:lang w:eastAsia="zh-CN"/>
        </w:rPr>
        <w:t>_______________________________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</w:t>
      </w:r>
      <w:r w:rsidR="00864E53">
        <w:rPr>
          <w:sz w:val="24"/>
          <w:szCs w:val="24"/>
          <w:lang w:eastAsia="zh-CN"/>
        </w:rPr>
        <w:t>___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Изложение жалобы по существу: _________________</w:t>
      </w:r>
      <w:r w:rsidR="00864E53">
        <w:rPr>
          <w:sz w:val="24"/>
          <w:szCs w:val="24"/>
          <w:lang w:eastAsia="zh-CN"/>
        </w:rPr>
        <w:t>_______________________________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Изложение возражений, объяснений заявителя: ____________________________________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УСТАНОВЛЕНО:</w:t>
      </w:r>
    </w:p>
    <w:p w:rsidR="009D1CBA" w:rsidRPr="009D1CBA" w:rsidRDefault="00864E53" w:rsidP="009D1CBA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фактические и иные обстоятельства дела, установленные органом или </w:t>
      </w:r>
      <w:r w:rsidR="009D1CBA" w:rsidRPr="009D1CBA">
        <w:rPr>
          <w:sz w:val="24"/>
          <w:szCs w:val="24"/>
          <w:lang w:eastAsia="zh-CN"/>
        </w:rPr>
        <w:t>должностным ли</w:t>
      </w:r>
      <w:r>
        <w:rPr>
          <w:sz w:val="24"/>
          <w:szCs w:val="24"/>
          <w:lang w:eastAsia="zh-CN"/>
        </w:rPr>
        <w:t>-</w:t>
      </w:r>
      <w:r w:rsidR="009D1CBA" w:rsidRPr="009D1CBA">
        <w:rPr>
          <w:sz w:val="24"/>
          <w:szCs w:val="24"/>
          <w:lang w:eastAsia="zh-CN"/>
        </w:rPr>
        <w:t>цом, рассматривающим жалобу: _______________________________________________</w:t>
      </w:r>
      <w:r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864E53" w:rsidP="009D1CBA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Доказательства, на которых основаны  выводы  по </w:t>
      </w:r>
      <w:r w:rsidR="009D1CBA" w:rsidRPr="009D1CBA">
        <w:rPr>
          <w:sz w:val="24"/>
          <w:szCs w:val="24"/>
          <w:lang w:eastAsia="zh-CN"/>
        </w:rPr>
        <w:t xml:space="preserve">результатам рассмотрения жалобы: 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864E53" w:rsidP="00864E53">
      <w:pPr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Законы и иные нормативные правовые акты, которыми руководствовался </w:t>
      </w:r>
      <w:r w:rsidR="009D1CBA" w:rsidRPr="009D1CBA">
        <w:rPr>
          <w:sz w:val="24"/>
          <w:szCs w:val="24"/>
          <w:lang w:eastAsia="zh-CN"/>
        </w:rPr>
        <w:t>орган или долж</w:t>
      </w:r>
      <w:r>
        <w:rPr>
          <w:sz w:val="24"/>
          <w:szCs w:val="24"/>
          <w:lang w:eastAsia="zh-CN"/>
        </w:rPr>
        <w:t>-</w:t>
      </w:r>
      <w:r w:rsidR="009D1CBA" w:rsidRPr="009D1CBA">
        <w:rPr>
          <w:sz w:val="24"/>
          <w:szCs w:val="24"/>
          <w:lang w:eastAsia="zh-CN"/>
        </w:rPr>
        <w:t>ностное лицо при принятии решения, и мотивы, по которым орган или должностное лицо не применил</w:t>
      </w:r>
      <w:r>
        <w:rPr>
          <w:sz w:val="24"/>
          <w:szCs w:val="24"/>
          <w:lang w:eastAsia="zh-CN"/>
        </w:rPr>
        <w:t>и</w:t>
      </w:r>
      <w:r w:rsidR="009D1CBA" w:rsidRPr="009D1CBA">
        <w:rPr>
          <w:sz w:val="24"/>
          <w:szCs w:val="24"/>
          <w:lang w:eastAsia="zh-CN"/>
        </w:rPr>
        <w:t xml:space="preserve"> законы и иные нормативные правовые акты</w:t>
      </w:r>
      <w:r>
        <w:rPr>
          <w:sz w:val="24"/>
          <w:szCs w:val="24"/>
          <w:lang w:eastAsia="zh-CN"/>
        </w:rPr>
        <w:t>, на которые ссылался заяви-тель</w:t>
      </w:r>
      <w:r w:rsidR="009D1CBA" w:rsidRPr="009D1CBA">
        <w:rPr>
          <w:sz w:val="24"/>
          <w:szCs w:val="24"/>
          <w:lang w:eastAsia="zh-CN"/>
        </w:rPr>
        <w:t>: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864E53" w:rsidP="009D1CBA">
      <w:pPr>
        <w:suppressAutoHyphens/>
        <w:autoSpaceDE w:val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На </w:t>
      </w:r>
      <w:r w:rsidR="009D1CBA" w:rsidRPr="009D1CBA">
        <w:rPr>
          <w:sz w:val="24"/>
          <w:szCs w:val="24"/>
          <w:lang w:eastAsia="zh-CN"/>
        </w:rPr>
        <w:t>основании изложенного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</w:p>
    <w:p w:rsidR="00864E53" w:rsidRDefault="00864E53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РЕШЕНО: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lastRenderedPageBreak/>
        <w:t>1. ___________________________________________________________________________</w:t>
      </w:r>
    </w:p>
    <w:p w:rsidR="009D1CBA" w:rsidRPr="009D1CBA" w:rsidRDefault="009D1CBA" w:rsidP="009D1CBA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(решение, принятое в отношении обжалованного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 xml:space="preserve">  действия (бездействия), признано правомерным или неправомерным   полностью</w:t>
      </w:r>
    </w:p>
    <w:p w:rsidR="009D1CBA" w:rsidRPr="009D1CBA" w:rsidRDefault="009D1CBA" w:rsidP="009D1CBA">
      <w:pPr>
        <w:suppressAutoHyphens/>
        <w:autoSpaceDE w:val="0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uppressAutoHyphens/>
        <w:autoSpaceDE w:val="0"/>
        <w:jc w:val="center"/>
        <w:rPr>
          <w:rFonts w:ascii="Courier New" w:hAnsi="Courier New" w:cs="Courier New"/>
          <w:lang w:eastAsia="zh-CN"/>
        </w:rPr>
      </w:pPr>
      <w:r w:rsidRPr="009D1CBA">
        <w:rPr>
          <w:sz w:val="24"/>
          <w:szCs w:val="24"/>
          <w:lang w:eastAsia="zh-CN"/>
        </w:rPr>
        <w:t>или частично, или отменено полностью или частично)</w:t>
      </w:r>
    </w:p>
    <w:p w:rsidR="009D1CBA" w:rsidRPr="009D1CBA" w:rsidRDefault="009D1CBA" w:rsidP="009D1CBA">
      <w:pPr>
        <w:rPr>
          <w:lang w:eastAsia="zh-CN"/>
        </w:rPr>
      </w:pPr>
    </w:p>
    <w:p w:rsidR="009D1CBA" w:rsidRPr="009D1CBA" w:rsidRDefault="009D1CBA" w:rsidP="009D1CBA">
      <w:pPr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2.__________________________________________________________________________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spacing w:line="240" w:lineRule="exact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 xml:space="preserve">(решение принято по существу жалобы: удовлетворена </w:t>
      </w:r>
    </w:p>
    <w:p w:rsidR="009D1CBA" w:rsidRPr="009D1CBA" w:rsidRDefault="009D1CBA" w:rsidP="009D1CBA">
      <w:pPr>
        <w:spacing w:line="240" w:lineRule="exact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или не удовлетворена полностью или частично)</w:t>
      </w:r>
    </w:p>
    <w:p w:rsidR="009D1CBA" w:rsidRPr="009D1CBA" w:rsidRDefault="009D1CBA" w:rsidP="009D1CBA">
      <w:pPr>
        <w:jc w:val="both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3. ___________________________________________________________________________</w:t>
      </w:r>
    </w:p>
    <w:p w:rsidR="009D1CBA" w:rsidRPr="009D1CBA" w:rsidRDefault="009D1CBA" w:rsidP="009D1CBA">
      <w:pPr>
        <w:spacing w:line="240" w:lineRule="exact"/>
        <w:jc w:val="center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D1CBA" w:rsidRPr="009D1CBA" w:rsidRDefault="009D1CBA" w:rsidP="009D1CBA">
      <w:pPr>
        <w:jc w:val="both"/>
        <w:rPr>
          <w:sz w:val="24"/>
          <w:szCs w:val="24"/>
          <w:lang w:eastAsia="zh-CN"/>
        </w:rPr>
      </w:pPr>
    </w:p>
    <w:p w:rsidR="009D1CBA" w:rsidRPr="009D1CBA" w:rsidRDefault="009D1CBA" w:rsidP="009D1CBA">
      <w:pPr>
        <w:ind w:firstLine="900"/>
        <w:jc w:val="both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Настоящее решение может быть обжаловано в суде, арбитражном суде.</w:t>
      </w:r>
    </w:p>
    <w:p w:rsidR="009D1CBA" w:rsidRPr="009D1CBA" w:rsidRDefault="009D1CBA" w:rsidP="009D1CBA">
      <w:pPr>
        <w:jc w:val="both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Копия настоящего решения направлена  по адресу</w:t>
      </w:r>
      <w:r w:rsidR="00864E53">
        <w:rPr>
          <w:sz w:val="24"/>
          <w:szCs w:val="24"/>
          <w:lang w:eastAsia="zh-CN"/>
        </w:rPr>
        <w:t>:</w:t>
      </w:r>
      <w:r w:rsidRPr="009D1CBA">
        <w:rPr>
          <w:sz w:val="24"/>
          <w:szCs w:val="24"/>
          <w:lang w:eastAsia="zh-CN"/>
        </w:rPr>
        <w:t>______</w:t>
      </w:r>
      <w:r w:rsidR="00864E53">
        <w:rPr>
          <w:sz w:val="24"/>
          <w:szCs w:val="24"/>
          <w:lang w:eastAsia="zh-CN"/>
        </w:rPr>
        <w:t>___________________________</w:t>
      </w:r>
    </w:p>
    <w:p w:rsidR="009D1CBA" w:rsidRPr="009D1CBA" w:rsidRDefault="009D1CBA" w:rsidP="009D1CBA">
      <w:pPr>
        <w:jc w:val="both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___________________________________________________________________________</w:t>
      </w:r>
      <w:r w:rsidR="00864E53">
        <w:rPr>
          <w:sz w:val="24"/>
          <w:szCs w:val="24"/>
          <w:lang w:eastAsia="zh-CN"/>
        </w:rPr>
        <w:t>__</w:t>
      </w:r>
    </w:p>
    <w:p w:rsidR="009D1CBA" w:rsidRPr="009D1CBA" w:rsidRDefault="009D1CBA" w:rsidP="009D1CBA">
      <w:pPr>
        <w:jc w:val="both"/>
        <w:rPr>
          <w:sz w:val="24"/>
          <w:szCs w:val="24"/>
          <w:lang w:eastAsia="zh-CN"/>
        </w:rPr>
      </w:pPr>
    </w:p>
    <w:p w:rsidR="009D1CBA" w:rsidRPr="009D1CBA" w:rsidRDefault="009D1CBA" w:rsidP="009D1CBA">
      <w:pPr>
        <w:jc w:val="both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__________________________________  _________________   _______________________</w:t>
      </w:r>
      <w:r w:rsidR="00864E53">
        <w:rPr>
          <w:sz w:val="24"/>
          <w:szCs w:val="24"/>
          <w:lang w:eastAsia="zh-CN"/>
        </w:rPr>
        <w:t>_</w:t>
      </w:r>
    </w:p>
    <w:p w:rsidR="009D1CBA" w:rsidRPr="009D1CBA" w:rsidRDefault="009D1CBA" w:rsidP="009D1CBA">
      <w:pPr>
        <w:spacing w:line="240" w:lineRule="exact"/>
        <w:jc w:val="both"/>
        <w:rPr>
          <w:sz w:val="24"/>
          <w:szCs w:val="24"/>
          <w:lang w:eastAsia="zh-CN"/>
        </w:rPr>
      </w:pPr>
      <w:r w:rsidRPr="009D1CBA">
        <w:rPr>
          <w:sz w:val="24"/>
          <w:szCs w:val="24"/>
          <w:lang w:eastAsia="zh-CN"/>
        </w:rPr>
        <w:t>(должность лица</w:t>
      </w:r>
      <w:r w:rsidR="00864E53">
        <w:rPr>
          <w:sz w:val="24"/>
          <w:szCs w:val="24"/>
          <w:lang w:eastAsia="zh-CN"/>
        </w:rPr>
        <w:t xml:space="preserve"> уполномоченного,                </w:t>
      </w:r>
      <w:r w:rsidRPr="009D1CBA">
        <w:rPr>
          <w:sz w:val="24"/>
          <w:szCs w:val="24"/>
          <w:lang w:eastAsia="zh-CN"/>
        </w:rPr>
        <w:t xml:space="preserve">(подпись)               </w:t>
      </w:r>
      <w:r w:rsidR="00864E53">
        <w:rPr>
          <w:sz w:val="24"/>
          <w:szCs w:val="24"/>
          <w:lang w:eastAsia="zh-CN"/>
        </w:rPr>
        <w:t xml:space="preserve">    </w:t>
      </w:r>
      <w:r w:rsidRPr="009D1CBA">
        <w:rPr>
          <w:sz w:val="24"/>
          <w:szCs w:val="24"/>
          <w:lang w:eastAsia="zh-CN"/>
        </w:rPr>
        <w:t>(инициалы, фамилия)</w:t>
      </w:r>
    </w:p>
    <w:p w:rsidR="009D1CBA" w:rsidRPr="009D1CBA" w:rsidRDefault="009D1CBA" w:rsidP="009D1CBA">
      <w:pPr>
        <w:spacing w:line="240" w:lineRule="exact"/>
        <w:jc w:val="both"/>
        <w:rPr>
          <w:lang w:eastAsia="zh-CN"/>
        </w:rPr>
      </w:pPr>
      <w:r w:rsidRPr="009D1CBA">
        <w:rPr>
          <w:sz w:val="24"/>
          <w:szCs w:val="24"/>
          <w:lang w:eastAsia="zh-CN"/>
        </w:rPr>
        <w:t>принявшего решение по жалобе)</w:t>
      </w:r>
    </w:p>
    <w:p w:rsidR="009D1CBA" w:rsidRPr="009D1CBA" w:rsidRDefault="009D1CBA" w:rsidP="009D1CBA">
      <w:pPr>
        <w:spacing w:line="240" w:lineRule="exact"/>
        <w:jc w:val="both"/>
        <w:rPr>
          <w:lang w:eastAsia="zh-CN"/>
        </w:rPr>
      </w:pPr>
    </w:p>
    <w:p w:rsidR="00864E53" w:rsidRDefault="00864E53" w:rsidP="009D1CBA">
      <w:pPr>
        <w:spacing w:line="240" w:lineRule="exact"/>
        <w:jc w:val="center"/>
        <w:rPr>
          <w:lang w:eastAsia="zh-CN"/>
        </w:rPr>
      </w:pPr>
    </w:p>
    <w:p w:rsidR="009D1CBA" w:rsidRPr="009D1CBA" w:rsidRDefault="009D1CBA" w:rsidP="009D1CBA">
      <w:pPr>
        <w:spacing w:line="240" w:lineRule="exact"/>
        <w:jc w:val="center"/>
        <w:rPr>
          <w:sz w:val="22"/>
          <w:szCs w:val="22"/>
          <w:lang w:eastAsia="zh-CN"/>
        </w:rPr>
      </w:pPr>
      <w:r w:rsidRPr="009D1CBA">
        <w:rPr>
          <w:lang w:eastAsia="zh-CN"/>
        </w:rPr>
        <w:t>__________________________________________</w:t>
      </w:r>
    </w:p>
    <w:bookmarkEnd w:id="1"/>
    <w:bookmarkEnd w:id="2"/>
    <w:p w:rsidR="009D1CBA" w:rsidRPr="009D1CBA" w:rsidRDefault="009D1CBA" w:rsidP="009D1CBA">
      <w:pPr>
        <w:jc w:val="center"/>
        <w:rPr>
          <w:lang w:eastAsia="zh-CN"/>
        </w:rPr>
      </w:pPr>
      <w:r w:rsidRPr="009D1CBA">
        <w:rPr>
          <w:sz w:val="22"/>
          <w:szCs w:val="22"/>
          <w:lang w:eastAsia="zh-CN"/>
        </w:rPr>
        <w:t xml:space="preserve"> </w:t>
      </w:r>
    </w:p>
    <w:p w:rsidR="009D1CBA" w:rsidRPr="00AA2084" w:rsidRDefault="009D1CBA" w:rsidP="00AA2084">
      <w:pPr>
        <w:tabs>
          <w:tab w:val="left" w:pos="720"/>
          <w:tab w:val="left" w:pos="1800"/>
        </w:tabs>
        <w:suppressAutoHyphens/>
        <w:spacing w:line="240" w:lineRule="exact"/>
        <w:jc w:val="center"/>
        <w:rPr>
          <w:b/>
          <w:bCs/>
          <w:color w:val="000000"/>
          <w:spacing w:val="1"/>
          <w:sz w:val="28"/>
          <w:szCs w:val="28"/>
          <w:lang w:eastAsia="zh-CN"/>
        </w:rPr>
      </w:pPr>
    </w:p>
    <w:p w:rsidR="00DE2232" w:rsidRDefault="00DE2232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5226B" w:rsidRDefault="00B5226B" w:rsidP="00DE2232">
      <w:pPr>
        <w:jc w:val="center"/>
        <w:rPr>
          <w:lang w:eastAsia="zh-CN" w:bidi="hi-IN"/>
        </w:rPr>
      </w:pPr>
    </w:p>
    <w:p w:rsidR="00BB3E9E" w:rsidRDefault="00BB3E9E" w:rsidP="00DE2232">
      <w:pPr>
        <w:jc w:val="center"/>
        <w:rPr>
          <w:lang w:eastAsia="zh-CN" w:bidi="hi-IN"/>
        </w:rPr>
      </w:pPr>
    </w:p>
    <w:p w:rsidR="003A7D71" w:rsidRDefault="003A7D71" w:rsidP="003A7D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668C">
        <w:rPr>
          <w:sz w:val="28"/>
          <w:szCs w:val="28"/>
        </w:rPr>
        <w:t>4</w:t>
      </w:r>
    </w:p>
    <w:p w:rsidR="003A7D71" w:rsidRDefault="003A7D71" w:rsidP="003A7D71">
      <w:pPr>
        <w:jc w:val="right"/>
        <w:rPr>
          <w:sz w:val="28"/>
          <w:szCs w:val="28"/>
        </w:rPr>
      </w:pPr>
    </w:p>
    <w:p w:rsidR="003A7D71" w:rsidRDefault="000946CC" w:rsidP="003A7D7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180975</wp:posOffset>
                </wp:positionV>
                <wp:extent cx="6330315" cy="77279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31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Pr="003A7D71" w:rsidRDefault="00751E8C" w:rsidP="003A7D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7D71">
                              <w:rPr>
                                <w:b/>
                                <w:sz w:val="28"/>
                                <w:szCs w:val="28"/>
                              </w:rPr>
                              <w:t>Заявитель на получение государственной услуги</w:t>
                            </w:r>
                          </w:p>
                          <w:p w:rsidR="00751E8C" w:rsidRPr="00EC6F81" w:rsidRDefault="00751E8C" w:rsidP="003A7D71">
                            <w:pPr>
                              <w:spacing w:line="240" w:lineRule="exact"/>
                              <w:ind w:firstLine="737"/>
                              <w:jc w:val="center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предоставляет в уполномоченный орган </w:t>
                            </w:r>
                            <w:r w:rsidRPr="00086907">
                              <w:rPr>
                                <w:sz w:val="28"/>
                                <w:szCs w:val="28"/>
                              </w:rPr>
                              <w:t>заявление о назнач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ении ежемесячной денежной компенсации</w:t>
                            </w:r>
                            <w:r w:rsidRPr="00086907">
                              <w:rPr>
                                <w:sz w:val="28"/>
                                <w:szCs w:val="28"/>
                              </w:rPr>
                              <w:t xml:space="preserve"> и способе ее доставки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2.4pt;margin-top:14.25pt;width:498.45pt;height:60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">
                <v:textbox>
                  <w:txbxContent>
                    <w:p w:rsidR="00751E8C" w:rsidRPr="003A7D71" w:rsidRDefault="00751E8C" w:rsidP="003A7D71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7D71">
                        <w:rPr>
                          <w:b/>
                          <w:sz w:val="28"/>
                          <w:szCs w:val="28"/>
                        </w:rPr>
                        <w:t>Заявитель на получение государственной услуги</w:t>
                      </w:r>
                    </w:p>
                    <w:p w:rsidR="00751E8C" w:rsidRPr="00EC6F81" w:rsidRDefault="00751E8C" w:rsidP="003A7D71">
                      <w:pPr>
                        <w:spacing w:line="240" w:lineRule="exact"/>
                        <w:ind w:firstLine="737"/>
                        <w:jc w:val="center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предоставляет в уполномоченный орган </w:t>
                      </w:r>
                      <w:r w:rsidRPr="00086907">
                        <w:rPr>
                          <w:sz w:val="28"/>
                          <w:szCs w:val="28"/>
                        </w:rPr>
                        <w:t>заявление о назнач</w:t>
                      </w:r>
                      <w:r>
                        <w:rPr>
                          <w:sz w:val="28"/>
                          <w:szCs w:val="28"/>
                        </w:rPr>
                        <w:t>ении ежемесячной денежной компенсации</w:t>
                      </w:r>
                      <w:r w:rsidRPr="00086907">
                        <w:rPr>
                          <w:sz w:val="28"/>
                          <w:szCs w:val="28"/>
                        </w:rPr>
                        <w:t xml:space="preserve"> и способе ее доставки</w:t>
                      </w:r>
                      <w:r>
                        <w:rPr>
                          <w:sz w:val="28"/>
                          <w:szCs w:val="28"/>
                        </w:rPr>
                        <w:t xml:space="preserve"> и необходимые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3A7D71" w:rsidRDefault="003A7D71" w:rsidP="003A7D71">
      <w:pPr>
        <w:jc w:val="center"/>
        <w:rPr>
          <w:sz w:val="28"/>
          <w:szCs w:val="28"/>
        </w:rPr>
      </w:pPr>
    </w:p>
    <w:p w:rsidR="003A7D71" w:rsidRPr="00E87F0A" w:rsidRDefault="003A7D71" w:rsidP="003A7D71">
      <w:pPr>
        <w:rPr>
          <w:sz w:val="28"/>
          <w:szCs w:val="28"/>
        </w:rPr>
      </w:pPr>
    </w:p>
    <w:p w:rsidR="003A7D71" w:rsidRPr="00E87F0A" w:rsidRDefault="003A7D71" w:rsidP="003A7D71">
      <w:pPr>
        <w:rPr>
          <w:sz w:val="28"/>
          <w:szCs w:val="28"/>
        </w:rPr>
      </w:pPr>
    </w:p>
    <w:p w:rsidR="003A7D71" w:rsidRPr="00E87F0A" w:rsidRDefault="000946CC" w:rsidP="003A7D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135890</wp:posOffset>
                </wp:positionV>
                <wp:extent cx="0" cy="408305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0.7pt" to="212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XZ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3A7D71" w:rsidRDefault="003A7D71" w:rsidP="003A7D71">
      <w:pPr>
        <w:rPr>
          <w:sz w:val="28"/>
          <w:szCs w:val="28"/>
        </w:rPr>
      </w:pPr>
    </w:p>
    <w:p w:rsidR="003A7D71" w:rsidRPr="00E87F0A" w:rsidRDefault="000946CC" w:rsidP="003A7D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134620</wp:posOffset>
                </wp:positionV>
                <wp:extent cx="6330315" cy="905510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31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Pr="003A7D71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7D71">
                              <w:rPr>
                                <w:b/>
                                <w:sz w:val="28"/>
                                <w:szCs w:val="28"/>
                              </w:rPr>
                              <w:t>Уполномоченный орган осуществляет:</w:t>
                            </w:r>
                          </w:p>
                          <w:p w:rsidR="00751E8C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 xml:space="preserve">приём документов для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предоставления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 xml:space="preserve"> государственной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услуги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51E8C" w:rsidRPr="00C96516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63327">
                              <w:rPr>
                                <w:sz w:val="28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верку представленных документов;</w:t>
                            </w:r>
                          </w:p>
                          <w:p w:rsidR="00751E8C" w:rsidRPr="00644F7C" w:rsidRDefault="00751E8C" w:rsidP="003A7D71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регистрацию заявления</w:t>
                            </w:r>
                            <w:r w:rsidRPr="00C96516">
                              <w:rPr>
                                <w:sz w:val="28"/>
                                <w:szCs w:val="28"/>
                              </w:rPr>
                              <w:t xml:space="preserve"> в журнале учета заявлений и решений о назначении ЕДК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22.4pt;margin-top:10.6pt;width:498.45pt;height:71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">
                <v:textbox>
                  <w:txbxContent>
                    <w:p w:rsidR="00751E8C" w:rsidRPr="003A7D71" w:rsidRDefault="00751E8C" w:rsidP="003A7D71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7D71">
                        <w:rPr>
                          <w:b/>
                          <w:sz w:val="28"/>
                          <w:szCs w:val="28"/>
                        </w:rPr>
                        <w:t>Уполномоченный орган осуществляет:</w:t>
                      </w:r>
                    </w:p>
                    <w:p w:rsidR="00751E8C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C6F81">
                        <w:rPr>
                          <w:sz w:val="28"/>
                          <w:szCs w:val="28"/>
                        </w:rPr>
                        <w:t xml:space="preserve">приём документов для </w:t>
                      </w:r>
                      <w:r>
                        <w:rPr>
                          <w:sz w:val="28"/>
                          <w:szCs w:val="28"/>
                        </w:rPr>
                        <w:t>предоставления</w:t>
                      </w:r>
                      <w:r w:rsidRPr="00EC6F81">
                        <w:rPr>
                          <w:sz w:val="28"/>
                          <w:szCs w:val="28"/>
                        </w:rPr>
                        <w:t xml:space="preserve"> государственной </w:t>
                      </w:r>
                      <w:r>
                        <w:rPr>
                          <w:sz w:val="28"/>
                          <w:szCs w:val="28"/>
                        </w:rPr>
                        <w:t>услуги</w:t>
                      </w:r>
                      <w:r w:rsidRPr="00EC6F81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751E8C" w:rsidRPr="00C96516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163327">
                        <w:rPr>
                          <w:sz w:val="28"/>
                          <w:szCs w:val="28"/>
                        </w:rPr>
                        <w:t>про</w:t>
                      </w:r>
                      <w:r>
                        <w:rPr>
                          <w:sz w:val="28"/>
                          <w:szCs w:val="28"/>
                        </w:rPr>
                        <w:t>верку представленных документов;</w:t>
                      </w:r>
                    </w:p>
                    <w:p w:rsidR="00751E8C" w:rsidRPr="00644F7C" w:rsidRDefault="00751E8C" w:rsidP="003A7D71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регистрацию заявления</w:t>
                      </w:r>
                      <w:r w:rsidRPr="00C96516">
                        <w:rPr>
                          <w:sz w:val="28"/>
                          <w:szCs w:val="28"/>
                        </w:rPr>
                        <w:t xml:space="preserve"> в журнале учета заявлений и решений о назначении ЕДК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A7D71" w:rsidRPr="00E87F0A" w:rsidRDefault="003A7D71" w:rsidP="003A7D71">
      <w:pPr>
        <w:rPr>
          <w:sz w:val="28"/>
          <w:szCs w:val="28"/>
        </w:rPr>
      </w:pPr>
    </w:p>
    <w:p w:rsidR="003A7D71" w:rsidRPr="00E87F0A" w:rsidRDefault="003A7D71" w:rsidP="003A7D71">
      <w:pPr>
        <w:rPr>
          <w:sz w:val="28"/>
          <w:szCs w:val="28"/>
        </w:rPr>
      </w:pPr>
    </w:p>
    <w:p w:rsidR="003A7D71" w:rsidRDefault="003A7D71" w:rsidP="003A7D71">
      <w:pPr>
        <w:rPr>
          <w:sz w:val="28"/>
          <w:szCs w:val="28"/>
        </w:rPr>
      </w:pPr>
    </w:p>
    <w:p w:rsidR="003A7D71" w:rsidRDefault="003A7D71" w:rsidP="003A7D71">
      <w:pPr>
        <w:rPr>
          <w:sz w:val="28"/>
          <w:szCs w:val="28"/>
        </w:rPr>
      </w:pPr>
    </w:p>
    <w:p w:rsidR="003A7D71" w:rsidRPr="00E87F0A" w:rsidRDefault="000946CC" w:rsidP="003A7D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18415</wp:posOffset>
                </wp:positionV>
                <wp:extent cx="0" cy="2139950"/>
                <wp:effectExtent l="0" t="0" r="0" b="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69.8pt;margin-top:1.45pt;width:0;height:16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lNQIAAF8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18415</wp:posOffset>
                </wp:positionV>
                <wp:extent cx="0" cy="2140585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0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2pt,1.45pt" to="303.2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IeJw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17780</wp:posOffset>
                </wp:positionV>
                <wp:extent cx="0" cy="39878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.4pt" to="218.3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oH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KRI&#10;Bz3aCsVRlgdteuMKcKnUzobq6Fk9m62m3xxSumqJOvDI8eViIC4LEcmbkLBxBjLs+0+agQ85eh2F&#10;Oje2C5AgATrHflzu/eBnj+hwSOH0YTF/nM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17780</wp:posOffset>
                </wp:positionV>
                <wp:extent cx="0" cy="39878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.4pt" to="20.5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uJ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IomwRteuMKcKnUzobq6Fk9m62m3xxSumqJOvDI8eViIC4LEcmbkLBxBjLs+0+agQ85eh2F&#10;Oje2C5AgATrHflzu/eBnj+hwSOH0YTF/nM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17780</wp:posOffset>
                </wp:positionV>
                <wp:extent cx="0" cy="39878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26.8pt;margin-top:1.4pt;width:0;height:3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o5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17780</wp:posOffset>
                </wp:positionV>
                <wp:extent cx="13970" cy="2141220"/>
                <wp:effectExtent l="0" t="0" r="0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14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8.6pt;margin-top:1.4pt;width:1.1pt;height:16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dyOQIAAGI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18415</wp:posOffset>
                </wp:positionV>
                <wp:extent cx="0" cy="214058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0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1.45pt" to="137.7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3A7D71" w:rsidRPr="00E87F0A" w:rsidRDefault="003A7D71" w:rsidP="003A7D71">
      <w:pPr>
        <w:rPr>
          <w:sz w:val="28"/>
          <w:szCs w:val="28"/>
        </w:rPr>
      </w:pPr>
    </w:p>
    <w:p w:rsidR="003A7D71" w:rsidRPr="00E87F0A" w:rsidRDefault="000946CC" w:rsidP="003A7D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7620</wp:posOffset>
                </wp:positionV>
                <wp:extent cx="1176020" cy="15875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C6F81">
                              <w:rPr>
                                <w:sz w:val="28"/>
                                <w:szCs w:val="28"/>
                              </w:rPr>
                              <w:t>прин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имает 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 о перерасчете ЕДК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85.55pt;margin-top:.6pt;width:92.6pt;height:1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">
                <v:textbox>
                  <w:txbxContent>
                    <w:p w:rsidR="00751E8C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EC6F81">
                        <w:rPr>
                          <w:sz w:val="28"/>
                          <w:szCs w:val="28"/>
                        </w:rPr>
                        <w:t>прин</w:t>
                      </w:r>
                      <w:r>
                        <w:rPr>
                          <w:sz w:val="28"/>
                          <w:szCs w:val="28"/>
                        </w:rPr>
                        <w:t xml:space="preserve">имает </w:t>
                      </w:r>
                      <w:r w:rsidRPr="00EC6F81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 xml:space="preserve">е о перерасчете ЕДК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7620</wp:posOffset>
                </wp:positionV>
                <wp:extent cx="1147445" cy="15875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C6F81">
                              <w:rPr>
                                <w:sz w:val="28"/>
                                <w:szCs w:val="28"/>
                              </w:rPr>
                              <w:t>прин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имает 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 об отказе в назначении ЕДК</w:t>
                            </w:r>
                          </w:p>
                          <w:p w:rsidR="00751E8C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53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76.4pt;margin-top:.6pt;width:90.35pt;height:1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">
                <v:textbox>
                  <w:txbxContent>
                    <w:p w:rsidR="00751E8C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EC6F81">
                        <w:rPr>
                          <w:sz w:val="28"/>
                          <w:szCs w:val="28"/>
                        </w:rPr>
                        <w:t>прин</w:t>
                      </w:r>
                      <w:r>
                        <w:rPr>
                          <w:sz w:val="28"/>
                          <w:szCs w:val="28"/>
                        </w:rPr>
                        <w:t xml:space="preserve">имает </w:t>
                      </w:r>
                      <w:r w:rsidRPr="00EC6F81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>е об отказе в назначении ЕДК</w:t>
                      </w:r>
                    </w:p>
                    <w:p w:rsidR="00751E8C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53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7620</wp:posOffset>
                </wp:positionV>
                <wp:extent cx="1106170" cy="15868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C6F81">
                              <w:rPr>
                                <w:sz w:val="28"/>
                                <w:szCs w:val="28"/>
                              </w:rPr>
                              <w:t>прин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имает 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 о назначении  ЕДК</w:t>
                            </w:r>
                          </w:p>
                          <w:p w:rsidR="00751E8C" w:rsidRPr="00EC6F81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21.35pt;margin-top:.6pt;width:87.1pt;height:12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">
                <v:textbox>
                  <w:txbxContent>
                    <w:p w:rsidR="00751E8C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EC6F81">
                        <w:rPr>
                          <w:sz w:val="28"/>
                          <w:szCs w:val="28"/>
                        </w:rPr>
                        <w:t>прин</w:t>
                      </w:r>
                      <w:r>
                        <w:rPr>
                          <w:sz w:val="28"/>
                          <w:szCs w:val="28"/>
                        </w:rPr>
                        <w:t xml:space="preserve">имает </w:t>
                      </w:r>
                      <w:r w:rsidRPr="00EC6F81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>е о назначении  ЕДК</w:t>
                      </w:r>
                    </w:p>
                    <w:p w:rsidR="00751E8C" w:rsidRPr="00EC6F81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A7D71" w:rsidRPr="00E87F0A" w:rsidRDefault="003A7D71" w:rsidP="003A7D71">
      <w:pPr>
        <w:rPr>
          <w:sz w:val="28"/>
          <w:szCs w:val="28"/>
        </w:rPr>
      </w:pPr>
    </w:p>
    <w:p w:rsidR="00BB3E9E" w:rsidRPr="00DE2232" w:rsidRDefault="000946CC" w:rsidP="00DE2232">
      <w:pPr>
        <w:jc w:val="center"/>
        <w:rPr>
          <w:lang w:eastAsia="zh-CN" w:bidi="hi-I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1341120</wp:posOffset>
                </wp:positionV>
                <wp:extent cx="1094105" cy="1685290"/>
                <wp:effectExtent l="0" t="0" r="0" b="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1685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Pr="00BF261B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C6F81">
                              <w:rPr>
                                <w:sz w:val="28"/>
                                <w:szCs w:val="28"/>
                              </w:rPr>
                              <w:t>прин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имает 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 о возобновлении выплаты ЕДК </w:t>
                            </w:r>
                          </w:p>
                          <w:p w:rsidR="00751E8C" w:rsidRPr="007D3D2B" w:rsidRDefault="00751E8C" w:rsidP="003A7D71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1E8C" w:rsidRDefault="00751E8C" w:rsidP="003A7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31" type="#_x0000_t109" style="position:absolute;left:0;text-align:left;margin-left:238.7pt;margin-top:105.6pt;width:86.15pt;height:13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">
                <v:textbox>
                  <w:txbxContent>
                    <w:p w:rsidR="00751E8C" w:rsidRPr="00BF261B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60"/>
                        <w:jc w:val="both"/>
                        <w:rPr>
                          <w:sz w:val="28"/>
                          <w:szCs w:val="28"/>
                        </w:rPr>
                      </w:pPr>
                      <w:r w:rsidRPr="00EC6F81">
                        <w:rPr>
                          <w:sz w:val="28"/>
                          <w:szCs w:val="28"/>
                        </w:rPr>
                        <w:t>прин</w:t>
                      </w:r>
                      <w:r>
                        <w:rPr>
                          <w:sz w:val="28"/>
                          <w:szCs w:val="28"/>
                        </w:rPr>
                        <w:t xml:space="preserve">имает </w:t>
                      </w:r>
                      <w:r w:rsidRPr="00EC6F81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 xml:space="preserve">е о возобновлении выплаты ЕДК </w:t>
                      </w:r>
                    </w:p>
                    <w:p w:rsidR="00751E8C" w:rsidRPr="007D3D2B" w:rsidRDefault="00751E8C" w:rsidP="003A7D71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51E8C" w:rsidRDefault="00751E8C" w:rsidP="003A7D7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1340485</wp:posOffset>
                </wp:positionV>
                <wp:extent cx="1165225" cy="1685925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225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Pr="007D3D2B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C6F81">
                              <w:rPr>
                                <w:sz w:val="28"/>
                                <w:szCs w:val="28"/>
                              </w:rPr>
                              <w:t>прин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имает 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 о приостановлении выплаты ЕДК </w:t>
                            </w:r>
                          </w:p>
                          <w:p w:rsidR="00751E8C" w:rsidRPr="00E75D1D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60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left:0;text-align:left;margin-left:120.65pt;margin-top:105.55pt;width:91.75pt;height:1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">
                <v:textbox>
                  <w:txbxContent>
                    <w:p w:rsidR="00751E8C" w:rsidRPr="007D3D2B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60"/>
                        <w:jc w:val="both"/>
                        <w:rPr>
                          <w:sz w:val="28"/>
                          <w:szCs w:val="28"/>
                        </w:rPr>
                      </w:pPr>
                      <w:r w:rsidRPr="00EC6F81">
                        <w:rPr>
                          <w:sz w:val="28"/>
                          <w:szCs w:val="28"/>
                        </w:rPr>
                        <w:t>прин</w:t>
                      </w:r>
                      <w:r>
                        <w:rPr>
                          <w:sz w:val="28"/>
                          <w:szCs w:val="28"/>
                        </w:rPr>
                        <w:t xml:space="preserve">имает </w:t>
                      </w:r>
                      <w:r w:rsidRPr="00EC6F81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 xml:space="preserve">е о приостановлении выплаты ЕДК </w:t>
                      </w:r>
                    </w:p>
                    <w:p w:rsidR="00751E8C" w:rsidRPr="00E75D1D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60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1341120</wp:posOffset>
                </wp:positionV>
                <wp:extent cx="1165225" cy="163195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225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Pr="002C4842" w:rsidRDefault="00751E8C" w:rsidP="003A7D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C6F81">
                              <w:rPr>
                                <w:sz w:val="28"/>
                                <w:szCs w:val="28"/>
                              </w:rPr>
                              <w:t>прин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имает 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>решени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е о прекращении выплаты ЕДК </w:t>
                            </w:r>
                          </w:p>
                          <w:p w:rsidR="00751E8C" w:rsidRDefault="00751E8C" w:rsidP="003A7D71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-.9pt;margin-top:105.6pt;width:91.75pt;height:1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">
                <v:textbox>
                  <w:txbxContent>
                    <w:p w:rsidR="00751E8C" w:rsidRPr="002C4842" w:rsidRDefault="00751E8C" w:rsidP="003A7D7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right="60"/>
                        <w:jc w:val="both"/>
                        <w:rPr>
                          <w:sz w:val="28"/>
                          <w:szCs w:val="28"/>
                        </w:rPr>
                      </w:pPr>
                      <w:r w:rsidRPr="00EC6F81">
                        <w:rPr>
                          <w:sz w:val="28"/>
                          <w:szCs w:val="28"/>
                        </w:rPr>
                        <w:t>прин</w:t>
                      </w:r>
                      <w:r>
                        <w:rPr>
                          <w:sz w:val="28"/>
                          <w:szCs w:val="28"/>
                        </w:rPr>
                        <w:t xml:space="preserve">имает </w:t>
                      </w:r>
                      <w:r w:rsidRPr="00EC6F81">
                        <w:rPr>
                          <w:sz w:val="28"/>
                          <w:szCs w:val="28"/>
                        </w:rPr>
                        <w:t>решени</w:t>
                      </w:r>
                      <w:r>
                        <w:rPr>
                          <w:sz w:val="28"/>
                          <w:szCs w:val="28"/>
                        </w:rPr>
                        <w:t xml:space="preserve">е о прекращении выплаты ЕДК </w:t>
                      </w:r>
                    </w:p>
                    <w:p w:rsidR="00751E8C" w:rsidRDefault="00751E8C" w:rsidP="003A7D71">
                      <w:pPr>
                        <w:ind w:right="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1340485</wp:posOffset>
                </wp:positionV>
                <wp:extent cx="1264285" cy="168529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E8C" w:rsidRPr="008C2A19" w:rsidRDefault="00751E8C" w:rsidP="003A7D71">
                            <w:pPr>
                              <w:pStyle w:val="BodyTextIndent"/>
                              <w:spacing w:after="0" w:line="240" w:lineRule="exact"/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C6F81">
                              <w:rPr>
                                <w:sz w:val="28"/>
                                <w:szCs w:val="28"/>
                              </w:rPr>
                              <w:t>перечисл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яет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 xml:space="preserve"> средств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EC6F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заявителям в отношении которых принято решение о назначении (перерасчете) ЕДК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355.3pt;margin-top:105.55pt;width:99.55pt;height:13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">
                <v:textbox>
                  <w:txbxContent>
                    <w:p w:rsidR="00751E8C" w:rsidRPr="008C2A19" w:rsidRDefault="00751E8C" w:rsidP="003A7D71">
                      <w:pPr>
                        <w:pStyle w:val="BodyTextIndent"/>
                        <w:spacing w:after="0" w:line="240" w:lineRule="exact"/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EC6F81">
                        <w:rPr>
                          <w:sz w:val="28"/>
                          <w:szCs w:val="28"/>
                        </w:rPr>
                        <w:t>перечисл</w:t>
                      </w:r>
                      <w:r>
                        <w:rPr>
                          <w:sz w:val="28"/>
                          <w:szCs w:val="28"/>
                        </w:rPr>
                        <w:t>яет</w:t>
                      </w:r>
                      <w:r w:rsidRPr="00EC6F81">
                        <w:rPr>
                          <w:sz w:val="28"/>
                          <w:szCs w:val="28"/>
                        </w:rPr>
                        <w:t xml:space="preserve"> средств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EC6F8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заявителям в отношении которых принято решение о назначении (перерасчете) ЕДК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3E9E" w:rsidRPr="00DE2232" w:rsidSect="00FA5720">
      <w:headerReference w:type="default" r:id="rId23"/>
      <w:pgSz w:w="11906" w:h="16838"/>
      <w:pgMar w:top="567" w:right="567" w:bottom="567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59" w:rsidRDefault="00912E59" w:rsidP="00120A37">
      <w:r>
        <w:separator/>
      </w:r>
    </w:p>
  </w:endnote>
  <w:endnote w:type="continuationSeparator" w:id="0">
    <w:p w:rsidR="00912E59" w:rsidRDefault="00912E59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59" w:rsidRDefault="00912E59" w:rsidP="00120A37">
      <w:r>
        <w:separator/>
      </w:r>
    </w:p>
  </w:footnote>
  <w:footnote w:type="continuationSeparator" w:id="0">
    <w:p w:rsidR="00912E59" w:rsidRDefault="00912E59" w:rsidP="001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8C" w:rsidRDefault="00751E8C">
    <w:pPr>
      <w:pStyle w:val="af"/>
    </w:pPr>
  </w:p>
  <w:p w:rsidR="00751E8C" w:rsidRDefault="00751E8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11B96"/>
    <w:rsid w:val="000128A3"/>
    <w:rsid w:val="0001322C"/>
    <w:rsid w:val="00016666"/>
    <w:rsid w:val="000236B4"/>
    <w:rsid w:val="00027E45"/>
    <w:rsid w:val="00030CD6"/>
    <w:rsid w:val="0003434C"/>
    <w:rsid w:val="00044C34"/>
    <w:rsid w:val="0004647B"/>
    <w:rsid w:val="000528BD"/>
    <w:rsid w:val="000624A2"/>
    <w:rsid w:val="00067C09"/>
    <w:rsid w:val="0007017F"/>
    <w:rsid w:val="00072B06"/>
    <w:rsid w:val="00082B0D"/>
    <w:rsid w:val="00084583"/>
    <w:rsid w:val="000874E5"/>
    <w:rsid w:val="000946CC"/>
    <w:rsid w:val="000A0593"/>
    <w:rsid w:val="000A3B0B"/>
    <w:rsid w:val="000A7E10"/>
    <w:rsid w:val="000B79B5"/>
    <w:rsid w:val="000D43FC"/>
    <w:rsid w:val="000D49A9"/>
    <w:rsid w:val="000D7CF4"/>
    <w:rsid w:val="000E0D29"/>
    <w:rsid w:val="000E3E96"/>
    <w:rsid w:val="000E4CA4"/>
    <w:rsid w:val="000E7ABD"/>
    <w:rsid w:val="000F0C30"/>
    <w:rsid w:val="000F4CB7"/>
    <w:rsid w:val="000F547E"/>
    <w:rsid w:val="0010278A"/>
    <w:rsid w:val="00115F13"/>
    <w:rsid w:val="00120A37"/>
    <w:rsid w:val="001216C2"/>
    <w:rsid w:val="00124339"/>
    <w:rsid w:val="00124F64"/>
    <w:rsid w:val="0013344D"/>
    <w:rsid w:val="001426AE"/>
    <w:rsid w:val="00142D58"/>
    <w:rsid w:val="00143F20"/>
    <w:rsid w:val="0014518C"/>
    <w:rsid w:val="00171274"/>
    <w:rsid w:val="0017398A"/>
    <w:rsid w:val="0018306D"/>
    <w:rsid w:val="0019216C"/>
    <w:rsid w:val="00193197"/>
    <w:rsid w:val="001947AA"/>
    <w:rsid w:val="00197A6C"/>
    <w:rsid w:val="001A6457"/>
    <w:rsid w:val="001B7032"/>
    <w:rsid w:val="001D05C4"/>
    <w:rsid w:val="001D57EF"/>
    <w:rsid w:val="001E3DBB"/>
    <w:rsid w:val="001E4604"/>
    <w:rsid w:val="001E67EC"/>
    <w:rsid w:val="001E7441"/>
    <w:rsid w:val="001F5192"/>
    <w:rsid w:val="00203AFD"/>
    <w:rsid w:val="00205F24"/>
    <w:rsid w:val="00206EB3"/>
    <w:rsid w:val="002121A6"/>
    <w:rsid w:val="002172EE"/>
    <w:rsid w:val="00224D60"/>
    <w:rsid w:val="00237C3C"/>
    <w:rsid w:val="00241F1B"/>
    <w:rsid w:val="00241F22"/>
    <w:rsid w:val="002447E2"/>
    <w:rsid w:val="00250D56"/>
    <w:rsid w:val="002561FF"/>
    <w:rsid w:val="002569B2"/>
    <w:rsid w:val="00257B6F"/>
    <w:rsid w:val="00265FDE"/>
    <w:rsid w:val="002735F6"/>
    <w:rsid w:val="002842C1"/>
    <w:rsid w:val="00284867"/>
    <w:rsid w:val="00286A38"/>
    <w:rsid w:val="002941C8"/>
    <w:rsid w:val="00295E10"/>
    <w:rsid w:val="00296347"/>
    <w:rsid w:val="002A6B8D"/>
    <w:rsid w:val="002B359E"/>
    <w:rsid w:val="002C210D"/>
    <w:rsid w:val="002C711C"/>
    <w:rsid w:val="002D6548"/>
    <w:rsid w:val="002D6BB2"/>
    <w:rsid w:val="002E159A"/>
    <w:rsid w:val="002E1AB9"/>
    <w:rsid w:val="002E2879"/>
    <w:rsid w:val="002E729D"/>
    <w:rsid w:val="002F31BC"/>
    <w:rsid w:val="00301DE8"/>
    <w:rsid w:val="00322BC4"/>
    <w:rsid w:val="00327C6A"/>
    <w:rsid w:val="003309AD"/>
    <w:rsid w:val="00331D67"/>
    <w:rsid w:val="003338AF"/>
    <w:rsid w:val="00335796"/>
    <w:rsid w:val="00343EF4"/>
    <w:rsid w:val="00345F5A"/>
    <w:rsid w:val="00353F25"/>
    <w:rsid w:val="00354110"/>
    <w:rsid w:val="0035566D"/>
    <w:rsid w:val="00365152"/>
    <w:rsid w:val="003759EF"/>
    <w:rsid w:val="00377863"/>
    <w:rsid w:val="00390F86"/>
    <w:rsid w:val="00396906"/>
    <w:rsid w:val="003A2CC2"/>
    <w:rsid w:val="003A42CC"/>
    <w:rsid w:val="003A5ED4"/>
    <w:rsid w:val="003A7CE0"/>
    <w:rsid w:val="003A7D71"/>
    <w:rsid w:val="003B2A20"/>
    <w:rsid w:val="003C247B"/>
    <w:rsid w:val="003D174F"/>
    <w:rsid w:val="003D2BA2"/>
    <w:rsid w:val="003D3C7F"/>
    <w:rsid w:val="003D5DA1"/>
    <w:rsid w:val="003E4980"/>
    <w:rsid w:val="003F243C"/>
    <w:rsid w:val="003F504F"/>
    <w:rsid w:val="004000CF"/>
    <w:rsid w:val="0040329D"/>
    <w:rsid w:val="00403387"/>
    <w:rsid w:val="004060E0"/>
    <w:rsid w:val="004063C6"/>
    <w:rsid w:val="00407663"/>
    <w:rsid w:val="004247F2"/>
    <w:rsid w:val="0043670D"/>
    <w:rsid w:val="00440EE4"/>
    <w:rsid w:val="00444F92"/>
    <w:rsid w:val="00451C1A"/>
    <w:rsid w:val="00455639"/>
    <w:rsid w:val="00465D3F"/>
    <w:rsid w:val="00471F87"/>
    <w:rsid w:val="00484AB6"/>
    <w:rsid w:val="00492A43"/>
    <w:rsid w:val="00493372"/>
    <w:rsid w:val="004A2225"/>
    <w:rsid w:val="004B1267"/>
    <w:rsid w:val="004B1E2D"/>
    <w:rsid w:val="004C4CDC"/>
    <w:rsid w:val="004C7789"/>
    <w:rsid w:val="004C7CB7"/>
    <w:rsid w:val="004D6380"/>
    <w:rsid w:val="004E18C2"/>
    <w:rsid w:val="004E4C6D"/>
    <w:rsid w:val="004E523E"/>
    <w:rsid w:val="004E7DDC"/>
    <w:rsid w:val="004F2140"/>
    <w:rsid w:val="004F22C0"/>
    <w:rsid w:val="004F35BF"/>
    <w:rsid w:val="004F7FCB"/>
    <w:rsid w:val="0050668C"/>
    <w:rsid w:val="00510822"/>
    <w:rsid w:val="0052129E"/>
    <w:rsid w:val="00523947"/>
    <w:rsid w:val="00525124"/>
    <w:rsid w:val="00527A61"/>
    <w:rsid w:val="00531C35"/>
    <w:rsid w:val="00531E85"/>
    <w:rsid w:val="00532D3E"/>
    <w:rsid w:val="00535EDD"/>
    <w:rsid w:val="00541F81"/>
    <w:rsid w:val="00542011"/>
    <w:rsid w:val="00554836"/>
    <w:rsid w:val="00571F0A"/>
    <w:rsid w:val="005721B2"/>
    <w:rsid w:val="005738D9"/>
    <w:rsid w:val="00592FA8"/>
    <w:rsid w:val="00595C37"/>
    <w:rsid w:val="005A75EA"/>
    <w:rsid w:val="005B0A7A"/>
    <w:rsid w:val="005D0C11"/>
    <w:rsid w:val="005D4FF1"/>
    <w:rsid w:val="005E542F"/>
    <w:rsid w:val="005F6441"/>
    <w:rsid w:val="005F6CE1"/>
    <w:rsid w:val="006008E8"/>
    <w:rsid w:val="00611056"/>
    <w:rsid w:val="0061422B"/>
    <w:rsid w:val="00626AA8"/>
    <w:rsid w:val="00631F93"/>
    <w:rsid w:val="00644088"/>
    <w:rsid w:val="0066243B"/>
    <w:rsid w:val="00687901"/>
    <w:rsid w:val="00687F63"/>
    <w:rsid w:val="00695807"/>
    <w:rsid w:val="006A2E1A"/>
    <w:rsid w:val="006A4229"/>
    <w:rsid w:val="006A7A3C"/>
    <w:rsid w:val="006B01BB"/>
    <w:rsid w:val="006C2DB4"/>
    <w:rsid w:val="006C5055"/>
    <w:rsid w:val="006C5532"/>
    <w:rsid w:val="006D278F"/>
    <w:rsid w:val="006D3DE4"/>
    <w:rsid w:val="006D429A"/>
    <w:rsid w:val="006D6D24"/>
    <w:rsid w:val="006E2583"/>
    <w:rsid w:val="006E3265"/>
    <w:rsid w:val="007012B6"/>
    <w:rsid w:val="00701A09"/>
    <w:rsid w:val="007030F0"/>
    <w:rsid w:val="00706910"/>
    <w:rsid w:val="0070720E"/>
    <w:rsid w:val="00710960"/>
    <w:rsid w:val="007163C3"/>
    <w:rsid w:val="00723A3C"/>
    <w:rsid w:val="0072644F"/>
    <w:rsid w:val="00734134"/>
    <w:rsid w:val="00746670"/>
    <w:rsid w:val="007475C5"/>
    <w:rsid w:val="00751E8C"/>
    <w:rsid w:val="007619D3"/>
    <w:rsid w:val="00771E41"/>
    <w:rsid w:val="00775182"/>
    <w:rsid w:val="00775DBF"/>
    <w:rsid w:val="00781551"/>
    <w:rsid w:val="00791F9C"/>
    <w:rsid w:val="007A4E6C"/>
    <w:rsid w:val="007A4F14"/>
    <w:rsid w:val="007B0890"/>
    <w:rsid w:val="007B1B1A"/>
    <w:rsid w:val="007B476B"/>
    <w:rsid w:val="007B4867"/>
    <w:rsid w:val="007B55BA"/>
    <w:rsid w:val="007C4847"/>
    <w:rsid w:val="007E3486"/>
    <w:rsid w:val="007F2B18"/>
    <w:rsid w:val="007F7120"/>
    <w:rsid w:val="007F7DFF"/>
    <w:rsid w:val="0080557B"/>
    <w:rsid w:val="0080774B"/>
    <w:rsid w:val="00807CBB"/>
    <w:rsid w:val="00810565"/>
    <w:rsid w:val="0081698B"/>
    <w:rsid w:val="00821467"/>
    <w:rsid w:val="008225A8"/>
    <w:rsid w:val="00830A9A"/>
    <w:rsid w:val="0083429E"/>
    <w:rsid w:val="00834BE1"/>
    <w:rsid w:val="008428A6"/>
    <w:rsid w:val="00850E6D"/>
    <w:rsid w:val="00851ADA"/>
    <w:rsid w:val="00857989"/>
    <w:rsid w:val="00864E53"/>
    <w:rsid w:val="008653BA"/>
    <w:rsid w:val="00873652"/>
    <w:rsid w:val="00877345"/>
    <w:rsid w:val="00880090"/>
    <w:rsid w:val="008808C2"/>
    <w:rsid w:val="00883AA8"/>
    <w:rsid w:val="00887839"/>
    <w:rsid w:val="00893EC4"/>
    <w:rsid w:val="00895B51"/>
    <w:rsid w:val="00895EE4"/>
    <w:rsid w:val="008A2C95"/>
    <w:rsid w:val="008A531B"/>
    <w:rsid w:val="008A7F9C"/>
    <w:rsid w:val="008B1A0F"/>
    <w:rsid w:val="008C29D6"/>
    <w:rsid w:val="008C528C"/>
    <w:rsid w:val="008D5216"/>
    <w:rsid w:val="008E45AD"/>
    <w:rsid w:val="008E6FC3"/>
    <w:rsid w:val="008F119F"/>
    <w:rsid w:val="008F73E8"/>
    <w:rsid w:val="00902DA7"/>
    <w:rsid w:val="009034DD"/>
    <w:rsid w:val="00906B15"/>
    <w:rsid w:val="00912E59"/>
    <w:rsid w:val="009164F9"/>
    <w:rsid w:val="00930A8B"/>
    <w:rsid w:val="00931741"/>
    <w:rsid w:val="00941440"/>
    <w:rsid w:val="0095692C"/>
    <w:rsid w:val="00966127"/>
    <w:rsid w:val="00980573"/>
    <w:rsid w:val="00980F67"/>
    <w:rsid w:val="00981027"/>
    <w:rsid w:val="009907EE"/>
    <w:rsid w:val="00994830"/>
    <w:rsid w:val="0099594B"/>
    <w:rsid w:val="009B2E5A"/>
    <w:rsid w:val="009C41A7"/>
    <w:rsid w:val="009C6302"/>
    <w:rsid w:val="009C66CF"/>
    <w:rsid w:val="009D1CBA"/>
    <w:rsid w:val="009D21E7"/>
    <w:rsid w:val="009D4500"/>
    <w:rsid w:val="009E7676"/>
    <w:rsid w:val="009E7ED3"/>
    <w:rsid w:val="009F0CF1"/>
    <w:rsid w:val="00A00C5B"/>
    <w:rsid w:val="00A11D7B"/>
    <w:rsid w:val="00A2371A"/>
    <w:rsid w:val="00A24178"/>
    <w:rsid w:val="00A24299"/>
    <w:rsid w:val="00A34E1A"/>
    <w:rsid w:val="00A37B73"/>
    <w:rsid w:val="00A416C8"/>
    <w:rsid w:val="00A41C5B"/>
    <w:rsid w:val="00A44EC3"/>
    <w:rsid w:val="00A544DC"/>
    <w:rsid w:val="00A56AC1"/>
    <w:rsid w:val="00A6269C"/>
    <w:rsid w:val="00A71334"/>
    <w:rsid w:val="00A9182D"/>
    <w:rsid w:val="00A92065"/>
    <w:rsid w:val="00A95022"/>
    <w:rsid w:val="00A9514A"/>
    <w:rsid w:val="00AA2084"/>
    <w:rsid w:val="00AA3B43"/>
    <w:rsid w:val="00AA3DA3"/>
    <w:rsid w:val="00AA522F"/>
    <w:rsid w:val="00AC2EBE"/>
    <w:rsid w:val="00AD164F"/>
    <w:rsid w:val="00AD4D0C"/>
    <w:rsid w:val="00AE2775"/>
    <w:rsid w:val="00AF43A4"/>
    <w:rsid w:val="00AF4F74"/>
    <w:rsid w:val="00AF639B"/>
    <w:rsid w:val="00AF6A31"/>
    <w:rsid w:val="00AF6EC4"/>
    <w:rsid w:val="00AF77AC"/>
    <w:rsid w:val="00B06A6F"/>
    <w:rsid w:val="00B06E63"/>
    <w:rsid w:val="00B1420F"/>
    <w:rsid w:val="00B14D7B"/>
    <w:rsid w:val="00B1683F"/>
    <w:rsid w:val="00B16D37"/>
    <w:rsid w:val="00B31072"/>
    <w:rsid w:val="00B40952"/>
    <w:rsid w:val="00B5218D"/>
    <w:rsid w:val="00B5226B"/>
    <w:rsid w:val="00B522B0"/>
    <w:rsid w:val="00B55CDE"/>
    <w:rsid w:val="00B618EC"/>
    <w:rsid w:val="00B700AC"/>
    <w:rsid w:val="00B751E9"/>
    <w:rsid w:val="00B8109F"/>
    <w:rsid w:val="00BA3CAA"/>
    <w:rsid w:val="00BA71A6"/>
    <w:rsid w:val="00BB2FC8"/>
    <w:rsid w:val="00BB3E9E"/>
    <w:rsid w:val="00BC368F"/>
    <w:rsid w:val="00BD3FEA"/>
    <w:rsid w:val="00BE10D6"/>
    <w:rsid w:val="00BE21F0"/>
    <w:rsid w:val="00BF7402"/>
    <w:rsid w:val="00C045D1"/>
    <w:rsid w:val="00C112A4"/>
    <w:rsid w:val="00C140BB"/>
    <w:rsid w:val="00C17DC1"/>
    <w:rsid w:val="00C2419C"/>
    <w:rsid w:val="00C26439"/>
    <w:rsid w:val="00C277CA"/>
    <w:rsid w:val="00C27E3C"/>
    <w:rsid w:val="00C30DA3"/>
    <w:rsid w:val="00C314B4"/>
    <w:rsid w:val="00C37A7F"/>
    <w:rsid w:val="00C410FF"/>
    <w:rsid w:val="00C42911"/>
    <w:rsid w:val="00C43398"/>
    <w:rsid w:val="00C46D16"/>
    <w:rsid w:val="00C538ED"/>
    <w:rsid w:val="00C618D1"/>
    <w:rsid w:val="00C7281F"/>
    <w:rsid w:val="00C7711A"/>
    <w:rsid w:val="00C77E5E"/>
    <w:rsid w:val="00C800EF"/>
    <w:rsid w:val="00C8706A"/>
    <w:rsid w:val="00C90A5C"/>
    <w:rsid w:val="00C93D3F"/>
    <w:rsid w:val="00CA00C6"/>
    <w:rsid w:val="00CA0119"/>
    <w:rsid w:val="00CC3EE0"/>
    <w:rsid w:val="00CC79B8"/>
    <w:rsid w:val="00CD0F24"/>
    <w:rsid w:val="00CE144C"/>
    <w:rsid w:val="00CE1A74"/>
    <w:rsid w:val="00CE319B"/>
    <w:rsid w:val="00CE4EF5"/>
    <w:rsid w:val="00CE5FCC"/>
    <w:rsid w:val="00CF17E0"/>
    <w:rsid w:val="00CF699A"/>
    <w:rsid w:val="00D03BC7"/>
    <w:rsid w:val="00D03D50"/>
    <w:rsid w:val="00D06259"/>
    <w:rsid w:val="00D161A6"/>
    <w:rsid w:val="00D2192E"/>
    <w:rsid w:val="00D21B85"/>
    <w:rsid w:val="00D21FF0"/>
    <w:rsid w:val="00D250DC"/>
    <w:rsid w:val="00D3681D"/>
    <w:rsid w:val="00D43015"/>
    <w:rsid w:val="00D45C56"/>
    <w:rsid w:val="00D50441"/>
    <w:rsid w:val="00D54E5C"/>
    <w:rsid w:val="00D85DD8"/>
    <w:rsid w:val="00D90E21"/>
    <w:rsid w:val="00D925B5"/>
    <w:rsid w:val="00D93A6B"/>
    <w:rsid w:val="00D9481D"/>
    <w:rsid w:val="00D95FAB"/>
    <w:rsid w:val="00D9676A"/>
    <w:rsid w:val="00DA11D9"/>
    <w:rsid w:val="00DA3EB7"/>
    <w:rsid w:val="00DA4B1D"/>
    <w:rsid w:val="00DA65D8"/>
    <w:rsid w:val="00DB7885"/>
    <w:rsid w:val="00DD69B5"/>
    <w:rsid w:val="00DD72E4"/>
    <w:rsid w:val="00DE1783"/>
    <w:rsid w:val="00DE1BAE"/>
    <w:rsid w:val="00DE2232"/>
    <w:rsid w:val="00DE5F05"/>
    <w:rsid w:val="00DF4120"/>
    <w:rsid w:val="00DF7097"/>
    <w:rsid w:val="00E04B75"/>
    <w:rsid w:val="00E07B44"/>
    <w:rsid w:val="00E10CA6"/>
    <w:rsid w:val="00E144E9"/>
    <w:rsid w:val="00E168A4"/>
    <w:rsid w:val="00E27562"/>
    <w:rsid w:val="00E275C0"/>
    <w:rsid w:val="00E2770A"/>
    <w:rsid w:val="00E4168F"/>
    <w:rsid w:val="00E45C82"/>
    <w:rsid w:val="00E5213F"/>
    <w:rsid w:val="00E600E8"/>
    <w:rsid w:val="00E6209D"/>
    <w:rsid w:val="00E620A0"/>
    <w:rsid w:val="00E620B0"/>
    <w:rsid w:val="00E659F4"/>
    <w:rsid w:val="00E659FB"/>
    <w:rsid w:val="00E66AF2"/>
    <w:rsid w:val="00E73425"/>
    <w:rsid w:val="00E922A5"/>
    <w:rsid w:val="00E930F2"/>
    <w:rsid w:val="00EA122A"/>
    <w:rsid w:val="00EA3D3F"/>
    <w:rsid w:val="00EA5CCF"/>
    <w:rsid w:val="00EB0A35"/>
    <w:rsid w:val="00EB251F"/>
    <w:rsid w:val="00EC2218"/>
    <w:rsid w:val="00EC33CE"/>
    <w:rsid w:val="00EF313E"/>
    <w:rsid w:val="00EF49DC"/>
    <w:rsid w:val="00EF673F"/>
    <w:rsid w:val="00EF7C46"/>
    <w:rsid w:val="00F11ED1"/>
    <w:rsid w:val="00F170E6"/>
    <w:rsid w:val="00F33FFB"/>
    <w:rsid w:val="00F34B30"/>
    <w:rsid w:val="00F36DDE"/>
    <w:rsid w:val="00F37111"/>
    <w:rsid w:val="00F57955"/>
    <w:rsid w:val="00F65593"/>
    <w:rsid w:val="00F66232"/>
    <w:rsid w:val="00F66651"/>
    <w:rsid w:val="00F7299C"/>
    <w:rsid w:val="00F744C2"/>
    <w:rsid w:val="00F77B5F"/>
    <w:rsid w:val="00FA0E87"/>
    <w:rsid w:val="00FA2DAF"/>
    <w:rsid w:val="00FA3D91"/>
    <w:rsid w:val="00FA5720"/>
    <w:rsid w:val="00FA5D7E"/>
    <w:rsid w:val="00FB1592"/>
    <w:rsid w:val="00FB40F4"/>
    <w:rsid w:val="00FB7904"/>
    <w:rsid w:val="00FC1233"/>
    <w:rsid w:val="00FE2B95"/>
    <w:rsid w:val="00FE3418"/>
    <w:rsid w:val="00FF220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paragraph" w:customStyle="1" w:styleId="BodyTextIndent">
    <w:name w:val="Body Text Indent"/>
    <w:basedOn w:val="a"/>
    <w:rsid w:val="003A7D71"/>
    <w:pPr>
      <w:spacing w:after="120"/>
      <w:ind w:left="283"/>
    </w:pPr>
    <w:rPr>
      <w:rFonts w:eastAsia="SimSun"/>
      <w:sz w:val="24"/>
      <w:szCs w:val="24"/>
      <w:lang w:eastAsia="zh-CN"/>
    </w:rPr>
  </w:style>
  <w:style w:type="paragraph" w:customStyle="1" w:styleId="17">
    <w:name w:val=" Знак Знак1 Знак Знак Знак Знак Знак Знак Знак Знак Знак Знак Знак Знак Знак Знак Знак Знак Знак Знак Знак"/>
    <w:basedOn w:val="a"/>
    <w:rsid w:val="003651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link w:val="40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link w:val="a4"/>
    <w:pPr>
      <w:ind w:firstLine="5529"/>
    </w:pPr>
    <w:rPr>
      <w:sz w:val="24"/>
    </w:rPr>
  </w:style>
  <w:style w:type="paragraph" w:styleId="a5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1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619D3"/>
  </w:style>
  <w:style w:type="character" w:customStyle="1" w:styleId="10">
    <w:name w:val="Заголовок 1 Знак"/>
    <w:link w:val="1"/>
    <w:rsid w:val="007619D3"/>
    <w:rPr>
      <w:b/>
      <w:sz w:val="32"/>
    </w:rPr>
  </w:style>
  <w:style w:type="character" w:customStyle="1" w:styleId="20">
    <w:name w:val="Заголовок 2 Знак"/>
    <w:link w:val="2"/>
    <w:rsid w:val="007619D3"/>
    <w:rPr>
      <w:sz w:val="24"/>
    </w:rPr>
  </w:style>
  <w:style w:type="character" w:customStyle="1" w:styleId="40">
    <w:name w:val="Заголовок 4 Знак"/>
    <w:link w:val="4"/>
    <w:rsid w:val="007619D3"/>
    <w:rPr>
      <w:b/>
      <w:sz w:val="24"/>
      <w:lang w:val="en-US"/>
    </w:rPr>
  </w:style>
  <w:style w:type="character" w:customStyle="1" w:styleId="50">
    <w:name w:val="Заголовок 5 Знак"/>
    <w:link w:val="5"/>
    <w:rsid w:val="007619D3"/>
    <w:rPr>
      <w:b/>
      <w:sz w:val="36"/>
    </w:rPr>
  </w:style>
  <w:style w:type="character" w:customStyle="1" w:styleId="60">
    <w:name w:val="Заголовок 6 Знак"/>
    <w:link w:val="6"/>
    <w:rsid w:val="007619D3"/>
    <w:rPr>
      <w:b/>
      <w:sz w:val="24"/>
    </w:rPr>
  </w:style>
  <w:style w:type="character" w:customStyle="1" w:styleId="80">
    <w:name w:val="Заголовок 8 Знак"/>
    <w:link w:val="8"/>
    <w:rsid w:val="007619D3"/>
    <w:rPr>
      <w:sz w:val="24"/>
    </w:rPr>
  </w:style>
  <w:style w:type="character" w:customStyle="1" w:styleId="Absatz-Standardschriftart">
    <w:name w:val="Absatz-Standardschriftart"/>
    <w:rsid w:val="007619D3"/>
  </w:style>
  <w:style w:type="character" w:customStyle="1" w:styleId="WW-Absatz-Standardschriftart">
    <w:name w:val="WW-Absatz-Standardschriftart"/>
    <w:rsid w:val="007619D3"/>
  </w:style>
  <w:style w:type="character" w:customStyle="1" w:styleId="WW-Absatz-Standardschriftart1">
    <w:name w:val="WW-Absatz-Standardschriftart1"/>
    <w:rsid w:val="007619D3"/>
  </w:style>
  <w:style w:type="character" w:customStyle="1" w:styleId="WW-Absatz-Standardschriftart11">
    <w:name w:val="WW-Absatz-Standardschriftart11"/>
    <w:rsid w:val="007619D3"/>
  </w:style>
  <w:style w:type="character" w:customStyle="1" w:styleId="WW-Absatz-Standardschriftart111">
    <w:name w:val="WW-Absatz-Standardschriftart111"/>
    <w:rsid w:val="007619D3"/>
  </w:style>
  <w:style w:type="character" w:customStyle="1" w:styleId="WW-Absatz-Standardschriftart1111">
    <w:name w:val="WW-Absatz-Standardschriftart1111"/>
    <w:rsid w:val="007619D3"/>
  </w:style>
  <w:style w:type="character" w:customStyle="1" w:styleId="WW-Absatz-Standardschriftart11111">
    <w:name w:val="WW-Absatz-Standardschriftart11111"/>
    <w:rsid w:val="007619D3"/>
  </w:style>
  <w:style w:type="character" w:customStyle="1" w:styleId="WW-Absatz-Standardschriftart111111">
    <w:name w:val="WW-Absatz-Standardschriftart111111"/>
    <w:rsid w:val="007619D3"/>
  </w:style>
  <w:style w:type="character" w:customStyle="1" w:styleId="WW-Absatz-Standardschriftart1111111">
    <w:name w:val="WW-Absatz-Standardschriftart1111111"/>
    <w:rsid w:val="007619D3"/>
  </w:style>
  <w:style w:type="character" w:customStyle="1" w:styleId="WW-Absatz-Standardschriftart11111111">
    <w:name w:val="WW-Absatz-Standardschriftart11111111"/>
    <w:rsid w:val="007619D3"/>
  </w:style>
  <w:style w:type="character" w:customStyle="1" w:styleId="WW-Absatz-Standardschriftart111111111">
    <w:name w:val="WW-Absatz-Standardschriftart111111111"/>
    <w:rsid w:val="007619D3"/>
  </w:style>
  <w:style w:type="character" w:customStyle="1" w:styleId="WW-Absatz-Standardschriftart1111111111">
    <w:name w:val="WW-Absatz-Standardschriftart1111111111"/>
    <w:rsid w:val="007619D3"/>
  </w:style>
  <w:style w:type="character" w:customStyle="1" w:styleId="WW-Absatz-Standardschriftart11111111111">
    <w:name w:val="WW-Absatz-Standardschriftart11111111111"/>
    <w:rsid w:val="007619D3"/>
  </w:style>
  <w:style w:type="character" w:customStyle="1" w:styleId="WW-Absatz-Standardschriftart111111111111">
    <w:name w:val="WW-Absatz-Standardschriftart111111111111"/>
    <w:rsid w:val="007619D3"/>
  </w:style>
  <w:style w:type="character" w:customStyle="1" w:styleId="WW-Absatz-Standardschriftart1111111111111">
    <w:name w:val="WW-Absatz-Standardschriftart1111111111111"/>
    <w:rsid w:val="007619D3"/>
  </w:style>
  <w:style w:type="character" w:customStyle="1" w:styleId="WW-Absatz-Standardschriftart11111111111111">
    <w:name w:val="WW-Absatz-Standardschriftart11111111111111"/>
    <w:rsid w:val="007619D3"/>
  </w:style>
  <w:style w:type="character" w:customStyle="1" w:styleId="WW-Absatz-Standardschriftart111111111111111">
    <w:name w:val="WW-Absatz-Standardschriftart111111111111111"/>
    <w:rsid w:val="007619D3"/>
  </w:style>
  <w:style w:type="character" w:customStyle="1" w:styleId="WW-Absatz-Standardschriftart1111111111111111">
    <w:name w:val="WW-Absatz-Standardschriftart1111111111111111"/>
    <w:rsid w:val="007619D3"/>
  </w:style>
  <w:style w:type="character" w:customStyle="1" w:styleId="WW-Absatz-Standardschriftart11111111111111111">
    <w:name w:val="WW-Absatz-Standardschriftart11111111111111111"/>
    <w:rsid w:val="007619D3"/>
  </w:style>
  <w:style w:type="character" w:customStyle="1" w:styleId="WW-Absatz-Standardschriftart111111111111111111">
    <w:name w:val="WW-Absatz-Standardschriftart111111111111111111"/>
    <w:rsid w:val="007619D3"/>
  </w:style>
  <w:style w:type="character" w:customStyle="1" w:styleId="WW-Absatz-Standardschriftart1111111111111111111">
    <w:name w:val="WW-Absatz-Standardschriftart1111111111111111111"/>
    <w:rsid w:val="007619D3"/>
  </w:style>
  <w:style w:type="character" w:customStyle="1" w:styleId="WW-Absatz-Standardschriftart11111111111111111111">
    <w:name w:val="WW-Absatz-Standardschriftart11111111111111111111"/>
    <w:rsid w:val="007619D3"/>
  </w:style>
  <w:style w:type="character" w:customStyle="1" w:styleId="WW-Absatz-Standardschriftart111111111111111111111">
    <w:name w:val="WW-Absatz-Standardschriftart111111111111111111111"/>
    <w:rsid w:val="007619D3"/>
  </w:style>
  <w:style w:type="character" w:customStyle="1" w:styleId="WW-Absatz-Standardschriftart1111111111111111111111">
    <w:name w:val="WW-Absatz-Standardschriftart1111111111111111111111"/>
    <w:rsid w:val="007619D3"/>
  </w:style>
  <w:style w:type="character" w:customStyle="1" w:styleId="WW8Num2z0">
    <w:name w:val="WW8Num2z0"/>
    <w:rsid w:val="007619D3"/>
    <w:rPr>
      <w:rFonts w:ascii="Times New Roman" w:hAnsi="Times New Roman" w:cs="Times New Roman"/>
    </w:rPr>
  </w:style>
  <w:style w:type="character" w:customStyle="1" w:styleId="WW8Num2z1">
    <w:name w:val="WW8Num2z1"/>
    <w:rsid w:val="007619D3"/>
    <w:rPr>
      <w:rFonts w:ascii="Courier New" w:hAnsi="Courier New" w:cs="Courier New"/>
    </w:rPr>
  </w:style>
  <w:style w:type="character" w:customStyle="1" w:styleId="WW8Num2z2">
    <w:name w:val="WW8Num2z2"/>
    <w:rsid w:val="007619D3"/>
    <w:rPr>
      <w:rFonts w:ascii="Wingdings" w:hAnsi="Wingdings" w:cs="Wingdings"/>
    </w:rPr>
  </w:style>
  <w:style w:type="character" w:customStyle="1" w:styleId="WW8Num2z3">
    <w:name w:val="WW8Num2z3"/>
    <w:rsid w:val="007619D3"/>
    <w:rPr>
      <w:rFonts w:ascii="Symbol" w:hAnsi="Symbol" w:cs="Symbol"/>
    </w:rPr>
  </w:style>
  <w:style w:type="character" w:customStyle="1" w:styleId="12">
    <w:name w:val="Основной шрифт абзаца1"/>
    <w:rsid w:val="007619D3"/>
  </w:style>
  <w:style w:type="character" w:customStyle="1" w:styleId="Heading1Char">
    <w:name w:val="Heading 1 Char"/>
    <w:rsid w:val="007619D3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Heading4Char">
    <w:name w:val="Heading 4 Char"/>
    <w:rsid w:val="007619D3"/>
    <w:rPr>
      <w:color w:val="000000"/>
      <w:sz w:val="28"/>
      <w:szCs w:val="28"/>
      <w:lang w:val="ru-RU" w:bidi="ar-SA"/>
    </w:rPr>
  </w:style>
  <w:style w:type="character" w:customStyle="1" w:styleId="BodyText2Char">
    <w:name w:val="Body Text 2 Char"/>
    <w:rsid w:val="007619D3"/>
    <w:rPr>
      <w:sz w:val="28"/>
      <w:szCs w:val="28"/>
      <w:lang w:val="ru-RU" w:bidi="ar-SA"/>
    </w:rPr>
  </w:style>
  <w:style w:type="character" w:customStyle="1" w:styleId="BodyTextIndentChar">
    <w:name w:val="Body Text Indent Char"/>
    <w:rsid w:val="007619D3"/>
    <w:rPr>
      <w:color w:val="000000"/>
      <w:sz w:val="28"/>
      <w:szCs w:val="28"/>
      <w:lang w:val="ru-RU" w:bidi="ar-SA"/>
    </w:rPr>
  </w:style>
  <w:style w:type="character" w:customStyle="1" w:styleId="BodyTextChar">
    <w:name w:val="Body Text Char"/>
    <w:rsid w:val="007619D3"/>
    <w:rPr>
      <w:color w:val="000000"/>
      <w:sz w:val="24"/>
      <w:szCs w:val="24"/>
      <w:lang w:val="ru-RU" w:bidi="ar-SA"/>
    </w:rPr>
  </w:style>
  <w:style w:type="character" w:customStyle="1" w:styleId="afa">
    <w:name w:val="Символ нумерации"/>
    <w:rsid w:val="007619D3"/>
  </w:style>
  <w:style w:type="paragraph" w:customStyle="1" w:styleId="afb">
    <w:name w:val="Заголовок"/>
    <w:basedOn w:val="a"/>
    <w:next w:val="a6"/>
    <w:rsid w:val="007619D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character" w:customStyle="1" w:styleId="a7">
    <w:name w:val="Основной текст Знак"/>
    <w:link w:val="a6"/>
    <w:rsid w:val="007619D3"/>
    <w:rPr>
      <w:sz w:val="24"/>
    </w:rPr>
  </w:style>
  <w:style w:type="paragraph" w:styleId="afc">
    <w:name w:val="List"/>
    <w:basedOn w:val="a6"/>
    <w:rsid w:val="007619D3"/>
    <w:pPr>
      <w:suppressAutoHyphens/>
      <w:jc w:val="left"/>
    </w:pPr>
    <w:rPr>
      <w:rFonts w:cs="Tahoma"/>
      <w:color w:val="000000"/>
      <w:szCs w:val="24"/>
      <w:lang w:eastAsia="zh-CN"/>
    </w:rPr>
  </w:style>
  <w:style w:type="paragraph" w:styleId="afd">
    <w:name w:val="caption"/>
    <w:basedOn w:val="a"/>
    <w:qFormat/>
    <w:rsid w:val="007619D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7619D3"/>
    <w:pPr>
      <w:suppressLineNumbers/>
      <w:suppressAutoHyphens/>
    </w:pPr>
    <w:rPr>
      <w:rFonts w:cs="Tahoma"/>
      <w:sz w:val="24"/>
      <w:szCs w:val="24"/>
      <w:lang w:eastAsia="zh-CN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7619D3"/>
    <w:pPr>
      <w:suppressAutoHyphens/>
      <w:spacing w:before="280" w:after="280"/>
      <w:jc w:val="both"/>
    </w:pPr>
    <w:rPr>
      <w:rFonts w:ascii="Tahoma" w:hAnsi="Tahoma" w:cs="Tahoma"/>
      <w:lang w:val="en-US" w:eastAsia="zh-CN"/>
    </w:rPr>
  </w:style>
  <w:style w:type="paragraph" w:customStyle="1" w:styleId="220">
    <w:name w:val="Основной текст 22"/>
    <w:basedOn w:val="a"/>
    <w:rsid w:val="007619D3"/>
    <w:pPr>
      <w:suppressAutoHyphens/>
      <w:jc w:val="center"/>
    </w:pPr>
    <w:rPr>
      <w:sz w:val="28"/>
      <w:szCs w:val="28"/>
      <w:lang w:eastAsia="zh-CN"/>
    </w:rPr>
  </w:style>
  <w:style w:type="character" w:customStyle="1" w:styleId="a4">
    <w:name w:val="Основной текст с отступом Знак"/>
    <w:link w:val="a3"/>
    <w:rsid w:val="007619D3"/>
    <w:rPr>
      <w:sz w:val="24"/>
    </w:rPr>
  </w:style>
  <w:style w:type="paragraph" w:styleId="afe">
    <w:name w:val="List Paragraph"/>
    <w:basedOn w:val="a"/>
    <w:qFormat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">
    <w:name w:val=" Знак Знак Знак Знак Знак Знак Знак"/>
    <w:basedOn w:val="a"/>
    <w:rsid w:val="007619D3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0">
    <w:name w:val="Верхний колонтитул Знак"/>
    <w:link w:val="af"/>
    <w:rsid w:val="007619D3"/>
  </w:style>
  <w:style w:type="paragraph" w:customStyle="1" w:styleId="210">
    <w:name w:val="Основной текст с отступом 21"/>
    <w:basedOn w:val="a"/>
    <w:rsid w:val="007619D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ListParagraph">
    <w:name w:val="List Paragraph"/>
    <w:basedOn w:val="a"/>
    <w:rsid w:val="007619D3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7619D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7619D3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7619D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619D3"/>
    <w:pPr>
      <w:suppressLineNumbers/>
      <w:suppressAutoHyphens/>
    </w:pPr>
    <w:rPr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619D3"/>
    <w:pPr>
      <w:jc w:val="center"/>
    </w:pPr>
    <w:rPr>
      <w:b/>
      <w:bCs/>
    </w:rPr>
  </w:style>
  <w:style w:type="paragraph" w:customStyle="1" w:styleId="aff2">
    <w:name w:val="Содержимое врезки"/>
    <w:basedOn w:val="a6"/>
    <w:rsid w:val="007619D3"/>
    <w:pPr>
      <w:suppressAutoHyphens/>
      <w:jc w:val="left"/>
    </w:pPr>
    <w:rPr>
      <w:color w:val="000000"/>
      <w:szCs w:val="24"/>
      <w:lang w:eastAsia="zh-CN"/>
    </w:rPr>
  </w:style>
  <w:style w:type="character" w:customStyle="1" w:styleId="a9">
    <w:name w:val="Нижний колонтитул Знак"/>
    <w:link w:val="a8"/>
    <w:rsid w:val="007619D3"/>
    <w:rPr>
      <w:sz w:val="24"/>
    </w:rPr>
  </w:style>
  <w:style w:type="paragraph" w:customStyle="1" w:styleId="ConsTitle">
    <w:name w:val="ConsTitle"/>
    <w:rsid w:val="007619D3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ConsPlusDocList">
    <w:name w:val="  ConsPlusDocList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7619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7619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211">
    <w:name w:val="Основной текст 21"/>
    <w:basedOn w:val="a"/>
    <w:rsid w:val="007619D3"/>
    <w:pPr>
      <w:suppressAutoHyphens/>
      <w:jc w:val="both"/>
    </w:pPr>
    <w:rPr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7619D3"/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9D1CBA"/>
    <w:rPr>
      <w:sz w:val="24"/>
    </w:rPr>
  </w:style>
  <w:style w:type="character" w:customStyle="1" w:styleId="90">
    <w:name w:val="Заголовок 9 Знак"/>
    <w:link w:val="9"/>
    <w:rsid w:val="009D1CBA"/>
    <w:rPr>
      <w:b/>
      <w:sz w:val="24"/>
    </w:rPr>
  </w:style>
  <w:style w:type="character" w:customStyle="1" w:styleId="WW-Absatz-Standardschriftart11111111111111111111111">
    <w:name w:val="WW-Absatz-Standardschriftart11111111111111111111111"/>
    <w:rsid w:val="009D1CBA"/>
  </w:style>
  <w:style w:type="character" w:customStyle="1" w:styleId="WW-Absatz-Standardschriftart111111111111111111111111">
    <w:name w:val="WW-Absatz-Standardschriftart111111111111111111111111"/>
    <w:rsid w:val="009D1CBA"/>
  </w:style>
  <w:style w:type="character" w:customStyle="1" w:styleId="WW-Absatz-Standardschriftart1111111111111111111111111">
    <w:name w:val="WW-Absatz-Standardschriftart1111111111111111111111111"/>
    <w:rsid w:val="009D1CBA"/>
  </w:style>
  <w:style w:type="character" w:customStyle="1" w:styleId="WW-Absatz-Standardschriftart11111111111111111111111111">
    <w:name w:val="WW-Absatz-Standardschriftart11111111111111111111111111"/>
    <w:rsid w:val="009D1CBA"/>
  </w:style>
  <w:style w:type="character" w:customStyle="1" w:styleId="41">
    <w:name w:val="Основной шрифт абзаца4"/>
    <w:rsid w:val="009D1CBA"/>
  </w:style>
  <w:style w:type="character" w:customStyle="1" w:styleId="WW-Absatz-Standardschriftart111111111111111111111111111">
    <w:name w:val="WW-Absatz-Standardschriftart111111111111111111111111111"/>
    <w:rsid w:val="009D1CBA"/>
  </w:style>
  <w:style w:type="character" w:customStyle="1" w:styleId="WW-Absatz-Standardschriftart1111111111111111111111111111">
    <w:name w:val="WW-Absatz-Standardschriftart1111111111111111111111111111"/>
    <w:rsid w:val="009D1CBA"/>
  </w:style>
  <w:style w:type="character" w:customStyle="1" w:styleId="WW-Absatz-Standardschriftart11111111111111111111111111111">
    <w:name w:val="WW-Absatz-Standardschriftart11111111111111111111111111111"/>
    <w:rsid w:val="009D1CBA"/>
  </w:style>
  <w:style w:type="character" w:customStyle="1" w:styleId="WW-Absatz-Standardschriftart111111111111111111111111111111">
    <w:name w:val="WW-Absatz-Standardschriftart111111111111111111111111111111"/>
    <w:rsid w:val="009D1CBA"/>
  </w:style>
  <w:style w:type="character" w:customStyle="1" w:styleId="WW-Absatz-Standardschriftart1111111111111111111111111111111">
    <w:name w:val="WW-Absatz-Standardschriftart1111111111111111111111111111111"/>
    <w:rsid w:val="009D1CBA"/>
  </w:style>
  <w:style w:type="character" w:customStyle="1" w:styleId="WW-Absatz-Standardschriftart11111111111111111111111111111111">
    <w:name w:val="WW-Absatz-Standardschriftart11111111111111111111111111111111"/>
    <w:rsid w:val="009D1CBA"/>
  </w:style>
  <w:style w:type="character" w:customStyle="1" w:styleId="WW-Absatz-Standardschriftart111111111111111111111111111111111">
    <w:name w:val="WW-Absatz-Standardschriftart111111111111111111111111111111111"/>
    <w:rsid w:val="009D1CBA"/>
  </w:style>
  <w:style w:type="character" w:customStyle="1" w:styleId="WW-Absatz-Standardschriftart1111111111111111111111111111111111">
    <w:name w:val="WW-Absatz-Standardschriftart1111111111111111111111111111111111"/>
    <w:rsid w:val="009D1CBA"/>
  </w:style>
  <w:style w:type="character" w:customStyle="1" w:styleId="33">
    <w:name w:val="Основной шрифт абзаца3"/>
    <w:rsid w:val="009D1CBA"/>
  </w:style>
  <w:style w:type="character" w:customStyle="1" w:styleId="WW-Absatz-Standardschriftart11111111111111111111111111111111111">
    <w:name w:val="WW-Absatz-Standardschriftart11111111111111111111111111111111111"/>
    <w:rsid w:val="009D1CBA"/>
  </w:style>
  <w:style w:type="character" w:customStyle="1" w:styleId="WW-Absatz-Standardschriftart111111111111111111111111111111111111">
    <w:name w:val="WW-Absatz-Standardschriftart111111111111111111111111111111111111"/>
    <w:rsid w:val="009D1CBA"/>
  </w:style>
  <w:style w:type="character" w:customStyle="1" w:styleId="WW-Absatz-Standardschriftart1111111111111111111111111111111111111">
    <w:name w:val="WW-Absatz-Standardschriftart1111111111111111111111111111111111111"/>
    <w:rsid w:val="009D1CBA"/>
  </w:style>
  <w:style w:type="character" w:customStyle="1" w:styleId="WW-Absatz-Standardschriftart11111111111111111111111111111111111111">
    <w:name w:val="WW-Absatz-Standardschriftart11111111111111111111111111111111111111"/>
    <w:rsid w:val="009D1CBA"/>
  </w:style>
  <w:style w:type="character" w:customStyle="1" w:styleId="WW-Absatz-Standardschriftart111111111111111111111111111111111111111">
    <w:name w:val="WW-Absatz-Standardschriftart111111111111111111111111111111111111111"/>
    <w:rsid w:val="009D1CBA"/>
  </w:style>
  <w:style w:type="character" w:customStyle="1" w:styleId="WW-Absatz-Standardschriftart1111111111111111111111111111111111111111">
    <w:name w:val="WW-Absatz-Standardschriftart1111111111111111111111111111111111111111"/>
    <w:rsid w:val="009D1CBA"/>
  </w:style>
  <w:style w:type="character" w:customStyle="1" w:styleId="WW-Absatz-Standardschriftart11111111111111111111111111111111111111111">
    <w:name w:val="WW-Absatz-Standardschriftart11111111111111111111111111111111111111111"/>
    <w:rsid w:val="009D1CBA"/>
  </w:style>
  <w:style w:type="character" w:customStyle="1" w:styleId="WW-Absatz-Standardschriftart111111111111111111111111111111111111111111">
    <w:name w:val="WW-Absatz-Standardschriftart111111111111111111111111111111111111111111"/>
    <w:rsid w:val="009D1CBA"/>
  </w:style>
  <w:style w:type="character" w:customStyle="1" w:styleId="WW-Absatz-Standardschriftart1111111111111111111111111111111111111111111">
    <w:name w:val="WW-Absatz-Standardschriftart1111111111111111111111111111111111111111111"/>
    <w:rsid w:val="009D1CBA"/>
  </w:style>
  <w:style w:type="character" w:customStyle="1" w:styleId="WW-Absatz-Standardschriftart11111111111111111111111111111111111111111111">
    <w:name w:val="WW-Absatz-Standardschriftart11111111111111111111111111111111111111111111"/>
    <w:rsid w:val="009D1CBA"/>
  </w:style>
  <w:style w:type="character" w:customStyle="1" w:styleId="WW-Absatz-Standardschriftart111111111111111111111111111111111111111111111">
    <w:name w:val="WW-Absatz-Standardschriftart111111111111111111111111111111111111111111111"/>
    <w:rsid w:val="009D1CBA"/>
  </w:style>
  <w:style w:type="character" w:customStyle="1" w:styleId="WW-Absatz-Standardschriftart1111111111111111111111111111111111111111111111">
    <w:name w:val="WW-Absatz-Standardschriftart1111111111111111111111111111111111111111111111"/>
    <w:rsid w:val="009D1CBA"/>
  </w:style>
  <w:style w:type="character" w:customStyle="1" w:styleId="WW-Absatz-Standardschriftart11111111111111111111111111111111111111111111111">
    <w:name w:val="WW-Absatz-Standardschriftart11111111111111111111111111111111111111111111111"/>
    <w:rsid w:val="009D1CBA"/>
  </w:style>
  <w:style w:type="character" w:customStyle="1" w:styleId="WW-Absatz-Standardschriftart111111111111111111111111111111111111111111111111">
    <w:name w:val="WW-Absatz-Standardschriftart111111111111111111111111111111111111111111111111"/>
    <w:rsid w:val="009D1CBA"/>
  </w:style>
  <w:style w:type="character" w:customStyle="1" w:styleId="WW-Absatz-Standardschriftart1111111111111111111111111111111111111111111111111">
    <w:name w:val="WW-Absatz-Standardschriftart1111111111111111111111111111111111111111111111111"/>
    <w:rsid w:val="009D1C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D1C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D1C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D1C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D1CBA"/>
  </w:style>
  <w:style w:type="character" w:customStyle="1" w:styleId="24">
    <w:name w:val="Основной шрифт абзаца2"/>
    <w:rsid w:val="009D1C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D1CBA"/>
  </w:style>
  <w:style w:type="character" w:customStyle="1" w:styleId="WW8Num1z0">
    <w:name w:val="WW8Num1z0"/>
    <w:rsid w:val="009D1CBA"/>
    <w:rPr>
      <w:rFonts w:ascii="Symbol" w:eastAsia="Times New Roman" w:hAnsi="Symbol" w:cs="Times New Roman"/>
    </w:rPr>
  </w:style>
  <w:style w:type="character" w:customStyle="1" w:styleId="WW8Num1z1">
    <w:name w:val="WW8Num1z1"/>
    <w:rsid w:val="009D1CBA"/>
    <w:rPr>
      <w:rFonts w:ascii="Courier New" w:hAnsi="Courier New" w:cs="Courier New"/>
    </w:rPr>
  </w:style>
  <w:style w:type="character" w:customStyle="1" w:styleId="WW8Num1z2">
    <w:name w:val="WW8Num1z2"/>
    <w:rsid w:val="009D1CBA"/>
    <w:rPr>
      <w:rFonts w:ascii="Wingdings" w:hAnsi="Wingdings" w:cs="Wingdings"/>
    </w:rPr>
  </w:style>
  <w:style w:type="character" w:customStyle="1" w:styleId="WW8Num1z3">
    <w:name w:val="WW8Num1z3"/>
    <w:rsid w:val="009D1CBA"/>
    <w:rPr>
      <w:rFonts w:ascii="Symbol" w:hAnsi="Symbol" w:cs="Symbol"/>
    </w:rPr>
  </w:style>
  <w:style w:type="character" w:customStyle="1" w:styleId="WW8Num15z0">
    <w:name w:val="WW8Num15z0"/>
    <w:rsid w:val="009D1CBA"/>
    <w:rPr>
      <w:rFonts w:ascii="Symbol" w:hAnsi="Symbol" w:cs="Symbol"/>
      <w:color w:val="auto"/>
      <w:sz w:val="48"/>
      <w:szCs w:val="48"/>
    </w:rPr>
  </w:style>
  <w:style w:type="character" w:customStyle="1" w:styleId="WW8Num15z1">
    <w:name w:val="WW8Num15z1"/>
    <w:rsid w:val="009D1CBA"/>
    <w:rPr>
      <w:rFonts w:ascii="Courier New" w:hAnsi="Courier New" w:cs="Courier New"/>
    </w:rPr>
  </w:style>
  <w:style w:type="character" w:customStyle="1" w:styleId="WW8Num15z2">
    <w:name w:val="WW8Num15z2"/>
    <w:rsid w:val="009D1CBA"/>
    <w:rPr>
      <w:rFonts w:ascii="Wingdings" w:hAnsi="Wingdings" w:cs="Wingdings"/>
    </w:rPr>
  </w:style>
  <w:style w:type="character" w:customStyle="1" w:styleId="WW8Num15z3">
    <w:name w:val="WW8Num15z3"/>
    <w:rsid w:val="009D1CBA"/>
    <w:rPr>
      <w:rFonts w:ascii="Symbol" w:hAnsi="Symbol" w:cs="Symbol"/>
    </w:rPr>
  </w:style>
  <w:style w:type="character" w:customStyle="1" w:styleId="WW8Num18z0">
    <w:name w:val="WW8Num18z0"/>
    <w:rsid w:val="009D1CB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1CBA"/>
    <w:rPr>
      <w:rFonts w:ascii="Courier New" w:hAnsi="Courier New" w:cs="Courier New"/>
    </w:rPr>
  </w:style>
  <w:style w:type="character" w:customStyle="1" w:styleId="WW8Num18z2">
    <w:name w:val="WW8Num18z2"/>
    <w:rsid w:val="009D1CBA"/>
    <w:rPr>
      <w:rFonts w:ascii="Wingdings" w:hAnsi="Wingdings" w:cs="Wingdings"/>
    </w:rPr>
  </w:style>
  <w:style w:type="character" w:customStyle="1" w:styleId="WW8Num18z3">
    <w:name w:val="WW8Num18z3"/>
    <w:rsid w:val="009D1CBA"/>
    <w:rPr>
      <w:rFonts w:ascii="Symbol" w:hAnsi="Symbol" w:cs="Symbol"/>
    </w:rPr>
  </w:style>
  <w:style w:type="character" w:customStyle="1" w:styleId="WW8Num19z0">
    <w:name w:val="WW8Num19z0"/>
    <w:rsid w:val="009D1CBA"/>
    <w:rPr>
      <w:rFonts w:ascii="Symbol" w:hAnsi="Symbol" w:cs="Symbol"/>
    </w:rPr>
  </w:style>
  <w:style w:type="character" w:customStyle="1" w:styleId="WW8Num22z0">
    <w:name w:val="WW8Num22z0"/>
    <w:rsid w:val="009D1CBA"/>
    <w:rPr>
      <w:rFonts w:ascii="Symbol" w:hAnsi="Symbol" w:cs="Symbol"/>
    </w:rPr>
  </w:style>
  <w:style w:type="character" w:customStyle="1" w:styleId="WW8Num28z0">
    <w:name w:val="WW8Num28z0"/>
    <w:rsid w:val="009D1CBA"/>
    <w:rPr>
      <w:rFonts w:ascii="Symbol" w:hAnsi="Symbol" w:cs="Symbol"/>
    </w:rPr>
  </w:style>
  <w:style w:type="character" w:customStyle="1" w:styleId="WW8Num37z0">
    <w:name w:val="WW8Num37z0"/>
    <w:rsid w:val="009D1CBA"/>
    <w:rPr>
      <w:rFonts w:ascii="Symbol" w:hAnsi="Symbol" w:cs="Symbol"/>
    </w:rPr>
  </w:style>
  <w:style w:type="character" w:customStyle="1" w:styleId="WW8Num37z1">
    <w:name w:val="WW8Num37z1"/>
    <w:rsid w:val="009D1CBA"/>
    <w:rPr>
      <w:rFonts w:ascii="Courier New" w:hAnsi="Courier New" w:cs="Courier New"/>
    </w:rPr>
  </w:style>
  <w:style w:type="character" w:customStyle="1" w:styleId="WW8Num37z2">
    <w:name w:val="WW8Num37z2"/>
    <w:rsid w:val="009D1CBA"/>
    <w:rPr>
      <w:rFonts w:ascii="Wingdings" w:hAnsi="Wingdings" w:cs="Wingdings"/>
    </w:rPr>
  </w:style>
  <w:style w:type="character" w:customStyle="1" w:styleId="WW8Num41z0">
    <w:name w:val="WW8Num41z0"/>
    <w:rsid w:val="009D1CBA"/>
    <w:rPr>
      <w:rFonts w:ascii="Symbol" w:hAnsi="Symbol" w:cs="Symbol"/>
    </w:rPr>
  </w:style>
  <w:style w:type="character" w:customStyle="1" w:styleId="aff3">
    <w:name w:val=" Знак Знак"/>
    <w:rsid w:val="009D1CBA"/>
    <w:rPr>
      <w:b/>
      <w:spacing w:val="100"/>
      <w:sz w:val="40"/>
      <w:lang w:val="ru-RU" w:bidi="ar-SA"/>
    </w:rPr>
  </w:style>
  <w:style w:type="character" w:customStyle="1" w:styleId="34">
    <w:name w:val="Основной текст 3 Знак Знак Знак"/>
    <w:rsid w:val="009D1CBA"/>
    <w:rPr>
      <w:sz w:val="16"/>
      <w:szCs w:val="16"/>
      <w:lang w:val="ru-RU" w:bidi="ar-SA"/>
    </w:rPr>
  </w:style>
  <w:style w:type="character" w:styleId="aff4">
    <w:name w:val="Strong"/>
    <w:qFormat/>
    <w:rsid w:val="009D1CBA"/>
    <w:rPr>
      <w:b/>
      <w:bCs/>
    </w:rPr>
  </w:style>
  <w:style w:type="paragraph" w:customStyle="1" w:styleId="42">
    <w:name w:val="Указатель4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35">
    <w:name w:val="Название объекта3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9D1CBA"/>
    <w:pPr>
      <w:suppressLineNumber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D1CBA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2">
    <w:name w:val="Основной текст с отступом 31"/>
    <w:basedOn w:val="a"/>
    <w:rsid w:val="009D1CBA"/>
    <w:pPr>
      <w:ind w:firstLine="720"/>
      <w:jc w:val="both"/>
    </w:pPr>
    <w:rPr>
      <w:sz w:val="24"/>
      <w:lang w:eastAsia="zh-CN"/>
    </w:rPr>
  </w:style>
  <w:style w:type="character" w:customStyle="1" w:styleId="ab">
    <w:name w:val="Текст выноски Знак"/>
    <w:link w:val="aa"/>
    <w:rsid w:val="009D1CBA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9D1CBA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TimesNewRoman">
    <w:name w:val="Стиль Заголовок 2 + Times New Roman По ширине"/>
    <w:basedOn w:val="2"/>
    <w:rsid w:val="009D1CBA"/>
    <w:pPr>
      <w:spacing w:before="240" w:after="240"/>
      <w:ind w:left="0" w:firstLine="0"/>
      <w:jc w:val="both"/>
    </w:pPr>
    <w:rPr>
      <w:b/>
      <w:bCs/>
      <w:i/>
      <w:iCs/>
      <w:sz w:val="28"/>
      <w:lang w:eastAsia="zh-CN"/>
    </w:rPr>
  </w:style>
  <w:style w:type="paragraph" w:customStyle="1" w:styleId="313">
    <w:name w:val="Список 31"/>
    <w:basedOn w:val="a"/>
    <w:rsid w:val="009D1CBA"/>
    <w:pPr>
      <w:ind w:left="849" w:hanging="283"/>
    </w:pPr>
    <w:rPr>
      <w:lang w:eastAsia="zh-CN"/>
    </w:rPr>
  </w:style>
  <w:style w:type="paragraph" w:customStyle="1" w:styleId="ConsPlusNormal0">
    <w:name w:val="  ConsPlusNormal"/>
    <w:rsid w:val="009D1CB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320">
    <w:name w:val="Основной текст 32"/>
    <w:basedOn w:val="a"/>
    <w:rsid w:val="009D1CBA"/>
    <w:pPr>
      <w:spacing w:after="120"/>
    </w:pPr>
    <w:rPr>
      <w:sz w:val="16"/>
      <w:szCs w:val="16"/>
      <w:lang w:eastAsia="zh-CN"/>
    </w:rPr>
  </w:style>
  <w:style w:type="paragraph" w:customStyle="1" w:styleId="BodyTextIndent">
    <w:name w:val="Body Text Indent"/>
    <w:basedOn w:val="a"/>
    <w:rsid w:val="003A7D71"/>
    <w:pPr>
      <w:spacing w:after="120"/>
      <w:ind w:left="283"/>
    </w:pPr>
    <w:rPr>
      <w:rFonts w:eastAsia="SimSun"/>
      <w:sz w:val="24"/>
      <w:szCs w:val="24"/>
      <w:lang w:eastAsia="zh-CN"/>
    </w:rPr>
  </w:style>
  <w:style w:type="paragraph" w:customStyle="1" w:styleId="17">
    <w:name w:val=" Знак Знак1 Знак Знак Знак Знак Знак Знак Знак Знак Знак Знак Знак Знак Знак Знак Знак Знак Знак Знак Знак"/>
    <w:basedOn w:val="a"/>
    <w:rsid w:val="003651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bitino@mail.ru" TargetMode="External"/><Relationship Id="rId18" Type="http://schemas.openxmlformats.org/officeDocument/2006/relationships/hyperlink" Target="mailto:pestsoc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szn@admruss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volot@mail.ru" TargetMode="External"/><Relationship Id="rId17" Type="http://schemas.openxmlformats.org/officeDocument/2006/relationships/hyperlink" Target="mailto:adm@novgorod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sv.mv@yandex.ru" TargetMode="External"/><Relationship Id="rId20" Type="http://schemas.openxmlformats.org/officeDocument/2006/relationships/hyperlink" Target="mailto:kszn&#1088;&#1086;dd@.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a@adm.n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fclubitino@yandex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fc.valday@gmail.com" TargetMode="External"/><Relationship Id="rId19" Type="http://schemas.openxmlformats.org/officeDocument/2006/relationships/hyperlink" Target="mailto:kszn&#1088;&#1086;dd@.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http://lubytino.ru/obshchestvo/sotsialnaya-zashchita.html" TargetMode="External"/><Relationship Id="rId22" Type="http://schemas.openxmlformats.org/officeDocument/2006/relationships/hyperlink" Target="mailto:str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467B-93CA-40B7-8807-6D042997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16095</Words>
  <Characters>91747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107627</CharactersWithSpaces>
  <SharedDoc>false</SharedDoc>
  <HLinks>
    <vt:vector size="84" baseType="variant">
      <vt:variant>
        <vt:i4>3276874</vt:i4>
      </vt:variant>
      <vt:variant>
        <vt:i4>39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4522099</vt:i4>
      </vt:variant>
      <vt:variant>
        <vt:i4>36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33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30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27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24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21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6226039</vt:i4>
      </vt:variant>
      <vt:variant>
        <vt:i4>18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12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2014-07-31T09:01:00Z</cp:lastPrinted>
  <dcterms:created xsi:type="dcterms:W3CDTF">2016-04-04T11:00:00Z</dcterms:created>
  <dcterms:modified xsi:type="dcterms:W3CDTF">2016-04-04T11:00:00Z</dcterms:modified>
</cp:coreProperties>
</file>