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56" w:rsidRPr="00764C42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>ИТОГИ</w:t>
      </w:r>
    </w:p>
    <w:p w:rsidR="00D344B3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764C42">
        <w:rPr>
          <w:b/>
          <w:sz w:val="28"/>
          <w:szCs w:val="28"/>
        </w:rPr>
        <w:tab/>
        <w:t xml:space="preserve">МУНИЦИПАЛЬНОГО </w:t>
      </w:r>
      <w:r w:rsidRPr="00764C42">
        <w:rPr>
          <w:b/>
          <w:sz w:val="28"/>
          <w:szCs w:val="28"/>
        </w:rPr>
        <w:t xml:space="preserve">РАЙОНА </w:t>
      </w:r>
    </w:p>
    <w:p w:rsidR="00883FDF" w:rsidRPr="00764C42" w:rsidRDefault="00D344B3" w:rsidP="0009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966A7" w:rsidRPr="00764C42">
        <w:rPr>
          <w:b/>
          <w:sz w:val="28"/>
          <w:szCs w:val="28"/>
        </w:rPr>
        <w:t xml:space="preserve"> </w:t>
      </w:r>
      <w:r w:rsidR="004F546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квартал</w:t>
      </w:r>
      <w:r w:rsidR="004F546D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20</w:t>
      </w:r>
      <w:r w:rsidR="004F546D">
        <w:rPr>
          <w:b/>
          <w:sz w:val="28"/>
          <w:szCs w:val="28"/>
        </w:rPr>
        <w:t>21</w:t>
      </w:r>
      <w:r w:rsidR="00EB415F" w:rsidRPr="00764C42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="00762A1B" w:rsidRPr="00764C42">
        <w:rPr>
          <w:b/>
          <w:sz w:val="28"/>
          <w:szCs w:val="28"/>
        </w:rPr>
        <w:t>.</w:t>
      </w:r>
    </w:p>
    <w:p w:rsidR="00762A1B" w:rsidRPr="00764C42" w:rsidRDefault="00762A1B" w:rsidP="000949E9">
      <w:pPr>
        <w:jc w:val="center"/>
        <w:rPr>
          <w:sz w:val="28"/>
          <w:szCs w:val="28"/>
        </w:rPr>
      </w:pPr>
    </w:p>
    <w:p w:rsidR="00883FDF" w:rsidRPr="00764C42" w:rsidRDefault="00883FDF" w:rsidP="00E658E8">
      <w:pPr>
        <w:pStyle w:val="af"/>
        <w:jc w:val="both"/>
        <w:rPr>
          <w:sz w:val="28"/>
          <w:szCs w:val="28"/>
        </w:rPr>
      </w:pPr>
      <w:r w:rsidRPr="00764C42">
        <w:rPr>
          <w:sz w:val="28"/>
          <w:szCs w:val="28"/>
        </w:rPr>
        <w:tab/>
      </w:r>
      <w:r w:rsidR="00261C65" w:rsidRPr="00764C42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</w:t>
      </w:r>
      <w:r w:rsidR="004F546D">
        <w:rPr>
          <w:sz w:val="28"/>
          <w:szCs w:val="28"/>
        </w:rPr>
        <w:t xml:space="preserve">1 квартал </w:t>
      </w:r>
      <w:r w:rsidR="00261C65" w:rsidRPr="00764C42">
        <w:rPr>
          <w:sz w:val="28"/>
          <w:szCs w:val="28"/>
        </w:rPr>
        <w:t>20</w:t>
      </w:r>
      <w:r w:rsidR="002B4529" w:rsidRPr="00764C42">
        <w:rPr>
          <w:sz w:val="28"/>
          <w:szCs w:val="28"/>
        </w:rPr>
        <w:t>2</w:t>
      </w:r>
      <w:r w:rsidR="004F546D">
        <w:rPr>
          <w:sz w:val="28"/>
          <w:szCs w:val="28"/>
        </w:rPr>
        <w:t>1</w:t>
      </w:r>
      <w:r w:rsidR="00261C65" w:rsidRPr="00764C42">
        <w:rPr>
          <w:sz w:val="28"/>
          <w:szCs w:val="28"/>
        </w:rPr>
        <w:t xml:space="preserve"> год</w:t>
      </w:r>
      <w:r w:rsidR="004F546D">
        <w:rPr>
          <w:sz w:val="28"/>
          <w:szCs w:val="28"/>
        </w:rPr>
        <w:t>а</w:t>
      </w:r>
      <w:r w:rsidR="00261C65" w:rsidRPr="00764C42">
        <w:rPr>
          <w:sz w:val="28"/>
          <w:szCs w:val="28"/>
        </w:rPr>
        <w:t xml:space="preserve">, необходимо отметить, что главной задачей является обеспечение стабильного функционирования </w:t>
      </w:r>
      <w:r w:rsidR="007A0A9E" w:rsidRPr="00764C42">
        <w:rPr>
          <w:sz w:val="28"/>
          <w:szCs w:val="28"/>
        </w:rPr>
        <w:t xml:space="preserve">экономики </w:t>
      </w:r>
      <w:r w:rsidR="00261C65" w:rsidRPr="00764C42">
        <w:rPr>
          <w:sz w:val="28"/>
          <w:szCs w:val="28"/>
        </w:rPr>
        <w:t>района и улучшения качества уровня жизни населения.</w:t>
      </w:r>
      <w:r w:rsidR="00E658E8" w:rsidRPr="00764C42">
        <w:rPr>
          <w:sz w:val="28"/>
          <w:szCs w:val="28"/>
        </w:rPr>
        <w:t xml:space="preserve"> </w:t>
      </w:r>
    </w:p>
    <w:p w:rsidR="00261C65" w:rsidRPr="00597792" w:rsidRDefault="00261C65" w:rsidP="000949E9">
      <w:pPr>
        <w:jc w:val="both"/>
        <w:rPr>
          <w:sz w:val="28"/>
          <w:szCs w:val="28"/>
        </w:rPr>
      </w:pPr>
      <w:r w:rsidRPr="002565C9">
        <w:rPr>
          <w:color w:val="FF0000"/>
          <w:sz w:val="28"/>
          <w:szCs w:val="28"/>
        </w:rPr>
        <w:tab/>
      </w:r>
    </w:p>
    <w:p w:rsidR="00F321BC" w:rsidRPr="003C535A" w:rsidRDefault="00F321BC" w:rsidP="00D8144D">
      <w:pPr>
        <w:tabs>
          <w:tab w:val="left" w:pos="3540"/>
        </w:tabs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>ПРОМЫШЛЕННОСТЬ.</w:t>
      </w:r>
    </w:p>
    <w:p w:rsidR="00203BE4" w:rsidRPr="003C535A" w:rsidRDefault="00203BE4" w:rsidP="00D8144D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321BC" w:rsidRPr="007968DF" w:rsidRDefault="00F321BC" w:rsidP="00E6356B">
      <w:pPr>
        <w:jc w:val="both"/>
        <w:rPr>
          <w:sz w:val="28"/>
          <w:szCs w:val="28"/>
        </w:rPr>
      </w:pPr>
      <w:r w:rsidRPr="003C535A">
        <w:rPr>
          <w:sz w:val="28"/>
          <w:szCs w:val="28"/>
        </w:rPr>
        <w:t xml:space="preserve">           Объём отгруженных товаров собственного производства, выполненных работ и услуг по фактическим видам экономической деятельности </w:t>
      </w:r>
      <w:proofErr w:type="gramStart"/>
      <w:r w:rsidRPr="003C535A">
        <w:rPr>
          <w:sz w:val="28"/>
          <w:szCs w:val="28"/>
        </w:rPr>
        <w:t>( без</w:t>
      </w:r>
      <w:proofErr w:type="gramEnd"/>
      <w:r w:rsidRPr="003C535A">
        <w:rPr>
          <w:sz w:val="28"/>
          <w:szCs w:val="28"/>
        </w:rPr>
        <w:t xml:space="preserve"> субъектов малого предпринимательства) </w:t>
      </w:r>
      <w:r w:rsidR="00D8144D" w:rsidRPr="003C535A">
        <w:rPr>
          <w:sz w:val="28"/>
          <w:szCs w:val="28"/>
        </w:rPr>
        <w:t xml:space="preserve">за </w:t>
      </w:r>
      <w:r w:rsidR="00362320">
        <w:rPr>
          <w:sz w:val="28"/>
          <w:szCs w:val="28"/>
        </w:rPr>
        <w:t>январь-февраль</w:t>
      </w:r>
      <w:r w:rsidRPr="003C535A">
        <w:rPr>
          <w:sz w:val="28"/>
          <w:szCs w:val="28"/>
        </w:rPr>
        <w:t xml:space="preserve"> 20</w:t>
      </w:r>
      <w:r w:rsidR="004C04E1" w:rsidRPr="003C535A">
        <w:rPr>
          <w:sz w:val="28"/>
          <w:szCs w:val="28"/>
        </w:rPr>
        <w:t>2</w:t>
      </w:r>
      <w:r w:rsidR="003C535A" w:rsidRPr="003C535A">
        <w:rPr>
          <w:sz w:val="28"/>
          <w:szCs w:val="28"/>
        </w:rPr>
        <w:t>1</w:t>
      </w:r>
      <w:r w:rsidRPr="003C535A">
        <w:rPr>
          <w:sz w:val="28"/>
          <w:szCs w:val="28"/>
        </w:rPr>
        <w:t xml:space="preserve"> год</w:t>
      </w:r>
      <w:r w:rsidR="0071582C" w:rsidRPr="003C535A">
        <w:rPr>
          <w:sz w:val="28"/>
          <w:szCs w:val="28"/>
        </w:rPr>
        <w:t>а</w:t>
      </w:r>
      <w:r w:rsidRPr="003C535A">
        <w:rPr>
          <w:sz w:val="28"/>
          <w:szCs w:val="28"/>
        </w:rPr>
        <w:t xml:space="preserve"> </w:t>
      </w:r>
      <w:r w:rsidRPr="00C6177D">
        <w:rPr>
          <w:sz w:val="28"/>
          <w:szCs w:val="28"/>
        </w:rPr>
        <w:t>составил</w:t>
      </w:r>
      <w:r w:rsidR="00A92D41" w:rsidRPr="00C6177D">
        <w:rPr>
          <w:sz w:val="28"/>
          <w:szCs w:val="28"/>
        </w:rPr>
        <w:t xml:space="preserve"> –</w:t>
      </w:r>
      <w:r w:rsidR="002E330D" w:rsidRPr="00C6177D">
        <w:rPr>
          <w:sz w:val="28"/>
          <w:szCs w:val="28"/>
        </w:rPr>
        <w:t xml:space="preserve"> </w:t>
      </w:r>
      <w:r w:rsidR="004C5D5A">
        <w:rPr>
          <w:sz w:val="28"/>
          <w:szCs w:val="28"/>
        </w:rPr>
        <w:t>606,8</w:t>
      </w:r>
      <w:r w:rsidR="00D35493" w:rsidRPr="00C6177D">
        <w:rPr>
          <w:sz w:val="28"/>
          <w:szCs w:val="28"/>
        </w:rPr>
        <w:t xml:space="preserve"> </w:t>
      </w:r>
      <w:proofErr w:type="spellStart"/>
      <w:r w:rsidR="00FF354C" w:rsidRPr="00C6177D">
        <w:rPr>
          <w:sz w:val="28"/>
          <w:szCs w:val="28"/>
        </w:rPr>
        <w:t>мл</w:t>
      </w:r>
      <w:r w:rsidRPr="00C6177D">
        <w:rPr>
          <w:sz w:val="28"/>
          <w:szCs w:val="28"/>
        </w:rPr>
        <w:t>н.руб</w:t>
      </w:r>
      <w:proofErr w:type="spellEnd"/>
      <w:r w:rsidRPr="00C6177D">
        <w:rPr>
          <w:sz w:val="28"/>
          <w:szCs w:val="28"/>
        </w:rPr>
        <w:t>. или</w:t>
      </w:r>
      <w:r w:rsidR="00350BC5" w:rsidRPr="00C6177D">
        <w:rPr>
          <w:sz w:val="28"/>
          <w:szCs w:val="28"/>
        </w:rPr>
        <w:t xml:space="preserve"> </w:t>
      </w:r>
      <w:r w:rsidR="00362320" w:rsidRPr="00E664AB">
        <w:rPr>
          <w:sz w:val="28"/>
          <w:szCs w:val="28"/>
        </w:rPr>
        <w:t>10</w:t>
      </w:r>
      <w:r w:rsidR="004C5D5A">
        <w:rPr>
          <w:sz w:val="28"/>
          <w:szCs w:val="28"/>
        </w:rPr>
        <w:t>1,5</w:t>
      </w:r>
      <w:r w:rsidR="00362320" w:rsidRPr="00E664AB">
        <w:rPr>
          <w:sz w:val="28"/>
          <w:szCs w:val="28"/>
        </w:rPr>
        <w:t>%.</w:t>
      </w:r>
    </w:p>
    <w:p w:rsidR="00F92FEE" w:rsidRPr="00362320" w:rsidRDefault="00F321BC" w:rsidP="00E6356B">
      <w:pPr>
        <w:jc w:val="center"/>
        <w:rPr>
          <w:sz w:val="28"/>
          <w:szCs w:val="28"/>
        </w:rPr>
      </w:pPr>
      <w:r w:rsidRPr="00362320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637A53" w:rsidRPr="00362320">
        <w:rPr>
          <w:sz w:val="28"/>
          <w:szCs w:val="28"/>
        </w:rPr>
        <w:t>млн</w:t>
      </w:r>
      <w:r w:rsidRPr="00362320">
        <w:rPr>
          <w:sz w:val="28"/>
          <w:szCs w:val="28"/>
        </w:rPr>
        <w:t>.руб</w:t>
      </w:r>
      <w:proofErr w:type="spellEnd"/>
      <w:r w:rsidR="001927F0" w:rsidRPr="00362320">
        <w:rPr>
          <w:sz w:val="28"/>
          <w:szCs w:val="28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786"/>
      </w:tblGrid>
      <w:tr w:rsidR="005753CA" w:rsidRPr="005753CA" w:rsidTr="00984077">
        <w:tc>
          <w:tcPr>
            <w:tcW w:w="3888" w:type="dxa"/>
            <w:shd w:val="clear" w:color="auto" w:fill="auto"/>
          </w:tcPr>
          <w:p w:rsidR="0030113C" w:rsidRPr="005753CA" w:rsidRDefault="0030113C" w:rsidP="00E6356B">
            <w:pPr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00" w:type="dxa"/>
            <w:shd w:val="clear" w:color="auto" w:fill="auto"/>
          </w:tcPr>
          <w:p w:rsidR="0030113C" w:rsidRPr="005753CA" w:rsidRDefault="0030113C" w:rsidP="00E8281D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 xml:space="preserve"> </w:t>
            </w:r>
            <w:r w:rsidR="00E8281D" w:rsidRPr="005753CA">
              <w:rPr>
                <w:sz w:val="28"/>
                <w:szCs w:val="28"/>
              </w:rPr>
              <w:t>З</w:t>
            </w:r>
            <w:r w:rsidR="00764C42" w:rsidRPr="005753CA">
              <w:rPr>
                <w:sz w:val="28"/>
                <w:szCs w:val="28"/>
              </w:rPr>
              <w:t>а</w:t>
            </w:r>
            <w:r w:rsidR="00E8281D" w:rsidRPr="005753CA">
              <w:rPr>
                <w:sz w:val="28"/>
                <w:szCs w:val="28"/>
              </w:rPr>
              <w:t xml:space="preserve"> 1 </w:t>
            </w:r>
            <w:proofErr w:type="gramStart"/>
            <w:r w:rsidR="00E8281D" w:rsidRPr="005753CA">
              <w:rPr>
                <w:sz w:val="28"/>
                <w:szCs w:val="28"/>
              </w:rPr>
              <w:t xml:space="preserve">квартал </w:t>
            </w:r>
            <w:r w:rsidRPr="005753CA">
              <w:rPr>
                <w:sz w:val="28"/>
                <w:szCs w:val="28"/>
              </w:rPr>
              <w:t xml:space="preserve"> 20</w:t>
            </w:r>
            <w:r w:rsidR="00C42883" w:rsidRPr="005753CA">
              <w:rPr>
                <w:sz w:val="28"/>
                <w:szCs w:val="28"/>
              </w:rPr>
              <w:t>2</w:t>
            </w:r>
            <w:r w:rsidR="00E8281D" w:rsidRPr="005753CA">
              <w:rPr>
                <w:sz w:val="28"/>
                <w:szCs w:val="28"/>
              </w:rPr>
              <w:t>1</w:t>
            </w:r>
            <w:proofErr w:type="gramEnd"/>
            <w:r w:rsidR="00C42883" w:rsidRPr="005753CA">
              <w:rPr>
                <w:sz w:val="28"/>
                <w:szCs w:val="28"/>
              </w:rPr>
              <w:t xml:space="preserve"> </w:t>
            </w:r>
            <w:r w:rsidRPr="005753CA"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30113C" w:rsidRPr="005753CA" w:rsidRDefault="0030113C" w:rsidP="00E8281D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 xml:space="preserve"> </w:t>
            </w:r>
            <w:r w:rsidR="00764C42" w:rsidRPr="005753CA">
              <w:rPr>
                <w:sz w:val="28"/>
                <w:szCs w:val="28"/>
              </w:rPr>
              <w:t>за</w:t>
            </w:r>
            <w:r w:rsidRPr="005753CA">
              <w:rPr>
                <w:sz w:val="28"/>
                <w:szCs w:val="28"/>
              </w:rPr>
              <w:t xml:space="preserve"> </w:t>
            </w:r>
            <w:r w:rsidR="00E8281D" w:rsidRPr="005753CA">
              <w:rPr>
                <w:sz w:val="28"/>
                <w:szCs w:val="28"/>
              </w:rPr>
              <w:t xml:space="preserve">1 квартал </w:t>
            </w:r>
            <w:r w:rsidRPr="005753CA">
              <w:rPr>
                <w:sz w:val="28"/>
                <w:szCs w:val="28"/>
              </w:rPr>
              <w:t>20</w:t>
            </w:r>
            <w:r w:rsidR="00E8281D" w:rsidRPr="005753CA">
              <w:rPr>
                <w:sz w:val="28"/>
                <w:szCs w:val="28"/>
              </w:rPr>
              <w:t>20</w:t>
            </w:r>
            <w:r w:rsidRPr="005753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6" w:type="dxa"/>
            <w:shd w:val="clear" w:color="auto" w:fill="auto"/>
          </w:tcPr>
          <w:p w:rsidR="0030113C" w:rsidRPr="005753CA" w:rsidRDefault="00E8281D" w:rsidP="00803FE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1 квартал</w:t>
            </w:r>
            <w:r w:rsidR="0030113C" w:rsidRPr="005753CA">
              <w:rPr>
                <w:sz w:val="28"/>
                <w:szCs w:val="28"/>
              </w:rPr>
              <w:t xml:space="preserve"> 20</w:t>
            </w:r>
            <w:r w:rsidR="00C42883" w:rsidRPr="005753CA">
              <w:rPr>
                <w:sz w:val="28"/>
                <w:szCs w:val="28"/>
              </w:rPr>
              <w:t>2</w:t>
            </w:r>
            <w:r w:rsidRPr="005753CA">
              <w:rPr>
                <w:sz w:val="28"/>
                <w:szCs w:val="28"/>
              </w:rPr>
              <w:t>1</w:t>
            </w:r>
            <w:r w:rsidR="0030113C" w:rsidRPr="005753CA">
              <w:rPr>
                <w:sz w:val="28"/>
                <w:szCs w:val="28"/>
              </w:rPr>
              <w:t xml:space="preserve"> г</w:t>
            </w:r>
            <w:r w:rsidR="00764C42" w:rsidRPr="005753CA">
              <w:rPr>
                <w:sz w:val="28"/>
                <w:szCs w:val="28"/>
              </w:rPr>
              <w:t>од</w:t>
            </w:r>
          </w:p>
          <w:p w:rsidR="0030113C" w:rsidRPr="005753CA" w:rsidRDefault="0030113C" w:rsidP="00803FE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 xml:space="preserve"> в % </w:t>
            </w:r>
          </w:p>
          <w:p w:rsidR="0030113C" w:rsidRPr="005753CA" w:rsidRDefault="0030113C" w:rsidP="00E8281D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 xml:space="preserve">к </w:t>
            </w:r>
            <w:r w:rsidR="00E8281D" w:rsidRPr="005753CA">
              <w:rPr>
                <w:sz w:val="28"/>
                <w:szCs w:val="28"/>
              </w:rPr>
              <w:t xml:space="preserve">1 кварталу </w:t>
            </w:r>
            <w:r w:rsidRPr="005753CA">
              <w:rPr>
                <w:sz w:val="28"/>
                <w:szCs w:val="28"/>
              </w:rPr>
              <w:t>20</w:t>
            </w:r>
            <w:r w:rsidR="00E8281D" w:rsidRPr="005753CA">
              <w:rPr>
                <w:sz w:val="28"/>
                <w:szCs w:val="28"/>
              </w:rPr>
              <w:t>20</w:t>
            </w:r>
            <w:r w:rsidRPr="005753CA">
              <w:rPr>
                <w:sz w:val="28"/>
                <w:szCs w:val="28"/>
              </w:rPr>
              <w:t xml:space="preserve"> г</w:t>
            </w:r>
            <w:r w:rsidR="00764C42" w:rsidRPr="005753CA">
              <w:rPr>
                <w:sz w:val="28"/>
                <w:szCs w:val="28"/>
              </w:rPr>
              <w:t>од</w:t>
            </w:r>
            <w:r w:rsidR="00E8281D" w:rsidRPr="005753CA">
              <w:rPr>
                <w:sz w:val="28"/>
                <w:szCs w:val="28"/>
              </w:rPr>
              <w:t>а</w:t>
            </w:r>
          </w:p>
        </w:tc>
      </w:tr>
      <w:tr w:rsidR="005753CA" w:rsidRPr="005753CA" w:rsidTr="00984077">
        <w:tc>
          <w:tcPr>
            <w:tcW w:w="3888" w:type="dxa"/>
            <w:shd w:val="clear" w:color="auto" w:fill="auto"/>
          </w:tcPr>
          <w:p w:rsidR="0030113C" w:rsidRPr="005753CA" w:rsidRDefault="0030113C" w:rsidP="00203BE4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5753CA">
              <w:rPr>
                <w:szCs w:val="28"/>
              </w:rPr>
              <w:t>ЗАО «Завод Юпитер»</w:t>
            </w:r>
          </w:p>
        </w:tc>
        <w:tc>
          <w:tcPr>
            <w:tcW w:w="1800" w:type="dxa"/>
            <w:shd w:val="clear" w:color="auto" w:fill="auto"/>
          </w:tcPr>
          <w:p w:rsidR="0030113C" w:rsidRPr="005753CA" w:rsidRDefault="00E8281D" w:rsidP="00637A5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6,96</w:t>
            </w:r>
          </w:p>
        </w:tc>
        <w:tc>
          <w:tcPr>
            <w:tcW w:w="1980" w:type="dxa"/>
          </w:tcPr>
          <w:p w:rsidR="0030113C" w:rsidRPr="005753CA" w:rsidRDefault="003E3DB1" w:rsidP="00637A5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1,33</w:t>
            </w:r>
          </w:p>
        </w:tc>
        <w:tc>
          <w:tcPr>
            <w:tcW w:w="1786" w:type="dxa"/>
            <w:shd w:val="clear" w:color="auto" w:fill="auto"/>
          </w:tcPr>
          <w:p w:rsidR="0030113C" w:rsidRPr="005753CA" w:rsidRDefault="00DA7284" w:rsidP="00DA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281D" w:rsidRPr="005753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8281D" w:rsidRPr="005753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5753CA" w:rsidRPr="005753CA" w:rsidTr="00984077">
        <w:tc>
          <w:tcPr>
            <w:tcW w:w="3888" w:type="dxa"/>
          </w:tcPr>
          <w:p w:rsidR="004C04E1" w:rsidRPr="005753CA" w:rsidRDefault="004C04E1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5753CA">
              <w:rPr>
                <w:szCs w:val="28"/>
              </w:rPr>
              <w:t>АО ОКБ «Валдай»</w:t>
            </w:r>
          </w:p>
        </w:tc>
        <w:tc>
          <w:tcPr>
            <w:tcW w:w="1800" w:type="dxa"/>
          </w:tcPr>
          <w:p w:rsidR="004C04E1" w:rsidRPr="005753CA" w:rsidRDefault="00E8281D" w:rsidP="00637A5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28,50</w:t>
            </w:r>
          </w:p>
        </w:tc>
        <w:tc>
          <w:tcPr>
            <w:tcW w:w="1980" w:type="dxa"/>
          </w:tcPr>
          <w:p w:rsidR="004C04E1" w:rsidRPr="005753CA" w:rsidRDefault="003E3DB1" w:rsidP="00637A5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12,50</w:t>
            </w:r>
          </w:p>
        </w:tc>
        <w:tc>
          <w:tcPr>
            <w:tcW w:w="1786" w:type="dxa"/>
          </w:tcPr>
          <w:p w:rsidR="004C04E1" w:rsidRPr="005753CA" w:rsidRDefault="00DA7284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</w:tr>
      <w:tr w:rsidR="005753CA" w:rsidRPr="005753CA" w:rsidTr="00984077">
        <w:tc>
          <w:tcPr>
            <w:tcW w:w="3888" w:type="dxa"/>
          </w:tcPr>
          <w:p w:rsidR="0030113C" w:rsidRPr="005753CA" w:rsidRDefault="00E664AB" w:rsidP="00E664AB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ФКУ</w:t>
            </w:r>
            <w:r w:rsidR="0030113C" w:rsidRPr="005753CA">
              <w:rPr>
                <w:szCs w:val="28"/>
              </w:rPr>
              <w:t xml:space="preserve"> ИК-4</w:t>
            </w:r>
          </w:p>
        </w:tc>
        <w:tc>
          <w:tcPr>
            <w:tcW w:w="1800" w:type="dxa"/>
          </w:tcPr>
          <w:p w:rsidR="0030113C" w:rsidRPr="005753CA" w:rsidRDefault="00E8281D" w:rsidP="00E8281D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1,71</w:t>
            </w:r>
          </w:p>
        </w:tc>
        <w:tc>
          <w:tcPr>
            <w:tcW w:w="1980" w:type="dxa"/>
          </w:tcPr>
          <w:p w:rsidR="0030113C" w:rsidRPr="005753CA" w:rsidRDefault="003E3DB1" w:rsidP="00637A53">
            <w:pPr>
              <w:jc w:val="center"/>
              <w:rPr>
                <w:sz w:val="28"/>
                <w:szCs w:val="28"/>
              </w:rPr>
            </w:pPr>
            <w:r w:rsidRPr="005753CA">
              <w:rPr>
                <w:sz w:val="28"/>
                <w:szCs w:val="28"/>
              </w:rPr>
              <w:t>1,36</w:t>
            </w:r>
          </w:p>
        </w:tc>
        <w:tc>
          <w:tcPr>
            <w:tcW w:w="1786" w:type="dxa"/>
          </w:tcPr>
          <w:p w:rsidR="0030113C" w:rsidRPr="005753CA" w:rsidRDefault="00E664AB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</w:tr>
    </w:tbl>
    <w:p w:rsidR="00203BE4" w:rsidRPr="005753CA" w:rsidRDefault="00203BE4" w:rsidP="00DB1F82">
      <w:pPr>
        <w:ind w:firstLine="708"/>
        <w:jc w:val="both"/>
        <w:rPr>
          <w:sz w:val="28"/>
          <w:szCs w:val="28"/>
        </w:rPr>
      </w:pPr>
    </w:p>
    <w:p w:rsidR="00DB1F82" w:rsidRPr="00DA7284" w:rsidRDefault="00611BB8" w:rsidP="00DB1F82">
      <w:pPr>
        <w:ind w:firstLine="708"/>
        <w:jc w:val="both"/>
        <w:rPr>
          <w:sz w:val="28"/>
          <w:szCs w:val="28"/>
        </w:rPr>
      </w:pPr>
      <w:r w:rsidRPr="00DA7284">
        <w:rPr>
          <w:sz w:val="28"/>
          <w:szCs w:val="28"/>
        </w:rPr>
        <w:t xml:space="preserve">В промышленном производстве объем выпуска продукции на заводе «Юпитер» </w:t>
      </w:r>
      <w:r w:rsidR="005753CA" w:rsidRPr="00DA7284">
        <w:rPr>
          <w:sz w:val="28"/>
          <w:szCs w:val="28"/>
        </w:rPr>
        <w:t xml:space="preserve">в 1 квартале 2021 года </w:t>
      </w:r>
      <w:r w:rsidRPr="00DA7284">
        <w:rPr>
          <w:sz w:val="28"/>
          <w:szCs w:val="28"/>
        </w:rPr>
        <w:t xml:space="preserve">составил </w:t>
      </w:r>
      <w:r w:rsidR="00BD04AA" w:rsidRPr="00DA7284">
        <w:rPr>
          <w:sz w:val="28"/>
          <w:szCs w:val="28"/>
        </w:rPr>
        <w:t>–</w:t>
      </w:r>
      <w:r w:rsidRPr="00DA7284">
        <w:rPr>
          <w:sz w:val="28"/>
          <w:szCs w:val="28"/>
        </w:rPr>
        <w:t xml:space="preserve"> </w:t>
      </w:r>
      <w:r w:rsidR="005753CA" w:rsidRPr="00DA7284">
        <w:rPr>
          <w:sz w:val="28"/>
          <w:szCs w:val="28"/>
        </w:rPr>
        <w:t>6,6</w:t>
      </w:r>
      <w:r w:rsidR="00DB1F82" w:rsidRPr="00DA7284">
        <w:rPr>
          <w:sz w:val="28"/>
          <w:szCs w:val="28"/>
        </w:rPr>
        <w:t xml:space="preserve"> </w:t>
      </w:r>
      <w:proofErr w:type="spellStart"/>
      <w:r w:rsidR="00BD04AA" w:rsidRPr="00DA7284">
        <w:rPr>
          <w:sz w:val="28"/>
          <w:szCs w:val="28"/>
        </w:rPr>
        <w:t>млн</w:t>
      </w:r>
      <w:r w:rsidRPr="00DA7284">
        <w:rPr>
          <w:sz w:val="28"/>
          <w:szCs w:val="28"/>
        </w:rPr>
        <w:t>.руб</w:t>
      </w:r>
      <w:proofErr w:type="spellEnd"/>
      <w:r w:rsidR="00647C1C" w:rsidRPr="00DA7284">
        <w:rPr>
          <w:sz w:val="28"/>
          <w:szCs w:val="28"/>
        </w:rPr>
        <w:t>.</w:t>
      </w:r>
      <w:r w:rsidRPr="00DA7284">
        <w:rPr>
          <w:sz w:val="28"/>
          <w:szCs w:val="28"/>
        </w:rPr>
        <w:t xml:space="preserve"> (</w:t>
      </w:r>
      <w:r w:rsidR="00DA7284" w:rsidRPr="00DA7284">
        <w:rPr>
          <w:sz w:val="28"/>
          <w:szCs w:val="28"/>
        </w:rPr>
        <w:t>321,8</w:t>
      </w:r>
      <w:r w:rsidRPr="00DA7284">
        <w:rPr>
          <w:sz w:val="28"/>
          <w:szCs w:val="28"/>
        </w:rPr>
        <w:t xml:space="preserve"> %.), объём </w:t>
      </w:r>
      <w:r w:rsidR="00DB1F82" w:rsidRPr="00DA7284">
        <w:rPr>
          <w:sz w:val="28"/>
          <w:szCs w:val="28"/>
        </w:rPr>
        <w:t>отгрузки</w:t>
      </w:r>
      <w:r w:rsidR="00D8144D" w:rsidRPr="00DA7284">
        <w:rPr>
          <w:sz w:val="28"/>
          <w:szCs w:val="28"/>
        </w:rPr>
        <w:t xml:space="preserve"> </w:t>
      </w:r>
      <w:r w:rsidR="00BD04AA" w:rsidRPr="00DA7284">
        <w:rPr>
          <w:sz w:val="28"/>
          <w:szCs w:val="28"/>
        </w:rPr>
        <w:t>–</w:t>
      </w:r>
      <w:r w:rsidRPr="00DA7284">
        <w:rPr>
          <w:sz w:val="28"/>
          <w:szCs w:val="28"/>
        </w:rPr>
        <w:t xml:space="preserve"> </w:t>
      </w:r>
      <w:r w:rsidR="00DA7284" w:rsidRPr="00DA7284">
        <w:rPr>
          <w:sz w:val="28"/>
          <w:szCs w:val="28"/>
        </w:rPr>
        <w:t>6,96</w:t>
      </w:r>
      <w:r w:rsidR="00BD04AA" w:rsidRPr="00DA7284">
        <w:rPr>
          <w:sz w:val="28"/>
          <w:szCs w:val="28"/>
        </w:rPr>
        <w:t> млн</w:t>
      </w:r>
      <w:r w:rsidRPr="00DA7284">
        <w:rPr>
          <w:sz w:val="28"/>
          <w:szCs w:val="28"/>
        </w:rPr>
        <w:t>. руб. (</w:t>
      </w:r>
      <w:r w:rsidR="00DA7284" w:rsidRPr="00DA7284">
        <w:rPr>
          <w:sz w:val="28"/>
          <w:szCs w:val="28"/>
        </w:rPr>
        <w:t>523,7</w:t>
      </w:r>
      <w:r w:rsidRPr="00DA7284">
        <w:rPr>
          <w:sz w:val="28"/>
          <w:szCs w:val="28"/>
        </w:rPr>
        <w:t>%)</w:t>
      </w:r>
    </w:p>
    <w:p w:rsidR="00611BB8" w:rsidRPr="00DA7284" w:rsidRDefault="00611BB8" w:rsidP="00611BB8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  <w:t xml:space="preserve"> </w:t>
      </w:r>
      <w:r w:rsidRPr="00DA7284">
        <w:rPr>
          <w:sz w:val="28"/>
          <w:szCs w:val="28"/>
        </w:rPr>
        <w:t xml:space="preserve">АО «Оптико-механическое конструкторское бюро «Валдай» осуществляет выпуск продукции для гражданских нужд и механических деталей для завода «Юпитер». На предприятии трудятся </w:t>
      </w:r>
      <w:r w:rsidR="001D4673" w:rsidRPr="00DA7284">
        <w:rPr>
          <w:sz w:val="28"/>
          <w:szCs w:val="28"/>
        </w:rPr>
        <w:t>9</w:t>
      </w:r>
      <w:r w:rsidR="00DA7284" w:rsidRPr="00DA7284">
        <w:rPr>
          <w:sz w:val="28"/>
          <w:szCs w:val="28"/>
        </w:rPr>
        <w:t>0</w:t>
      </w:r>
      <w:r w:rsidRPr="00DA7284">
        <w:rPr>
          <w:sz w:val="28"/>
          <w:szCs w:val="28"/>
        </w:rPr>
        <w:t xml:space="preserve"> человек.</w:t>
      </w:r>
      <w:r w:rsidR="001D4673" w:rsidRPr="00DA7284">
        <w:rPr>
          <w:sz w:val="28"/>
          <w:szCs w:val="28"/>
        </w:rPr>
        <w:t xml:space="preserve"> </w:t>
      </w:r>
      <w:r w:rsidRPr="00DA7284">
        <w:rPr>
          <w:sz w:val="28"/>
          <w:szCs w:val="28"/>
        </w:rPr>
        <w:t>Выпущено</w:t>
      </w:r>
      <w:r w:rsidR="00D8144D" w:rsidRPr="00DA7284">
        <w:rPr>
          <w:sz w:val="28"/>
          <w:szCs w:val="28"/>
        </w:rPr>
        <w:t xml:space="preserve"> продукции </w:t>
      </w:r>
      <w:r w:rsidR="00603C12" w:rsidRPr="00DA7284">
        <w:rPr>
          <w:sz w:val="28"/>
          <w:szCs w:val="28"/>
        </w:rPr>
        <w:t>–</w:t>
      </w:r>
      <w:r w:rsidRPr="00DA7284">
        <w:rPr>
          <w:sz w:val="28"/>
          <w:szCs w:val="28"/>
        </w:rPr>
        <w:t xml:space="preserve"> </w:t>
      </w:r>
      <w:r w:rsidR="00DA7284" w:rsidRPr="00DA7284">
        <w:rPr>
          <w:sz w:val="28"/>
          <w:szCs w:val="28"/>
        </w:rPr>
        <w:t>29,8</w:t>
      </w:r>
      <w:r w:rsidRPr="00DA7284">
        <w:rPr>
          <w:sz w:val="28"/>
          <w:szCs w:val="28"/>
        </w:rPr>
        <w:t xml:space="preserve"> </w:t>
      </w:r>
      <w:proofErr w:type="spellStart"/>
      <w:r w:rsidR="00603C12" w:rsidRPr="00DA7284">
        <w:rPr>
          <w:sz w:val="28"/>
          <w:szCs w:val="28"/>
        </w:rPr>
        <w:t>млн</w:t>
      </w:r>
      <w:r w:rsidRPr="00DA7284">
        <w:rPr>
          <w:sz w:val="28"/>
          <w:szCs w:val="28"/>
        </w:rPr>
        <w:t>.руб</w:t>
      </w:r>
      <w:proofErr w:type="spellEnd"/>
      <w:r w:rsidRPr="00DA7284">
        <w:rPr>
          <w:sz w:val="28"/>
          <w:szCs w:val="28"/>
        </w:rPr>
        <w:t xml:space="preserve">. </w:t>
      </w:r>
      <w:r w:rsidR="00DA7284" w:rsidRPr="00DA7284">
        <w:rPr>
          <w:sz w:val="28"/>
          <w:szCs w:val="28"/>
        </w:rPr>
        <w:t>171,1</w:t>
      </w:r>
      <w:r w:rsidRPr="00DA7284">
        <w:rPr>
          <w:sz w:val="28"/>
          <w:szCs w:val="28"/>
        </w:rPr>
        <w:t xml:space="preserve"> %), отгружено продукции с начала года</w:t>
      </w:r>
      <w:r w:rsidR="00D8144D" w:rsidRPr="00DA7284">
        <w:rPr>
          <w:sz w:val="28"/>
          <w:szCs w:val="28"/>
        </w:rPr>
        <w:t xml:space="preserve"> </w:t>
      </w:r>
      <w:r w:rsidR="00603C12" w:rsidRPr="00DA7284">
        <w:rPr>
          <w:sz w:val="28"/>
          <w:szCs w:val="28"/>
        </w:rPr>
        <w:t>–</w:t>
      </w:r>
      <w:r w:rsidRPr="00DA7284">
        <w:rPr>
          <w:sz w:val="28"/>
          <w:szCs w:val="28"/>
        </w:rPr>
        <w:t xml:space="preserve"> </w:t>
      </w:r>
      <w:r w:rsidR="00DA7284" w:rsidRPr="00DA7284">
        <w:rPr>
          <w:sz w:val="28"/>
          <w:szCs w:val="28"/>
        </w:rPr>
        <w:t>28,</w:t>
      </w:r>
      <w:proofErr w:type="gramStart"/>
      <w:r w:rsidR="00DA7284" w:rsidRPr="00DA7284">
        <w:rPr>
          <w:sz w:val="28"/>
          <w:szCs w:val="28"/>
        </w:rPr>
        <w:t>5</w:t>
      </w:r>
      <w:r w:rsidR="001D4673" w:rsidRPr="00DA7284">
        <w:rPr>
          <w:sz w:val="28"/>
          <w:szCs w:val="28"/>
        </w:rPr>
        <w:t xml:space="preserve"> </w:t>
      </w:r>
      <w:r w:rsidRPr="00DA7284">
        <w:rPr>
          <w:sz w:val="28"/>
          <w:szCs w:val="28"/>
        </w:rPr>
        <w:t xml:space="preserve"> </w:t>
      </w:r>
      <w:proofErr w:type="spellStart"/>
      <w:r w:rsidR="00603C12" w:rsidRPr="00DA7284">
        <w:rPr>
          <w:sz w:val="28"/>
          <w:szCs w:val="28"/>
        </w:rPr>
        <w:t>млн</w:t>
      </w:r>
      <w:r w:rsidRPr="00DA7284">
        <w:rPr>
          <w:sz w:val="28"/>
          <w:szCs w:val="28"/>
        </w:rPr>
        <w:t>.руб</w:t>
      </w:r>
      <w:proofErr w:type="spellEnd"/>
      <w:r w:rsidRPr="00DA7284">
        <w:rPr>
          <w:sz w:val="28"/>
          <w:szCs w:val="28"/>
        </w:rPr>
        <w:t>.</w:t>
      </w:r>
      <w:proofErr w:type="gramEnd"/>
      <w:r w:rsidR="001D4673" w:rsidRPr="00DA7284">
        <w:rPr>
          <w:sz w:val="28"/>
          <w:szCs w:val="28"/>
        </w:rPr>
        <w:t xml:space="preserve"> </w:t>
      </w:r>
      <w:r w:rsidRPr="00DA7284">
        <w:rPr>
          <w:sz w:val="28"/>
          <w:szCs w:val="28"/>
        </w:rPr>
        <w:t>(</w:t>
      </w:r>
      <w:r w:rsidR="00DA7284" w:rsidRPr="00DA7284">
        <w:rPr>
          <w:sz w:val="28"/>
          <w:szCs w:val="28"/>
        </w:rPr>
        <w:t>228,2</w:t>
      </w:r>
      <w:r w:rsidRPr="00DA7284">
        <w:rPr>
          <w:sz w:val="28"/>
          <w:szCs w:val="28"/>
        </w:rPr>
        <w:t xml:space="preserve"> %). </w:t>
      </w:r>
    </w:p>
    <w:p w:rsidR="00F321BC" w:rsidRPr="007968DF" w:rsidRDefault="00B738E0" w:rsidP="00E6356B">
      <w:pPr>
        <w:rPr>
          <w:sz w:val="28"/>
          <w:szCs w:val="28"/>
        </w:rPr>
      </w:pPr>
      <w:r w:rsidRPr="007968DF">
        <w:rPr>
          <w:sz w:val="28"/>
          <w:szCs w:val="28"/>
        </w:rPr>
        <w:tab/>
      </w:r>
      <w:r w:rsidR="00F321BC" w:rsidRPr="007968DF">
        <w:rPr>
          <w:sz w:val="28"/>
          <w:szCs w:val="28"/>
        </w:rPr>
        <w:t>В Ф</w:t>
      </w:r>
      <w:r w:rsidR="00E664AB" w:rsidRPr="007968DF">
        <w:rPr>
          <w:sz w:val="28"/>
          <w:szCs w:val="28"/>
        </w:rPr>
        <w:t>К</w:t>
      </w:r>
      <w:r w:rsidR="00F321BC" w:rsidRPr="007968DF">
        <w:rPr>
          <w:sz w:val="28"/>
          <w:szCs w:val="28"/>
        </w:rPr>
        <w:t xml:space="preserve">У ИК-4 за </w:t>
      </w:r>
      <w:r w:rsidR="00DA7284" w:rsidRPr="007968DF">
        <w:rPr>
          <w:sz w:val="28"/>
          <w:szCs w:val="28"/>
        </w:rPr>
        <w:t xml:space="preserve">1 квартал </w:t>
      </w:r>
      <w:r w:rsidR="00F321BC" w:rsidRPr="007968DF">
        <w:rPr>
          <w:sz w:val="28"/>
          <w:szCs w:val="28"/>
        </w:rPr>
        <w:t>20</w:t>
      </w:r>
      <w:r w:rsidR="00DB1F82" w:rsidRPr="007968DF">
        <w:rPr>
          <w:sz w:val="28"/>
          <w:szCs w:val="28"/>
        </w:rPr>
        <w:t>2</w:t>
      </w:r>
      <w:r w:rsidR="00DA7284" w:rsidRPr="007968DF">
        <w:rPr>
          <w:sz w:val="28"/>
          <w:szCs w:val="28"/>
        </w:rPr>
        <w:t>1</w:t>
      </w:r>
      <w:r w:rsidR="00F321BC" w:rsidRPr="007968DF">
        <w:rPr>
          <w:sz w:val="28"/>
          <w:szCs w:val="28"/>
        </w:rPr>
        <w:t xml:space="preserve"> год</w:t>
      </w:r>
      <w:r w:rsidR="00DA7284" w:rsidRPr="007968DF">
        <w:rPr>
          <w:sz w:val="28"/>
          <w:szCs w:val="28"/>
        </w:rPr>
        <w:t>а</w:t>
      </w:r>
      <w:r w:rsidR="00F321BC" w:rsidRPr="007968DF">
        <w:rPr>
          <w:sz w:val="28"/>
          <w:szCs w:val="28"/>
        </w:rPr>
        <w:t xml:space="preserve"> объем </w:t>
      </w:r>
      <w:r w:rsidR="00E664AB" w:rsidRPr="007968DF">
        <w:rPr>
          <w:sz w:val="28"/>
          <w:szCs w:val="28"/>
        </w:rPr>
        <w:t>выпуска</w:t>
      </w:r>
      <w:r w:rsidR="00F321BC" w:rsidRPr="007968DF">
        <w:rPr>
          <w:sz w:val="28"/>
          <w:szCs w:val="28"/>
        </w:rPr>
        <w:t xml:space="preserve"> товаров составил</w:t>
      </w:r>
      <w:r w:rsidR="00D8144D" w:rsidRPr="007968DF">
        <w:rPr>
          <w:sz w:val="28"/>
          <w:szCs w:val="28"/>
        </w:rPr>
        <w:t xml:space="preserve"> </w:t>
      </w:r>
      <w:r w:rsidR="00603C12" w:rsidRPr="007968DF">
        <w:rPr>
          <w:sz w:val="28"/>
          <w:szCs w:val="28"/>
        </w:rPr>
        <w:t>–</w:t>
      </w:r>
      <w:r w:rsidR="00F321BC" w:rsidRPr="007968DF">
        <w:rPr>
          <w:sz w:val="28"/>
          <w:szCs w:val="28"/>
        </w:rPr>
        <w:t xml:space="preserve"> </w:t>
      </w:r>
      <w:r w:rsidR="00E664AB" w:rsidRPr="007968DF">
        <w:rPr>
          <w:sz w:val="28"/>
          <w:szCs w:val="28"/>
        </w:rPr>
        <w:t>1,5</w:t>
      </w:r>
      <w:r w:rsidR="00EC0988" w:rsidRPr="007968DF">
        <w:rPr>
          <w:sz w:val="28"/>
          <w:szCs w:val="28"/>
        </w:rPr>
        <w:t xml:space="preserve"> </w:t>
      </w:r>
      <w:proofErr w:type="spellStart"/>
      <w:r w:rsidR="00603C12" w:rsidRPr="007968DF">
        <w:rPr>
          <w:sz w:val="28"/>
          <w:szCs w:val="28"/>
        </w:rPr>
        <w:t>млн</w:t>
      </w:r>
      <w:r w:rsidR="00F321BC" w:rsidRPr="007968DF">
        <w:rPr>
          <w:sz w:val="28"/>
          <w:szCs w:val="28"/>
        </w:rPr>
        <w:t>.руб</w:t>
      </w:r>
      <w:proofErr w:type="spellEnd"/>
      <w:r w:rsidR="00F321BC" w:rsidRPr="007968DF">
        <w:rPr>
          <w:sz w:val="28"/>
          <w:szCs w:val="28"/>
        </w:rPr>
        <w:t>. (</w:t>
      </w:r>
      <w:r w:rsidR="007968DF" w:rsidRPr="007968DF">
        <w:rPr>
          <w:sz w:val="28"/>
          <w:szCs w:val="28"/>
        </w:rPr>
        <w:t>11</w:t>
      </w:r>
      <w:r w:rsidR="00E138F9" w:rsidRPr="007968DF">
        <w:rPr>
          <w:sz w:val="28"/>
          <w:szCs w:val="28"/>
        </w:rPr>
        <w:t>4</w:t>
      </w:r>
      <w:r w:rsidR="007968DF" w:rsidRPr="007968DF">
        <w:rPr>
          <w:sz w:val="28"/>
          <w:szCs w:val="28"/>
        </w:rPr>
        <w:t>,5</w:t>
      </w:r>
      <w:r w:rsidR="00F321BC" w:rsidRPr="007968DF">
        <w:rPr>
          <w:sz w:val="28"/>
          <w:szCs w:val="28"/>
        </w:rPr>
        <w:t xml:space="preserve"> %)</w:t>
      </w:r>
      <w:r w:rsidR="00203BE4" w:rsidRPr="007968DF">
        <w:rPr>
          <w:sz w:val="28"/>
          <w:szCs w:val="28"/>
        </w:rPr>
        <w:t>.</w:t>
      </w:r>
      <w:r w:rsidR="00F321BC" w:rsidRPr="007968DF">
        <w:rPr>
          <w:sz w:val="28"/>
          <w:szCs w:val="28"/>
        </w:rPr>
        <w:t xml:space="preserve">  </w:t>
      </w:r>
    </w:p>
    <w:p w:rsidR="00924514" w:rsidRPr="00DA7284" w:rsidRDefault="007D34E8" w:rsidP="00E6356B">
      <w:pPr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924514" w:rsidRPr="00DA7284">
        <w:rPr>
          <w:sz w:val="28"/>
          <w:szCs w:val="28"/>
        </w:rPr>
        <w:t>ООО «</w:t>
      </w:r>
      <w:proofErr w:type="spellStart"/>
      <w:r w:rsidR="00924514" w:rsidRPr="00DA7284">
        <w:rPr>
          <w:sz w:val="28"/>
          <w:szCs w:val="28"/>
        </w:rPr>
        <w:t>Профбумага</w:t>
      </w:r>
      <w:proofErr w:type="spellEnd"/>
      <w:r w:rsidR="00924514" w:rsidRPr="00DA7284">
        <w:rPr>
          <w:sz w:val="28"/>
          <w:szCs w:val="28"/>
        </w:rPr>
        <w:t xml:space="preserve">» осуществляет выпуск санитарно-гигиенической продукции. </w:t>
      </w:r>
      <w:r w:rsidR="008B1442" w:rsidRPr="00DA7284">
        <w:rPr>
          <w:sz w:val="28"/>
          <w:szCs w:val="28"/>
        </w:rPr>
        <w:tab/>
      </w:r>
    </w:p>
    <w:p w:rsidR="00F321BC" w:rsidRPr="00DA7284" w:rsidRDefault="00D8144D" w:rsidP="00E6356B">
      <w:pPr>
        <w:rPr>
          <w:sz w:val="28"/>
          <w:szCs w:val="28"/>
        </w:rPr>
      </w:pPr>
      <w:r w:rsidRPr="00DA7284">
        <w:rPr>
          <w:sz w:val="28"/>
          <w:szCs w:val="28"/>
        </w:rPr>
        <w:t xml:space="preserve">          </w:t>
      </w:r>
      <w:r w:rsidR="00F321BC" w:rsidRPr="00DA7284">
        <w:rPr>
          <w:sz w:val="28"/>
          <w:szCs w:val="28"/>
        </w:rPr>
        <w:t xml:space="preserve">В сфере промышленного производства по малым предприятиям: </w:t>
      </w:r>
    </w:p>
    <w:p w:rsidR="00774A6D" w:rsidRPr="00DA7284" w:rsidRDefault="00F321BC" w:rsidP="00E6356B">
      <w:pPr>
        <w:jc w:val="both"/>
        <w:rPr>
          <w:sz w:val="28"/>
          <w:szCs w:val="28"/>
        </w:rPr>
      </w:pPr>
      <w:r w:rsidRPr="00DA7284">
        <w:rPr>
          <w:sz w:val="28"/>
          <w:szCs w:val="28"/>
        </w:rPr>
        <w:tab/>
      </w:r>
      <w:r w:rsidR="00774A6D" w:rsidRPr="00DA7284">
        <w:rPr>
          <w:sz w:val="28"/>
          <w:szCs w:val="28"/>
        </w:rPr>
        <w:t>МУП «Валдайская типография» находится в стадии ликвидации.</w:t>
      </w:r>
    </w:p>
    <w:p w:rsidR="00774A6D" w:rsidRPr="005726C2" w:rsidRDefault="00774A6D" w:rsidP="00E6356B">
      <w:pPr>
        <w:jc w:val="both"/>
        <w:rPr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DA7284">
        <w:rPr>
          <w:sz w:val="28"/>
          <w:szCs w:val="28"/>
        </w:rPr>
        <w:t xml:space="preserve">ОАО </w:t>
      </w:r>
      <w:r w:rsidR="00745285" w:rsidRPr="00DA7284">
        <w:rPr>
          <w:sz w:val="28"/>
          <w:szCs w:val="28"/>
        </w:rPr>
        <w:t>«Валдайский механический завод</w:t>
      </w:r>
      <w:r w:rsidRPr="00DA7284">
        <w:rPr>
          <w:sz w:val="28"/>
          <w:szCs w:val="28"/>
        </w:rPr>
        <w:t xml:space="preserve"> выпускает новые модификации сточно-динамических насосов, сварные и кованые изделия (скамейки, урны и др.).</w:t>
      </w:r>
      <w:r w:rsidR="00D20627" w:rsidRPr="00DA7284">
        <w:rPr>
          <w:sz w:val="28"/>
          <w:szCs w:val="28"/>
        </w:rPr>
        <w:t xml:space="preserve"> За </w:t>
      </w:r>
      <w:r w:rsidR="00DA7284" w:rsidRPr="00DA7284">
        <w:rPr>
          <w:sz w:val="28"/>
          <w:szCs w:val="28"/>
        </w:rPr>
        <w:t xml:space="preserve">1 квартал </w:t>
      </w:r>
      <w:r w:rsidR="001302CF" w:rsidRPr="00DA7284">
        <w:rPr>
          <w:sz w:val="28"/>
          <w:szCs w:val="28"/>
        </w:rPr>
        <w:t>202</w:t>
      </w:r>
      <w:r w:rsidR="00DA7284" w:rsidRPr="00DA7284">
        <w:rPr>
          <w:sz w:val="28"/>
          <w:szCs w:val="28"/>
        </w:rPr>
        <w:t>1</w:t>
      </w:r>
      <w:r w:rsidR="001302CF" w:rsidRPr="00DA7284">
        <w:rPr>
          <w:sz w:val="28"/>
          <w:szCs w:val="28"/>
        </w:rPr>
        <w:t xml:space="preserve"> год</w:t>
      </w:r>
      <w:r w:rsidR="00DA7284" w:rsidRPr="00DA7284">
        <w:rPr>
          <w:sz w:val="28"/>
          <w:szCs w:val="28"/>
        </w:rPr>
        <w:t>а</w:t>
      </w:r>
      <w:r w:rsidR="00D20627" w:rsidRPr="00DA7284">
        <w:rPr>
          <w:sz w:val="28"/>
          <w:szCs w:val="28"/>
        </w:rPr>
        <w:t xml:space="preserve"> выпуск продукции составил</w:t>
      </w:r>
      <w:r w:rsidR="00D8144D" w:rsidRPr="004F546D">
        <w:rPr>
          <w:color w:val="FF0000"/>
          <w:sz w:val="28"/>
          <w:szCs w:val="28"/>
        </w:rPr>
        <w:t xml:space="preserve"> </w:t>
      </w:r>
      <w:r w:rsidR="0035654F" w:rsidRPr="00461168">
        <w:rPr>
          <w:sz w:val="28"/>
          <w:szCs w:val="28"/>
        </w:rPr>
        <w:t>–</w:t>
      </w:r>
      <w:r w:rsidR="00D20627" w:rsidRPr="00461168">
        <w:rPr>
          <w:sz w:val="28"/>
          <w:szCs w:val="28"/>
        </w:rPr>
        <w:t xml:space="preserve"> </w:t>
      </w:r>
      <w:r w:rsidR="00461168" w:rsidRPr="00461168">
        <w:rPr>
          <w:sz w:val="28"/>
          <w:szCs w:val="28"/>
        </w:rPr>
        <w:t>1</w:t>
      </w:r>
      <w:r w:rsidR="004C05D9" w:rsidRPr="00461168">
        <w:rPr>
          <w:sz w:val="28"/>
          <w:szCs w:val="28"/>
        </w:rPr>
        <w:t>5,</w:t>
      </w:r>
      <w:r w:rsidR="00461168" w:rsidRPr="00461168">
        <w:rPr>
          <w:sz w:val="28"/>
          <w:szCs w:val="28"/>
        </w:rPr>
        <w:t>7</w:t>
      </w:r>
      <w:r w:rsidR="007D6CBE" w:rsidRPr="00461168">
        <w:rPr>
          <w:sz w:val="28"/>
          <w:szCs w:val="28"/>
        </w:rPr>
        <w:t xml:space="preserve"> </w:t>
      </w:r>
      <w:r w:rsidR="0035654F" w:rsidRPr="00461168">
        <w:rPr>
          <w:sz w:val="28"/>
          <w:szCs w:val="28"/>
        </w:rPr>
        <w:t>млн</w:t>
      </w:r>
      <w:r w:rsidR="00D20627" w:rsidRPr="00461168">
        <w:rPr>
          <w:sz w:val="28"/>
          <w:szCs w:val="28"/>
        </w:rPr>
        <w:t>. руб., отгрузка</w:t>
      </w:r>
      <w:r w:rsidR="00D8144D" w:rsidRPr="00461168">
        <w:rPr>
          <w:sz w:val="28"/>
          <w:szCs w:val="28"/>
        </w:rPr>
        <w:t xml:space="preserve"> составила </w:t>
      </w:r>
      <w:r w:rsidR="0035654F" w:rsidRPr="00461168">
        <w:rPr>
          <w:sz w:val="28"/>
          <w:szCs w:val="28"/>
        </w:rPr>
        <w:t>–</w:t>
      </w:r>
      <w:r w:rsidR="00D20627" w:rsidRPr="00461168">
        <w:rPr>
          <w:sz w:val="28"/>
          <w:szCs w:val="28"/>
        </w:rPr>
        <w:t xml:space="preserve"> </w:t>
      </w:r>
      <w:r w:rsidR="00461168" w:rsidRPr="00461168">
        <w:rPr>
          <w:sz w:val="28"/>
          <w:szCs w:val="28"/>
        </w:rPr>
        <w:t>17,1</w:t>
      </w:r>
      <w:r w:rsidR="007D6CBE" w:rsidRPr="00461168">
        <w:rPr>
          <w:sz w:val="28"/>
          <w:szCs w:val="28"/>
        </w:rPr>
        <w:t xml:space="preserve"> </w:t>
      </w:r>
      <w:r w:rsidR="0035654F" w:rsidRPr="00461168">
        <w:rPr>
          <w:sz w:val="28"/>
          <w:szCs w:val="28"/>
        </w:rPr>
        <w:t>млн</w:t>
      </w:r>
      <w:r w:rsidR="007D6CBE" w:rsidRPr="00A6407A">
        <w:rPr>
          <w:sz w:val="28"/>
          <w:szCs w:val="28"/>
        </w:rPr>
        <w:t>.</w:t>
      </w:r>
      <w:r w:rsidR="00D20627" w:rsidRPr="00A6407A">
        <w:rPr>
          <w:sz w:val="28"/>
          <w:szCs w:val="28"/>
        </w:rPr>
        <w:t xml:space="preserve"> руб.</w:t>
      </w:r>
    </w:p>
    <w:p w:rsidR="00440495" w:rsidRDefault="00774A6D" w:rsidP="00440495">
      <w:pPr>
        <w:jc w:val="both"/>
        <w:rPr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lastRenderedPageBreak/>
        <w:tab/>
      </w:r>
      <w:r w:rsidRPr="00DA7284">
        <w:rPr>
          <w:sz w:val="28"/>
          <w:szCs w:val="28"/>
        </w:rPr>
        <w:t>ООО «Валдай» произвело пищевой продукции на сумму</w:t>
      </w:r>
      <w:r w:rsidR="00D8144D" w:rsidRPr="00DA7284">
        <w:rPr>
          <w:sz w:val="28"/>
          <w:szCs w:val="28"/>
        </w:rPr>
        <w:t xml:space="preserve"> </w:t>
      </w:r>
      <w:r w:rsidR="00234705" w:rsidRPr="00DA7284">
        <w:rPr>
          <w:sz w:val="28"/>
          <w:szCs w:val="28"/>
        </w:rPr>
        <w:t>–</w:t>
      </w:r>
      <w:r w:rsidRPr="00DA7284">
        <w:rPr>
          <w:sz w:val="28"/>
          <w:szCs w:val="28"/>
        </w:rPr>
        <w:t xml:space="preserve"> </w:t>
      </w:r>
      <w:r w:rsidR="00DA7284" w:rsidRPr="00DA7284">
        <w:rPr>
          <w:sz w:val="28"/>
          <w:szCs w:val="28"/>
        </w:rPr>
        <w:t>8,2</w:t>
      </w:r>
      <w:r w:rsidRPr="00DA7284">
        <w:rPr>
          <w:sz w:val="28"/>
          <w:szCs w:val="28"/>
        </w:rPr>
        <w:t xml:space="preserve"> </w:t>
      </w:r>
      <w:proofErr w:type="spellStart"/>
      <w:r w:rsidR="00234705" w:rsidRPr="00DA7284">
        <w:rPr>
          <w:sz w:val="28"/>
          <w:szCs w:val="28"/>
        </w:rPr>
        <w:t>млн</w:t>
      </w:r>
      <w:r w:rsidRPr="00DA7284">
        <w:rPr>
          <w:sz w:val="28"/>
          <w:szCs w:val="28"/>
        </w:rPr>
        <w:t>.руб</w:t>
      </w:r>
      <w:proofErr w:type="spellEnd"/>
      <w:r w:rsidRPr="00DA7284">
        <w:rPr>
          <w:sz w:val="28"/>
          <w:szCs w:val="28"/>
        </w:rPr>
        <w:t>. (</w:t>
      </w:r>
      <w:r w:rsidR="00DA7284" w:rsidRPr="00DA7284">
        <w:rPr>
          <w:sz w:val="28"/>
          <w:szCs w:val="28"/>
        </w:rPr>
        <w:t>147,7</w:t>
      </w:r>
      <w:r w:rsidRPr="00DA7284">
        <w:rPr>
          <w:sz w:val="28"/>
          <w:szCs w:val="28"/>
        </w:rPr>
        <w:t xml:space="preserve">%). Выпущено </w:t>
      </w:r>
      <w:r w:rsidR="00DB1F82" w:rsidRPr="00DA7284">
        <w:rPr>
          <w:sz w:val="28"/>
          <w:szCs w:val="28"/>
        </w:rPr>
        <w:t xml:space="preserve">более </w:t>
      </w:r>
      <w:r w:rsidR="009F0DBD" w:rsidRPr="00DA7284">
        <w:rPr>
          <w:sz w:val="28"/>
          <w:szCs w:val="28"/>
        </w:rPr>
        <w:t>20 видов овощных консервов под маркой «Валдайский погребок»</w:t>
      </w:r>
      <w:r w:rsidR="00DB1F82" w:rsidRPr="00DA7284">
        <w:rPr>
          <w:sz w:val="28"/>
          <w:szCs w:val="28"/>
        </w:rPr>
        <w:t>.</w:t>
      </w:r>
      <w:r w:rsidR="00203BE4" w:rsidRPr="00DA7284">
        <w:rPr>
          <w:sz w:val="28"/>
          <w:szCs w:val="28"/>
        </w:rPr>
        <w:t xml:space="preserve"> </w:t>
      </w:r>
      <w:r w:rsidR="009F0DBD" w:rsidRPr="00DA7284">
        <w:rPr>
          <w:sz w:val="28"/>
          <w:szCs w:val="28"/>
        </w:rPr>
        <w:t>Рынок сбыта готовой продукции плодозавода расширяется и его продукцию можно приобрести в магазинах торговых сетей «Пятерочка», «Магнит», «</w:t>
      </w:r>
      <w:proofErr w:type="spellStart"/>
      <w:r w:rsidR="009F0DBD" w:rsidRPr="00DA7284">
        <w:rPr>
          <w:sz w:val="28"/>
          <w:szCs w:val="28"/>
        </w:rPr>
        <w:t>Дикси</w:t>
      </w:r>
      <w:proofErr w:type="spellEnd"/>
      <w:r w:rsidR="009F0DBD" w:rsidRPr="00DA7284">
        <w:rPr>
          <w:sz w:val="28"/>
          <w:szCs w:val="28"/>
        </w:rPr>
        <w:t>», «Карусели», «О’ КЕЙ»</w:t>
      </w:r>
      <w:r w:rsidR="00D8144D" w:rsidRPr="00DA7284">
        <w:rPr>
          <w:sz w:val="28"/>
          <w:szCs w:val="28"/>
        </w:rPr>
        <w:t>, а также в магазинах субъектов МСП</w:t>
      </w:r>
      <w:r w:rsidR="009F0DBD" w:rsidRPr="00DA7284">
        <w:rPr>
          <w:sz w:val="28"/>
          <w:szCs w:val="28"/>
        </w:rPr>
        <w:t>.</w:t>
      </w:r>
      <w:r w:rsidR="009F0DBD" w:rsidRPr="004F546D">
        <w:rPr>
          <w:color w:val="FF0000"/>
          <w:sz w:val="28"/>
          <w:szCs w:val="28"/>
        </w:rPr>
        <w:t xml:space="preserve"> </w:t>
      </w:r>
    </w:p>
    <w:p w:rsidR="00440495" w:rsidRDefault="00440495" w:rsidP="00440495">
      <w:pPr>
        <w:jc w:val="both"/>
        <w:rPr>
          <w:b/>
          <w:sz w:val="28"/>
          <w:szCs w:val="28"/>
        </w:rPr>
      </w:pPr>
    </w:p>
    <w:p w:rsidR="007C54CB" w:rsidRDefault="007C54CB" w:rsidP="007C54CB">
      <w:pPr>
        <w:jc w:val="center"/>
      </w:pPr>
      <w:r w:rsidRPr="000C1F34">
        <w:rPr>
          <w:b/>
        </w:rPr>
        <w:t>СЕЛЬСКОЕ ХОЗЯЙСТВО</w:t>
      </w:r>
      <w:r w:rsidRPr="000C1F34">
        <w:t>.</w:t>
      </w:r>
    </w:p>
    <w:p w:rsidR="002060B3" w:rsidRDefault="002060B3" w:rsidP="007C54CB">
      <w:pPr>
        <w:jc w:val="center"/>
      </w:pPr>
    </w:p>
    <w:p w:rsidR="007C54CB" w:rsidRPr="007C54CB" w:rsidRDefault="007C54CB" w:rsidP="007C54CB">
      <w:pPr>
        <w:jc w:val="both"/>
        <w:rPr>
          <w:sz w:val="28"/>
          <w:szCs w:val="28"/>
        </w:rPr>
      </w:pPr>
      <w:r>
        <w:tab/>
      </w:r>
      <w:r w:rsidRPr="007C54CB">
        <w:rPr>
          <w:sz w:val="28"/>
          <w:szCs w:val="28"/>
        </w:rPr>
        <w:t>Сельскохозяйственная отрасль в районе представлена 5 сельскохозяйственными предприятиями, 23 крестьянскими (фермерскими) хозяйствами и 4 подсобными хозяйствами предприятий и организаций. В районе также насчитывается 8849 личных подсобных хозяйств.</w:t>
      </w:r>
    </w:p>
    <w:p w:rsidR="007C54CB" w:rsidRPr="007C54CB" w:rsidRDefault="007C54CB" w:rsidP="007C54CB">
      <w:pPr>
        <w:jc w:val="center"/>
        <w:rPr>
          <w:b/>
          <w:sz w:val="28"/>
          <w:szCs w:val="28"/>
        </w:rPr>
      </w:pPr>
      <w:r w:rsidRPr="007C54CB">
        <w:rPr>
          <w:b/>
          <w:sz w:val="28"/>
          <w:szCs w:val="28"/>
        </w:rPr>
        <w:t xml:space="preserve">Поголовье скота и птицы (на 01.04. 2021 года).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056"/>
        <w:gridCol w:w="2150"/>
      </w:tblGrid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В % к 2020 году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1112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94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 xml:space="preserve">в </w:t>
            </w:r>
            <w:proofErr w:type="spellStart"/>
            <w:r w:rsidRPr="007C54CB">
              <w:rPr>
                <w:sz w:val="28"/>
                <w:szCs w:val="28"/>
              </w:rPr>
              <w:t>т.ч</w:t>
            </w:r>
            <w:proofErr w:type="spellEnd"/>
            <w:r w:rsidRPr="007C54CB">
              <w:rPr>
                <w:sz w:val="28"/>
                <w:szCs w:val="28"/>
              </w:rPr>
              <w:t>. коровы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93,2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Свиньи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427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80,9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1038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100,2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Птица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876406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center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96,1</w:t>
            </w:r>
          </w:p>
        </w:tc>
      </w:tr>
    </w:tbl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 xml:space="preserve"> 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 xml:space="preserve">            Сократилось поголовье КРС, в том числе коров, свиней из-за снижения поголовья сельскохозяйственных животных в крестьянских (фермерских) хозяйствах после прекращения ведения деятельности 9 крестьянских (фермерских) хозяйств в 2020 году и 2 хозяйств в 2021 году и в личных подсобных хозяйствах граждан. Увеличилось поголовье овец и коз, птицы в личных подсобных хозяйствах граждан, но сократилось поголовье птицы в ОП Участок откорма птицы «Яжелбицы» ООО «Новгородский бекон», что связано с плановым технологическим процессом производства мяса птицы. </w:t>
      </w:r>
    </w:p>
    <w:p w:rsidR="007C54CB" w:rsidRPr="007C54CB" w:rsidRDefault="007C54CB" w:rsidP="007C54CB">
      <w:pPr>
        <w:jc w:val="center"/>
        <w:rPr>
          <w:b/>
          <w:sz w:val="28"/>
          <w:szCs w:val="28"/>
        </w:rPr>
      </w:pPr>
      <w:r w:rsidRPr="007C54CB">
        <w:rPr>
          <w:b/>
          <w:sz w:val="28"/>
          <w:szCs w:val="28"/>
        </w:rPr>
        <w:t>Производство основных видов животноводства за 1 квартал 2021 года во всех</w:t>
      </w:r>
    </w:p>
    <w:p w:rsidR="007C54CB" w:rsidRPr="007C54CB" w:rsidRDefault="007C54CB" w:rsidP="007C54CB">
      <w:pPr>
        <w:jc w:val="center"/>
        <w:rPr>
          <w:b/>
          <w:sz w:val="28"/>
          <w:szCs w:val="28"/>
        </w:rPr>
      </w:pPr>
      <w:r w:rsidRPr="007C54CB">
        <w:rPr>
          <w:b/>
          <w:sz w:val="28"/>
          <w:szCs w:val="28"/>
        </w:rPr>
        <w:t xml:space="preserve">  категориях хозяйств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9"/>
        <w:gridCol w:w="1242"/>
        <w:gridCol w:w="1604"/>
      </w:tblGrid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 кв.</w:t>
            </w:r>
          </w:p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54CB">
                <w:rPr>
                  <w:sz w:val="28"/>
                  <w:szCs w:val="28"/>
                </w:rPr>
                <w:t xml:space="preserve">2021 </w:t>
              </w:r>
              <w:proofErr w:type="spellStart"/>
              <w:r w:rsidRPr="007C54CB">
                <w:rPr>
                  <w:sz w:val="28"/>
                  <w:szCs w:val="28"/>
                </w:rPr>
                <w:t>г</w:t>
              </w:r>
            </w:smartTag>
            <w:r w:rsidRPr="007C54CB">
              <w:rPr>
                <w:sz w:val="28"/>
                <w:szCs w:val="28"/>
              </w:rPr>
              <w:t>.в</w:t>
            </w:r>
            <w:proofErr w:type="spellEnd"/>
            <w:r w:rsidRPr="007C54CB">
              <w:rPr>
                <w:sz w:val="28"/>
                <w:szCs w:val="28"/>
              </w:rPr>
              <w:t>.</w:t>
            </w:r>
          </w:p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 xml:space="preserve"> % к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C54CB">
                <w:rPr>
                  <w:sz w:val="28"/>
                  <w:szCs w:val="28"/>
                </w:rPr>
                <w:t>2020 г</w:t>
              </w:r>
            </w:smartTag>
            <w:r w:rsidRPr="007C54CB">
              <w:rPr>
                <w:sz w:val="28"/>
                <w:szCs w:val="28"/>
              </w:rPr>
              <w:t xml:space="preserve">. 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МЯСО ( скот и птица на убой в живом весе), тонн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4020,3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84,5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proofErr w:type="spellStart"/>
            <w:r w:rsidRPr="007C54CB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3986,8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84,4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7,5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90,3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86,7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453,8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98,4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proofErr w:type="spellStart"/>
            <w:r w:rsidRPr="007C54CB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205,7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104,9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99,9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121,4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88,3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14224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b/>
                <w:sz w:val="28"/>
                <w:szCs w:val="28"/>
              </w:rPr>
            </w:pPr>
            <w:r w:rsidRPr="007C54CB">
              <w:rPr>
                <w:b/>
                <w:sz w:val="28"/>
                <w:szCs w:val="28"/>
              </w:rPr>
              <w:t>91,5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proofErr w:type="spellStart"/>
            <w:r w:rsidRPr="007C54CB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14098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91,4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100,1</w:t>
            </w:r>
          </w:p>
        </w:tc>
      </w:tr>
      <w:tr w:rsidR="007C54CB" w:rsidRPr="007C54CB" w:rsidTr="007C405E"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C54CB" w:rsidRPr="007C54CB" w:rsidRDefault="007C54CB" w:rsidP="007C405E">
            <w:pPr>
              <w:jc w:val="both"/>
              <w:rPr>
                <w:sz w:val="28"/>
                <w:szCs w:val="28"/>
              </w:rPr>
            </w:pPr>
            <w:r w:rsidRPr="007C54CB">
              <w:rPr>
                <w:sz w:val="28"/>
                <w:szCs w:val="28"/>
              </w:rPr>
              <w:t>94,9</w:t>
            </w:r>
          </w:p>
        </w:tc>
      </w:tr>
    </w:tbl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 xml:space="preserve"> 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lastRenderedPageBreak/>
        <w:t xml:space="preserve">           Производство мяса на убой в живом весе снизилось во всех категориях хозяйств из-за снижения поголовья сельскохозяйственных животных и птицы в сельскохозяйственных организациях (ОП Участок откорма птицы «Яжелбицы» «ООО Новгородский бекон») и крестьянских (фермерских) хозяйствах. 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 xml:space="preserve">           В молочном животноводстве  из-за сокращения поголовья коров сократилось валовое производство молока в крестьянских (фермерских) хозяйствах и личных подсобных хозяйствах граждан, надой на 1 фуражную корову во всех категориях хозяйств составил </w:t>
      </w:r>
      <w:smartTag w:uri="urn:schemas-microsoft-com:office:smarttags" w:element="metricconverter">
        <w:smartTagPr>
          <w:attr w:name="ProductID" w:val="738 кг"/>
        </w:smartTagPr>
        <w:r w:rsidRPr="007C54CB">
          <w:rPr>
            <w:sz w:val="28"/>
            <w:szCs w:val="28"/>
          </w:rPr>
          <w:t>738 кг</w:t>
        </w:r>
      </w:smartTag>
      <w:r w:rsidRPr="007C54CB">
        <w:rPr>
          <w:sz w:val="28"/>
          <w:szCs w:val="28"/>
        </w:rPr>
        <w:t xml:space="preserve"> (101,1% к </w:t>
      </w:r>
      <w:smartTag w:uri="urn:schemas-microsoft-com:office:smarttags" w:element="metricconverter">
        <w:smartTagPr>
          <w:attr w:name="ProductID" w:val="2020 г"/>
        </w:smartTagPr>
        <w:r w:rsidRPr="007C54CB">
          <w:rPr>
            <w:sz w:val="28"/>
            <w:szCs w:val="28"/>
          </w:rPr>
          <w:t>2020 г</w:t>
        </w:r>
      </w:smartTag>
      <w:r w:rsidRPr="007C54CB">
        <w:rPr>
          <w:sz w:val="28"/>
          <w:szCs w:val="28"/>
        </w:rPr>
        <w:t xml:space="preserve">.), в том числе в К(Ф)Х </w:t>
      </w:r>
      <w:smartTag w:uri="urn:schemas-microsoft-com:office:smarttags" w:element="metricconverter">
        <w:smartTagPr>
          <w:attr w:name="ProductID" w:val="792 кг"/>
        </w:smartTagPr>
        <w:r w:rsidRPr="007C54CB">
          <w:rPr>
            <w:sz w:val="28"/>
            <w:szCs w:val="28"/>
          </w:rPr>
          <w:t>792 кг</w:t>
        </w:r>
      </w:smartTag>
      <w:r w:rsidRPr="007C54CB">
        <w:rPr>
          <w:sz w:val="28"/>
          <w:szCs w:val="28"/>
        </w:rPr>
        <w:t xml:space="preserve"> (101,3% к </w:t>
      </w:r>
      <w:smartTag w:uri="urn:schemas-microsoft-com:office:smarttags" w:element="metricconverter">
        <w:smartTagPr>
          <w:attr w:name="ProductID" w:val="2020 г"/>
        </w:smartTagPr>
        <w:r w:rsidRPr="007C54CB">
          <w:rPr>
            <w:sz w:val="28"/>
            <w:szCs w:val="28"/>
          </w:rPr>
          <w:t>2020 г</w:t>
        </w:r>
      </w:smartTag>
      <w:r w:rsidRPr="007C54CB">
        <w:rPr>
          <w:sz w:val="28"/>
          <w:szCs w:val="28"/>
        </w:rPr>
        <w:t xml:space="preserve">.), в </w:t>
      </w:r>
      <w:proofErr w:type="spellStart"/>
      <w:r w:rsidRPr="007C54CB">
        <w:rPr>
          <w:sz w:val="28"/>
          <w:szCs w:val="28"/>
        </w:rPr>
        <w:t>сельхозорганизациях</w:t>
      </w:r>
      <w:proofErr w:type="spellEnd"/>
      <w:r w:rsidRPr="007C54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27 кг"/>
        </w:smartTagPr>
        <w:r w:rsidRPr="007C54CB">
          <w:rPr>
            <w:sz w:val="28"/>
            <w:szCs w:val="28"/>
          </w:rPr>
          <w:t>727 кг</w:t>
        </w:r>
      </w:smartTag>
      <w:r w:rsidRPr="007C54CB">
        <w:rPr>
          <w:sz w:val="28"/>
          <w:szCs w:val="28"/>
        </w:rPr>
        <w:t xml:space="preserve"> (99,9% к </w:t>
      </w:r>
      <w:smartTag w:uri="urn:schemas-microsoft-com:office:smarttags" w:element="metricconverter">
        <w:smartTagPr>
          <w:attr w:name="ProductID" w:val="2020 г"/>
        </w:smartTagPr>
        <w:r w:rsidRPr="007C54CB">
          <w:rPr>
            <w:sz w:val="28"/>
            <w:szCs w:val="28"/>
          </w:rPr>
          <w:t>2020 г</w:t>
        </w:r>
      </w:smartTag>
      <w:r w:rsidRPr="007C54CB">
        <w:rPr>
          <w:sz w:val="28"/>
          <w:szCs w:val="28"/>
        </w:rPr>
        <w:t>.).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 xml:space="preserve">           Основные производители яиц в районе - обособленное подразделение «</w:t>
      </w:r>
      <w:proofErr w:type="spellStart"/>
      <w:r w:rsidRPr="007C54CB">
        <w:rPr>
          <w:sz w:val="28"/>
          <w:szCs w:val="28"/>
        </w:rPr>
        <w:t>Племптицерепродуктор</w:t>
      </w:r>
      <w:proofErr w:type="spellEnd"/>
      <w:r w:rsidRPr="007C54CB">
        <w:rPr>
          <w:sz w:val="28"/>
          <w:szCs w:val="28"/>
        </w:rPr>
        <w:t>» ООО «</w:t>
      </w:r>
      <w:proofErr w:type="spellStart"/>
      <w:r w:rsidRPr="007C54CB">
        <w:rPr>
          <w:sz w:val="28"/>
          <w:szCs w:val="28"/>
        </w:rPr>
        <w:t>Белгранкорм</w:t>
      </w:r>
      <w:proofErr w:type="spellEnd"/>
      <w:r w:rsidRPr="007C54CB">
        <w:rPr>
          <w:sz w:val="28"/>
          <w:szCs w:val="28"/>
        </w:rPr>
        <w:t xml:space="preserve"> - Великий Новгород», произвели яиц на 1322 тысяч штук меньше, чем в 1 квартале 2020 года.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ab/>
        <w:t>По итогам работы за 1 квартал 2021 года все сельскохозяйственные предприятия  имеют положительный финансовый результат.</w:t>
      </w:r>
    </w:p>
    <w:p w:rsidR="007C54CB" w:rsidRPr="007C54CB" w:rsidRDefault="007C54CB" w:rsidP="007C54CB">
      <w:pPr>
        <w:jc w:val="both"/>
        <w:rPr>
          <w:sz w:val="28"/>
          <w:szCs w:val="28"/>
        </w:rPr>
      </w:pPr>
      <w:r w:rsidRPr="007C54CB">
        <w:rPr>
          <w:sz w:val="28"/>
          <w:szCs w:val="28"/>
        </w:rPr>
        <w:tab/>
        <w:t>Переработкой молока и выпуском молочной продукции занимается ООО «Большое Замошье» (</w:t>
      </w:r>
      <w:proofErr w:type="spellStart"/>
      <w:r w:rsidRPr="007C54CB">
        <w:rPr>
          <w:sz w:val="28"/>
          <w:szCs w:val="28"/>
        </w:rPr>
        <w:t>Любницкий</w:t>
      </w:r>
      <w:proofErr w:type="spellEnd"/>
      <w:r w:rsidRPr="007C54CB">
        <w:rPr>
          <w:sz w:val="28"/>
          <w:szCs w:val="28"/>
        </w:rPr>
        <w:t xml:space="preserve"> молочный завод). Переработано 113,1 тонн молока (87,9% к 2020г.).  Выпущено 20,9 тонн пастеризованного молока (89,7%), сметаны 3,4 тонны (</w:t>
      </w:r>
      <w:r w:rsidR="005F5D0C" w:rsidRPr="005F5D0C">
        <w:rPr>
          <w:sz w:val="28"/>
          <w:szCs w:val="28"/>
        </w:rPr>
        <w:t>103</w:t>
      </w:r>
      <w:r w:rsidRPr="005F5D0C">
        <w:rPr>
          <w:sz w:val="28"/>
          <w:szCs w:val="28"/>
        </w:rPr>
        <w:t>%),</w:t>
      </w:r>
      <w:r w:rsidRPr="007C54CB">
        <w:rPr>
          <w:sz w:val="28"/>
          <w:szCs w:val="28"/>
        </w:rPr>
        <w:t xml:space="preserve"> творога 9,7 тонн (63,4%), масла сливочного 0,6 тонны (42,7%). Вся продукция реализована населению района и  на рынках </w:t>
      </w:r>
      <w:proofErr w:type="spellStart"/>
      <w:r w:rsidRPr="007C54CB">
        <w:rPr>
          <w:sz w:val="28"/>
          <w:szCs w:val="28"/>
        </w:rPr>
        <w:t>г.Великий</w:t>
      </w:r>
      <w:proofErr w:type="spellEnd"/>
      <w:r w:rsidRPr="007C54CB">
        <w:rPr>
          <w:sz w:val="28"/>
          <w:szCs w:val="28"/>
        </w:rPr>
        <w:t xml:space="preserve"> Новгород и  области.</w:t>
      </w:r>
    </w:p>
    <w:p w:rsidR="007C54CB" w:rsidRPr="007C54CB" w:rsidRDefault="007C54CB" w:rsidP="007C54CB">
      <w:pPr>
        <w:jc w:val="both"/>
        <w:rPr>
          <w:color w:val="000000"/>
          <w:spacing w:val="-2"/>
          <w:sz w:val="28"/>
          <w:szCs w:val="28"/>
        </w:rPr>
      </w:pPr>
      <w:r w:rsidRPr="007C54CB">
        <w:rPr>
          <w:sz w:val="28"/>
          <w:szCs w:val="28"/>
        </w:rPr>
        <w:tab/>
        <w:t xml:space="preserve">В отчетном периоде  устойчиво работают крестьянские хозяйства Васильева А.В, Бочкарева Г.А., Григорьева С.Н., </w:t>
      </w:r>
      <w:proofErr w:type="spellStart"/>
      <w:r w:rsidRPr="007C54CB">
        <w:rPr>
          <w:sz w:val="28"/>
          <w:szCs w:val="28"/>
        </w:rPr>
        <w:t>Щипановской</w:t>
      </w:r>
      <w:proofErr w:type="spellEnd"/>
      <w:r w:rsidRPr="007C54CB">
        <w:rPr>
          <w:sz w:val="28"/>
          <w:szCs w:val="28"/>
        </w:rPr>
        <w:t xml:space="preserve"> О.Ю,  </w:t>
      </w:r>
    </w:p>
    <w:p w:rsidR="007C54CB" w:rsidRDefault="007C54CB" w:rsidP="00440495">
      <w:pPr>
        <w:jc w:val="both"/>
        <w:rPr>
          <w:b/>
          <w:sz w:val="28"/>
          <w:szCs w:val="28"/>
        </w:rPr>
      </w:pPr>
    </w:p>
    <w:p w:rsidR="005E3F1A" w:rsidRDefault="00A82FDF" w:rsidP="00AD6E7F">
      <w:pPr>
        <w:jc w:val="center"/>
        <w:rPr>
          <w:b/>
          <w:sz w:val="28"/>
          <w:szCs w:val="28"/>
        </w:rPr>
      </w:pPr>
      <w:r w:rsidRPr="00CF2433">
        <w:rPr>
          <w:b/>
          <w:sz w:val="28"/>
          <w:szCs w:val="28"/>
        </w:rPr>
        <w:t>С</w:t>
      </w:r>
      <w:r w:rsidR="005E3F1A" w:rsidRPr="00CF2433">
        <w:rPr>
          <w:b/>
          <w:sz w:val="28"/>
          <w:szCs w:val="28"/>
        </w:rPr>
        <w:t>ТРОИТЕЛЬСТВО.</w:t>
      </w:r>
    </w:p>
    <w:p w:rsidR="00244CEB" w:rsidRPr="00CF2433" w:rsidRDefault="00244CEB" w:rsidP="000949E9">
      <w:pPr>
        <w:jc w:val="center"/>
        <w:rPr>
          <w:b/>
          <w:sz w:val="28"/>
          <w:szCs w:val="28"/>
        </w:rPr>
      </w:pPr>
    </w:p>
    <w:p w:rsidR="00CF2433" w:rsidRPr="007E0EA0" w:rsidRDefault="00BB47C9" w:rsidP="00CF2433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CF2433" w:rsidRPr="007E0EA0">
        <w:rPr>
          <w:sz w:val="28"/>
          <w:szCs w:val="28"/>
        </w:rPr>
        <w:t xml:space="preserve">За </w:t>
      </w:r>
      <w:r w:rsidR="00CF2433">
        <w:rPr>
          <w:sz w:val="28"/>
          <w:szCs w:val="28"/>
          <w:lang w:val="en-US"/>
        </w:rPr>
        <w:t>I</w:t>
      </w:r>
      <w:r w:rsidR="00CF2433">
        <w:rPr>
          <w:sz w:val="28"/>
          <w:szCs w:val="28"/>
        </w:rPr>
        <w:t xml:space="preserve"> квартал </w:t>
      </w:r>
      <w:r w:rsidR="00CF2433" w:rsidRPr="007E0EA0">
        <w:rPr>
          <w:sz w:val="28"/>
          <w:szCs w:val="28"/>
        </w:rPr>
        <w:t>202</w:t>
      </w:r>
      <w:r w:rsidR="00CF2433">
        <w:rPr>
          <w:sz w:val="28"/>
          <w:szCs w:val="28"/>
        </w:rPr>
        <w:t>1</w:t>
      </w:r>
      <w:r w:rsidR="00CF2433" w:rsidRPr="007E0EA0">
        <w:rPr>
          <w:sz w:val="28"/>
          <w:szCs w:val="28"/>
        </w:rPr>
        <w:t xml:space="preserve"> год индивидуальными застройщиками построен</w:t>
      </w:r>
      <w:r w:rsidR="00CF2433">
        <w:rPr>
          <w:sz w:val="28"/>
          <w:szCs w:val="28"/>
        </w:rPr>
        <w:t>ы жилые дома</w:t>
      </w:r>
      <w:r w:rsidR="00CF2433" w:rsidRPr="007E0EA0">
        <w:rPr>
          <w:sz w:val="28"/>
          <w:szCs w:val="28"/>
        </w:rPr>
        <w:t xml:space="preserve"> общей площадью </w:t>
      </w:r>
      <w:r w:rsidR="004C5D5A">
        <w:rPr>
          <w:sz w:val="28"/>
          <w:szCs w:val="28"/>
        </w:rPr>
        <w:t>21,25</w:t>
      </w:r>
      <w:r w:rsidR="00CF2433" w:rsidRPr="007E0EA0">
        <w:rPr>
          <w:sz w:val="28"/>
          <w:szCs w:val="28"/>
        </w:rPr>
        <w:t xml:space="preserve"> </w:t>
      </w:r>
      <w:proofErr w:type="spellStart"/>
      <w:r w:rsidR="00CF2433" w:rsidRPr="007E0EA0">
        <w:rPr>
          <w:sz w:val="28"/>
          <w:szCs w:val="28"/>
        </w:rPr>
        <w:t>кв.м</w:t>
      </w:r>
      <w:proofErr w:type="spellEnd"/>
      <w:r w:rsidR="00CF2433" w:rsidRPr="007E0EA0">
        <w:rPr>
          <w:sz w:val="28"/>
          <w:szCs w:val="28"/>
        </w:rPr>
        <w:t xml:space="preserve">. </w:t>
      </w:r>
      <w:r w:rsidR="00CF2433">
        <w:rPr>
          <w:sz w:val="28"/>
          <w:szCs w:val="28"/>
        </w:rPr>
        <w:t>(</w:t>
      </w:r>
      <w:r w:rsidR="004C5D5A">
        <w:rPr>
          <w:sz w:val="28"/>
          <w:szCs w:val="28"/>
        </w:rPr>
        <w:t>75,4</w:t>
      </w:r>
      <w:r w:rsidR="00CF2433">
        <w:rPr>
          <w:sz w:val="28"/>
          <w:szCs w:val="28"/>
        </w:rPr>
        <w:t xml:space="preserve"> </w:t>
      </w:r>
      <w:r w:rsidR="00CF2433" w:rsidRPr="007E0EA0">
        <w:rPr>
          <w:sz w:val="28"/>
          <w:szCs w:val="28"/>
        </w:rPr>
        <w:t>% к соответствующему периоду прошлого года).</w:t>
      </w:r>
    </w:p>
    <w:p w:rsidR="00CF2433" w:rsidRPr="007E0EA0" w:rsidRDefault="00CF2433" w:rsidP="00CF2433">
      <w:pPr>
        <w:jc w:val="center"/>
        <w:rPr>
          <w:sz w:val="28"/>
          <w:szCs w:val="28"/>
        </w:rPr>
      </w:pPr>
      <w:r w:rsidRPr="007E0EA0">
        <w:rPr>
          <w:sz w:val="28"/>
          <w:szCs w:val="28"/>
        </w:rPr>
        <w:t>Ввод в действие жилья представлен на диаграмме:</w:t>
      </w:r>
    </w:p>
    <w:p w:rsidR="00BC04E9" w:rsidRPr="004F546D" w:rsidRDefault="00BC04E9" w:rsidP="00CF2433">
      <w:pPr>
        <w:jc w:val="both"/>
        <w:rPr>
          <w:color w:val="FF0000"/>
          <w:sz w:val="28"/>
          <w:szCs w:val="28"/>
        </w:rPr>
      </w:pPr>
    </w:p>
    <w:p w:rsidR="00BC04E9" w:rsidRPr="004F546D" w:rsidRDefault="000E7026" w:rsidP="000949E9">
      <w:pPr>
        <w:rPr>
          <w:color w:val="FF0000"/>
          <w:sz w:val="28"/>
          <w:szCs w:val="28"/>
        </w:rPr>
      </w:pPr>
      <w:r w:rsidRPr="004F546D">
        <w:rPr>
          <w:noProof/>
          <w:color w:val="FF0000"/>
          <w:sz w:val="28"/>
          <w:szCs w:val="28"/>
        </w:rPr>
        <w:drawing>
          <wp:inline distT="0" distB="0" distL="0" distR="0">
            <wp:extent cx="4950460" cy="23329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2433" w:rsidRPr="007E0EA0" w:rsidRDefault="00BC04E9" w:rsidP="00CF2433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CF2433" w:rsidRPr="007E0EA0">
        <w:rPr>
          <w:sz w:val="28"/>
          <w:szCs w:val="28"/>
        </w:rPr>
        <w:t xml:space="preserve">Показатель ввода жилья на душу населения составил 0,54 </w:t>
      </w:r>
      <w:proofErr w:type="spellStart"/>
      <w:r w:rsidR="00CF2433" w:rsidRPr="007E0EA0">
        <w:rPr>
          <w:sz w:val="28"/>
          <w:szCs w:val="28"/>
        </w:rPr>
        <w:t>кв.м</w:t>
      </w:r>
      <w:proofErr w:type="spellEnd"/>
      <w:r w:rsidR="00CF2433" w:rsidRPr="007E0EA0">
        <w:rPr>
          <w:sz w:val="28"/>
          <w:szCs w:val="28"/>
        </w:rPr>
        <w:t xml:space="preserve">. Средняя обеспеченность жильём на одного жителя составляет 42,34 </w:t>
      </w:r>
      <w:proofErr w:type="spellStart"/>
      <w:r w:rsidR="00CF2433" w:rsidRPr="007E0EA0">
        <w:rPr>
          <w:sz w:val="28"/>
          <w:szCs w:val="28"/>
        </w:rPr>
        <w:t>кв.м</w:t>
      </w:r>
      <w:proofErr w:type="spellEnd"/>
      <w:r w:rsidR="00CF2433" w:rsidRPr="007E0EA0">
        <w:rPr>
          <w:sz w:val="28"/>
          <w:szCs w:val="28"/>
        </w:rPr>
        <w:t>.</w:t>
      </w:r>
    </w:p>
    <w:p w:rsidR="00CF2433" w:rsidRPr="00CF2433" w:rsidRDefault="00CF2433" w:rsidP="00CF2433">
      <w:pPr>
        <w:jc w:val="both"/>
        <w:rPr>
          <w:sz w:val="28"/>
          <w:szCs w:val="28"/>
        </w:rPr>
      </w:pPr>
      <w:r w:rsidRPr="007E0EA0">
        <w:rPr>
          <w:rStyle w:val="s2"/>
        </w:rPr>
        <w:tab/>
      </w:r>
      <w:r w:rsidRPr="00CF2433">
        <w:rPr>
          <w:sz w:val="28"/>
          <w:szCs w:val="28"/>
          <w:shd w:val="clear" w:color="auto" w:fill="FFFFFF"/>
        </w:rPr>
        <w:t xml:space="preserve">За </w:t>
      </w:r>
      <w:r w:rsidRPr="00CF2433">
        <w:rPr>
          <w:sz w:val="28"/>
          <w:szCs w:val="28"/>
        </w:rPr>
        <w:t xml:space="preserve">2021 год выдавались разрешения на строительство: 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Продовольственный магазин,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пер.Октябрьский</w:t>
      </w:r>
      <w:proofErr w:type="spellEnd"/>
      <w:r>
        <w:rPr>
          <w:sz w:val="28"/>
          <w:szCs w:val="28"/>
        </w:rPr>
        <w:t xml:space="preserve">, д.11а/33а, Сосунов А.А.; 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пл.Свободы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 xml:space="preserve"> Ф.Э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; 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Строительство административного здания,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пр.Советский</w:t>
      </w:r>
      <w:proofErr w:type="spellEnd"/>
      <w:r>
        <w:rPr>
          <w:sz w:val="28"/>
          <w:szCs w:val="28"/>
        </w:rPr>
        <w:t xml:space="preserve"> д.26, Латышев А.В.; 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 д/временного проживания персонала оздоровительного лагеря детей и молодёжи,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с/п., ООО Заповедный отдых»;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«АГНКА ООО Две Столицы в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пер.Дворецкий</w:t>
      </w:r>
      <w:proofErr w:type="spellEnd"/>
      <w:r>
        <w:rPr>
          <w:sz w:val="28"/>
          <w:szCs w:val="28"/>
        </w:rPr>
        <w:t>, д.8а, ООО Две столицы;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Реконструкция здания столовой,  Валдайский р-н., </w:t>
      </w:r>
      <w:proofErr w:type="spellStart"/>
      <w:r w:rsidR="005726C2">
        <w:rPr>
          <w:sz w:val="28"/>
          <w:szCs w:val="28"/>
        </w:rPr>
        <w:t>с.Зимогорье</w:t>
      </w:r>
      <w:proofErr w:type="spellEnd"/>
      <w:r w:rsidR="005726C2">
        <w:rPr>
          <w:sz w:val="28"/>
          <w:szCs w:val="28"/>
        </w:rPr>
        <w:t xml:space="preserve">, д.160, ООО </w:t>
      </w:r>
      <w:proofErr w:type="spellStart"/>
      <w:r w:rsidR="005726C2">
        <w:rPr>
          <w:sz w:val="28"/>
          <w:szCs w:val="28"/>
        </w:rPr>
        <w:t>Газпром</w:t>
      </w:r>
      <w:r>
        <w:rPr>
          <w:sz w:val="28"/>
          <w:szCs w:val="28"/>
        </w:rPr>
        <w:t>тран</w:t>
      </w:r>
      <w:r w:rsidR="005726C2">
        <w:rPr>
          <w:sz w:val="28"/>
          <w:szCs w:val="28"/>
        </w:rPr>
        <w:t>с</w:t>
      </w:r>
      <w:r>
        <w:rPr>
          <w:sz w:val="28"/>
          <w:szCs w:val="28"/>
        </w:rPr>
        <w:t>газ</w:t>
      </w:r>
      <w:proofErr w:type="spellEnd"/>
      <w:r>
        <w:rPr>
          <w:sz w:val="28"/>
          <w:szCs w:val="28"/>
        </w:rPr>
        <w:t xml:space="preserve">; </w:t>
      </w:r>
    </w:p>
    <w:p w:rsidR="00CF2433" w:rsidRDefault="00CF2433" w:rsidP="00CF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Многофункциональное здание,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пр.Васильева</w:t>
      </w:r>
      <w:proofErr w:type="spellEnd"/>
      <w:r>
        <w:rPr>
          <w:sz w:val="28"/>
          <w:szCs w:val="28"/>
        </w:rPr>
        <w:t xml:space="preserve">, з/у 1а, Шумилин А.В. </w:t>
      </w:r>
    </w:p>
    <w:p w:rsidR="00CF2433" w:rsidRPr="00CF2433" w:rsidRDefault="00CF2433" w:rsidP="00CF2433">
      <w:pPr>
        <w:jc w:val="both"/>
        <w:rPr>
          <w:sz w:val="28"/>
          <w:szCs w:val="28"/>
        </w:rPr>
      </w:pPr>
      <w:r w:rsidRPr="007E0EA0">
        <w:rPr>
          <w:sz w:val="28"/>
          <w:szCs w:val="28"/>
        </w:rPr>
        <w:t xml:space="preserve">         </w:t>
      </w:r>
      <w:r w:rsidRPr="00CF2433">
        <w:rPr>
          <w:sz w:val="28"/>
          <w:szCs w:val="28"/>
        </w:rPr>
        <w:t xml:space="preserve">Выданы разрешения на ввод объектов в эксплуатацию: </w:t>
      </w:r>
    </w:p>
    <w:p w:rsidR="00CF2433" w:rsidRPr="00FE3253" w:rsidRDefault="00CF2433" w:rsidP="00CF2433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FE3253">
        <w:rPr>
          <w:rStyle w:val="s2"/>
          <w:sz w:val="28"/>
          <w:szCs w:val="28"/>
        </w:rPr>
        <w:t xml:space="preserve">- ООО Валдайское подворье «Молочно-товарная ферма на 45 голов» Рощинское с/п, </w:t>
      </w:r>
      <w:proofErr w:type="spellStart"/>
      <w:r w:rsidRPr="00FE3253">
        <w:rPr>
          <w:rStyle w:val="s2"/>
          <w:sz w:val="28"/>
          <w:szCs w:val="28"/>
        </w:rPr>
        <w:t>д.Шуя</w:t>
      </w:r>
      <w:proofErr w:type="spellEnd"/>
      <w:r w:rsidRPr="00FE3253">
        <w:rPr>
          <w:rStyle w:val="s2"/>
          <w:sz w:val="28"/>
          <w:szCs w:val="28"/>
        </w:rPr>
        <w:t xml:space="preserve"> Первый этап.</w:t>
      </w:r>
    </w:p>
    <w:p w:rsidR="00CF2433" w:rsidRPr="00FE3253" w:rsidRDefault="00CF2433" w:rsidP="00CF2433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FE3253">
        <w:rPr>
          <w:rStyle w:val="s2"/>
          <w:sz w:val="28"/>
          <w:szCs w:val="28"/>
        </w:rPr>
        <w:t xml:space="preserve">- ООО Валдайское подворье «Молочно-товарная ферма на 45 голов» Рощинское с/п, </w:t>
      </w:r>
      <w:proofErr w:type="spellStart"/>
      <w:r w:rsidRPr="00FE3253">
        <w:rPr>
          <w:rStyle w:val="s2"/>
          <w:sz w:val="28"/>
          <w:szCs w:val="28"/>
        </w:rPr>
        <w:t>д.Шуя</w:t>
      </w:r>
      <w:proofErr w:type="spellEnd"/>
      <w:r w:rsidRPr="00FE3253">
        <w:rPr>
          <w:rStyle w:val="s2"/>
          <w:sz w:val="28"/>
          <w:szCs w:val="28"/>
        </w:rPr>
        <w:t xml:space="preserve"> Второй этап.</w:t>
      </w:r>
    </w:p>
    <w:p w:rsidR="00CF2433" w:rsidRPr="00FE3253" w:rsidRDefault="00CF2433" w:rsidP="00CF2433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FE3253">
        <w:rPr>
          <w:rStyle w:val="s2"/>
          <w:sz w:val="28"/>
          <w:szCs w:val="28"/>
        </w:rPr>
        <w:t xml:space="preserve">- </w:t>
      </w:r>
      <w:proofErr w:type="spellStart"/>
      <w:r w:rsidRPr="00FE3253">
        <w:rPr>
          <w:rStyle w:val="s2"/>
          <w:sz w:val="28"/>
          <w:szCs w:val="28"/>
        </w:rPr>
        <w:t>Парсаданян</w:t>
      </w:r>
      <w:proofErr w:type="spellEnd"/>
      <w:r w:rsidRPr="00FE3253">
        <w:rPr>
          <w:rStyle w:val="s2"/>
          <w:sz w:val="28"/>
          <w:szCs w:val="28"/>
        </w:rPr>
        <w:t xml:space="preserve"> А.Л. Спортивный зал «Юг», Валдайский район, </w:t>
      </w:r>
      <w:proofErr w:type="spellStart"/>
      <w:r w:rsidRPr="00FE3253">
        <w:rPr>
          <w:rStyle w:val="s2"/>
          <w:sz w:val="28"/>
          <w:szCs w:val="28"/>
        </w:rPr>
        <w:t>Короцкое</w:t>
      </w:r>
      <w:proofErr w:type="spellEnd"/>
      <w:r w:rsidRPr="00FE3253">
        <w:rPr>
          <w:rStyle w:val="s2"/>
          <w:sz w:val="28"/>
          <w:szCs w:val="28"/>
        </w:rPr>
        <w:t xml:space="preserve"> с/п, </w:t>
      </w:r>
      <w:proofErr w:type="spellStart"/>
      <w:r w:rsidRPr="00FE3253">
        <w:rPr>
          <w:rStyle w:val="s2"/>
          <w:sz w:val="28"/>
          <w:szCs w:val="28"/>
        </w:rPr>
        <w:t>д.Глебово</w:t>
      </w:r>
      <w:proofErr w:type="spellEnd"/>
      <w:r w:rsidRPr="00FE3253">
        <w:rPr>
          <w:rStyle w:val="s2"/>
          <w:sz w:val="28"/>
          <w:szCs w:val="28"/>
        </w:rPr>
        <w:t xml:space="preserve">, </w:t>
      </w:r>
      <w:proofErr w:type="spellStart"/>
      <w:r w:rsidRPr="00FE3253">
        <w:rPr>
          <w:rStyle w:val="s2"/>
          <w:sz w:val="28"/>
          <w:szCs w:val="28"/>
        </w:rPr>
        <w:t>ул.Сосновая</w:t>
      </w:r>
      <w:proofErr w:type="spellEnd"/>
      <w:r w:rsidRPr="00FE3253">
        <w:rPr>
          <w:rStyle w:val="s2"/>
          <w:sz w:val="28"/>
          <w:szCs w:val="28"/>
        </w:rPr>
        <w:t xml:space="preserve">, </w:t>
      </w:r>
      <w:proofErr w:type="spellStart"/>
      <w:r w:rsidRPr="00FE3253">
        <w:rPr>
          <w:rStyle w:val="s2"/>
          <w:sz w:val="28"/>
          <w:szCs w:val="28"/>
        </w:rPr>
        <w:t>зд</w:t>
      </w:r>
      <w:proofErr w:type="spellEnd"/>
      <w:r w:rsidRPr="00FE3253">
        <w:rPr>
          <w:rStyle w:val="s2"/>
          <w:sz w:val="28"/>
          <w:szCs w:val="28"/>
        </w:rPr>
        <w:t>. 12а.</w:t>
      </w:r>
    </w:p>
    <w:p w:rsidR="00CF2433" w:rsidRPr="00FE3253" w:rsidRDefault="00CF2433" w:rsidP="00CF2433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FE3253">
        <w:rPr>
          <w:rStyle w:val="s2"/>
          <w:sz w:val="28"/>
          <w:szCs w:val="28"/>
        </w:rPr>
        <w:t xml:space="preserve">- </w:t>
      </w:r>
      <w:proofErr w:type="spellStart"/>
      <w:r w:rsidRPr="00FE3253">
        <w:rPr>
          <w:rStyle w:val="s2"/>
          <w:sz w:val="28"/>
          <w:szCs w:val="28"/>
        </w:rPr>
        <w:t>Парсаданян</w:t>
      </w:r>
      <w:proofErr w:type="spellEnd"/>
      <w:r w:rsidRPr="00FE3253">
        <w:rPr>
          <w:rStyle w:val="s2"/>
          <w:sz w:val="28"/>
          <w:szCs w:val="28"/>
        </w:rPr>
        <w:t xml:space="preserve"> А.Л. Спортивный зал «Север», Валдайский район, </w:t>
      </w:r>
      <w:proofErr w:type="spellStart"/>
      <w:r w:rsidRPr="00FE3253">
        <w:rPr>
          <w:rStyle w:val="s2"/>
          <w:sz w:val="28"/>
          <w:szCs w:val="28"/>
        </w:rPr>
        <w:t>Короцкое</w:t>
      </w:r>
      <w:proofErr w:type="spellEnd"/>
      <w:r w:rsidRPr="00FE3253">
        <w:rPr>
          <w:rStyle w:val="s2"/>
          <w:sz w:val="28"/>
          <w:szCs w:val="28"/>
        </w:rPr>
        <w:t xml:space="preserve"> с/п, </w:t>
      </w:r>
      <w:proofErr w:type="spellStart"/>
      <w:r w:rsidRPr="00FE3253">
        <w:rPr>
          <w:rStyle w:val="s2"/>
          <w:sz w:val="28"/>
          <w:szCs w:val="28"/>
        </w:rPr>
        <w:t>д.Глебово</w:t>
      </w:r>
      <w:proofErr w:type="spellEnd"/>
      <w:r w:rsidRPr="00FE3253">
        <w:rPr>
          <w:rStyle w:val="s2"/>
          <w:sz w:val="28"/>
          <w:szCs w:val="28"/>
        </w:rPr>
        <w:t xml:space="preserve">, </w:t>
      </w:r>
      <w:proofErr w:type="spellStart"/>
      <w:r w:rsidRPr="00FE3253">
        <w:rPr>
          <w:rStyle w:val="s2"/>
          <w:sz w:val="28"/>
          <w:szCs w:val="28"/>
        </w:rPr>
        <w:t>ул.Сосновая</w:t>
      </w:r>
      <w:proofErr w:type="spellEnd"/>
      <w:r w:rsidRPr="00FE3253">
        <w:rPr>
          <w:rStyle w:val="s2"/>
          <w:sz w:val="28"/>
          <w:szCs w:val="28"/>
        </w:rPr>
        <w:t xml:space="preserve">, </w:t>
      </w:r>
      <w:proofErr w:type="spellStart"/>
      <w:r w:rsidRPr="00FE3253">
        <w:rPr>
          <w:rStyle w:val="s2"/>
          <w:sz w:val="28"/>
          <w:szCs w:val="28"/>
        </w:rPr>
        <w:t>зд</w:t>
      </w:r>
      <w:proofErr w:type="spellEnd"/>
      <w:r w:rsidRPr="00FE3253">
        <w:rPr>
          <w:rStyle w:val="s2"/>
          <w:sz w:val="28"/>
          <w:szCs w:val="28"/>
        </w:rPr>
        <w:t>. 12а.</w:t>
      </w:r>
    </w:p>
    <w:p w:rsidR="00CF2433" w:rsidRDefault="00CF2433" w:rsidP="00CF24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Продовольственный магазин, </w:t>
      </w:r>
      <w:proofErr w:type="spellStart"/>
      <w:r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пер.Октябрьский</w:t>
      </w:r>
      <w:proofErr w:type="spellEnd"/>
      <w:r>
        <w:rPr>
          <w:sz w:val="28"/>
          <w:szCs w:val="28"/>
        </w:rPr>
        <w:t>, д.11а/33а, Сосунов А.А.</w:t>
      </w:r>
    </w:p>
    <w:p w:rsidR="00CF2433" w:rsidRDefault="00CF2433" w:rsidP="00CF24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здания столовой,  Валдайский р-н., </w:t>
      </w:r>
      <w:proofErr w:type="spellStart"/>
      <w:r>
        <w:rPr>
          <w:sz w:val="28"/>
          <w:szCs w:val="28"/>
        </w:rPr>
        <w:t>Короцкое</w:t>
      </w:r>
      <w:proofErr w:type="spellEnd"/>
      <w:r>
        <w:rPr>
          <w:sz w:val="28"/>
          <w:szCs w:val="28"/>
        </w:rPr>
        <w:t xml:space="preserve"> с/п, здание 50д, ООО 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>;</w:t>
      </w:r>
    </w:p>
    <w:p w:rsidR="00CF2433" w:rsidRDefault="00CF2433" w:rsidP="00CF2433">
      <w:pPr>
        <w:tabs>
          <w:tab w:val="num" w:pos="0"/>
        </w:tabs>
        <w:jc w:val="both"/>
        <w:rPr>
          <w:rStyle w:val="s2"/>
          <w:color w:val="FF0000"/>
          <w:sz w:val="28"/>
          <w:szCs w:val="28"/>
        </w:rPr>
      </w:pPr>
      <w:r>
        <w:rPr>
          <w:sz w:val="28"/>
          <w:szCs w:val="28"/>
        </w:rPr>
        <w:t xml:space="preserve">- Реконструкция производственного здания №6,  Валдайский р-н., </w:t>
      </w:r>
      <w:proofErr w:type="spellStart"/>
      <w:r>
        <w:rPr>
          <w:sz w:val="28"/>
          <w:szCs w:val="28"/>
        </w:rPr>
        <w:t>с.Зимогорье</w:t>
      </w:r>
      <w:proofErr w:type="spellEnd"/>
      <w:r>
        <w:rPr>
          <w:sz w:val="28"/>
          <w:szCs w:val="28"/>
        </w:rPr>
        <w:t xml:space="preserve">, д.160, ООО </w:t>
      </w:r>
      <w:proofErr w:type="spellStart"/>
      <w:r>
        <w:rPr>
          <w:sz w:val="28"/>
          <w:szCs w:val="28"/>
        </w:rPr>
        <w:t>Газпромтрансгаз</w:t>
      </w:r>
      <w:proofErr w:type="spellEnd"/>
      <w:r>
        <w:rPr>
          <w:sz w:val="28"/>
          <w:szCs w:val="28"/>
        </w:rPr>
        <w:t>;</w:t>
      </w:r>
    </w:p>
    <w:p w:rsidR="00CF2433" w:rsidRDefault="00CF2433" w:rsidP="00CF2433">
      <w:pPr>
        <w:tabs>
          <w:tab w:val="num" w:pos="0"/>
        </w:tabs>
        <w:jc w:val="both"/>
        <w:rPr>
          <w:rStyle w:val="s2"/>
          <w:color w:val="FF0000"/>
        </w:rPr>
      </w:pPr>
      <w:r w:rsidRPr="002565C9">
        <w:rPr>
          <w:rStyle w:val="s2"/>
          <w:color w:val="FF0000"/>
        </w:rPr>
        <w:tab/>
      </w:r>
    </w:p>
    <w:p w:rsidR="000E76F3" w:rsidRDefault="00CF2433" w:rsidP="00CF2433">
      <w:pPr>
        <w:tabs>
          <w:tab w:val="num" w:pos="0"/>
        </w:tabs>
        <w:jc w:val="both"/>
        <w:rPr>
          <w:sz w:val="28"/>
          <w:szCs w:val="28"/>
        </w:rPr>
      </w:pPr>
      <w:r w:rsidRPr="002060B3">
        <w:rPr>
          <w:rStyle w:val="s2"/>
        </w:rPr>
        <w:t xml:space="preserve">            </w:t>
      </w:r>
      <w:r w:rsidRPr="002060B3">
        <w:rPr>
          <w:sz w:val="28"/>
          <w:szCs w:val="28"/>
        </w:rPr>
        <w:t>В целях улучшении жилищных условий отдельным категориям граждан, в районе реализуется муниципальная программа «Обеспечение жильем молодых семей на территории Валдайского муниципального района на 2016-</w:t>
      </w:r>
      <w:r w:rsidRPr="00CC4E77">
        <w:rPr>
          <w:sz w:val="28"/>
          <w:szCs w:val="28"/>
        </w:rPr>
        <w:t>202</w:t>
      </w:r>
      <w:r w:rsidR="0034649E" w:rsidRPr="00CC4E77">
        <w:rPr>
          <w:sz w:val="28"/>
          <w:szCs w:val="28"/>
        </w:rPr>
        <w:t>3</w:t>
      </w:r>
      <w:r w:rsidRPr="00CC4E77">
        <w:rPr>
          <w:sz w:val="28"/>
          <w:szCs w:val="28"/>
        </w:rPr>
        <w:t xml:space="preserve"> годы». В бюджете района предусмотрены средства на 202</w:t>
      </w:r>
      <w:r w:rsidR="0034649E" w:rsidRPr="00CC4E77">
        <w:rPr>
          <w:sz w:val="28"/>
          <w:szCs w:val="28"/>
        </w:rPr>
        <w:t>1</w:t>
      </w:r>
      <w:r w:rsidRPr="00CC4E77">
        <w:rPr>
          <w:sz w:val="28"/>
          <w:szCs w:val="28"/>
        </w:rPr>
        <w:t xml:space="preserve"> год в сумме </w:t>
      </w:r>
      <w:r w:rsidR="00CC4E77" w:rsidRPr="00CC4E77">
        <w:rPr>
          <w:sz w:val="28"/>
          <w:szCs w:val="28"/>
        </w:rPr>
        <w:t>279,8</w:t>
      </w:r>
      <w:r w:rsidRPr="00CC4E77">
        <w:rPr>
          <w:sz w:val="28"/>
          <w:szCs w:val="28"/>
        </w:rPr>
        <w:t xml:space="preserve"> </w:t>
      </w:r>
      <w:proofErr w:type="spellStart"/>
      <w:r w:rsidRPr="00CC4E77">
        <w:rPr>
          <w:sz w:val="28"/>
          <w:szCs w:val="28"/>
        </w:rPr>
        <w:t>тыс.руб</w:t>
      </w:r>
      <w:proofErr w:type="spellEnd"/>
      <w:r w:rsidRPr="00CC4E77">
        <w:rPr>
          <w:sz w:val="28"/>
          <w:szCs w:val="28"/>
        </w:rPr>
        <w:t xml:space="preserve">. на предоставление субсидии на улучшение жилищных </w:t>
      </w:r>
      <w:r w:rsidRPr="00CC4E77">
        <w:rPr>
          <w:spacing w:val="-2"/>
          <w:sz w:val="28"/>
          <w:szCs w:val="28"/>
        </w:rPr>
        <w:t xml:space="preserve">условий граждан в рамках </w:t>
      </w:r>
      <w:r w:rsidRPr="00CC4E77">
        <w:rPr>
          <w:spacing w:val="-10"/>
          <w:sz w:val="28"/>
          <w:szCs w:val="28"/>
        </w:rPr>
        <w:t xml:space="preserve">подпрограмм «Обеспечение </w:t>
      </w:r>
      <w:r w:rsidRPr="00CC4E77">
        <w:rPr>
          <w:spacing w:val="-2"/>
          <w:sz w:val="28"/>
          <w:szCs w:val="28"/>
        </w:rPr>
        <w:t>жильем молодых семей</w:t>
      </w:r>
      <w:r w:rsidRPr="00CC4E77">
        <w:rPr>
          <w:sz w:val="28"/>
          <w:szCs w:val="28"/>
        </w:rPr>
        <w:t>», областные средства составляют</w:t>
      </w:r>
      <w:r w:rsidR="00CC4E77" w:rsidRPr="00CC4E77">
        <w:rPr>
          <w:sz w:val="28"/>
          <w:szCs w:val="28"/>
        </w:rPr>
        <w:t xml:space="preserve"> – </w:t>
      </w:r>
      <w:r w:rsidRPr="00CC4E77">
        <w:rPr>
          <w:sz w:val="28"/>
          <w:szCs w:val="28"/>
        </w:rPr>
        <w:t xml:space="preserve"> </w:t>
      </w:r>
      <w:r w:rsidR="00CC4E77" w:rsidRPr="00CC4E77">
        <w:rPr>
          <w:sz w:val="28"/>
          <w:szCs w:val="28"/>
        </w:rPr>
        <w:t>649,9</w:t>
      </w:r>
      <w:r w:rsidRPr="00CC4E77">
        <w:rPr>
          <w:sz w:val="28"/>
          <w:szCs w:val="28"/>
        </w:rPr>
        <w:t xml:space="preserve"> </w:t>
      </w:r>
      <w:proofErr w:type="spellStart"/>
      <w:r w:rsidRPr="00CC4E77">
        <w:rPr>
          <w:sz w:val="28"/>
          <w:szCs w:val="28"/>
        </w:rPr>
        <w:t>тыс.руб</w:t>
      </w:r>
      <w:proofErr w:type="spellEnd"/>
      <w:r w:rsidRPr="00CC4E77">
        <w:rPr>
          <w:sz w:val="28"/>
          <w:szCs w:val="28"/>
        </w:rPr>
        <w:t xml:space="preserve">., федеральные – </w:t>
      </w:r>
      <w:r w:rsidR="00CC4E77" w:rsidRPr="00CC4E77">
        <w:rPr>
          <w:sz w:val="28"/>
          <w:szCs w:val="28"/>
        </w:rPr>
        <w:t>3</w:t>
      </w:r>
      <w:r w:rsidRPr="00CC4E77">
        <w:rPr>
          <w:sz w:val="28"/>
          <w:szCs w:val="28"/>
        </w:rPr>
        <w:t>7</w:t>
      </w:r>
      <w:r w:rsidR="00CC4E77" w:rsidRPr="00CC4E77">
        <w:rPr>
          <w:sz w:val="28"/>
          <w:szCs w:val="28"/>
        </w:rPr>
        <w:t>0</w:t>
      </w:r>
      <w:r w:rsidRPr="00CC4E77">
        <w:rPr>
          <w:sz w:val="28"/>
          <w:szCs w:val="28"/>
        </w:rPr>
        <w:t>,</w:t>
      </w:r>
      <w:r w:rsidR="00CC4E77" w:rsidRPr="00CC4E77">
        <w:rPr>
          <w:sz w:val="28"/>
          <w:szCs w:val="28"/>
        </w:rPr>
        <w:t>7</w:t>
      </w:r>
      <w:r w:rsidRPr="00CC4E77">
        <w:rPr>
          <w:sz w:val="28"/>
          <w:szCs w:val="28"/>
        </w:rPr>
        <w:t xml:space="preserve"> </w:t>
      </w:r>
      <w:proofErr w:type="spellStart"/>
      <w:r w:rsidRPr="00CC4E77">
        <w:rPr>
          <w:sz w:val="28"/>
          <w:szCs w:val="28"/>
        </w:rPr>
        <w:t>тыс.руб</w:t>
      </w:r>
      <w:proofErr w:type="spellEnd"/>
      <w:r w:rsidRPr="00CC4E77">
        <w:rPr>
          <w:sz w:val="28"/>
          <w:szCs w:val="28"/>
        </w:rPr>
        <w:t>.</w:t>
      </w:r>
      <w:r w:rsidR="000E76F3">
        <w:rPr>
          <w:sz w:val="28"/>
          <w:szCs w:val="28"/>
        </w:rPr>
        <w:t xml:space="preserve"> Запланировано приобретение двух квартир.</w:t>
      </w:r>
    </w:p>
    <w:p w:rsidR="000E76F3" w:rsidRPr="00731501" w:rsidRDefault="000E76F3" w:rsidP="000E76F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1501">
        <w:rPr>
          <w:sz w:val="28"/>
          <w:szCs w:val="28"/>
        </w:rPr>
        <w:t xml:space="preserve">За  1-й квартал 2020 год выданы сертификаты на получение социальной выплаты на приобретение жилого помещения или создание объекта индивидуального жилищного строительства </w:t>
      </w:r>
      <w:r>
        <w:rPr>
          <w:sz w:val="28"/>
          <w:szCs w:val="28"/>
        </w:rPr>
        <w:t>двум</w:t>
      </w:r>
      <w:r w:rsidRPr="00731501">
        <w:rPr>
          <w:sz w:val="28"/>
          <w:szCs w:val="28"/>
        </w:rPr>
        <w:t xml:space="preserve"> молодым семьям. </w:t>
      </w:r>
    </w:p>
    <w:p w:rsidR="00CF2433" w:rsidRPr="002060B3" w:rsidRDefault="00CF2433" w:rsidP="00CC4E77">
      <w:pPr>
        <w:tabs>
          <w:tab w:val="num" w:pos="0"/>
        </w:tabs>
        <w:jc w:val="both"/>
        <w:rPr>
          <w:sz w:val="28"/>
          <w:szCs w:val="28"/>
        </w:rPr>
      </w:pPr>
      <w:r w:rsidRPr="00CC4E77">
        <w:rPr>
          <w:sz w:val="28"/>
          <w:szCs w:val="28"/>
        </w:rPr>
        <w:t xml:space="preserve"> </w:t>
      </w:r>
      <w:r w:rsidRPr="0034649E">
        <w:rPr>
          <w:color w:val="FF0000"/>
        </w:rPr>
        <w:t xml:space="preserve">       </w:t>
      </w:r>
      <w:r w:rsidRPr="002060B3">
        <w:rPr>
          <w:sz w:val="28"/>
          <w:szCs w:val="28"/>
        </w:rPr>
        <w:t>Органами местного самоуправления осуществляется:</w:t>
      </w:r>
    </w:p>
    <w:p w:rsidR="00CF2433" w:rsidRPr="002060B3" w:rsidRDefault="00CF2433" w:rsidP="00CF243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060B3">
        <w:rPr>
          <w:sz w:val="28"/>
          <w:szCs w:val="28"/>
        </w:rPr>
        <w:t>- методическая помощь в организации товариществ собственников жилья;</w:t>
      </w:r>
    </w:p>
    <w:p w:rsidR="00CF2433" w:rsidRPr="002060B3" w:rsidRDefault="00CF2433" w:rsidP="00CF243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060B3">
        <w:rPr>
          <w:sz w:val="28"/>
          <w:szCs w:val="28"/>
        </w:rPr>
        <w:t>- обучение основам управления МКД;</w:t>
      </w:r>
    </w:p>
    <w:p w:rsidR="00CF2433" w:rsidRPr="002060B3" w:rsidRDefault="00CF2433" w:rsidP="00CF243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060B3">
        <w:rPr>
          <w:sz w:val="28"/>
          <w:szCs w:val="28"/>
        </w:rPr>
        <w:t>- мониторинг рынка управления жилищным фондом;</w:t>
      </w:r>
    </w:p>
    <w:p w:rsidR="00CF2433" w:rsidRPr="002060B3" w:rsidRDefault="00CF2433" w:rsidP="00CF243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060B3">
        <w:rPr>
          <w:sz w:val="28"/>
          <w:szCs w:val="28"/>
        </w:rPr>
        <w:t>- проводятся собрания с председателями домовых комитетов, где осуществляется информационно-разъяснительная работа по вопросам качества предоставления жилищно-коммунальных услуг и тарифов на услуги.</w:t>
      </w:r>
    </w:p>
    <w:p w:rsidR="00CF2433" w:rsidRPr="002060B3" w:rsidRDefault="00CF2433" w:rsidP="00CF2433">
      <w:pPr>
        <w:pStyle w:val="af3"/>
        <w:spacing w:after="0"/>
        <w:jc w:val="both"/>
        <w:rPr>
          <w:sz w:val="28"/>
          <w:szCs w:val="28"/>
        </w:rPr>
      </w:pPr>
      <w:r w:rsidRPr="002060B3">
        <w:rPr>
          <w:sz w:val="28"/>
          <w:szCs w:val="28"/>
        </w:rPr>
        <w:tab/>
        <w:t xml:space="preserve">Обеспечен контроль жилищного фонда и объектов коммунальной инфраструктуры и топливно-энергетического комплекса к эксплуатации в отопительный период и взаимодействие органов власти, организаций коммунального комплекса по ликвидации аварийных ситуаций. </w:t>
      </w:r>
    </w:p>
    <w:p w:rsidR="0052693F" w:rsidRPr="00B55328" w:rsidRDefault="00FE282A" w:rsidP="00881295">
      <w:pPr>
        <w:rPr>
          <w:sz w:val="28"/>
          <w:szCs w:val="28"/>
        </w:rPr>
      </w:pPr>
      <w:r w:rsidRPr="00B55328">
        <w:rPr>
          <w:sz w:val="28"/>
          <w:szCs w:val="28"/>
        </w:rPr>
        <w:tab/>
      </w:r>
      <w:r w:rsidR="00BC04E9" w:rsidRPr="00B55328">
        <w:rPr>
          <w:sz w:val="28"/>
          <w:szCs w:val="28"/>
        </w:rPr>
        <w:t xml:space="preserve"> </w:t>
      </w:r>
      <w:r w:rsidR="002A368D" w:rsidRPr="00B55328">
        <w:rPr>
          <w:sz w:val="28"/>
          <w:szCs w:val="28"/>
        </w:rPr>
        <w:tab/>
      </w:r>
      <w:r w:rsidR="005E3F1A" w:rsidRPr="00B55328">
        <w:rPr>
          <w:sz w:val="28"/>
          <w:szCs w:val="28"/>
        </w:rPr>
        <w:tab/>
      </w:r>
    </w:p>
    <w:p w:rsidR="00BE0617" w:rsidRDefault="00BE0617" w:rsidP="00BD4BFC">
      <w:pPr>
        <w:jc w:val="center"/>
        <w:rPr>
          <w:b/>
          <w:sz w:val="28"/>
          <w:szCs w:val="28"/>
        </w:rPr>
      </w:pPr>
      <w:r w:rsidRPr="00FC585C">
        <w:rPr>
          <w:b/>
          <w:sz w:val="28"/>
          <w:szCs w:val="28"/>
        </w:rPr>
        <w:lastRenderedPageBreak/>
        <w:t>ДОРОЖНОЕ ХОЗЯЙСТВО.</w:t>
      </w:r>
    </w:p>
    <w:p w:rsidR="00A35C10" w:rsidRDefault="00A35C10" w:rsidP="00BD4BFC">
      <w:pPr>
        <w:jc w:val="center"/>
        <w:rPr>
          <w:b/>
          <w:sz w:val="28"/>
          <w:szCs w:val="28"/>
        </w:rPr>
      </w:pPr>
    </w:p>
    <w:p w:rsidR="00A35C10" w:rsidRDefault="00115532" w:rsidP="00BD4B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5C10" w:rsidRPr="00A35C10">
        <w:rPr>
          <w:b/>
          <w:i/>
          <w:sz w:val="28"/>
          <w:szCs w:val="28"/>
        </w:rPr>
        <w:t>Валдайское городское поселение.</w:t>
      </w:r>
    </w:p>
    <w:p w:rsidR="00A35C10" w:rsidRPr="00FE4270" w:rsidRDefault="0034649E" w:rsidP="00A35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2021 года п</w:t>
      </w:r>
      <w:r w:rsidR="00A35C10" w:rsidRPr="00FE4270">
        <w:rPr>
          <w:sz w:val="28"/>
          <w:szCs w:val="28"/>
        </w:rPr>
        <w:t xml:space="preserve">роведены </w:t>
      </w:r>
      <w:r w:rsidR="00A35C10">
        <w:rPr>
          <w:sz w:val="28"/>
          <w:szCs w:val="28"/>
        </w:rPr>
        <w:t>аукционы</w:t>
      </w:r>
      <w:r w:rsidR="00A35C10" w:rsidRPr="00FE4270">
        <w:rPr>
          <w:sz w:val="28"/>
          <w:szCs w:val="28"/>
        </w:rPr>
        <w:t xml:space="preserve"> на выполнение </w:t>
      </w:r>
      <w:r w:rsidR="00A35C10">
        <w:rPr>
          <w:sz w:val="28"/>
          <w:szCs w:val="28"/>
        </w:rPr>
        <w:t xml:space="preserve">ремонтных </w:t>
      </w:r>
      <w:r w:rsidR="00A35C10" w:rsidRPr="00FE4270">
        <w:rPr>
          <w:sz w:val="28"/>
          <w:szCs w:val="28"/>
        </w:rPr>
        <w:t>работ по автомобильным дорогам:</w:t>
      </w:r>
    </w:p>
    <w:p w:rsidR="00A35C10" w:rsidRPr="00BD381C" w:rsidRDefault="00A35C10" w:rsidP="00A35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BD381C">
        <w:rPr>
          <w:sz w:val="28"/>
          <w:szCs w:val="28"/>
        </w:rPr>
        <w:t>В рамках приоритетного проекта «Дорога к дому»: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A35C10" w:rsidTr="007C405E">
        <w:trPr>
          <w:trHeight w:val="8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C10" w:rsidRPr="00EB3B6A" w:rsidRDefault="00A35C10" w:rsidP="000E76F3">
            <w:pPr>
              <w:jc w:val="both"/>
              <w:rPr>
                <w:sz w:val="28"/>
                <w:szCs w:val="28"/>
              </w:rPr>
            </w:pPr>
            <w:r w:rsidRPr="00EB3B6A">
              <w:rPr>
                <w:sz w:val="28"/>
                <w:szCs w:val="28"/>
              </w:rPr>
              <w:t xml:space="preserve">Ремонт а/б покрытия автомобильной дороги: </w:t>
            </w:r>
            <w:proofErr w:type="spellStart"/>
            <w:r w:rsidRPr="00EB3B6A">
              <w:rPr>
                <w:sz w:val="28"/>
                <w:szCs w:val="28"/>
              </w:rPr>
              <w:t>с.Зимогорье</w:t>
            </w:r>
            <w:proofErr w:type="spellEnd"/>
            <w:r w:rsidRPr="00EB3B6A">
              <w:rPr>
                <w:sz w:val="28"/>
                <w:szCs w:val="28"/>
              </w:rPr>
              <w:t xml:space="preserve">, </w:t>
            </w:r>
            <w:proofErr w:type="spellStart"/>
            <w:r w:rsidRPr="00EB3B6A">
              <w:rPr>
                <w:sz w:val="28"/>
                <w:szCs w:val="28"/>
              </w:rPr>
              <w:t>ул.Заводская-ул.Совхозная</w:t>
            </w:r>
            <w:proofErr w:type="spellEnd"/>
            <w:r w:rsidRPr="00EB3B6A">
              <w:rPr>
                <w:sz w:val="28"/>
                <w:szCs w:val="28"/>
              </w:rPr>
              <w:t xml:space="preserve">, протяженностью </w:t>
            </w:r>
            <w:smartTag w:uri="urn:schemas-microsoft-com:office:smarttags" w:element="metricconverter">
              <w:smartTagPr>
                <w:attr w:name="ProductID" w:val="0,84 км"/>
              </w:smartTagPr>
              <w:r w:rsidRPr="00EB3B6A">
                <w:rPr>
                  <w:sz w:val="28"/>
                  <w:szCs w:val="28"/>
                </w:rPr>
                <w:t>0,84 км</w:t>
              </w:r>
            </w:smartTag>
            <w:r w:rsidRPr="00EB3B6A">
              <w:rPr>
                <w:sz w:val="28"/>
                <w:szCs w:val="28"/>
              </w:rPr>
              <w:t>., стоимостью 3</w:t>
            </w:r>
            <w:r w:rsidR="000E76F3">
              <w:rPr>
                <w:sz w:val="28"/>
                <w:szCs w:val="28"/>
              </w:rPr>
              <w:t> </w:t>
            </w:r>
            <w:r w:rsidRPr="00EB3B6A">
              <w:rPr>
                <w:sz w:val="28"/>
                <w:szCs w:val="28"/>
              </w:rPr>
              <w:t>529</w:t>
            </w:r>
            <w:r w:rsidR="000E76F3">
              <w:rPr>
                <w:sz w:val="28"/>
                <w:szCs w:val="28"/>
              </w:rPr>
              <w:t>,</w:t>
            </w:r>
            <w:r w:rsidRPr="00EB3B6A">
              <w:rPr>
                <w:sz w:val="28"/>
                <w:szCs w:val="28"/>
              </w:rPr>
              <w:t>1</w:t>
            </w:r>
            <w:r w:rsidR="000E76F3">
              <w:rPr>
                <w:sz w:val="28"/>
                <w:szCs w:val="28"/>
              </w:rPr>
              <w:t xml:space="preserve"> тыс.</w:t>
            </w:r>
            <w:r w:rsidRPr="00EB3B6A">
              <w:rPr>
                <w:sz w:val="28"/>
                <w:szCs w:val="28"/>
              </w:rPr>
              <w:t xml:space="preserve"> руб.( в </w:t>
            </w:r>
            <w:proofErr w:type="spellStart"/>
            <w:r w:rsidRPr="00EB3B6A">
              <w:rPr>
                <w:sz w:val="28"/>
                <w:szCs w:val="28"/>
              </w:rPr>
              <w:t>т.ч</w:t>
            </w:r>
            <w:proofErr w:type="spellEnd"/>
            <w:r w:rsidRPr="00EB3B6A">
              <w:rPr>
                <w:sz w:val="28"/>
                <w:szCs w:val="28"/>
              </w:rPr>
              <w:t xml:space="preserve"> строительный контроль)</w:t>
            </w:r>
          </w:p>
        </w:tc>
      </w:tr>
    </w:tbl>
    <w:p w:rsidR="00A35C10" w:rsidRPr="00716A46" w:rsidRDefault="00A35C10" w:rsidP="00A35C10">
      <w:pPr>
        <w:jc w:val="both"/>
        <w:rPr>
          <w:sz w:val="28"/>
          <w:szCs w:val="28"/>
        </w:rPr>
      </w:pPr>
      <w:r w:rsidRPr="00716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16A46">
        <w:rPr>
          <w:sz w:val="28"/>
          <w:szCs w:val="28"/>
        </w:rPr>
        <w:t xml:space="preserve">Ремонт а/б покрытия автомобильной дороги: </w:t>
      </w:r>
      <w:proofErr w:type="spellStart"/>
      <w:r w:rsidRPr="00716A46">
        <w:rPr>
          <w:sz w:val="28"/>
          <w:szCs w:val="28"/>
        </w:rPr>
        <w:t>г.Валдай</w:t>
      </w:r>
      <w:proofErr w:type="spellEnd"/>
      <w:r w:rsidRPr="00716A46">
        <w:rPr>
          <w:sz w:val="28"/>
          <w:szCs w:val="28"/>
        </w:rPr>
        <w:t xml:space="preserve"> </w:t>
      </w:r>
      <w:proofErr w:type="spellStart"/>
      <w:r w:rsidRPr="00716A46">
        <w:rPr>
          <w:sz w:val="28"/>
          <w:szCs w:val="28"/>
        </w:rPr>
        <w:t>ул.Луначарского</w:t>
      </w:r>
      <w:proofErr w:type="spellEnd"/>
      <w:r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0,392 км"/>
        </w:smartTagPr>
        <w:r>
          <w:rPr>
            <w:sz w:val="28"/>
            <w:szCs w:val="28"/>
          </w:rPr>
          <w:t>0,392 км</w:t>
        </w:r>
      </w:smartTag>
      <w:r>
        <w:rPr>
          <w:sz w:val="28"/>
          <w:szCs w:val="28"/>
        </w:rPr>
        <w:t xml:space="preserve">., стоимостью </w:t>
      </w:r>
      <w:r w:rsidRPr="00716A46">
        <w:rPr>
          <w:sz w:val="28"/>
          <w:szCs w:val="28"/>
        </w:rPr>
        <w:t>1</w:t>
      </w:r>
      <w:r w:rsidR="000E76F3">
        <w:rPr>
          <w:sz w:val="28"/>
          <w:szCs w:val="28"/>
        </w:rPr>
        <w:t> </w:t>
      </w:r>
      <w:r w:rsidRPr="00716A46">
        <w:rPr>
          <w:sz w:val="28"/>
          <w:szCs w:val="28"/>
        </w:rPr>
        <w:t>542</w:t>
      </w:r>
      <w:r w:rsidR="000E76F3">
        <w:rPr>
          <w:sz w:val="28"/>
          <w:szCs w:val="28"/>
        </w:rPr>
        <w:t>,</w:t>
      </w:r>
      <w:r w:rsidRPr="00716A46">
        <w:rPr>
          <w:sz w:val="28"/>
          <w:szCs w:val="28"/>
        </w:rPr>
        <w:t>2</w:t>
      </w:r>
      <w:r w:rsidR="000E7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 строительный контроль)</w:t>
      </w:r>
    </w:p>
    <w:p w:rsidR="00A35C10" w:rsidRPr="008C4555" w:rsidRDefault="00A35C10" w:rsidP="00A35C10">
      <w:pPr>
        <w:jc w:val="both"/>
      </w:pPr>
      <w:r>
        <w:rPr>
          <w:sz w:val="28"/>
          <w:szCs w:val="28"/>
        </w:rPr>
        <w:t xml:space="preserve">         </w:t>
      </w:r>
      <w:r w:rsidRPr="00716A46">
        <w:rPr>
          <w:sz w:val="28"/>
          <w:szCs w:val="28"/>
        </w:rPr>
        <w:t xml:space="preserve">Ремонт а/б покрытия автомобильной дороги: </w:t>
      </w:r>
      <w:proofErr w:type="spellStart"/>
      <w:r w:rsidRPr="00716A46">
        <w:rPr>
          <w:sz w:val="28"/>
          <w:szCs w:val="28"/>
        </w:rPr>
        <w:t>г.Валдай</w:t>
      </w:r>
      <w:proofErr w:type="spellEnd"/>
      <w:r w:rsidRPr="00716A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716A46">
        <w:rPr>
          <w:sz w:val="28"/>
          <w:szCs w:val="28"/>
        </w:rPr>
        <w:t>ер.Октябрьский</w:t>
      </w:r>
      <w:proofErr w:type="spellEnd"/>
      <w:r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0,18 км"/>
        </w:smartTagPr>
        <w:r>
          <w:rPr>
            <w:sz w:val="28"/>
            <w:szCs w:val="28"/>
          </w:rPr>
          <w:t>0,18 км</w:t>
        </w:r>
      </w:smartTag>
      <w:r>
        <w:rPr>
          <w:sz w:val="28"/>
          <w:szCs w:val="28"/>
        </w:rPr>
        <w:t xml:space="preserve">., стоимостью </w:t>
      </w:r>
      <w:r w:rsidRPr="008C4555">
        <w:rPr>
          <w:sz w:val="28"/>
          <w:szCs w:val="28"/>
        </w:rPr>
        <w:t>807</w:t>
      </w:r>
      <w:r w:rsidR="000E76F3">
        <w:rPr>
          <w:sz w:val="28"/>
          <w:szCs w:val="28"/>
        </w:rPr>
        <w:t>,</w:t>
      </w:r>
      <w:r w:rsidRPr="008C4555">
        <w:rPr>
          <w:sz w:val="28"/>
          <w:szCs w:val="28"/>
        </w:rPr>
        <w:t>9</w:t>
      </w:r>
      <w:r w:rsidR="000E7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Pr="00EB3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 строительный контроль)</w:t>
      </w:r>
    </w:p>
    <w:p w:rsidR="00A35C10" w:rsidRDefault="00A35C10" w:rsidP="00A35C10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16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НМЦК 5</w:t>
      </w:r>
      <w:r w:rsidR="000E7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768</w:t>
      </w:r>
      <w:r w:rsidR="000E76F3">
        <w:rPr>
          <w:rFonts w:ascii="Times New Roman" w:hAnsi="Times New Roman"/>
          <w:sz w:val="28"/>
          <w:szCs w:val="28"/>
        </w:rPr>
        <w:t>,8 тыс.</w:t>
      </w:r>
      <w:r>
        <w:rPr>
          <w:rFonts w:ascii="Times New Roman" w:hAnsi="Times New Roman"/>
          <w:sz w:val="28"/>
          <w:szCs w:val="28"/>
        </w:rPr>
        <w:t xml:space="preserve"> руб., по итогам аукциона снижена до 5</w:t>
      </w:r>
      <w:r w:rsidR="000E7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739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0E76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(экономия по контракту 28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0E76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руб.)</w:t>
      </w:r>
    </w:p>
    <w:p w:rsidR="00A35C10" w:rsidRPr="00FE4270" w:rsidRDefault="00A35C10" w:rsidP="00A35C10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договор на строительный контроль с ООО «Лига» на 110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0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6F3">
        <w:rPr>
          <w:rFonts w:ascii="Times New Roman" w:hAnsi="Times New Roman"/>
          <w:sz w:val="28"/>
          <w:szCs w:val="28"/>
        </w:rPr>
        <w:t>тыс.руб</w:t>
      </w:r>
      <w:proofErr w:type="spellEnd"/>
      <w:r w:rsidR="000E76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 05.04.2021 №30</w:t>
      </w:r>
    </w:p>
    <w:p w:rsidR="00A35C10" w:rsidRDefault="00A35C10" w:rsidP="00A35C10">
      <w:pPr>
        <w:ind w:firstLine="567"/>
        <w:jc w:val="both"/>
        <w:rPr>
          <w:sz w:val="28"/>
          <w:szCs w:val="28"/>
        </w:rPr>
      </w:pPr>
      <w:r w:rsidRPr="00FE4270">
        <w:rPr>
          <w:sz w:val="28"/>
          <w:szCs w:val="28"/>
        </w:rPr>
        <w:t>Подрядчик определен, контракт</w:t>
      </w:r>
      <w:r>
        <w:rPr>
          <w:sz w:val="28"/>
          <w:szCs w:val="28"/>
        </w:rPr>
        <w:t xml:space="preserve"> заключен 05</w:t>
      </w:r>
      <w:r w:rsidRPr="00FE4270">
        <w:rPr>
          <w:sz w:val="28"/>
          <w:szCs w:val="28"/>
        </w:rPr>
        <w:t xml:space="preserve">.04.2021 года. </w:t>
      </w:r>
    </w:p>
    <w:p w:rsidR="00A35C10" w:rsidRDefault="00A35C10" w:rsidP="00A35C10">
      <w:pPr>
        <w:rPr>
          <w:sz w:val="28"/>
          <w:szCs w:val="28"/>
        </w:rPr>
      </w:pPr>
      <w:r>
        <w:rPr>
          <w:sz w:val="28"/>
          <w:szCs w:val="28"/>
        </w:rPr>
        <w:t xml:space="preserve">        2. По НПА</w:t>
      </w:r>
    </w:p>
    <w:p w:rsidR="00A35C10" w:rsidRPr="00D63976" w:rsidRDefault="00A35C10" w:rsidP="00A35C1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1F83">
        <w:rPr>
          <w:sz w:val="28"/>
          <w:szCs w:val="28"/>
        </w:rPr>
        <w:t xml:space="preserve">Ремонт  а/б покрытия автомобильной дороги: </w:t>
      </w:r>
      <w:proofErr w:type="spellStart"/>
      <w:r w:rsidRPr="009F1F83">
        <w:rPr>
          <w:sz w:val="28"/>
          <w:szCs w:val="28"/>
        </w:rPr>
        <w:t>г.Валдай</w:t>
      </w:r>
      <w:proofErr w:type="spellEnd"/>
      <w:r w:rsidRPr="009F1F83">
        <w:rPr>
          <w:sz w:val="28"/>
          <w:szCs w:val="28"/>
        </w:rPr>
        <w:t xml:space="preserve"> </w:t>
      </w:r>
      <w:proofErr w:type="spellStart"/>
      <w:r w:rsidRPr="009F1F83">
        <w:rPr>
          <w:sz w:val="28"/>
          <w:szCs w:val="28"/>
        </w:rPr>
        <w:t>просп.Советский</w:t>
      </w:r>
      <w:proofErr w:type="spellEnd"/>
      <w:r w:rsidRPr="009F1F83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1,399 км"/>
        </w:smartTagPr>
        <w:r w:rsidRPr="009F1F83">
          <w:rPr>
            <w:sz w:val="28"/>
            <w:szCs w:val="28"/>
          </w:rPr>
          <w:t>1,399 км</w:t>
        </w:r>
      </w:smartTag>
      <w:r w:rsidRPr="009F1F83">
        <w:rPr>
          <w:sz w:val="28"/>
          <w:szCs w:val="28"/>
        </w:rPr>
        <w:t>., стоимостью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10</w:t>
      </w:r>
      <w:r w:rsidR="000E76F3">
        <w:rPr>
          <w:sz w:val="28"/>
          <w:szCs w:val="28"/>
        </w:rPr>
        <w:t> </w:t>
      </w:r>
      <w:r>
        <w:rPr>
          <w:sz w:val="28"/>
          <w:szCs w:val="28"/>
        </w:rPr>
        <w:t>553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E76F3">
        <w:rPr>
          <w:sz w:val="28"/>
          <w:szCs w:val="28"/>
        </w:rPr>
        <w:t xml:space="preserve"> тыс.</w:t>
      </w:r>
      <w:r w:rsidRPr="009F1F83">
        <w:rPr>
          <w:sz w:val="28"/>
          <w:szCs w:val="28"/>
        </w:rPr>
        <w:t xml:space="preserve"> руб</w:t>
      </w:r>
      <w:r w:rsidRPr="00D63976">
        <w:rPr>
          <w:sz w:val="28"/>
          <w:szCs w:val="28"/>
        </w:rPr>
        <w:t xml:space="preserve">.(сумма без строительного контроля) </w:t>
      </w:r>
    </w:p>
    <w:p w:rsidR="00A35C10" w:rsidRDefault="00A35C10" w:rsidP="00A35C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1F83">
        <w:rPr>
          <w:sz w:val="28"/>
          <w:szCs w:val="28"/>
        </w:rPr>
        <w:t xml:space="preserve">Ремонт а/б покрытия автомобильной дороги: </w:t>
      </w:r>
      <w:proofErr w:type="spellStart"/>
      <w:r w:rsidRPr="009F1F83">
        <w:rPr>
          <w:sz w:val="28"/>
          <w:szCs w:val="28"/>
        </w:rPr>
        <w:t>г.Валдай</w:t>
      </w:r>
      <w:proofErr w:type="spellEnd"/>
      <w:r w:rsidRPr="009F1F83">
        <w:rPr>
          <w:sz w:val="28"/>
          <w:szCs w:val="28"/>
        </w:rPr>
        <w:t xml:space="preserve">, </w:t>
      </w:r>
      <w:proofErr w:type="spellStart"/>
      <w:r w:rsidRPr="009F1F83">
        <w:rPr>
          <w:sz w:val="28"/>
          <w:szCs w:val="28"/>
        </w:rPr>
        <w:t>ул.Энергетиков</w:t>
      </w:r>
      <w:proofErr w:type="spellEnd"/>
      <w:r w:rsidRPr="009F1F83">
        <w:rPr>
          <w:sz w:val="28"/>
          <w:szCs w:val="28"/>
        </w:rPr>
        <w:t xml:space="preserve">, протяженностью  </w:t>
      </w:r>
      <w:smartTag w:uri="urn:schemas-microsoft-com:office:smarttags" w:element="metricconverter">
        <w:smartTagPr>
          <w:attr w:name="ProductID" w:val="1,174 км"/>
        </w:smartTagPr>
        <w:r w:rsidRPr="009F1F83">
          <w:rPr>
            <w:sz w:val="28"/>
            <w:szCs w:val="28"/>
          </w:rPr>
          <w:t>1,174 км</w:t>
        </w:r>
      </w:smartTag>
      <w:r w:rsidRPr="009F1F83">
        <w:rPr>
          <w:sz w:val="28"/>
          <w:szCs w:val="28"/>
        </w:rPr>
        <w:t xml:space="preserve">., стоимостью </w:t>
      </w:r>
      <w:r>
        <w:rPr>
          <w:sz w:val="28"/>
          <w:szCs w:val="28"/>
        </w:rPr>
        <w:t>8</w:t>
      </w:r>
      <w:r w:rsidR="000E76F3">
        <w:rPr>
          <w:sz w:val="28"/>
          <w:szCs w:val="28"/>
        </w:rPr>
        <w:t> </w:t>
      </w:r>
      <w:r>
        <w:rPr>
          <w:sz w:val="28"/>
          <w:szCs w:val="28"/>
        </w:rPr>
        <w:t>511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E76F3">
        <w:rPr>
          <w:sz w:val="28"/>
          <w:szCs w:val="28"/>
        </w:rPr>
        <w:t xml:space="preserve"> тыс.</w:t>
      </w:r>
      <w:r w:rsidRPr="009F1F83">
        <w:rPr>
          <w:sz w:val="28"/>
          <w:szCs w:val="28"/>
        </w:rPr>
        <w:t xml:space="preserve"> руб.</w:t>
      </w:r>
      <w:r>
        <w:rPr>
          <w:sz w:val="28"/>
          <w:szCs w:val="28"/>
        </w:rPr>
        <w:t>(сумма без строительного контроля)</w:t>
      </w:r>
    </w:p>
    <w:p w:rsidR="00A35C10" w:rsidRDefault="00A35C10" w:rsidP="00A35C10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НМЦК 19</w:t>
      </w:r>
      <w:r w:rsidR="000E7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065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0E76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по итогам аукциона 16</w:t>
      </w:r>
      <w:r w:rsidR="000E7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586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0E76F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(экономия по контракту 2</w:t>
      </w:r>
      <w:r w:rsidR="000E76F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478</w:t>
      </w:r>
      <w:r w:rsidR="000E76F3">
        <w:rPr>
          <w:rFonts w:ascii="Times New Roman" w:hAnsi="Times New Roman"/>
          <w:sz w:val="28"/>
          <w:szCs w:val="28"/>
        </w:rPr>
        <w:t>,5 тыс.</w:t>
      </w:r>
      <w:r>
        <w:rPr>
          <w:rFonts w:ascii="Times New Roman" w:hAnsi="Times New Roman"/>
          <w:sz w:val="28"/>
          <w:szCs w:val="28"/>
        </w:rPr>
        <w:t xml:space="preserve"> руб.)</w:t>
      </w:r>
    </w:p>
    <w:p w:rsidR="00A35C10" w:rsidRPr="00FE4270" w:rsidRDefault="00A35C10" w:rsidP="00A35C10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договор на строительный контроль с «УКС» Новгородской области на 407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0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6F3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на стадии заключения.</w:t>
      </w:r>
    </w:p>
    <w:p w:rsidR="00A35C10" w:rsidRDefault="00A35C10" w:rsidP="00A35C10">
      <w:pPr>
        <w:ind w:firstLine="567"/>
        <w:jc w:val="both"/>
        <w:rPr>
          <w:sz w:val="28"/>
          <w:szCs w:val="28"/>
        </w:rPr>
      </w:pPr>
      <w:r w:rsidRPr="00FE4270">
        <w:rPr>
          <w:sz w:val="28"/>
          <w:szCs w:val="28"/>
        </w:rPr>
        <w:t>Подрядчик определен, контракт</w:t>
      </w:r>
      <w:r>
        <w:rPr>
          <w:sz w:val="28"/>
          <w:szCs w:val="28"/>
        </w:rPr>
        <w:t xml:space="preserve"> заключен  </w:t>
      </w:r>
      <w:r w:rsidRPr="00FE4270">
        <w:rPr>
          <w:sz w:val="28"/>
          <w:szCs w:val="28"/>
        </w:rPr>
        <w:t xml:space="preserve"> </w:t>
      </w:r>
      <w:r>
        <w:rPr>
          <w:sz w:val="28"/>
          <w:szCs w:val="28"/>
        </w:rPr>
        <w:t>05.04.2021 года.(подрядчик приступил к выполнению работ 16.04.2021)</w:t>
      </w:r>
    </w:p>
    <w:p w:rsidR="00A35C10" w:rsidRDefault="00A35C10" w:rsidP="00A35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Размещены аукционы на </w:t>
      </w:r>
      <w:r w:rsidRPr="00FE4270">
        <w:rPr>
          <w:sz w:val="28"/>
          <w:szCs w:val="28"/>
        </w:rPr>
        <w:t>выполнение работ</w:t>
      </w:r>
      <w:r>
        <w:rPr>
          <w:sz w:val="28"/>
          <w:szCs w:val="28"/>
        </w:rPr>
        <w:t>:</w:t>
      </w:r>
    </w:p>
    <w:p w:rsidR="00A35C10" w:rsidRPr="008C4555" w:rsidRDefault="00A35C10" w:rsidP="00A35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2A4CB4">
        <w:t xml:space="preserve"> </w:t>
      </w:r>
      <w:r w:rsidRPr="00716A46">
        <w:rPr>
          <w:sz w:val="28"/>
          <w:szCs w:val="28"/>
        </w:rPr>
        <w:t xml:space="preserve">Ремонт а/б покрытия автомобильной дороги: </w:t>
      </w:r>
      <w:proofErr w:type="spellStart"/>
      <w:r w:rsidRPr="00716A46">
        <w:rPr>
          <w:sz w:val="28"/>
          <w:szCs w:val="28"/>
        </w:rPr>
        <w:t>г.Валдай</w:t>
      </w:r>
      <w:proofErr w:type="spellEnd"/>
      <w:r w:rsidRPr="00716A46">
        <w:rPr>
          <w:sz w:val="28"/>
          <w:szCs w:val="28"/>
        </w:rPr>
        <w:t xml:space="preserve"> ул. Железнодорожная (от ПК0+96 до ПК 1+53)</w:t>
      </w:r>
      <w:r>
        <w:rPr>
          <w:sz w:val="28"/>
          <w:szCs w:val="28"/>
        </w:rPr>
        <w:t>, стоимостью 235</w:t>
      </w:r>
      <w:r w:rsidR="000E76F3">
        <w:rPr>
          <w:sz w:val="28"/>
          <w:szCs w:val="28"/>
        </w:rPr>
        <w:t>,6 тыс.</w:t>
      </w:r>
      <w:r>
        <w:rPr>
          <w:sz w:val="28"/>
          <w:szCs w:val="28"/>
        </w:rPr>
        <w:t xml:space="preserve"> руб.</w:t>
      </w:r>
    </w:p>
    <w:p w:rsidR="00A35C10" w:rsidRPr="008C4555" w:rsidRDefault="00A35C10" w:rsidP="00A35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30D8">
        <w:rPr>
          <w:sz w:val="28"/>
          <w:szCs w:val="28"/>
        </w:rPr>
        <w:t>2.</w:t>
      </w:r>
      <w:r w:rsidRPr="002A4CB4">
        <w:t xml:space="preserve"> </w:t>
      </w:r>
      <w:r w:rsidRPr="00716A46">
        <w:rPr>
          <w:sz w:val="28"/>
          <w:szCs w:val="28"/>
        </w:rPr>
        <w:t xml:space="preserve">Ремонт а/б покрытия автомобильной дороги: </w:t>
      </w:r>
      <w:proofErr w:type="spellStart"/>
      <w:r w:rsidRPr="00716A46">
        <w:rPr>
          <w:sz w:val="28"/>
          <w:szCs w:val="28"/>
        </w:rPr>
        <w:t>г.Валдай</w:t>
      </w:r>
      <w:proofErr w:type="spellEnd"/>
      <w:r w:rsidRPr="00716A46">
        <w:rPr>
          <w:sz w:val="28"/>
          <w:szCs w:val="28"/>
        </w:rPr>
        <w:t>, ул. Железнодорожная (от ПК0+71 до ПК0+90)</w:t>
      </w:r>
      <w:r w:rsidR="00267ADD">
        <w:rPr>
          <w:sz w:val="28"/>
          <w:szCs w:val="28"/>
        </w:rPr>
        <w:t>, стоимостью</w:t>
      </w:r>
      <w:r w:rsidRPr="00716A46">
        <w:rPr>
          <w:sz w:val="28"/>
          <w:szCs w:val="28"/>
        </w:rPr>
        <w:t xml:space="preserve"> </w:t>
      </w:r>
      <w:r>
        <w:rPr>
          <w:sz w:val="28"/>
          <w:szCs w:val="28"/>
        </w:rPr>
        <w:t>284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E76F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A35C10" w:rsidRDefault="00267ADD" w:rsidP="00A35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C10" w:rsidRPr="008C4555">
        <w:rPr>
          <w:sz w:val="28"/>
          <w:szCs w:val="28"/>
        </w:rPr>
        <w:t>Планируется разместить</w:t>
      </w:r>
      <w:r>
        <w:rPr>
          <w:sz w:val="28"/>
          <w:szCs w:val="28"/>
        </w:rPr>
        <w:t xml:space="preserve"> аукцион</w:t>
      </w:r>
      <w:r w:rsidR="00A35C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7ADD">
        <w:rPr>
          <w:sz w:val="28"/>
          <w:szCs w:val="28"/>
        </w:rPr>
        <w:t>на</w:t>
      </w:r>
      <w:r w:rsidR="00A35C10" w:rsidRPr="00267ADD">
        <w:rPr>
          <w:sz w:val="28"/>
          <w:szCs w:val="28"/>
        </w:rPr>
        <w:t xml:space="preserve"> </w:t>
      </w:r>
      <w:r w:rsidRPr="00267ADD">
        <w:rPr>
          <w:sz w:val="28"/>
          <w:szCs w:val="28"/>
        </w:rPr>
        <w:t>р</w:t>
      </w:r>
      <w:r w:rsidR="00A35C10" w:rsidRPr="00267ADD">
        <w:rPr>
          <w:sz w:val="28"/>
          <w:szCs w:val="28"/>
        </w:rPr>
        <w:t>емонт</w:t>
      </w:r>
      <w:r w:rsidR="00A35C10" w:rsidRPr="00716A46">
        <w:rPr>
          <w:sz w:val="28"/>
          <w:szCs w:val="28"/>
        </w:rPr>
        <w:t xml:space="preserve"> а/б покрытия автомобильной дороги: </w:t>
      </w:r>
      <w:r w:rsidR="00A35C10">
        <w:rPr>
          <w:sz w:val="28"/>
          <w:szCs w:val="28"/>
        </w:rPr>
        <w:t>г. Валдай, ул. Кузьмина, после получения заключения экспертизы проверки сметной стоимости</w:t>
      </w:r>
    </w:p>
    <w:p w:rsidR="00A35C10" w:rsidRPr="00FE4270" w:rsidRDefault="00267ADD" w:rsidP="00A35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C10" w:rsidRPr="009830D8">
        <w:rPr>
          <w:sz w:val="28"/>
          <w:szCs w:val="28"/>
        </w:rPr>
        <w:t xml:space="preserve">Высвободившиеся в результате проведения аукционов средства, планируется направить на ремонт автомобильной дороги </w:t>
      </w:r>
      <w:proofErr w:type="spellStart"/>
      <w:r w:rsidR="00A35C10">
        <w:rPr>
          <w:sz w:val="28"/>
          <w:szCs w:val="28"/>
        </w:rPr>
        <w:t>г.Валдай</w:t>
      </w:r>
      <w:proofErr w:type="spellEnd"/>
      <w:r w:rsidR="00A35C10">
        <w:rPr>
          <w:sz w:val="28"/>
          <w:szCs w:val="28"/>
        </w:rPr>
        <w:t xml:space="preserve"> </w:t>
      </w:r>
      <w:proofErr w:type="spellStart"/>
      <w:r w:rsidR="00A35C10">
        <w:rPr>
          <w:sz w:val="28"/>
          <w:szCs w:val="28"/>
        </w:rPr>
        <w:t>ул.Железнодорожная</w:t>
      </w:r>
      <w:proofErr w:type="spellEnd"/>
      <w:r w:rsidR="00A35C10">
        <w:rPr>
          <w:sz w:val="28"/>
          <w:szCs w:val="28"/>
        </w:rPr>
        <w:t>.</w:t>
      </w:r>
    </w:p>
    <w:p w:rsidR="00A35C10" w:rsidRDefault="00A35C10" w:rsidP="00A35C10"/>
    <w:p w:rsidR="00A35C10" w:rsidRPr="00A35C10" w:rsidRDefault="00115532" w:rsidP="00A35C10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35C10" w:rsidRPr="00A35C10">
        <w:rPr>
          <w:b/>
          <w:i/>
          <w:sz w:val="28"/>
          <w:szCs w:val="28"/>
        </w:rPr>
        <w:t>Валдайск</w:t>
      </w:r>
      <w:r w:rsidR="0034649E">
        <w:rPr>
          <w:b/>
          <w:i/>
          <w:sz w:val="28"/>
          <w:szCs w:val="28"/>
        </w:rPr>
        <w:t>ий</w:t>
      </w:r>
      <w:r>
        <w:rPr>
          <w:b/>
          <w:i/>
          <w:sz w:val="28"/>
          <w:szCs w:val="28"/>
        </w:rPr>
        <w:t xml:space="preserve"> муниципальн</w:t>
      </w:r>
      <w:r w:rsidR="0034649E">
        <w:rPr>
          <w:b/>
          <w:i/>
          <w:sz w:val="28"/>
          <w:szCs w:val="28"/>
        </w:rPr>
        <w:t>ый</w:t>
      </w:r>
      <w:r w:rsidR="00A35C10" w:rsidRPr="00A35C10">
        <w:rPr>
          <w:b/>
          <w:i/>
          <w:sz w:val="28"/>
          <w:szCs w:val="28"/>
        </w:rPr>
        <w:t xml:space="preserve"> район.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Проведены </w:t>
      </w:r>
      <w:r w:rsidR="00B55328">
        <w:rPr>
          <w:sz w:val="28"/>
          <w:szCs w:val="28"/>
        </w:rPr>
        <w:t>аукционы</w:t>
      </w:r>
      <w:r>
        <w:rPr>
          <w:sz w:val="28"/>
          <w:szCs w:val="28"/>
        </w:rPr>
        <w:t xml:space="preserve"> на выполнение</w:t>
      </w:r>
      <w:r w:rsidR="00B55328">
        <w:rPr>
          <w:sz w:val="28"/>
          <w:szCs w:val="28"/>
        </w:rPr>
        <w:t xml:space="preserve"> ремонтных</w:t>
      </w:r>
      <w:r>
        <w:rPr>
          <w:sz w:val="28"/>
          <w:szCs w:val="28"/>
        </w:rPr>
        <w:t xml:space="preserve"> работ автомобильны</w:t>
      </w:r>
      <w:r w:rsidR="00B55328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дорог:</w:t>
      </w:r>
    </w:p>
    <w:p w:rsidR="00FC585C" w:rsidRDefault="00FC585C" w:rsidP="00FC585C">
      <w:pPr>
        <w:pStyle w:val="af6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приоритетного проекта «Дорога к дому»:</w:t>
      </w:r>
    </w:p>
    <w:p w:rsidR="00FC585C" w:rsidRDefault="00FA55BB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</w:t>
      </w:r>
      <w:r w:rsidR="00FC585C">
        <w:rPr>
          <w:sz w:val="28"/>
          <w:szCs w:val="28"/>
        </w:rPr>
        <w:t xml:space="preserve"> ремонт участка автомобильной дороги общего пользования местного значения "Яжелбицы</w:t>
      </w:r>
      <w:r w:rsidR="00B55328">
        <w:rPr>
          <w:sz w:val="28"/>
          <w:szCs w:val="28"/>
        </w:rPr>
        <w:t xml:space="preserve"> </w:t>
      </w:r>
      <w:r w:rsidR="00FC585C">
        <w:rPr>
          <w:sz w:val="28"/>
          <w:szCs w:val="28"/>
        </w:rPr>
        <w:t>-</w:t>
      </w:r>
      <w:r w:rsidR="00B55328">
        <w:rPr>
          <w:sz w:val="28"/>
          <w:szCs w:val="28"/>
        </w:rPr>
        <w:t xml:space="preserve"> </w:t>
      </w:r>
      <w:r w:rsidR="00FC585C">
        <w:rPr>
          <w:sz w:val="28"/>
          <w:szCs w:val="28"/>
        </w:rPr>
        <w:t xml:space="preserve">Демянск"-д. </w:t>
      </w:r>
      <w:proofErr w:type="spellStart"/>
      <w:r w:rsidR="00FC585C">
        <w:rPr>
          <w:sz w:val="28"/>
          <w:szCs w:val="28"/>
        </w:rPr>
        <w:t>Красивицы</w:t>
      </w:r>
      <w:proofErr w:type="spellEnd"/>
      <w:r w:rsidR="00FC585C">
        <w:rPr>
          <w:sz w:val="28"/>
          <w:szCs w:val="28"/>
        </w:rPr>
        <w:t xml:space="preserve">, </w:t>
      </w:r>
      <w:proofErr w:type="spellStart"/>
      <w:r w:rsidR="00FC585C">
        <w:rPr>
          <w:sz w:val="28"/>
          <w:szCs w:val="28"/>
        </w:rPr>
        <w:t>Семеновщинского</w:t>
      </w:r>
      <w:proofErr w:type="spellEnd"/>
      <w:r w:rsidR="00FC585C">
        <w:rPr>
          <w:sz w:val="28"/>
          <w:szCs w:val="28"/>
        </w:rPr>
        <w:t xml:space="preserve"> сельского поселения, Валдайского района Новгородской области, от ПК25+90 до К52+90 (протяженностью </w:t>
      </w:r>
      <w:smartTag w:uri="urn:schemas-microsoft-com:office:smarttags" w:element="metricconverter">
        <w:smartTagPr>
          <w:attr w:name="ProductID" w:val="2,7 км"/>
        </w:smartTagPr>
        <w:r w:rsidR="00FC585C">
          <w:rPr>
            <w:sz w:val="28"/>
            <w:szCs w:val="28"/>
          </w:rPr>
          <w:t>2,7 км</w:t>
        </w:r>
      </w:smartTag>
      <w:r w:rsidR="00FC585C">
        <w:rPr>
          <w:sz w:val="28"/>
          <w:szCs w:val="28"/>
        </w:rPr>
        <w:t>.).</w:t>
      </w:r>
    </w:p>
    <w:p w:rsidR="00FC585C" w:rsidRDefault="00FA55BB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585C">
        <w:rPr>
          <w:sz w:val="28"/>
          <w:szCs w:val="28"/>
        </w:rPr>
        <w:t xml:space="preserve">емонт участка автомобильной дороги общего пользования местного значения </w:t>
      </w:r>
      <w:proofErr w:type="spellStart"/>
      <w:r w:rsidR="00FC585C">
        <w:rPr>
          <w:sz w:val="28"/>
          <w:szCs w:val="28"/>
        </w:rPr>
        <w:t>д.Заборовье</w:t>
      </w:r>
      <w:proofErr w:type="spellEnd"/>
      <w:r w:rsidR="00B55328">
        <w:rPr>
          <w:sz w:val="28"/>
          <w:szCs w:val="28"/>
        </w:rPr>
        <w:t xml:space="preserve"> </w:t>
      </w:r>
      <w:r w:rsidR="00FC585C">
        <w:rPr>
          <w:sz w:val="28"/>
          <w:szCs w:val="28"/>
        </w:rPr>
        <w:t>-</w:t>
      </w:r>
      <w:r w:rsidR="00B55328">
        <w:rPr>
          <w:sz w:val="28"/>
          <w:szCs w:val="28"/>
        </w:rPr>
        <w:t xml:space="preserve"> </w:t>
      </w:r>
      <w:r w:rsidR="00FC585C">
        <w:rPr>
          <w:sz w:val="28"/>
          <w:szCs w:val="28"/>
        </w:rPr>
        <w:t xml:space="preserve">д. Лобаново, </w:t>
      </w:r>
      <w:proofErr w:type="spellStart"/>
      <w:r w:rsidR="00FC585C">
        <w:rPr>
          <w:sz w:val="28"/>
          <w:szCs w:val="28"/>
        </w:rPr>
        <w:t>Семеновщинского</w:t>
      </w:r>
      <w:proofErr w:type="spellEnd"/>
      <w:r w:rsidR="00FC585C">
        <w:rPr>
          <w:sz w:val="28"/>
          <w:szCs w:val="28"/>
        </w:rPr>
        <w:t xml:space="preserve"> сельского поселения, Валдайского района Новгородской области от ПК0 до ПК35 (протяженностью </w:t>
      </w:r>
      <w:smartTag w:uri="urn:schemas-microsoft-com:office:smarttags" w:element="metricconverter">
        <w:smartTagPr>
          <w:attr w:name="ProductID" w:val="3,5 км"/>
        </w:smartTagPr>
        <w:r w:rsidR="00FC585C">
          <w:rPr>
            <w:sz w:val="28"/>
            <w:szCs w:val="28"/>
          </w:rPr>
          <w:t>3,5 км</w:t>
        </w:r>
      </w:smartTag>
      <w:r w:rsidR="00FC585C">
        <w:rPr>
          <w:sz w:val="28"/>
          <w:szCs w:val="28"/>
        </w:rPr>
        <w:t>).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НМЦК составила 3813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E76F3">
        <w:rPr>
          <w:sz w:val="28"/>
          <w:szCs w:val="28"/>
        </w:rPr>
        <w:t xml:space="preserve">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В результате аукциона </w:t>
      </w:r>
      <w:r w:rsidR="00B55328">
        <w:rPr>
          <w:sz w:val="28"/>
          <w:szCs w:val="28"/>
        </w:rPr>
        <w:t>была снижена до</w:t>
      </w:r>
      <w:r>
        <w:rPr>
          <w:sz w:val="28"/>
          <w:szCs w:val="28"/>
        </w:rPr>
        <w:t xml:space="preserve"> 2688</w:t>
      </w:r>
      <w:r w:rsidR="000E76F3">
        <w:rPr>
          <w:sz w:val="28"/>
          <w:szCs w:val="28"/>
        </w:rPr>
        <w:t xml:space="preserve">,6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 (-1124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0E76F3">
        <w:rPr>
          <w:sz w:val="28"/>
          <w:szCs w:val="28"/>
        </w:rPr>
        <w:t xml:space="preserve">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.)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Подрядчик</w:t>
      </w:r>
      <w:r w:rsidR="00B55328">
        <w:rPr>
          <w:sz w:val="28"/>
          <w:szCs w:val="28"/>
        </w:rPr>
        <w:t>ом</w:t>
      </w:r>
      <w:r>
        <w:rPr>
          <w:sz w:val="28"/>
          <w:szCs w:val="28"/>
        </w:rPr>
        <w:t xml:space="preserve"> определен</w:t>
      </w:r>
      <w:r w:rsidR="00B55328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предполагаемая дата заключения контракта 26.04.2021 года. </w:t>
      </w:r>
    </w:p>
    <w:p w:rsidR="00FC585C" w:rsidRDefault="00FC585C" w:rsidP="00FC585C">
      <w:pPr>
        <w:pStyle w:val="af6"/>
        <w:numPr>
          <w:ilvl w:val="0"/>
          <w:numId w:val="17"/>
        </w:numPr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участка автомобильной дороги общего пользования местного значения "Валдай-Демянск"</w:t>
      </w:r>
      <w:r w:rsidR="00B55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5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Нива,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Валдайского района Новгородской области, от ПК43+0,23 до ПК75+0,23 (протяженностью </w:t>
      </w:r>
      <w:smartTag w:uri="urn:schemas-microsoft-com:office:smarttags" w:element="metricconverter">
        <w:smartTagPr>
          <w:attr w:name="ProductID" w:val="3,2 км"/>
        </w:smartTagPr>
        <w:r>
          <w:rPr>
            <w:rFonts w:ascii="Times New Roman" w:hAnsi="Times New Roman"/>
            <w:sz w:val="28"/>
            <w:szCs w:val="28"/>
          </w:rPr>
          <w:t>3,2 км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FC585C" w:rsidRDefault="00FC585C" w:rsidP="00FC585C">
      <w:pPr>
        <w:pStyle w:val="af6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НМЦК 2132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0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6F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., по итогам аукциона</w:t>
      </w:r>
      <w:r w:rsidR="00B55328">
        <w:rPr>
          <w:rFonts w:ascii="Times New Roman" w:hAnsi="Times New Roman"/>
          <w:sz w:val="28"/>
          <w:szCs w:val="28"/>
        </w:rPr>
        <w:t xml:space="preserve"> была снижена до</w:t>
      </w:r>
      <w:r>
        <w:rPr>
          <w:rFonts w:ascii="Times New Roman" w:hAnsi="Times New Roman"/>
          <w:sz w:val="28"/>
          <w:szCs w:val="28"/>
        </w:rPr>
        <w:t xml:space="preserve"> 883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0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6F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(-1248</w:t>
      </w:r>
      <w:r w:rsidR="000E7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0E7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6F3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Подрядчик</w:t>
      </w:r>
      <w:r w:rsidR="00FA55BB">
        <w:rPr>
          <w:sz w:val="28"/>
          <w:szCs w:val="28"/>
        </w:rPr>
        <w:t>ом</w:t>
      </w:r>
      <w:r>
        <w:rPr>
          <w:sz w:val="28"/>
          <w:szCs w:val="28"/>
        </w:rPr>
        <w:t xml:space="preserve"> определен</w:t>
      </w:r>
      <w:r w:rsidR="00FA55BB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предполагаемая дата заключения контракта 26.04.2021 года. 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20.04.2021 года буд</w:t>
      </w:r>
      <w:r w:rsidR="00FA55BB">
        <w:rPr>
          <w:sz w:val="28"/>
          <w:szCs w:val="28"/>
        </w:rPr>
        <w:t>ет размещено</w:t>
      </w:r>
      <w:r>
        <w:rPr>
          <w:sz w:val="28"/>
          <w:szCs w:val="28"/>
        </w:rPr>
        <w:t xml:space="preserve"> </w:t>
      </w:r>
      <w:r w:rsidR="00FA55BB">
        <w:rPr>
          <w:sz w:val="28"/>
          <w:szCs w:val="28"/>
        </w:rPr>
        <w:t xml:space="preserve">извещение о проведении </w:t>
      </w:r>
      <w:r>
        <w:rPr>
          <w:sz w:val="28"/>
          <w:szCs w:val="28"/>
        </w:rPr>
        <w:t>на выполнение работ:</w:t>
      </w:r>
    </w:p>
    <w:p w:rsidR="00FC585C" w:rsidRDefault="00FC585C" w:rsidP="00FC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585C">
        <w:rPr>
          <w:sz w:val="28"/>
          <w:szCs w:val="28"/>
        </w:rPr>
        <w:t xml:space="preserve">1. </w:t>
      </w:r>
      <w:r w:rsidR="00FA55BB">
        <w:rPr>
          <w:sz w:val="28"/>
          <w:szCs w:val="28"/>
        </w:rPr>
        <w:t>Р</w:t>
      </w:r>
      <w:r w:rsidRPr="00FC585C">
        <w:rPr>
          <w:sz w:val="28"/>
          <w:szCs w:val="28"/>
        </w:rPr>
        <w:t>емонт</w:t>
      </w:r>
      <w:r>
        <w:rPr>
          <w:sz w:val="28"/>
          <w:szCs w:val="28"/>
        </w:rPr>
        <w:t xml:space="preserve"> участка  автомобильной дороги общего пользования местного значения "</w:t>
      </w:r>
      <w:proofErr w:type="spellStart"/>
      <w:r>
        <w:rPr>
          <w:sz w:val="28"/>
          <w:szCs w:val="28"/>
        </w:rPr>
        <w:t>с.Едрово</w:t>
      </w:r>
      <w:proofErr w:type="spellEnd"/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Б.Носакино</w:t>
      </w:r>
      <w:proofErr w:type="spellEnd"/>
      <w:r>
        <w:rPr>
          <w:sz w:val="28"/>
          <w:szCs w:val="28"/>
        </w:rPr>
        <w:t xml:space="preserve">"-д. Горка,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поселения, Валдайского района Новгородской области от ПК22 до ПК60, протяженностью </w:t>
      </w:r>
      <w:smartTag w:uri="urn:schemas-microsoft-com:office:smarttags" w:element="metricconverter">
        <w:smartTagPr>
          <w:attr w:name="ProductID" w:val="3,8 км"/>
        </w:smartTagPr>
        <w:r>
          <w:rPr>
            <w:sz w:val="28"/>
            <w:szCs w:val="28"/>
          </w:rPr>
          <w:t>3,8 км</w:t>
        </w:r>
      </w:smartTag>
      <w:r>
        <w:rPr>
          <w:sz w:val="28"/>
          <w:szCs w:val="28"/>
        </w:rPr>
        <w:t>., на сумму 4</w:t>
      </w:r>
      <w:r w:rsidR="000E76F3">
        <w:rPr>
          <w:sz w:val="28"/>
          <w:szCs w:val="28"/>
        </w:rPr>
        <w:t> </w:t>
      </w:r>
      <w:r>
        <w:rPr>
          <w:sz w:val="28"/>
          <w:szCs w:val="28"/>
        </w:rPr>
        <w:t>241</w:t>
      </w:r>
      <w:r w:rsidR="000E76F3">
        <w:rPr>
          <w:sz w:val="28"/>
          <w:szCs w:val="28"/>
        </w:rPr>
        <w:t xml:space="preserve">,3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>
        <w:t xml:space="preserve"> («</w:t>
      </w:r>
      <w:r>
        <w:rPr>
          <w:sz w:val="28"/>
          <w:szCs w:val="28"/>
        </w:rPr>
        <w:t>Дорога к дому»);</w:t>
      </w:r>
    </w:p>
    <w:p w:rsidR="00FC585C" w:rsidRDefault="00FC585C" w:rsidP="00FC585C">
      <w:pPr>
        <w:jc w:val="both"/>
      </w:pPr>
      <w:r>
        <w:rPr>
          <w:sz w:val="28"/>
          <w:szCs w:val="28"/>
        </w:rPr>
        <w:t xml:space="preserve">      2</w:t>
      </w:r>
      <w:r w:rsidRPr="00FC585C">
        <w:rPr>
          <w:sz w:val="28"/>
          <w:szCs w:val="28"/>
        </w:rPr>
        <w:t xml:space="preserve">. </w:t>
      </w:r>
      <w:r w:rsidR="00FA55BB">
        <w:rPr>
          <w:sz w:val="28"/>
          <w:szCs w:val="28"/>
        </w:rPr>
        <w:t>Р</w:t>
      </w:r>
      <w:r w:rsidRPr="00FC585C">
        <w:rPr>
          <w:sz w:val="28"/>
          <w:szCs w:val="28"/>
        </w:rPr>
        <w:t>емонт</w:t>
      </w:r>
      <w:r>
        <w:rPr>
          <w:sz w:val="28"/>
          <w:szCs w:val="28"/>
        </w:rPr>
        <w:t xml:space="preserve"> автомобильной дороги общего пользования местного значения "Москва-</w:t>
      </w:r>
      <w:proofErr w:type="spellStart"/>
      <w:r>
        <w:rPr>
          <w:sz w:val="28"/>
          <w:szCs w:val="28"/>
        </w:rPr>
        <w:t>С.Петербург</w:t>
      </w:r>
      <w:proofErr w:type="spellEnd"/>
      <w:r>
        <w:rPr>
          <w:sz w:val="28"/>
          <w:szCs w:val="28"/>
        </w:rPr>
        <w:t xml:space="preserve">"-д. </w:t>
      </w:r>
      <w:proofErr w:type="spellStart"/>
      <w:r>
        <w:rPr>
          <w:sz w:val="28"/>
          <w:szCs w:val="28"/>
        </w:rPr>
        <w:t>Шугино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поселения, Валдайского района Новгородской области, протяженностью </w:t>
      </w:r>
      <w:smartTag w:uri="urn:schemas-microsoft-com:office:smarttags" w:element="metricconverter">
        <w:smartTagPr>
          <w:attr w:name="ProductID" w:val="0,66 км"/>
        </w:smartTagPr>
        <w:r>
          <w:rPr>
            <w:sz w:val="28"/>
            <w:szCs w:val="28"/>
          </w:rPr>
          <w:t>0,66 км</w:t>
        </w:r>
      </w:smartTag>
      <w:r>
        <w:rPr>
          <w:sz w:val="28"/>
          <w:szCs w:val="28"/>
        </w:rPr>
        <w:t>., на сумму 778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E76F3">
        <w:rPr>
          <w:sz w:val="28"/>
          <w:szCs w:val="28"/>
        </w:rPr>
        <w:t xml:space="preserve">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t>.;</w:t>
      </w:r>
    </w:p>
    <w:p w:rsidR="00FC585C" w:rsidRDefault="00FC585C" w:rsidP="00FC585C">
      <w:pPr>
        <w:jc w:val="both"/>
      </w:pPr>
      <w:r>
        <w:rPr>
          <w:sz w:val="28"/>
          <w:szCs w:val="28"/>
        </w:rPr>
        <w:t xml:space="preserve">      3.</w:t>
      </w:r>
      <w:r>
        <w:t xml:space="preserve"> </w:t>
      </w:r>
      <w:r w:rsidR="00FA55BB">
        <w:t>Р</w:t>
      </w:r>
      <w:r w:rsidRPr="00FC585C">
        <w:rPr>
          <w:sz w:val="28"/>
          <w:szCs w:val="28"/>
        </w:rPr>
        <w:t>емонт</w:t>
      </w:r>
      <w:r>
        <w:rPr>
          <w:sz w:val="28"/>
          <w:szCs w:val="28"/>
        </w:rPr>
        <w:t xml:space="preserve"> участка  автомобильной дороги общего пользования местного значения </w:t>
      </w:r>
      <w:proofErr w:type="spellStart"/>
      <w:r>
        <w:rPr>
          <w:sz w:val="28"/>
          <w:szCs w:val="28"/>
        </w:rPr>
        <w:t>д.Долгие</w:t>
      </w:r>
      <w:proofErr w:type="spellEnd"/>
      <w:r>
        <w:rPr>
          <w:sz w:val="28"/>
          <w:szCs w:val="28"/>
        </w:rPr>
        <w:t xml:space="preserve"> Горы-</w:t>
      </w:r>
      <w:proofErr w:type="spellStart"/>
      <w:r>
        <w:rPr>
          <w:sz w:val="28"/>
          <w:szCs w:val="28"/>
        </w:rPr>
        <w:t>д.Шилово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д.Чирки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поселения, Валдайского района Новгородской области от ПК0 до ПК10, протяженностью </w:t>
      </w:r>
      <w:smartTag w:uri="urn:schemas-microsoft-com:office:smarttags" w:element="metricconverter">
        <w:smartTagPr>
          <w:attr w:name="ProductID" w:val="1,0 км"/>
        </w:smartTagPr>
        <w:r>
          <w:rPr>
            <w:sz w:val="28"/>
            <w:szCs w:val="28"/>
          </w:rPr>
          <w:t>1,0 км</w:t>
        </w:r>
      </w:smartTag>
      <w:r>
        <w:rPr>
          <w:sz w:val="28"/>
          <w:szCs w:val="28"/>
        </w:rPr>
        <w:t>., на сумму 1</w:t>
      </w:r>
      <w:r w:rsidR="000E76F3">
        <w:rPr>
          <w:sz w:val="28"/>
          <w:szCs w:val="28"/>
        </w:rPr>
        <w:t> </w:t>
      </w:r>
      <w:r>
        <w:rPr>
          <w:sz w:val="28"/>
          <w:szCs w:val="28"/>
        </w:rPr>
        <w:t>037</w:t>
      </w:r>
      <w:r w:rsidR="000E76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0E76F3">
        <w:rPr>
          <w:sz w:val="28"/>
          <w:szCs w:val="28"/>
        </w:rPr>
        <w:t xml:space="preserve"> </w:t>
      </w:r>
      <w:proofErr w:type="spellStart"/>
      <w:r w:rsidR="000E76F3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t>.</w:t>
      </w:r>
    </w:p>
    <w:p w:rsidR="00FC585C" w:rsidRDefault="00FC585C" w:rsidP="00FC5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Высвободившиеся в результате проведения аукционов средства, планируется направить на ремонт автомобильной дороги в/ч 45813 (Ижицы), до КПП в/ч (Валдай), принятой в муниципальную собственность 30.12.2020 г., протяженностью </w:t>
      </w:r>
      <w:smartTag w:uri="urn:schemas-microsoft-com:office:smarttags" w:element="metricconverter">
        <w:smartTagPr>
          <w:attr w:name="ProductID" w:val="0,89 км"/>
        </w:smartTagPr>
        <w:r>
          <w:rPr>
            <w:sz w:val="28"/>
            <w:szCs w:val="28"/>
          </w:rPr>
          <w:t>0,89 км</w:t>
        </w:r>
      </w:smartTag>
      <w:r>
        <w:rPr>
          <w:sz w:val="28"/>
          <w:szCs w:val="28"/>
        </w:rPr>
        <w:t xml:space="preserve">. и находящейся в ненормативном состоянии. </w:t>
      </w:r>
      <w:r w:rsidR="00FA55BB">
        <w:rPr>
          <w:sz w:val="28"/>
          <w:szCs w:val="28"/>
        </w:rPr>
        <w:t>На данный момент производится р</w:t>
      </w:r>
      <w:r>
        <w:rPr>
          <w:sz w:val="28"/>
          <w:szCs w:val="28"/>
        </w:rPr>
        <w:t xml:space="preserve">асчет сметной стоимости работ. </w:t>
      </w:r>
    </w:p>
    <w:p w:rsidR="00A35C10" w:rsidRDefault="00A35C10" w:rsidP="00FC585C">
      <w:pPr>
        <w:ind w:firstLine="567"/>
        <w:jc w:val="both"/>
        <w:rPr>
          <w:sz w:val="28"/>
          <w:szCs w:val="28"/>
        </w:rPr>
      </w:pPr>
    </w:p>
    <w:p w:rsidR="000042D1" w:rsidRPr="002A2A85" w:rsidRDefault="000042D1" w:rsidP="000042D1">
      <w:pPr>
        <w:jc w:val="center"/>
        <w:rPr>
          <w:b/>
          <w:sz w:val="28"/>
          <w:szCs w:val="28"/>
        </w:rPr>
      </w:pPr>
      <w:r w:rsidRPr="002A2A85">
        <w:rPr>
          <w:b/>
          <w:sz w:val="28"/>
          <w:szCs w:val="28"/>
        </w:rPr>
        <w:t xml:space="preserve">БЛАГОУСТРОЙСТВО </w:t>
      </w:r>
      <w:r w:rsidR="00616965" w:rsidRPr="002A2A85">
        <w:rPr>
          <w:b/>
          <w:sz w:val="28"/>
          <w:szCs w:val="28"/>
        </w:rPr>
        <w:t>И</w:t>
      </w:r>
    </w:p>
    <w:p w:rsidR="000042D1" w:rsidRPr="002A2A85" w:rsidRDefault="000042D1" w:rsidP="000042D1">
      <w:pPr>
        <w:jc w:val="center"/>
        <w:rPr>
          <w:b/>
          <w:sz w:val="28"/>
          <w:szCs w:val="28"/>
        </w:rPr>
      </w:pPr>
      <w:r w:rsidRPr="002A2A85">
        <w:rPr>
          <w:b/>
          <w:sz w:val="28"/>
          <w:szCs w:val="28"/>
        </w:rPr>
        <w:t>ФОРМИРОВАНИЕ КОМФОРТНОЙ ГОРОДСКОЙ СРЕДЫ</w:t>
      </w:r>
    </w:p>
    <w:p w:rsidR="00F33002" w:rsidRPr="002A2A85" w:rsidRDefault="00F33002" w:rsidP="00F33002">
      <w:pPr>
        <w:jc w:val="center"/>
        <w:rPr>
          <w:sz w:val="28"/>
          <w:szCs w:val="28"/>
        </w:rPr>
      </w:pPr>
    </w:p>
    <w:p w:rsidR="00F33002" w:rsidRDefault="00F33002" w:rsidP="00AD6E7F">
      <w:pPr>
        <w:jc w:val="center"/>
        <w:rPr>
          <w:b/>
          <w:sz w:val="28"/>
          <w:szCs w:val="28"/>
          <w:u w:val="single"/>
        </w:rPr>
      </w:pPr>
      <w:r w:rsidRPr="002B4975">
        <w:rPr>
          <w:b/>
          <w:sz w:val="28"/>
          <w:szCs w:val="28"/>
          <w:u w:val="single"/>
        </w:rPr>
        <w:lastRenderedPageBreak/>
        <w:t>БЛАГОУСТРОЙСТВО</w:t>
      </w:r>
    </w:p>
    <w:p w:rsidR="00AD6E7F" w:rsidRPr="002B4975" w:rsidRDefault="00AD6E7F" w:rsidP="00AD6E7F">
      <w:pPr>
        <w:jc w:val="center"/>
        <w:rPr>
          <w:b/>
          <w:sz w:val="28"/>
          <w:szCs w:val="28"/>
          <w:u w:val="single"/>
        </w:rPr>
      </w:pPr>
    </w:p>
    <w:p w:rsidR="00F33002" w:rsidRPr="00374C92" w:rsidRDefault="00F33002" w:rsidP="00AD6E7F">
      <w:pPr>
        <w:jc w:val="center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t>Подпрограмма «Обеспечение уличного освещения»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3002">
        <w:rPr>
          <w:sz w:val="28"/>
          <w:szCs w:val="28"/>
        </w:rPr>
        <w:t xml:space="preserve">В первом </w:t>
      </w:r>
      <w:r w:rsidR="0034649E">
        <w:rPr>
          <w:sz w:val="28"/>
          <w:szCs w:val="28"/>
        </w:rPr>
        <w:t>квартале</w:t>
      </w:r>
      <w:r w:rsidR="00F33002">
        <w:rPr>
          <w:sz w:val="28"/>
          <w:szCs w:val="28"/>
        </w:rPr>
        <w:t xml:space="preserve"> 2021 года заключен муниципальный контракт  по текущему содержанию и обслуживанию сетей электроснабжения на общую сумму 343</w:t>
      </w:r>
      <w:r w:rsidR="00F33002" w:rsidRPr="00D03B03">
        <w:rPr>
          <w:sz w:val="28"/>
          <w:szCs w:val="28"/>
        </w:rPr>
        <w:t>0</w:t>
      </w:r>
      <w:r w:rsidR="00F33002">
        <w:rPr>
          <w:sz w:val="28"/>
          <w:szCs w:val="28"/>
        </w:rPr>
        <w:t xml:space="preserve">,1 </w:t>
      </w:r>
      <w:proofErr w:type="spellStart"/>
      <w:r w:rsidR="00F33002">
        <w:rPr>
          <w:sz w:val="28"/>
          <w:szCs w:val="28"/>
        </w:rPr>
        <w:t>тыс.руб</w:t>
      </w:r>
      <w:proofErr w:type="spellEnd"/>
      <w:r w:rsidR="00F33002">
        <w:rPr>
          <w:sz w:val="28"/>
          <w:szCs w:val="28"/>
        </w:rPr>
        <w:t>. Подрядная организация ООО «</w:t>
      </w:r>
      <w:proofErr w:type="spellStart"/>
      <w:r w:rsidR="00F33002">
        <w:rPr>
          <w:sz w:val="28"/>
          <w:szCs w:val="28"/>
        </w:rPr>
        <w:t>Востокспецмонтаж</w:t>
      </w:r>
      <w:proofErr w:type="spellEnd"/>
      <w:r w:rsidR="00F33002">
        <w:rPr>
          <w:sz w:val="28"/>
          <w:szCs w:val="28"/>
        </w:rPr>
        <w:t>» определена по результатам конкурсных процедур.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уличного освещения заключен муниципальный контракт на оплату электроэнергии. Стоимость контракта – 3321,9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заключен муниципальный контракт на строительство линии уличного освещения ул. Механизаторов в г. Валдай. Стоимость работ по контракту составляет – 490,00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Контракт находится на исполнении. Также в целях исполнения данного контракта заключен Договор с ООО «ЛИГА» на осуществление услуг по строительному контролю на сумму 12,00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33002" w:rsidRDefault="00F33002" w:rsidP="00F33002">
      <w:pPr>
        <w:jc w:val="both"/>
        <w:rPr>
          <w:sz w:val="28"/>
          <w:szCs w:val="28"/>
        </w:rPr>
      </w:pPr>
    </w:p>
    <w:p w:rsidR="00F33002" w:rsidRPr="00374C92" w:rsidRDefault="00F33002" w:rsidP="00AD6E7F">
      <w:pPr>
        <w:jc w:val="center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t>Подпрограмма «Организация озеленения территории Валдайского городского поселения»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3002">
        <w:rPr>
          <w:sz w:val="28"/>
          <w:szCs w:val="28"/>
        </w:rPr>
        <w:t>В первом квартале 2021 года мероприятия по данной подпрограмме не реализовывались. Проводилась подготовка технических заданий для заключения соответствующих муниципальных контрактов.</w:t>
      </w:r>
    </w:p>
    <w:p w:rsidR="00F33002" w:rsidRDefault="00F33002" w:rsidP="00F33002">
      <w:pPr>
        <w:jc w:val="both"/>
        <w:rPr>
          <w:sz w:val="28"/>
          <w:szCs w:val="28"/>
        </w:rPr>
      </w:pPr>
    </w:p>
    <w:p w:rsidR="00F33002" w:rsidRPr="00B6228A" w:rsidRDefault="00F33002" w:rsidP="00AD6E7F">
      <w:pPr>
        <w:jc w:val="center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содержания мест захоронений</w:t>
      </w:r>
      <w:r w:rsidRPr="00B6228A">
        <w:rPr>
          <w:sz w:val="28"/>
          <w:szCs w:val="28"/>
          <w:u w:val="single"/>
        </w:rPr>
        <w:t>»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002">
        <w:rPr>
          <w:sz w:val="28"/>
          <w:szCs w:val="28"/>
        </w:rPr>
        <w:t>На этапе исполнения муниципальный контракт по содержанию трех общественных кладбищ. Уборку территории, скашивание травы, вывоз мусора осуществляет ИП Егоров А.Н. В настоящее время выполнены работы на сумму 164,8 тыс. руб., общая стоимость муниципального контракта составляет 382,0 тыс. руб.</w:t>
      </w:r>
    </w:p>
    <w:p w:rsidR="00F33002" w:rsidRDefault="00F33002" w:rsidP="00F33002">
      <w:pPr>
        <w:jc w:val="both"/>
        <w:rPr>
          <w:sz w:val="28"/>
          <w:szCs w:val="28"/>
        </w:rPr>
      </w:pPr>
    </w:p>
    <w:p w:rsidR="00F33002" w:rsidRPr="00B6228A" w:rsidRDefault="00F33002" w:rsidP="00AD6E7F">
      <w:pPr>
        <w:jc w:val="center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«Содержание общественных территорий»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002">
        <w:rPr>
          <w:sz w:val="28"/>
          <w:szCs w:val="28"/>
        </w:rPr>
        <w:t xml:space="preserve">На этапе исполнения находятся муниципальный контракт на содержание общественной территории «Набережная оз. Валдайское». Контракт заключен по итогам конкурсных процедур с ИП Кузин С.Н. на сумму 1 166,85 </w:t>
      </w:r>
      <w:proofErr w:type="spellStart"/>
      <w:r w:rsidR="00F33002">
        <w:rPr>
          <w:sz w:val="28"/>
          <w:szCs w:val="28"/>
        </w:rPr>
        <w:t>тыс.руб</w:t>
      </w:r>
      <w:proofErr w:type="spellEnd"/>
      <w:r w:rsidR="00F33002">
        <w:rPr>
          <w:sz w:val="28"/>
          <w:szCs w:val="28"/>
        </w:rPr>
        <w:t xml:space="preserve">. В рамках данного контракта в первом квартале проводились работы по уборке территории, очистке от снега и наледи. 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указанной территории осуществляются работы по контролю качества природной воды на основании соответствующего договора. Стоимость работ – 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оплата за пользование акваторией водного объекта составляет – 0,4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002">
        <w:rPr>
          <w:sz w:val="28"/>
          <w:szCs w:val="28"/>
        </w:rPr>
        <w:t>Также в первом квартале проведена подготовка технических заданий на содержание общественных территорий «</w:t>
      </w:r>
      <w:proofErr w:type="spellStart"/>
      <w:r w:rsidR="00F33002">
        <w:rPr>
          <w:sz w:val="28"/>
          <w:szCs w:val="28"/>
        </w:rPr>
        <w:t>Соловьевский</w:t>
      </w:r>
      <w:proofErr w:type="spellEnd"/>
      <w:r w:rsidR="00F33002">
        <w:rPr>
          <w:sz w:val="28"/>
          <w:szCs w:val="28"/>
        </w:rPr>
        <w:t xml:space="preserve"> парк» и «Городской пляж».</w:t>
      </w:r>
    </w:p>
    <w:p w:rsidR="00F33002" w:rsidRDefault="00F33002" w:rsidP="00F33002">
      <w:pPr>
        <w:jc w:val="both"/>
        <w:rPr>
          <w:sz w:val="28"/>
          <w:szCs w:val="28"/>
        </w:rPr>
      </w:pPr>
    </w:p>
    <w:p w:rsidR="00F33002" w:rsidRPr="00B6228A" w:rsidRDefault="00F33002" w:rsidP="00AD6E7F">
      <w:pPr>
        <w:jc w:val="center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«Прочие мероприятия по благоустройству»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002">
        <w:rPr>
          <w:sz w:val="28"/>
          <w:szCs w:val="28"/>
        </w:rPr>
        <w:t>В первом квартале</w:t>
      </w:r>
      <w:r w:rsidR="0034649E">
        <w:rPr>
          <w:sz w:val="28"/>
          <w:szCs w:val="28"/>
        </w:rPr>
        <w:t xml:space="preserve"> 2021 года</w:t>
      </w:r>
      <w:r w:rsidR="00F33002">
        <w:rPr>
          <w:sz w:val="28"/>
          <w:szCs w:val="28"/>
        </w:rPr>
        <w:t xml:space="preserve"> реализованы мероприятия по содержанию уличных урн и пешеходных дорожек в зимний период на сумму 210,00 </w:t>
      </w:r>
      <w:proofErr w:type="spellStart"/>
      <w:r w:rsidR="0034649E">
        <w:rPr>
          <w:sz w:val="28"/>
          <w:szCs w:val="28"/>
        </w:rPr>
        <w:t>тыс.</w:t>
      </w:r>
      <w:r w:rsidR="00F33002">
        <w:rPr>
          <w:sz w:val="28"/>
          <w:szCs w:val="28"/>
        </w:rPr>
        <w:t>руб</w:t>
      </w:r>
      <w:proofErr w:type="spellEnd"/>
      <w:r w:rsidR="00F33002">
        <w:rPr>
          <w:sz w:val="28"/>
          <w:szCs w:val="28"/>
        </w:rPr>
        <w:t xml:space="preserve">. Работы выполнялись ИП </w:t>
      </w:r>
      <w:proofErr w:type="spellStart"/>
      <w:r w:rsidR="00F33002">
        <w:rPr>
          <w:sz w:val="28"/>
          <w:szCs w:val="28"/>
        </w:rPr>
        <w:t>Мауткин</w:t>
      </w:r>
      <w:r w:rsidR="0034649E">
        <w:rPr>
          <w:sz w:val="28"/>
          <w:szCs w:val="28"/>
        </w:rPr>
        <w:t>ым</w:t>
      </w:r>
      <w:proofErr w:type="spellEnd"/>
      <w:r w:rsidR="00F33002">
        <w:rPr>
          <w:sz w:val="28"/>
          <w:szCs w:val="28"/>
        </w:rPr>
        <w:t xml:space="preserve"> Р.Ю.</w:t>
      </w:r>
    </w:p>
    <w:p w:rsidR="00F33002" w:rsidRPr="00A6407A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изготовлены и установлены </w:t>
      </w:r>
      <w:r w:rsidRPr="00A6407A">
        <w:rPr>
          <w:sz w:val="28"/>
          <w:szCs w:val="28"/>
        </w:rPr>
        <w:t xml:space="preserve">знаки индивидуального проектирования на сумму 9,9 </w:t>
      </w:r>
      <w:proofErr w:type="spellStart"/>
      <w:r w:rsidRPr="00A6407A">
        <w:rPr>
          <w:sz w:val="28"/>
          <w:szCs w:val="28"/>
        </w:rPr>
        <w:t>тыс.руб</w:t>
      </w:r>
      <w:proofErr w:type="spellEnd"/>
      <w:r w:rsidRPr="00A6407A">
        <w:rPr>
          <w:sz w:val="28"/>
          <w:szCs w:val="28"/>
        </w:rPr>
        <w:t>.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Осуществлена оплата работ по разборке новогодней елки на сумму 43,3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33002" w:rsidRDefault="00F33002" w:rsidP="00F33002">
      <w:pPr>
        <w:jc w:val="both"/>
        <w:rPr>
          <w:sz w:val="28"/>
          <w:szCs w:val="28"/>
        </w:rPr>
      </w:pPr>
    </w:p>
    <w:p w:rsidR="00F33002" w:rsidRDefault="00F33002" w:rsidP="00AD6E7F">
      <w:pPr>
        <w:jc w:val="center"/>
        <w:rPr>
          <w:b/>
          <w:sz w:val="28"/>
          <w:szCs w:val="28"/>
        </w:rPr>
      </w:pPr>
      <w:r w:rsidRPr="002B4975">
        <w:rPr>
          <w:b/>
          <w:sz w:val="28"/>
          <w:szCs w:val="28"/>
        </w:rPr>
        <w:t>ФОРМИРОВАНИЕ КОМФОРТНОЙ ГОРОДСКОЙ СРЕДЫ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002">
        <w:rPr>
          <w:sz w:val="28"/>
          <w:szCs w:val="28"/>
        </w:rPr>
        <w:t>По состоянию на 01.04.2021 года в целях реализации мероприятий вышеуказанной программы заключены следующие муниципальные контракты (Договора):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«Кузнечная площадь» валка и обрезка деревьев – 361,5</w:t>
      </w:r>
      <w:r w:rsidR="0034649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 ООО «</w:t>
      </w:r>
      <w:proofErr w:type="spellStart"/>
      <w:r>
        <w:rPr>
          <w:sz w:val="28"/>
          <w:szCs w:val="28"/>
        </w:rPr>
        <w:t>Востокспецмонтаж</w:t>
      </w:r>
      <w:proofErr w:type="spellEnd"/>
      <w:r>
        <w:rPr>
          <w:sz w:val="28"/>
          <w:szCs w:val="28"/>
        </w:rPr>
        <w:t>»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«Кузнечная площадь» мощение откосов вдоль ручья – 439,6</w:t>
      </w:r>
      <w:r w:rsidR="0034649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 ООО «</w:t>
      </w:r>
      <w:proofErr w:type="spellStart"/>
      <w:r>
        <w:rPr>
          <w:sz w:val="28"/>
          <w:szCs w:val="28"/>
        </w:rPr>
        <w:t>Техсити</w:t>
      </w:r>
      <w:proofErr w:type="spellEnd"/>
      <w:r>
        <w:rPr>
          <w:sz w:val="28"/>
          <w:szCs w:val="28"/>
        </w:rPr>
        <w:t>»</w:t>
      </w:r>
    </w:p>
    <w:p w:rsidR="00F33002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размещена конкурсная документация на работы по строительству системы уличного освещения на общественной территории «Кузнечная площадь».</w:t>
      </w:r>
    </w:p>
    <w:p w:rsidR="00F33002" w:rsidRDefault="00AD6E7F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002">
        <w:rPr>
          <w:sz w:val="28"/>
          <w:szCs w:val="28"/>
        </w:rPr>
        <w:t xml:space="preserve">Также в рамках реализации проекта-победителя Всероссийского конкурса лучших проектов создания комфортной городской среды в малых городах и исторических поселениях заключен муниципальный контракт на </w:t>
      </w:r>
      <w:r w:rsidR="00F33002" w:rsidRPr="00AF1067">
        <w:rPr>
          <w:sz w:val="28"/>
          <w:szCs w:val="28"/>
        </w:rPr>
        <w:t>Благоустройство территории, расположенной по адресу:</w:t>
      </w:r>
      <w:r w:rsidR="00F33002">
        <w:rPr>
          <w:sz w:val="28"/>
          <w:szCs w:val="28"/>
        </w:rPr>
        <w:t xml:space="preserve"> </w:t>
      </w:r>
      <w:r w:rsidR="00F33002" w:rsidRPr="00AF1067">
        <w:rPr>
          <w:sz w:val="28"/>
          <w:szCs w:val="28"/>
        </w:rPr>
        <w:t>Новгородская обл., г. Валдай, пл. Свободы (реконструкция площади</w:t>
      </w:r>
      <w:r w:rsidR="00F33002">
        <w:rPr>
          <w:sz w:val="28"/>
          <w:szCs w:val="28"/>
        </w:rPr>
        <w:t xml:space="preserve"> </w:t>
      </w:r>
      <w:r w:rsidR="00F33002" w:rsidRPr="00AF1067">
        <w:rPr>
          <w:sz w:val="28"/>
          <w:szCs w:val="28"/>
        </w:rPr>
        <w:t>Свободы (южная часть) в г. Валдай («Валдай-центр»)</w:t>
      </w:r>
      <w:r w:rsidR="00F33002">
        <w:rPr>
          <w:sz w:val="28"/>
          <w:szCs w:val="28"/>
        </w:rPr>
        <w:t xml:space="preserve">. Общая сумма контракта – 48 262,9 </w:t>
      </w:r>
      <w:proofErr w:type="spellStart"/>
      <w:r w:rsidR="00F33002">
        <w:rPr>
          <w:sz w:val="28"/>
          <w:szCs w:val="28"/>
        </w:rPr>
        <w:t>тыс.руб</w:t>
      </w:r>
      <w:proofErr w:type="spellEnd"/>
      <w:r w:rsidR="00F33002">
        <w:rPr>
          <w:sz w:val="28"/>
          <w:szCs w:val="28"/>
        </w:rPr>
        <w:t>. Работы выполняет ООО «</w:t>
      </w:r>
      <w:proofErr w:type="spellStart"/>
      <w:r w:rsidR="00F33002">
        <w:rPr>
          <w:sz w:val="28"/>
          <w:szCs w:val="28"/>
        </w:rPr>
        <w:t>Петропроект</w:t>
      </w:r>
      <w:proofErr w:type="spellEnd"/>
      <w:r w:rsidR="00F33002">
        <w:rPr>
          <w:sz w:val="28"/>
          <w:szCs w:val="28"/>
        </w:rPr>
        <w:t>».</w:t>
      </w:r>
    </w:p>
    <w:p w:rsidR="00F33002" w:rsidRPr="002B4975" w:rsidRDefault="00F33002" w:rsidP="00F33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C34" w:rsidRPr="00DD3164" w:rsidRDefault="006F305F" w:rsidP="0034649E">
      <w:pPr>
        <w:pStyle w:val="a4"/>
        <w:rPr>
          <w:b/>
        </w:rPr>
      </w:pPr>
      <w:r w:rsidRPr="004F546D">
        <w:rPr>
          <w:color w:val="FF0000"/>
        </w:rPr>
        <w:tab/>
        <w:t xml:space="preserve">         </w:t>
      </w:r>
      <w:r w:rsidRPr="004F546D">
        <w:rPr>
          <w:color w:val="FF0000"/>
        </w:rPr>
        <w:tab/>
        <w:t xml:space="preserve">     </w:t>
      </w:r>
      <w:r w:rsidRPr="004F546D">
        <w:rPr>
          <w:color w:val="FF0000"/>
        </w:rPr>
        <w:tab/>
      </w:r>
      <w:r w:rsidR="001D597F" w:rsidRPr="004F546D">
        <w:rPr>
          <w:color w:val="FF0000"/>
        </w:rPr>
        <w:tab/>
      </w:r>
      <w:r w:rsidR="00BC3C34">
        <w:rPr>
          <w:b/>
          <w:sz w:val="28"/>
          <w:szCs w:val="28"/>
        </w:rPr>
        <w:t>ЗЕМЛЯ И ИМУЩЕСТВО.</w:t>
      </w:r>
    </w:p>
    <w:p w:rsidR="00BC3C34" w:rsidRPr="009168BB" w:rsidRDefault="00BC3C34" w:rsidP="00BC3C34">
      <w:pPr>
        <w:jc w:val="both"/>
        <w:rPr>
          <w:sz w:val="28"/>
          <w:szCs w:val="28"/>
        </w:rPr>
      </w:pPr>
      <w:r w:rsidRPr="0053313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9168BB">
        <w:rPr>
          <w:sz w:val="28"/>
          <w:szCs w:val="28"/>
        </w:rPr>
        <w:t>В муниципальной собственности Валдайского муниципального района находятся 4 пред</w:t>
      </w:r>
      <w:r>
        <w:rPr>
          <w:sz w:val="28"/>
          <w:szCs w:val="28"/>
        </w:rPr>
        <w:t>приятия</w:t>
      </w:r>
      <w:r w:rsidRPr="009168BB">
        <w:rPr>
          <w:sz w:val="28"/>
          <w:szCs w:val="28"/>
        </w:rPr>
        <w:t xml:space="preserve">, из них 2 в стадии ликвидации, 1 в стадии банкротства и 16 учреждений. </w:t>
      </w:r>
    </w:p>
    <w:p w:rsidR="00BC3C34" w:rsidRPr="00C85056" w:rsidRDefault="00BC3C34" w:rsidP="00BC3C34">
      <w:pPr>
        <w:ind w:firstLine="708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На конец 1 квартала 20</w:t>
      </w:r>
      <w:r>
        <w:rPr>
          <w:sz w:val="28"/>
          <w:szCs w:val="28"/>
        </w:rPr>
        <w:t>21</w:t>
      </w:r>
      <w:r w:rsidRPr="0025382A">
        <w:rPr>
          <w:sz w:val="28"/>
          <w:szCs w:val="28"/>
        </w:rPr>
        <w:t xml:space="preserve"> года </w:t>
      </w:r>
      <w:r w:rsidRPr="00C85056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22</w:t>
      </w:r>
      <w:r w:rsidRPr="00C8505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C85056">
        <w:rPr>
          <w:sz w:val="28"/>
          <w:szCs w:val="28"/>
        </w:rPr>
        <w:t xml:space="preserve"> аренды муниципального имущества, общей площадью </w:t>
      </w:r>
      <w:r>
        <w:rPr>
          <w:sz w:val="28"/>
          <w:szCs w:val="28"/>
        </w:rPr>
        <w:t>4295</w:t>
      </w:r>
      <w:r w:rsidRPr="00C8505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85056">
        <w:rPr>
          <w:sz w:val="28"/>
          <w:szCs w:val="28"/>
        </w:rPr>
        <w:t xml:space="preserve">  </w:t>
      </w:r>
      <w:proofErr w:type="spellStart"/>
      <w:r w:rsidRPr="00C85056">
        <w:rPr>
          <w:sz w:val="28"/>
          <w:szCs w:val="28"/>
        </w:rPr>
        <w:t>кв.метр</w:t>
      </w:r>
      <w:r>
        <w:rPr>
          <w:sz w:val="28"/>
          <w:szCs w:val="28"/>
        </w:rPr>
        <w:t>ов</w:t>
      </w:r>
      <w:proofErr w:type="spellEnd"/>
      <w:r w:rsidRPr="00C85056">
        <w:rPr>
          <w:sz w:val="28"/>
          <w:szCs w:val="28"/>
        </w:rPr>
        <w:t>.</w:t>
      </w:r>
    </w:p>
    <w:p w:rsidR="00BC3C34" w:rsidRPr="001060D1" w:rsidRDefault="00BC3C34" w:rsidP="00BC3C34">
      <w:pPr>
        <w:ind w:firstLine="708"/>
        <w:jc w:val="both"/>
        <w:rPr>
          <w:sz w:val="28"/>
          <w:szCs w:val="28"/>
        </w:rPr>
      </w:pPr>
      <w:r w:rsidRPr="001060D1">
        <w:rPr>
          <w:sz w:val="28"/>
          <w:szCs w:val="28"/>
        </w:rPr>
        <w:t>Объем средств, поступивших от сдачи в аренду муниципального имущества за 1 квартал 20</w:t>
      </w:r>
      <w:r>
        <w:rPr>
          <w:sz w:val="28"/>
          <w:szCs w:val="28"/>
        </w:rPr>
        <w:t>21</w:t>
      </w:r>
      <w:r w:rsidRPr="001060D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913</w:t>
      </w:r>
      <w:r w:rsidRPr="001060D1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1060D1">
        <w:rPr>
          <w:sz w:val="28"/>
          <w:szCs w:val="28"/>
        </w:rPr>
        <w:t xml:space="preserve"> </w:t>
      </w:r>
      <w:proofErr w:type="spellStart"/>
      <w:r w:rsidRPr="001060D1">
        <w:rPr>
          <w:sz w:val="28"/>
          <w:szCs w:val="28"/>
        </w:rPr>
        <w:t>тыс.рублей</w:t>
      </w:r>
      <w:proofErr w:type="spellEnd"/>
      <w:r w:rsidRPr="001060D1">
        <w:rPr>
          <w:sz w:val="28"/>
          <w:szCs w:val="28"/>
        </w:rPr>
        <w:t xml:space="preserve"> или </w:t>
      </w:r>
      <w:r>
        <w:rPr>
          <w:sz w:val="28"/>
          <w:szCs w:val="28"/>
        </w:rPr>
        <w:t>130</w:t>
      </w:r>
      <w:r w:rsidRPr="001060D1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1060D1">
        <w:rPr>
          <w:sz w:val="28"/>
          <w:szCs w:val="28"/>
        </w:rPr>
        <w:t xml:space="preserve">% к  квартальному плану (муниципальный район). </w:t>
      </w:r>
    </w:p>
    <w:p w:rsidR="00BC3C34" w:rsidRPr="005937DA" w:rsidRDefault="00BC3C34" w:rsidP="00BC3C34">
      <w:pPr>
        <w:ind w:firstLine="708"/>
        <w:jc w:val="both"/>
        <w:rPr>
          <w:sz w:val="28"/>
          <w:szCs w:val="28"/>
        </w:rPr>
      </w:pPr>
      <w:r w:rsidRPr="0025382A">
        <w:rPr>
          <w:sz w:val="28"/>
          <w:szCs w:val="28"/>
        </w:rPr>
        <w:t xml:space="preserve">За 1 квартал </w:t>
      </w:r>
      <w:r>
        <w:rPr>
          <w:sz w:val="28"/>
          <w:szCs w:val="28"/>
        </w:rPr>
        <w:t xml:space="preserve">на территории муниципального района </w:t>
      </w:r>
      <w:r w:rsidRPr="0025382A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 xml:space="preserve">9 </w:t>
      </w:r>
      <w:r w:rsidRPr="005937DA">
        <w:rPr>
          <w:sz w:val="28"/>
          <w:szCs w:val="28"/>
        </w:rPr>
        <w:t>новых договор</w:t>
      </w:r>
      <w:r>
        <w:rPr>
          <w:sz w:val="28"/>
          <w:szCs w:val="28"/>
        </w:rPr>
        <w:t>а</w:t>
      </w:r>
      <w:r w:rsidRPr="005937DA">
        <w:rPr>
          <w:sz w:val="28"/>
          <w:szCs w:val="28"/>
        </w:rPr>
        <w:t xml:space="preserve"> аренды земельных участков общей площадью </w:t>
      </w:r>
      <w:smartTag w:uri="urn:schemas-microsoft-com:office:smarttags" w:element="metricconverter">
        <w:smartTagPr>
          <w:attr w:name="ProductID" w:val="11,1 га"/>
        </w:smartTagPr>
        <w:r>
          <w:rPr>
            <w:sz w:val="28"/>
            <w:szCs w:val="28"/>
          </w:rPr>
          <w:t>11</w:t>
        </w:r>
        <w:r w:rsidRPr="005937DA">
          <w:rPr>
            <w:sz w:val="28"/>
            <w:szCs w:val="28"/>
          </w:rPr>
          <w:t>,</w:t>
        </w:r>
        <w:r>
          <w:rPr>
            <w:sz w:val="28"/>
            <w:szCs w:val="28"/>
          </w:rPr>
          <w:t>1</w:t>
        </w:r>
        <w:r w:rsidRPr="005937DA">
          <w:rPr>
            <w:sz w:val="28"/>
            <w:szCs w:val="28"/>
          </w:rPr>
          <w:t xml:space="preserve"> га</w:t>
        </w:r>
      </w:smartTag>
      <w:r w:rsidRPr="005937DA">
        <w:rPr>
          <w:sz w:val="28"/>
          <w:szCs w:val="28"/>
        </w:rPr>
        <w:t>.</w:t>
      </w:r>
    </w:p>
    <w:p w:rsidR="00BC3C34" w:rsidRPr="009168BB" w:rsidRDefault="00BC3C34" w:rsidP="00BC3C34">
      <w:pPr>
        <w:ind w:firstLine="708"/>
        <w:jc w:val="both"/>
        <w:rPr>
          <w:sz w:val="28"/>
          <w:szCs w:val="28"/>
        </w:rPr>
      </w:pPr>
      <w:r w:rsidRPr="009168BB">
        <w:rPr>
          <w:sz w:val="28"/>
          <w:szCs w:val="28"/>
        </w:rPr>
        <w:t>В</w:t>
      </w:r>
      <w:r w:rsidR="0034649E">
        <w:rPr>
          <w:sz w:val="28"/>
          <w:szCs w:val="28"/>
        </w:rPr>
        <w:t xml:space="preserve"> общей сложности по итогам 1 ква</w:t>
      </w:r>
      <w:r w:rsidRPr="009168BB">
        <w:rPr>
          <w:sz w:val="28"/>
          <w:szCs w:val="28"/>
        </w:rPr>
        <w:t xml:space="preserve">ртала действует 846  договоров  аренды на земельные участки общей площадью </w:t>
      </w:r>
      <w:smartTag w:uri="urn:schemas-microsoft-com:office:smarttags" w:element="metricconverter">
        <w:smartTagPr>
          <w:attr w:name="ProductID" w:val="3 539,8 га"/>
        </w:smartTagPr>
        <w:r w:rsidRPr="009168BB">
          <w:rPr>
            <w:sz w:val="28"/>
            <w:szCs w:val="28"/>
          </w:rPr>
          <w:t>3 539,8 га</w:t>
        </w:r>
      </w:smartTag>
    </w:p>
    <w:p w:rsidR="00BC3C34" w:rsidRDefault="00BC3C34" w:rsidP="00BC3C34">
      <w:pPr>
        <w:jc w:val="both"/>
        <w:rPr>
          <w:sz w:val="28"/>
          <w:szCs w:val="28"/>
        </w:rPr>
      </w:pPr>
      <w:r w:rsidRPr="005937D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937DA">
        <w:rPr>
          <w:sz w:val="28"/>
          <w:szCs w:val="28"/>
        </w:rPr>
        <w:t>Сумма доходов, полученных в 1 квартале 20</w:t>
      </w:r>
      <w:r>
        <w:rPr>
          <w:sz w:val="28"/>
          <w:szCs w:val="28"/>
        </w:rPr>
        <w:t>21</w:t>
      </w:r>
      <w:r w:rsidRPr="005937DA">
        <w:rPr>
          <w:sz w:val="28"/>
          <w:szCs w:val="28"/>
        </w:rPr>
        <w:t xml:space="preserve"> года от</w:t>
      </w:r>
      <w:r w:rsidRPr="0025382A">
        <w:rPr>
          <w:sz w:val="28"/>
          <w:szCs w:val="28"/>
        </w:rPr>
        <w:t xml:space="preserve"> аренды земельных участков составила </w:t>
      </w:r>
      <w:r>
        <w:rPr>
          <w:sz w:val="28"/>
          <w:szCs w:val="28"/>
        </w:rPr>
        <w:t>1 368,28</w:t>
      </w:r>
      <w:r w:rsidRPr="0025382A">
        <w:rPr>
          <w:sz w:val="28"/>
          <w:szCs w:val="28"/>
        </w:rPr>
        <w:t xml:space="preserve"> </w:t>
      </w:r>
      <w:proofErr w:type="spellStart"/>
      <w:r w:rsidRPr="0025382A">
        <w:rPr>
          <w:sz w:val="28"/>
          <w:szCs w:val="28"/>
        </w:rPr>
        <w:t>тыс.рублей</w:t>
      </w:r>
      <w:proofErr w:type="spellEnd"/>
      <w:r w:rsidRPr="0025382A">
        <w:rPr>
          <w:sz w:val="28"/>
          <w:szCs w:val="28"/>
        </w:rPr>
        <w:t xml:space="preserve"> или </w:t>
      </w:r>
      <w:r>
        <w:rPr>
          <w:sz w:val="28"/>
          <w:szCs w:val="28"/>
        </w:rPr>
        <w:t>60</w:t>
      </w:r>
      <w:r w:rsidRPr="0025382A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25382A">
        <w:rPr>
          <w:sz w:val="28"/>
          <w:szCs w:val="28"/>
        </w:rPr>
        <w:t xml:space="preserve">% к квартальному плану (муниципальный район). </w:t>
      </w:r>
    </w:p>
    <w:p w:rsidR="00BC3C34" w:rsidRPr="009168BB" w:rsidRDefault="00BC3C34" w:rsidP="00BC3C34">
      <w:pPr>
        <w:ind w:firstLine="708"/>
        <w:jc w:val="both"/>
        <w:rPr>
          <w:sz w:val="28"/>
          <w:szCs w:val="28"/>
        </w:rPr>
      </w:pPr>
      <w:r w:rsidRPr="009168BB">
        <w:rPr>
          <w:sz w:val="28"/>
          <w:szCs w:val="28"/>
        </w:rPr>
        <w:t xml:space="preserve">За 1 квартал на территории муниципального района заключено 32 договора купли-продажи земельных участков общей площадью </w:t>
      </w:r>
      <w:smartTag w:uri="urn:schemas-microsoft-com:office:smarttags" w:element="metricconverter">
        <w:smartTagPr>
          <w:attr w:name="ProductID" w:val="4,4 га"/>
        </w:smartTagPr>
        <w:r w:rsidRPr="009168BB">
          <w:rPr>
            <w:sz w:val="28"/>
            <w:szCs w:val="28"/>
          </w:rPr>
          <w:t>4,4 га</w:t>
        </w:r>
      </w:smartTag>
      <w:r w:rsidRPr="009168BB">
        <w:rPr>
          <w:sz w:val="28"/>
          <w:szCs w:val="28"/>
        </w:rPr>
        <w:t xml:space="preserve"> и 30 договоров перераспределения земельных участков общей площадью перераспределения </w:t>
      </w:r>
      <w:smartTag w:uri="urn:schemas-microsoft-com:office:smarttags" w:element="metricconverter">
        <w:smartTagPr>
          <w:attr w:name="ProductID" w:val="0,7 га"/>
        </w:smartTagPr>
        <w:r w:rsidRPr="009168BB">
          <w:rPr>
            <w:sz w:val="28"/>
            <w:szCs w:val="28"/>
          </w:rPr>
          <w:t>0,7 га</w:t>
        </w:r>
      </w:smartTag>
      <w:r w:rsidRPr="009168BB">
        <w:rPr>
          <w:sz w:val="28"/>
          <w:szCs w:val="28"/>
        </w:rPr>
        <w:t>.</w:t>
      </w:r>
    </w:p>
    <w:p w:rsidR="00BC3C34" w:rsidRPr="0025382A" w:rsidRDefault="00BC3C34" w:rsidP="00BC3C34">
      <w:pPr>
        <w:jc w:val="both"/>
        <w:rPr>
          <w:sz w:val="28"/>
          <w:szCs w:val="28"/>
        </w:rPr>
      </w:pPr>
      <w:r w:rsidRPr="0025382A">
        <w:rPr>
          <w:sz w:val="28"/>
          <w:szCs w:val="28"/>
        </w:rPr>
        <w:tab/>
        <w:t>Объем средств, поступивших от продажи земельных участков по итогам 1 квартала 20</w:t>
      </w:r>
      <w:r>
        <w:rPr>
          <w:sz w:val="28"/>
          <w:szCs w:val="28"/>
        </w:rPr>
        <w:t>21</w:t>
      </w:r>
      <w:r w:rsidRPr="0025382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801</w:t>
      </w:r>
      <w:r w:rsidRPr="0025382A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25382A">
        <w:rPr>
          <w:sz w:val="28"/>
          <w:szCs w:val="28"/>
        </w:rPr>
        <w:t xml:space="preserve"> </w:t>
      </w:r>
      <w:proofErr w:type="spellStart"/>
      <w:r w:rsidRPr="0025382A">
        <w:rPr>
          <w:sz w:val="28"/>
          <w:szCs w:val="28"/>
        </w:rPr>
        <w:t>тыс.рублей</w:t>
      </w:r>
      <w:proofErr w:type="spellEnd"/>
      <w:r w:rsidRPr="0025382A">
        <w:rPr>
          <w:sz w:val="28"/>
          <w:szCs w:val="28"/>
        </w:rPr>
        <w:t xml:space="preserve"> или </w:t>
      </w:r>
      <w:r>
        <w:rPr>
          <w:sz w:val="28"/>
          <w:szCs w:val="28"/>
        </w:rPr>
        <w:t>106</w:t>
      </w:r>
      <w:r w:rsidRPr="002538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5382A">
        <w:rPr>
          <w:sz w:val="28"/>
          <w:szCs w:val="28"/>
        </w:rPr>
        <w:t xml:space="preserve"> % к квартальному плану (муниципальный район).</w:t>
      </w:r>
    </w:p>
    <w:p w:rsidR="00BC3C34" w:rsidRPr="005259C6" w:rsidRDefault="00BC3C34" w:rsidP="00BC3C34">
      <w:pPr>
        <w:ind w:firstLine="708"/>
        <w:jc w:val="both"/>
        <w:rPr>
          <w:sz w:val="28"/>
          <w:szCs w:val="28"/>
        </w:rPr>
      </w:pPr>
      <w:r w:rsidRPr="005259C6">
        <w:rPr>
          <w:sz w:val="28"/>
          <w:szCs w:val="28"/>
        </w:rPr>
        <w:t>За 1 квартал 2021 года на очередь получения земельных участков льготной категории граждан поставлено:  1 многодетная семья.</w:t>
      </w:r>
    </w:p>
    <w:p w:rsidR="00BC3C34" w:rsidRPr="005259C6" w:rsidRDefault="00BC3C34" w:rsidP="00BC3C34">
      <w:pPr>
        <w:ind w:firstLine="708"/>
        <w:jc w:val="both"/>
        <w:rPr>
          <w:sz w:val="28"/>
          <w:szCs w:val="28"/>
        </w:rPr>
      </w:pPr>
      <w:r w:rsidRPr="005259C6">
        <w:rPr>
          <w:sz w:val="28"/>
          <w:szCs w:val="28"/>
        </w:rPr>
        <w:lastRenderedPageBreak/>
        <w:t xml:space="preserve">  Всего включено в список получателей земельных участков 117 многодетных семьи, 224 молодых семьи. </w:t>
      </w:r>
    </w:p>
    <w:p w:rsidR="00BC3C34" w:rsidRPr="005259C6" w:rsidRDefault="00BC3C34" w:rsidP="00BC3C34">
      <w:pPr>
        <w:shd w:val="clear" w:color="auto" w:fill="FFFFFF"/>
        <w:ind w:firstLine="709"/>
        <w:jc w:val="both"/>
        <w:rPr>
          <w:sz w:val="28"/>
          <w:szCs w:val="28"/>
        </w:rPr>
      </w:pPr>
      <w:r w:rsidRPr="005259C6">
        <w:rPr>
          <w:sz w:val="28"/>
          <w:szCs w:val="28"/>
        </w:rPr>
        <w:t>Всего предоставлено земельных участков:</w:t>
      </w:r>
    </w:p>
    <w:p w:rsidR="00BC3C34" w:rsidRPr="005259C6" w:rsidRDefault="00BC3C34" w:rsidP="00BC3C3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9C6">
        <w:rPr>
          <w:spacing w:val="5"/>
          <w:sz w:val="28"/>
          <w:szCs w:val="28"/>
        </w:rPr>
        <w:t>многодетны</w:t>
      </w:r>
      <w:r w:rsidR="007620A2">
        <w:rPr>
          <w:spacing w:val="5"/>
          <w:sz w:val="28"/>
          <w:szCs w:val="28"/>
        </w:rPr>
        <w:t>м</w:t>
      </w:r>
      <w:r w:rsidRPr="005259C6">
        <w:rPr>
          <w:spacing w:val="5"/>
          <w:sz w:val="28"/>
          <w:szCs w:val="28"/>
        </w:rPr>
        <w:t xml:space="preserve"> семь</w:t>
      </w:r>
      <w:r w:rsidR="007620A2">
        <w:rPr>
          <w:spacing w:val="5"/>
          <w:sz w:val="28"/>
          <w:szCs w:val="28"/>
        </w:rPr>
        <w:t>ям</w:t>
      </w:r>
      <w:r w:rsidRPr="005259C6">
        <w:rPr>
          <w:spacing w:val="5"/>
          <w:sz w:val="28"/>
          <w:szCs w:val="28"/>
        </w:rPr>
        <w:t xml:space="preserve"> </w:t>
      </w:r>
      <w:r w:rsidRPr="005259C6">
        <w:rPr>
          <w:spacing w:val="19"/>
          <w:sz w:val="28"/>
          <w:szCs w:val="28"/>
        </w:rPr>
        <w:t xml:space="preserve">– 116, </w:t>
      </w:r>
      <w:r w:rsidRPr="005259C6">
        <w:rPr>
          <w:spacing w:val="4"/>
          <w:sz w:val="28"/>
          <w:szCs w:val="28"/>
        </w:rPr>
        <w:t>молоды</w:t>
      </w:r>
      <w:r w:rsidR="007620A2">
        <w:rPr>
          <w:spacing w:val="4"/>
          <w:sz w:val="28"/>
          <w:szCs w:val="28"/>
        </w:rPr>
        <w:t>м</w:t>
      </w:r>
      <w:r w:rsidRPr="005259C6">
        <w:rPr>
          <w:spacing w:val="4"/>
          <w:sz w:val="28"/>
          <w:szCs w:val="28"/>
        </w:rPr>
        <w:t xml:space="preserve"> семь</w:t>
      </w:r>
      <w:r w:rsidR="007620A2">
        <w:rPr>
          <w:spacing w:val="4"/>
          <w:sz w:val="28"/>
          <w:szCs w:val="28"/>
        </w:rPr>
        <w:t>ям</w:t>
      </w:r>
      <w:r w:rsidRPr="005259C6">
        <w:rPr>
          <w:spacing w:val="4"/>
          <w:sz w:val="28"/>
          <w:szCs w:val="28"/>
        </w:rPr>
        <w:t xml:space="preserve"> – 224, </w:t>
      </w:r>
    </w:p>
    <w:p w:rsidR="00BC3C34" w:rsidRPr="005259C6" w:rsidRDefault="00BC3C34" w:rsidP="00BC3C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59C6">
        <w:rPr>
          <w:sz w:val="28"/>
          <w:szCs w:val="28"/>
        </w:rPr>
        <w:t>Общая площадь предоставленных земельных участков:</w:t>
      </w:r>
    </w:p>
    <w:p w:rsidR="00BC3C34" w:rsidRPr="005259C6" w:rsidRDefault="007620A2" w:rsidP="00BC3C3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многодетным семьям </w:t>
      </w:r>
      <w:r w:rsidR="00BC3C34" w:rsidRPr="005259C6">
        <w:rPr>
          <w:sz w:val="28"/>
          <w:szCs w:val="28"/>
        </w:rPr>
        <w:t xml:space="preserve"> –17, </w:t>
      </w:r>
      <w:smartTag w:uri="urn:schemas-microsoft-com:office:smarttags" w:element="metricconverter">
        <w:smartTagPr>
          <w:attr w:name="ProductID" w:val="2 га"/>
        </w:smartTagPr>
        <w:r w:rsidR="00BC3C34" w:rsidRPr="005259C6">
          <w:rPr>
            <w:sz w:val="28"/>
            <w:szCs w:val="28"/>
          </w:rPr>
          <w:t>2 га</w:t>
        </w:r>
      </w:smartTag>
      <w:r w:rsidR="00BC3C34" w:rsidRPr="005259C6">
        <w:rPr>
          <w:sz w:val="28"/>
          <w:szCs w:val="28"/>
        </w:rPr>
        <w:t>;</w:t>
      </w:r>
    </w:p>
    <w:p w:rsidR="00BC3C34" w:rsidRPr="005259C6" w:rsidRDefault="00BC3C34" w:rsidP="00BC3C3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5259C6">
        <w:rPr>
          <w:sz w:val="28"/>
          <w:szCs w:val="28"/>
        </w:rPr>
        <w:tab/>
        <w:t xml:space="preserve">- молодым семьям  – </w:t>
      </w:r>
      <w:smartTag w:uri="urn:schemas-microsoft-com:office:smarttags" w:element="metricconverter">
        <w:smartTagPr>
          <w:attr w:name="ProductID" w:val="33,57 га"/>
        </w:smartTagPr>
        <w:r w:rsidRPr="005259C6">
          <w:rPr>
            <w:sz w:val="28"/>
            <w:szCs w:val="28"/>
          </w:rPr>
          <w:t>33,57 га</w:t>
        </w:r>
      </w:smartTag>
      <w:r w:rsidRPr="005259C6">
        <w:rPr>
          <w:sz w:val="28"/>
          <w:szCs w:val="28"/>
        </w:rPr>
        <w:t>.</w:t>
      </w:r>
    </w:p>
    <w:p w:rsidR="00BC3C34" w:rsidRPr="005259C6" w:rsidRDefault="00BC3C34" w:rsidP="00BC3C3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59C6">
        <w:rPr>
          <w:sz w:val="28"/>
          <w:szCs w:val="28"/>
        </w:rPr>
        <w:t>Обеспеченность земельными участками граждан льготной категории составляет  99,9 %.</w:t>
      </w:r>
    </w:p>
    <w:p w:rsidR="00BC3C34" w:rsidRPr="00F6385E" w:rsidRDefault="00BC3C34" w:rsidP="00BC3C34">
      <w:pPr>
        <w:ind w:firstLine="708"/>
        <w:jc w:val="both"/>
        <w:rPr>
          <w:sz w:val="28"/>
          <w:szCs w:val="28"/>
        </w:rPr>
      </w:pPr>
      <w:r w:rsidRPr="00F6385E">
        <w:rPr>
          <w:sz w:val="28"/>
          <w:szCs w:val="28"/>
        </w:rPr>
        <w:t>Постоянно проводится мониторинг поступлений арендной платы</w:t>
      </w:r>
      <w:r w:rsidR="007620A2">
        <w:rPr>
          <w:sz w:val="28"/>
          <w:szCs w:val="28"/>
        </w:rPr>
        <w:t>,</w:t>
      </w:r>
      <w:r w:rsidRPr="00F6385E">
        <w:rPr>
          <w:sz w:val="28"/>
          <w:szCs w:val="28"/>
        </w:rPr>
        <w:t xml:space="preserve"> с целью выявления договоров аренды земельных участков и муниципального имущества, по которым имеется задолженность и осуществляется работа по её взысканию.</w:t>
      </w:r>
    </w:p>
    <w:p w:rsidR="00BC3C34" w:rsidRPr="005937DA" w:rsidRDefault="00BC3C34" w:rsidP="00BC3C34">
      <w:pPr>
        <w:ind w:firstLine="708"/>
        <w:jc w:val="both"/>
        <w:rPr>
          <w:sz w:val="28"/>
          <w:szCs w:val="28"/>
        </w:rPr>
      </w:pPr>
      <w:r w:rsidRPr="005937DA">
        <w:rPr>
          <w:sz w:val="28"/>
          <w:szCs w:val="28"/>
        </w:rPr>
        <w:t>По результатам проведенной работы по взысканию задолженности по арендной плате с неплательщиков в 1 квартале</w:t>
      </w:r>
      <w:r>
        <w:rPr>
          <w:sz w:val="28"/>
          <w:szCs w:val="28"/>
        </w:rPr>
        <w:t xml:space="preserve"> </w:t>
      </w:r>
      <w:r w:rsidR="007620A2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в не судебном порядке</w:t>
      </w:r>
      <w:r w:rsidRPr="005937DA">
        <w:rPr>
          <w:sz w:val="28"/>
          <w:szCs w:val="28"/>
        </w:rPr>
        <w:t xml:space="preserve"> была взыскана задолженность за фактическое пользование земельными участками  в размере </w:t>
      </w:r>
      <w:r>
        <w:rPr>
          <w:sz w:val="28"/>
          <w:szCs w:val="28"/>
        </w:rPr>
        <w:t>196,7</w:t>
      </w:r>
      <w:r w:rsidRPr="005937DA">
        <w:rPr>
          <w:sz w:val="28"/>
          <w:szCs w:val="28"/>
        </w:rPr>
        <w:t xml:space="preserve"> </w:t>
      </w:r>
      <w:proofErr w:type="spellStart"/>
      <w:r w:rsidRPr="005937DA">
        <w:rPr>
          <w:sz w:val="28"/>
          <w:szCs w:val="28"/>
        </w:rPr>
        <w:t>тыс.руб</w:t>
      </w:r>
      <w:proofErr w:type="spellEnd"/>
      <w:r w:rsidRPr="005937DA">
        <w:rPr>
          <w:sz w:val="28"/>
          <w:szCs w:val="28"/>
        </w:rPr>
        <w:t>.</w:t>
      </w:r>
      <w:r>
        <w:rPr>
          <w:sz w:val="28"/>
          <w:szCs w:val="28"/>
        </w:rPr>
        <w:t>, в судебном порядке 81,9 тыс. руб.</w:t>
      </w:r>
      <w:r w:rsidRPr="005937DA">
        <w:rPr>
          <w:sz w:val="28"/>
          <w:szCs w:val="28"/>
        </w:rPr>
        <w:t xml:space="preserve"> </w:t>
      </w:r>
    </w:p>
    <w:p w:rsidR="00BC3C34" w:rsidRDefault="00BC3C34" w:rsidP="00BC3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работы по организации аукционов</w:t>
      </w:r>
      <w:r w:rsidRPr="003117FC">
        <w:rPr>
          <w:sz w:val="28"/>
          <w:szCs w:val="28"/>
        </w:rPr>
        <w:t xml:space="preserve"> по заключению договор</w:t>
      </w:r>
      <w:r>
        <w:rPr>
          <w:sz w:val="28"/>
          <w:szCs w:val="28"/>
        </w:rPr>
        <w:t>ов</w:t>
      </w:r>
      <w:r w:rsidRPr="003117FC">
        <w:rPr>
          <w:sz w:val="28"/>
          <w:szCs w:val="28"/>
        </w:rPr>
        <w:t xml:space="preserve"> аренды муниципального имущества</w:t>
      </w:r>
      <w:r>
        <w:rPr>
          <w:sz w:val="28"/>
          <w:szCs w:val="28"/>
        </w:rPr>
        <w:t>:</w:t>
      </w:r>
    </w:p>
    <w:p w:rsidR="00BC3C34" w:rsidRDefault="00BC3C34" w:rsidP="00BC3C34">
      <w:pPr>
        <w:ind w:firstLine="708"/>
        <w:jc w:val="both"/>
        <w:rPr>
          <w:sz w:val="28"/>
          <w:szCs w:val="28"/>
        </w:rPr>
      </w:pPr>
      <w:r w:rsidRPr="003117FC">
        <w:rPr>
          <w:sz w:val="28"/>
          <w:szCs w:val="28"/>
        </w:rPr>
        <w:t xml:space="preserve"> нежил</w:t>
      </w:r>
      <w:r>
        <w:rPr>
          <w:sz w:val="28"/>
          <w:szCs w:val="28"/>
        </w:rPr>
        <w:t>ое</w:t>
      </w:r>
      <w:r w:rsidRPr="003117F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 </w:t>
      </w:r>
      <w:proofErr w:type="spellStart"/>
      <w:r w:rsidRPr="003117FC">
        <w:rPr>
          <w:sz w:val="28"/>
          <w:szCs w:val="28"/>
        </w:rPr>
        <w:t>г.Валдай</w:t>
      </w:r>
      <w:proofErr w:type="spellEnd"/>
      <w:r w:rsidRPr="003117F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д.12/2,</w:t>
      </w:r>
      <w:r w:rsidRPr="003117F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 4</w:t>
      </w:r>
      <w:r w:rsidRPr="003117F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29,5</w:t>
      </w:r>
      <w:r w:rsidRPr="003117FC">
        <w:rPr>
          <w:sz w:val="28"/>
          <w:szCs w:val="28"/>
        </w:rPr>
        <w:t xml:space="preserve"> </w:t>
      </w:r>
      <w:proofErr w:type="spellStart"/>
      <w:r w:rsidRPr="003117FC">
        <w:rPr>
          <w:sz w:val="28"/>
          <w:szCs w:val="28"/>
        </w:rPr>
        <w:t>кв.м</w:t>
      </w:r>
      <w:proofErr w:type="spellEnd"/>
      <w:r w:rsidRPr="003117FC">
        <w:rPr>
          <w:sz w:val="28"/>
          <w:szCs w:val="28"/>
        </w:rPr>
        <w:t>.</w:t>
      </w:r>
      <w:r w:rsidRPr="00BF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17FC">
        <w:rPr>
          <w:sz w:val="28"/>
          <w:szCs w:val="28"/>
        </w:rPr>
        <w:t xml:space="preserve">с годовым размером арендной платы </w:t>
      </w:r>
      <w:r>
        <w:rPr>
          <w:sz w:val="28"/>
          <w:szCs w:val="28"/>
        </w:rPr>
        <w:t>132 750 руб.</w:t>
      </w:r>
    </w:p>
    <w:p w:rsidR="00840294" w:rsidRPr="004F546D" w:rsidRDefault="00840294" w:rsidP="00840294">
      <w:pPr>
        <w:ind w:firstLine="720"/>
        <w:jc w:val="both"/>
        <w:rPr>
          <w:bCs/>
          <w:color w:val="FF0000"/>
          <w:sz w:val="28"/>
          <w:szCs w:val="28"/>
        </w:rPr>
      </w:pPr>
    </w:p>
    <w:p w:rsidR="001F5F55" w:rsidRPr="00F53304" w:rsidRDefault="001F5F55" w:rsidP="00E20A10">
      <w:pPr>
        <w:jc w:val="center"/>
        <w:rPr>
          <w:b/>
          <w:sz w:val="28"/>
          <w:szCs w:val="28"/>
        </w:rPr>
      </w:pPr>
      <w:r w:rsidRPr="00F53304">
        <w:rPr>
          <w:b/>
          <w:sz w:val="28"/>
          <w:szCs w:val="28"/>
        </w:rPr>
        <w:t>ИНВЕСТИЦИОННАЯ ДЕЯТЕЛЬНОСТЬ.</w:t>
      </w:r>
    </w:p>
    <w:p w:rsidR="00A4572A" w:rsidRPr="00F53304" w:rsidRDefault="000D2CE4" w:rsidP="00E20A10">
      <w:pPr>
        <w:jc w:val="center"/>
        <w:rPr>
          <w:b/>
          <w:sz w:val="28"/>
          <w:szCs w:val="28"/>
        </w:rPr>
      </w:pPr>
      <w:r w:rsidRPr="00F53304">
        <w:rPr>
          <w:sz w:val="28"/>
          <w:szCs w:val="28"/>
        </w:rPr>
        <w:tab/>
      </w:r>
    </w:p>
    <w:p w:rsidR="00100D4D" w:rsidRPr="00A6407A" w:rsidRDefault="000E054B" w:rsidP="00100D4D">
      <w:pPr>
        <w:pStyle w:val="2"/>
        <w:spacing w:after="0" w:line="240" w:lineRule="auto"/>
        <w:jc w:val="both"/>
        <w:rPr>
          <w:sz w:val="28"/>
          <w:szCs w:val="28"/>
        </w:rPr>
      </w:pPr>
      <w:r w:rsidRPr="00F53304">
        <w:rPr>
          <w:sz w:val="28"/>
          <w:szCs w:val="28"/>
        </w:rPr>
        <w:tab/>
      </w:r>
      <w:r w:rsidR="00100D4D" w:rsidRPr="00A6407A">
        <w:rPr>
          <w:sz w:val="28"/>
          <w:szCs w:val="28"/>
        </w:rPr>
        <w:t xml:space="preserve">Инвестиции в основной капитал по основным отраслям </w:t>
      </w:r>
      <w:r w:rsidR="004F08DD" w:rsidRPr="00A6407A">
        <w:rPr>
          <w:sz w:val="28"/>
          <w:szCs w:val="28"/>
        </w:rPr>
        <w:t xml:space="preserve">на 1 </w:t>
      </w:r>
      <w:r w:rsidR="00F53304" w:rsidRPr="00A6407A">
        <w:rPr>
          <w:sz w:val="28"/>
          <w:szCs w:val="28"/>
        </w:rPr>
        <w:t>января</w:t>
      </w:r>
      <w:r w:rsidR="00100D4D" w:rsidRPr="00A6407A">
        <w:rPr>
          <w:sz w:val="28"/>
          <w:szCs w:val="28"/>
        </w:rPr>
        <w:t xml:space="preserve"> 20</w:t>
      </w:r>
      <w:r w:rsidR="00F53304" w:rsidRPr="00A6407A">
        <w:rPr>
          <w:sz w:val="28"/>
          <w:szCs w:val="28"/>
        </w:rPr>
        <w:t>21</w:t>
      </w:r>
      <w:r w:rsidR="00100D4D" w:rsidRPr="00A6407A">
        <w:rPr>
          <w:sz w:val="28"/>
          <w:szCs w:val="28"/>
        </w:rPr>
        <w:t xml:space="preserve"> года составили</w:t>
      </w:r>
      <w:r w:rsidR="00AA034B" w:rsidRPr="00A6407A">
        <w:rPr>
          <w:sz w:val="28"/>
          <w:szCs w:val="28"/>
        </w:rPr>
        <w:t xml:space="preserve"> </w:t>
      </w:r>
      <w:r w:rsidR="00F53304" w:rsidRPr="00A6407A">
        <w:rPr>
          <w:sz w:val="28"/>
          <w:szCs w:val="28"/>
        </w:rPr>
        <w:t>666,4</w:t>
      </w:r>
      <w:r w:rsidR="00AA034B" w:rsidRPr="00A6407A">
        <w:rPr>
          <w:sz w:val="28"/>
          <w:szCs w:val="28"/>
        </w:rPr>
        <w:t xml:space="preserve"> млн.</w:t>
      </w:r>
      <w:r w:rsidR="00100D4D" w:rsidRPr="00A6407A">
        <w:rPr>
          <w:sz w:val="28"/>
          <w:szCs w:val="28"/>
        </w:rPr>
        <w:t xml:space="preserve"> руб. или </w:t>
      </w:r>
      <w:r w:rsidR="00FD0A46" w:rsidRPr="00A6407A">
        <w:rPr>
          <w:sz w:val="28"/>
          <w:szCs w:val="28"/>
        </w:rPr>
        <w:t>1</w:t>
      </w:r>
      <w:r w:rsidR="00F53304" w:rsidRPr="00A6407A">
        <w:rPr>
          <w:sz w:val="28"/>
          <w:szCs w:val="28"/>
        </w:rPr>
        <w:t>5</w:t>
      </w:r>
      <w:r w:rsidR="00FD0A46" w:rsidRPr="00A6407A">
        <w:rPr>
          <w:sz w:val="28"/>
          <w:szCs w:val="28"/>
        </w:rPr>
        <w:t>,</w:t>
      </w:r>
      <w:r w:rsidR="00F53304" w:rsidRPr="00A6407A">
        <w:rPr>
          <w:sz w:val="28"/>
          <w:szCs w:val="28"/>
        </w:rPr>
        <w:t>4</w:t>
      </w:r>
      <w:r w:rsidR="00FD0A46" w:rsidRPr="00A6407A">
        <w:rPr>
          <w:sz w:val="28"/>
          <w:szCs w:val="28"/>
        </w:rPr>
        <w:t xml:space="preserve"> </w:t>
      </w:r>
      <w:r w:rsidR="00AA034B" w:rsidRPr="00A6407A">
        <w:rPr>
          <w:sz w:val="28"/>
          <w:szCs w:val="28"/>
        </w:rPr>
        <w:t>%</w:t>
      </w:r>
      <w:r w:rsidR="00100D4D" w:rsidRPr="00A6407A">
        <w:rPr>
          <w:sz w:val="28"/>
          <w:szCs w:val="28"/>
        </w:rPr>
        <w:t xml:space="preserve">. </w:t>
      </w:r>
    </w:p>
    <w:p w:rsidR="00100D4D" w:rsidRPr="004F546D" w:rsidRDefault="00694250" w:rsidP="008B42FA">
      <w:pPr>
        <w:jc w:val="both"/>
        <w:rPr>
          <w:color w:val="FF0000"/>
          <w:sz w:val="28"/>
          <w:szCs w:val="28"/>
        </w:rPr>
      </w:pPr>
      <w:r w:rsidRPr="00F53304">
        <w:rPr>
          <w:sz w:val="28"/>
          <w:szCs w:val="28"/>
        </w:rPr>
        <w:t xml:space="preserve">           </w:t>
      </w:r>
      <w:r w:rsidR="00100D4D" w:rsidRPr="00F53304">
        <w:rPr>
          <w:sz w:val="28"/>
          <w:szCs w:val="28"/>
        </w:rPr>
        <w:t xml:space="preserve">По состоянию на 1 </w:t>
      </w:r>
      <w:r w:rsidR="00F53304" w:rsidRPr="00F53304">
        <w:rPr>
          <w:sz w:val="28"/>
          <w:szCs w:val="28"/>
        </w:rPr>
        <w:t>апреля</w:t>
      </w:r>
      <w:r w:rsidR="00F8538A" w:rsidRPr="00F53304">
        <w:rPr>
          <w:sz w:val="28"/>
          <w:szCs w:val="28"/>
        </w:rPr>
        <w:t xml:space="preserve"> </w:t>
      </w:r>
      <w:r w:rsidR="00100D4D" w:rsidRPr="00F53304">
        <w:rPr>
          <w:sz w:val="28"/>
          <w:szCs w:val="28"/>
        </w:rPr>
        <w:t>20</w:t>
      </w:r>
      <w:r w:rsidR="00AA034B" w:rsidRPr="00F53304">
        <w:rPr>
          <w:sz w:val="28"/>
          <w:szCs w:val="28"/>
        </w:rPr>
        <w:t>2</w:t>
      </w:r>
      <w:r w:rsidR="00FD0A46" w:rsidRPr="00F53304">
        <w:rPr>
          <w:sz w:val="28"/>
          <w:szCs w:val="28"/>
        </w:rPr>
        <w:t>1</w:t>
      </w:r>
      <w:r w:rsidR="00100D4D" w:rsidRPr="00F53304">
        <w:rPr>
          <w:sz w:val="28"/>
          <w:szCs w:val="28"/>
        </w:rPr>
        <w:t xml:space="preserve"> года  в стадии реализации </w:t>
      </w:r>
      <w:r w:rsidR="00B25A7A" w:rsidRPr="00F53304">
        <w:rPr>
          <w:sz w:val="28"/>
          <w:szCs w:val="28"/>
        </w:rPr>
        <w:t xml:space="preserve">находятся </w:t>
      </w:r>
      <w:r w:rsidR="008B42FA" w:rsidRPr="00F53304">
        <w:rPr>
          <w:sz w:val="28"/>
          <w:szCs w:val="28"/>
        </w:rPr>
        <w:t>1</w:t>
      </w:r>
      <w:r w:rsidR="00962E8A">
        <w:rPr>
          <w:sz w:val="28"/>
          <w:szCs w:val="28"/>
        </w:rPr>
        <w:t>3</w:t>
      </w:r>
      <w:r w:rsidR="00100D4D" w:rsidRPr="00F53304">
        <w:rPr>
          <w:sz w:val="28"/>
          <w:szCs w:val="28"/>
        </w:rPr>
        <w:t xml:space="preserve"> инвестиционных проектов, в их числе:</w:t>
      </w:r>
      <w:r w:rsidR="00AA034B" w:rsidRPr="00F53304">
        <w:rPr>
          <w:sz w:val="28"/>
          <w:szCs w:val="28"/>
        </w:rPr>
        <w:t xml:space="preserve"> </w:t>
      </w:r>
      <w:r w:rsidR="00100D4D" w:rsidRPr="00F53304">
        <w:rPr>
          <w:sz w:val="28"/>
          <w:szCs w:val="28"/>
        </w:rPr>
        <w:t xml:space="preserve">строительство многофункционального спортивно-туристического комплекса в д. Новая </w:t>
      </w:r>
      <w:proofErr w:type="spellStart"/>
      <w:r w:rsidR="00100D4D" w:rsidRPr="00F53304">
        <w:rPr>
          <w:sz w:val="28"/>
          <w:szCs w:val="28"/>
        </w:rPr>
        <w:t>Ситенка</w:t>
      </w:r>
      <w:proofErr w:type="spellEnd"/>
      <w:r w:rsidR="00100D4D" w:rsidRPr="00F53304">
        <w:rPr>
          <w:sz w:val="28"/>
          <w:szCs w:val="28"/>
        </w:rPr>
        <w:t xml:space="preserve">, </w:t>
      </w:r>
      <w:r w:rsidR="008B42FA" w:rsidRPr="00F53304">
        <w:rPr>
          <w:sz w:val="28"/>
          <w:szCs w:val="28"/>
        </w:rPr>
        <w:t xml:space="preserve">Строительство универсального спортивного комплекса, г. Валдай, </w:t>
      </w:r>
      <w:proofErr w:type="spellStart"/>
      <w:r w:rsidR="008B42FA" w:rsidRPr="00F53304">
        <w:rPr>
          <w:sz w:val="28"/>
          <w:szCs w:val="28"/>
        </w:rPr>
        <w:t>пр.Советский</w:t>
      </w:r>
      <w:proofErr w:type="spellEnd"/>
      <w:r w:rsidR="008B42FA" w:rsidRPr="00F53304">
        <w:rPr>
          <w:sz w:val="28"/>
          <w:szCs w:val="28"/>
        </w:rPr>
        <w:t xml:space="preserve">, </w:t>
      </w:r>
      <w:r w:rsidR="00100D4D" w:rsidRPr="00F53304">
        <w:rPr>
          <w:sz w:val="28"/>
          <w:szCs w:val="28"/>
        </w:rPr>
        <w:t xml:space="preserve">строительство </w:t>
      </w:r>
      <w:proofErr w:type="spellStart"/>
      <w:r w:rsidR="00100D4D" w:rsidRPr="00F53304">
        <w:rPr>
          <w:sz w:val="28"/>
          <w:szCs w:val="28"/>
        </w:rPr>
        <w:t>кроликофермы</w:t>
      </w:r>
      <w:proofErr w:type="spellEnd"/>
      <w:r w:rsidR="00100D4D" w:rsidRPr="00F53304">
        <w:rPr>
          <w:sz w:val="28"/>
          <w:szCs w:val="28"/>
        </w:rPr>
        <w:t xml:space="preserve"> на 5 </w:t>
      </w:r>
      <w:proofErr w:type="spellStart"/>
      <w:r w:rsidR="00100D4D" w:rsidRPr="00F53304">
        <w:rPr>
          <w:sz w:val="28"/>
          <w:szCs w:val="28"/>
        </w:rPr>
        <w:t>тыс.голов</w:t>
      </w:r>
      <w:proofErr w:type="spellEnd"/>
      <w:r w:rsidR="00100D4D" w:rsidRPr="00F53304">
        <w:rPr>
          <w:sz w:val="28"/>
          <w:szCs w:val="28"/>
        </w:rPr>
        <w:t xml:space="preserve"> с. Едрово, строительство  предприятий торговли, общественного питания</w:t>
      </w:r>
      <w:r w:rsidR="00100D4D" w:rsidRPr="00962E8A">
        <w:rPr>
          <w:sz w:val="28"/>
          <w:szCs w:val="28"/>
        </w:rPr>
        <w:t xml:space="preserve">. Стоимость проектов </w:t>
      </w:r>
      <w:r w:rsidR="00AA034B" w:rsidRPr="00962E8A">
        <w:rPr>
          <w:sz w:val="28"/>
          <w:szCs w:val="28"/>
        </w:rPr>
        <w:t>9</w:t>
      </w:r>
      <w:r w:rsidR="00611D21" w:rsidRPr="00962E8A">
        <w:rPr>
          <w:sz w:val="28"/>
          <w:szCs w:val="28"/>
        </w:rPr>
        <w:t>48,3</w:t>
      </w:r>
      <w:r w:rsidR="00100D4D" w:rsidRPr="00962E8A">
        <w:rPr>
          <w:sz w:val="28"/>
          <w:szCs w:val="28"/>
        </w:rPr>
        <w:t xml:space="preserve"> млн. рублей. Проекты реализуются в сфере торговли (</w:t>
      </w:r>
      <w:r w:rsidR="00962E8A">
        <w:rPr>
          <w:sz w:val="28"/>
          <w:szCs w:val="28"/>
        </w:rPr>
        <w:t>5</w:t>
      </w:r>
      <w:r w:rsidR="00100D4D" w:rsidRPr="00962E8A">
        <w:rPr>
          <w:sz w:val="28"/>
          <w:szCs w:val="28"/>
        </w:rPr>
        <w:t>), строительства (</w:t>
      </w:r>
      <w:r w:rsidR="00197373" w:rsidRPr="00962E8A">
        <w:rPr>
          <w:sz w:val="28"/>
          <w:szCs w:val="28"/>
        </w:rPr>
        <w:t>1</w:t>
      </w:r>
      <w:r w:rsidR="00100D4D" w:rsidRPr="00962E8A">
        <w:rPr>
          <w:sz w:val="28"/>
          <w:szCs w:val="28"/>
        </w:rPr>
        <w:t>), сельского хозяйства (2), деятельность предприятий обще</w:t>
      </w:r>
      <w:r w:rsidR="00AA034B" w:rsidRPr="00962E8A">
        <w:rPr>
          <w:sz w:val="28"/>
          <w:szCs w:val="28"/>
        </w:rPr>
        <w:t>ственного питания (</w:t>
      </w:r>
      <w:r w:rsidR="00443B38" w:rsidRPr="00962E8A">
        <w:rPr>
          <w:sz w:val="28"/>
          <w:szCs w:val="28"/>
        </w:rPr>
        <w:t>3</w:t>
      </w:r>
      <w:r w:rsidR="00100D4D" w:rsidRPr="00962E8A">
        <w:rPr>
          <w:sz w:val="28"/>
          <w:szCs w:val="28"/>
        </w:rPr>
        <w:t xml:space="preserve">), </w:t>
      </w:r>
      <w:r w:rsidR="00100D4D" w:rsidRPr="00962E8A">
        <w:rPr>
          <w:kern w:val="24"/>
          <w:sz w:val="28"/>
          <w:szCs w:val="28"/>
        </w:rPr>
        <w:t>деятельность в области культуры и спорта, организация досуга и развлечений (</w:t>
      </w:r>
      <w:r w:rsidR="00577B0B" w:rsidRPr="00962E8A">
        <w:rPr>
          <w:kern w:val="24"/>
          <w:sz w:val="28"/>
          <w:szCs w:val="28"/>
        </w:rPr>
        <w:t>1</w:t>
      </w:r>
      <w:r w:rsidR="00100D4D" w:rsidRPr="00962E8A">
        <w:rPr>
          <w:kern w:val="24"/>
          <w:sz w:val="28"/>
          <w:szCs w:val="28"/>
        </w:rPr>
        <w:t>)</w:t>
      </w:r>
      <w:r w:rsidR="00577B0B" w:rsidRPr="00962E8A">
        <w:rPr>
          <w:kern w:val="24"/>
          <w:sz w:val="28"/>
          <w:szCs w:val="28"/>
        </w:rPr>
        <w:t>, в сфере туризма (1)</w:t>
      </w:r>
      <w:r w:rsidR="00100D4D" w:rsidRPr="00962E8A">
        <w:rPr>
          <w:sz w:val="28"/>
          <w:szCs w:val="28"/>
        </w:rPr>
        <w:t xml:space="preserve">. </w:t>
      </w:r>
      <w:r w:rsidR="00100D4D" w:rsidRPr="00611D21">
        <w:rPr>
          <w:sz w:val="28"/>
          <w:szCs w:val="28"/>
        </w:rPr>
        <w:t xml:space="preserve">Количество планируемых к созданию рабочих мест – </w:t>
      </w:r>
      <w:r w:rsidR="00611D21" w:rsidRPr="00611D21">
        <w:rPr>
          <w:sz w:val="28"/>
          <w:szCs w:val="28"/>
        </w:rPr>
        <w:t>195</w:t>
      </w:r>
      <w:r w:rsidR="00100D4D" w:rsidRPr="00611D21">
        <w:rPr>
          <w:sz w:val="28"/>
          <w:szCs w:val="28"/>
        </w:rPr>
        <w:t xml:space="preserve">. </w:t>
      </w:r>
    </w:p>
    <w:p w:rsidR="00100D4D" w:rsidRPr="00F53304" w:rsidRDefault="00100D4D" w:rsidP="00100D4D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 xml:space="preserve">Приостановлен инвестиционный проект - строительство малоэтажных домов в д. Большое </w:t>
      </w:r>
      <w:proofErr w:type="spellStart"/>
      <w:r w:rsidRPr="00F53304">
        <w:rPr>
          <w:sz w:val="28"/>
          <w:szCs w:val="28"/>
        </w:rPr>
        <w:t>Носакино</w:t>
      </w:r>
      <w:proofErr w:type="spellEnd"/>
      <w:r w:rsidRPr="00F53304">
        <w:rPr>
          <w:sz w:val="28"/>
          <w:szCs w:val="28"/>
        </w:rPr>
        <w:t>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 xml:space="preserve">В базу данных внесено 14 инвестиционных площадок, в </w:t>
      </w:r>
      <w:proofErr w:type="spellStart"/>
      <w:r w:rsidRPr="00F53304">
        <w:rPr>
          <w:sz w:val="28"/>
          <w:szCs w:val="28"/>
        </w:rPr>
        <w:t>т.ч</w:t>
      </w:r>
      <w:proofErr w:type="spellEnd"/>
      <w:r w:rsidRPr="00F53304">
        <w:rPr>
          <w:sz w:val="28"/>
          <w:szCs w:val="28"/>
        </w:rPr>
        <w:t>. 3 - объекты недвижимости. Все площадки находятся на землях, государственная собственность на которые не разграничена.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F53304">
        <w:rPr>
          <w:sz w:val="28"/>
          <w:szCs w:val="28"/>
        </w:rPr>
        <w:t xml:space="preserve">9 площадок расположены на землях населенных пунктов, 3 – земли </w:t>
      </w:r>
      <w:proofErr w:type="spellStart"/>
      <w:r w:rsidRPr="00F53304">
        <w:rPr>
          <w:sz w:val="28"/>
          <w:szCs w:val="28"/>
        </w:rPr>
        <w:t>сельхозназначения</w:t>
      </w:r>
      <w:proofErr w:type="spellEnd"/>
      <w:r w:rsidRPr="00F53304">
        <w:rPr>
          <w:sz w:val="28"/>
          <w:szCs w:val="28"/>
        </w:rPr>
        <w:t>, 2 – земли запаса.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>7 площадок имеют кадастровые номера.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 xml:space="preserve">В соответствии с планами развития определено целевое назначение каждой площадки, находящейся на территории муниципального района:4  – для сельскохозяйственного использования, 3 – для жилищного строительства, 2 – </w:t>
      </w:r>
      <w:r w:rsidRPr="00F53304">
        <w:rPr>
          <w:sz w:val="28"/>
          <w:szCs w:val="28"/>
        </w:rPr>
        <w:lastRenderedPageBreak/>
        <w:t xml:space="preserve">для размещения объектов торговли и услуг, 2 – для промышленного производства, 3 –для эксплуатации зданий. 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>Все площадки имеют автомобильные подъездные пути.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>Обеспеченность инвестиционных площадок инженерной инфраструктурой: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>газоснабжение – 4 площадки (28,6%), на 6 площадках имеется возможность подключения (42,9 %);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F53304">
        <w:rPr>
          <w:sz w:val="28"/>
          <w:szCs w:val="28"/>
        </w:rPr>
        <w:t>электроснабжение –</w:t>
      </w:r>
      <w:r w:rsidR="0031390B" w:rsidRPr="00F53304">
        <w:rPr>
          <w:sz w:val="28"/>
          <w:szCs w:val="28"/>
        </w:rPr>
        <w:t xml:space="preserve"> </w:t>
      </w:r>
      <w:r w:rsidRPr="00F53304">
        <w:rPr>
          <w:sz w:val="28"/>
          <w:szCs w:val="28"/>
        </w:rPr>
        <w:t>2 площадок (14,3 %), на 7 площадках имеется возможность подключения к электрическим сетям (50 %);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F53304">
        <w:rPr>
          <w:sz w:val="28"/>
          <w:szCs w:val="28"/>
        </w:rPr>
        <w:t>водоснабжение – 5 площадок (35,7 %), на 7 площадках имеется возможность подключения (50,0 %);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</w:rPr>
      </w:pPr>
      <w:r w:rsidRPr="00F53304">
        <w:rPr>
          <w:sz w:val="28"/>
          <w:szCs w:val="28"/>
        </w:rPr>
        <w:t>водоотведение – 4 площадки (28,6%), на 5 площадках имеется возможность подключения (35,7 %).</w:t>
      </w:r>
    </w:p>
    <w:p w:rsidR="00577B0B" w:rsidRPr="00F53304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F53304">
        <w:rPr>
          <w:sz w:val="28"/>
          <w:szCs w:val="28"/>
        </w:rPr>
        <w:t>Также имеется региональная промышленная площадка Выскодно-2.</w:t>
      </w:r>
    </w:p>
    <w:p w:rsidR="00577B0B" w:rsidRPr="00F53304" w:rsidRDefault="00577B0B" w:rsidP="00577B0B">
      <w:pPr>
        <w:jc w:val="both"/>
        <w:rPr>
          <w:sz w:val="28"/>
          <w:szCs w:val="28"/>
        </w:rPr>
      </w:pPr>
      <w:r w:rsidRPr="00F53304">
        <w:rPr>
          <w:sz w:val="28"/>
          <w:szCs w:val="28"/>
        </w:rPr>
        <w:tab/>
        <w:t xml:space="preserve">Паспорта инвестиционных площадок с картами и фотоматериалами, слайдовая презентация инвестиционного паспорта размещены на официальном сайте администрации муниципального района для привлечения потенциальных инвесторов. В Министерство инвестиционной политики области направлена информация о частной площадке в сфере туризма (стоянка для </w:t>
      </w:r>
      <w:proofErr w:type="spellStart"/>
      <w:r w:rsidRPr="00F53304">
        <w:rPr>
          <w:sz w:val="28"/>
          <w:szCs w:val="28"/>
        </w:rPr>
        <w:t>караванинга</w:t>
      </w:r>
      <w:proofErr w:type="spellEnd"/>
      <w:r w:rsidRPr="00F53304">
        <w:rPr>
          <w:sz w:val="28"/>
          <w:szCs w:val="28"/>
        </w:rPr>
        <w:t>).</w:t>
      </w:r>
    </w:p>
    <w:p w:rsidR="00126D2A" w:rsidRPr="004F546D" w:rsidRDefault="006C6527" w:rsidP="00E20A10">
      <w:pPr>
        <w:jc w:val="both"/>
        <w:rPr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</w:t>
      </w:r>
      <w:r w:rsidR="00673E93" w:rsidRPr="004F546D">
        <w:rPr>
          <w:color w:val="FF0000"/>
          <w:sz w:val="28"/>
          <w:szCs w:val="28"/>
        </w:rPr>
        <w:t xml:space="preserve">                                        </w:t>
      </w:r>
      <w:r w:rsidR="00E959C2" w:rsidRPr="004F546D">
        <w:rPr>
          <w:color w:val="FF0000"/>
          <w:sz w:val="28"/>
          <w:szCs w:val="28"/>
        </w:rPr>
        <w:t xml:space="preserve"> </w:t>
      </w:r>
      <w:r w:rsidR="00BF68D8" w:rsidRPr="004F546D">
        <w:rPr>
          <w:color w:val="FF0000"/>
          <w:sz w:val="28"/>
          <w:szCs w:val="28"/>
        </w:rPr>
        <w:tab/>
      </w:r>
    </w:p>
    <w:p w:rsidR="004018E0" w:rsidRPr="00962E8A" w:rsidRDefault="004018E0" w:rsidP="00E20A10">
      <w:pPr>
        <w:jc w:val="center"/>
        <w:rPr>
          <w:b/>
          <w:sz w:val="28"/>
          <w:szCs w:val="28"/>
        </w:rPr>
      </w:pPr>
      <w:r w:rsidRPr="00962E8A">
        <w:rPr>
          <w:b/>
          <w:sz w:val="28"/>
          <w:szCs w:val="28"/>
        </w:rPr>
        <w:t>ПОТРЕБИТЕЛЬСКИЙ РЫНОК.</w:t>
      </w:r>
    </w:p>
    <w:p w:rsidR="004018E0" w:rsidRPr="004F546D" w:rsidRDefault="004018E0" w:rsidP="00E20A10">
      <w:pPr>
        <w:jc w:val="center"/>
        <w:rPr>
          <w:b/>
          <w:color w:val="FF0000"/>
          <w:sz w:val="28"/>
          <w:szCs w:val="28"/>
        </w:rPr>
      </w:pPr>
    </w:p>
    <w:p w:rsidR="00F47898" w:rsidRPr="00606AD8" w:rsidRDefault="004018E0" w:rsidP="00E20A10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F47898" w:rsidRPr="00606AD8">
        <w:rPr>
          <w:sz w:val="28"/>
          <w:szCs w:val="28"/>
        </w:rPr>
        <w:t xml:space="preserve">За </w:t>
      </w:r>
      <w:r w:rsidR="007C54CB">
        <w:rPr>
          <w:sz w:val="28"/>
          <w:szCs w:val="28"/>
        </w:rPr>
        <w:t>1 квартал</w:t>
      </w:r>
      <w:r w:rsidR="00FD0A46" w:rsidRPr="00606AD8">
        <w:rPr>
          <w:sz w:val="28"/>
          <w:szCs w:val="28"/>
        </w:rPr>
        <w:t xml:space="preserve"> 2</w:t>
      </w:r>
      <w:r w:rsidR="00F47898" w:rsidRPr="00606AD8">
        <w:rPr>
          <w:sz w:val="28"/>
          <w:szCs w:val="28"/>
        </w:rPr>
        <w:t>0</w:t>
      </w:r>
      <w:r w:rsidR="00AB38D8" w:rsidRPr="00606AD8">
        <w:rPr>
          <w:sz w:val="28"/>
          <w:szCs w:val="28"/>
        </w:rPr>
        <w:t>2</w:t>
      </w:r>
      <w:r w:rsidR="00F53304" w:rsidRPr="00606AD8">
        <w:rPr>
          <w:sz w:val="28"/>
          <w:szCs w:val="28"/>
        </w:rPr>
        <w:t>1</w:t>
      </w:r>
      <w:r w:rsidR="00F47898" w:rsidRPr="00606AD8">
        <w:rPr>
          <w:sz w:val="28"/>
          <w:szCs w:val="28"/>
        </w:rPr>
        <w:t xml:space="preserve"> год оборот розничной торговли района составил</w:t>
      </w:r>
      <w:r w:rsidR="00906210" w:rsidRPr="00606AD8">
        <w:rPr>
          <w:sz w:val="28"/>
          <w:szCs w:val="28"/>
        </w:rPr>
        <w:t>-</w:t>
      </w:r>
      <w:r w:rsidR="00F47898" w:rsidRPr="00606AD8">
        <w:rPr>
          <w:sz w:val="28"/>
          <w:szCs w:val="28"/>
        </w:rPr>
        <w:t xml:space="preserve">  </w:t>
      </w:r>
      <w:r w:rsidR="007C54CB">
        <w:rPr>
          <w:sz w:val="28"/>
          <w:szCs w:val="28"/>
        </w:rPr>
        <w:t>976</w:t>
      </w:r>
      <w:r w:rsidR="00F53304" w:rsidRPr="00606AD8">
        <w:rPr>
          <w:sz w:val="28"/>
          <w:szCs w:val="28"/>
        </w:rPr>
        <w:t>,</w:t>
      </w:r>
      <w:r w:rsidR="007C54CB">
        <w:rPr>
          <w:sz w:val="28"/>
          <w:szCs w:val="28"/>
        </w:rPr>
        <w:t>4</w:t>
      </w:r>
      <w:r w:rsidR="00F47898" w:rsidRPr="00606AD8">
        <w:rPr>
          <w:sz w:val="28"/>
          <w:szCs w:val="28"/>
        </w:rPr>
        <w:t xml:space="preserve"> </w:t>
      </w:r>
      <w:proofErr w:type="spellStart"/>
      <w:r w:rsidR="00F47898" w:rsidRPr="00606AD8">
        <w:rPr>
          <w:sz w:val="28"/>
          <w:szCs w:val="28"/>
        </w:rPr>
        <w:t>млн.руб</w:t>
      </w:r>
      <w:proofErr w:type="spellEnd"/>
      <w:r w:rsidR="00F47898" w:rsidRPr="00606AD8">
        <w:rPr>
          <w:sz w:val="28"/>
          <w:szCs w:val="28"/>
        </w:rPr>
        <w:t xml:space="preserve">. по сравнению с аналогичным периодом прошлого года составил </w:t>
      </w:r>
      <w:r w:rsidR="00F53304" w:rsidRPr="00606AD8">
        <w:rPr>
          <w:sz w:val="28"/>
          <w:szCs w:val="28"/>
        </w:rPr>
        <w:t>9</w:t>
      </w:r>
      <w:r w:rsidR="007C54CB">
        <w:rPr>
          <w:sz w:val="28"/>
          <w:szCs w:val="28"/>
        </w:rPr>
        <w:t>1</w:t>
      </w:r>
      <w:r w:rsidR="00F53304" w:rsidRPr="00606AD8">
        <w:rPr>
          <w:sz w:val="28"/>
          <w:szCs w:val="28"/>
        </w:rPr>
        <w:t>,</w:t>
      </w:r>
      <w:r w:rsidR="007C54CB">
        <w:rPr>
          <w:sz w:val="28"/>
          <w:szCs w:val="28"/>
        </w:rPr>
        <w:t>9</w:t>
      </w:r>
      <w:r w:rsidR="00F47898" w:rsidRPr="00606AD8">
        <w:rPr>
          <w:sz w:val="28"/>
          <w:szCs w:val="28"/>
        </w:rPr>
        <w:t xml:space="preserve"> %.</w:t>
      </w:r>
      <w:r w:rsidR="00906210" w:rsidRPr="00606AD8">
        <w:rPr>
          <w:sz w:val="28"/>
          <w:szCs w:val="28"/>
        </w:rPr>
        <w:t xml:space="preserve"> </w:t>
      </w:r>
      <w:r w:rsidR="00F47898" w:rsidRPr="00606AD8">
        <w:rPr>
          <w:sz w:val="28"/>
          <w:szCs w:val="28"/>
        </w:rPr>
        <w:t xml:space="preserve">(по области </w:t>
      </w:r>
      <w:r w:rsidR="00FD0A46" w:rsidRPr="00606AD8">
        <w:rPr>
          <w:sz w:val="28"/>
          <w:szCs w:val="28"/>
        </w:rPr>
        <w:t>9</w:t>
      </w:r>
      <w:r w:rsidR="007C54CB">
        <w:rPr>
          <w:sz w:val="28"/>
          <w:szCs w:val="28"/>
        </w:rPr>
        <w:t>7</w:t>
      </w:r>
      <w:r w:rsidR="00FD0A46" w:rsidRPr="00606AD8">
        <w:rPr>
          <w:sz w:val="28"/>
          <w:szCs w:val="28"/>
        </w:rPr>
        <w:t>,</w:t>
      </w:r>
      <w:r w:rsidR="007C54CB">
        <w:rPr>
          <w:sz w:val="28"/>
          <w:szCs w:val="28"/>
        </w:rPr>
        <w:t>8</w:t>
      </w:r>
      <w:r w:rsidR="00F47898" w:rsidRPr="00606AD8">
        <w:rPr>
          <w:sz w:val="28"/>
          <w:szCs w:val="28"/>
        </w:rPr>
        <w:t xml:space="preserve"> %) Оборот на душу населения составил</w:t>
      </w:r>
      <w:r w:rsidR="00906210" w:rsidRPr="00606AD8">
        <w:rPr>
          <w:sz w:val="28"/>
          <w:szCs w:val="28"/>
        </w:rPr>
        <w:t xml:space="preserve"> </w:t>
      </w:r>
      <w:r w:rsidR="00FD0A46" w:rsidRPr="00606AD8">
        <w:rPr>
          <w:sz w:val="28"/>
          <w:szCs w:val="28"/>
        </w:rPr>
        <w:t>–</w:t>
      </w:r>
      <w:r w:rsidR="00906210" w:rsidRPr="00606AD8">
        <w:rPr>
          <w:sz w:val="28"/>
          <w:szCs w:val="28"/>
        </w:rPr>
        <w:t xml:space="preserve"> </w:t>
      </w:r>
      <w:r w:rsidR="007C54CB">
        <w:rPr>
          <w:sz w:val="28"/>
          <w:szCs w:val="28"/>
        </w:rPr>
        <w:t>43</w:t>
      </w:r>
      <w:r w:rsidR="00F53304" w:rsidRPr="00606AD8">
        <w:rPr>
          <w:sz w:val="28"/>
          <w:szCs w:val="28"/>
        </w:rPr>
        <w:t>,</w:t>
      </w:r>
      <w:r w:rsidR="007C54CB">
        <w:rPr>
          <w:sz w:val="28"/>
          <w:szCs w:val="28"/>
        </w:rPr>
        <w:t>4</w:t>
      </w:r>
      <w:r w:rsidR="00F47898" w:rsidRPr="00606AD8">
        <w:rPr>
          <w:sz w:val="28"/>
          <w:szCs w:val="28"/>
        </w:rPr>
        <w:t xml:space="preserve"> тыс. руб.</w:t>
      </w:r>
      <w:r w:rsidR="00906210" w:rsidRPr="00606AD8">
        <w:rPr>
          <w:sz w:val="28"/>
          <w:szCs w:val="28"/>
        </w:rPr>
        <w:t xml:space="preserve"> </w:t>
      </w:r>
      <w:r w:rsidR="00F47898" w:rsidRPr="00606AD8">
        <w:rPr>
          <w:sz w:val="28"/>
          <w:szCs w:val="28"/>
        </w:rPr>
        <w:t>(</w:t>
      </w:r>
      <w:r w:rsidR="004F186F" w:rsidRPr="00606AD8">
        <w:rPr>
          <w:sz w:val="28"/>
          <w:szCs w:val="28"/>
        </w:rPr>
        <w:t>9</w:t>
      </w:r>
      <w:r w:rsidR="007C54CB">
        <w:rPr>
          <w:sz w:val="28"/>
          <w:szCs w:val="28"/>
        </w:rPr>
        <w:t>2</w:t>
      </w:r>
      <w:r w:rsidR="000620EA" w:rsidRPr="00606AD8">
        <w:rPr>
          <w:sz w:val="28"/>
          <w:szCs w:val="28"/>
        </w:rPr>
        <w:t>,</w:t>
      </w:r>
      <w:r w:rsidR="007C54CB">
        <w:rPr>
          <w:sz w:val="28"/>
          <w:szCs w:val="28"/>
        </w:rPr>
        <w:t>7</w:t>
      </w:r>
      <w:r w:rsidR="00F47898" w:rsidRPr="00606AD8">
        <w:rPr>
          <w:sz w:val="28"/>
          <w:szCs w:val="28"/>
        </w:rPr>
        <w:t xml:space="preserve"> %), по области</w:t>
      </w:r>
      <w:r w:rsidR="00906210" w:rsidRPr="00606AD8">
        <w:rPr>
          <w:sz w:val="28"/>
          <w:szCs w:val="28"/>
        </w:rPr>
        <w:t xml:space="preserve"> </w:t>
      </w:r>
      <w:r w:rsidR="00FD0A46" w:rsidRPr="00606AD8">
        <w:rPr>
          <w:sz w:val="28"/>
          <w:szCs w:val="28"/>
        </w:rPr>
        <w:t>–</w:t>
      </w:r>
      <w:r w:rsidR="00906210" w:rsidRPr="00606AD8">
        <w:rPr>
          <w:sz w:val="28"/>
          <w:szCs w:val="28"/>
        </w:rPr>
        <w:t xml:space="preserve"> </w:t>
      </w:r>
      <w:r w:rsidR="007C54CB">
        <w:rPr>
          <w:sz w:val="28"/>
          <w:szCs w:val="28"/>
        </w:rPr>
        <w:t>48,7</w:t>
      </w:r>
      <w:r w:rsidR="00F47898" w:rsidRPr="00606AD8">
        <w:rPr>
          <w:sz w:val="28"/>
          <w:szCs w:val="28"/>
        </w:rPr>
        <w:t xml:space="preserve"> тыс. руб.</w:t>
      </w:r>
      <w:r w:rsidR="00906210" w:rsidRPr="00606AD8">
        <w:rPr>
          <w:sz w:val="28"/>
          <w:szCs w:val="28"/>
        </w:rPr>
        <w:t xml:space="preserve"> </w:t>
      </w:r>
      <w:r w:rsidR="00F47898" w:rsidRPr="00606AD8">
        <w:rPr>
          <w:sz w:val="28"/>
          <w:szCs w:val="28"/>
        </w:rPr>
        <w:t>(</w:t>
      </w:r>
      <w:r w:rsidR="00FD0A46" w:rsidRPr="00606AD8">
        <w:rPr>
          <w:sz w:val="28"/>
          <w:szCs w:val="28"/>
        </w:rPr>
        <w:t>98,</w:t>
      </w:r>
      <w:r w:rsidR="007C54CB">
        <w:rPr>
          <w:sz w:val="28"/>
          <w:szCs w:val="28"/>
        </w:rPr>
        <w:t>2</w:t>
      </w:r>
      <w:r w:rsidR="00F47898" w:rsidRPr="00606AD8">
        <w:rPr>
          <w:sz w:val="28"/>
          <w:szCs w:val="28"/>
        </w:rPr>
        <w:t xml:space="preserve"> %) </w:t>
      </w:r>
    </w:p>
    <w:p w:rsidR="005B100D" w:rsidRPr="00606AD8" w:rsidRDefault="00F47898" w:rsidP="005B100D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5B100D" w:rsidRPr="00606AD8">
        <w:rPr>
          <w:sz w:val="28"/>
          <w:szCs w:val="28"/>
        </w:rPr>
        <w:t>В районе осуществляют деятельность 2</w:t>
      </w:r>
      <w:r w:rsidR="007662C5">
        <w:rPr>
          <w:sz w:val="28"/>
          <w:szCs w:val="28"/>
        </w:rPr>
        <w:t>6</w:t>
      </w:r>
      <w:bookmarkStart w:id="0" w:name="_GoBack"/>
      <w:bookmarkEnd w:id="0"/>
      <w:r w:rsidR="005B100D" w:rsidRPr="00606AD8">
        <w:rPr>
          <w:sz w:val="28"/>
          <w:szCs w:val="28"/>
        </w:rPr>
        <w:t xml:space="preserve"> магазинов федеральных   торговых сетей (в </w:t>
      </w:r>
      <w:proofErr w:type="spellStart"/>
      <w:r w:rsidR="005B100D" w:rsidRPr="00606AD8">
        <w:rPr>
          <w:sz w:val="28"/>
          <w:szCs w:val="28"/>
        </w:rPr>
        <w:t>т.ч</w:t>
      </w:r>
      <w:proofErr w:type="spellEnd"/>
      <w:r w:rsidR="005B100D" w:rsidRPr="00606AD8">
        <w:rPr>
          <w:sz w:val="28"/>
          <w:szCs w:val="28"/>
        </w:rPr>
        <w:t xml:space="preserve">. </w:t>
      </w:r>
      <w:r w:rsidR="00FD0A46" w:rsidRPr="00606AD8">
        <w:rPr>
          <w:sz w:val="28"/>
          <w:szCs w:val="28"/>
        </w:rPr>
        <w:t>20</w:t>
      </w:r>
      <w:r w:rsidR="005B100D" w:rsidRPr="00606AD8">
        <w:rPr>
          <w:sz w:val="28"/>
          <w:szCs w:val="28"/>
        </w:rPr>
        <w:t xml:space="preserve"> –</w:t>
      </w:r>
      <w:r w:rsidR="00906210" w:rsidRPr="00606AD8">
        <w:rPr>
          <w:sz w:val="28"/>
          <w:szCs w:val="28"/>
        </w:rPr>
        <w:t xml:space="preserve"> </w:t>
      </w:r>
      <w:r w:rsidR="005B100D" w:rsidRPr="00606AD8">
        <w:rPr>
          <w:sz w:val="28"/>
          <w:szCs w:val="28"/>
        </w:rPr>
        <w:t>продовольственных, 6 промышленных), из них: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6 магазинов торговой сети «Магнит», 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7 магазинов «Пятёрочка», </w:t>
      </w:r>
    </w:p>
    <w:p w:rsidR="005B100D" w:rsidRPr="00606AD8" w:rsidRDefault="00906210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</w:t>
      </w:r>
      <w:r w:rsidR="007662C5">
        <w:rPr>
          <w:sz w:val="28"/>
          <w:szCs w:val="28"/>
        </w:rPr>
        <w:t>2</w:t>
      </w:r>
      <w:r w:rsidR="005B100D" w:rsidRPr="00606AD8">
        <w:rPr>
          <w:sz w:val="28"/>
          <w:szCs w:val="28"/>
        </w:rPr>
        <w:t xml:space="preserve"> магазина «Великолукский мясокомбинат»,</w:t>
      </w:r>
    </w:p>
    <w:p w:rsidR="005B100D" w:rsidRPr="00606AD8" w:rsidRDefault="00906210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</w:t>
      </w:r>
      <w:r w:rsidR="005B100D" w:rsidRPr="00606AD8">
        <w:rPr>
          <w:sz w:val="28"/>
          <w:szCs w:val="28"/>
        </w:rPr>
        <w:t>2 магазина «</w:t>
      </w:r>
      <w:proofErr w:type="spellStart"/>
      <w:r w:rsidR="005B100D" w:rsidRPr="00606AD8">
        <w:rPr>
          <w:sz w:val="28"/>
          <w:szCs w:val="28"/>
        </w:rPr>
        <w:t>Дикси</w:t>
      </w:r>
      <w:proofErr w:type="spellEnd"/>
      <w:r w:rsidR="005B100D" w:rsidRPr="00606AD8">
        <w:rPr>
          <w:sz w:val="28"/>
          <w:szCs w:val="28"/>
        </w:rPr>
        <w:t>»,</w:t>
      </w:r>
    </w:p>
    <w:p w:rsidR="005B100D" w:rsidRPr="00606AD8" w:rsidRDefault="00906210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</w:t>
      </w:r>
      <w:r w:rsidR="005B100D" w:rsidRPr="00606AD8">
        <w:rPr>
          <w:sz w:val="28"/>
          <w:szCs w:val="28"/>
        </w:rPr>
        <w:t>1 магазин «</w:t>
      </w:r>
      <w:proofErr w:type="spellStart"/>
      <w:r w:rsidR="005B100D" w:rsidRPr="00606AD8">
        <w:rPr>
          <w:sz w:val="28"/>
          <w:szCs w:val="28"/>
        </w:rPr>
        <w:t>Ермолинские</w:t>
      </w:r>
      <w:proofErr w:type="spellEnd"/>
      <w:r w:rsidR="005B100D" w:rsidRPr="00606AD8">
        <w:rPr>
          <w:sz w:val="28"/>
          <w:szCs w:val="28"/>
        </w:rPr>
        <w:t xml:space="preserve"> полуфабрикаты»,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1 магазин «Улыбка радуги», 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3 магазина «Магнит </w:t>
      </w:r>
      <w:proofErr w:type="spellStart"/>
      <w:r w:rsidRPr="00606AD8">
        <w:rPr>
          <w:sz w:val="28"/>
          <w:szCs w:val="28"/>
        </w:rPr>
        <w:t>косметик</w:t>
      </w:r>
      <w:proofErr w:type="spellEnd"/>
      <w:r w:rsidRPr="00606AD8">
        <w:rPr>
          <w:sz w:val="28"/>
          <w:szCs w:val="28"/>
        </w:rPr>
        <w:t>»,</w:t>
      </w:r>
    </w:p>
    <w:p w:rsidR="00FD0A46" w:rsidRPr="00606AD8" w:rsidRDefault="00906210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</w:t>
      </w:r>
      <w:r w:rsidR="005B100D" w:rsidRPr="00606AD8">
        <w:rPr>
          <w:sz w:val="28"/>
          <w:szCs w:val="28"/>
        </w:rPr>
        <w:t>по одному магазину «Элемент» и «Энергия»</w:t>
      </w:r>
      <w:r w:rsidR="00FD0A46" w:rsidRPr="00606AD8">
        <w:rPr>
          <w:sz w:val="28"/>
          <w:szCs w:val="28"/>
        </w:rPr>
        <w:t>,</w:t>
      </w:r>
    </w:p>
    <w:p w:rsidR="00606AD8" w:rsidRPr="00606AD8" w:rsidRDefault="00FD0A46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1 магазин «Светофор»</w:t>
      </w:r>
      <w:r w:rsidR="00606AD8" w:rsidRPr="00606AD8">
        <w:rPr>
          <w:sz w:val="28"/>
          <w:szCs w:val="28"/>
        </w:rPr>
        <w:t>,</w:t>
      </w:r>
    </w:p>
    <w:p w:rsidR="005B100D" w:rsidRPr="00606AD8" w:rsidRDefault="00606AD8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1 </w:t>
      </w:r>
      <w:proofErr w:type="spellStart"/>
      <w:r w:rsidRPr="00606AD8">
        <w:rPr>
          <w:sz w:val="28"/>
          <w:szCs w:val="28"/>
        </w:rPr>
        <w:t>магапзин</w:t>
      </w:r>
      <w:proofErr w:type="spellEnd"/>
      <w:r w:rsidRPr="00606AD8">
        <w:rPr>
          <w:sz w:val="28"/>
          <w:szCs w:val="28"/>
        </w:rPr>
        <w:t xml:space="preserve"> «Красное и белое»</w:t>
      </w:r>
      <w:r w:rsidR="005B100D" w:rsidRPr="00606AD8">
        <w:rPr>
          <w:sz w:val="28"/>
          <w:szCs w:val="28"/>
        </w:rPr>
        <w:t xml:space="preserve">. </w:t>
      </w:r>
    </w:p>
    <w:p w:rsidR="002C7BF1" w:rsidRPr="00606AD8" w:rsidRDefault="005B100D" w:rsidP="005B100D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606AD8">
        <w:rPr>
          <w:sz w:val="28"/>
          <w:szCs w:val="28"/>
        </w:rPr>
        <w:t>Для создания более комфортной среды для потребителей и расширения каналов сбыта, организована нестационарная торговля хлебобулочными изделиями</w:t>
      </w:r>
      <w:r w:rsidR="00906210" w:rsidRPr="00606AD8">
        <w:rPr>
          <w:sz w:val="28"/>
          <w:szCs w:val="28"/>
        </w:rPr>
        <w:t xml:space="preserve"> в</w:t>
      </w:r>
      <w:r w:rsidRPr="00606AD8">
        <w:rPr>
          <w:sz w:val="28"/>
          <w:szCs w:val="28"/>
        </w:rPr>
        <w:t xml:space="preserve"> 5 нестационарных объект</w:t>
      </w:r>
      <w:r w:rsidR="00906210" w:rsidRPr="00606AD8">
        <w:rPr>
          <w:sz w:val="28"/>
          <w:szCs w:val="28"/>
        </w:rPr>
        <w:t>ах</w:t>
      </w:r>
      <w:r w:rsidRPr="00606AD8">
        <w:rPr>
          <w:sz w:val="28"/>
          <w:szCs w:val="28"/>
        </w:rPr>
        <w:t xml:space="preserve"> торговли. Организована ежедневная торговля молочной продукцией в нестационарном торговом объекте ООО «Молочный дворик». Сельское население, проживающее удаленно от больших населенных пунктов, обслуживается 9 автомагазинами. </w:t>
      </w:r>
    </w:p>
    <w:p w:rsidR="005B100D" w:rsidRPr="00606AD8" w:rsidRDefault="005B100D" w:rsidP="002C7BF1">
      <w:pPr>
        <w:ind w:firstLine="708"/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В целом в </w:t>
      </w:r>
      <w:r w:rsidR="00FD0A46" w:rsidRPr="00606AD8">
        <w:rPr>
          <w:sz w:val="28"/>
          <w:szCs w:val="28"/>
        </w:rPr>
        <w:t>сфере торговли насчитывается 291</w:t>
      </w:r>
      <w:r w:rsidRPr="00606AD8">
        <w:rPr>
          <w:sz w:val="28"/>
          <w:szCs w:val="28"/>
        </w:rPr>
        <w:t xml:space="preserve"> объектов. Обеспеченность торговыми площадями в расчёте на 1000 жителей является одной из самых высоких в области и составляет 966,3 (при нормативе 479 </w:t>
      </w:r>
      <w:proofErr w:type="spellStart"/>
      <w:r w:rsidRPr="00606AD8">
        <w:rPr>
          <w:sz w:val="28"/>
          <w:szCs w:val="28"/>
        </w:rPr>
        <w:t>кв.м</w:t>
      </w:r>
      <w:proofErr w:type="spellEnd"/>
      <w:r w:rsidRPr="00606AD8">
        <w:rPr>
          <w:sz w:val="28"/>
          <w:szCs w:val="28"/>
        </w:rPr>
        <w:t xml:space="preserve">.), в том числе </w:t>
      </w:r>
      <w:r w:rsidRPr="00606AD8">
        <w:rPr>
          <w:sz w:val="28"/>
          <w:szCs w:val="28"/>
        </w:rPr>
        <w:lastRenderedPageBreak/>
        <w:t xml:space="preserve">продовольственные товары – 404,5 </w:t>
      </w:r>
      <w:proofErr w:type="spellStart"/>
      <w:r w:rsidRPr="00606AD8">
        <w:rPr>
          <w:sz w:val="28"/>
          <w:szCs w:val="28"/>
        </w:rPr>
        <w:t>кв.м</w:t>
      </w:r>
      <w:proofErr w:type="spellEnd"/>
      <w:r w:rsidRPr="00606AD8">
        <w:rPr>
          <w:sz w:val="28"/>
          <w:szCs w:val="28"/>
        </w:rPr>
        <w:t xml:space="preserve">. при нормативе 146 </w:t>
      </w:r>
      <w:proofErr w:type="spellStart"/>
      <w:r w:rsidRPr="00606AD8">
        <w:rPr>
          <w:sz w:val="28"/>
          <w:szCs w:val="28"/>
        </w:rPr>
        <w:t>кв.м</w:t>
      </w:r>
      <w:proofErr w:type="spellEnd"/>
      <w:r w:rsidRPr="00606AD8">
        <w:rPr>
          <w:sz w:val="28"/>
          <w:szCs w:val="28"/>
        </w:rPr>
        <w:t>., непродовольственные товары</w:t>
      </w:r>
      <w:r w:rsidR="00906210" w:rsidRPr="00606AD8">
        <w:rPr>
          <w:sz w:val="28"/>
          <w:szCs w:val="28"/>
        </w:rPr>
        <w:t xml:space="preserve"> </w:t>
      </w:r>
      <w:r w:rsidRPr="00606AD8">
        <w:rPr>
          <w:sz w:val="28"/>
          <w:szCs w:val="28"/>
        </w:rPr>
        <w:t xml:space="preserve">- 561,8 при нормативе - 333 </w:t>
      </w:r>
      <w:proofErr w:type="spellStart"/>
      <w:r w:rsidRPr="00606AD8">
        <w:rPr>
          <w:sz w:val="28"/>
          <w:szCs w:val="28"/>
        </w:rPr>
        <w:t>кв.м</w:t>
      </w:r>
      <w:proofErr w:type="spellEnd"/>
      <w:r w:rsidRPr="00606AD8">
        <w:rPr>
          <w:sz w:val="28"/>
          <w:szCs w:val="28"/>
        </w:rPr>
        <w:t>.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606AD8">
        <w:rPr>
          <w:sz w:val="28"/>
          <w:szCs w:val="28"/>
        </w:rPr>
        <w:t xml:space="preserve">Товарооборот общественного питания за </w:t>
      </w:r>
      <w:r w:rsidR="007C54CB">
        <w:rPr>
          <w:sz w:val="28"/>
          <w:szCs w:val="28"/>
        </w:rPr>
        <w:t>1 квартал</w:t>
      </w:r>
      <w:r w:rsidR="00906210" w:rsidRPr="00606AD8">
        <w:rPr>
          <w:sz w:val="28"/>
          <w:szCs w:val="28"/>
        </w:rPr>
        <w:t xml:space="preserve"> </w:t>
      </w:r>
      <w:r w:rsidR="00606AD8" w:rsidRPr="00606AD8">
        <w:rPr>
          <w:sz w:val="28"/>
          <w:szCs w:val="28"/>
        </w:rPr>
        <w:t>2021</w:t>
      </w:r>
      <w:r w:rsidRPr="00606AD8">
        <w:rPr>
          <w:sz w:val="28"/>
          <w:szCs w:val="28"/>
        </w:rPr>
        <w:t xml:space="preserve"> года составил </w:t>
      </w:r>
      <w:r w:rsidR="007C54CB">
        <w:rPr>
          <w:sz w:val="28"/>
          <w:szCs w:val="28"/>
        </w:rPr>
        <w:t>33,2</w:t>
      </w:r>
      <w:r w:rsidRPr="00606AD8">
        <w:rPr>
          <w:sz w:val="28"/>
          <w:szCs w:val="28"/>
        </w:rPr>
        <w:t xml:space="preserve"> </w:t>
      </w:r>
      <w:proofErr w:type="spellStart"/>
      <w:r w:rsidRPr="00606AD8">
        <w:rPr>
          <w:sz w:val="28"/>
          <w:szCs w:val="28"/>
        </w:rPr>
        <w:t>млн.руб</w:t>
      </w:r>
      <w:proofErr w:type="spellEnd"/>
      <w:r w:rsidRPr="00606AD8">
        <w:rPr>
          <w:sz w:val="28"/>
          <w:szCs w:val="28"/>
        </w:rPr>
        <w:t xml:space="preserve">. (индекс физического объёма составляет </w:t>
      </w:r>
      <w:r w:rsidR="007C54CB">
        <w:rPr>
          <w:sz w:val="28"/>
          <w:szCs w:val="28"/>
        </w:rPr>
        <w:t>78,7</w:t>
      </w:r>
      <w:r w:rsidRPr="00606AD8">
        <w:rPr>
          <w:sz w:val="28"/>
          <w:szCs w:val="28"/>
        </w:rPr>
        <w:t xml:space="preserve"> %)</w:t>
      </w:r>
      <w:r w:rsidR="00906210" w:rsidRPr="00606AD8">
        <w:rPr>
          <w:sz w:val="28"/>
          <w:szCs w:val="28"/>
        </w:rPr>
        <w:t xml:space="preserve">, в расчете на душу населения </w:t>
      </w:r>
      <w:r w:rsidR="007C54CB">
        <w:rPr>
          <w:sz w:val="28"/>
          <w:szCs w:val="28"/>
        </w:rPr>
        <w:t>1,5</w:t>
      </w:r>
      <w:r w:rsidR="00606AD8" w:rsidRPr="00606AD8">
        <w:rPr>
          <w:sz w:val="28"/>
          <w:szCs w:val="28"/>
        </w:rPr>
        <w:t xml:space="preserve"> </w:t>
      </w:r>
      <w:proofErr w:type="spellStart"/>
      <w:r w:rsidR="00906210" w:rsidRPr="00606AD8">
        <w:rPr>
          <w:sz w:val="28"/>
          <w:szCs w:val="28"/>
        </w:rPr>
        <w:t>тыс.руб</w:t>
      </w:r>
      <w:proofErr w:type="spellEnd"/>
      <w:r w:rsidR="00906210" w:rsidRPr="00606AD8">
        <w:rPr>
          <w:sz w:val="28"/>
          <w:szCs w:val="28"/>
        </w:rPr>
        <w:t>., (</w:t>
      </w:r>
      <w:r w:rsidR="007C54CB">
        <w:rPr>
          <w:sz w:val="28"/>
          <w:szCs w:val="28"/>
        </w:rPr>
        <w:t>79,4</w:t>
      </w:r>
      <w:r w:rsidR="00906210" w:rsidRPr="00606AD8">
        <w:rPr>
          <w:sz w:val="28"/>
          <w:szCs w:val="28"/>
        </w:rPr>
        <w:t xml:space="preserve">% к </w:t>
      </w:r>
      <w:r w:rsidR="00FD0A46" w:rsidRPr="00606AD8">
        <w:rPr>
          <w:sz w:val="28"/>
          <w:szCs w:val="28"/>
        </w:rPr>
        <w:t>20</w:t>
      </w:r>
      <w:r w:rsidR="00606AD8" w:rsidRPr="00606AD8">
        <w:rPr>
          <w:sz w:val="28"/>
          <w:szCs w:val="28"/>
        </w:rPr>
        <w:t>20</w:t>
      </w:r>
      <w:r w:rsidR="00FD0A46" w:rsidRPr="00606AD8">
        <w:rPr>
          <w:sz w:val="28"/>
          <w:szCs w:val="28"/>
        </w:rPr>
        <w:t xml:space="preserve"> году</w:t>
      </w:r>
      <w:r w:rsidR="00906210" w:rsidRPr="00606AD8">
        <w:rPr>
          <w:sz w:val="28"/>
          <w:szCs w:val="28"/>
        </w:rPr>
        <w:t>)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606AD8">
        <w:rPr>
          <w:sz w:val="28"/>
          <w:szCs w:val="28"/>
        </w:rPr>
        <w:t xml:space="preserve">           На территории района</w:t>
      </w:r>
      <w:r w:rsidRPr="00606AD8">
        <w:rPr>
          <w:b/>
          <w:sz w:val="28"/>
          <w:szCs w:val="28"/>
        </w:rPr>
        <w:t xml:space="preserve"> </w:t>
      </w:r>
      <w:r w:rsidRPr="00606AD8">
        <w:rPr>
          <w:sz w:val="28"/>
          <w:szCs w:val="28"/>
        </w:rPr>
        <w:t xml:space="preserve">действуют три ярмарки (1 в городе Валдай, 1 в </w:t>
      </w:r>
      <w:proofErr w:type="spellStart"/>
      <w:r w:rsidRPr="00606AD8">
        <w:rPr>
          <w:sz w:val="28"/>
          <w:szCs w:val="28"/>
        </w:rPr>
        <w:t>с.Яжелбицы</w:t>
      </w:r>
      <w:proofErr w:type="spellEnd"/>
      <w:r w:rsidRPr="00606AD8">
        <w:rPr>
          <w:sz w:val="28"/>
          <w:szCs w:val="28"/>
        </w:rPr>
        <w:t xml:space="preserve"> и 1 в </w:t>
      </w:r>
      <w:proofErr w:type="spellStart"/>
      <w:r w:rsidRPr="00606AD8">
        <w:rPr>
          <w:sz w:val="28"/>
          <w:szCs w:val="28"/>
        </w:rPr>
        <w:t>с.Едрово</w:t>
      </w:r>
      <w:proofErr w:type="spellEnd"/>
      <w:r w:rsidRPr="00606AD8">
        <w:rPr>
          <w:sz w:val="28"/>
          <w:szCs w:val="28"/>
        </w:rPr>
        <w:t>) на 1500 мест.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606AD8">
        <w:rPr>
          <w:sz w:val="28"/>
          <w:szCs w:val="28"/>
        </w:rPr>
        <w:t xml:space="preserve">Платные услуги населению (без субъектов малого предпринимательства) составили </w:t>
      </w:r>
      <w:r w:rsidR="00597393" w:rsidRPr="00606AD8">
        <w:rPr>
          <w:sz w:val="28"/>
          <w:szCs w:val="28"/>
        </w:rPr>
        <w:t xml:space="preserve">за </w:t>
      </w:r>
      <w:r w:rsidR="007C54CB">
        <w:rPr>
          <w:sz w:val="28"/>
          <w:szCs w:val="28"/>
        </w:rPr>
        <w:t>1 квартал</w:t>
      </w:r>
      <w:r w:rsidRPr="00606AD8">
        <w:rPr>
          <w:sz w:val="28"/>
          <w:szCs w:val="28"/>
        </w:rPr>
        <w:t xml:space="preserve"> 202</w:t>
      </w:r>
      <w:r w:rsidR="00606AD8" w:rsidRPr="00606AD8">
        <w:rPr>
          <w:sz w:val="28"/>
          <w:szCs w:val="28"/>
        </w:rPr>
        <w:t>1</w:t>
      </w:r>
      <w:r w:rsidRPr="00606AD8">
        <w:rPr>
          <w:sz w:val="28"/>
          <w:szCs w:val="28"/>
        </w:rPr>
        <w:t xml:space="preserve"> года </w:t>
      </w:r>
      <w:r w:rsidR="007C54CB">
        <w:rPr>
          <w:sz w:val="28"/>
          <w:szCs w:val="28"/>
        </w:rPr>
        <w:t>составили 55,9</w:t>
      </w:r>
      <w:r w:rsidRPr="00606AD8">
        <w:rPr>
          <w:sz w:val="28"/>
          <w:szCs w:val="28"/>
        </w:rPr>
        <w:t xml:space="preserve"> </w:t>
      </w:r>
      <w:proofErr w:type="spellStart"/>
      <w:r w:rsidR="007C54CB">
        <w:rPr>
          <w:sz w:val="28"/>
          <w:szCs w:val="28"/>
        </w:rPr>
        <w:t>тыс</w:t>
      </w:r>
      <w:r w:rsidRPr="00606AD8">
        <w:rPr>
          <w:sz w:val="28"/>
          <w:szCs w:val="28"/>
        </w:rPr>
        <w:t>.руб</w:t>
      </w:r>
      <w:proofErr w:type="spellEnd"/>
      <w:r w:rsidRPr="00606AD8">
        <w:rPr>
          <w:sz w:val="28"/>
          <w:szCs w:val="28"/>
        </w:rPr>
        <w:t xml:space="preserve">., </w:t>
      </w:r>
      <w:r w:rsidR="007C54CB">
        <w:rPr>
          <w:sz w:val="28"/>
          <w:szCs w:val="28"/>
        </w:rPr>
        <w:t>2,5</w:t>
      </w:r>
      <w:r w:rsidRPr="00606AD8">
        <w:rPr>
          <w:sz w:val="28"/>
          <w:szCs w:val="28"/>
        </w:rPr>
        <w:t xml:space="preserve"> </w:t>
      </w:r>
      <w:proofErr w:type="spellStart"/>
      <w:r w:rsidRPr="00606AD8">
        <w:rPr>
          <w:sz w:val="28"/>
          <w:szCs w:val="28"/>
        </w:rPr>
        <w:t>тыс.руб</w:t>
      </w:r>
      <w:proofErr w:type="spellEnd"/>
      <w:r w:rsidRPr="00606AD8">
        <w:rPr>
          <w:sz w:val="28"/>
          <w:szCs w:val="28"/>
        </w:rPr>
        <w:t>. в расчете на душу населения.</w:t>
      </w:r>
    </w:p>
    <w:p w:rsidR="005B100D" w:rsidRPr="00606AD8" w:rsidRDefault="005B100D" w:rsidP="005B100D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           </w:t>
      </w:r>
      <w:r w:rsidR="00B41B39" w:rsidRPr="00606AD8">
        <w:rPr>
          <w:sz w:val="28"/>
          <w:szCs w:val="28"/>
        </w:rPr>
        <w:t>В течение</w:t>
      </w:r>
      <w:r w:rsidR="00606AD8" w:rsidRPr="00606AD8">
        <w:rPr>
          <w:sz w:val="28"/>
          <w:szCs w:val="28"/>
        </w:rPr>
        <w:t xml:space="preserve"> 1 квартала</w:t>
      </w:r>
      <w:r w:rsidR="00B41B39" w:rsidRPr="00606AD8">
        <w:rPr>
          <w:sz w:val="28"/>
          <w:szCs w:val="28"/>
        </w:rPr>
        <w:t xml:space="preserve"> 202</w:t>
      </w:r>
      <w:r w:rsidR="00606AD8" w:rsidRPr="00606AD8">
        <w:rPr>
          <w:sz w:val="28"/>
          <w:szCs w:val="28"/>
        </w:rPr>
        <w:t>1</w:t>
      </w:r>
      <w:r w:rsidR="00B41B39" w:rsidRPr="00606AD8">
        <w:rPr>
          <w:sz w:val="28"/>
          <w:szCs w:val="28"/>
        </w:rPr>
        <w:t xml:space="preserve"> года п</w:t>
      </w:r>
      <w:r w:rsidRPr="00606AD8">
        <w:rPr>
          <w:sz w:val="28"/>
          <w:szCs w:val="28"/>
        </w:rPr>
        <w:t>роводи</w:t>
      </w:r>
      <w:r w:rsidR="00B41B39" w:rsidRPr="00606AD8">
        <w:rPr>
          <w:sz w:val="28"/>
          <w:szCs w:val="28"/>
        </w:rPr>
        <w:t>лась</w:t>
      </w:r>
      <w:r w:rsidRPr="00606AD8">
        <w:rPr>
          <w:sz w:val="28"/>
          <w:szCs w:val="28"/>
        </w:rPr>
        <w:t xml:space="preserve"> </w:t>
      </w:r>
      <w:r w:rsidR="00597393" w:rsidRPr="00606AD8">
        <w:rPr>
          <w:sz w:val="28"/>
          <w:szCs w:val="28"/>
        </w:rPr>
        <w:t xml:space="preserve">еженедельная </w:t>
      </w:r>
      <w:r w:rsidRPr="00606AD8">
        <w:rPr>
          <w:sz w:val="28"/>
          <w:szCs w:val="28"/>
        </w:rPr>
        <w:t>работа по сбору и обобщению данных еже</w:t>
      </w:r>
      <w:r w:rsidR="00D50B9E" w:rsidRPr="00606AD8">
        <w:rPr>
          <w:sz w:val="28"/>
          <w:szCs w:val="28"/>
        </w:rPr>
        <w:t>недельного</w:t>
      </w:r>
      <w:r w:rsidRPr="00606AD8">
        <w:rPr>
          <w:sz w:val="28"/>
          <w:szCs w:val="28"/>
        </w:rPr>
        <w:t xml:space="preserve"> мониторинга цен на фиксированный набор продовольственных товаров</w:t>
      </w:r>
      <w:r w:rsidR="00B41B39" w:rsidRPr="00606AD8">
        <w:rPr>
          <w:sz w:val="28"/>
          <w:szCs w:val="28"/>
        </w:rPr>
        <w:t xml:space="preserve"> и товаров первой необходимости промышленной группы товаров</w:t>
      </w:r>
      <w:r w:rsidR="00597393" w:rsidRPr="00606AD8">
        <w:rPr>
          <w:sz w:val="28"/>
          <w:szCs w:val="28"/>
        </w:rPr>
        <w:t>.</w:t>
      </w:r>
    </w:p>
    <w:p w:rsidR="00C976BB" w:rsidRPr="004F546D" w:rsidRDefault="00315825" w:rsidP="005B100D">
      <w:pPr>
        <w:jc w:val="both"/>
        <w:rPr>
          <w:b/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              </w:t>
      </w:r>
      <w:r w:rsidR="00FD2F19" w:rsidRPr="004F546D">
        <w:rPr>
          <w:color w:val="FF0000"/>
          <w:sz w:val="28"/>
          <w:szCs w:val="28"/>
        </w:rPr>
        <w:t xml:space="preserve">      </w:t>
      </w:r>
    </w:p>
    <w:p w:rsidR="00D06B8A" w:rsidRPr="004E49C1" w:rsidRDefault="006D7475" w:rsidP="006E657E">
      <w:pPr>
        <w:jc w:val="center"/>
        <w:rPr>
          <w:b/>
          <w:sz w:val="28"/>
          <w:szCs w:val="28"/>
        </w:rPr>
      </w:pPr>
      <w:r w:rsidRPr="004E49C1">
        <w:rPr>
          <w:b/>
          <w:sz w:val="28"/>
          <w:szCs w:val="28"/>
        </w:rPr>
        <w:t xml:space="preserve">  </w:t>
      </w:r>
      <w:r w:rsidR="00D06B8A" w:rsidRPr="004E49C1">
        <w:rPr>
          <w:b/>
          <w:sz w:val="28"/>
          <w:szCs w:val="28"/>
        </w:rPr>
        <w:t>МАЛЫЙ БИЗНЕС.</w:t>
      </w:r>
    </w:p>
    <w:p w:rsidR="00D06B8A" w:rsidRPr="004E49C1" w:rsidRDefault="00D06B8A" w:rsidP="006E657E">
      <w:pPr>
        <w:jc w:val="center"/>
        <w:rPr>
          <w:b/>
          <w:sz w:val="28"/>
          <w:szCs w:val="28"/>
        </w:rPr>
      </w:pPr>
    </w:p>
    <w:p w:rsidR="004E49C1" w:rsidRPr="00A6407A" w:rsidRDefault="00D06B8A" w:rsidP="004E49C1">
      <w:pPr>
        <w:shd w:val="clear" w:color="auto" w:fill="FFFFFF"/>
        <w:ind w:firstLine="720"/>
        <w:jc w:val="both"/>
        <w:rPr>
          <w:sz w:val="28"/>
          <w:szCs w:val="28"/>
        </w:rPr>
      </w:pPr>
      <w:r w:rsidRPr="004E49C1">
        <w:rPr>
          <w:sz w:val="28"/>
          <w:szCs w:val="28"/>
        </w:rPr>
        <w:tab/>
      </w:r>
      <w:r w:rsidR="00B41B39" w:rsidRPr="004E49C1">
        <w:rPr>
          <w:sz w:val="28"/>
          <w:szCs w:val="28"/>
        </w:rPr>
        <w:t xml:space="preserve">На территории района согласно Единого реестра субъектов малого и среднего предпринимательства </w:t>
      </w:r>
      <w:r w:rsidR="00B41B39" w:rsidRPr="00A6407A">
        <w:rPr>
          <w:sz w:val="28"/>
          <w:szCs w:val="28"/>
        </w:rPr>
        <w:t xml:space="preserve">на </w:t>
      </w:r>
      <w:r w:rsidR="004E49C1" w:rsidRPr="00A6407A">
        <w:rPr>
          <w:sz w:val="28"/>
          <w:szCs w:val="28"/>
        </w:rPr>
        <w:t>1 апреля</w:t>
      </w:r>
      <w:r w:rsidR="00B41B39" w:rsidRPr="00A6407A">
        <w:rPr>
          <w:sz w:val="28"/>
          <w:szCs w:val="28"/>
        </w:rPr>
        <w:t xml:space="preserve"> 202</w:t>
      </w:r>
      <w:r w:rsidR="004E49C1" w:rsidRPr="00A6407A">
        <w:rPr>
          <w:sz w:val="28"/>
          <w:szCs w:val="28"/>
        </w:rPr>
        <w:t>1</w:t>
      </w:r>
      <w:r w:rsidR="00B41B39" w:rsidRPr="00A6407A">
        <w:rPr>
          <w:sz w:val="28"/>
          <w:szCs w:val="28"/>
        </w:rPr>
        <w:t xml:space="preserve"> года насчитыва</w:t>
      </w:r>
      <w:r w:rsidR="004E49C1" w:rsidRPr="00A6407A">
        <w:rPr>
          <w:sz w:val="28"/>
          <w:szCs w:val="28"/>
        </w:rPr>
        <w:t>ется</w:t>
      </w:r>
      <w:r w:rsidR="00B41B39" w:rsidRPr="00A6407A">
        <w:rPr>
          <w:sz w:val="28"/>
          <w:szCs w:val="28"/>
        </w:rPr>
        <w:t xml:space="preserve"> </w:t>
      </w:r>
    </w:p>
    <w:p w:rsidR="00B41B39" w:rsidRPr="004E49C1" w:rsidRDefault="004E49C1" w:rsidP="00B41B39">
      <w:pPr>
        <w:jc w:val="both"/>
        <w:rPr>
          <w:sz w:val="28"/>
          <w:szCs w:val="28"/>
        </w:rPr>
      </w:pPr>
      <w:r w:rsidRPr="00A6407A">
        <w:rPr>
          <w:sz w:val="28"/>
          <w:szCs w:val="28"/>
        </w:rPr>
        <w:t>463</w:t>
      </w:r>
      <w:r w:rsidR="00B41B39" w:rsidRPr="00A6407A">
        <w:rPr>
          <w:sz w:val="28"/>
          <w:szCs w:val="28"/>
        </w:rPr>
        <w:t xml:space="preserve"> субъектов МСП (1</w:t>
      </w:r>
      <w:r w:rsidRPr="00A6407A">
        <w:rPr>
          <w:sz w:val="28"/>
          <w:szCs w:val="28"/>
        </w:rPr>
        <w:t>52</w:t>
      </w:r>
      <w:r w:rsidR="00B41B39" w:rsidRPr="00A6407A">
        <w:rPr>
          <w:sz w:val="28"/>
          <w:szCs w:val="28"/>
        </w:rPr>
        <w:t xml:space="preserve"> –</w:t>
      </w:r>
      <w:r w:rsidR="004931B8" w:rsidRPr="00A6407A">
        <w:rPr>
          <w:sz w:val="28"/>
          <w:szCs w:val="28"/>
        </w:rPr>
        <w:t xml:space="preserve"> </w:t>
      </w:r>
      <w:r w:rsidR="00B41B39" w:rsidRPr="00A6407A">
        <w:rPr>
          <w:sz w:val="28"/>
          <w:szCs w:val="28"/>
        </w:rPr>
        <w:t xml:space="preserve">юридические лица, </w:t>
      </w:r>
      <w:r w:rsidRPr="00A6407A">
        <w:rPr>
          <w:sz w:val="28"/>
          <w:szCs w:val="28"/>
        </w:rPr>
        <w:t>311</w:t>
      </w:r>
      <w:r w:rsidR="00597393" w:rsidRPr="00A6407A">
        <w:rPr>
          <w:sz w:val="28"/>
          <w:szCs w:val="28"/>
        </w:rPr>
        <w:t xml:space="preserve"> -</w:t>
      </w:r>
      <w:r w:rsidR="00B41B39" w:rsidRPr="00A6407A">
        <w:rPr>
          <w:sz w:val="28"/>
          <w:szCs w:val="28"/>
        </w:rPr>
        <w:t xml:space="preserve"> ИП),</w:t>
      </w:r>
      <w:r w:rsidRPr="00A6407A">
        <w:rPr>
          <w:sz w:val="28"/>
          <w:szCs w:val="28"/>
        </w:rPr>
        <w:t xml:space="preserve"> а также 243 </w:t>
      </w:r>
      <w:proofErr w:type="spellStart"/>
      <w:r w:rsidRPr="00A6407A">
        <w:rPr>
          <w:sz w:val="28"/>
          <w:szCs w:val="28"/>
        </w:rPr>
        <w:t>самозанятых</w:t>
      </w:r>
      <w:proofErr w:type="spellEnd"/>
      <w:r w:rsidRPr="00A6407A">
        <w:rPr>
          <w:sz w:val="28"/>
          <w:szCs w:val="28"/>
        </w:rPr>
        <w:t>.</w:t>
      </w:r>
      <w:r w:rsidR="00B41B39" w:rsidRPr="00A6407A">
        <w:rPr>
          <w:sz w:val="28"/>
          <w:szCs w:val="28"/>
        </w:rPr>
        <w:t xml:space="preserve"> </w:t>
      </w:r>
      <w:r w:rsidRPr="00A6407A">
        <w:rPr>
          <w:sz w:val="28"/>
          <w:szCs w:val="28"/>
        </w:rPr>
        <w:t>Н</w:t>
      </w:r>
      <w:r w:rsidR="00B41B39" w:rsidRPr="00A6407A">
        <w:rPr>
          <w:sz w:val="28"/>
          <w:szCs w:val="28"/>
        </w:rPr>
        <w:t xml:space="preserve">а </w:t>
      </w:r>
      <w:r w:rsidR="00F65FA7" w:rsidRPr="00A6407A">
        <w:rPr>
          <w:sz w:val="28"/>
          <w:szCs w:val="28"/>
        </w:rPr>
        <w:t xml:space="preserve">1 </w:t>
      </w:r>
      <w:r w:rsidRPr="00A6407A">
        <w:rPr>
          <w:sz w:val="28"/>
          <w:szCs w:val="28"/>
        </w:rPr>
        <w:t>апре</w:t>
      </w:r>
      <w:r w:rsidR="007C54CB" w:rsidRPr="00A6407A">
        <w:rPr>
          <w:sz w:val="28"/>
          <w:szCs w:val="28"/>
        </w:rPr>
        <w:t>л</w:t>
      </w:r>
      <w:r w:rsidR="00597393" w:rsidRPr="00A6407A">
        <w:rPr>
          <w:sz w:val="28"/>
          <w:szCs w:val="28"/>
        </w:rPr>
        <w:t>я</w:t>
      </w:r>
      <w:r w:rsidR="00B41B39" w:rsidRPr="00A6407A">
        <w:rPr>
          <w:sz w:val="28"/>
          <w:szCs w:val="28"/>
        </w:rPr>
        <w:t xml:space="preserve"> 202</w:t>
      </w:r>
      <w:r w:rsidR="00A6407A" w:rsidRPr="00A6407A">
        <w:rPr>
          <w:sz w:val="28"/>
          <w:szCs w:val="28"/>
        </w:rPr>
        <w:t>0</w:t>
      </w:r>
      <w:r w:rsidR="00B41B39" w:rsidRPr="00A6407A">
        <w:rPr>
          <w:sz w:val="28"/>
          <w:szCs w:val="28"/>
        </w:rPr>
        <w:t xml:space="preserve"> года </w:t>
      </w:r>
      <w:r w:rsidRPr="00A6407A">
        <w:rPr>
          <w:sz w:val="28"/>
          <w:szCs w:val="28"/>
        </w:rPr>
        <w:t>-</w:t>
      </w:r>
      <w:r w:rsidR="00B41B39" w:rsidRPr="00A6407A">
        <w:rPr>
          <w:sz w:val="28"/>
          <w:szCs w:val="28"/>
        </w:rPr>
        <w:t xml:space="preserve"> 6</w:t>
      </w:r>
      <w:r w:rsidR="00597393" w:rsidRPr="00A6407A">
        <w:rPr>
          <w:sz w:val="28"/>
          <w:szCs w:val="28"/>
        </w:rPr>
        <w:t>14</w:t>
      </w:r>
      <w:r w:rsidR="00B41B39" w:rsidRPr="00A6407A">
        <w:rPr>
          <w:sz w:val="28"/>
          <w:szCs w:val="28"/>
        </w:rPr>
        <w:t xml:space="preserve"> субъектов МСП (</w:t>
      </w:r>
      <w:r w:rsidR="00597393" w:rsidRPr="00A6407A">
        <w:rPr>
          <w:sz w:val="28"/>
          <w:szCs w:val="28"/>
        </w:rPr>
        <w:t>149</w:t>
      </w:r>
      <w:r w:rsidR="00B41B39" w:rsidRPr="00A6407A">
        <w:rPr>
          <w:sz w:val="28"/>
          <w:szCs w:val="28"/>
        </w:rPr>
        <w:t xml:space="preserve"> –</w:t>
      </w:r>
      <w:r w:rsidR="004931B8" w:rsidRPr="00A6407A">
        <w:rPr>
          <w:sz w:val="28"/>
          <w:szCs w:val="28"/>
        </w:rPr>
        <w:t xml:space="preserve"> </w:t>
      </w:r>
      <w:r w:rsidR="00B41B39" w:rsidRPr="00A6407A">
        <w:rPr>
          <w:sz w:val="28"/>
          <w:szCs w:val="28"/>
        </w:rPr>
        <w:t>юридические лица, 4</w:t>
      </w:r>
      <w:r w:rsidR="004A6AF7" w:rsidRPr="00A6407A">
        <w:rPr>
          <w:sz w:val="28"/>
          <w:szCs w:val="28"/>
        </w:rPr>
        <w:t>6</w:t>
      </w:r>
      <w:r w:rsidR="00597393" w:rsidRPr="00A6407A">
        <w:rPr>
          <w:sz w:val="28"/>
          <w:szCs w:val="28"/>
        </w:rPr>
        <w:t xml:space="preserve">5 </w:t>
      </w:r>
      <w:r w:rsidR="00B41B39" w:rsidRPr="00A6407A">
        <w:rPr>
          <w:sz w:val="28"/>
          <w:szCs w:val="28"/>
        </w:rPr>
        <w:t xml:space="preserve">- ИП). Снижение составило </w:t>
      </w:r>
      <w:r w:rsidRPr="00A6407A">
        <w:rPr>
          <w:sz w:val="28"/>
          <w:szCs w:val="28"/>
        </w:rPr>
        <w:t>151</w:t>
      </w:r>
      <w:r w:rsidR="004A6AF7" w:rsidRPr="00A6407A">
        <w:rPr>
          <w:sz w:val="28"/>
          <w:szCs w:val="28"/>
        </w:rPr>
        <w:t xml:space="preserve"> субъект</w:t>
      </w:r>
      <w:r w:rsidR="004A6AF7" w:rsidRPr="004E49C1">
        <w:rPr>
          <w:sz w:val="28"/>
          <w:szCs w:val="28"/>
        </w:rPr>
        <w:t xml:space="preserve"> МСП, в основном снижение идет за счет перехода МСП на налогообложение в виде профессионального налога.</w:t>
      </w:r>
    </w:p>
    <w:p w:rsidR="008342EB" w:rsidRPr="004E49C1" w:rsidRDefault="00B8184E" w:rsidP="00B41B39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4E49C1">
        <w:rPr>
          <w:sz w:val="28"/>
          <w:szCs w:val="28"/>
        </w:rPr>
        <w:t>В районе разработана м</w:t>
      </w:r>
      <w:r w:rsidRPr="004E49C1">
        <w:rPr>
          <w:bCs/>
          <w:sz w:val="28"/>
          <w:szCs w:val="28"/>
        </w:rPr>
        <w:t>униципальная программа «Обеспечение экономического развития Валдайского района на 2016-202</w:t>
      </w:r>
      <w:r w:rsidR="00597393" w:rsidRPr="004E49C1">
        <w:rPr>
          <w:bCs/>
          <w:sz w:val="28"/>
          <w:szCs w:val="28"/>
        </w:rPr>
        <w:t>6</w:t>
      </w:r>
      <w:r w:rsidRPr="004E49C1">
        <w:rPr>
          <w:bCs/>
          <w:sz w:val="28"/>
          <w:szCs w:val="28"/>
        </w:rPr>
        <w:t xml:space="preserve"> годы».</w:t>
      </w:r>
      <w:r w:rsidR="004B166F" w:rsidRPr="004E49C1">
        <w:rPr>
          <w:bCs/>
          <w:sz w:val="28"/>
          <w:szCs w:val="28"/>
        </w:rPr>
        <w:t xml:space="preserve"> В соответствии с мероприятиями программы оказывается имущественная и консульта</w:t>
      </w:r>
      <w:r w:rsidR="0003472B" w:rsidRPr="004E49C1">
        <w:rPr>
          <w:bCs/>
          <w:sz w:val="28"/>
          <w:szCs w:val="28"/>
        </w:rPr>
        <w:t>ционная поддержка.</w:t>
      </w:r>
      <w:r w:rsidR="008342EB" w:rsidRPr="004E49C1">
        <w:rPr>
          <w:sz w:val="28"/>
          <w:szCs w:val="28"/>
        </w:rPr>
        <w:t xml:space="preserve"> В целях оказания имущественной поддержки субъектам малого</w:t>
      </w:r>
      <w:r w:rsidR="00C37F9A" w:rsidRPr="004E49C1">
        <w:rPr>
          <w:sz w:val="28"/>
          <w:szCs w:val="28"/>
        </w:rPr>
        <w:t xml:space="preserve"> </w:t>
      </w:r>
      <w:r w:rsidR="008342EB" w:rsidRPr="004E49C1">
        <w:rPr>
          <w:sz w:val="28"/>
          <w:szCs w:val="28"/>
        </w:rPr>
        <w:t>предпринимательства в районе, и в каждом поселении разработаны и утверждены перечни муниципального имущества для сдачи в аренду предпринимательским структурам.</w:t>
      </w:r>
    </w:p>
    <w:p w:rsidR="008342EB" w:rsidRPr="0045525D" w:rsidRDefault="00B028FA" w:rsidP="0009214D">
      <w:pPr>
        <w:outlineLvl w:val="3"/>
        <w:rPr>
          <w:b/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CB7F99" w:rsidRPr="0045525D">
        <w:rPr>
          <w:sz w:val="28"/>
          <w:szCs w:val="28"/>
        </w:rPr>
        <w:t>Для исключения избыточных административных нагрузок на бизнес и предотвращения возникновение необоснованных расходов, как для бизнеса, так и для государства, с 01 января 2016 года в Валдайском муниципальном районе проводится процедура оценки регулирующего воздействия (далее - ОРВ).</w:t>
      </w:r>
      <w:r w:rsidR="0003472B" w:rsidRPr="0045525D">
        <w:rPr>
          <w:sz w:val="28"/>
          <w:szCs w:val="28"/>
        </w:rPr>
        <w:t xml:space="preserve"> </w:t>
      </w:r>
      <w:r w:rsidR="0009214D" w:rsidRPr="0045525D">
        <w:rPr>
          <w:sz w:val="28"/>
          <w:szCs w:val="28"/>
        </w:rPr>
        <w:t xml:space="preserve">За </w:t>
      </w:r>
      <w:r w:rsidR="004E49C1" w:rsidRPr="0045525D">
        <w:rPr>
          <w:sz w:val="28"/>
          <w:szCs w:val="28"/>
        </w:rPr>
        <w:t xml:space="preserve">1 квартал </w:t>
      </w:r>
      <w:r w:rsidR="00597393" w:rsidRPr="0045525D">
        <w:rPr>
          <w:sz w:val="28"/>
          <w:szCs w:val="28"/>
        </w:rPr>
        <w:t>202</w:t>
      </w:r>
      <w:r w:rsidR="004E49C1" w:rsidRPr="0045525D">
        <w:rPr>
          <w:sz w:val="28"/>
          <w:szCs w:val="28"/>
        </w:rPr>
        <w:t>1</w:t>
      </w:r>
      <w:r w:rsidR="00597393" w:rsidRPr="0045525D">
        <w:rPr>
          <w:sz w:val="28"/>
          <w:szCs w:val="28"/>
        </w:rPr>
        <w:t xml:space="preserve"> год</w:t>
      </w:r>
      <w:r w:rsidR="004E49C1" w:rsidRPr="0045525D">
        <w:rPr>
          <w:sz w:val="28"/>
          <w:szCs w:val="28"/>
        </w:rPr>
        <w:t>а</w:t>
      </w:r>
      <w:r w:rsidR="0009214D" w:rsidRPr="0045525D">
        <w:rPr>
          <w:sz w:val="28"/>
          <w:szCs w:val="28"/>
        </w:rPr>
        <w:t xml:space="preserve">  комитетом экономического развития Администрации муниципального района </w:t>
      </w:r>
      <w:r w:rsidR="004E49C1" w:rsidRPr="0045525D">
        <w:rPr>
          <w:sz w:val="28"/>
          <w:szCs w:val="28"/>
        </w:rPr>
        <w:t>проверка</w:t>
      </w:r>
      <w:r w:rsidR="0009214D" w:rsidRPr="0045525D">
        <w:rPr>
          <w:sz w:val="28"/>
          <w:szCs w:val="28"/>
        </w:rPr>
        <w:t xml:space="preserve"> проект</w:t>
      </w:r>
      <w:r w:rsidR="004E49C1" w:rsidRPr="0045525D">
        <w:rPr>
          <w:sz w:val="28"/>
          <w:szCs w:val="28"/>
        </w:rPr>
        <w:t>ов</w:t>
      </w:r>
      <w:r w:rsidR="0009214D" w:rsidRPr="0045525D">
        <w:rPr>
          <w:sz w:val="28"/>
          <w:szCs w:val="28"/>
        </w:rPr>
        <w:t xml:space="preserve"> муниципальных НПА</w:t>
      </w:r>
      <w:r w:rsidR="0045525D" w:rsidRPr="0045525D">
        <w:rPr>
          <w:sz w:val="28"/>
          <w:szCs w:val="28"/>
        </w:rPr>
        <w:t xml:space="preserve"> не проводилась.</w:t>
      </w:r>
      <w:r w:rsidR="00A87889" w:rsidRPr="0045525D">
        <w:rPr>
          <w:b/>
          <w:sz w:val="28"/>
          <w:szCs w:val="28"/>
        </w:rPr>
        <w:tab/>
      </w:r>
    </w:p>
    <w:p w:rsidR="00AD6E7F" w:rsidRDefault="00AD6E7F" w:rsidP="005011F1">
      <w:pPr>
        <w:jc w:val="center"/>
        <w:rPr>
          <w:b/>
          <w:sz w:val="28"/>
          <w:szCs w:val="28"/>
        </w:rPr>
      </w:pPr>
    </w:p>
    <w:p w:rsidR="005011F1" w:rsidRPr="00150C93" w:rsidRDefault="005011F1" w:rsidP="005011F1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ФИНАНСОВАЯ  СФЕРА</w:t>
      </w:r>
      <w:r>
        <w:rPr>
          <w:b/>
          <w:sz w:val="28"/>
          <w:szCs w:val="28"/>
        </w:rPr>
        <w:t>.</w:t>
      </w:r>
    </w:p>
    <w:p w:rsidR="00FF092A" w:rsidRDefault="00FF092A" w:rsidP="0009214D">
      <w:pPr>
        <w:outlineLvl w:val="3"/>
        <w:rPr>
          <w:b/>
          <w:color w:val="FF0000"/>
          <w:sz w:val="28"/>
          <w:szCs w:val="28"/>
        </w:rPr>
      </w:pPr>
    </w:p>
    <w:p w:rsidR="00195F53" w:rsidRPr="00A6407A" w:rsidRDefault="005011F1" w:rsidP="00195F53">
      <w:pPr>
        <w:pStyle w:val="2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95F53" w:rsidRPr="008B02D7">
        <w:rPr>
          <w:color w:val="000000"/>
          <w:sz w:val="28"/>
          <w:szCs w:val="28"/>
        </w:rPr>
        <w:t xml:space="preserve">Консолидированный бюджет района состоит из бюджета  муниципального района и бюджетов 9 поселений. За </w:t>
      </w:r>
      <w:r w:rsidR="00195F53">
        <w:rPr>
          <w:color w:val="000000"/>
          <w:sz w:val="28"/>
          <w:szCs w:val="28"/>
        </w:rPr>
        <w:t xml:space="preserve">1 квартал </w:t>
      </w:r>
      <w:r w:rsidR="00195F53" w:rsidRPr="008B02D7">
        <w:rPr>
          <w:color w:val="000000"/>
          <w:sz w:val="28"/>
          <w:szCs w:val="28"/>
        </w:rPr>
        <w:t>20</w:t>
      </w:r>
      <w:r w:rsidR="00195F53">
        <w:rPr>
          <w:color w:val="000000"/>
          <w:sz w:val="28"/>
          <w:szCs w:val="28"/>
        </w:rPr>
        <w:t>21</w:t>
      </w:r>
      <w:r w:rsidR="00195F53" w:rsidRPr="008B02D7">
        <w:rPr>
          <w:color w:val="000000"/>
          <w:sz w:val="28"/>
          <w:szCs w:val="28"/>
        </w:rPr>
        <w:t xml:space="preserve"> год</w:t>
      </w:r>
      <w:r w:rsidR="00195F53">
        <w:rPr>
          <w:color w:val="000000"/>
          <w:sz w:val="28"/>
          <w:szCs w:val="28"/>
        </w:rPr>
        <w:t>а</w:t>
      </w:r>
      <w:r w:rsidR="00195F53" w:rsidRPr="008B02D7">
        <w:rPr>
          <w:color w:val="000000"/>
          <w:sz w:val="28"/>
          <w:szCs w:val="28"/>
        </w:rPr>
        <w:t xml:space="preserve"> консолидированный бюджет по собственным доходам (налоговые и неналоговые доходы) выполнен на </w:t>
      </w:r>
      <w:r w:rsidR="00195F53">
        <w:rPr>
          <w:color w:val="000000"/>
          <w:sz w:val="28"/>
          <w:szCs w:val="28"/>
        </w:rPr>
        <w:t>21,8</w:t>
      </w:r>
      <w:r w:rsidR="00195F53" w:rsidRPr="008B02D7">
        <w:rPr>
          <w:color w:val="000000"/>
          <w:sz w:val="28"/>
          <w:szCs w:val="28"/>
        </w:rPr>
        <w:t xml:space="preserve"> %, при годовом плане </w:t>
      </w:r>
      <w:r w:rsidR="00195F53">
        <w:rPr>
          <w:color w:val="000000"/>
          <w:sz w:val="28"/>
          <w:szCs w:val="28"/>
        </w:rPr>
        <w:t>343,2</w:t>
      </w:r>
      <w:r w:rsidR="00195F53" w:rsidRPr="008B02D7">
        <w:rPr>
          <w:color w:val="000000"/>
          <w:sz w:val="28"/>
          <w:szCs w:val="28"/>
        </w:rPr>
        <w:t xml:space="preserve"> млн. рублей, фактически поступило </w:t>
      </w:r>
      <w:r w:rsidR="00195F53">
        <w:rPr>
          <w:color w:val="000000"/>
          <w:sz w:val="28"/>
          <w:szCs w:val="28"/>
        </w:rPr>
        <w:t>74,8</w:t>
      </w:r>
      <w:r w:rsidR="00195F53" w:rsidRPr="008B02D7">
        <w:rPr>
          <w:color w:val="000000"/>
          <w:sz w:val="28"/>
          <w:szCs w:val="28"/>
        </w:rPr>
        <w:t xml:space="preserve"> млн. рублей </w:t>
      </w:r>
      <w:r w:rsidR="00195F53" w:rsidRPr="00A6407A">
        <w:rPr>
          <w:sz w:val="28"/>
          <w:szCs w:val="28"/>
        </w:rPr>
        <w:t>( к плану за 1 квартал 73 млн. рублей -102,4 %).</w:t>
      </w:r>
    </w:p>
    <w:p w:rsidR="00195F53" w:rsidRPr="00A6407A" w:rsidRDefault="00195F53" w:rsidP="00195F53">
      <w:pPr>
        <w:pStyle w:val="2"/>
        <w:spacing w:line="240" w:lineRule="auto"/>
        <w:jc w:val="both"/>
        <w:rPr>
          <w:sz w:val="28"/>
          <w:szCs w:val="28"/>
        </w:rPr>
      </w:pPr>
      <w:r w:rsidRPr="007B1E2C">
        <w:rPr>
          <w:color w:val="FF0000"/>
          <w:sz w:val="28"/>
          <w:szCs w:val="28"/>
        </w:rPr>
        <w:lastRenderedPageBreak/>
        <w:tab/>
      </w:r>
      <w:r w:rsidRPr="00A6407A">
        <w:rPr>
          <w:sz w:val="28"/>
          <w:szCs w:val="28"/>
        </w:rPr>
        <w:t>Темп снижения к соответствующему периоду прошлого года составил 2 % (76,3 млн. рублей).</w:t>
      </w:r>
    </w:p>
    <w:p w:rsidR="00195F53" w:rsidRPr="008B02D7" w:rsidRDefault="00195F53" w:rsidP="00195F53">
      <w:pPr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Структура бюджета по доходам </w:t>
      </w:r>
      <w:r>
        <w:rPr>
          <w:sz w:val="28"/>
          <w:szCs w:val="28"/>
        </w:rPr>
        <w:t xml:space="preserve">за 1 квартал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сформировалась следующим образом:</w:t>
      </w:r>
    </w:p>
    <w:p w:rsidR="00195F53" w:rsidRPr="008B02D7" w:rsidRDefault="00195F53" w:rsidP="00195F53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налоговые и неналоговые – </w:t>
      </w:r>
      <w:r>
        <w:rPr>
          <w:sz w:val="28"/>
          <w:szCs w:val="28"/>
        </w:rPr>
        <w:t>48,5</w:t>
      </w:r>
      <w:r w:rsidRPr="008B02D7">
        <w:rPr>
          <w:sz w:val="28"/>
          <w:szCs w:val="28"/>
        </w:rPr>
        <w:t xml:space="preserve"> %;</w:t>
      </w:r>
    </w:p>
    <w:p w:rsidR="00195F53" w:rsidRPr="008B02D7" w:rsidRDefault="00195F53" w:rsidP="00195F53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безвозмездные поступления  –  </w:t>
      </w:r>
      <w:r>
        <w:rPr>
          <w:sz w:val="28"/>
          <w:szCs w:val="28"/>
        </w:rPr>
        <w:t xml:space="preserve">51,5 </w:t>
      </w:r>
      <w:r w:rsidRPr="008B02D7">
        <w:rPr>
          <w:sz w:val="28"/>
          <w:szCs w:val="28"/>
        </w:rPr>
        <w:t>%.</w:t>
      </w:r>
    </w:p>
    <w:p w:rsidR="00195F53" w:rsidRPr="008B02D7" w:rsidRDefault="00195F53" w:rsidP="00195F53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по налоговым доходам выполнен на 21,9%, за 1 квартал 2021 года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103,4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B02D7">
        <w:rPr>
          <w:sz w:val="28"/>
          <w:szCs w:val="28"/>
        </w:rPr>
        <w:t xml:space="preserve">   Поступление налоговых доходов к уровню прошлого года составило  </w:t>
      </w:r>
      <w:r>
        <w:rPr>
          <w:sz w:val="28"/>
          <w:szCs w:val="28"/>
        </w:rPr>
        <w:t xml:space="preserve">103,4 </w:t>
      </w:r>
      <w:r w:rsidRPr="008B02D7">
        <w:rPr>
          <w:sz w:val="28"/>
          <w:szCs w:val="28"/>
        </w:rPr>
        <w:t xml:space="preserve">%, что соответствует </w:t>
      </w:r>
      <w:r>
        <w:rPr>
          <w:sz w:val="28"/>
          <w:szCs w:val="28"/>
        </w:rPr>
        <w:t>увеличению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>2,3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млн.рублей</w:t>
      </w:r>
      <w:proofErr w:type="spellEnd"/>
      <w:r w:rsidRPr="008B02D7">
        <w:rPr>
          <w:sz w:val="28"/>
          <w:szCs w:val="28"/>
        </w:rPr>
        <w:t xml:space="preserve"> в абсолютной величине. </w:t>
      </w:r>
    </w:p>
    <w:p w:rsidR="00195F53" w:rsidRPr="008B02D7" w:rsidRDefault="00195F53" w:rsidP="00195F53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В структуре налоговых доходов основное место занимает налог на доходы физических лиц - </w:t>
      </w:r>
      <w:r>
        <w:rPr>
          <w:sz w:val="28"/>
          <w:szCs w:val="28"/>
        </w:rPr>
        <w:t xml:space="preserve">75,3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 xml:space="preserve"> (110,5% за 1 квартал 2021 года)</w:t>
      </w:r>
      <w:r w:rsidRPr="008B02D7">
        <w:rPr>
          <w:sz w:val="28"/>
          <w:szCs w:val="28"/>
        </w:rPr>
        <w:t>,</w:t>
      </w:r>
      <w:r>
        <w:rPr>
          <w:sz w:val="28"/>
          <w:szCs w:val="28"/>
        </w:rPr>
        <w:t xml:space="preserve"> УСН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4,3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(103,4% за 1квартал 2021 года)</w:t>
      </w:r>
      <w:r w:rsidRPr="008B0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02D7">
        <w:rPr>
          <w:sz w:val="28"/>
          <w:szCs w:val="28"/>
        </w:rPr>
        <w:t xml:space="preserve"> ЕНВД </w:t>
      </w:r>
      <w:r>
        <w:rPr>
          <w:sz w:val="28"/>
          <w:szCs w:val="28"/>
        </w:rPr>
        <w:t>3,6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(129,2% за 1квартал 2021 года)</w:t>
      </w:r>
      <w:r w:rsidRPr="008B02D7">
        <w:rPr>
          <w:sz w:val="28"/>
          <w:szCs w:val="28"/>
        </w:rPr>
        <w:t xml:space="preserve">, земельный налог – </w:t>
      </w:r>
      <w:r>
        <w:rPr>
          <w:sz w:val="28"/>
          <w:szCs w:val="28"/>
        </w:rPr>
        <w:t>8,1 % (73,6% за 1 квартал 2021 года).</w:t>
      </w:r>
    </w:p>
    <w:p w:rsidR="00195F53" w:rsidRDefault="00195F53" w:rsidP="00195F53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 Расходы консолидированного бюджета на 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 утверждены в объеме </w:t>
      </w:r>
      <w:r>
        <w:rPr>
          <w:sz w:val="28"/>
          <w:szCs w:val="28"/>
        </w:rPr>
        <w:t>816,3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млн.рублей</w:t>
      </w:r>
      <w:proofErr w:type="spellEnd"/>
      <w:r w:rsidRPr="008B02D7">
        <w:rPr>
          <w:sz w:val="28"/>
          <w:szCs w:val="28"/>
        </w:rPr>
        <w:t>.  Фактически за</w:t>
      </w:r>
      <w:r>
        <w:rPr>
          <w:sz w:val="28"/>
          <w:szCs w:val="28"/>
        </w:rPr>
        <w:t xml:space="preserve"> 1 квартал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162,6</w:t>
      </w:r>
      <w:r w:rsidRPr="008B02D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это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19,9</w:t>
      </w:r>
      <w:r w:rsidRPr="008B02D7">
        <w:rPr>
          <w:sz w:val="28"/>
          <w:szCs w:val="28"/>
        </w:rPr>
        <w:t xml:space="preserve"> % к годовому плану.</w:t>
      </w:r>
    </w:p>
    <w:p w:rsidR="00195F53" w:rsidRDefault="00195F53" w:rsidP="00195F53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Финансирование казенных учреждений производилось согласно утвержденным сметам расходов по мере поступления средств, финансирование бюджетных и автономных учреждений производилось согласно заявок на выполнение муниципального задания в соответствии с заключёнными соглашениями. Так, за </w:t>
      </w:r>
      <w:r>
        <w:rPr>
          <w:sz w:val="28"/>
          <w:szCs w:val="28"/>
        </w:rPr>
        <w:t xml:space="preserve">1 квартал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общегосударственные вопросы</w:t>
      </w:r>
      <w:r w:rsidRPr="008B02D7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18,9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млн.рублей</w:t>
      </w:r>
      <w:proofErr w:type="spellEnd"/>
      <w:r w:rsidRPr="008B02D7">
        <w:rPr>
          <w:sz w:val="28"/>
          <w:szCs w:val="28"/>
        </w:rPr>
        <w:t xml:space="preserve">, что к годовым назначениям по этому разделу составляет </w:t>
      </w:r>
      <w:r>
        <w:rPr>
          <w:sz w:val="28"/>
          <w:szCs w:val="28"/>
        </w:rPr>
        <w:t xml:space="preserve">21,2 </w:t>
      </w:r>
      <w:r w:rsidRPr="008B02D7">
        <w:rPr>
          <w:sz w:val="28"/>
          <w:szCs w:val="28"/>
        </w:rPr>
        <w:t xml:space="preserve">%, расходы по образованию составили  </w:t>
      </w:r>
      <w:r>
        <w:rPr>
          <w:sz w:val="28"/>
          <w:szCs w:val="28"/>
        </w:rPr>
        <w:t>79,1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млн.рублей</w:t>
      </w:r>
      <w:proofErr w:type="spellEnd"/>
      <w:r w:rsidRPr="008B02D7">
        <w:rPr>
          <w:sz w:val="28"/>
          <w:szCs w:val="28"/>
        </w:rPr>
        <w:t xml:space="preserve">, что к годовому плану </w:t>
      </w:r>
      <w:r>
        <w:rPr>
          <w:sz w:val="28"/>
          <w:szCs w:val="28"/>
        </w:rPr>
        <w:t xml:space="preserve">24,6 </w:t>
      </w:r>
      <w:r w:rsidRPr="008B02D7">
        <w:rPr>
          <w:sz w:val="28"/>
          <w:szCs w:val="28"/>
        </w:rPr>
        <w:t xml:space="preserve">%, по культуре </w:t>
      </w:r>
      <w:r>
        <w:rPr>
          <w:sz w:val="28"/>
          <w:szCs w:val="28"/>
        </w:rPr>
        <w:t>13,6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млн.рублей</w:t>
      </w:r>
      <w:proofErr w:type="spellEnd"/>
      <w:r w:rsidRPr="008B02D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19,7 </w:t>
      </w:r>
      <w:r w:rsidRPr="008B02D7">
        <w:rPr>
          <w:sz w:val="28"/>
          <w:szCs w:val="28"/>
        </w:rPr>
        <w:t xml:space="preserve">% к плану,  по жилищно-коммунальному хозяйству </w:t>
      </w:r>
      <w:r>
        <w:rPr>
          <w:sz w:val="28"/>
          <w:szCs w:val="28"/>
        </w:rPr>
        <w:t xml:space="preserve">10,9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или к плану 10,1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8B02D7">
        <w:rPr>
          <w:sz w:val="28"/>
          <w:szCs w:val="28"/>
        </w:rPr>
        <w:t xml:space="preserve">  социальная политика </w:t>
      </w:r>
      <w:r>
        <w:rPr>
          <w:sz w:val="28"/>
          <w:szCs w:val="28"/>
        </w:rPr>
        <w:t>5,5</w:t>
      </w:r>
      <w:r w:rsidRPr="008B02D7">
        <w:rPr>
          <w:sz w:val="28"/>
          <w:szCs w:val="28"/>
        </w:rPr>
        <w:t xml:space="preserve"> </w:t>
      </w:r>
      <w:proofErr w:type="spellStart"/>
      <w:r w:rsidRPr="008B02D7">
        <w:rPr>
          <w:sz w:val="28"/>
          <w:szCs w:val="28"/>
        </w:rPr>
        <w:t>млн.руб</w:t>
      </w:r>
      <w:proofErr w:type="spellEnd"/>
      <w:r w:rsidRPr="008B02D7">
        <w:rPr>
          <w:sz w:val="28"/>
          <w:szCs w:val="28"/>
        </w:rPr>
        <w:t xml:space="preserve">. или  </w:t>
      </w:r>
      <w:r>
        <w:rPr>
          <w:sz w:val="28"/>
          <w:szCs w:val="28"/>
        </w:rPr>
        <w:t>16,9</w:t>
      </w:r>
      <w:r w:rsidRPr="008B02D7">
        <w:rPr>
          <w:sz w:val="28"/>
          <w:szCs w:val="28"/>
        </w:rPr>
        <w:t xml:space="preserve"> % к  плану.</w:t>
      </w:r>
    </w:p>
    <w:p w:rsidR="00195F53" w:rsidRPr="0008651D" w:rsidRDefault="00195F53" w:rsidP="00195F53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</w:t>
      </w:r>
      <w:r w:rsidRPr="008B02D7"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своевременность выполнения бюджетных обязательств по выплате заработной платы работникам муниципальных учреждений; образовательному стандарту; расходам, связанным с оплатой коммунальных услуг.</w:t>
      </w:r>
    </w:p>
    <w:p w:rsidR="00195F53" w:rsidRDefault="00195F53" w:rsidP="00195F53">
      <w:pPr>
        <w:jc w:val="both"/>
        <w:rPr>
          <w:sz w:val="28"/>
          <w:szCs w:val="28"/>
          <w:shd w:val="clear" w:color="auto" w:fill="FFFFFF"/>
        </w:rPr>
      </w:pPr>
      <w:r w:rsidRPr="008B02D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</w:rPr>
        <w:t xml:space="preserve">1 квартал </w:t>
      </w:r>
      <w:r w:rsidRPr="008B02D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B02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8B02D7">
        <w:rPr>
          <w:color w:val="000000"/>
          <w:sz w:val="28"/>
          <w:szCs w:val="28"/>
        </w:rPr>
        <w:t xml:space="preserve"> </w:t>
      </w:r>
      <w:r w:rsidRPr="008B02D7">
        <w:rPr>
          <w:sz w:val="28"/>
          <w:szCs w:val="28"/>
          <w:shd w:val="clear" w:color="auto" w:fill="FFFFFF"/>
        </w:rPr>
        <w:t xml:space="preserve">реализовывалось </w:t>
      </w:r>
      <w:r w:rsidRPr="00A6407A">
        <w:rPr>
          <w:sz w:val="28"/>
          <w:szCs w:val="28"/>
          <w:shd w:val="clear" w:color="auto" w:fill="FFFFFF"/>
        </w:rPr>
        <w:t>26</w:t>
      </w:r>
      <w:r w:rsidRPr="008B02D7">
        <w:rPr>
          <w:sz w:val="28"/>
          <w:szCs w:val="28"/>
          <w:shd w:val="clear" w:color="auto" w:fill="FFFFFF"/>
        </w:rPr>
        <w:t xml:space="preserve"> районных программ, рассчитанных на долгосрочную перспективу (их доля </w:t>
      </w:r>
      <w:r>
        <w:rPr>
          <w:sz w:val="28"/>
          <w:szCs w:val="28"/>
          <w:shd w:val="clear" w:color="auto" w:fill="FFFFFF"/>
        </w:rPr>
        <w:t xml:space="preserve">в расходах бюджетов муниципального района и городского поселения </w:t>
      </w:r>
      <w:r w:rsidRPr="008B02D7">
        <w:rPr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 xml:space="preserve">85,2%). </w:t>
      </w:r>
      <w:r w:rsidRPr="008B02D7">
        <w:rPr>
          <w:sz w:val="28"/>
          <w:szCs w:val="28"/>
          <w:shd w:val="clear" w:color="auto" w:fill="FFFFFF"/>
        </w:rPr>
        <w:t>За отчетный период на их выполнение из средств бюджет</w:t>
      </w:r>
      <w:r>
        <w:rPr>
          <w:sz w:val="28"/>
          <w:szCs w:val="28"/>
          <w:shd w:val="clear" w:color="auto" w:fill="FFFFFF"/>
        </w:rPr>
        <w:t>ов</w:t>
      </w:r>
      <w:r w:rsidRPr="008B02D7">
        <w:rPr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z w:val="28"/>
          <w:szCs w:val="28"/>
          <w:shd w:val="clear" w:color="auto" w:fill="FFFFFF"/>
        </w:rPr>
        <w:t xml:space="preserve"> и городского поселения</w:t>
      </w:r>
      <w:r w:rsidRPr="008B02D7">
        <w:rPr>
          <w:sz w:val="28"/>
          <w:szCs w:val="28"/>
          <w:shd w:val="clear" w:color="auto" w:fill="FFFFFF"/>
        </w:rPr>
        <w:t xml:space="preserve"> направлено </w:t>
      </w:r>
      <w:r>
        <w:rPr>
          <w:sz w:val="28"/>
          <w:szCs w:val="28"/>
          <w:shd w:val="clear" w:color="auto" w:fill="FFFFFF"/>
        </w:rPr>
        <w:t>132,9</w:t>
      </w:r>
      <w:r w:rsidRPr="008B02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B02D7">
        <w:rPr>
          <w:sz w:val="28"/>
          <w:szCs w:val="28"/>
          <w:shd w:val="clear" w:color="auto" w:fill="FFFFFF"/>
        </w:rPr>
        <w:t>млн.рубле</w:t>
      </w:r>
      <w:r>
        <w:rPr>
          <w:sz w:val="28"/>
          <w:szCs w:val="28"/>
          <w:shd w:val="clear" w:color="auto" w:fill="FFFFFF"/>
        </w:rPr>
        <w:t>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011F1" w:rsidRDefault="005011F1" w:rsidP="00195F53">
      <w:pPr>
        <w:jc w:val="both"/>
        <w:rPr>
          <w:sz w:val="28"/>
          <w:szCs w:val="28"/>
          <w:shd w:val="clear" w:color="auto" w:fill="FFFFFF"/>
        </w:rPr>
      </w:pPr>
    </w:p>
    <w:p w:rsidR="00AD6E7F" w:rsidRDefault="00AD6E7F" w:rsidP="005011F1">
      <w:pPr>
        <w:jc w:val="center"/>
        <w:rPr>
          <w:b/>
          <w:sz w:val="28"/>
          <w:szCs w:val="28"/>
        </w:rPr>
      </w:pPr>
    </w:p>
    <w:p w:rsidR="005011F1" w:rsidRDefault="005011F1" w:rsidP="005011F1">
      <w:pPr>
        <w:jc w:val="center"/>
        <w:rPr>
          <w:sz w:val="28"/>
          <w:szCs w:val="28"/>
        </w:rPr>
      </w:pPr>
      <w:r w:rsidRPr="001666CE">
        <w:rPr>
          <w:b/>
          <w:sz w:val="28"/>
          <w:szCs w:val="28"/>
        </w:rPr>
        <w:t>ЖИЛИЩНО - КОММУНАЛЬНОЕ ХОЗЯЙСТВО</w:t>
      </w:r>
      <w:r w:rsidRPr="001666CE">
        <w:rPr>
          <w:sz w:val="28"/>
          <w:szCs w:val="28"/>
        </w:rPr>
        <w:t>.</w:t>
      </w:r>
    </w:p>
    <w:p w:rsidR="005011F1" w:rsidRDefault="005011F1" w:rsidP="00195F53">
      <w:pPr>
        <w:jc w:val="both"/>
      </w:pP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В течение  1 квартала 2021года </w:t>
      </w:r>
      <w:r w:rsidRPr="005011F1">
        <w:rPr>
          <w:b/>
          <w:sz w:val="28"/>
          <w:szCs w:val="28"/>
        </w:rPr>
        <w:t>предприятием ООО «Тепловая компания Новгородская»</w:t>
      </w:r>
      <w:r w:rsidRPr="005011F1">
        <w:rPr>
          <w:sz w:val="28"/>
          <w:szCs w:val="28"/>
        </w:rPr>
        <w:t xml:space="preserve"> текущий и капитальный ремонт тепловых сетей и оборудования на территории города и района не проводился.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Предприятием </w:t>
      </w:r>
      <w:r w:rsidRPr="005011F1">
        <w:rPr>
          <w:b/>
          <w:sz w:val="28"/>
          <w:szCs w:val="28"/>
        </w:rPr>
        <w:t>ООО « СУ-53 »</w:t>
      </w:r>
      <w:r w:rsidRPr="005011F1">
        <w:rPr>
          <w:sz w:val="28"/>
          <w:szCs w:val="28"/>
        </w:rPr>
        <w:t xml:space="preserve"> за отчетный период выполнено работ на сумму 899,1 </w:t>
      </w:r>
      <w:proofErr w:type="spellStart"/>
      <w:r w:rsidRPr="005011F1">
        <w:rPr>
          <w:sz w:val="28"/>
          <w:szCs w:val="28"/>
        </w:rPr>
        <w:t>тыс.руб</w:t>
      </w:r>
      <w:proofErr w:type="spellEnd"/>
      <w:r w:rsidRPr="005011F1">
        <w:rPr>
          <w:sz w:val="28"/>
          <w:szCs w:val="28"/>
        </w:rPr>
        <w:t>., том числе: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- заменено и отремонтировано </w:t>
      </w:r>
      <w:smartTag w:uri="urn:schemas-microsoft-com:office:smarttags" w:element="metricconverter">
        <w:smartTagPr>
          <w:attr w:name="ProductID" w:val="70 м"/>
        </w:smartTagPr>
        <w:r w:rsidRPr="005011F1">
          <w:rPr>
            <w:sz w:val="28"/>
            <w:szCs w:val="28"/>
          </w:rPr>
          <w:t>70 м</w:t>
        </w:r>
      </w:smartTag>
      <w:r w:rsidRPr="005011F1">
        <w:rPr>
          <w:sz w:val="28"/>
          <w:szCs w:val="28"/>
        </w:rPr>
        <w:t>. водопроводных и канализационных сетей;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lastRenderedPageBreak/>
        <w:t xml:space="preserve">     - устранено 14 повреждений на водопроводных и канализационных сетях, из них: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- замена насоса на скважине в </w:t>
      </w:r>
      <w:proofErr w:type="spellStart"/>
      <w:r w:rsidRPr="005011F1">
        <w:rPr>
          <w:sz w:val="28"/>
          <w:szCs w:val="28"/>
        </w:rPr>
        <w:t>г.Валдай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ул.Молодежная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с.Едрово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д.Любница</w:t>
      </w:r>
      <w:proofErr w:type="spellEnd"/>
      <w:r w:rsidRPr="005011F1">
        <w:rPr>
          <w:sz w:val="28"/>
          <w:szCs w:val="28"/>
        </w:rPr>
        <w:t>;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- ремонт водопровода в </w:t>
      </w:r>
      <w:proofErr w:type="spellStart"/>
      <w:r w:rsidRPr="005011F1">
        <w:rPr>
          <w:sz w:val="28"/>
          <w:szCs w:val="28"/>
        </w:rPr>
        <w:t>г.Валдай</w:t>
      </w:r>
      <w:proofErr w:type="spellEnd"/>
      <w:r w:rsidRPr="005011F1">
        <w:rPr>
          <w:sz w:val="28"/>
          <w:szCs w:val="28"/>
        </w:rPr>
        <w:t xml:space="preserve"> ул. Екатерининская, </w:t>
      </w:r>
      <w:proofErr w:type="spellStart"/>
      <w:r w:rsidRPr="005011F1">
        <w:rPr>
          <w:sz w:val="28"/>
          <w:szCs w:val="28"/>
        </w:rPr>
        <w:t>ул.Радищева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ул.Октябрьская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п.Короцко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д.Любница</w:t>
      </w:r>
      <w:proofErr w:type="spellEnd"/>
      <w:r w:rsidRPr="005011F1">
        <w:rPr>
          <w:sz w:val="28"/>
          <w:szCs w:val="28"/>
        </w:rPr>
        <w:t>;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- ремонт водопроводного колодца в </w:t>
      </w:r>
      <w:proofErr w:type="spellStart"/>
      <w:r w:rsidRPr="005011F1">
        <w:rPr>
          <w:sz w:val="28"/>
          <w:szCs w:val="28"/>
        </w:rPr>
        <w:t>д.Любница</w:t>
      </w:r>
      <w:proofErr w:type="spellEnd"/>
      <w:r w:rsidRPr="005011F1">
        <w:rPr>
          <w:sz w:val="28"/>
          <w:szCs w:val="28"/>
        </w:rPr>
        <w:t>;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- ремонт канализационных колодцев в </w:t>
      </w:r>
      <w:proofErr w:type="spellStart"/>
      <w:r w:rsidRPr="005011F1">
        <w:rPr>
          <w:sz w:val="28"/>
          <w:szCs w:val="28"/>
        </w:rPr>
        <w:t>г.Валдай</w:t>
      </w:r>
      <w:proofErr w:type="spellEnd"/>
      <w:r w:rsidRPr="005011F1">
        <w:rPr>
          <w:sz w:val="28"/>
          <w:szCs w:val="28"/>
        </w:rPr>
        <w:t xml:space="preserve"> и др. работы.  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За счет средств бюджета Валдайского городского поселения выполнены работы по ремонту ливневой канализации на </w:t>
      </w:r>
      <w:proofErr w:type="spellStart"/>
      <w:r w:rsidRPr="005011F1">
        <w:rPr>
          <w:sz w:val="28"/>
          <w:szCs w:val="28"/>
        </w:rPr>
        <w:t>ул.Победы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пр.Комсомольский</w:t>
      </w:r>
      <w:proofErr w:type="spellEnd"/>
      <w:r w:rsidRPr="005011F1">
        <w:rPr>
          <w:sz w:val="28"/>
          <w:szCs w:val="28"/>
        </w:rPr>
        <w:t xml:space="preserve"> д.34/34,пл.Свободы д.11,ул.Белова, д.38, </w:t>
      </w:r>
      <w:proofErr w:type="spellStart"/>
      <w:r w:rsidRPr="005011F1">
        <w:rPr>
          <w:sz w:val="28"/>
          <w:szCs w:val="28"/>
        </w:rPr>
        <w:t>пр.Васильева</w:t>
      </w:r>
      <w:proofErr w:type="spellEnd"/>
      <w:r w:rsidRPr="005011F1">
        <w:rPr>
          <w:sz w:val="28"/>
          <w:szCs w:val="28"/>
        </w:rPr>
        <w:t xml:space="preserve">, а так же проведены работы по устранению проседания грунта на пешеходной дорожке на </w:t>
      </w:r>
      <w:proofErr w:type="spellStart"/>
      <w:r w:rsidRPr="005011F1">
        <w:rPr>
          <w:sz w:val="28"/>
          <w:szCs w:val="28"/>
        </w:rPr>
        <w:t>пр.Васильева</w:t>
      </w:r>
      <w:proofErr w:type="spellEnd"/>
      <w:r w:rsidRPr="005011F1">
        <w:rPr>
          <w:sz w:val="28"/>
          <w:szCs w:val="28"/>
        </w:rPr>
        <w:t xml:space="preserve">. Проведены работы по замене подземных гидрантов ул.Механизаторов,Первомайская,ул.Ленина,ул.Лесная,л.Трда,ул.Радищева. На </w:t>
      </w:r>
      <w:proofErr w:type="spellStart"/>
      <w:r w:rsidRPr="005011F1">
        <w:rPr>
          <w:sz w:val="28"/>
          <w:szCs w:val="28"/>
        </w:rPr>
        <w:t>пл.Свободы</w:t>
      </w:r>
      <w:proofErr w:type="spellEnd"/>
      <w:r w:rsidRPr="005011F1">
        <w:rPr>
          <w:sz w:val="28"/>
          <w:szCs w:val="28"/>
        </w:rPr>
        <w:t xml:space="preserve"> проведены работы по ремонту ж/б водопропускного канала.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Проведены работы по прочистке трубопровода ливневой канализации </w:t>
      </w:r>
      <w:proofErr w:type="spellStart"/>
      <w:r w:rsidRPr="005011F1">
        <w:rPr>
          <w:sz w:val="28"/>
          <w:szCs w:val="28"/>
        </w:rPr>
        <w:t>ул.Молодежная</w:t>
      </w:r>
      <w:proofErr w:type="spellEnd"/>
      <w:r w:rsidRPr="005011F1">
        <w:rPr>
          <w:sz w:val="28"/>
          <w:szCs w:val="28"/>
        </w:rPr>
        <w:t xml:space="preserve">  д.14. 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b/>
          <w:sz w:val="28"/>
          <w:szCs w:val="28"/>
        </w:rPr>
        <w:t xml:space="preserve">        ООО «</w:t>
      </w:r>
      <w:proofErr w:type="spellStart"/>
      <w:r w:rsidRPr="005011F1">
        <w:rPr>
          <w:b/>
          <w:sz w:val="28"/>
          <w:szCs w:val="28"/>
        </w:rPr>
        <w:t>ВостокСпецмонтаж</w:t>
      </w:r>
      <w:proofErr w:type="spellEnd"/>
      <w:r w:rsidRPr="005011F1">
        <w:rPr>
          <w:b/>
          <w:sz w:val="28"/>
          <w:szCs w:val="28"/>
        </w:rPr>
        <w:t>»</w:t>
      </w:r>
      <w:r w:rsidRPr="005011F1">
        <w:rPr>
          <w:sz w:val="28"/>
          <w:szCs w:val="28"/>
        </w:rPr>
        <w:t xml:space="preserve"> в течение 1 квартала 2021 года по текущему  обслуживанию, текущему ремонту и эксплуатации наружных сетей на территории г. Валдай проведены работы на сумму более 1309,3 </w:t>
      </w:r>
      <w:proofErr w:type="spellStart"/>
      <w:r w:rsidRPr="005011F1">
        <w:rPr>
          <w:sz w:val="28"/>
          <w:szCs w:val="28"/>
        </w:rPr>
        <w:t>тыс.руб</w:t>
      </w:r>
      <w:proofErr w:type="spellEnd"/>
      <w:r w:rsidRPr="005011F1">
        <w:rPr>
          <w:sz w:val="28"/>
          <w:szCs w:val="28"/>
        </w:rPr>
        <w:t>., а именно:</w:t>
      </w: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          - обслуживание светофорных объектов;</w:t>
      </w: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          - восстановительные работы линий уличного освещения.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Силами </w:t>
      </w:r>
      <w:r w:rsidRPr="005011F1">
        <w:rPr>
          <w:b/>
          <w:sz w:val="28"/>
          <w:szCs w:val="28"/>
        </w:rPr>
        <w:t>Валдайского филиала АО «Газпром газораспределение Великий Новгород»</w:t>
      </w:r>
      <w:r w:rsidRPr="005011F1">
        <w:rPr>
          <w:sz w:val="28"/>
          <w:szCs w:val="28"/>
        </w:rPr>
        <w:t xml:space="preserve">  в течение 1 квартала 2021 года построено и введено в эксплуатацию газовой сети </w:t>
      </w:r>
      <w:smartTag w:uri="urn:schemas-microsoft-com:office:smarttags" w:element="metricconverter">
        <w:smartTagPr>
          <w:attr w:name="ProductID" w:val="0,522 км"/>
        </w:smartTagPr>
        <w:r w:rsidRPr="005011F1">
          <w:rPr>
            <w:sz w:val="28"/>
            <w:szCs w:val="28"/>
          </w:rPr>
          <w:t>0,522 км</w:t>
        </w:r>
      </w:smartTag>
      <w:r w:rsidRPr="005011F1">
        <w:rPr>
          <w:sz w:val="28"/>
          <w:szCs w:val="28"/>
        </w:rPr>
        <w:t>., (</w:t>
      </w:r>
      <w:proofErr w:type="spellStart"/>
      <w:r w:rsidRPr="005011F1">
        <w:rPr>
          <w:sz w:val="28"/>
          <w:szCs w:val="28"/>
        </w:rPr>
        <w:t>ул.Победы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ул.Братская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пер.Станковский</w:t>
      </w:r>
      <w:proofErr w:type="spellEnd"/>
      <w:r w:rsidRPr="005011F1">
        <w:rPr>
          <w:sz w:val="28"/>
          <w:szCs w:val="28"/>
        </w:rPr>
        <w:t xml:space="preserve">, </w:t>
      </w:r>
      <w:proofErr w:type="spellStart"/>
      <w:r w:rsidRPr="005011F1">
        <w:rPr>
          <w:sz w:val="28"/>
          <w:szCs w:val="28"/>
        </w:rPr>
        <w:t>ул.Полевая</w:t>
      </w:r>
      <w:proofErr w:type="spellEnd"/>
      <w:r w:rsidRPr="005011F1">
        <w:rPr>
          <w:sz w:val="28"/>
          <w:szCs w:val="28"/>
        </w:rPr>
        <w:t xml:space="preserve"> и др. ), в том числе в сельской местности- 0,347км.(</w:t>
      </w:r>
      <w:proofErr w:type="spellStart"/>
      <w:r w:rsidRPr="005011F1">
        <w:rPr>
          <w:sz w:val="28"/>
          <w:szCs w:val="28"/>
        </w:rPr>
        <w:t>с.Зимогорье</w:t>
      </w:r>
      <w:proofErr w:type="spellEnd"/>
      <w:r w:rsidRPr="005011F1">
        <w:rPr>
          <w:sz w:val="28"/>
          <w:szCs w:val="28"/>
        </w:rPr>
        <w:t>,</w:t>
      </w:r>
      <w:r w:rsidR="007620A2">
        <w:rPr>
          <w:sz w:val="28"/>
          <w:szCs w:val="28"/>
        </w:rPr>
        <w:t xml:space="preserve"> </w:t>
      </w:r>
      <w:proofErr w:type="spellStart"/>
      <w:r w:rsidRPr="005011F1">
        <w:rPr>
          <w:sz w:val="28"/>
          <w:szCs w:val="28"/>
        </w:rPr>
        <w:t>д.Д.Бороды</w:t>
      </w:r>
      <w:proofErr w:type="spellEnd"/>
      <w:r w:rsidRPr="005011F1">
        <w:rPr>
          <w:sz w:val="28"/>
          <w:szCs w:val="28"/>
        </w:rPr>
        <w:t>,</w:t>
      </w:r>
      <w:r w:rsidR="007620A2">
        <w:rPr>
          <w:sz w:val="28"/>
          <w:szCs w:val="28"/>
        </w:rPr>
        <w:t xml:space="preserve"> </w:t>
      </w:r>
      <w:proofErr w:type="spellStart"/>
      <w:r w:rsidRPr="005011F1">
        <w:rPr>
          <w:sz w:val="28"/>
          <w:szCs w:val="28"/>
        </w:rPr>
        <w:t>с.Яжелбицы</w:t>
      </w:r>
      <w:proofErr w:type="spellEnd"/>
      <w:r w:rsidRPr="005011F1">
        <w:rPr>
          <w:sz w:val="28"/>
          <w:szCs w:val="28"/>
        </w:rPr>
        <w:t>).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>В течение 1 квартала 2021 года газифицировано природным газом 12 квартир, в том числе</w:t>
      </w:r>
      <w:r w:rsidR="007620A2">
        <w:rPr>
          <w:sz w:val="28"/>
          <w:szCs w:val="28"/>
        </w:rPr>
        <w:t xml:space="preserve"> 8 </w:t>
      </w:r>
      <w:r w:rsidRPr="005011F1">
        <w:rPr>
          <w:sz w:val="28"/>
          <w:szCs w:val="28"/>
        </w:rPr>
        <w:t>на селе.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Работы по обслуживанию ВДГО проведены на сумму 187,3 </w:t>
      </w:r>
      <w:proofErr w:type="spellStart"/>
      <w:r w:rsidRPr="005011F1">
        <w:rPr>
          <w:sz w:val="28"/>
          <w:szCs w:val="28"/>
        </w:rPr>
        <w:t>тыс.руб</w:t>
      </w:r>
      <w:proofErr w:type="spellEnd"/>
      <w:r w:rsidRPr="005011F1">
        <w:rPr>
          <w:sz w:val="28"/>
          <w:szCs w:val="28"/>
        </w:rPr>
        <w:t xml:space="preserve">., обслуживание ВКГО  на сумму 2050,0 </w:t>
      </w:r>
      <w:proofErr w:type="spellStart"/>
      <w:r w:rsidRPr="005011F1">
        <w:rPr>
          <w:sz w:val="28"/>
          <w:szCs w:val="28"/>
        </w:rPr>
        <w:t>тыс.руб</w:t>
      </w:r>
      <w:proofErr w:type="spellEnd"/>
      <w:r w:rsidRPr="005011F1">
        <w:rPr>
          <w:sz w:val="28"/>
          <w:szCs w:val="28"/>
        </w:rPr>
        <w:t>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>Техническое обслуживание газового оборудования (ВДГО) проведено в 1362 квартирах, в том числе на селе в 125 квартирах.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>По состоянию на 01.04.2021 года заключено 5 договоров на обслуживание ВДГО с управляющими компаниями, 7127 договора на обслуживание ВКГО с собственниками квартир в МКД и 1412 договора на обслуживание ВДГО с собственниками частных жилых домов.</w:t>
      </w:r>
    </w:p>
    <w:p w:rsidR="00195F53" w:rsidRPr="005011F1" w:rsidRDefault="00195F53" w:rsidP="00195F53">
      <w:pPr>
        <w:ind w:firstLine="709"/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Задолженность населения на 01.04.21 года за техническое обслуживание ВДГО и ВКГО составляет 2273,0 </w:t>
      </w:r>
      <w:proofErr w:type="spellStart"/>
      <w:r w:rsidRPr="005011F1">
        <w:rPr>
          <w:sz w:val="28"/>
          <w:szCs w:val="28"/>
        </w:rPr>
        <w:t>тыс.руб</w:t>
      </w:r>
      <w:proofErr w:type="spellEnd"/>
      <w:r w:rsidRPr="005011F1">
        <w:rPr>
          <w:sz w:val="28"/>
          <w:szCs w:val="28"/>
        </w:rPr>
        <w:t>.</w:t>
      </w: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     Управляющими компаниями в 1 квартале 2021 года за счет средств собственников жилья по статье «Текущий ремонт» выполнены работы на сумму более 400 </w:t>
      </w:r>
      <w:proofErr w:type="spellStart"/>
      <w:r w:rsidRPr="005011F1">
        <w:rPr>
          <w:sz w:val="28"/>
          <w:szCs w:val="28"/>
        </w:rPr>
        <w:t>т.руб</w:t>
      </w:r>
      <w:proofErr w:type="spellEnd"/>
      <w:r w:rsidRPr="005011F1">
        <w:rPr>
          <w:sz w:val="28"/>
          <w:szCs w:val="28"/>
        </w:rPr>
        <w:t>., а именно:</w:t>
      </w: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       ремонт системы отопления, установка насоса на системе отопления, ремонт системы канализации и ХВС, замена трубопровода системы ХВС ,уборка подвальных помещений, работы по ликвидации затопления подвального помещения в связи с половодьем, ремонт освещения подъездов, проверка </w:t>
      </w:r>
      <w:proofErr w:type="spellStart"/>
      <w:r w:rsidRPr="005011F1">
        <w:rPr>
          <w:sz w:val="28"/>
          <w:szCs w:val="28"/>
        </w:rPr>
        <w:lastRenderedPageBreak/>
        <w:t>вентканалов</w:t>
      </w:r>
      <w:proofErr w:type="spellEnd"/>
      <w:r w:rsidRPr="005011F1">
        <w:rPr>
          <w:sz w:val="28"/>
          <w:szCs w:val="28"/>
        </w:rPr>
        <w:t xml:space="preserve">, замена электропроводки в подвальном помещении, подготовка </w:t>
      </w:r>
      <w:proofErr w:type="spellStart"/>
      <w:r w:rsidRPr="005011F1">
        <w:rPr>
          <w:sz w:val="28"/>
          <w:szCs w:val="28"/>
        </w:rPr>
        <w:t>мкд</w:t>
      </w:r>
      <w:proofErr w:type="spellEnd"/>
      <w:r w:rsidRPr="005011F1">
        <w:rPr>
          <w:sz w:val="28"/>
          <w:szCs w:val="28"/>
        </w:rPr>
        <w:t xml:space="preserve"> к отопительному периоду и другие виды работ.</w:t>
      </w:r>
    </w:p>
    <w:p w:rsidR="00195F53" w:rsidRPr="005011F1" w:rsidRDefault="00195F53" w:rsidP="00195F53">
      <w:pPr>
        <w:jc w:val="both"/>
        <w:rPr>
          <w:sz w:val="28"/>
          <w:szCs w:val="28"/>
        </w:rPr>
      </w:pPr>
      <w:r w:rsidRPr="005011F1">
        <w:rPr>
          <w:sz w:val="28"/>
          <w:szCs w:val="28"/>
        </w:rPr>
        <w:t xml:space="preserve">            Управляющими компаниями, ТСЖ проведены работы по установке приборов учета потребления коммунальных ресурсов в муниципальных жилых помещениях по заявлениям нанимателей.</w:t>
      </w:r>
    </w:p>
    <w:p w:rsidR="00FF092A" w:rsidRPr="004F546D" w:rsidRDefault="00FF092A" w:rsidP="002415EB">
      <w:pPr>
        <w:jc w:val="both"/>
        <w:rPr>
          <w:color w:val="FF0000"/>
        </w:rPr>
      </w:pPr>
    </w:p>
    <w:p w:rsidR="00BC3C34" w:rsidRDefault="00CE015B" w:rsidP="00BC3C34">
      <w:pPr>
        <w:jc w:val="center"/>
        <w:rPr>
          <w:b/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="00BC3C34" w:rsidRPr="004F40EE">
        <w:rPr>
          <w:b/>
          <w:sz w:val="28"/>
          <w:szCs w:val="28"/>
        </w:rPr>
        <w:t>ЛЕСНОЕ ХОЗЯЙСТВО.</w:t>
      </w:r>
    </w:p>
    <w:p w:rsidR="00A6407A" w:rsidRDefault="00A6407A" w:rsidP="00BC3C34">
      <w:pPr>
        <w:jc w:val="center"/>
        <w:rPr>
          <w:b/>
          <w:sz w:val="28"/>
          <w:szCs w:val="28"/>
        </w:rPr>
      </w:pP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 w:rsidRPr="004F40EE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Валдайского муниципального района управление лесами осуществляет  государственное областное казённое учреждение  Валдайское лесничество министерства природных ресурсов, лесного хозяйства Новгородской области.</w:t>
      </w: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лесохозяйственного регламента Валдайского лесничества расчетная лесосека на 2021 году установлена в объёме 231,1 тыс.м3, в том числе по хвойному хозяйству -85,1 тыс.м3(36,8%).</w:t>
      </w: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2021 года заготовлено древесины всеми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 xml:space="preserve"> 44,4 тыс.м3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хвойному хозяйству 17,1 тыс.м3), что составляет 38,5% от расчетной лесосеки.</w:t>
      </w: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 квартала 2021 года арендаторами (в 2021 году всего 8 действующих договоров аренды лесных участков, из них 5 договоров аренды  лесных участков заключено в целях заготовки древесины), заготовлено 32,4 тыс.м3 древесины(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хвойному хозяйству 6,0 тыс.м3.</w:t>
      </w: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платежей по договорам аренды лесных участков на 01.04.2021 г. всего-5 813,5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том числе в федеральный бюджет – 3 240,6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областной бюджет 2 572,9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C3C34" w:rsidRDefault="00BC3C34" w:rsidP="00BC3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гражданами (для собственных нужд) в 2021 году заключено 154 договора купли-продажи лесных насаждений, отпущено 5370м3 древесины, в том числе на строительство-3570</w:t>
      </w:r>
      <w:r w:rsidR="007B1E2C">
        <w:rPr>
          <w:sz w:val="28"/>
          <w:szCs w:val="28"/>
        </w:rPr>
        <w:t xml:space="preserve"> </w:t>
      </w:r>
      <w:r>
        <w:rPr>
          <w:sz w:val="28"/>
          <w:szCs w:val="28"/>
        </w:rPr>
        <w:t>м3, на иные нужды (ремонт, реконструкция)-380м3, для заготовки дров -1420</w:t>
      </w:r>
      <w:r w:rsidR="007B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м3. В областной бюджет от продажи древесины по договорам купли-продажи лесных насаждений поступило 527,6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A3377" w:rsidRPr="004F546D" w:rsidRDefault="000A3377" w:rsidP="00683FEC">
      <w:pPr>
        <w:jc w:val="center"/>
        <w:rPr>
          <w:b/>
          <w:color w:val="FF0000"/>
          <w:sz w:val="28"/>
          <w:szCs w:val="28"/>
        </w:rPr>
      </w:pPr>
    </w:p>
    <w:p w:rsidR="00AB2B60" w:rsidRPr="0089205B" w:rsidRDefault="00AB2B60" w:rsidP="000949E9">
      <w:pPr>
        <w:jc w:val="center"/>
        <w:rPr>
          <w:b/>
          <w:sz w:val="28"/>
          <w:szCs w:val="28"/>
        </w:rPr>
      </w:pPr>
      <w:r w:rsidRPr="0089205B">
        <w:rPr>
          <w:b/>
          <w:sz w:val="28"/>
          <w:szCs w:val="28"/>
        </w:rPr>
        <w:t>С</w:t>
      </w:r>
      <w:r w:rsidR="00D93937" w:rsidRPr="0089205B">
        <w:rPr>
          <w:b/>
          <w:sz w:val="28"/>
          <w:szCs w:val="28"/>
        </w:rPr>
        <w:t>ОЦИАЛЬНАЯ СФЕРА</w:t>
      </w:r>
      <w:r w:rsidRPr="0089205B">
        <w:rPr>
          <w:b/>
          <w:sz w:val="28"/>
          <w:szCs w:val="28"/>
        </w:rPr>
        <w:t>.</w:t>
      </w:r>
    </w:p>
    <w:p w:rsidR="00FF092A" w:rsidRPr="0089205B" w:rsidRDefault="00FF092A" w:rsidP="000949E9">
      <w:pPr>
        <w:jc w:val="center"/>
        <w:rPr>
          <w:b/>
          <w:sz w:val="28"/>
          <w:szCs w:val="28"/>
        </w:rPr>
      </w:pPr>
    </w:p>
    <w:p w:rsidR="00D607E5" w:rsidRPr="0089205B" w:rsidRDefault="00F602F6" w:rsidP="00D607E5">
      <w:pPr>
        <w:jc w:val="both"/>
        <w:rPr>
          <w:sz w:val="28"/>
          <w:szCs w:val="28"/>
        </w:rPr>
      </w:pPr>
      <w:r w:rsidRPr="0089205B">
        <w:rPr>
          <w:b/>
          <w:sz w:val="28"/>
          <w:szCs w:val="28"/>
        </w:rPr>
        <w:tab/>
      </w:r>
      <w:r w:rsidR="00D607E5" w:rsidRPr="0089205B">
        <w:rPr>
          <w:sz w:val="28"/>
          <w:szCs w:val="28"/>
        </w:rPr>
        <w:t>Население Валдайского муниципального района на начало 202</w:t>
      </w:r>
      <w:r w:rsidR="0089205B" w:rsidRPr="0089205B">
        <w:rPr>
          <w:sz w:val="28"/>
          <w:szCs w:val="28"/>
        </w:rPr>
        <w:t>1</w:t>
      </w:r>
      <w:r w:rsidR="00D607E5" w:rsidRPr="0089205B">
        <w:rPr>
          <w:sz w:val="28"/>
          <w:szCs w:val="28"/>
        </w:rPr>
        <w:t xml:space="preserve"> года составляет 2285</w:t>
      </w:r>
      <w:r w:rsidR="00EE6440" w:rsidRPr="0089205B">
        <w:rPr>
          <w:sz w:val="28"/>
          <w:szCs w:val="28"/>
        </w:rPr>
        <w:t>4</w:t>
      </w:r>
      <w:r w:rsidR="00D607E5" w:rsidRPr="0089205B">
        <w:rPr>
          <w:sz w:val="28"/>
          <w:szCs w:val="28"/>
        </w:rPr>
        <w:t xml:space="preserve"> человек, в том числе 139</w:t>
      </w:r>
      <w:r w:rsidR="00EE6440" w:rsidRPr="0089205B">
        <w:rPr>
          <w:sz w:val="28"/>
          <w:szCs w:val="28"/>
        </w:rPr>
        <w:t>87</w:t>
      </w:r>
      <w:r w:rsidR="00D607E5" w:rsidRPr="0089205B">
        <w:rPr>
          <w:sz w:val="28"/>
          <w:szCs w:val="28"/>
        </w:rPr>
        <w:t xml:space="preserve"> человек - городское население, 88</w:t>
      </w:r>
      <w:r w:rsidR="00EE6440" w:rsidRPr="0089205B">
        <w:rPr>
          <w:sz w:val="28"/>
          <w:szCs w:val="28"/>
        </w:rPr>
        <w:t>67</w:t>
      </w:r>
      <w:r w:rsidR="00D607E5" w:rsidRPr="0089205B">
        <w:rPr>
          <w:sz w:val="28"/>
          <w:szCs w:val="28"/>
        </w:rPr>
        <w:t xml:space="preserve"> человек – сельское население.</w:t>
      </w:r>
    </w:p>
    <w:p w:rsidR="00D607E5" w:rsidRPr="006F7042" w:rsidRDefault="00D607E5" w:rsidP="00D607E5">
      <w:pPr>
        <w:jc w:val="both"/>
        <w:rPr>
          <w:sz w:val="28"/>
          <w:szCs w:val="28"/>
        </w:rPr>
      </w:pPr>
      <w:r w:rsidRPr="0089205B">
        <w:rPr>
          <w:sz w:val="28"/>
          <w:szCs w:val="28"/>
        </w:rPr>
        <w:tab/>
        <w:t>Демографическая ситуация в январе 202</w:t>
      </w:r>
      <w:r w:rsidR="0089205B" w:rsidRPr="0089205B">
        <w:rPr>
          <w:sz w:val="28"/>
          <w:szCs w:val="28"/>
        </w:rPr>
        <w:t>1</w:t>
      </w:r>
      <w:r w:rsidR="00BD4CF0" w:rsidRPr="0089205B">
        <w:rPr>
          <w:sz w:val="28"/>
          <w:szCs w:val="28"/>
        </w:rPr>
        <w:t xml:space="preserve"> </w:t>
      </w:r>
      <w:r w:rsidRPr="0089205B">
        <w:rPr>
          <w:sz w:val="28"/>
          <w:szCs w:val="28"/>
        </w:rPr>
        <w:t>года характеризовалась в целом увеличением естественной убыли населения. Число умерших превысило число родившихся в</w:t>
      </w:r>
      <w:r w:rsidR="00876DCF" w:rsidRPr="0089205B">
        <w:rPr>
          <w:sz w:val="28"/>
          <w:szCs w:val="28"/>
        </w:rPr>
        <w:t xml:space="preserve"> </w:t>
      </w:r>
      <w:r w:rsidR="0089205B" w:rsidRPr="0089205B">
        <w:rPr>
          <w:sz w:val="28"/>
          <w:szCs w:val="28"/>
        </w:rPr>
        <w:t>4,6</w:t>
      </w:r>
      <w:r w:rsidRPr="0089205B">
        <w:rPr>
          <w:sz w:val="28"/>
          <w:szCs w:val="28"/>
        </w:rPr>
        <w:t xml:space="preserve"> раза</w:t>
      </w:r>
      <w:r w:rsidRPr="004F546D">
        <w:rPr>
          <w:color w:val="FF0000"/>
          <w:sz w:val="28"/>
          <w:szCs w:val="28"/>
        </w:rPr>
        <w:t xml:space="preserve"> </w:t>
      </w:r>
      <w:r w:rsidRPr="006F7042">
        <w:rPr>
          <w:sz w:val="28"/>
          <w:szCs w:val="28"/>
        </w:rPr>
        <w:t>(в аналогичном периоде 20</w:t>
      </w:r>
      <w:r w:rsidR="006F7042" w:rsidRPr="006F7042">
        <w:rPr>
          <w:sz w:val="28"/>
          <w:szCs w:val="28"/>
        </w:rPr>
        <w:t>2</w:t>
      </w:r>
      <w:r w:rsidRPr="006F7042">
        <w:rPr>
          <w:sz w:val="28"/>
          <w:szCs w:val="28"/>
        </w:rPr>
        <w:t>1 года –  2,</w:t>
      </w:r>
      <w:r w:rsidR="006F7042" w:rsidRPr="006F7042">
        <w:rPr>
          <w:sz w:val="28"/>
          <w:szCs w:val="28"/>
        </w:rPr>
        <w:t>7</w:t>
      </w:r>
      <w:r w:rsidRPr="006F7042">
        <w:rPr>
          <w:sz w:val="28"/>
          <w:szCs w:val="28"/>
        </w:rPr>
        <w:t xml:space="preserve"> раза).</w:t>
      </w:r>
    </w:p>
    <w:p w:rsidR="00405D75" w:rsidRPr="004F546D" w:rsidRDefault="00405D75" w:rsidP="00D607E5">
      <w:pPr>
        <w:jc w:val="both"/>
        <w:rPr>
          <w:color w:val="FF0000"/>
          <w:sz w:val="28"/>
          <w:szCs w:val="28"/>
        </w:rPr>
      </w:pPr>
    </w:p>
    <w:p w:rsidR="00D607E5" w:rsidRPr="0089205B" w:rsidRDefault="00D607E5" w:rsidP="00D607E5">
      <w:pPr>
        <w:jc w:val="both"/>
        <w:rPr>
          <w:b/>
          <w:sz w:val="28"/>
          <w:szCs w:val="28"/>
        </w:rPr>
      </w:pPr>
      <w:r w:rsidRPr="0089205B">
        <w:rPr>
          <w:b/>
          <w:sz w:val="28"/>
          <w:szCs w:val="28"/>
        </w:rPr>
        <w:t>Демографическая ситуация района в январе 202</w:t>
      </w:r>
      <w:r w:rsidR="0089205B" w:rsidRPr="0089205B">
        <w:rPr>
          <w:b/>
          <w:sz w:val="28"/>
          <w:szCs w:val="28"/>
        </w:rPr>
        <w:t>1</w:t>
      </w:r>
      <w:r w:rsidRPr="0089205B">
        <w:rPr>
          <w:b/>
          <w:sz w:val="28"/>
          <w:szCs w:val="28"/>
        </w:rPr>
        <w:t xml:space="preserve"> года.</w:t>
      </w:r>
    </w:p>
    <w:p w:rsidR="00405D75" w:rsidRPr="0089205B" w:rsidRDefault="00405D75" w:rsidP="00D607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133"/>
        <w:gridCol w:w="2133"/>
        <w:gridCol w:w="1608"/>
      </w:tblGrid>
      <w:tr w:rsidR="0089205B" w:rsidRPr="0089205B" w:rsidTr="00803FE3"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607E5" w:rsidRPr="0089205B" w:rsidRDefault="00D607E5" w:rsidP="00803FE3">
            <w:pPr>
              <w:jc w:val="center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Человек</w:t>
            </w:r>
          </w:p>
        </w:tc>
      </w:tr>
      <w:tr w:rsidR="0089205B" w:rsidRPr="0089205B" w:rsidTr="00803FE3"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Январ</w:t>
            </w:r>
            <w:r w:rsidR="0089205B" w:rsidRPr="0089205B">
              <w:rPr>
                <w:sz w:val="28"/>
                <w:szCs w:val="28"/>
              </w:rPr>
              <w:t>е</w:t>
            </w:r>
            <w:r w:rsidR="007C54CB">
              <w:rPr>
                <w:sz w:val="28"/>
                <w:szCs w:val="28"/>
              </w:rPr>
              <w:t>-феврале</w:t>
            </w:r>
            <w:r w:rsidRPr="0089205B">
              <w:rPr>
                <w:sz w:val="28"/>
                <w:szCs w:val="28"/>
              </w:rPr>
              <w:t xml:space="preserve"> </w:t>
            </w:r>
          </w:p>
          <w:p w:rsidR="00D607E5" w:rsidRPr="0089205B" w:rsidRDefault="00D607E5" w:rsidP="0089205B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202</w:t>
            </w:r>
            <w:r w:rsidR="0089205B" w:rsidRPr="0089205B">
              <w:rPr>
                <w:sz w:val="28"/>
                <w:szCs w:val="28"/>
              </w:rPr>
              <w:t>1</w:t>
            </w:r>
            <w:r w:rsidRPr="0089205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89205B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Январе</w:t>
            </w:r>
            <w:r w:rsidR="007C54CB">
              <w:rPr>
                <w:sz w:val="28"/>
                <w:szCs w:val="28"/>
              </w:rPr>
              <w:t>-феврале</w:t>
            </w:r>
            <w:r w:rsidR="00D607E5" w:rsidRPr="0089205B">
              <w:rPr>
                <w:sz w:val="28"/>
                <w:szCs w:val="28"/>
              </w:rPr>
              <w:t xml:space="preserve"> </w:t>
            </w:r>
          </w:p>
          <w:p w:rsidR="00D607E5" w:rsidRPr="0089205B" w:rsidRDefault="00D607E5" w:rsidP="0089205B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20</w:t>
            </w:r>
            <w:r w:rsidR="0089205B" w:rsidRPr="0089205B">
              <w:rPr>
                <w:sz w:val="28"/>
                <w:szCs w:val="28"/>
              </w:rPr>
              <w:t>20</w:t>
            </w:r>
            <w:r w:rsidRPr="0089205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Прирост +</w:t>
            </w:r>
          </w:p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Снижение -</w:t>
            </w:r>
          </w:p>
        </w:tc>
      </w:tr>
      <w:tr w:rsidR="0089205B" w:rsidRPr="0089205B" w:rsidTr="00803FE3"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Родившихся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7C54CB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7C54CB" w:rsidP="0089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7C54CB" w:rsidP="00BD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05B" w:rsidRPr="0089205B" w:rsidTr="00803FE3"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Умерших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7C54CB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7C54CB" w:rsidP="0089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89205B" w:rsidP="007C54CB">
            <w:pPr>
              <w:jc w:val="center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+</w:t>
            </w:r>
            <w:r w:rsidR="007C54CB">
              <w:rPr>
                <w:sz w:val="28"/>
                <w:szCs w:val="28"/>
              </w:rPr>
              <w:t>33</w:t>
            </w:r>
          </w:p>
        </w:tc>
      </w:tr>
      <w:tr w:rsidR="0089205B" w:rsidRPr="0089205B" w:rsidTr="00803FE3">
        <w:tc>
          <w:tcPr>
            <w:tcW w:w="0" w:type="auto"/>
            <w:shd w:val="clear" w:color="auto" w:fill="auto"/>
          </w:tcPr>
          <w:p w:rsidR="00D607E5" w:rsidRPr="0089205B" w:rsidRDefault="00D607E5" w:rsidP="00803FE3">
            <w:pPr>
              <w:jc w:val="both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lastRenderedPageBreak/>
              <w:t>Естественная убыль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131417" w:rsidP="007C54CB">
            <w:pPr>
              <w:jc w:val="center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-</w:t>
            </w:r>
            <w:r w:rsidR="007C54CB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D607E5" w:rsidRPr="0089205B" w:rsidRDefault="00131417" w:rsidP="007C54CB">
            <w:pPr>
              <w:jc w:val="center"/>
              <w:rPr>
                <w:sz w:val="28"/>
                <w:szCs w:val="28"/>
              </w:rPr>
            </w:pPr>
            <w:r w:rsidRPr="0089205B">
              <w:rPr>
                <w:sz w:val="28"/>
                <w:szCs w:val="28"/>
              </w:rPr>
              <w:t>-</w:t>
            </w:r>
            <w:r w:rsidR="007C54CB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607E5" w:rsidRPr="00A6407A" w:rsidRDefault="00AD6E7F" w:rsidP="008A6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A65FE" w:rsidRPr="00A6407A">
              <w:rPr>
                <w:sz w:val="28"/>
                <w:szCs w:val="28"/>
              </w:rPr>
              <w:t>23</w:t>
            </w:r>
          </w:p>
        </w:tc>
      </w:tr>
    </w:tbl>
    <w:p w:rsidR="00D607E5" w:rsidRPr="004F546D" w:rsidRDefault="00D607E5" w:rsidP="00D607E5">
      <w:pPr>
        <w:rPr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</w:t>
      </w:r>
    </w:p>
    <w:p w:rsidR="00D607E5" w:rsidRPr="0089205B" w:rsidRDefault="00D607E5" w:rsidP="0000011F">
      <w:pPr>
        <w:ind w:firstLine="709"/>
        <w:rPr>
          <w:sz w:val="28"/>
          <w:szCs w:val="28"/>
        </w:rPr>
      </w:pPr>
      <w:r w:rsidRPr="0089205B">
        <w:rPr>
          <w:sz w:val="28"/>
          <w:szCs w:val="28"/>
        </w:rPr>
        <w:t xml:space="preserve">В районе родилось </w:t>
      </w:r>
      <w:r w:rsidR="008A65FE">
        <w:rPr>
          <w:sz w:val="28"/>
          <w:szCs w:val="28"/>
        </w:rPr>
        <w:t>29</w:t>
      </w:r>
      <w:r w:rsidRPr="0089205B">
        <w:rPr>
          <w:sz w:val="28"/>
          <w:szCs w:val="28"/>
        </w:rPr>
        <w:t xml:space="preserve"> чел. (чел.), из них </w:t>
      </w:r>
      <w:r w:rsidR="008A65FE">
        <w:rPr>
          <w:sz w:val="28"/>
          <w:szCs w:val="28"/>
        </w:rPr>
        <w:t>19</w:t>
      </w:r>
      <w:r w:rsidRPr="0089205B">
        <w:rPr>
          <w:sz w:val="28"/>
          <w:szCs w:val="28"/>
        </w:rPr>
        <w:t xml:space="preserve"> чел. в городе </w:t>
      </w:r>
      <w:r w:rsidR="008A65FE">
        <w:rPr>
          <w:sz w:val="28"/>
          <w:szCs w:val="28"/>
        </w:rPr>
        <w:t>10</w:t>
      </w:r>
      <w:r w:rsidRPr="0089205B">
        <w:rPr>
          <w:sz w:val="28"/>
          <w:szCs w:val="28"/>
        </w:rPr>
        <w:t xml:space="preserve"> чел. – в сельской местности. </w:t>
      </w:r>
    </w:p>
    <w:p w:rsidR="00D607E5" w:rsidRPr="0089205B" w:rsidRDefault="00D607E5" w:rsidP="00D607E5">
      <w:pPr>
        <w:rPr>
          <w:sz w:val="28"/>
          <w:szCs w:val="28"/>
        </w:rPr>
      </w:pPr>
      <w:r w:rsidRPr="0089205B">
        <w:rPr>
          <w:sz w:val="28"/>
          <w:szCs w:val="28"/>
        </w:rPr>
        <w:tab/>
        <w:t xml:space="preserve">Смертность составила </w:t>
      </w:r>
      <w:r w:rsidR="008A65FE">
        <w:rPr>
          <w:sz w:val="28"/>
          <w:szCs w:val="28"/>
        </w:rPr>
        <w:t>7</w:t>
      </w:r>
      <w:r w:rsidR="0089205B" w:rsidRPr="0089205B">
        <w:rPr>
          <w:sz w:val="28"/>
          <w:szCs w:val="28"/>
        </w:rPr>
        <w:t>1</w:t>
      </w:r>
      <w:r w:rsidRPr="0089205B">
        <w:rPr>
          <w:sz w:val="28"/>
          <w:szCs w:val="28"/>
        </w:rPr>
        <w:t xml:space="preserve"> чел., из них </w:t>
      </w:r>
      <w:r w:rsidR="0089205B" w:rsidRPr="0089205B">
        <w:rPr>
          <w:sz w:val="28"/>
          <w:szCs w:val="28"/>
        </w:rPr>
        <w:t>3</w:t>
      </w:r>
      <w:r w:rsidR="008A65FE">
        <w:rPr>
          <w:sz w:val="28"/>
          <w:szCs w:val="28"/>
        </w:rPr>
        <w:t>9</w:t>
      </w:r>
      <w:r w:rsidRPr="0089205B">
        <w:rPr>
          <w:sz w:val="28"/>
          <w:szCs w:val="28"/>
        </w:rPr>
        <w:t xml:space="preserve"> чел. в городе, </w:t>
      </w:r>
      <w:r w:rsidR="008A65FE">
        <w:rPr>
          <w:sz w:val="28"/>
          <w:szCs w:val="28"/>
        </w:rPr>
        <w:t>3</w:t>
      </w:r>
      <w:r w:rsidR="0089205B" w:rsidRPr="0089205B">
        <w:rPr>
          <w:sz w:val="28"/>
          <w:szCs w:val="28"/>
        </w:rPr>
        <w:t>2</w:t>
      </w:r>
      <w:r w:rsidRPr="0089205B">
        <w:rPr>
          <w:sz w:val="28"/>
          <w:szCs w:val="28"/>
        </w:rPr>
        <w:t xml:space="preserve"> чел. – в сельской местности. </w:t>
      </w:r>
    </w:p>
    <w:p w:rsidR="006F7042" w:rsidRDefault="006F7042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607E5" w:rsidRPr="0089205B" w:rsidRDefault="00D607E5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9205B">
        <w:rPr>
          <w:b/>
          <w:sz w:val="28"/>
          <w:szCs w:val="28"/>
        </w:rPr>
        <w:t>Динамика численности населения района</w:t>
      </w:r>
    </w:p>
    <w:p w:rsidR="00D607E5" w:rsidRPr="004F546D" w:rsidRDefault="000E7026" w:rsidP="00D607E5">
      <w:pPr>
        <w:jc w:val="both"/>
        <w:rPr>
          <w:color w:val="FF0000"/>
          <w:sz w:val="28"/>
          <w:szCs w:val="28"/>
        </w:rPr>
      </w:pPr>
      <w:r w:rsidRPr="004F546D">
        <w:rPr>
          <w:noProof/>
          <w:color w:val="FF0000"/>
          <w:sz w:val="28"/>
          <w:szCs w:val="28"/>
        </w:rPr>
        <w:drawing>
          <wp:inline distT="0" distB="0" distL="0" distR="0">
            <wp:extent cx="6952615" cy="280606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064" w:rsidRPr="0089205B" w:rsidRDefault="00026064" w:rsidP="00D31EC5">
      <w:pPr>
        <w:jc w:val="both"/>
        <w:rPr>
          <w:sz w:val="28"/>
          <w:szCs w:val="28"/>
        </w:rPr>
      </w:pPr>
      <w:r w:rsidRPr="004F546D">
        <w:rPr>
          <w:color w:val="FF0000"/>
          <w:sz w:val="28"/>
          <w:szCs w:val="28"/>
        </w:rPr>
        <w:tab/>
      </w:r>
      <w:r w:rsidRPr="0089205B">
        <w:rPr>
          <w:sz w:val="28"/>
          <w:szCs w:val="28"/>
        </w:rPr>
        <w:t>В январе</w:t>
      </w:r>
      <w:r w:rsidR="00E25D9B" w:rsidRPr="0089205B">
        <w:rPr>
          <w:sz w:val="28"/>
          <w:szCs w:val="28"/>
        </w:rPr>
        <w:t xml:space="preserve"> </w:t>
      </w:r>
      <w:r w:rsidRPr="0089205B">
        <w:rPr>
          <w:sz w:val="28"/>
          <w:szCs w:val="28"/>
        </w:rPr>
        <w:t xml:space="preserve">- </w:t>
      </w:r>
      <w:r w:rsidR="00BB04C0">
        <w:rPr>
          <w:sz w:val="28"/>
          <w:szCs w:val="28"/>
        </w:rPr>
        <w:t>март</w:t>
      </w:r>
      <w:r w:rsidRPr="0089205B">
        <w:rPr>
          <w:sz w:val="28"/>
          <w:szCs w:val="28"/>
        </w:rPr>
        <w:t xml:space="preserve"> 20</w:t>
      </w:r>
      <w:r w:rsidR="0089205B" w:rsidRPr="0089205B">
        <w:rPr>
          <w:sz w:val="28"/>
          <w:szCs w:val="28"/>
        </w:rPr>
        <w:t>21</w:t>
      </w:r>
      <w:r w:rsidRPr="0089205B">
        <w:rPr>
          <w:sz w:val="28"/>
          <w:szCs w:val="28"/>
        </w:rPr>
        <w:t xml:space="preserve"> года среднесписочная численность работающих в крупных и средних организациях Валдайского муниципального района составила </w:t>
      </w:r>
      <w:r w:rsidR="00F65681" w:rsidRPr="0089205B">
        <w:rPr>
          <w:sz w:val="28"/>
          <w:szCs w:val="28"/>
        </w:rPr>
        <w:t>49</w:t>
      </w:r>
      <w:r w:rsidR="00BB04C0">
        <w:rPr>
          <w:sz w:val="28"/>
          <w:szCs w:val="28"/>
        </w:rPr>
        <w:t>95</w:t>
      </w:r>
      <w:r w:rsidR="00F65681" w:rsidRPr="0089205B">
        <w:rPr>
          <w:sz w:val="28"/>
          <w:szCs w:val="28"/>
        </w:rPr>
        <w:t xml:space="preserve"> </w:t>
      </w:r>
      <w:r w:rsidRPr="0089205B">
        <w:rPr>
          <w:sz w:val="28"/>
          <w:szCs w:val="28"/>
        </w:rPr>
        <w:t>чел</w:t>
      </w:r>
      <w:r w:rsidR="00F65681" w:rsidRPr="0089205B">
        <w:rPr>
          <w:sz w:val="28"/>
          <w:szCs w:val="28"/>
        </w:rPr>
        <w:t>овек,</w:t>
      </w:r>
      <w:r w:rsidRPr="0089205B">
        <w:rPr>
          <w:sz w:val="28"/>
          <w:szCs w:val="28"/>
        </w:rPr>
        <w:t xml:space="preserve"> </w:t>
      </w:r>
      <w:r w:rsidR="00367489" w:rsidRPr="0089205B">
        <w:rPr>
          <w:sz w:val="28"/>
          <w:szCs w:val="28"/>
        </w:rPr>
        <w:t>что составило 9</w:t>
      </w:r>
      <w:r w:rsidR="0089205B" w:rsidRPr="0089205B">
        <w:rPr>
          <w:sz w:val="28"/>
          <w:szCs w:val="28"/>
        </w:rPr>
        <w:t>9</w:t>
      </w:r>
      <w:r w:rsidR="00BB04C0">
        <w:rPr>
          <w:sz w:val="28"/>
          <w:szCs w:val="28"/>
        </w:rPr>
        <w:t>,3</w:t>
      </w:r>
      <w:r w:rsidR="00367489" w:rsidRPr="0089205B">
        <w:rPr>
          <w:sz w:val="28"/>
          <w:szCs w:val="28"/>
        </w:rPr>
        <w:t>% к аналогичному периоду 20</w:t>
      </w:r>
      <w:r w:rsidR="0089205B" w:rsidRPr="0089205B">
        <w:rPr>
          <w:sz w:val="28"/>
          <w:szCs w:val="28"/>
        </w:rPr>
        <w:t>20</w:t>
      </w:r>
      <w:r w:rsidR="00367489" w:rsidRPr="0089205B">
        <w:rPr>
          <w:sz w:val="28"/>
          <w:szCs w:val="28"/>
        </w:rPr>
        <w:t xml:space="preserve"> года.</w:t>
      </w:r>
    </w:p>
    <w:p w:rsidR="00B42745" w:rsidRPr="00B368BD" w:rsidRDefault="00026064" w:rsidP="00D31EC5">
      <w:pPr>
        <w:jc w:val="both"/>
        <w:rPr>
          <w:sz w:val="28"/>
          <w:szCs w:val="28"/>
        </w:rPr>
      </w:pPr>
      <w:r w:rsidRPr="00021E42">
        <w:rPr>
          <w:sz w:val="28"/>
          <w:szCs w:val="28"/>
        </w:rPr>
        <w:tab/>
      </w:r>
      <w:r w:rsidR="001A5D64" w:rsidRPr="00B368BD">
        <w:rPr>
          <w:sz w:val="28"/>
          <w:szCs w:val="28"/>
          <w:shd w:val="clear" w:color="auto" w:fill="FFFFFF"/>
        </w:rPr>
        <w:t>Номинальная заработная плата (без субъектов малого</w:t>
      </w:r>
      <w:r w:rsidR="00405D75" w:rsidRPr="00B368BD">
        <w:rPr>
          <w:sz w:val="28"/>
          <w:szCs w:val="28"/>
          <w:shd w:val="clear" w:color="auto" w:fill="FFFFFF"/>
        </w:rPr>
        <w:t xml:space="preserve"> </w:t>
      </w:r>
      <w:r w:rsidR="001A5D64" w:rsidRPr="00B368BD">
        <w:rPr>
          <w:sz w:val="28"/>
          <w:szCs w:val="28"/>
          <w:shd w:val="clear" w:color="auto" w:fill="FFFFFF"/>
        </w:rPr>
        <w:t>предпри</w:t>
      </w:r>
      <w:r w:rsidR="00B42745" w:rsidRPr="00B368BD">
        <w:rPr>
          <w:sz w:val="28"/>
          <w:szCs w:val="28"/>
          <w:shd w:val="clear" w:color="auto" w:fill="FFFFFF"/>
        </w:rPr>
        <w:t>ни</w:t>
      </w:r>
      <w:r w:rsidR="001A5D64" w:rsidRPr="00B368BD">
        <w:rPr>
          <w:sz w:val="28"/>
          <w:szCs w:val="28"/>
          <w:shd w:val="clear" w:color="auto" w:fill="FFFFFF"/>
        </w:rPr>
        <w:t xml:space="preserve">мательства ) </w:t>
      </w:r>
      <w:r w:rsidR="00B42745" w:rsidRPr="00B368BD">
        <w:rPr>
          <w:sz w:val="28"/>
          <w:szCs w:val="28"/>
          <w:shd w:val="clear" w:color="auto" w:fill="FFFFFF"/>
        </w:rPr>
        <w:t>составила в</w:t>
      </w:r>
      <w:r w:rsidR="00756C50" w:rsidRPr="00B368BD">
        <w:rPr>
          <w:sz w:val="28"/>
          <w:szCs w:val="28"/>
          <w:shd w:val="clear" w:color="auto" w:fill="FFFFFF"/>
        </w:rPr>
        <w:t xml:space="preserve"> </w:t>
      </w:r>
      <w:r w:rsidR="008F7542" w:rsidRPr="00B368BD">
        <w:rPr>
          <w:sz w:val="28"/>
          <w:szCs w:val="28"/>
          <w:shd w:val="clear" w:color="auto" w:fill="FFFFFF"/>
        </w:rPr>
        <w:t>январе</w:t>
      </w:r>
      <w:r w:rsidR="00914A7A">
        <w:rPr>
          <w:sz w:val="28"/>
          <w:szCs w:val="28"/>
          <w:shd w:val="clear" w:color="auto" w:fill="FFFFFF"/>
        </w:rPr>
        <w:t>-феврале</w:t>
      </w:r>
      <w:r w:rsidR="0004607D" w:rsidRPr="00B368BD">
        <w:rPr>
          <w:sz w:val="28"/>
          <w:szCs w:val="28"/>
          <w:shd w:val="clear" w:color="auto" w:fill="FFFFFF"/>
        </w:rPr>
        <w:t xml:space="preserve"> </w:t>
      </w:r>
      <w:r w:rsidR="00C10221" w:rsidRPr="00B368BD">
        <w:rPr>
          <w:sz w:val="28"/>
          <w:szCs w:val="28"/>
          <w:shd w:val="clear" w:color="auto" w:fill="FFFFFF"/>
        </w:rPr>
        <w:t>20</w:t>
      </w:r>
      <w:r w:rsidR="00034AFB" w:rsidRPr="00B368BD">
        <w:rPr>
          <w:sz w:val="28"/>
          <w:szCs w:val="28"/>
          <w:shd w:val="clear" w:color="auto" w:fill="FFFFFF"/>
        </w:rPr>
        <w:t>2</w:t>
      </w:r>
      <w:r w:rsidR="00021E42" w:rsidRPr="00B368BD">
        <w:rPr>
          <w:sz w:val="28"/>
          <w:szCs w:val="28"/>
          <w:shd w:val="clear" w:color="auto" w:fill="FFFFFF"/>
        </w:rPr>
        <w:t>1</w:t>
      </w:r>
      <w:r w:rsidR="00B42745" w:rsidRPr="00B368BD">
        <w:rPr>
          <w:sz w:val="28"/>
          <w:szCs w:val="28"/>
          <w:shd w:val="clear" w:color="auto" w:fill="FFFFFF"/>
        </w:rPr>
        <w:t xml:space="preserve"> год</w:t>
      </w:r>
      <w:r w:rsidR="008F7542" w:rsidRPr="00B368BD">
        <w:rPr>
          <w:sz w:val="28"/>
          <w:szCs w:val="28"/>
          <w:shd w:val="clear" w:color="auto" w:fill="FFFFFF"/>
        </w:rPr>
        <w:t xml:space="preserve">а </w:t>
      </w:r>
      <w:r w:rsidR="008D6D75" w:rsidRPr="00B368BD">
        <w:rPr>
          <w:sz w:val="28"/>
          <w:szCs w:val="28"/>
          <w:shd w:val="clear" w:color="auto" w:fill="FFFFFF"/>
        </w:rPr>
        <w:t xml:space="preserve"> </w:t>
      </w:r>
      <w:r w:rsidR="006D2895" w:rsidRPr="00B368BD">
        <w:rPr>
          <w:sz w:val="28"/>
          <w:szCs w:val="28"/>
          <w:shd w:val="clear" w:color="auto" w:fill="FFFFFF"/>
        </w:rPr>
        <w:t>3</w:t>
      </w:r>
      <w:r w:rsidR="00914A7A">
        <w:rPr>
          <w:sz w:val="28"/>
          <w:szCs w:val="28"/>
          <w:shd w:val="clear" w:color="auto" w:fill="FFFFFF"/>
        </w:rPr>
        <w:t>3199,3</w:t>
      </w:r>
      <w:r w:rsidR="00EA7CCA" w:rsidRPr="00B368BD">
        <w:rPr>
          <w:sz w:val="28"/>
          <w:szCs w:val="28"/>
          <w:shd w:val="clear" w:color="auto" w:fill="FFFFFF"/>
        </w:rPr>
        <w:t xml:space="preserve"> </w:t>
      </w:r>
      <w:r w:rsidR="00B42745" w:rsidRPr="00B368BD">
        <w:rPr>
          <w:sz w:val="28"/>
          <w:szCs w:val="28"/>
          <w:shd w:val="clear" w:color="auto" w:fill="FFFFFF"/>
        </w:rPr>
        <w:t xml:space="preserve">руб., что на </w:t>
      </w:r>
      <w:r w:rsidR="00914A7A">
        <w:rPr>
          <w:sz w:val="28"/>
          <w:szCs w:val="28"/>
          <w:shd w:val="clear" w:color="auto" w:fill="FFFFFF"/>
        </w:rPr>
        <w:t>5</w:t>
      </w:r>
      <w:r w:rsidR="00021E42" w:rsidRPr="00B368BD">
        <w:rPr>
          <w:sz w:val="28"/>
          <w:szCs w:val="28"/>
          <w:shd w:val="clear" w:color="auto" w:fill="FFFFFF"/>
        </w:rPr>
        <w:t>,</w:t>
      </w:r>
      <w:r w:rsidR="00914A7A">
        <w:rPr>
          <w:sz w:val="28"/>
          <w:szCs w:val="28"/>
          <w:shd w:val="clear" w:color="auto" w:fill="FFFFFF"/>
        </w:rPr>
        <w:t>8</w:t>
      </w:r>
      <w:r w:rsidR="00CF16E2" w:rsidRPr="00B368BD">
        <w:rPr>
          <w:sz w:val="28"/>
          <w:szCs w:val="28"/>
          <w:shd w:val="clear" w:color="auto" w:fill="FFFFFF"/>
        </w:rPr>
        <w:t xml:space="preserve"> </w:t>
      </w:r>
      <w:r w:rsidR="00B42745" w:rsidRPr="00B368BD">
        <w:rPr>
          <w:sz w:val="28"/>
          <w:szCs w:val="28"/>
          <w:shd w:val="clear" w:color="auto" w:fill="FFFFFF"/>
        </w:rPr>
        <w:t>%  выше</w:t>
      </w:r>
      <w:r w:rsidR="00581F7D" w:rsidRPr="00B368BD">
        <w:rPr>
          <w:sz w:val="28"/>
          <w:szCs w:val="28"/>
          <w:shd w:val="clear" w:color="auto" w:fill="FFFFFF"/>
        </w:rPr>
        <w:t xml:space="preserve"> </w:t>
      </w:r>
      <w:r w:rsidR="00AD48BA" w:rsidRPr="00B368BD">
        <w:rPr>
          <w:sz w:val="28"/>
          <w:szCs w:val="28"/>
          <w:shd w:val="clear" w:color="auto" w:fill="FFFFFF"/>
        </w:rPr>
        <w:t>аналогичного</w:t>
      </w:r>
      <w:r w:rsidR="00B42745" w:rsidRPr="00B368BD">
        <w:rPr>
          <w:sz w:val="28"/>
          <w:szCs w:val="28"/>
          <w:shd w:val="clear" w:color="auto" w:fill="FFFFFF"/>
        </w:rPr>
        <w:t xml:space="preserve"> уровня 20</w:t>
      </w:r>
      <w:r w:rsidR="00021E42" w:rsidRPr="00B368BD">
        <w:rPr>
          <w:sz w:val="28"/>
          <w:szCs w:val="28"/>
          <w:shd w:val="clear" w:color="auto" w:fill="FFFFFF"/>
        </w:rPr>
        <w:t>20</w:t>
      </w:r>
      <w:r w:rsidR="00B42745" w:rsidRPr="00B368BD">
        <w:rPr>
          <w:sz w:val="28"/>
          <w:szCs w:val="28"/>
          <w:shd w:val="clear" w:color="auto" w:fill="FFFFFF"/>
        </w:rPr>
        <w:t xml:space="preserve"> года</w:t>
      </w:r>
      <w:r w:rsidR="005363C5" w:rsidRPr="00B368BD">
        <w:rPr>
          <w:sz w:val="28"/>
          <w:szCs w:val="28"/>
          <w:shd w:val="clear" w:color="auto" w:fill="FFFFFF"/>
        </w:rPr>
        <w:t xml:space="preserve"> ( по области</w:t>
      </w:r>
      <w:r w:rsidR="007F3C72" w:rsidRPr="00B368BD">
        <w:rPr>
          <w:sz w:val="28"/>
          <w:szCs w:val="28"/>
          <w:shd w:val="clear" w:color="auto" w:fill="FFFFFF"/>
        </w:rPr>
        <w:t xml:space="preserve"> </w:t>
      </w:r>
      <w:r w:rsidR="008A5ABE" w:rsidRPr="00B368BD">
        <w:rPr>
          <w:sz w:val="28"/>
          <w:szCs w:val="28"/>
          <w:shd w:val="clear" w:color="auto" w:fill="FFFFFF"/>
        </w:rPr>
        <w:t>39</w:t>
      </w:r>
      <w:r w:rsidR="00914A7A">
        <w:rPr>
          <w:sz w:val="28"/>
          <w:szCs w:val="28"/>
          <w:shd w:val="clear" w:color="auto" w:fill="FFFFFF"/>
        </w:rPr>
        <w:t>188,0</w:t>
      </w:r>
      <w:r w:rsidR="005363C5" w:rsidRPr="00B368BD">
        <w:rPr>
          <w:sz w:val="28"/>
          <w:szCs w:val="28"/>
        </w:rPr>
        <w:t xml:space="preserve"> руб.</w:t>
      </w:r>
      <w:r w:rsidR="00BE4389" w:rsidRPr="00B368BD">
        <w:rPr>
          <w:sz w:val="28"/>
          <w:szCs w:val="28"/>
        </w:rPr>
        <w:t>)</w:t>
      </w:r>
    </w:p>
    <w:p w:rsidR="008739EC" w:rsidRPr="00BB04C0" w:rsidRDefault="008739EC" w:rsidP="000949E9">
      <w:pPr>
        <w:pStyle w:val="a4"/>
        <w:spacing w:after="0"/>
        <w:ind w:firstLine="851"/>
        <w:jc w:val="center"/>
        <w:rPr>
          <w:color w:val="FF0000"/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AD6E7F" w:rsidRDefault="00AD6E7F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B42745" w:rsidRPr="00021E42" w:rsidRDefault="00B42745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021E42">
        <w:rPr>
          <w:sz w:val="28"/>
          <w:szCs w:val="28"/>
        </w:rPr>
        <w:t>Среднемесячная заработная плата, (руб.)</w:t>
      </w:r>
    </w:p>
    <w:p w:rsidR="00756C50" w:rsidRPr="00021E42" w:rsidRDefault="00F47C3D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021E42">
        <w:rPr>
          <w:sz w:val="28"/>
          <w:szCs w:val="28"/>
        </w:rPr>
        <w:t xml:space="preserve">в </w:t>
      </w:r>
      <w:r w:rsidR="008F7542" w:rsidRPr="00021E42">
        <w:rPr>
          <w:sz w:val="28"/>
          <w:szCs w:val="28"/>
        </w:rPr>
        <w:t>январе</w:t>
      </w:r>
      <w:r w:rsidR="00021E42" w:rsidRPr="00021E42">
        <w:rPr>
          <w:sz w:val="28"/>
          <w:szCs w:val="28"/>
        </w:rPr>
        <w:t xml:space="preserve"> </w:t>
      </w:r>
      <w:r w:rsidR="00756C50" w:rsidRPr="00021E42">
        <w:rPr>
          <w:sz w:val="28"/>
          <w:szCs w:val="28"/>
        </w:rPr>
        <w:t>20</w:t>
      </w:r>
      <w:r w:rsidR="00034AFB" w:rsidRPr="00021E42">
        <w:rPr>
          <w:sz w:val="28"/>
          <w:szCs w:val="28"/>
        </w:rPr>
        <w:t>2</w:t>
      </w:r>
      <w:r w:rsidR="00021E42" w:rsidRPr="00021E42">
        <w:rPr>
          <w:sz w:val="28"/>
          <w:szCs w:val="28"/>
        </w:rPr>
        <w:t>1</w:t>
      </w:r>
      <w:r w:rsidR="00756C50" w:rsidRPr="00021E42">
        <w:rPr>
          <w:sz w:val="28"/>
          <w:szCs w:val="28"/>
        </w:rPr>
        <w:t xml:space="preserve"> год</w:t>
      </w:r>
      <w:r w:rsidR="008F7542" w:rsidRPr="00021E42">
        <w:rPr>
          <w:sz w:val="28"/>
          <w:szCs w:val="28"/>
        </w:rPr>
        <w:t>а</w:t>
      </w:r>
      <w:r w:rsidRPr="00021E42">
        <w:rPr>
          <w:sz w:val="28"/>
          <w:szCs w:val="28"/>
        </w:rPr>
        <w:t>.</w:t>
      </w:r>
    </w:p>
    <w:p w:rsidR="00B42745" w:rsidRPr="004F546D" w:rsidRDefault="000E7026" w:rsidP="000949E9">
      <w:pPr>
        <w:rPr>
          <w:color w:val="FF0000"/>
          <w:sz w:val="28"/>
          <w:szCs w:val="28"/>
        </w:rPr>
      </w:pPr>
      <w:r w:rsidRPr="004F546D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707380" cy="24276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6BA" w:rsidRPr="004F546D" w:rsidRDefault="00ED06BA" w:rsidP="00025DA9">
      <w:pPr>
        <w:jc w:val="both"/>
        <w:rPr>
          <w:color w:val="FF0000"/>
          <w:sz w:val="28"/>
          <w:szCs w:val="28"/>
        </w:rPr>
      </w:pPr>
    </w:p>
    <w:p w:rsidR="00B8518F" w:rsidRPr="004F546D" w:rsidRDefault="00B8518F" w:rsidP="00A3403A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FF092A" w:rsidRDefault="00FF092A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  <w:r w:rsidRPr="00195F53">
        <w:rPr>
          <w:b/>
          <w:sz w:val="28"/>
          <w:szCs w:val="28"/>
        </w:rPr>
        <w:t>ПОЛОЖЕНИЕ НА РЫНКЕ ТРУДА</w:t>
      </w:r>
    </w:p>
    <w:p w:rsidR="00AD6E7F" w:rsidRPr="00195F53" w:rsidRDefault="00AD6E7F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195F53" w:rsidRPr="00254656" w:rsidRDefault="00195F53" w:rsidP="00195F5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Текущая ситуация на рынке труда района характеризуется значительным уменьшением </w:t>
      </w:r>
      <w:r>
        <w:rPr>
          <w:sz w:val="28"/>
          <w:szCs w:val="28"/>
        </w:rPr>
        <w:t xml:space="preserve">уровня </w:t>
      </w:r>
      <w:r w:rsidRPr="00254656">
        <w:rPr>
          <w:sz w:val="28"/>
          <w:szCs w:val="28"/>
        </w:rPr>
        <w:t>регистрируемой безработицы с 2,6% (на 01.01.2021 -297 чел.) до 1,0% (на 31.03.2021 -117 чел.).</w:t>
      </w:r>
    </w:p>
    <w:p w:rsidR="00FF092A" w:rsidRPr="007B1E2C" w:rsidRDefault="00FF092A" w:rsidP="00A3403A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166640" w:rsidRPr="004F546D" w:rsidRDefault="000E7026" w:rsidP="00166640">
      <w:pPr>
        <w:ind w:firstLine="708"/>
        <w:jc w:val="both"/>
        <w:rPr>
          <w:color w:val="FF0000"/>
          <w:sz w:val="28"/>
          <w:szCs w:val="28"/>
        </w:rPr>
      </w:pPr>
      <w:r w:rsidRPr="004F546D">
        <w:rPr>
          <w:noProof/>
          <w:color w:val="FF0000"/>
          <w:sz w:val="28"/>
          <w:szCs w:val="28"/>
        </w:rPr>
        <w:drawing>
          <wp:inline distT="0" distB="0" distL="0" distR="0">
            <wp:extent cx="5123815" cy="23964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F53" w:rsidRPr="00A04ADA" w:rsidRDefault="00195F53" w:rsidP="00195F53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195F53" w:rsidRPr="00B571AC" w:rsidRDefault="00195F53" w:rsidP="00195F53">
      <w:pPr>
        <w:pStyle w:val="a9"/>
        <w:ind w:firstLine="0"/>
        <w:jc w:val="center"/>
        <w:rPr>
          <w:szCs w:val="24"/>
        </w:rPr>
      </w:pPr>
      <w:r>
        <w:rPr>
          <w:b/>
          <w:i/>
          <w:szCs w:val="24"/>
        </w:rPr>
        <w:t>Отдел занятости населения Валдайского района</w:t>
      </w:r>
      <w:r w:rsidRPr="00B571AC">
        <w:rPr>
          <w:b/>
          <w:i/>
          <w:szCs w:val="24"/>
        </w:rPr>
        <w:t xml:space="preserve"> за </w:t>
      </w:r>
      <w:r>
        <w:rPr>
          <w:b/>
          <w:i/>
          <w:szCs w:val="24"/>
        </w:rPr>
        <w:t>1 квартал 2021</w:t>
      </w:r>
      <w:r w:rsidRPr="00B571AC">
        <w:rPr>
          <w:b/>
          <w:i/>
          <w:szCs w:val="24"/>
        </w:rPr>
        <w:t>г.</w:t>
      </w:r>
    </w:p>
    <w:p w:rsidR="00195F53" w:rsidRPr="00B544E0" w:rsidRDefault="00195F53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F53" w:rsidRDefault="00195F53" w:rsidP="0019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стабильной ситуации на рынке труда в Валдайском районе  и создания необходимых условий для реализации трудовых прав граждан, обеспечения социальной поддержки мер по содействию в трудоустройстве и защиты от безработицы </w:t>
      </w:r>
      <w:r>
        <w:rPr>
          <w:bCs/>
          <w:sz w:val="28"/>
          <w:szCs w:val="28"/>
        </w:rPr>
        <w:t>реализуется государственная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«Содействие занятости населения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733D6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25</w:t>
      </w:r>
      <w:r w:rsidRPr="00733D67">
        <w:rPr>
          <w:color w:val="000000"/>
          <w:sz w:val="28"/>
          <w:szCs w:val="28"/>
        </w:rPr>
        <w:t xml:space="preserve"> годы» (далее</w:t>
      </w:r>
      <w:r>
        <w:rPr>
          <w:color w:val="000000"/>
          <w:sz w:val="28"/>
          <w:szCs w:val="28"/>
        </w:rPr>
        <w:t xml:space="preserve"> - </w:t>
      </w:r>
      <w:r w:rsidRPr="00733D67">
        <w:rPr>
          <w:color w:val="000000"/>
          <w:sz w:val="28"/>
          <w:szCs w:val="28"/>
        </w:rPr>
        <w:t>Программа)</w:t>
      </w:r>
      <w:r>
        <w:rPr>
          <w:color w:val="000000"/>
          <w:sz w:val="28"/>
          <w:szCs w:val="28"/>
        </w:rPr>
        <w:t xml:space="preserve">, утвержденная </w:t>
      </w:r>
      <w:r w:rsidRPr="00733D67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Правительства Новгородской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14.06.2019</w:t>
      </w:r>
      <w:r w:rsidRPr="00733D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218</w:t>
      </w:r>
      <w:r w:rsidRPr="00733D67">
        <w:rPr>
          <w:color w:val="000000"/>
          <w:sz w:val="28"/>
          <w:szCs w:val="28"/>
        </w:rPr>
        <w:t>.</w:t>
      </w:r>
    </w:p>
    <w:p w:rsidR="00195F53" w:rsidRDefault="00195F53" w:rsidP="00195F53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3D6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 Программы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3D67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33D67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195F53" w:rsidRPr="001D51F7" w:rsidRDefault="00195F53" w:rsidP="00195F53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-трудоустроила </w:t>
      </w:r>
      <w:r w:rsidRPr="00733D67">
        <w:rPr>
          <w:sz w:val="28"/>
          <w:szCs w:val="28"/>
        </w:rPr>
        <w:t>(</w:t>
      </w:r>
      <w:r>
        <w:rPr>
          <w:sz w:val="28"/>
          <w:szCs w:val="28"/>
        </w:rPr>
        <w:t xml:space="preserve">нашли </w:t>
      </w:r>
      <w:r w:rsidRPr="00733D67">
        <w:rPr>
          <w:sz w:val="28"/>
          <w:szCs w:val="28"/>
        </w:rPr>
        <w:t>доходное занятие)</w:t>
      </w:r>
      <w:r>
        <w:rPr>
          <w:sz w:val="28"/>
          <w:szCs w:val="28"/>
        </w:rPr>
        <w:t xml:space="preserve"> 49 человек </w:t>
      </w:r>
      <w:r w:rsidRPr="001D51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101 </w:t>
      </w:r>
      <w:r w:rsidRPr="001D51F7">
        <w:rPr>
          <w:sz w:val="28"/>
          <w:szCs w:val="28"/>
        </w:rPr>
        <w:t>обратившихся;</w:t>
      </w:r>
    </w:p>
    <w:p w:rsidR="00195F53" w:rsidRPr="001D51F7" w:rsidRDefault="00195F53" w:rsidP="00195F53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1D51F7">
        <w:rPr>
          <w:sz w:val="28"/>
          <w:szCs w:val="28"/>
        </w:rPr>
        <w:t xml:space="preserve">-обеспечила банк данных вакансиями </w:t>
      </w:r>
      <w:r>
        <w:rPr>
          <w:sz w:val="28"/>
          <w:szCs w:val="28"/>
        </w:rPr>
        <w:t xml:space="preserve">в отчетном периоде </w:t>
      </w:r>
      <w:r w:rsidRPr="001D51F7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53 </w:t>
      </w:r>
      <w:r w:rsidRPr="001D51F7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1D51F7">
        <w:rPr>
          <w:sz w:val="28"/>
          <w:szCs w:val="28"/>
        </w:rPr>
        <w:t xml:space="preserve"> (на конец отчетного периода </w:t>
      </w:r>
      <w:r>
        <w:rPr>
          <w:sz w:val="28"/>
          <w:szCs w:val="28"/>
        </w:rPr>
        <w:t>166</w:t>
      </w:r>
      <w:r w:rsidRPr="001D51F7">
        <w:rPr>
          <w:sz w:val="28"/>
          <w:szCs w:val="28"/>
        </w:rPr>
        <w:t>ед.);</w:t>
      </w:r>
    </w:p>
    <w:p w:rsidR="00195F53" w:rsidRPr="00733D67" w:rsidRDefault="00195F53" w:rsidP="00195F53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3945C9">
        <w:rPr>
          <w:sz w:val="28"/>
          <w:szCs w:val="28"/>
        </w:rPr>
        <w:t xml:space="preserve">-оказала профессиональные ориентационные услуги </w:t>
      </w:r>
      <w:r>
        <w:rPr>
          <w:sz w:val="28"/>
          <w:szCs w:val="28"/>
        </w:rPr>
        <w:t xml:space="preserve">62 </w:t>
      </w:r>
      <w:r w:rsidRPr="003945C9">
        <w:rPr>
          <w:sz w:val="28"/>
          <w:szCs w:val="28"/>
        </w:rPr>
        <w:t>гражданам;</w:t>
      </w:r>
      <w:r w:rsidRPr="00733D67">
        <w:rPr>
          <w:sz w:val="28"/>
          <w:szCs w:val="28"/>
        </w:rPr>
        <w:t xml:space="preserve"> </w:t>
      </w:r>
    </w:p>
    <w:p w:rsidR="00195F53" w:rsidRDefault="00195F53" w:rsidP="00195F53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33D67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а </w:t>
      </w:r>
      <w:r w:rsidRPr="00733D67">
        <w:rPr>
          <w:sz w:val="28"/>
          <w:szCs w:val="28"/>
        </w:rPr>
        <w:t xml:space="preserve">услуги по социальной адаптации  </w:t>
      </w:r>
      <w:r>
        <w:rPr>
          <w:sz w:val="28"/>
          <w:szCs w:val="28"/>
        </w:rPr>
        <w:t xml:space="preserve">5 </w:t>
      </w:r>
      <w:r w:rsidRPr="00733D67">
        <w:rPr>
          <w:sz w:val="28"/>
          <w:szCs w:val="28"/>
        </w:rPr>
        <w:t>безработным гражданам;</w:t>
      </w:r>
    </w:p>
    <w:p w:rsidR="00195F53" w:rsidRPr="00733D67" w:rsidRDefault="00195F53" w:rsidP="00195F53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A138FE">
        <w:rPr>
          <w:sz w:val="28"/>
          <w:szCs w:val="28"/>
        </w:rPr>
        <w:t>нформирование о положении на рынке труда</w:t>
      </w:r>
      <w:r>
        <w:rPr>
          <w:sz w:val="28"/>
          <w:szCs w:val="28"/>
        </w:rPr>
        <w:t xml:space="preserve"> -189</w:t>
      </w:r>
      <w:r w:rsidRPr="001F364E">
        <w:rPr>
          <w:sz w:val="28"/>
          <w:szCs w:val="28"/>
        </w:rPr>
        <w:t xml:space="preserve"> чел.</w:t>
      </w:r>
    </w:p>
    <w:p w:rsidR="00195F53" w:rsidRPr="00733D67" w:rsidRDefault="00195F53" w:rsidP="00195F53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95F53" w:rsidRDefault="00195F53" w:rsidP="00195F53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 xml:space="preserve">Структурный состав граждан, обратившихся за содействием в поиске подходящей работы </w:t>
      </w:r>
      <w:r>
        <w:rPr>
          <w:color w:val="000000"/>
          <w:sz w:val="28"/>
        </w:rPr>
        <w:t>за  данный период</w:t>
      </w:r>
      <w:r w:rsidRPr="00F472D1">
        <w:rPr>
          <w:color w:val="000000"/>
          <w:sz w:val="28"/>
        </w:rPr>
        <w:t xml:space="preserve"> представлен в таблице:</w:t>
      </w:r>
    </w:p>
    <w:p w:rsidR="00195F53" w:rsidRDefault="00195F53" w:rsidP="00195F53">
      <w:pP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195F53" w:rsidTr="00906269">
        <w:trPr>
          <w:trHeight w:val="608"/>
        </w:trPr>
        <w:tc>
          <w:tcPr>
            <w:tcW w:w="7479" w:type="dxa"/>
          </w:tcPr>
          <w:p w:rsidR="00195F53" w:rsidRPr="00391131" w:rsidRDefault="00195F53" w:rsidP="00906269">
            <w:pPr>
              <w:jc w:val="center"/>
              <w:rPr>
                <w:b/>
                <w:sz w:val="28"/>
                <w:szCs w:val="28"/>
              </w:rPr>
            </w:pPr>
            <w:r w:rsidRPr="0039113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чел.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b/>
                <w:sz w:val="28"/>
                <w:szCs w:val="28"/>
              </w:rPr>
            </w:pPr>
            <w:r w:rsidRPr="00391131">
              <w:rPr>
                <w:b/>
                <w:sz w:val="28"/>
                <w:szCs w:val="28"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b/>
                <w:sz w:val="28"/>
                <w:szCs w:val="28"/>
              </w:rPr>
            </w:pPr>
            <w:r w:rsidRPr="00391131">
              <w:rPr>
                <w:b/>
                <w:sz w:val="28"/>
                <w:szCs w:val="28"/>
              </w:rPr>
              <w:t>101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1131">
              <w:rPr>
                <w:b/>
                <w:bCs/>
                <w:i/>
                <w:sz w:val="28"/>
                <w:szCs w:val="28"/>
              </w:rPr>
              <w:t>По категории занятости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</w:p>
        </w:tc>
      </w:tr>
      <w:tr w:rsidR="00195F53" w:rsidTr="00906269">
        <w:trPr>
          <w:trHeight w:val="309"/>
        </w:trPr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bCs/>
                <w:sz w:val="28"/>
                <w:szCs w:val="28"/>
              </w:rPr>
            </w:pPr>
            <w:r w:rsidRPr="00391131">
              <w:rPr>
                <w:bCs/>
                <w:sz w:val="28"/>
                <w:szCs w:val="28"/>
              </w:rPr>
              <w:t xml:space="preserve">незанятые граждане 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70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занятые граждане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31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1131">
              <w:rPr>
                <w:b/>
                <w:bCs/>
                <w:i/>
                <w:sz w:val="28"/>
                <w:szCs w:val="28"/>
              </w:rPr>
              <w:t>По отдельным категориям граждан: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граждане, уволенные с государственной службы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0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инвалиды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3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уволенные в связи с ликвидацией организации, либо сокращения численности или штата работников организации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7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Лица из числа детей-сирот, детей, оставшихся без попечения родителей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0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ранее не работавшие, ищущие работу впервые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26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 xml:space="preserve">граждане </w:t>
            </w:r>
            <w:proofErr w:type="spellStart"/>
            <w:r w:rsidRPr="00391131">
              <w:rPr>
                <w:sz w:val="28"/>
                <w:szCs w:val="28"/>
              </w:rPr>
              <w:t>предпенсионного</w:t>
            </w:r>
            <w:proofErr w:type="spellEnd"/>
            <w:r w:rsidRPr="00391131">
              <w:rPr>
                <w:sz w:val="28"/>
                <w:szCs w:val="28"/>
              </w:rPr>
              <w:t xml:space="preserve"> возраста 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12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391131">
              <w:rPr>
                <w:b/>
                <w:bCs/>
                <w:i/>
                <w:sz w:val="28"/>
                <w:szCs w:val="28"/>
              </w:rPr>
              <w:t>По возрасту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bCs/>
                <w:sz w:val="28"/>
                <w:szCs w:val="28"/>
              </w:rPr>
            </w:pPr>
            <w:r w:rsidRPr="00391131">
              <w:rPr>
                <w:bCs/>
                <w:sz w:val="28"/>
                <w:szCs w:val="28"/>
              </w:rPr>
              <w:t>14-17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0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bCs/>
                <w:sz w:val="28"/>
                <w:szCs w:val="28"/>
              </w:rPr>
            </w:pPr>
            <w:r w:rsidRPr="00391131">
              <w:rPr>
                <w:bCs/>
                <w:sz w:val="28"/>
                <w:szCs w:val="28"/>
              </w:rPr>
              <w:t xml:space="preserve">18-29  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22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30-54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63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55-59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12</w:t>
            </w:r>
          </w:p>
        </w:tc>
      </w:tr>
      <w:tr w:rsidR="00195F53" w:rsidTr="00906269">
        <w:tc>
          <w:tcPr>
            <w:tcW w:w="7479" w:type="dxa"/>
          </w:tcPr>
          <w:p w:rsidR="00195F53" w:rsidRPr="00391131" w:rsidRDefault="00195F53" w:rsidP="00906269">
            <w:pPr>
              <w:jc w:val="both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60 и старше</w:t>
            </w:r>
          </w:p>
        </w:tc>
        <w:tc>
          <w:tcPr>
            <w:tcW w:w="1985" w:type="dxa"/>
          </w:tcPr>
          <w:p w:rsidR="00195F53" w:rsidRPr="00391131" w:rsidRDefault="00195F53" w:rsidP="00906269">
            <w:pPr>
              <w:jc w:val="center"/>
              <w:rPr>
                <w:sz w:val="28"/>
                <w:szCs w:val="28"/>
              </w:rPr>
            </w:pPr>
            <w:r w:rsidRPr="00391131">
              <w:rPr>
                <w:sz w:val="28"/>
                <w:szCs w:val="28"/>
              </w:rPr>
              <w:t>4</w:t>
            </w:r>
          </w:p>
        </w:tc>
      </w:tr>
    </w:tbl>
    <w:p w:rsidR="00195F53" w:rsidRDefault="00195F53" w:rsidP="00195F53">
      <w:pPr>
        <w:tabs>
          <w:tab w:val="left" w:pos="7088"/>
        </w:tabs>
        <w:spacing w:line="200" w:lineRule="atLeast"/>
        <w:ind w:firstLine="720"/>
        <w:jc w:val="both"/>
        <w:rPr>
          <w:sz w:val="28"/>
        </w:rPr>
      </w:pPr>
    </w:p>
    <w:p w:rsidR="00195F53" w:rsidRDefault="00195F53" w:rsidP="00195F53">
      <w:pPr>
        <w:ind w:firstLine="851"/>
        <w:jc w:val="both"/>
        <w:rPr>
          <w:sz w:val="28"/>
          <w:szCs w:val="28"/>
        </w:rPr>
      </w:pPr>
      <w:r w:rsidRPr="006F4031">
        <w:rPr>
          <w:sz w:val="28"/>
        </w:rPr>
        <w:t>Численность</w:t>
      </w:r>
      <w:r>
        <w:rPr>
          <w:sz w:val="28"/>
        </w:rPr>
        <w:t xml:space="preserve"> граждан, признанных </w:t>
      </w:r>
      <w:r w:rsidRPr="006F4031">
        <w:rPr>
          <w:sz w:val="28"/>
        </w:rPr>
        <w:t xml:space="preserve"> безработны</w:t>
      </w:r>
      <w:r>
        <w:rPr>
          <w:sz w:val="28"/>
        </w:rPr>
        <w:t>ми в отчетном периоде</w:t>
      </w:r>
      <w:r w:rsidRPr="006F4031">
        <w:rPr>
          <w:sz w:val="28"/>
        </w:rPr>
        <w:t xml:space="preserve"> составила </w:t>
      </w:r>
      <w:r>
        <w:rPr>
          <w:sz w:val="28"/>
        </w:rPr>
        <w:t>57 человека.</w:t>
      </w:r>
    </w:p>
    <w:p w:rsidR="00195F53" w:rsidRDefault="00195F53" w:rsidP="00195F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31.03.2021 численность  безработных граждан, состоящих на регистрационном учете 117</w:t>
      </w:r>
      <w:r w:rsidRPr="0073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человек: </w:t>
      </w:r>
    </w:p>
    <w:p w:rsidR="00195F53" w:rsidRDefault="00195F53" w:rsidP="00195F53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город 61 человек, село 56 человек.</w:t>
      </w:r>
    </w:p>
    <w:p w:rsidR="00195F53" w:rsidRDefault="00195F53" w:rsidP="00195F53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</w:rPr>
        <w:t>Своевременно, в</w:t>
      </w:r>
      <w:r>
        <w:rPr>
          <w:bCs/>
          <w:sz w:val="28"/>
          <w:szCs w:val="28"/>
        </w:rPr>
        <w:t xml:space="preserve"> полном объеме выплачивается пособие по безработице.</w:t>
      </w:r>
    </w:p>
    <w:p w:rsidR="00195F53" w:rsidRDefault="00195F53" w:rsidP="00195F53">
      <w:pPr>
        <w:ind w:firstLine="709"/>
        <w:jc w:val="both"/>
        <w:rPr>
          <w:sz w:val="28"/>
          <w:szCs w:val="28"/>
        </w:rPr>
      </w:pPr>
      <w:r w:rsidRPr="00882704">
        <w:rPr>
          <w:sz w:val="28"/>
          <w:szCs w:val="28"/>
        </w:rPr>
        <w:t>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</w:t>
      </w:r>
      <w:r w:rsidRPr="009C6EAF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 предоставили 4 организации.</w:t>
      </w:r>
    </w:p>
    <w:p w:rsidR="00B8518F" w:rsidRPr="004F546D" w:rsidRDefault="00B8518F" w:rsidP="000949E9">
      <w:pPr>
        <w:jc w:val="center"/>
        <w:rPr>
          <w:b/>
          <w:color w:val="FF0000"/>
          <w:sz w:val="28"/>
          <w:szCs w:val="28"/>
        </w:rPr>
      </w:pPr>
    </w:p>
    <w:p w:rsidR="008739EC" w:rsidRPr="00960365" w:rsidRDefault="000640C2" w:rsidP="008739EC">
      <w:pPr>
        <w:pStyle w:val="af3"/>
        <w:jc w:val="center"/>
        <w:rPr>
          <w:b/>
          <w:sz w:val="28"/>
          <w:szCs w:val="28"/>
        </w:rPr>
      </w:pPr>
      <w:r w:rsidRPr="00960365">
        <w:rPr>
          <w:b/>
          <w:sz w:val="28"/>
          <w:szCs w:val="28"/>
        </w:rPr>
        <w:t>СОЦИАЛЬНАЯ ЗАЩИТА НАСЕЛЕНИЯ.</w:t>
      </w:r>
    </w:p>
    <w:p w:rsidR="00F51A6E" w:rsidRPr="00960365" w:rsidRDefault="008739EC" w:rsidP="00F51A6E">
      <w:pPr>
        <w:pStyle w:val="af3"/>
        <w:jc w:val="both"/>
        <w:rPr>
          <w:b/>
          <w:sz w:val="28"/>
          <w:szCs w:val="28"/>
        </w:rPr>
      </w:pPr>
      <w:r w:rsidRPr="00960365">
        <w:rPr>
          <w:sz w:val="28"/>
          <w:szCs w:val="28"/>
        </w:rPr>
        <w:tab/>
      </w:r>
      <w:r w:rsidR="00A81918" w:rsidRPr="00960365">
        <w:rPr>
          <w:sz w:val="28"/>
          <w:szCs w:val="28"/>
        </w:rPr>
        <w:t xml:space="preserve"> </w:t>
      </w:r>
      <w:r w:rsidR="00F51A6E" w:rsidRPr="00960365">
        <w:rPr>
          <w:sz w:val="28"/>
          <w:szCs w:val="28"/>
        </w:rPr>
        <w:t xml:space="preserve">В 2018 году произошла ликвидация комитета по социальным вопросам Администрации муниципального района и полномочия переданы в область. Создано новое учреждение </w:t>
      </w:r>
      <w:r w:rsidR="00405D75" w:rsidRPr="00960365">
        <w:rPr>
          <w:sz w:val="28"/>
          <w:szCs w:val="28"/>
        </w:rPr>
        <w:t>–</w:t>
      </w:r>
      <w:r w:rsidR="00F51A6E" w:rsidRPr="00960365">
        <w:rPr>
          <w:sz w:val="28"/>
          <w:szCs w:val="28"/>
        </w:rPr>
        <w:t xml:space="preserve"> </w:t>
      </w:r>
      <w:r w:rsidR="00F51A6E" w:rsidRPr="00960365">
        <w:rPr>
          <w:sz w:val="28"/>
          <w:szCs w:val="28"/>
          <w:shd w:val="clear" w:color="auto" w:fill="FFFFFF"/>
        </w:rPr>
        <w:t>ГОКУ</w:t>
      </w:r>
      <w:r w:rsidR="00405D75" w:rsidRPr="00960365">
        <w:rPr>
          <w:sz w:val="28"/>
          <w:szCs w:val="28"/>
          <w:shd w:val="clear" w:color="auto" w:fill="FFFFFF"/>
        </w:rPr>
        <w:t xml:space="preserve"> </w:t>
      </w:r>
      <w:r w:rsidR="00F51A6E" w:rsidRPr="00960365">
        <w:rPr>
          <w:sz w:val="28"/>
          <w:szCs w:val="28"/>
          <w:shd w:val="clear" w:color="auto" w:fill="FFFFFF"/>
        </w:rPr>
        <w:t>«Центр по организации социального обслуживания и предоставления социальных выплат». </w:t>
      </w:r>
    </w:p>
    <w:p w:rsidR="003D1AE6" w:rsidRPr="002A2A85" w:rsidRDefault="003D1AE6" w:rsidP="008C5D22">
      <w:pPr>
        <w:jc w:val="center"/>
        <w:rPr>
          <w:b/>
          <w:sz w:val="28"/>
          <w:szCs w:val="28"/>
        </w:rPr>
      </w:pPr>
    </w:p>
    <w:p w:rsidR="00DF0438" w:rsidRDefault="003D1AE6" w:rsidP="00DF0438">
      <w:pPr>
        <w:jc w:val="center"/>
        <w:rPr>
          <w:b/>
          <w:sz w:val="28"/>
          <w:szCs w:val="28"/>
        </w:rPr>
      </w:pPr>
      <w:r w:rsidRPr="002A2A85">
        <w:rPr>
          <w:b/>
          <w:sz w:val="28"/>
          <w:szCs w:val="28"/>
        </w:rPr>
        <w:t>ОБРАЗОВАНИЕ</w:t>
      </w:r>
      <w:r w:rsidR="002060B3">
        <w:rPr>
          <w:b/>
          <w:sz w:val="28"/>
          <w:szCs w:val="28"/>
        </w:rPr>
        <w:t>.</w:t>
      </w:r>
    </w:p>
    <w:p w:rsidR="002060B3" w:rsidRPr="002A2A85" w:rsidRDefault="002060B3" w:rsidP="00DF0438">
      <w:pPr>
        <w:jc w:val="center"/>
        <w:rPr>
          <w:b/>
          <w:sz w:val="28"/>
          <w:szCs w:val="28"/>
        </w:rPr>
      </w:pP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Система образования Валдайского муниципального района включает: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 xml:space="preserve">- 8 учреждений, подведомственных комитету образования Администрации муниципального района, из них: 5 общеобразовательных учреждений (в состав которых входят 9 дошкольных отделений, 4 филиала уровня общего образования и 6 филиалов уровня дошкольного образования), учреждение дополнительного образования, молодежный центр и центр обеспечения муниципальной системы образования; 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 xml:space="preserve">- 1 учреждение дополнительного образования, подведомственное комитету культуры и туризма Администрации муниципального района. 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Также на территории муниципального района: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- присмотр и уход за детьми дошкольного возраста осуществля</w:t>
      </w:r>
      <w:r>
        <w:rPr>
          <w:sz w:val="28"/>
          <w:szCs w:val="28"/>
        </w:rPr>
        <w:t>е</w:t>
      </w:r>
      <w:r w:rsidRPr="0037661E">
        <w:rPr>
          <w:sz w:val="28"/>
          <w:szCs w:val="28"/>
        </w:rPr>
        <w:t xml:space="preserve">т дошкольное учреждение Центр гармоничного развития детей «Радуга» филиала ООО «Газпром </w:t>
      </w:r>
      <w:proofErr w:type="spellStart"/>
      <w:r w:rsidRPr="0037661E">
        <w:rPr>
          <w:sz w:val="28"/>
          <w:szCs w:val="28"/>
        </w:rPr>
        <w:t>трансгаз</w:t>
      </w:r>
      <w:proofErr w:type="spellEnd"/>
      <w:r w:rsidRPr="0037661E">
        <w:rPr>
          <w:sz w:val="28"/>
          <w:szCs w:val="28"/>
        </w:rPr>
        <w:t xml:space="preserve"> Санкт-Петербург»;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- функционируют учреждение СПО и филиал №2 ГОБУ «</w:t>
      </w:r>
      <w:r>
        <w:rPr>
          <w:sz w:val="28"/>
          <w:szCs w:val="28"/>
        </w:rPr>
        <w:t>НОЦ ППМСП»</w:t>
      </w:r>
      <w:r w:rsidRPr="0037661E">
        <w:rPr>
          <w:sz w:val="28"/>
          <w:szCs w:val="28"/>
        </w:rPr>
        <w:t>, подведомственные Министерству образования Новгородской области.</w:t>
      </w:r>
    </w:p>
    <w:p w:rsidR="00284443" w:rsidRDefault="00284443" w:rsidP="00284443">
      <w:pPr>
        <w:jc w:val="both"/>
        <w:rPr>
          <w:b/>
          <w:i/>
          <w:sz w:val="28"/>
          <w:szCs w:val="28"/>
        </w:rPr>
      </w:pPr>
    </w:p>
    <w:p w:rsidR="00284443" w:rsidRDefault="00284443" w:rsidP="00284443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Дошкольное образование </w:t>
      </w:r>
    </w:p>
    <w:p w:rsidR="00284443" w:rsidRPr="0037661E" w:rsidRDefault="00284443" w:rsidP="00284443">
      <w:pPr>
        <w:ind w:firstLine="708"/>
        <w:jc w:val="both"/>
        <w:rPr>
          <w:sz w:val="28"/>
          <w:szCs w:val="28"/>
        </w:rPr>
      </w:pPr>
      <w:r w:rsidRPr="0037661E">
        <w:rPr>
          <w:sz w:val="28"/>
          <w:szCs w:val="28"/>
          <w:shd w:val="clear" w:color="auto" w:fill="FFFFFF"/>
        </w:rPr>
        <w:t xml:space="preserve">Всего услугами дошкольного образования в муниципальном районе охвачено 94,2 % детей дошкольного возраста в возрасте от 2 месяцев до 7 лет. В том числе детей в возрасте от 3 до 7 лет – 100%, детей в возрасте от 2 месяцев до 3 лет- 85,8%. Из них 95,5% </w:t>
      </w:r>
      <w:r w:rsidRPr="0037661E">
        <w:rPr>
          <w:sz w:val="28"/>
          <w:szCs w:val="28"/>
        </w:rPr>
        <w:t>детей посещают дошкольные отделения муниципальных общеобразовательных учреждений.</w:t>
      </w:r>
    </w:p>
    <w:p w:rsidR="00284443" w:rsidRPr="00DF0438" w:rsidRDefault="00284443" w:rsidP="00284443">
      <w:pPr>
        <w:shd w:val="clear" w:color="auto" w:fill="FFFFFF"/>
        <w:ind w:firstLine="720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Количество мест в дошкольных учреждениях района на 1000 детей в возрасте от 2 месяцев до 7 лет составляет 1088. Таким образом, в районе отсутствует очередь в дошкольные отделения муниципальных общеобразовательных учреждений.</w:t>
      </w:r>
    </w:p>
    <w:p w:rsidR="00284443" w:rsidRPr="00DF0438" w:rsidRDefault="00284443" w:rsidP="00284443">
      <w:pPr>
        <w:jc w:val="both"/>
        <w:rPr>
          <w:sz w:val="28"/>
          <w:szCs w:val="28"/>
        </w:rPr>
      </w:pPr>
    </w:p>
    <w:p w:rsidR="00284443" w:rsidRDefault="00284443" w:rsidP="00284443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>Общее образование</w:t>
      </w:r>
    </w:p>
    <w:p w:rsidR="00284443" w:rsidRPr="0037661E" w:rsidRDefault="00284443" w:rsidP="00284443">
      <w:pPr>
        <w:ind w:firstLine="708"/>
        <w:jc w:val="both"/>
        <w:rPr>
          <w:sz w:val="28"/>
          <w:szCs w:val="28"/>
          <w:shd w:val="clear" w:color="auto" w:fill="FAFAFA"/>
        </w:rPr>
      </w:pPr>
      <w:r w:rsidRPr="0037661E">
        <w:rPr>
          <w:sz w:val="28"/>
          <w:szCs w:val="28"/>
          <w:shd w:val="clear" w:color="auto" w:fill="FAFAFA"/>
        </w:rPr>
        <w:t xml:space="preserve">На уровне общего образования в 129 классах-комплектах обучается 2524 человек. </w:t>
      </w:r>
    </w:p>
    <w:p w:rsidR="00284443" w:rsidRPr="0037661E" w:rsidRDefault="00284443" w:rsidP="00284443">
      <w:pPr>
        <w:ind w:firstLine="708"/>
        <w:jc w:val="both"/>
        <w:rPr>
          <w:b/>
          <w:sz w:val="28"/>
          <w:szCs w:val="28"/>
        </w:rPr>
      </w:pPr>
      <w:r w:rsidRPr="0037661E">
        <w:rPr>
          <w:sz w:val="28"/>
          <w:szCs w:val="28"/>
        </w:rPr>
        <w:t>100% учащихся по общеобразовательным программам обучаются в соответствии с ФГОС. Доля учащихся, обучающихся по адаптированным основным общеобразовательным программам по ФГОС ОВЗ от общего числа обучающихся ОВЗ, составляет 45,41%.</w:t>
      </w:r>
    </w:p>
    <w:p w:rsidR="00284443" w:rsidRPr="00DF0438" w:rsidRDefault="00284443" w:rsidP="00284443">
      <w:pPr>
        <w:rPr>
          <w:b/>
          <w:i/>
          <w:sz w:val="28"/>
          <w:szCs w:val="28"/>
        </w:rPr>
      </w:pPr>
    </w:p>
    <w:p w:rsidR="00284443" w:rsidRDefault="00284443" w:rsidP="00284443">
      <w:pPr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>Инклюзивное образование</w:t>
      </w:r>
    </w:p>
    <w:p w:rsidR="00284443" w:rsidRPr="0037661E" w:rsidRDefault="00284443" w:rsidP="00284443">
      <w:pPr>
        <w:ind w:firstLine="708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В муниципальных общеобразовательных учреждениях района:</w:t>
      </w:r>
    </w:p>
    <w:p w:rsidR="00284443" w:rsidRPr="0037661E" w:rsidRDefault="00284443" w:rsidP="00284443">
      <w:pPr>
        <w:ind w:firstLine="708"/>
        <w:jc w:val="both"/>
        <w:rPr>
          <w:sz w:val="28"/>
          <w:szCs w:val="28"/>
        </w:rPr>
      </w:pPr>
      <w:r w:rsidRPr="0037661E">
        <w:rPr>
          <w:sz w:val="28"/>
          <w:szCs w:val="28"/>
        </w:rPr>
        <w:t>дошкольное образование получают 90 воспитанников с ограниченными возможностями здоровья (далее ОВЗ), 13 детей-инвалидов (из них 8 чел. обучаются по адаптированным общеобразовательным программам дошкольного образования, 3 ребенка-инвалида по состоянию здоровья обучаются на дому);</w:t>
      </w:r>
    </w:p>
    <w:p w:rsidR="00284443" w:rsidRPr="0037661E" w:rsidRDefault="00284443" w:rsidP="00284443">
      <w:pPr>
        <w:ind w:firstLine="709"/>
        <w:jc w:val="both"/>
        <w:rPr>
          <w:sz w:val="28"/>
          <w:szCs w:val="28"/>
        </w:rPr>
      </w:pPr>
      <w:r w:rsidRPr="0037661E">
        <w:rPr>
          <w:sz w:val="28"/>
          <w:szCs w:val="28"/>
        </w:rPr>
        <w:t xml:space="preserve">по адаптированным основным общеобразовательным программам обучаются 218 обучающихся с ОВЗ, 54 ребенка-инвалида (из них 39 человек обучается по адаптированным основным общеобразовательным программам, 12 - по общеобразовательным программам, 3 ребенка-инвалида - на дому с использованием дистанционных образовательных технологий). </w:t>
      </w:r>
    </w:p>
    <w:p w:rsidR="00284443" w:rsidRDefault="00284443" w:rsidP="00284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661E">
        <w:rPr>
          <w:bCs/>
          <w:sz w:val="28"/>
          <w:szCs w:val="28"/>
        </w:rPr>
        <w:lastRenderedPageBreak/>
        <w:t xml:space="preserve">25% зданий учреждений, подведомственных комитету образования, доступны для инвалидов и маломобильных групп населения, </w:t>
      </w:r>
      <w:r w:rsidRPr="0037661E">
        <w:rPr>
          <w:sz w:val="28"/>
          <w:szCs w:val="28"/>
        </w:rPr>
        <w:t>имеют пандус или подъёмные платформы</w:t>
      </w:r>
      <w:r w:rsidRPr="0037661E">
        <w:rPr>
          <w:bCs/>
          <w:sz w:val="28"/>
          <w:szCs w:val="28"/>
        </w:rPr>
        <w:t xml:space="preserve">. </w:t>
      </w:r>
      <w:r w:rsidRPr="0037661E">
        <w:rPr>
          <w:sz w:val="28"/>
          <w:szCs w:val="28"/>
        </w:rPr>
        <w:t>У одного учреждения предусмотрены парковочные места для инвалидов.  В одном учреждении имеется сменное кресло-каталка для</w:t>
      </w:r>
      <w:r>
        <w:rPr>
          <w:sz w:val="28"/>
          <w:szCs w:val="28"/>
        </w:rPr>
        <w:t xml:space="preserve"> </w:t>
      </w:r>
      <w:r w:rsidRPr="0037661E">
        <w:rPr>
          <w:sz w:val="28"/>
          <w:szCs w:val="28"/>
        </w:rPr>
        <w:t>детей-инвалидов. В двух учреждениях оборудованы санитарно-гигиенические помещения.</w:t>
      </w:r>
    </w:p>
    <w:p w:rsidR="00284443" w:rsidRPr="00DF0438" w:rsidRDefault="00284443" w:rsidP="00284443">
      <w:pPr>
        <w:jc w:val="both"/>
        <w:rPr>
          <w:b/>
          <w:i/>
          <w:sz w:val="28"/>
          <w:szCs w:val="28"/>
        </w:rPr>
      </w:pPr>
    </w:p>
    <w:p w:rsidR="00284443" w:rsidRDefault="00284443" w:rsidP="00284443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Дополнительное образование </w:t>
      </w:r>
    </w:p>
    <w:p w:rsidR="00284443" w:rsidRPr="00CD4531" w:rsidRDefault="00284443" w:rsidP="00284443">
      <w:pPr>
        <w:ind w:firstLine="720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42,5% детей района в возрасте от 5 до 18 лет обучаются по программам дополнительного образования. В том числе, </w:t>
      </w:r>
      <w:r w:rsidRPr="00CD4531">
        <w:rPr>
          <w:sz w:val="28"/>
          <w:szCs w:val="28"/>
          <w:shd w:val="clear" w:color="auto" w:fill="FAFAFA"/>
        </w:rPr>
        <w:t xml:space="preserve">в объединениях МАУДО Центр «Пульс» </w:t>
      </w:r>
      <w:proofErr w:type="spellStart"/>
      <w:r w:rsidRPr="00CD4531">
        <w:rPr>
          <w:sz w:val="28"/>
          <w:szCs w:val="28"/>
          <w:shd w:val="clear" w:color="auto" w:fill="FAFAFA"/>
        </w:rPr>
        <w:t>г.Валдай</w:t>
      </w:r>
      <w:proofErr w:type="spellEnd"/>
      <w:r w:rsidRPr="00CD4531">
        <w:rPr>
          <w:sz w:val="28"/>
          <w:szCs w:val="28"/>
          <w:shd w:val="clear" w:color="auto" w:fill="FAFAFA"/>
        </w:rPr>
        <w:t xml:space="preserve"> занимаются 821 детей, 207  детей занимаются в МБУДО Валдайской ДШИ. Из них занимаются </w:t>
      </w:r>
      <w:r w:rsidRPr="00CD4531">
        <w:rPr>
          <w:sz w:val="28"/>
          <w:szCs w:val="28"/>
        </w:rPr>
        <w:t>по дополнительным общеобразовательным программам по направлениям:</w:t>
      </w:r>
    </w:p>
    <w:p w:rsidR="00284443" w:rsidRPr="00CD4531" w:rsidRDefault="00284443" w:rsidP="00284443">
      <w:pPr>
        <w:ind w:left="1080" w:hanging="371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художественное - 43,79%,</w:t>
      </w:r>
    </w:p>
    <w:p w:rsidR="00284443" w:rsidRPr="00CD4531" w:rsidRDefault="00284443" w:rsidP="00284443">
      <w:pPr>
        <w:ind w:left="1080" w:hanging="371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физкультурно-спортивное - 10,44 %,</w:t>
      </w:r>
    </w:p>
    <w:p w:rsidR="00284443" w:rsidRPr="00CD4531" w:rsidRDefault="00284443" w:rsidP="00284443">
      <w:pPr>
        <w:ind w:left="1080" w:hanging="371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туристско-краеведческое - 3,7%,</w:t>
      </w:r>
    </w:p>
    <w:p w:rsidR="00284443" w:rsidRPr="00CD4531" w:rsidRDefault="00284443" w:rsidP="00284443">
      <w:pPr>
        <w:ind w:left="1080" w:hanging="371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естественнонаучное и техническое - 33,64%,</w:t>
      </w:r>
    </w:p>
    <w:p w:rsidR="00284443" w:rsidRPr="00CD4531" w:rsidRDefault="00284443" w:rsidP="00284443">
      <w:pPr>
        <w:ind w:left="1080" w:hanging="371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социально-педагогической - 52,95%.</w:t>
      </w:r>
    </w:p>
    <w:p w:rsidR="00284443" w:rsidRPr="00CD4531" w:rsidRDefault="00284443" w:rsidP="00284443">
      <w:pPr>
        <w:ind w:firstLine="720"/>
        <w:jc w:val="both"/>
        <w:rPr>
          <w:sz w:val="28"/>
          <w:szCs w:val="28"/>
          <w:shd w:val="clear" w:color="auto" w:fill="FAFAFA"/>
        </w:rPr>
      </w:pPr>
      <w:r w:rsidRPr="00CD4531">
        <w:rPr>
          <w:sz w:val="28"/>
          <w:szCs w:val="28"/>
        </w:rPr>
        <w:t xml:space="preserve">57,4 % обучаются по программам дополнительного образования за счет бюджетных ассигнований. </w:t>
      </w:r>
    </w:p>
    <w:p w:rsidR="00284443" w:rsidRPr="00CD4531" w:rsidRDefault="00284443" w:rsidP="00284443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Доля детей, воспользовавшихся сертификатом персонифицированного финансирования дополнительного образования детей в 1 квартале 2021 года составляет 32,74%.</w:t>
      </w:r>
    </w:p>
    <w:p w:rsidR="00284443" w:rsidRPr="00CD4531" w:rsidRDefault="00284443" w:rsidP="00284443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31">
        <w:rPr>
          <w:spacing w:val="1"/>
          <w:sz w:val="28"/>
          <w:szCs w:val="28"/>
          <w:shd w:val="clear" w:color="auto" w:fill="FFFFFF"/>
        </w:rPr>
        <w:t>Различными видами спорта занимаются 18,6% детей</w:t>
      </w:r>
      <w:r w:rsidRPr="00CD4531">
        <w:rPr>
          <w:spacing w:val="1"/>
          <w:shd w:val="clear" w:color="auto" w:fill="FFFFFF"/>
        </w:rPr>
        <w:t xml:space="preserve"> </w:t>
      </w:r>
      <w:r w:rsidRPr="00CD4531">
        <w:rPr>
          <w:sz w:val="28"/>
          <w:szCs w:val="28"/>
        </w:rPr>
        <w:t>в возрасте от 5 до 18 лет</w:t>
      </w:r>
    </w:p>
    <w:p w:rsidR="00284443" w:rsidRPr="00CD4531" w:rsidRDefault="00284443" w:rsidP="00284443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В 1 квартале 2021 года проведено 8 муниципальных (районных) творческих мероприятий (в том числе «Президентские состязания», «Президентские спортивны игры»</w:t>
      </w:r>
      <w:r w:rsidRPr="00CD4531">
        <w:t>)</w:t>
      </w:r>
      <w:r w:rsidRPr="00CD4531">
        <w:rPr>
          <w:sz w:val="28"/>
          <w:szCs w:val="28"/>
        </w:rPr>
        <w:t xml:space="preserve">, в которых приняли участие 150 обучающихся. В региональных (областных) конкурсах, соревнованиях, олимпиадах в 1 квартале 2021 года приняли участие 108 обучающихся, 4 - во всероссийских (международных) конкурсах.  </w:t>
      </w:r>
    </w:p>
    <w:p w:rsidR="00284443" w:rsidRPr="00CD4531" w:rsidRDefault="00284443" w:rsidP="00284443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CD4531">
        <w:rPr>
          <w:sz w:val="28"/>
          <w:szCs w:val="28"/>
        </w:rPr>
        <w:t xml:space="preserve">В 4 региональных творческих мероприятиях </w:t>
      </w:r>
      <w:r>
        <w:rPr>
          <w:sz w:val="28"/>
          <w:szCs w:val="28"/>
        </w:rPr>
        <w:t>обучающиеся</w:t>
      </w:r>
      <w:r w:rsidRPr="00CD4531">
        <w:rPr>
          <w:sz w:val="28"/>
          <w:szCs w:val="28"/>
        </w:rPr>
        <w:t xml:space="preserve"> муниципального района признаны победителями. В региональном этапе всероссийской олимпиады школьников 2020/2021 учебного года 4 обучающихся признаны победителями и 1 – призером.</w:t>
      </w:r>
    </w:p>
    <w:p w:rsidR="00284443" w:rsidRPr="00CD4531" w:rsidRDefault="00284443" w:rsidP="00284443">
      <w:pPr>
        <w:jc w:val="both"/>
        <w:rPr>
          <w:sz w:val="28"/>
          <w:szCs w:val="28"/>
        </w:rPr>
      </w:pPr>
      <w:r w:rsidRPr="00CD4531">
        <w:rPr>
          <w:sz w:val="28"/>
          <w:szCs w:val="28"/>
        </w:rPr>
        <w:tab/>
        <w:t xml:space="preserve">В 1 квартале 2021 года в дистанционных олимпиадах и творческих конкурсах приняли участие 7% учащихся общеобразовательных учреждений.  </w:t>
      </w:r>
    </w:p>
    <w:p w:rsidR="00284443" w:rsidRPr="006F7FEF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10 обучающихся общеобразовательных учреждений получают </w:t>
      </w:r>
      <w:r w:rsidRPr="00CD4531">
        <w:rPr>
          <w:rFonts w:eastAsia="A"/>
          <w:sz w:val="28"/>
          <w:szCs w:val="28"/>
        </w:rPr>
        <w:t xml:space="preserve">специальное денежное поощрение </w:t>
      </w:r>
      <w:r w:rsidRPr="00CD4531">
        <w:rPr>
          <w:sz w:val="28"/>
          <w:szCs w:val="28"/>
        </w:rPr>
        <w:t>Главы муниципального района.</w:t>
      </w:r>
      <w:r w:rsidRPr="006F7FEF">
        <w:rPr>
          <w:sz w:val="28"/>
          <w:szCs w:val="28"/>
        </w:rPr>
        <w:t xml:space="preserve"> </w:t>
      </w:r>
    </w:p>
    <w:p w:rsidR="00284443" w:rsidRPr="00DF0438" w:rsidRDefault="00284443" w:rsidP="00284443">
      <w:pPr>
        <w:jc w:val="both"/>
        <w:rPr>
          <w:b/>
          <w:i/>
          <w:sz w:val="28"/>
          <w:szCs w:val="28"/>
        </w:rPr>
      </w:pPr>
    </w:p>
    <w:p w:rsidR="00AD6E7F" w:rsidRDefault="00AD6E7F" w:rsidP="00284443">
      <w:pPr>
        <w:ind w:left="1701" w:hanging="1701"/>
        <w:jc w:val="both"/>
        <w:rPr>
          <w:b/>
          <w:i/>
          <w:sz w:val="28"/>
          <w:szCs w:val="28"/>
        </w:rPr>
      </w:pPr>
    </w:p>
    <w:p w:rsidR="00284443" w:rsidRDefault="00284443" w:rsidP="00284443">
      <w:pPr>
        <w:ind w:left="1701" w:hanging="1701"/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284443" w:rsidRPr="00CD4531" w:rsidRDefault="00284443" w:rsidP="00284443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В 1 квартале 2021 года МБУ «АХУ» осуществляло подвоз 317 обучающимся к 4 школам. 3 обучающимся осуществлялась компенсация стоимости билетов проезда до образовательного учреждения и обратно. 26 обучающихся были обеспечены проездными билетами. 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lastRenderedPageBreak/>
        <w:t>99,4% учащихся уровня начального общего образования обеспечены горячим питанием. Всего питанием в общеобразовательных учреждениях охвачены 99,45% учащихся.</w:t>
      </w:r>
    </w:p>
    <w:p w:rsidR="00284443" w:rsidRPr="00CD4531" w:rsidRDefault="00284443" w:rsidP="00284443">
      <w:pPr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Завершены работы по ремонту кровли здания МАОУ «СШ № </w:t>
      </w:r>
      <w:smartTag w:uri="urn:schemas-microsoft-com:office:smarttags" w:element="metricconverter">
        <w:smartTagPr>
          <w:attr w:name="ProductID" w:val="2 г"/>
        </w:smartTagPr>
        <w:r w:rsidRPr="00CD4531">
          <w:rPr>
            <w:sz w:val="28"/>
            <w:szCs w:val="28"/>
          </w:rPr>
          <w:t xml:space="preserve">2 </w:t>
        </w:r>
        <w:proofErr w:type="spellStart"/>
        <w:r w:rsidRPr="00CD4531">
          <w:rPr>
            <w:sz w:val="28"/>
            <w:szCs w:val="28"/>
          </w:rPr>
          <w:t>г</w:t>
        </w:r>
      </w:smartTag>
      <w:r w:rsidRPr="00CD4531">
        <w:rPr>
          <w:sz w:val="28"/>
          <w:szCs w:val="28"/>
        </w:rPr>
        <w:t>.Валдай</w:t>
      </w:r>
      <w:proofErr w:type="spellEnd"/>
      <w:r w:rsidRPr="00CD4531">
        <w:rPr>
          <w:sz w:val="28"/>
          <w:szCs w:val="28"/>
        </w:rPr>
        <w:t xml:space="preserve">» по адресу: </w:t>
      </w:r>
      <w:proofErr w:type="spellStart"/>
      <w:r w:rsidRPr="00CD4531">
        <w:rPr>
          <w:sz w:val="28"/>
          <w:szCs w:val="28"/>
        </w:rPr>
        <w:t>г.Валдай</w:t>
      </w:r>
      <w:proofErr w:type="spellEnd"/>
      <w:r w:rsidRPr="00CD4531">
        <w:rPr>
          <w:sz w:val="28"/>
          <w:szCs w:val="28"/>
        </w:rPr>
        <w:t>, ул. Кузнечная д. 3в. Заключен договор на работы по утеплению чердака. Работы не выполнены. 06 апреля 2021 года направлена претензия ООО «</w:t>
      </w:r>
      <w:proofErr w:type="spellStart"/>
      <w:r w:rsidRPr="00CD4531">
        <w:rPr>
          <w:sz w:val="28"/>
          <w:szCs w:val="28"/>
        </w:rPr>
        <w:t>СтройПроект</w:t>
      </w:r>
      <w:proofErr w:type="spellEnd"/>
      <w:r w:rsidRPr="00CD4531">
        <w:rPr>
          <w:sz w:val="28"/>
          <w:szCs w:val="28"/>
        </w:rPr>
        <w:t>».</w:t>
      </w:r>
    </w:p>
    <w:p w:rsidR="00284443" w:rsidRPr="00182B72" w:rsidRDefault="00284443" w:rsidP="00284443">
      <w:pPr>
        <w:pStyle w:val="af3"/>
        <w:jc w:val="both"/>
        <w:rPr>
          <w:sz w:val="28"/>
          <w:szCs w:val="28"/>
          <w:highlight w:val="yellow"/>
        </w:rPr>
      </w:pPr>
      <w:r w:rsidRPr="00CD4531">
        <w:rPr>
          <w:sz w:val="28"/>
          <w:szCs w:val="28"/>
        </w:rPr>
        <w:t xml:space="preserve">        </w:t>
      </w:r>
      <w:r w:rsidRPr="00CD4531">
        <w:rPr>
          <w:sz w:val="28"/>
          <w:szCs w:val="28"/>
        </w:rPr>
        <w:tab/>
        <w:t>В связи с невыполнением ООО «</w:t>
      </w:r>
      <w:proofErr w:type="spellStart"/>
      <w:r w:rsidRPr="00CD4531">
        <w:rPr>
          <w:sz w:val="28"/>
          <w:szCs w:val="28"/>
        </w:rPr>
        <w:t>СтройПроект</w:t>
      </w:r>
      <w:proofErr w:type="spellEnd"/>
      <w:r w:rsidRPr="00CD4531">
        <w:rPr>
          <w:sz w:val="28"/>
          <w:szCs w:val="28"/>
        </w:rPr>
        <w:t xml:space="preserve">» работ по ремонту кровли здания МАОУ «Гимназия» </w:t>
      </w:r>
      <w:proofErr w:type="spellStart"/>
      <w:r w:rsidRPr="00CD4531">
        <w:rPr>
          <w:sz w:val="28"/>
          <w:szCs w:val="28"/>
        </w:rPr>
        <w:t>г.Валдай</w:t>
      </w:r>
      <w:proofErr w:type="spellEnd"/>
      <w:r w:rsidRPr="00CD4531">
        <w:rPr>
          <w:sz w:val="28"/>
          <w:szCs w:val="28"/>
        </w:rPr>
        <w:t xml:space="preserve"> по адресу: </w:t>
      </w:r>
      <w:proofErr w:type="spellStart"/>
      <w:r w:rsidRPr="00CD4531">
        <w:rPr>
          <w:sz w:val="28"/>
          <w:szCs w:val="28"/>
        </w:rPr>
        <w:t>г.Валдай</w:t>
      </w:r>
      <w:proofErr w:type="spellEnd"/>
      <w:r w:rsidRPr="00CD4531">
        <w:rPr>
          <w:sz w:val="28"/>
          <w:szCs w:val="28"/>
        </w:rPr>
        <w:t xml:space="preserve">, ул. Молодежная зд.14 (срок согласно договора 06.08.2020 года) МАОУ «Гимназия» </w:t>
      </w:r>
      <w:proofErr w:type="spellStart"/>
      <w:r w:rsidRPr="00CD4531">
        <w:rPr>
          <w:sz w:val="28"/>
          <w:szCs w:val="28"/>
        </w:rPr>
        <w:t>г.Валдай</w:t>
      </w:r>
      <w:proofErr w:type="spellEnd"/>
      <w:r w:rsidRPr="00CD4531">
        <w:rPr>
          <w:sz w:val="28"/>
          <w:szCs w:val="28"/>
        </w:rPr>
        <w:t xml:space="preserve"> 24 февраля 2021 года расторгла договор с ООО «</w:t>
      </w:r>
      <w:proofErr w:type="spellStart"/>
      <w:r w:rsidRPr="00CD4531">
        <w:rPr>
          <w:sz w:val="28"/>
          <w:szCs w:val="28"/>
        </w:rPr>
        <w:t>СтройПроект</w:t>
      </w:r>
      <w:proofErr w:type="spellEnd"/>
      <w:r w:rsidRPr="00CD4531">
        <w:rPr>
          <w:sz w:val="28"/>
          <w:szCs w:val="28"/>
        </w:rPr>
        <w:t>». Идет поиск подрядчика для дальнейшего выполнения работ.</w:t>
      </w:r>
      <w:r w:rsidRPr="00182B72">
        <w:rPr>
          <w:sz w:val="28"/>
          <w:szCs w:val="28"/>
          <w:highlight w:val="yellow"/>
        </w:rPr>
        <w:t xml:space="preserve"> </w:t>
      </w:r>
    </w:p>
    <w:p w:rsidR="00284443" w:rsidRPr="00CD4531" w:rsidRDefault="00284443" w:rsidP="00284443">
      <w:pPr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В 2021 году в сфере образования района реализуются мероприятия федеральных проектов национального проекта «Образование»:</w:t>
      </w:r>
    </w:p>
    <w:p w:rsidR="00284443" w:rsidRPr="00AD6E7F" w:rsidRDefault="00284443" w:rsidP="00284443">
      <w:pPr>
        <w:numPr>
          <w:ilvl w:val="0"/>
          <w:numId w:val="18"/>
        </w:numPr>
        <w:tabs>
          <w:tab w:val="left" w:pos="1134"/>
          <w:tab w:val="left" w:pos="10778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D6E7F">
        <w:rPr>
          <w:sz w:val="28"/>
          <w:szCs w:val="28"/>
          <w:u w:val="single"/>
        </w:rPr>
        <w:t>Федеральный проект «Современная школа»</w:t>
      </w:r>
    </w:p>
    <w:p w:rsidR="00284443" w:rsidRPr="00CD4531" w:rsidRDefault="00284443" w:rsidP="00284443">
      <w:pPr>
        <w:ind w:firstLine="708"/>
        <w:jc w:val="both"/>
        <w:rPr>
          <w:bCs/>
          <w:sz w:val="28"/>
          <w:szCs w:val="28"/>
        </w:rPr>
      </w:pPr>
      <w:r w:rsidRPr="00CD4531">
        <w:rPr>
          <w:sz w:val="28"/>
          <w:szCs w:val="28"/>
        </w:rPr>
        <w:t xml:space="preserve">В 1 квартале 2021 года продолжалась работа центров образования цифрового и гуманитарного профилей «Точка роста» в  МАОУ «СШ № 1 </w:t>
      </w:r>
      <w:proofErr w:type="spellStart"/>
      <w:r w:rsidRPr="00CD4531">
        <w:rPr>
          <w:sz w:val="28"/>
          <w:szCs w:val="28"/>
        </w:rPr>
        <w:t>им.М.Аверина</w:t>
      </w:r>
      <w:proofErr w:type="spellEnd"/>
      <w:r w:rsidRPr="00CD4531">
        <w:rPr>
          <w:sz w:val="28"/>
          <w:szCs w:val="28"/>
        </w:rPr>
        <w:t xml:space="preserve">» и  МАОУ «СШ № 4 </w:t>
      </w:r>
      <w:proofErr w:type="spellStart"/>
      <w:r w:rsidRPr="00CD4531">
        <w:rPr>
          <w:sz w:val="28"/>
          <w:szCs w:val="28"/>
        </w:rPr>
        <w:t>с.Яжелбицы</w:t>
      </w:r>
      <w:proofErr w:type="spellEnd"/>
      <w:r w:rsidRPr="00CD4531">
        <w:rPr>
          <w:sz w:val="28"/>
          <w:szCs w:val="28"/>
        </w:rPr>
        <w:t>».  На</w:t>
      </w:r>
      <w:r w:rsidRPr="00CD4531">
        <w:rPr>
          <w:bCs/>
          <w:sz w:val="28"/>
          <w:szCs w:val="28"/>
        </w:rPr>
        <w:t xml:space="preserve"> 2021 год МАОУ «СШ № 7 </w:t>
      </w:r>
      <w:proofErr w:type="spellStart"/>
      <w:r w:rsidRPr="00CD4531">
        <w:rPr>
          <w:bCs/>
          <w:sz w:val="28"/>
          <w:szCs w:val="28"/>
        </w:rPr>
        <w:t>д.Ивантеево</w:t>
      </w:r>
      <w:proofErr w:type="spellEnd"/>
      <w:r w:rsidRPr="00CD4531">
        <w:rPr>
          <w:bCs/>
          <w:sz w:val="28"/>
          <w:szCs w:val="28"/>
        </w:rPr>
        <w:t xml:space="preserve">» вошло в Перечень общеобразовательных организаций, на базе которых планируется создание Центров образования естественно-научной и технологической направленностей «Точка роста». </w:t>
      </w:r>
    </w:p>
    <w:p w:rsidR="00284443" w:rsidRPr="00CD4531" w:rsidRDefault="00284443" w:rsidP="00284443">
      <w:pPr>
        <w:pStyle w:val="af3"/>
        <w:spacing w:after="0"/>
        <w:ind w:firstLine="709"/>
        <w:jc w:val="both"/>
        <w:rPr>
          <w:color w:val="000000"/>
          <w:sz w:val="28"/>
          <w:szCs w:val="28"/>
        </w:rPr>
      </w:pPr>
      <w:r w:rsidRPr="00CD4531">
        <w:rPr>
          <w:color w:val="000000"/>
          <w:sz w:val="28"/>
          <w:szCs w:val="28"/>
        </w:rPr>
        <w:t xml:space="preserve">В 1 квартале в МАОУ «СШ № 7 д. </w:t>
      </w:r>
      <w:proofErr w:type="spellStart"/>
      <w:r w:rsidRPr="00CD4531">
        <w:rPr>
          <w:color w:val="000000"/>
          <w:sz w:val="28"/>
          <w:szCs w:val="28"/>
        </w:rPr>
        <w:t>Ивантеево</w:t>
      </w:r>
      <w:proofErr w:type="spellEnd"/>
      <w:r w:rsidRPr="00CD4531">
        <w:rPr>
          <w:color w:val="000000"/>
          <w:sz w:val="28"/>
          <w:szCs w:val="28"/>
        </w:rPr>
        <w:t xml:space="preserve">» рассмотрены коммерческие предложения по мебели и атрибутике, произведен анализ цен, выбор мебели, атрибутики, продуман план расположения мебели в кабинетах и зоне отдыха, произведено зонирование помещений, которое согласовано с министерством образования Новгородской области. В связи с утвержденным зонированием помещений, смета предстоящего ремонта направлена на доработку. Готовятся проекты договоров для заключения с предполагаемыми поставщиками. </w:t>
      </w:r>
    </w:p>
    <w:p w:rsidR="00284443" w:rsidRPr="00AD6E7F" w:rsidRDefault="00284443" w:rsidP="00284443">
      <w:pPr>
        <w:pStyle w:val="af3"/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  <w:u w:val="single"/>
        </w:rPr>
      </w:pPr>
      <w:r w:rsidRPr="00AD6E7F">
        <w:rPr>
          <w:color w:val="000000"/>
          <w:sz w:val="28"/>
          <w:szCs w:val="28"/>
          <w:u w:val="single"/>
        </w:rPr>
        <w:t>Федеральный проект «Успех каждого ребенка»</w:t>
      </w:r>
    </w:p>
    <w:p w:rsidR="00284443" w:rsidRPr="00CD4531" w:rsidRDefault="00284443" w:rsidP="00284443">
      <w:pPr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На 2021 год предусмотрены средства на финансовое обеспечение функционирования новых мест в образовательных организациях для реализации дополнительных общеразвивающих программ:  МАОУ «СШ № </w:t>
      </w:r>
      <w:smartTag w:uri="urn:schemas-microsoft-com:office:smarttags" w:element="metricconverter">
        <w:smartTagPr>
          <w:attr w:name="ProductID" w:val="2 г"/>
        </w:smartTagPr>
        <w:r w:rsidRPr="00CD4531">
          <w:rPr>
            <w:sz w:val="28"/>
            <w:szCs w:val="28"/>
          </w:rPr>
          <w:t xml:space="preserve">2 </w:t>
        </w:r>
        <w:proofErr w:type="spellStart"/>
        <w:r w:rsidRPr="00CD4531">
          <w:rPr>
            <w:sz w:val="28"/>
            <w:szCs w:val="28"/>
          </w:rPr>
          <w:t>г</w:t>
        </w:r>
      </w:smartTag>
      <w:r w:rsidRPr="00CD4531">
        <w:rPr>
          <w:sz w:val="28"/>
          <w:szCs w:val="28"/>
        </w:rPr>
        <w:t>.Валдай</w:t>
      </w:r>
      <w:proofErr w:type="spellEnd"/>
      <w:r w:rsidRPr="00CD4531">
        <w:rPr>
          <w:sz w:val="28"/>
          <w:szCs w:val="28"/>
        </w:rPr>
        <w:t>» – «</w:t>
      </w:r>
      <w:proofErr w:type="spellStart"/>
      <w:r w:rsidRPr="00CD4531">
        <w:rPr>
          <w:sz w:val="28"/>
          <w:szCs w:val="28"/>
        </w:rPr>
        <w:t>Экостанция</w:t>
      </w:r>
      <w:proofErr w:type="spellEnd"/>
      <w:r w:rsidRPr="00CD4531">
        <w:rPr>
          <w:sz w:val="28"/>
          <w:szCs w:val="28"/>
        </w:rPr>
        <w:t xml:space="preserve">», МАУДО Центр «Пульс» </w:t>
      </w:r>
      <w:proofErr w:type="spellStart"/>
      <w:r w:rsidRPr="00CD4531">
        <w:rPr>
          <w:sz w:val="28"/>
          <w:szCs w:val="28"/>
        </w:rPr>
        <w:t>г.Валдай</w:t>
      </w:r>
      <w:proofErr w:type="spellEnd"/>
      <w:r w:rsidRPr="00CD4531">
        <w:rPr>
          <w:sz w:val="28"/>
          <w:szCs w:val="28"/>
        </w:rPr>
        <w:t xml:space="preserve"> - «Лыжные гонки»</w:t>
      </w:r>
    </w:p>
    <w:p w:rsidR="00284443" w:rsidRPr="00AD6E7F" w:rsidRDefault="00284443" w:rsidP="00284443">
      <w:pPr>
        <w:pStyle w:val="af3"/>
        <w:numPr>
          <w:ilvl w:val="0"/>
          <w:numId w:val="18"/>
        </w:numPr>
        <w:suppressAutoHyphens/>
        <w:spacing w:after="0"/>
        <w:ind w:left="1066" w:hanging="357"/>
        <w:jc w:val="both"/>
        <w:rPr>
          <w:color w:val="000000"/>
          <w:sz w:val="28"/>
          <w:szCs w:val="28"/>
          <w:u w:val="single"/>
        </w:rPr>
      </w:pPr>
      <w:r w:rsidRPr="00AD6E7F">
        <w:rPr>
          <w:color w:val="000000"/>
          <w:sz w:val="28"/>
          <w:szCs w:val="28"/>
          <w:u w:val="single"/>
        </w:rPr>
        <w:t>Федеральный проект «Социальная активность»</w:t>
      </w:r>
    </w:p>
    <w:p w:rsidR="00284443" w:rsidRPr="00615C4F" w:rsidRDefault="00284443" w:rsidP="00284443">
      <w:pPr>
        <w:pStyle w:val="af3"/>
        <w:spacing w:after="0"/>
        <w:ind w:firstLine="709"/>
        <w:jc w:val="both"/>
        <w:rPr>
          <w:color w:val="000000"/>
          <w:sz w:val="28"/>
          <w:szCs w:val="28"/>
        </w:rPr>
      </w:pPr>
      <w:r w:rsidRPr="00CD4531">
        <w:rPr>
          <w:color w:val="000000"/>
          <w:sz w:val="28"/>
          <w:szCs w:val="28"/>
        </w:rPr>
        <w:t>В 2021 году</w:t>
      </w:r>
      <w:r w:rsidRPr="00CD4531">
        <w:rPr>
          <w:bCs/>
          <w:sz w:val="28"/>
          <w:szCs w:val="28"/>
        </w:rPr>
        <w:t xml:space="preserve"> МАУ «МЦ «Юность» </w:t>
      </w:r>
      <w:proofErr w:type="spellStart"/>
      <w:r w:rsidRPr="00CD4531">
        <w:rPr>
          <w:bCs/>
          <w:sz w:val="28"/>
          <w:szCs w:val="28"/>
        </w:rPr>
        <w:t>им.Н.И.Филина</w:t>
      </w:r>
      <w:proofErr w:type="spellEnd"/>
      <w:r w:rsidRPr="00CD4531">
        <w:rPr>
          <w:bCs/>
          <w:sz w:val="28"/>
          <w:szCs w:val="28"/>
        </w:rPr>
        <w:t xml:space="preserve">» выделено 603541,00 руб., на реализацию практик поддержки и развития </w:t>
      </w:r>
      <w:proofErr w:type="spellStart"/>
      <w:r w:rsidRPr="00CD4531">
        <w:rPr>
          <w:bCs/>
          <w:sz w:val="28"/>
          <w:szCs w:val="28"/>
        </w:rPr>
        <w:t>волонтерства</w:t>
      </w:r>
      <w:proofErr w:type="spellEnd"/>
      <w:r w:rsidRPr="00CD4531">
        <w:rPr>
          <w:bCs/>
          <w:sz w:val="28"/>
          <w:szCs w:val="28"/>
        </w:rPr>
        <w:t>, развитие инфраструктуры поддержки добровольчества (</w:t>
      </w:r>
      <w:proofErr w:type="spellStart"/>
      <w:r w:rsidRPr="00CD4531">
        <w:rPr>
          <w:bCs/>
          <w:sz w:val="28"/>
          <w:szCs w:val="28"/>
        </w:rPr>
        <w:t>волонтерства</w:t>
      </w:r>
      <w:proofErr w:type="spellEnd"/>
      <w:r w:rsidRPr="00CD4531">
        <w:rPr>
          <w:bCs/>
          <w:sz w:val="28"/>
          <w:szCs w:val="28"/>
        </w:rPr>
        <w:t xml:space="preserve">). В 1 </w:t>
      </w:r>
      <w:proofErr w:type="spellStart"/>
      <w:r w:rsidRPr="00CD4531">
        <w:rPr>
          <w:bCs/>
          <w:sz w:val="28"/>
          <w:szCs w:val="28"/>
        </w:rPr>
        <w:t>кавртале</w:t>
      </w:r>
      <w:proofErr w:type="spellEnd"/>
      <w:r w:rsidRPr="00CD4531">
        <w:rPr>
          <w:bCs/>
          <w:sz w:val="28"/>
          <w:szCs w:val="28"/>
        </w:rPr>
        <w:t xml:space="preserve"> в МАУ </w:t>
      </w:r>
      <w:r w:rsidRPr="00CD4531">
        <w:rPr>
          <w:sz w:val="28"/>
          <w:szCs w:val="28"/>
        </w:rPr>
        <w:t xml:space="preserve">«МЦ «Юность» им. </w:t>
      </w:r>
      <w:proofErr w:type="spellStart"/>
      <w:r w:rsidRPr="00CD4531">
        <w:rPr>
          <w:sz w:val="28"/>
          <w:szCs w:val="28"/>
        </w:rPr>
        <w:t>Н.И.Филина</w:t>
      </w:r>
      <w:proofErr w:type="spellEnd"/>
      <w:r w:rsidRPr="00CD4531">
        <w:rPr>
          <w:sz w:val="28"/>
          <w:szCs w:val="28"/>
        </w:rPr>
        <w:t xml:space="preserve">» проводилась работа по подготовке к созданию </w:t>
      </w:r>
      <w:proofErr w:type="spellStart"/>
      <w:r w:rsidRPr="00CD4531">
        <w:rPr>
          <w:sz w:val="28"/>
          <w:szCs w:val="28"/>
        </w:rPr>
        <w:t>коворгинг</w:t>
      </w:r>
      <w:proofErr w:type="spellEnd"/>
      <w:r w:rsidRPr="00CD4531">
        <w:rPr>
          <w:sz w:val="28"/>
          <w:szCs w:val="28"/>
        </w:rPr>
        <w:t xml:space="preserve">-зоны для реализации добровольческих инициатив и социальных проектов. Заключены 8 договоров на поставку канцелярских товаров, экипировки, сувенирной продукции, офисной мебели, оргтехники, видеотехники, информационной техники, аудиотехники и 1 договор на ремонт помещения. Выполнены 4 договора. </w:t>
      </w:r>
      <w:r w:rsidRPr="00CD4531">
        <w:rPr>
          <w:color w:val="000000"/>
          <w:sz w:val="28"/>
          <w:szCs w:val="28"/>
        </w:rPr>
        <w:t xml:space="preserve">Начаты работы по косметическому ремонту помещения под </w:t>
      </w:r>
      <w:proofErr w:type="spellStart"/>
      <w:r w:rsidRPr="00CD4531">
        <w:rPr>
          <w:color w:val="000000"/>
          <w:sz w:val="28"/>
          <w:szCs w:val="28"/>
        </w:rPr>
        <w:t>коворкинг</w:t>
      </w:r>
      <w:proofErr w:type="spellEnd"/>
      <w:r w:rsidRPr="00CD4531">
        <w:rPr>
          <w:color w:val="000000"/>
          <w:sz w:val="28"/>
          <w:szCs w:val="28"/>
        </w:rPr>
        <w:t>-пространство.</w:t>
      </w:r>
    </w:p>
    <w:p w:rsidR="00284443" w:rsidRPr="00DF0438" w:rsidRDefault="00284443" w:rsidP="00284443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4443" w:rsidRDefault="00284443" w:rsidP="00284443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D701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Кадровое обеспечение 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  <w:shd w:val="clear" w:color="auto" w:fill="FF0000"/>
        </w:rPr>
      </w:pPr>
      <w:r w:rsidRPr="00CD4531">
        <w:rPr>
          <w:sz w:val="28"/>
          <w:szCs w:val="28"/>
        </w:rPr>
        <w:lastRenderedPageBreak/>
        <w:t xml:space="preserve">В системе образования района трудится – 290 педагогов (в дошкольных отделениях – 125 педагога, в общеобразовательных учреждениях – 160 педагогов, в центре дополнительного образования – 5 педагогов). </w:t>
      </w:r>
    </w:p>
    <w:p w:rsidR="00284443" w:rsidRPr="00BD7013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В 1 квартале 2021 года аттестацию прошли 5 педагогов, из них 1 чел. на высшую квалификационную категорию, 4 чел. на 1 квалификационную категорию. Повышение квалификации прошли 17 педагогов.</w:t>
      </w:r>
      <w:r w:rsidRPr="00BD7013">
        <w:rPr>
          <w:sz w:val="28"/>
          <w:szCs w:val="28"/>
        </w:rPr>
        <w:t xml:space="preserve">   </w:t>
      </w:r>
    </w:p>
    <w:p w:rsidR="00284443" w:rsidRDefault="00284443" w:rsidP="00284443">
      <w:pPr>
        <w:jc w:val="both"/>
        <w:rPr>
          <w:b/>
          <w:i/>
          <w:color w:val="00B0F0"/>
          <w:sz w:val="28"/>
          <w:szCs w:val="28"/>
        </w:rPr>
      </w:pPr>
    </w:p>
    <w:p w:rsidR="00284443" w:rsidRPr="002060B3" w:rsidRDefault="00284443" w:rsidP="00284443">
      <w:pPr>
        <w:jc w:val="both"/>
        <w:rPr>
          <w:b/>
          <w:i/>
          <w:sz w:val="28"/>
          <w:szCs w:val="28"/>
        </w:rPr>
      </w:pPr>
      <w:r w:rsidRPr="002060B3">
        <w:rPr>
          <w:b/>
          <w:i/>
          <w:sz w:val="28"/>
          <w:szCs w:val="28"/>
        </w:rPr>
        <w:t xml:space="preserve">Финансовое обеспечение  </w:t>
      </w:r>
    </w:p>
    <w:p w:rsidR="00284443" w:rsidRDefault="00284443" w:rsidP="00284443">
      <w:pPr>
        <w:shd w:val="clear" w:color="auto" w:fill="FFFFFF"/>
        <w:ind w:firstLine="708"/>
        <w:jc w:val="both"/>
        <w:rPr>
          <w:sz w:val="28"/>
          <w:szCs w:val="28"/>
        </w:rPr>
      </w:pPr>
      <w:r w:rsidRPr="002060B3">
        <w:rPr>
          <w:sz w:val="28"/>
          <w:szCs w:val="28"/>
        </w:rPr>
        <w:t>По итогам 1 квартала 2021 года</w:t>
      </w:r>
    </w:p>
    <w:p w:rsidR="00254656" w:rsidRPr="002060B3" w:rsidRDefault="00254656" w:rsidP="00254656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848"/>
        <w:gridCol w:w="1554"/>
      </w:tblGrid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 xml:space="preserve">№ </w:t>
            </w:r>
            <w:proofErr w:type="spellStart"/>
            <w:r w:rsidRPr="002060B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 xml:space="preserve">среднемесячная заработная плата </w:t>
            </w:r>
            <w:r w:rsidR="00AD6E7F">
              <w:rPr>
                <w:sz w:val="28"/>
                <w:szCs w:val="28"/>
              </w:rPr>
              <w:t xml:space="preserve"> рублей.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В том числе работников списочного состава</w:t>
            </w:r>
            <w:r w:rsidR="00AD6E7F">
              <w:rPr>
                <w:sz w:val="28"/>
                <w:szCs w:val="28"/>
              </w:rPr>
              <w:t xml:space="preserve"> рублей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Общеобразовательные учреждения: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1.1.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26177,13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25557,72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1.2.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45110,55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45110,55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1.3.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 xml:space="preserve">по педагогическим работникам, реализующим программы общего образования 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34729,29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33734,97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1.4.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из них по учителям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34928,28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33889,56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1.5.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по педагогическим работникам, реализующим программы дошкольного образования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24588,94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24446,10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2.1.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23269,98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21908,84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2.2.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14031,52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14031,52</w:t>
            </w:r>
          </w:p>
        </w:tc>
      </w:tr>
      <w:tr w:rsidR="00284443" w:rsidRPr="002060B3" w:rsidTr="00C90734">
        <w:tc>
          <w:tcPr>
            <w:tcW w:w="846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2.3.</w:t>
            </w:r>
          </w:p>
        </w:tc>
        <w:tc>
          <w:tcPr>
            <w:tcW w:w="507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по педагогическим работникам</w:t>
            </w:r>
          </w:p>
        </w:tc>
        <w:tc>
          <w:tcPr>
            <w:tcW w:w="1848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36505,7</w:t>
            </w:r>
          </w:p>
        </w:tc>
        <w:tc>
          <w:tcPr>
            <w:tcW w:w="1554" w:type="dxa"/>
            <w:shd w:val="clear" w:color="auto" w:fill="auto"/>
          </w:tcPr>
          <w:p w:rsidR="00284443" w:rsidRPr="002060B3" w:rsidRDefault="00284443" w:rsidP="00C90734">
            <w:pPr>
              <w:jc w:val="both"/>
              <w:rPr>
                <w:sz w:val="28"/>
                <w:szCs w:val="28"/>
              </w:rPr>
            </w:pPr>
            <w:r w:rsidRPr="002060B3">
              <w:rPr>
                <w:sz w:val="28"/>
                <w:szCs w:val="28"/>
              </w:rPr>
              <w:t>33348,86</w:t>
            </w:r>
          </w:p>
        </w:tc>
      </w:tr>
    </w:tbl>
    <w:p w:rsidR="00284443" w:rsidRPr="002060B3" w:rsidRDefault="00284443" w:rsidP="00284443">
      <w:pPr>
        <w:tabs>
          <w:tab w:val="left" w:pos="851"/>
          <w:tab w:val="left" w:pos="993"/>
        </w:tabs>
        <w:ind w:firstLine="708"/>
        <w:jc w:val="both"/>
        <w:rPr>
          <w:color w:val="00B0F0"/>
          <w:sz w:val="28"/>
          <w:szCs w:val="28"/>
        </w:rPr>
      </w:pPr>
    </w:p>
    <w:p w:rsidR="00284443" w:rsidRPr="00CD4531" w:rsidRDefault="00284443" w:rsidP="00284443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Финансирование системы образования района по итогам 1 квартала 2021 года составило 25,12% от плана. </w:t>
      </w:r>
    </w:p>
    <w:p w:rsidR="00284443" w:rsidRPr="00155F30" w:rsidRDefault="00284443" w:rsidP="00284443">
      <w:pPr>
        <w:ind w:firstLine="709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От приносящей доход деятельности учреждениями, подведомственными комитету образования, получен доход в сумме 3916,0 тыс. руб. Объем платных образовательных услуг составил   739,9 тыс. руб</w:t>
      </w:r>
      <w:r w:rsidRPr="00CD4531">
        <w:t>.</w:t>
      </w:r>
    </w:p>
    <w:p w:rsidR="00284443" w:rsidRPr="000116C8" w:rsidRDefault="00284443" w:rsidP="00284443">
      <w:pPr>
        <w:jc w:val="both"/>
        <w:rPr>
          <w:b/>
          <w:i/>
          <w:color w:val="00B0F0"/>
          <w:sz w:val="28"/>
          <w:szCs w:val="28"/>
        </w:rPr>
      </w:pPr>
    </w:p>
    <w:p w:rsidR="00284443" w:rsidRDefault="00284443" w:rsidP="00284443">
      <w:pPr>
        <w:jc w:val="both"/>
        <w:rPr>
          <w:b/>
          <w:i/>
          <w:sz w:val="28"/>
          <w:szCs w:val="28"/>
        </w:rPr>
      </w:pPr>
      <w:r w:rsidRPr="00BD7013">
        <w:rPr>
          <w:b/>
          <w:i/>
          <w:sz w:val="28"/>
          <w:szCs w:val="28"/>
        </w:rPr>
        <w:t xml:space="preserve">Молодежная политика 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В 1 квартале 2021 года в сфере молодежной политики :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проведено 59 мероприятий для населения и молодежи;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- 40 мероприятий в рамках месячника оборонно-массовой и военно-патриотической работы (количество участников -  1282 человека). 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- состоялось открытие музея подводного флота России имени Сергея Михайловича </w:t>
      </w:r>
      <w:proofErr w:type="spellStart"/>
      <w:r w:rsidRPr="00CD4531">
        <w:rPr>
          <w:sz w:val="28"/>
          <w:szCs w:val="28"/>
        </w:rPr>
        <w:t>Бавилина</w:t>
      </w:r>
      <w:proofErr w:type="spellEnd"/>
      <w:r w:rsidRPr="00CD4531">
        <w:rPr>
          <w:sz w:val="28"/>
          <w:szCs w:val="28"/>
        </w:rPr>
        <w:t xml:space="preserve"> и Николая Ивановича Филина на базе МАУ «МЦ «Юность» им. </w:t>
      </w:r>
      <w:proofErr w:type="spellStart"/>
      <w:r w:rsidRPr="00CD4531">
        <w:rPr>
          <w:sz w:val="28"/>
          <w:szCs w:val="28"/>
        </w:rPr>
        <w:t>Н.И.Филина</w:t>
      </w:r>
      <w:proofErr w:type="spellEnd"/>
      <w:r w:rsidRPr="00CD4531">
        <w:rPr>
          <w:sz w:val="28"/>
          <w:szCs w:val="28"/>
        </w:rPr>
        <w:t>»;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lastRenderedPageBreak/>
        <w:t>- обучающиеся образовательных учреждений района приняли участие в выездном молодежном форуме в рамках реализации приоритетного регионального проекта «Время возможностей»;</w:t>
      </w:r>
    </w:p>
    <w:p w:rsidR="00284443" w:rsidRPr="00CD4531" w:rsidRDefault="00284443" w:rsidP="00284443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- команда МАУ «МЦ «Юность» им. </w:t>
      </w:r>
      <w:proofErr w:type="spellStart"/>
      <w:r w:rsidRPr="00CD4531">
        <w:rPr>
          <w:sz w:val="28"/>
          <w:szCs w:val="28"/>
        </w:rPr>
        <w:t>Н.И.Филина</w:t>
      </w:r>
      <w:proofErr w:type="spellEnd"/>
      <w:r w:rsidRPr="00CD4531">
        <w:rPr>
          <w:sz w:val="28"/>
          <w:szCs w:val="28"/>
        </w:rPr>
        <w:t xml:space="preserve">» заняла 1 место в областной онлайн-игре </w:t>
      </w:r>
      <w:r w:rsidRPr="00CD4531">
        <w:rPr>
          <w:rStyle w:val="extendedtext-short"/>
          <w:sz w:val="28"/>
          <w:szCs w:val="28"/>
        </w:rPr>
        <w:t>РИСК «Есть такая профессия - Родину защищать».</w:t>
      </w:r>
    </w:p>
    <w:p w:rsidR="00284443" w:rsidRPr="00A756D3" w:rsidRDefault="00284443" w:rsidP="00284443">
      <w:pPr>
        <w:ind w:firstLine="708"/>
        <w:jc w:val="both"/>
        <w:rPr>
          <w:b/>
          <w:i/>
          <w:sz w:val="28"/>
          <w:szCs w:val="28"/>
        </w:rPr>
      </w:pPr>
      <w:r w:rsidRPr="00CD4531">
        <w:rPr>
          <w:sz w:val="28"/>
          <w:szCs w:val="28"/>
        </w:rPr>
        <w:t>В муниципальном районе действуют 17 волонтерских объединений с общим количеством участников 1995 человек. Координацию волонтерского движения осуществляет муниципальный ресурсный центр поддержки добровольчества (</w:t>
      </w:r>
      <w:proofErr w:type="spellStart"/>
      <w:r w:rsidRPr="00CD4531">
        <w:rPr>
          <w:sz w:val="28"/>
          <w:szCs w:val="28"/>
        </w:rPr>
        <w:t>волонтерства</w:t>
      </w:r>
      <w:proofErr w:type="spellEnd"/>
      <w:r w:rsidRPr="00CD4531">
        <w:rPr>
          <w:sz w:val="28"/>
          <w:szCs w:val="28"/>
        </w:rPr>
        <w:t>) «</w:t>
      </w:r>
      <w:proofErr w:type="spellStart"/>
      <w:r w:rsidRPr="00CD4531">
        <w:rPr>
          <w:sz w:val="28"/>
          <w:szCs w:val="28"/>
        </w:rPr>
        <w:t>БлагоДарю</w:t>
      </w:r>
      <w:proofErr w:type="spellEnd"/>
      <w:r w:rsidRPr="00CD4531">
        <w:rPr>
          <w:sz w:val="28"/>
          <w:szCs w:val="28"/>
        </w:rPr>
        <w:t xml:space="preserve"> 53»</w:t>
      </w:r>
      <w:r w:rsidRPr="00CD4531">
        <w:rPr>
          <w:rStyle w:val="24"/>
          <w:color w:val="auto"/>
          <w:sz w:val="28"/>
          <w:szCs w:val="28"/>
        </w:rPr>
        <w:t xml:space="preserve"> </w:t>
      </w:r>
      <w:r w:rsidRPr="00CD4531">
        <w:rPr>
          <w:sz w:val="28"/>
          <w:szCs w:val="28"/>
        </w:rPr>
        <w:t xml:space="preserve">на базе МАУ «МЦ «Юность» </w:t>
      </w:r>
      <w:proofErr w:type="spellStart"/>
      <w:r w:rsidRPr="00CD4531">
        <w:rPr>
          <w:sz w:val="28"/>
          <w:szCs w:val="28"/>
        </w:rPr>
        <w:t>им.Н.И.Филина</w:t>
      </w:r>
      <w:proofErr w:type="spellEnd"/>
      <w:r w:rsidRPr="00CD4531">
        <w:rPr>
          <w:sz w:val="28"/>
          <w:szCs w:val="28"/>
        </w:rPr>
        <w:t>».</w:t>
      </w:r>
    </w:p>
    <w:p w:rsidR="00284443" w:rsidRPr="00CD4531" w:rsidRDefault="00284443" w:rsidP="00284443">
      <w:pPr>
        <w:shd w:val="clear" w:color="auto" w:fill="FFFFFF"/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Всего в Валдайском муниципальном районе на учете состоит 102 ребенка, категории детей-сирот и детей, оставшихся без попечения родителей. Из них: 77 детей проживает в приемных семьях, 23 ребенка находятся под опекой и 2 ребенка сироты обучаются в профессиональной образовательной организации и находятся на полном государственном обеспечении в ОАПОУ «Валдайский аграрный техникум». </w:t>
      </w:r>
    </w:p>
    <w:p w:rsidR="00284443" w:rsidRPr="00BD7013" w:rsidRDefault="00284443" w:rsidP="00284443">
      <w:pPr>
        <w:shd w:val="clear" w:color="auto" w:fill="FFFFFF"/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В 1 квартале 2021 год  выявлено 2 ребенка, оставшихся без попечения родителей, переданы под предварительную опеку.</w:t>
      </w:r>
    </w:p>
    <w:p w:rsidR="00284443" w:rsidRPr="00BD7013" w:rsidRDefault="00284443" w:rsidP="002844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731" w:rsidRPr="00175D6A" w:rsidRDefault="00AD0731" w:rsidP="00461168">
      <w:pPr>
        <w:pStyle w:val="af"/>
        <w:jc w:val="center"/>
        <w:rPr>
          <w:b/>
          <w:sz w:val="28"/>
          <w:szCs w:val="28"/>
        </w:rPr>
      </w:pPr>
      <w:r w:rsidRPr="00175D6A">
        <w:rPr>
          <w:b/>
          <w:sz w:val="28"/>
          <w:szCs w:val="28"/>
        </w:rPr>
        <w:t>ФИЗИЧЕСКАЯ КУЛЬТУРА И СПОРТ.</w:t>
      </w:r>
    </w:p>
    <w:p w:rsidR="00941434" w:rsidRPr="00175D6A" w:rsidRDefault="00941434" w:rsidP="007E6E0F">
      <w:pPr>
        <w:pStyle w:val="af"/>
        <w:ind w:left="-709"/>
        <w:jc w:val="center"/>
        <w:rPr>
          <w:b/>
          <w:sz w:val="28"/>
          <w:szCs w:val="28"/>
        </w:rPr>
      </w:pPr>
    </w:p>
    <w:p w:rsidR="00786519" w:rsidRPr="00175D6A" w:rsidRDefault="0002463C" w:rsidP="00894546">
      <w:pPr>
        <w:pStyle w:val="1"/>
        <w:jc w:val="both"/>
        <w:rPr>
          <w:szCs w:val="28"/>
        </w:rPr>
      </w:pPr>
      <w:r w:rsidRPr="00175D6A">
        <w:rPr>
          <w:szCs w:val="28"/>
        </w:rPr>
        <w:tab/>
      </w:r>
      <w:r w:rsidR="00786519" w:rsidRPr="00175D6A">
        <w:rPr>
          <w:szCs w:val="28"/>
        </w:rPr>
        <w:t xml:space="preserve">Более </w:t>
      </w:r>
      <w:r w:rsidR="004B4967" w:rsidRPr="00175D6A">
        <w:rPr>
          <w:szCs w:val="28"/>
        </w:rPr>
        <w:t>4</w:t>
      </w:r>
      <w:r w:rsidR="00175D6A" w:rsidRPr="00175D6A">
        <w:rPr>
          <w:szCs w:val="28"/>
        </w:rPr>
        <w:t>4</w:t>
      </w:r>
      <w:r w:rsidR="004B4967" w:rsidRPr="00175D6A">
        <w:rPr>
          <w:szCs w:val="28"/>
        </w:rPr>
        <w:t>,</w:t>
      </w:r>
      <w:r w:rsidR="00175D6A" w:rsidRPr="00175D6A">
        <w:rPr>
          <w:szCs w:val="28"/>
        </w:rPr>
        <w:t>08</w:t>
      </w:r>
      <w:r w:rsidR="00786519" w:rsidRPr="00175D6A">
        <w:rPr>
          <w:szCs w:val="28"/>
        </w:rPr>
        <w:t xml:space="preserve">% занимаются физической культурой и спортом в Валдайском муниципальном районе. И сейчас количество занимающихся в муниципальном районе составляет </w:t>
      </w:r>
      <w:r w:rsidR="009D6A0C" w:rsidRPr="00175D6A">
        <w:rPr>
          <w:szCs w:val="28"/>
        </w:rPr>
        <w:t>9</w:t>
      </w:r>
      <w:r w:rsidR="00175D6A" w:rsidRPr="00175D6A">
        <w:rPr>
          <w:szCs w:val="28"/>
        </w:rPr>
        <w:t>320</w:t>
      </w:r>
      <w:r w:rsidR="00786519" w:rsidRPr="00175D6A">
        <w:rPr>
          <w:szCs w:val="28"/>
        </w:rPr>
        <w:t xml:space="preserve"> человек.</w:t>
      </w:r>
    </w:p>
    <w:p w:rsidR="00786519" w:rsidRPr="006F7042" w:rsidRDefault="009D6A0C" w:rsidP="00894546">
      <w:pPr>
        <w:pStyle w:val="af"/>
        <w:ind w:firstLine="708"/>
        <w:jc w:val="both"/>
        <w:rPr>
          <w:sz w:val="28"/>
          <w:szCs w:val="28"/>
        </w:rPr>
      </w:pPr>
      <w:r w:rsidRPr="006F7042">
        <w:rPr>
          <w:sz w:val="28"/>
          <w:szCs w:val="28"/>
        </w:rPr>
        <w:t>В течени</w:t>
      </w:r>
      <w:r w:rsidR="00894546" w:rsidRPr="006F7042">
        <w:rPr>
          <w:sz w:val="28"/>
          <w:szCs w:val="28"/>
        </w:rPr>
        <w:t>е</w:t>
      </w:r>
      <w:r w:rsidRPr="006F7042">
        <w:rPr>
          <w:sz w:val="28"/>
          <w:szCs w:val="28"/>
        </w:rPr>
        <w:t xml:space="preserve"> </w:t>
      </w:r>
      <w:r w:rsidR="006F7042" w:rsidRPr="006F7042">
        <w:rPr>
          <w:sz w:val="28"/>
          <w:szCs w:val="28"/>
        </w:rPr>
        <w:t xml:space="preserve">1 квартала </w:t>
      </w:r>
      <w:r w:rsidR="00786519" w:rsidRPr="006F7042">
        <w:rPr>
          <w:sz w:val="28"/>
          <w:szCs w:val="28"/>
        </w:rPr>
        <w:t>202</w:t>
      </w:r>
      <w:r w:rsidR="006F7042" w:rsidRPr="006F7042">
        <w:rPr>
          <w:sz w:val="28"/>
          <w:szCs w:val="28"/>
        </w:rPr>
        <w:t>1</w:t>
      </w:r>
      <w:r w:rsidR="00786519" w:rsidRPr="006F7042">
        <w:rPr>
          <w:sz w:val="28"/>
          <w:szCs w:val="28"/>
        </w:rPr>
        <w:t xml:space="preserve"> года проводилась работа по формированию у жителей района и, прежде всего, у подростков, молодёжи и детей дошкольного возраста понимания необходимости занятий физической культурой и спортом, внедрение физической культуры в режим учёбы, труда и активного отдыха. С этой</w:t>
      </w:r>
      <w:r w:rsidR="00586426" w:rsidRPr="006F7042">
        <w:rPr>
          <w:sz w:val="28"/>
          <w:szCs w:val="28"/>
        </w:rPr>
        <w:t xml:space="preserve"> </w:t>
      </w:r>
      <w:r w:rsidR="00786519" w:rsidRPr="006F7042">
        <w:rPr>
          <w:sz w:val="28"/>
          <w:szCs w:val="28"/>
        </w:rPr>
        <w:t xml:space="preserve">целью проведены массовые комплексные соревнования. В </w:t>
      </w:r>
      <w:r w:rsidR="006F7042" w:rsidRPr="006F7042">
        <w:rPr>
          <w:sz w:val="28"/>
          <w:szCs w:val="28"/>
        </w:rPr>
        <w:t>марте</w:t>
      </w:r>
      <w:r w:rsidR="00786519" w:rsidRPr="006F7042">
        <w:rPr>
          <w:sz w:val="28"/>
          <w:szCs w:val="28"/>
        </w:rPr>
        <w:t xml:space="preserve"> прош</w:t>
      </w:r>
      <w:r w:rsidR="00254656">
        <w:rPr>
          <w:sz w:val="28"/>
          <w:szCs w:val="28"/>
        </w:rPr>
        <w:t>ё</w:t>
      </w:r>
      <w:r w:rsidR="00786519" w:rsidRPr="006F7042">
        <w:rPr>
          <w:sz w:val="28"/>
          <w:szCs w:val="28"/>
        </w:rPr>
        <w:t xml:space="preserve">л </w:t>
      </w:r>
      <w:r w:rsidR="00786519" w:rsidRPr="006F7042">
        <w:rPr>
          <w:sz w:val="28"/>
          <w:szCs w:val="28"/>
          <w:lang w:val="en-US"/>
        </w:rPr>
        <w:t>I</w:t>
      </w:r>
      <w:r w:rsidR="00786519" w:rsidRPr="006F7042">
        <w:rPr>
          <w:sz w:val="28"/>
          <w:szCs w:val="28"/>
        </w:rPr>
        <w:t xml:space="preserve"> этап спартакиады среди команд муниципальных автономных учреждений дошкольного образования «Будущее зависит от тебя», в соревнованиях приняло участие 7 детских садов. В первый день состоялись соревнования по плаванию, во второй – веселые старты. </w:t>
      </w:r>
    </w:p>
    <w:p w:rsidR="00786519" w:rsidRPr="004F546D" w:rsidRDefault="00786519" w:rsidP="00894546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6F7042">
        <w:rPr>
          <w:sz w:val="28"/>
          <w:szCs w:val="28"/>
        </w:rPr>
        <w:t>Проведен Чемпионат городского поселения по мини-футболу сезона 20</w:t>
      </w:r>
      <w:r w:rsidR="006F7042" w:rsidRPr="006F7042">
        <w:rPr>
          <w:sz w:val="28"/>
          <w:szCs w:val="28"/>
        </w:rPr>
        <w:t>20</w:t>
      </w:r>
      <w:r w:rsidRPr="006F7042">
        <w:rPr>
          <w:sz w:val="28"/>
          <w:szCs w:val="28"/>
        </w:rPr>
        <w:t>-202</w:t>
      </w:r>
      <w:r w:rsidR="006F7042" w:rsidRPr="006F7042">
        <w:rPr>
          <w:sz w:val="28"/>
          <w:szCs w:val="28"/>
        </w:rPr>
        <w:t>1</w:t>
      </w:r>
      <w:r w:rsidRPr="006F7042">
        <w:rPr>
          <w:sz w:val="28"/>
          <w:szCs w:val="28"/>
        </w:rPr>
        <w:t xml:space="preserve">гг., в котором приняли участие более 40 команд из   </w:t>
      </w:r>
      <w:proofErr w:type="spellStart"/>
      <w:r w:rsidRPr="006F7042">
        <w:rPr>
          <w:sz w:val="28"/>
          <w:szCs w:val="28"/>
        </w:rPr>
        <w:t>Боровичского</w:t>
      </w:r>
      <w:proofErr w:type="spellEnd"/>
      <w:r w:rsidRPr="006F7042">
        <w:rPr>
          <w:sz w:val="28"/>
          <w:szCs w:val="28"/>
        </w:rPr>
        <w:t xml:space="preserve">, </w:t>
      </w:r>
      <w:proofErr w:type="spellStart"/>
      <w:r w:rsidRPr="006F7042">
        <w:rPr>
          <w:sz w:val="28"/>
          <w:szCs w:val="28"/>
        </w:rPr>
        <w:t>Окуловского</w:t>
      </w:r>
      <w:proofErr w:type="spellEnd"/>
      <w:r w:rsidRPr="006F7042">
        <w:rPr>
          <w:sz w:val="28"/>
          <w:szCs w:val="28"/>
        </w:rPr>
        <w:t xml:space="preserve">, </w:t>
      </w:r>
      <w:proofErr w:type="spellStart"/>
      <w:r w:rsidRPr="006F7042">
        <w:rPr>
          <w:sz w:val="28"/>
          <w:szCs w:val="28"/>
        </w:rPr>
        <w:t>Крестецкого</w:t>
      </w:r>
      <w:proofErr w:type="spellEnd"/>
      <w:r w:rsidRPr="006F7042">
        <w:rPr>
          <w:sz w:val="28"/>
          <w:szCs w:val="28"/>
        </w:rPr>
        <w:t xml:space="preserve">, </w:t>
      </w:r>
      <w:proofErr w:type="spellStart"/>
      <w:r w:rsidRPr="006F7042">
        <w:rPr>
          <w:sz w:val="28"/>
          <w:szCs w:val="28"/>
        </w:rPr>
        <w:t>Демянского</w:t>
      </w:r>
      <w:proofErr w:type="spellEnd"/>
      <w:r w:rsidRPr="006F7042">
        <w:rPr>
          <w:sz w:val="28"/>
          <w:szCs w:val="28"/>
        </w:rPr>
        <w:t xml:space="preserve">, </w:t>
      </w:r>
      <w:proofErr w:type="spellStart"/>
      <w:r w:rsidRPr="006F7042">
        <w:rPr>
          <w:sz w:val="28"/>
          <w:szCs w:val="28"/>
        </w:rPr>
        <w:t>Маревского</w:t>
      </w:r>
      <w:proofErr w:type="spellEnd"/>
      <w:r w:rsidRPr="006F7042">
        <w:rPr>
          <w:sz w:val="28"/>
          <w:szCs w:val="28"/>
        </w:rPr>
        <w:t xml:space="preserve"> районов</w:t>
      </w:r>
      <w:r w:rsidR="006F7042" w:rsidRPr="006F7042">
        <w:rPr>
          <w:sz w:val="28"/>
          <w:szCs w:val="28"/>
        </w:rPr>
        <w:t xml:space="preserve"> и города Великий </w:t>
      </w:r>
      <w:r w:rsidR="006F7042" w:rsidRPr="004276FF">
        <w:rPr>
          <w:sz w:val="28"/>
          <w:szCs w:val="28"/>
        </w:rPr>
        <w:t>Новгород</w:t>
      </w:r>
      <w:r w:rsidRPr="004276FF">
        <w:rPr>
          <w:sz w:val="28"/>
          <w:szCs w:val="28"/>
        </w:rPr>
        <w:t>. В марте в</w:t>
      </w:r>
      <w:r w:rsidR="004276FF" w:rsidRPr="004276FF">
        <w:rPr>
          <w:sz w:val="28"/>
          <w:szCs w:val="28"/>
        </w:rPr>
        <w:t xml:space="preserve"> формате онлайн</w:t>
      </w:r>
      <w:r w:rsidRPr="004276FF">
        <w:rPr>
          <w:sz w:val="28"/>
          <w:szCs w:val="28"/>
        </w:rPr>
        <w:t xml:space="preserve"> состоялся чемпионат и первенство Новгородской области по </w:t>
      </w:r>
      <w:proofErr w:type="spellStart"/>
      <w:r w:rsidRPr="004276FF">
        <w:rPr>
          <w:sz w:val="28"/>
          <w:szCs w:val="28"/>
        </w:rPr>
        <w:t>черлидингу</w:t>
      </w:r>
      <w:proofErr w:type="spellEnd"/>
      <w:r w:rsidRPr="004276FF">
        <w:rPr>
          <w:sz w:val="28"/>
          <w:szCs w:val="28"/>
        </w:rPr>
        <w:t xml:space="preserve">. </w:t>
      </w:r>
      <w:proofErr w:type="spellStart"/>
      <w:r w:rsidRPr="004276FF">
        <w:rPr>
          <w:sz w:val="28"/>
          <w:szCs w:val="28"/>
          <w:shd w:val="clear" w:color="auto" w:fill="FFFFFF"/>
        </w:rPr>
        <w:t>Станты</w:t>
      </w:r>
      <w:proofErr w:type="spellEnd"/>
      <w:r w:rsidRPr="004276FF">
        <w:rPr>
          <w:sz w:val="28"/>
          <w:szCs w:val="28"/>
          <w:shd w:val="clear" w:color="auto" w:fill="FFFFFF"/>
        </w:rPr>
        <w:t xml:space="preserve">-группа / юниоры – Стиль-1 (Валдай, тренер </w:t>
      </w:r>
      <w:proofErr w:type="spellStart"/>
      <w:r w:rsidRPr="004276FF">
        <w:rPr>
          <w:sz w:val="28"/>
          <w:szCs w:val="28"/>
          <w:shd w:val="clear" w:color="auto" w:fill="FFFFFF"/>
        </w:rPr>
        <w:t>Л.Исакова</w:t>
      </w:r>
      <w:proofErr w:type="spellEnd"/>
      <w:r w:rsidRPr="004276FF">
        <w:rPr>
          <w:sz w:val="28"/>
          <w:szCs w:val="28"/>
          <w:shd w:val="clear" w:color="auto" w:fill="FFFFFF"/>
        </w:rPr>
        <w:t>): 1 место; Хип-хоп группа / юниоры – Стиль: 2</w:t>
      </w:r>
      <w:r w:rsidR="004276FF" w:rsidRPr="004276FF">
        <w:rPr>
          <w:sz w:val="28"/>
          <w:szCs w:val="28"/>
          <w:shd w:val="clear" w:color="auto" w:fill="FFFFFF"/>
        </w:rPr>
        <w:t xml:space="preserve"> </w:t>
      </w:r>
      <w:r w:rsidRPr="004276FF">
        <w:rPr>
          <w:sz w:val="28"/>
          <w:szCs w:val="28"/>
          <w:shd w:val="clear" w:color="auto" w:fill="FFFFFF"/>
        </w:rPr>
        <w:t xml:space="preserve">место, </w:t>
      </w:r>
      <w:proofErr w:type="spellStart"/>
      <w:r w:rsidRPr="004276FF">
        <w:rPr>
          <w:sz w:val="28"/>
          <w:szCs w:val="28"/>
          <w:shd w:val="clear" w:color="auto" w:fill="FFFFFF"/>
        </w:rPr>
        <w:t>Чирлидинг</w:t>
      </w:r>
      <w:proofErr w:type="spellEnd"/>
      <w:r w:rsidRPr="004276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76FF">
        <w:rPr>
          <w:sz w:val="28"/>
          <w:szCs w:val="28"/>
          <w:shd w:val="clear" w:color="auto" w:fill="FFFFFF"/>
        </w:rPr>
        <w:t>микс</w:t>
      </w:r>
      <w:proofErr w:type="spellEnd"/>
      <w:r w:rsidRPr="004276FF">
        <w:rPr>
          <w:sz w:val="28"/>
          <w:szCs w:val="28"/>
          <w:shd w:val="clear" w:color="auto" w:fill="FFFFFF"/>
        </w:rPr>
        <w:t xml:space="preserve"> / юниоры – Стиль: 2 место.</w:t>
      </w:r>
      <w:r w:rsidRPr="004F546D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786519" w:rsidRPr="004276FF" w:rsidRDefault="00786519" w:rsidP="00894546">
      <w:pPr>
        <w:jc w:val="both"/>
        <w:rPr>
          <w:sz w:val="28"/>
          <w:szCs w:val="28"/>
        </w:rPr>
      </w:pPr>
      <w:r w:rsidRPr="004276FF">
        <w:rPr>
          <w:sz w:val="28"/>
          <w:szCs w:val="28"/>
        </w:rPr>
        <w:t xml:space="preserve">   </w:t>
      </w:r>
      <w:r w:rsidRPr="004276FF">
        <w:rPr>
          <w:sz w:val="28"/>
          <w:szCs w:val="28"/>
        </w:rPr>
        <w:tab/>
        <w:t xml:space="preserve">  Согласно календарному плану</w:t>
      </w:r>
      <w:r w:rsidR="004276FF" w:rsidRPr="004276FF">
        <w:rPr>
          <w:sz w:val="28"/>
          <w:szCs w:val="28"/>
        </w:rPr>
        <w:t xml:space="preserve"> в 1 квартале </w:t>
      </w:r>
      <w:r w:rsidRPr="004276FF">
        <w:rPr>
          <w:sz w:val="28"/>
          <w:szCs w:val="28"/>
        </w:rPr>
        <w:t xml:space="preserve">за </w:t>
      </w:r>
      <w:r w:rsidR="008A5ABE" w:rsidRPr="004276FF">
        <w:rPr>
          <w:sz w:val="28"/>
          <w:szCs w:val="28"/>
        </w:rPr>
        <w:t>202</w:t>
      </w:r>
      <w:r w:rsidR="004276FF" w:rsidRPr="004276FF">
        <w:rPr>
          <w:sz w:val="28"/>
          <w:szCs w:val="28"/>
        </w:rPr>
        <w:t>1</w:t>
      </w:r>
      <w:r w:rsidR="008A5ABE" w:rsidRPr="004276FF">
        <w:rPr>
          <w:sz w:val="28"/>
          <w:szCs w:val="28"/>
        </w:rPr>
        <w:t xml:space="preserve"> год</w:t>
      </w:r>
      <w:r w:rsidRPr="004276FF">
        <w:rPr>
          <w:sz w:val="28"/>
          <w:szCs w:val="28"/>
        </w:rPr>
        <w:t xml:space="preserve"> в районе проведено </w:t>
      </w:r>
      <w:r w:rsidR="004276FF" w:rsidRPr="004276FF">
        <w:rPr>
          <w:sz w:val="28"/>
          <w:szCs w:val="28"/>
        </w:rPr>
        <w:t>67</w:t>
      </w:r>
      <w:r w:rsidRPr="004276FF">
        <w:rPr>
          <w:sz w:val="28"/>
          <w:szCs w:val="28"/>
        </w:rPr>
        <w:t xml:space="preserve"> спортивно-массовых и физкультурно-оздоровительных мероприятия, в которых приняло участие </w:t>
      </w:r>
      <w:r w:rsidR="004276FF" w:rsidRPr="004276FF">
        <w:rPr>
          <w:sz w:val="28"/>
          <w:szCs w:val="28"/>
        </w:rPr>
        <w:t xml:space="preserve">7250 </w:t>
      </w:r>
      <w:r w:rsidRPr="004276FF">
        <w:rPr>
          <w:sz w:val="28"/>
          <w:szCs w:val="28"/>
        </w:rPr>
        <w:t>человек</w:t>
      </w:r>
      <w:r w:rsidR="004B4967" w:rsidRPr="004276FF">
        <w:rPr>
          <w:sz w:val="28"/>
          <w:szCs w:val="28"/>
        </w:rPr>
        <w:t>, в том числе из за пандемии мероприятия проводились в онлайн формате</w:t>
      </w:r>
      <w:r w:rsidRPr="004276FF">
        <w:rPr>
          <w:sz w:val="28"/>
          <w:szCs w:val="28"/>
        </w:rPr>
        <w:t xml:space="preserve">. </w:t>
      </w:r>
    </w:p>
    <w:p w:rsidR="00277278" w:rsidRPr="0076296A" w:rsidRDefault="00786519" w:rsidP="00894546">
      <w:pPr>
        <w:pStyle w:val="af"/>
        <w:jc w:val="both"/>
        <w:rPr>
          <w:sz w:val="28"/>
          <w:szCs w:val="28"/>
        </w:rPr>
      </w:pPr>
      <w:r w:rsidRPr="0076296A">
        <w:rPr>
          <w:sz w:val="28"/>
          <w:szCs w:val="28"/>
        </w:rPr>
        <w:t xml:space="preserve">          </w:t>
      </w:r>
      <w:r w:rsidR="00277278" w:rsidRPr="0076296A">
        <w:rPr>
          <w:sz w:val="28"/>
          <w:szCs w:val="28"/>
        </w:rPr>
        <w:t>Согласно указа Губернатора Новгородской области от 0</w:t>
      </w:r>
      <w:r w:rsidR="0076296A" w:rsidRPr="0076296A">
        <w:rPr>
          <w:sz w:val="28"/>
          <w:szCs w:val="28"/>
        </w:rPr>
        <w:t>6</w:t>
      </w:r>
      <w:r w:rsidR="00277278" w:rsidRPr="0076296A">
        <w:rPr>
          <w:sz w:val="28"/>
          <w:szCs w:val="28"/>
        </w:rPr>
        <w:t>.03.2020 №</w:t>
      </w:r>
      <w:r w:rsidR="0076296A" w:rsidRPr="0076296A">
        <w:rPr>
          <w:sz w:val="28"/>
          <w:szCs w:val="28"/>
        </w:rPr>
        <w:t>97</w:t>
      </w:r>
      <w:r w:rsidR="00277278" w:rsidRPr="0076296A">
        <w:rPr>
          <w:sz w:val="28"/>
          <w:szCs w:val="28"/>
        </w:rPr>
        <w:t xml:space="preserve"> «О</w:t>
      </w:r>
      <w:r w:rsidR="0076296A" w:rsidRPr="0076296A">
        <w:rPr>
          <w:sz w:val="28"/>
          <w:szCs w:val="28"/>
        </w:rPr>
        <w:t xml:space="preserve"> введении режим</w:t>
      </w:r>
      <w:r w:rsidR="00254656">
        <w:rPr>
          <w:sz w:val="28"/>
          <w:szCs w:val="28"/>
        </w:rPr>
        <w:t>а</w:t>
      </w:r>
      <w:r w:rsidR="0076296A" w:rsidRPr="0076296A">
        <w:rPr>
          <w:sz w:val="28"/>
          <w:szCs w:val="28"/>
        </w:rPr>
        <w:t xml:space="preserve"> повышенной готовности на территории Новгородской области»</w:t>
      </w:r>
      <w:r w:rsidR="00277278" w:rsidRPr="0076296A">
        <w:rPr>
          <w:sz w:val="28"/>
          <w:szCs w:val="28"/>
        </w:rPr>
        <w:t xml:space="preserve">, в связи с угрозой распространения </w:t>
      </w:r>
      <w:proofErr w:type="spellStart"/>
      <w:r w:rsidR="00277278" w:rsidRPr="0076296A">
        <w:rPr>
          <w:sz w:val="28"/>
          <w:szCs w:val="28"/>
        </w:rPr>
        <w:t>коронавирусной</w:t>
      </w:r>
      <w:proofErr w:type="spellEnd"/>
      <w:r w:rsidR="00277278" w:rsidRPr="0076296A">
        <w:rPr>
          <w:sz w:val="28"/>
          <w:szCs w:val="28"/>
        </w:rPr>
        <w:t xml:space="preserve"> инфекции </w:t>
      </w:r>
      <w:r w:rsidR="00277278" w:rsidRPr="0076296A">
        <w:rPr>
          <w:sz w:val="28"/>
          <w:szCs w:val="28"/>
        </w:rPr>
        <w:lastRenderedPageBreak/>
        <w:t>(</w:t>
      </w:r>
      <w:r w:rsidR="00277278" w:rsidRPr="0076296A">
        <w:rPr>
          <w:sz w:val="28"/>
          <w:szCs w:val="28"/>
          <w:lang w:val="en-US"/>
        </w:rPr>
        <w:t>COVIVD</w:t>
      </w:r>
      <w:r w:rsidR="00277278" w:rsidRPr="0076296A">
        <w:rPr>
          <w:sz w:val="28"/>
          <w:szCs w:val="28"/>
        </w:rPr>
        <w:t>-19), деятельность учреждений спорта была временно приостановлена</w:t>
      </w:r>
      <w:r w:rsidR="00205196" w:rsidRPr="0076296A">
        <w:rPr>
          <w:sz w:val="28"/>
          <w:szCs w:val="28"/>
        </w:rPr>
        <w:t xml:space="preserve">, поэтому </w:t>
      </w:r>
      <w:r w:rsidR="0076296A" w:rsidRPr="0076296A">
        <w:rPr>
          <w:sz w:val="28"/>
          <w:szCs w:val="28"/>
        </w:rPr>
        <w:t xml:space="preserve">большинство </w:t>
      </w:r>
      <w:r w:rsidR="00205196" w:rsidRPr="0076296A">
        <w:rPr>
          <w:sz w:val="28"/>
          <w:szCs w:val="28"/>
        </w:rPr>
        <w:t>мероприятия проводились</w:t>
      </w:r>
      <w:r w:rsidR="0076296A" w:rsidRPr="0076296A">
        <w:rPr>
          <w:sz w:val="28"/>
          <w:szCs w:val="28"/>
        </w:rPr>
        <w:t xml:space="preserve"> в онлайн формате</w:t>
      </w:r>
      <w:r w:rsidR="00205196" w:rsidRPr="0076296A">
        <w:rPr>
          <w:sz w:val="28"/>
          <w:szCs w:val="28"/>
        </w:rPr>
        <w:t>.</w:t>
      </w:r>
    </w:p>
    <w:p w:rsidR="00786519" w:rsidRPr="004276FF" w:rsidRDefault="00786519" w:rsidP="00894546">
      <w:pPr>
        <w:pStyle w:val="af"/>
        <w:ind w:firstLine="708"/>
        <w:jc w:val="both"/>
        <w:rPr>
          <w:sz w:val="28"/>
          <w:szCs w:val="28"/>
        </w:rPr>
      </w:pPr>
      <w:r w:rsidRPr="004276FF">
        <w:rPr>
          <w:sz w:val="28"/>
          <w:szCs w:val="28"/>
        </w:rPr>
        <w:t xml:space="preserve">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физической культурой и спортом. </w:t>
      </w:r>
    </w:p>
    <w:p w:rsidR="00786519" w:rsidRPr="004276FF" w:rsidRDefault="004276FF" w:rsidP="00894546">
      <w:pPr>
        <w:pStyle w:val="af"/>
        <w:jc w:val="both"/>
        <w:rPr>
          <w:sz w:val="28"/>
          <w:szCs w:val="28"/>
        </w:rPr>
      </w:pPr>
      <w:r w:rsidRPr="004276FF">
        <w:rPr>
          <w:sz w:val="28"/>
          <w:szCs w:val="28"/>
        </w:rPr>
        <w:t xml:space="preserve">       </w:t>
      </w:r>
      <w:r w:rsidR="00786519" w:rsidRPr="004276FF">
        <w:rPr>
          <w:sz w:val="28"/>
          <w:szCs w:val="28"/>
        </w:rPr>
        <w:t xml:space="preserve">На базе МАУ «СШ» имеется 19 групп: борьба дзюдо, футбол, мини-футбол, шахматы, </w:t>
      </w:r>
      <w:r w:rsidRPr="004276FF">
        <w:rPr>
          <w:sz w:val="28"/>
          <w:szCs w:val="28"/>
        </w:rPr>
        <w:t>кик</w:t>
      </w:r>
      <w:r w:rsidR="00786519" w:rsidRPr="004276FF">
        <w:rPr>
          <w:sz w:val="28"/>
          <w:szCs w:val="28"/>
        </w:rPr>
        <w:t>бокс</w:t>
      </w:r>
      <w:r w:rsidRPr="004276FF">
        <w:rPr>
          <w:sz w:val="28"/>
          <w:szCs w:val="28"/>
        </w:rPr>
        <w:t>инг</w:t>
      </w:r>
      <w:r w:rsidR="00786519" w:rsidRPr="004276FF">
        <w:rPr>
          <w:sz w:val="28"/>
          <w:szCs w:val="28"/>
        </w:rPr>
        <w:t xml:space="preserve">, плавание, хоккей с шайбой, </w:t>
      </w:r>
      <w:proofErr w:type="spellStart"/>
      <w:r w:rsidR="00786519" w:rsidRPr="004276FF">
        <w:rPr>
          <w:sz w:val="28"/>
          <w:szCs w:val="28"/>
        </w:rPr>
        <w:t>чир</w:t>
      </w:r>
      <w:proofErr w:type="spellEnd"/>
      <w:r w:rsidR="00786519" w:rsidRPr="004276FF">
        <w:rPr>
          <w:sz w:val="28"/>
          <w:szCs w:val="28"/>
        </w:rPr>
        <w:t>-спорт. Всего в секциях МАУ «СШ» занимаются 3</w:t>
      </w:r>
      <w:r w:rsidR="004B4967" w:rsidRPr="004276FF">
        <w:rPr>
          <w:sz w:val="28"/>
          <w:szCs w:val="28"/>
        </w:rPr>
        <w:t>85</w:t>
      </w:r>
      <w:r w:rsidR="00786519" w:rsidRPr="004276FF">
        <w:rPr>
          <w:sz w:val="28"/>
          <w:szCs w:val="28"/>
        </w:rPr>
        <w:t xml:space="preserve"> детей. </w:t>
      </w:r>
    </w:p>
    <w:p w:rsidR="00786519" w:rsidRPr="004276FF" w:rsidRDefault="00786519" w:rsidP="00894546">
      <w:pPr>
        <w:pStyle w:val="af"/>
        <w:jc w:val="both"/>
        <w:rPr>
          <w:sz w:val="28"/>
          <w:szCs w:val="28"/>
        </w:rPr>
      </w:pPr>
      <w:r w:rsidRPr="004276FF">
        <w:rPr>
          <w:sz w:val="28"/>
          <w:szCs w:val="28"/>
        </w:rPr>
        <w:t xml:space="preserve">           Продолжается работа по созданию общественных Федераций по различным видам спорта и работа в области физической культуры и спорта в сельских поселениях муниципального района.</w:t>
      </w:r>
    </w:p>
    <w:p w:rsidR="00944746" w:rsidRPr="004F546D" w:rsidRDefault="00944746" w:rsidP="007E6E0F">
      <w:pPr>
        <w:pStyle w:val="af"/>
        <w:jc w:val="both"/>
        <w:rPr>
          <w:color w:val="FF0000"/>
          <w:sz w:val="28"/>
          <w:szCs w:val="28"/>
        </w:rPr>
      </w:pPr>
    </w:p>
    <w:p w:rsidR="009C41B4" w:rsidRPr="00601DAB" w:rsidRDefault="009C41B4" w:rsidP="007E6E0F">
      <w:pPr>
        <w:jc w:val="center"/>
        <w:rPr>
          <w:b/>
          <w:sz w:val="28"/>
          <w:szCs w:val="28"/>
        </w:rPr>
      </w:pPr>
      <w:r w:rsidRPr="00601DAB">
        <w:rPr>
          <w:b/>
          <w:sz w:val="28"/>
          <w:szCs w:val="28"/>
        </w:rPr>
        <w:t>КУЛЬТУРА</w:t>
      </w:r>
      <w:r w:rsidR="00473184" w:rsidRPr="00601DAB">
        <w:rPr>
          <w:b/>
          <w:sz w:val="28"/>
          <w:szCs w:val="28"/>
        </w:rPr>
        <w:t>.</w:t>
      </w:r>
    </w:p>
    <w:p w:rsidR="0062004D" w:rsidRPr="004F546D" w:rsidRDefault="0062004D" w:rsidP="007E6E0F">
      <w:pPr>
        <w:jc w:val="center"/>
        <w:rPr>
          <w:b/>
          <w:color w:val="FF0000"/>
          <w:sz w:val="28"/>
          <w:szCs w:val="28"/>
        </w:rPr>
      </w:pPr>
    </w:p>
    <w:p w:rsidR="00601DAB" w:rsidRPr="00477FAC" w:rsidRDefault="007620A2" w:rsidP="0060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DAB" w:rsidRPr="00477FAC">
        <w:rPr>
          <w:sz w:val="28"/>
          <w:szCs w:val="28"/>
        </w:rPr>
        <w:t>Сеть учреждений культуры муни</w:t>
      </w:r>
      <w:r w:rsidR="00601DAB">
        <w:rPr>
          <w:sz w:val="28"/>
          <w:szCs w:val="28"/>
        </w:rPr>
        <w:t>ципального района насчитывает 32</w:t>
      </w:r>
      <w:r w:rsidR="00601DAB" w:rsidRPr="00477FAC">
        <w:rPr>
          <w:sz w:val="28"/>
          <w:szCs w:val="28"/>
        </w:rPr>
        <w:t xml:space="preserve"> учреждения, в том числе в состав МБУК Валдайская централизованная клубная система входят – районный д</w:t>
      </w:r>
      <w:r w:rsidR="00601DAB">
        <w:rPr>
          <w:sz w:val="28"/>
          <w:szCs w:val="28"/>
        </w:rPr>
        <w:t>ом культуры,  Автоклуб «Забава» и</w:t>
      </w:r>
      <w:r w:rsidR="00601DAB" w:rsidRPr="00477FAC">
        <w:rPr>
          <w:sz w:val="28"/>
          <w:szCs w:val="28"/>
        </w:rPr>
        <w:t xml:space="preserve"> 11 сельских</w:t>
      </w:r>
      <w:r w:rsidR="00601DAB">
        <w:rPr>
          <w:sz w:val="28"/>
          <w:szCs w:val="28"/>
        </w:rPr>
        <w:t xml:space="preserve"> домов культуры</w:t>
      </w:r>
      <w:r w:rsidR="00601DAB" w:rsidRPr="00477FAC">
        <w:rPr>
          <w:sz w:val="28"/>
          <w:szCs w:val="28"/>
        </w:rPr>
        <w:t xml:space="preserve">, в состав МБУК Библиотека – </w:t>
      </w:r>
      <w:proofErr w:type="spellStart"/>
      <w:r w:rsidR="00601DAB" w:rsidRPr="00477FAC">
        <w:rPr>
          <w:sz w:val="28"/>
          <w:szCs w:val="28"/>
        </w:rPr>
        <w:t>Межпоселенческая</w:t>
      </w:r>
      <w:proofErr w:type="spellEnd"/>
      <w:r w:rsidR="00601DAB" w:rsidRPr="00477FAC">
        <w:rPr>
          <w:sz w:val="28"/>
          <w:szCs w:val="28"/>
        </w:rPr>
        <w:t xml:space="preserve"> библиотека и 16 </w:t>
      </w:r>
      <w:r w:rsidR="00601DAB">
        <w:rPr>
          <w:sz w:val="28"/>
          <w:szCs w:val="28"/>
        </w:rPr>
        <w:t xml:space="preserve">филиалов, МБУК «Валдайский ДНТ» </w:t>
      </w:r>
      <w:r w:rsidR="00601DAB" w:rsidRPr="00477FAC">
        <w:rPr>
          <w:sz w:val="28"/>
          <w:szCs w:val="28"/>
        </w:rPr>
        <w:t xml:space="preserve"> и МБУДО </w:t>
      </w:r>
      <w:r w:rsidR="00601DAB">
        <w:rPr>
          <w:sz w:val="28"/>
          <w:szCs w:val="28"/>
        </w:rPr>
        <w:t xml:space="preserve"> </w:t>
      </w:r>
      <w:r w:rsidR="00601DAB" w:rsidRPr="00477FAC">
        <w:rPr>
          <w:sz w:val="28"/>
          <w:szCs w:val="28"/>
        </w:rPr>
        <w:t>Валдайская ДШИ. Сре</w:t>
      </w:r>
      <w:r w:rsidR="00601DAB">
        <w:rPr>
          <w:sz w:val="28"/>
          <w:szCs w:val="28"/>
        </w:rPr>
        <w:t xml:space="preserve">дняя численность работников  за </w:t>
      </w:r>
      <w:r w:rsidR="00601DAB" w:rsidRPr="00477FAC">
        <w:rPr>
          <w:sz w:val="28"/>
          <w:szCs w:val="28"/>
        </w:rPr>
        <w:t xml:space="preserve"> </w:t>
      </w:r>
      <w:r w:rsidR="00601DAB">
        <w:rPr>
          <w:sz w:val="28"/>
          <w:szCs w:val="28"/>
        </w:rPr>
        <w:t xml:space="preserve">1 квартал </w:t>
      </w:r>
      <w:smartTag w:uri="urn:schemas-microsoft-com:office:smarttags" w:element="metricconverter">
        <w:smartTagPr>
          <w:attr w:name="ProductID" w:val="2021 г"/>
        </w:smartTagPr>
        <w:r w:rsidR="00601DAB">
          <w:rPr>
            <w:sz w:val="28"/>
            <w:szCs w:val="28"/>
          </w:rPr>
          <w:t>2021</w:t>
        </w:r>
        <w:r w:rsidR="00601DAB" w:rsidRPr="00477FAC">
          <w:rPr>
            <w:sz w:val="28"/>
            <w:szCs w:val="28"/>
          </w:rPr>
          <w:t xml:space="preserve"> г</w:t>
        </w:r>
      </w:smartTag>
      <w:r w:rsidR="00601DAB" w:rsidRPr="00477FAC">
        <w:rPr>
          <w:sz w:val="28"/>
          <w:szCs w:val="28"/>
        </w:rPr>
        <w:t xml:space="preserve">.– </w:t>
      </w:r>
      <w:r w:rsidR="00601DAB">
        <w:rPr>
          <w:sz w:val="28"/>
          <w:szCs w:val="28"/>
        </w:rPr>
        <w:t xml:space="preserve">111,1  </w:t>
      </w:r>
      <w:r w:rsidR="00601DAB" w:rsidRPr="00477FAC">
        <w:rPr>
          <w:sz w:val="28"/>
          <w:szCs w:val="28"/>
        </w:rPr>
        <w:t xml:space="preserve"> человек.</w:t>
      </w:r>
    </w:p>
    <w:p w:rsidR="00601DAB" w:rsidRDefault="00601DAB" w:rsidP="00601DAB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 </w:t>
      </w:r>
      <w:r w:rsidR="00AD6E7F">
        <w:rPr>
          <w:sz w:val="28"/>
          <w:szCs w:val="28"/>
        </w:rPr>
        <w:t xml:space="preserve">       </w:t>
      </w:r>
      <w:r w:rsidRPr="00477FAC">
        <w:rPr>
          <w:sz w:val="28"/>
          <w:szCs w:val="28"/>
        </w:rPr>
        <w:t>Количество учреждений культурно-досугового типа и б</w:t>
      </w:r>
      <w:r>
        <w:rPr>
          <w:sz w:val="28"/>
          <w:szCs w:val="28"/>
        </w:rPr>
        <w:t>иблиотек составляет 100,0% и 121,43</w:t>
      </w:r>
      <w:r w:rsidRPr="00477FAC">
        <w:rPr>
          <w:sz w:val="28"/>
          <w:szCs w:val="28"/>
        </w:rPr>
        <w:t>% соответственно, согласно социальному нормативу.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Все муниципальн</w:t>
      </w:r>
      <w:r>
        <w:rPr>
          <w:sz w:val="28"/>
          <w:szCs w:val="28"/>
        </w:rPr>
        <w:t xml:space="preserve">ые бюджетные учреждения </w:t>
      </w:r>
      <w:r w:rsidRPr="00477FAC">
        <w:rPr>
          <w:sz w:val="28"/>
          <w:szCs w:val="28"/>
        </w:rPr>
        <w:t xml:space="preserve"> работают в соответствии с утвержденным муниципальным заданием.   </w:t>
      </w:r>
    </w:p>
    <w:p w:rsidR="00601DAB" w:rsidRPr="00477FAC" w:rsidRDefault="00601DAB" w:rsidP="0060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6E7F">
        <w:rPr>
          <w:sz w:val="28"/>
          <w:szCs w:val="28"/>
        </w:rPr>
        <w:t xml:space="preserve">     </w:t>
      </w:r>
      <w:r w:rsidRPr="00477FAC">
        <w:rPr>
          <w:sz w:val="28"/>
          <w:szCs w:val="28"/>
        </w:rPr>
        <w:t xml:space="preserve">Отмечается положительная динамика по следующим показателям: количество платных </w:t>
      </w:r>
      <w:r>
        <w:rPr>
          <w:sz w:val="28"/>
          <w:szCs w:val="28"/>
        </w:rPr>
        <w:t xml:space="preserve">культурно-досуговых мероприятий, 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</w:t>
      </w:r>
      <w:r w:rsidRPr="00477FAC">
        <w:rPr>
          <w:sz w:val="28"/>
          <w:szCs w:val="28"/>
        </w:rPr>
        <w:t>количество посетителей культурно-досуговых мероприятий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посещений на платной основе</w:t>
      </w:r>
      <w:r w:rsidRPr="00477FAC">
        <w:rPr>
          <w:sz w:val="28"/>
          <w:szCs w:val="28"/>
        </w:rPr>
        <w:t>.</w:t>
      </w:r>
    </w:p>
    <w:p w:rsidR="00601DAB" w:rsidRDefault="00601DAB" w:rsidP="00601DAB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 </w:t>
      </w:r>
      <w:r w:rsidR="00AD6E7F">
        <w:rPr>
          <w:sz w:val="28"/>
          <w:szCs w:val="28"/>
        </w:rPr>
        <w:t xml:space="preserve">      </w:t>
      </w:r>
      <w:r w:rsidRPr="00477FAC">
        <w:rPr>
          <w:sz w:val="28"/>
          <w:szCs w:val="28"/>
        </w:rPr>
        <w:t>Постановлением Администрации муниципального района утверждена муниципальная программа Валдайского района «Развитие культуры в Валдайском</w:t>
      </w:r>
      <w:r>
        <w:rPr>
          <w:sz w:val="28"/>
          <w:szCs w:val="28"/>
        </w:rPr>
        <w:t xml:space="preserve"> муниципальном районе (2017-2023</w:t>
      </w:r>
      <w:r w:rsidRPr="00477FAC">
        <w:rPr>
          <w:sz w:val="28"/>
          <w:szCs w:val="28"/>
        </w:rPr>
        <w:t xml:space="preserve">г.г.)». 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 xml:space="preserve"> </w:t>
      </w:r>
    </w:p>
    <w:p w:rsidR="00601DAB" w:rsidRDefault="00601DAB" w:rsidP="0060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E7F">
        <w:rPr>
          <w:sz w:val="28"/>
          <w:szCs w:val="28"/>
        </w:rPr>
        <w:t xml:space="preserve">      </w:t>
      </w:r>
      <w:r w:rsidRPr="00477FAC">
        <w:rPr>
          <w:sz w:val="28"/>
          <w:szCs w:val="28"/>
        </w:rPr>
        <w:t>Финансирование  Программы за 1 квартал 202</w:t>
      </w:r>
      <w:r>
        <w:rPr>
          <w:sz w:val="28"/>
          <w:szCs w:val="28"/>
        </w:rPr>
        <w:t xml:space="preserve">1 </w:t>
      </w:r>
      <w:r w:rsidRPr="00477FA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16427,3 </w:t>
      </w:r>
      <w:proofErr w:type="spellStart"/>
      <w:r w:rsidRPr="00477FAC">
        <w:rPr>
          <w:sz w:val="28"/>
          <w:szCs w:val="28"/>
        </w:rPr>
        <w:t>тыс.руб</w:t>
      </w:r>
      <w:proofErr w:type="spellEnd"/>
      <w:r w:rsidRPr="00477FAC">
        <w:rPr>
          <w:sz w:val="28"/>
          <w:szCs w:val="28"/>
        </w:rPr>
        <w:t>., что составило</w:t>
      </w:r>
      <w:r>
        <w:rPr>
          <w:sz w:val="28"/>
          <w:szCs w:val="28"/>
        </w:rPr>
        <w:t xml:space="preserve">   19,1 </w:t>
      </w:r>
      <w:r w:rsidRPr="00477FAC">
        <w:rPr>
          <w:sz w:val="28"/>
          <w:szCs w:val="28"/>
        </w:rPr>
        <w:t>% от общего объема годового финансирования: средства районного бюджета –</w:t>
      </w:r>
      <w:r>
        <w:rPr>
          <w:sz w:val="28"/>
          <w:szCs w:val="28"/>
        </w:rPr>
        <w:t xml:space="preserve">  15,2</w:t>
      </w:r>
      <w:r w:rsidRPr="00477FAC">
        <w:rPr>
          <w:sz w:val="28"/>
          <w:szCs w:val="28"/>
        </w:rPr>
        <w:t>%; средства областного бюджета –</w:t>
      </w:r>
      <w:r>
        <w:rPr>
          <w:sz w:val="28"/>
          <w:szCs w:val="28"/>
        </w:rPr>
        <w:t xml:space="preserve"> 3,9 </w:t>
      </w:r>
      <w:r w:rsidRPr="00477FAC">
        <w:rPr>
          <w:sz w:val="28"/>
          <w:szCs w:val="28"/>
        </w:rPr>
        <w:t>%</w:t>
      </w:r>
      <w:r>
        <w:rPr>
          <w:sz w:val="28"/>
          <w:szCs w:val="28"/>
        </w:rPr>
        <w:t>, средства федерального бюджета – 0%, городской бюджет – 0%.</w:t>
      </w:r>
    </w:p>
    <w:p w:rsidR="00601DAB" w:rsidRPr="009158E7" w:rsidRDefault="00601DAB" w:rsidP="00601DAB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>С</w:t>
      </w:r>
      <w:r>
        <w:rPr>
          <w:sz w:val="28"/>
          <w:szCs w:val="28"/>
        </w:rPr>
        <w:t>обственные средства  в 1 кв.2021</w:t>
      </w:r>
      <w:r w:rsidRPr="00477FAC">
        <w:rPr>
          <w:sz w:val="28"/>
          <w:szCs w:val="28"/>
        </w:rPr>
        <w:t xml:space="preserve"> года направлялись: </w:t>
      </w:r>
    </w:p>
    <w:p w:rsidR="00601DAB" w:rsidRDefault="00601DAB" w:rsidP="00601DAB">
      <w:pPr>
        <w:jc w:val="both"/>
      </w:pPr>
    </w:p>
    <w:p w:rsidR="00601DAB" w:rsidRPr="00477FAC" w:rsidRDefault="00601DAB" w:rsidP="00601DAB">
      <w:pPr>
        <w:jc w:val="both"/>
        <w:rPr>
          <w:sz w:val="28"/>
          <w:szCs w:val="28"/>
        </w:rPr>
      </w:pPr>
      <w:r w:rsidRPr="009F6B91">
        <w:rPr>
          <w:i/>
          <w:sz w:val="28"/>
          <w:szCs w:val="28"/>
        </w:rPr>
        <w:t xml:space="preserve">        </w:t>
      </w:r>
      <w:r w:rsidRPr="00477FAC">
        <w:rPr>
          <w:sz w:val="28"/>
          <w:szCs w:val="28"/>
        </w:rPr>
        <w:t xml:space="preserve">В соответствии с планами проводятся культурно-досуговые мероприятия, среди них, такие как Рождественский благотворительный концерт, праздник «Честь и слава по труду», фестиваль детского творчества «Радуга», </w:t>
      </w:r>
      <w:r>
        <w:rPr>
          <w:sz w:val="28"/>
          <w:szCs w:val="28"/>
        </w:rPr>
        <w:t xml:space="preserve">«Масленичный разгуляй!», 10 </w:t>
      </w:r>
      <w:r w:rsidRPr="00477FAC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Pr="00477FAC">
        <w:rPr>
          <w:sz w:val="28"/>
          <w:szCs w:val="28"/>
        </w:rPr>
        <w:t xml:space="preserve"> художников и мастеров декоративно-прикладно</w:t>
      </w:r>
      <w:r>
        <w:rPr>
          <w:sz w:val="28"/>
          <w:szCs w:val="28"/>
        </w:rPr>
        <w:t>го творчества</w:t>
      </w:r>
      <w:r w:rsidRPr="00477FAC">
        <w:rPr>
          <w:sz w:val="28"/>
          <w:szCs w:val="28"/>
        </w:rPr>
        <w:t xml:space="preserve">.  Всего за 1 квартал </w:t>
      </w:r>
      <w:r>
        <w:rPr>
          <w:sz w:val="28"/>
          <w:szCs w:val="28"/>
        </w:rPr>
        <w:t>2021</w:t>
      </w:r>
      <w:r w:rsidRPr="00477FAC">
        <w:rPr>
          <w:sz w:val="28"/>
          <w:szCs w:val="28"/>
        </w:rPr>
        <w:t xml:space="preserve"> года  проведено </w:t>
      </w:r>
      <w:r>
        <w:rPr>
          <w:b/>
          <w:sz w:val="28"/>
          <w:szCs w:val="28"/>
        </w:rPr>
        <w:t>1969</w:t>
      </w:r>
      <w:r w:rsidRPr="00477FAC">
        <w:rPr>
          <w:b/>
          <w:sz w:val="28"/>
          <w:szCs w:val="28"/>
        </w:rPr>
        <w:t xml:space="preserve"> мероприятий</w:t>
      </w:r>
      <w:r w:rsidRPr="00477FAC">
        <w:rPr>
          <w:sz w:val="28"/>
          <w:szCs w:val="28"/>
        </w:rPr>
        <w:t xml:space="preserve">, которые посетили  </w:t>
      </w:r>
      <w:r>
        <w:rPr>
          <w:b/>
          <w:sz w:val="28"/>
          <w:szCs w:val="28"/>
        </w:rPr>
        <w:t>55</w:t>
      </w:r>
      <w:r w:rsidRPr="00477F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308</w:t>
      </w:r>
      <w:r w:rsidRPr="00477FAC">
        <w:rPr>
          <w:b/>
          <w:sz w:val="28"/>
          <w:szCs w:val="28"/>
        </w:rPr>
        <w:t xml:space="preserve"> человек</w:t>
      </w:r>
      <w:r w:rsidRPr="00477FAC">
        <w:rPr>
          <w:sz w:val="28"/>
          <w:szCs w:val="28"/>
        </w:rPr>
        <w:t xml:space="preserve">. Из них </w:t>
      </w:r>
      <w:r w:rsidRPr="00477FAC">
        <w:rPr>
          <w:b/>
          <w:sz w:val="28"/>
          <w:szCs w:val="28"/>
        </w:rPr>
        <w:t>на платной основе</w:t>
      </w:r>
      <w:r w:rsidRPr="00477FAC">
        <w:rPr>
          <w:sz w:val="28"/>
          <w:szCs w:val="28"/>
        </w:rPr>
        <w:t xml:space="preserve"> проведено </w:t>
      </w:r>
      <w:r w:rsidRPr="00477F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436</w:t>
      </w:r>
      <w:r w:rsidRPr="00477FAC">
        <w:rPr>
          <w:b/>
          <w:sz w:val="28"/>
          <w:szCs w:val="28"/>
        </w:rPr>
        <w:t xml:space="preserve"> мероприятия</w:t>
      </w:r>
      <w:r w:rsidRPr="00477FAC">
        <w:rPr>
          <w:sz w:val="28"/>
          <w:szCs w:val="28"/>
        </w:rPr>
        <w:t xml:space="preserve">, которые </w:t>
      </w:r>
      <w:r w:rsidRPr="00477FAC">
        <w:rPr>
          <w:b/>
          <w:sz w:val="28"/>
          <w:szCs w:val="28"/>
        </w:rPr>
        <w:t xml:space="preserve">посетили 36 </w:t>
      </w:r>
      <w:r>
        <w:rPr>
          <w:b/>
          <w:sz w:val="28"/>
          <w:szCs w:val="28"/>
        </w:rPr>
        <w:t>879</w:t>
      </w:r>
      <w:r w:rsidRPr="00477FAC">
        <w:rPr>
          <w:b/>
          <w:sz w:val="28"/>
          <w:szCs w:val="28"/>
        </w:rPr>
        <w:t xml:space="preserve"> человек</w:t>
      </w:r>
      <w:r w:rsidRPr="00477FAC">
        <w:rPr>
          <w:sz w:val="28"/>
          <w:szCs w:val="28"/>
        </w:rPr>
        <w:t>.</w:t>
      </w:r>
    </w:p>
    <w:p w:rsidR="00601DAB" w:rsidRDefault="00601DAB" w:rsidP="00601DAB">
      <w:pPr>
        <w:tabs>
          <w:tab w:val="left" w:pos="3695"/>
        </w:tabs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</w:t>
      </w:r>
      <w:r w:rsidR="00AD6E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Участники творческих коллективов и учащиеся ДШИ принимали участие в</w:t>
      </w:r>
      <w:r>
        <w:rPr>
          <w:sz w:val="28"/>
          <w:szCs w:val="28"/>
        </w:rPr>
        <w:t>о</w:t>
      </w:r>
      <w:r w:rsidRPr="00477FA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E3AA1">
        <w:rPr>
          <w:sz w:val="28"/>
          <w:szCs w:val="28"/>
          <w:lang w:val="en-US"/>
        </w:rPr>
        <w:t>II</w:t>
      </w:r>
      <w:r w:rsidRPr="00CE3AA1">
        <w:rPr>
          <w:sz w:val="28"/>
          <w:szCs w:val="28"/>
        </w:rPr>
        <w:t xml:space="preserve"> Международном фортепианном конкурсе среди учащихся ДШИ и ДМШ “</w:t>
      </w:r>
      <w:r w:rsidRPr="00CE3AA1">
        <w:rPr>
          <w:sz w:val="28"/>
          <w:szCs w:val="28"/>
          <w:lang w:val="en-US"/>
        </w:rPr>
        <w:t>ROAL</w:t>
      </w:r>
      <w:r w:rsidRPr="00CE3AA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1”"/>
        </w:smartTagPr>
        <w:r w:rsidRPr="00CE3AA1">
          <w:rPr>
            <w:sz w:val="28"/>
            <w:szCs w:val="28"/>
          </w:rPr>
          <w:t>2021”</w:t>
        </w:r>
      </w:smartTag>
      <w:r>
        <w:rPr>
          <w:sz w:val="28"/>
          <w:szCs w:val="28"/>
        </w:rPr>
        <w:t xml:space="preserve">, </w:t>
      </w:r>
      <w:r w:rsidRPr="00CE3AA1">
        <w:rPr>
          <w:sz w:val="28"/>
          <w:szCs w:val="28"/>
        </w:rPr>
        <w:t xml:space="preserve"> </w:t>
      </w:r>
      <w:r w:rsidRPr="00CE3AA1">
        <w:rPr>
          <w:sz w:val="28"/>
          <w:szCs w:val="28"/>
          <w:lang w:val="en-US"/>
        </w:rPr>
        <w:t>I</w:t>
      </w:r>
      <w:r w:rsidRPr="00CE3AA1">
        <w:rPr>
          <w:sz w:val="28"/>
          <w:szCs w:val="28"/>
        </w:rPr>
        <w:t xml:space="preserve"> Международном фестивале конкурсе «Карельские пере</w:t>
      </w:r>
      <w:r w:rsidRPr="00CE3AA1">
        <w:rPr>
          <w:sz w:val="28"/>
          <w:szCs w:val="28"/>
        </w:rPr>
        <w:lastRenderedPageBreak/>
        <w:t xml:space="preserve">звоны»,  районном фестивале-конкурсе детского творчества «Радуга», </w:t>
      </w:r>
      <w:r w:rsidRPr="00CE3AA1">
        <w:rPr>
          <w:sz w:val="28"/>
          <w:szCs w:val="28"/>
          <w:lang w:val="en-US"/>
        </w:rPr>
        <w:t>IV</w:t>
      </w:r>
      <w:r w:rsidRPr="00CE3AA1">
        <w:rPr>
          <w:sz w:val="28"/>
          <w:szCs w:val="28"/>
        </w:rPr>
        <w:t xml:space="preserve"> Всероссийском героико-патриотическом фестивале детского и юношеского творчества «Звезда спасения» </w:t>
      </w:r>
      <w:r>
        <w:rPr>
          <w:sz w:val="28"/>
          <w:szCs w:val="28"/>
        </w:rPr>
        <w:t>(</w:t>
      </w:r>
      <w:r w:rsidRPr="00CE3AA1">
        <w:rPr>
          <w:sz w:val="28"/>
          <w:szCs w:val="28"/>
        </w:rPr>
        <w:t xml:space="preserve">г. </w:t>
      </w:r>
      <w:proofErr w:type="spellStart"/>
      <w:r w:rsidRPr="00CE3AA1">
        <w:rPr>
          <w:sz w:val="28"/>
          <w:szCs w:val="28"/>
        </w:rPr>
        <w:t>В.Новгород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>интер</w:t>
      </w:r>
      <w:r>
        <w:rPr>
          <w:sz w:val="28"/>
          <w:szCs w:val="28"/>
        </w:rPr>
        <w:t>нет-конкурсе «Расписная азбука» (</w:t>
      </w:r>
      <w:proofErr w:type="spellStart"/>
      <w:r w:rsidRPr="00CE3AA1">
        <w:rPr>
          <w:sz w:val="28"/>
          <w:szCs w:val="28"/>
        </w:rPr>
        <w:t>п.Угловка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 Международном фестивале-</w:t>
      </w:r>
      <w:r>
        <w:rPr>
          <w:sz w:val="28"/>
          <w:szCs w:val="28"/>
        </w:rPr>
        <w:t>конкурсе «Новгород-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» (</w:t>
      </w:r>
      <w:r w:rsidRPr="00CE3AA1">
        <w:rPr>
          <w:sz w:val="28"/>
          <w:szCs w:val="28"/>
        </w:rPr>
        <w:t xml:space="preserve">г. </w:t>
      </w:r>
      <w:proofErr w:type="spellStart"/>
      <w:r w:rsidRPr="00CE3AA1">
        <w:rPr>
          <w:sz w:val="28"/>
          <w:szCs w:val="28"/>
        </w:rPr>
        <w:t>В.Новгород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CE3AA1">
        <w:rPr>
          <w:sz w:val="28"/>
          <w:szCs w:val="28"/>
        </w:rPr>
        <w:t>еждународном фестивале-конкурсе «Рождение новой звезды»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CE3AA1">
        <w:rPr>
          <w:sz w:val="28"/>
          <w:szCs w:val="28"/>
        </w:rPr>
        <w:t>ежрегиональном фестивале-конкурсе «Наследники Победы»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п.Волот</w:t>
      </w:r>
      <w:proofErr w:type="spellEnd"/>
      <w:r>
        <w:rPr>
          <w:sz w:val="28"/>
          <w:szCs w:val="28"/>
        </w:rPr>
        <w:t>), М</w:t>
      </w:r>
      <w:r w:rsidRPr="00CE3AA1">
        <w:rPr>
          <w:sz w:val="28"/>
          <w:szCs w:val="28"/>
        </w:rPr>
        <w:t xml:space="preserve">еждународном фестивале-конкурсе «Русское диво», </w:t>
      </w:r>
      <w:r>
        <w:rPr>
          <w:sz w:val="28"/>
          <w:szCs w:val="28"/>
        </w:rPr>
        <w:t>(</w:t>
      </w:r>
      <w:proofErr w:type="spellStart"/>
      <w:r w:rsidRPr="00CE3AA1"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 xml:space="preserve">), </w:t>
      </w:r>
      <w:r w:rsidRPr="00CE3AA1">
        <w:rPr>
          <w:sz w:val="28"/>
          <w:szCs w:val="28"/>
        </w:rPr>
        <w:t xml:space="preserve">Всероссийском проекте «Империя искусств» для одаренных детей </w:t>
      </w:r>
      <w:r>
        <w:rPr>
          <w:sz w:val="28"/>
          <w:szCs w:val="28"/>
        </w:rPr>
        <w:t>(</w:t>
      </w:r>
      <w:proofErr w:type="spellStart"/>
      <w:r w:rsidRPr="00CE3AA1">
        <w:rPr>
          <w:sz w:val="28"/>
          <w:szCs w:val="28"/>
        </w:rPr>
        <w:t>г.Санкт</w:t>
      </w:r>
      <w:proofErr w:type="spellEnd"/>
      <w:r w:rsidRPr="00CE3AA1">
        <w:rPr>
          <w:sz w:val="28"/>
          <w:szCs w:val="28"/>
        </w:rPr>
        <w:t>-Петербург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  Всероссийском интернет-конкурсе «Рисуй с нами»</w:t>
      </w:r>
      <w:r>
        <w:rPr>
          <w:sz w:val="28"/>
          <w:szCs w:val="28"/>
        </w:rPr>
        <w:t xml:space="preserve"> (</w:t>
      </w:r>
      <w:proofErr w:type="spellStart"/>
      <w:r w:rsidRPr="00CE3AA1">
        <w:rPr>
          <w:sz w:val="28"/>
          <w:szCs w:val="28"/>
        </w:rPr>
        <w:t>г.Киров</w:t>
      </w:r>
      <w:proofErr w:type="spellEnd"/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 xml:space="preserve"> Международном конкурсе «Рождение новой звезды»</w:t>
      </w:r>
      <w:r>
        <w:rPr>
          <w:sz w:val="28"/>
          <w:szCs w:val="28"/>
        </w:rPr>
        <w:t xml:space="preserve"> в рамках фестиваля «Созвездие» (</w:t>
      </w:r>
      <w:proofErr w:type="spellStart"/>
      <w:r w:rsidRPr="00CE3AA1">
        <w:rPr>
          <w:sz w:val="28"/>
          <w:szCs w:val="28"/>
        </w:rPr>
        <w:t>г.Валдай</w:t>
      </w:r>
      <w:proofErr w:type="spellEnd"/>
      <w:r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  </w:t>
      </w:r>
      <w:r w:rsidRPr="00477FAC">
        <w:rPr>
          <w:sz w:val="28"/>
          <w:szCs w:val="28"/>
        </w:rPr>
        <w:t xml:space="preserve"> </w:t>
      </w:r>
    </w:p>
    <w:p w:rsidR="00601DAB" w:rsidRPr="003E5D48" w:rsidRDefault="00601DAB" w:rsidP="00601DAB">
      <w:pPr>
        <w:tabs>
          <w:tab w:val="left" w:pos="36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6E7F">
        <w:rPr>
          <w:sz w:val="28"/>
          <w:szCs w:val="28"/>
        </w:rPr>
        <w:t xml:space="preserve">   </w:t>
      </w:r>
      <w:r>
        <w:rPr>
          <w:sz w:val="28"/>
          <w:szCs w:val="28"/>
        </w:rPr>
        <w:t>Учреждениями культуры на 133,0</w:t>
      </w:r>
      <w:r w:rsidRPr="00477FAC">
        <w:rPr>
          <w:sz w:val="28"/>
          <w:szCs w:val="28"/>
        </w:rPr>
        <w:t xml:space="preserve">% выполнен квартальный план поступления внебюджетных средств: </w:t>
      </w:r>
      <w:r>
        <w:rPr>
          <w:sz w:val="28"/>
          <w:szCs w:val="28"/>
        </w:rPr>
        <w:t>2112,8</w:t>
      </w:r>
      <w:r w:rsidRPr="00477FAC">
        <w:rPr>
          <w:sz w:val="28"/>
          <w:szCs w:val="28"/>
        </w:rPr>
        <w:t xml:space="preserve"> </w:t>
      </w:r>
      <w:proofErr w:type="spellStart"/>
      <w:r w:rsidRPr="00477FAC">
        <w:rPr>
          <w:sz w:val="28"/>
          <w:szCs w:val="28"/>
        </w:rPr>
        <w:t>тыс.руб</w:t>
      </w:r>
      <w:proofErr w:type="spellEnd"/>
      <w:r w:rsidRPr="00477FAC">
        <w:rPr>
          <w:sz w:val="28"/>
          <w:szCs w:val="28"/>
        </w:rPr>
        <w:t xml:space="preserve">. при плане </w:t>
      </w:r>
      <w:r>
        <w:rPr>
          <w:sz w:val="28"/>
          <w:szCs w:val="28"/>
        </w:rPr>
        <w:t>1593,7</w:t>
      </w:r>
      <w:r w:rsidRPr="00477FAC">
        <w:rPr>
          <w:sz w:val="28"/>
          <w:szCs w:val="28"/>
        </w:rPr>
        <w:t xml:space="preserve"> </w:t>
      </w:r>
      <w:proofErr w:type="spellStart"/>
      <w:r w:rsidRPr="00477FAC">
        <w:rPr>
          <w:sz w:val="28"/>
          <w:szCs w:val="28"/>
        </w:rPr>
        <w:t>тыс.руб</w:t>
      </w:r>
      <w:proofErr w:type="spellEnd"/>
      <w:r w:rsidRPr="00477FAC">
        <w:rPr>
          <w:sz w:val="28"/>
          <w:szCs w:val="28"/>
        </w:rPr>
        <w:t>.</w:t>
      </w:r>
    </w:p>
    <w:p w:rsidR="00601DAB" w:rsidRPr="00477FAC" w:rsidRDefault="00601DAB" w:rsidP="00601DAB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 В детск</w:t>
      </w:r>
      <w:r>
        <w:rPr>
          <w:sz w:val="28"/>
          <w:szCs w:val="28"/>
        </w:rPr>
        <w:t>ой школе искусств занимаются 307</w:t>
      </w:r>
      <w:r w:rsidRPr="00477FAC">
        <w:rPr>
          <w:sz w:val="28"/>
          <w:szCs w:val="28"/>
        </w:rPr>
        <w:t xml:space="preserve"> учащихся по 22 программам, 5 из которых получили лицензию как предпрофессиональные программы. Дети обучаются по 9 специальностям. Школа полностью укомплектована кадрами преподавателей.</w:t>
      </w:r>
    </w:p>
    <w:p w:rsidR="00601DAB" w:rsidRPr="00477FAC" w:rsidRDefault="00601DAB" w:rsidP="00601DAB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</w:t>
      </w:r>
      <w:r w:rsidR="00AD6E7F">
        <w:rPr>
          <w:sz w:val="28"/>
          <w:szCs w:val="28"/>
        </w:rPr>
        <w:t xml:space="preserve">     </w:t>
      </w:r>
      <w:r w:rsidRPr="00477FAC">
        <w:rPr>
          <w:sz w:val="28"/>
          <w:szCs w:val="28"/>
        </w:rPr>
        <w:t>Туризм занимает особое место среди приоритетных направлений развития Валдайского муниципального района.</w:t>
      </w:r>
    </w:p>
    <w:p w:rsidR="00601DAB" w:rsidRDefault="00601DAB" w:rsidP="0060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6E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Валдайском районе  40 организаций оказывают услуги по размещению туристов.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года было размещено  7316 туристов (-36% к 2020) и  2032 экскурсанта.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>-информационные центры посетили 13 101человек.</w:t>
      </w:r>
    </w:p>
    <w:p w:rsidR="008F4528" w:rsidRPr="004F546D" w:rsidRDefault="00DC4F81" w:rsidP="00FF092A">
      <w:pPr>
        <w:jc w:val="both"/>
        <w:rPr>
          <w:b/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   </w:t>
      </w:r>
    </w:p>
    <w:p w:rsidR="00887848" w:rsidRPr="00601DAB" w:rsidRDefault="00DF2FCA" w:rsidP="00DC4F81">
      <w:pPr>
        <w:jc w:val="center"/>
        <w:rPr>
          <w:b/>
          <w:sz w:val="28"/>
          <w:szCs w:val="28"/>
        </w:rPr>
      </w:pPr>
      <w:r w:rsidRPr="00601DAB">
        <w:rPr>
          <w:b/>
          <w:sz w:val="28"/>
          <w:szCs w:val="28"/>
        </w:rPr>
        <w:t>ТУРИЗМ.</w:t>
      </w:r>
    </w:p>
    <w:p w:rsidR="00FF092A" w:rsidRPr="004F546D" w:rsidRDefault="00FF092A" w:rsidP="00DC4F81">
      <w:pPr>
        <w:jc w:val="center"/>
        <w:rPr>
          <w:b/>
          <w:color w:val="FF0000"/>
          <w:sz w:val="28"/>
          <w:szCs w:val="28"/>
        </w:rPr>
      </w:pPr>
    </w:p>
    <w:p w:rsidR="00A1710F" w:rsidRPr="00601DAB" w:rsidRDefault="00601DAB" w:rsidP="00A1710F">
      <w:pPr>
        <w:jc w:val="both"/>
        <w:rPr>
          <w:sz w:val="28"/>
          <w:szCs w:val="28"/>
        </w:rPr>
      </w:pPr>
      <w:r w:rsidRPr="00601DAB">
        <w:rPr>
          <w:sz w:val="28"/>
          <w:szCs w:val="28"/>
        </w:rPr>
        <w:t xml:space="preserve">         </w:t>
      </w:r>
      <w:r w:rsidR="00A1710F" w:rsidRPr="00601DAB">
        <w:rPr>
          <w:sz w:val="28"/>
          <w:szCs w:val="28"/>
        </w:rPr>
        <w:t>Туризм занимает особое место среди приоритетных направлений развития Валдайского муниципального района.</w:t>
      </w:r>
    </w:p>
    <w:p w:rsidR="00A1710F" w:rsidRPr="000E3F1C" w:rsidRDefault="00A1710F" w:rsidP="00A1710F">
      <w:pPr>
        <w:jc w:val="both"/>
        <w:rPr>
          <w:color w:val="FF0000"/>
          <w:sz w:val="28"/>
          <w:szCs w:val="28"/>
        </w:rPr>
      </w:pPr>
      <w:r w:rsidRPr="004F546D">
        <w:rPr>
          <w:color w:val="FF0000"/>
          <w:sz w:val="28"/>
          <w:szCs w:val="28"/>
        </w:rPr>
        <w:t xml:space="preserve">   </w:t>
      </w:r>
      <w:r w:rsidR="00601DAB">
        <w:rPr>
          <w:color w:val="FF0000"/>
          <w:sz w:val="28"/>
          <w:szCs w:val="28"/>
        </w:rPr>
        <w:t xml:space="preserve">     </w:t>
      </w:r>
      <w:r w:rsidRPr="004F546D">
        <w:rPr>
          <w:color w:val="FF0000"/>
          <w:sz w:val="28"/>
          <w:szCs w:val="28"/>
        </w:rPr>
        <w:t xml:space="preserve"> </w:t>
      </w:r>
      <w:r w:rsidRPr="00601DAB">
        <w:rPr>
          <w:sz w:val="28"/>
          <w:szCs w:val="28"/>
        </w:rPr>
        <w:t xml:space="preserve">В Валдайском районе 40 организаций оказывают услуги по размещению туристов. За </w:t>
      </w:r>
      <w:r w:rsidR="00601DAB" w:rsidRPr="00601DAB">
        <w:rPr>
          <w:sz w:val="28"/>
          <w:szCs w:val="28"/>
        </w:rPr>
        <w:t>1 квартал 2021</w:t>
      </w:r>
      <w:r w:rsidRPr="00601DAB">
        <w:rPr>
          <w:sz w:val="28"/>
          <w:szCs w:val="28"/>
        </w:rPr>
        <w:t xml:space="preserve"> год</w:t>
      </w:r>
      <w:r w:rsidR="00601DAB" w:rsidRPr="00601DAB">
        <w:rPr>
          <w:sz w:val="28"/>
          <w:szCs w:val="28"/>
        </w:rPr>
        <w:t>а</w:t>
      </w:r>
      <w:r w:rsidRPr="00601DAB">
        <w:rPr>
          <w:sz w:val="28"/>
          <w:szCs w:val="28"/>
        </w:rPr>
        <w:t xml:space="preserve"> было размещено </w:t>
      </w:r>
      <w:r w:rsidR="00601DAB" w:rsidRPr="00601DAB">
        <w:rPr>
          <w:sz w:val="28"/>
          <w:szCs w:val="28"/>
        </w:rPr>
        <w:t>7316</w:t>
      </w:r>
      <w:r w:rsidRPr="00601DAB">
        <w:rPr>
          <w:sz w:val="28"/>
          <w:szCs w:val="28"/>
        </w:rPr>
        <w:t xml:space="preserve"> </w:t>
      </w:r>
      <w:r w:rsidRPr="00C0650C">
        <w:rPr>
          <w:sz w:val="28"/>
          <w:szCs w:val="28"/>
        </w:rPr>
        <w:t>туристов (</w:t>
      </w:r>
      <w:r w:rsidR="00C0650C" w:rsidRPr="00C0650C">
        <w:rPr>
          <w:sz w:val="28"/>
          <w:szCs w:val="28"/>
        </w:rPr>
        <w:t>63</w:t>
      </w:r>
      <w:r w:rsidRPr="00C0650C">
        <w:rPr>
          <w:sz w:val="28"/>
          <w:szCs w:val="28"/>
        </w:rPr>
        <w:t xml:space="preserve">% к </w:t>
      </w:r>
      <w:r w:rsidR="00C0650C" w:rsidRPr="00C0650C">
        <w:rPr>
          <w:sz w:val="28"/>
          <w:szCs w:val="28"/>
        </w:rPr>
        <w:t>1 кварт</w:t>
      </w:r>
      <w:r w:rsidR="000E3F1C">
        <w:rPr>
          <w:sz w:val="28"/>
          <w:szCs w:val="28"/>
        </w:rPr>
        <w:t>а</w:t>
      </w:r>
      <w:r w:rsidR="00C0650C" w:rsidRPr="00C0650C">
        <w:rPr>
          <w:sz w:val="28"/>
          <w:szCs w:val="28"/>
        </w:rPr>
        <w:t>л</w:t>
      </w:r>
      <w:r w:rsidR="000E3F1C">
        <w:rPr>
          <w:sz w:val="28"/>
          <w:szCs w:val="28"/>
        </w:rPr>
        <w:t>у</w:t>
      </w:r>
      <w:r w:rsidR="00C0650C" w:rsidRPr="00C065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0650C">
          <w:rPr>
            <w:sz w:val="28"/>
            <w:szCs w:val="28"/>
          </w:rPr>
          <w:t>20</w:t>
        </w:r>
        <w:r w:rsidR="00BD020B">
          <w:rPr>
            <w:sz w:val="28"/>
            <w:szCs w:val="28"/>
          </w:rPr>
          <w:t>20</w:t>
        </w:r>
        <w:r w:rsidRPr="00C0650C">
          <w:rPr>
            <w:sz w:val="28"/>
            <w:szCs w:val="28"/>
          </w:rPr>
          <w:t xml:space="preserve"> г</w:t>
        </w:r>
      </w:smartTag>
      <w:r w:rsidRPr="00C0650C">
        <w:rPr>
          <w:sz w:val="28"/>
          <w:szCs w:val="28"/>
        </w:rPr>
        <w:t xml:space="preserve">.) и </w:t>
      </w:r>
      <w:r w:rsidR="00601DAB" w:rsidRPr="00C0650C">
        <w:rPr>
          <w:sz w:val="28"/>
          <w:szCs w:val="28"/>
        </w:rPr>
        <w:t>2032</w:t>
      </w:r>
      <w:r w:rsidRPr="00C0650C">
        <w:rPr>
          <w:sz w:val="28"/>
          <w:szCs w:val="28"/>
        </w:rPr>
        <w:t xml:space="preserve"> экскурсантов (</w:t>
      </w:r>
      <w:r w:rsidR="00C0650C" w:rsidRPr="00C0650C">
        <w:rPr>
          <w:sz w:val="28"/>
          <w:szCs w:val="28"/>
        </w:rPr>
        <w:t>66,4</w:t>
      </w:r>
      <w:r w:rsidRPr="00C0650C">
        <w:rPr>
          <w:sz w:val="28"/>
          <w:szCs w:val="28"/>
        </w:rPr>
        <w:t xml:space="preserve"> % к</w:t>
      </w:r>
      <w:r w:rsidR="00C0650C" w:rsidRPr="00C0650C">
        <w:rPr>
          <w:sz w:val="28"/>
          <w:szCs w:val="28"/>
        </w:rPr>
        <w:t xml:space="preserve"> 1 кварталу</w:t>
      </w:r>
      <w:r w:rsidRPr="00C0650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0650C">
          <w:rPr>
            <w:sz w:val="28"/>
            <w:szCs w:val="28"/>
          </w:rPr>
          <w:t>20</w:t>
        </w:r>
        <w:r w:rsidR="00C0650C" w:rsidRPr="00C0650C">
          <w:rPr>
            <w:sz w:val="28"/>
            <w:szCs w:val="28"/>
          </w:rPr>
          <w:t>2</w:t>
        </w:r>
        <w:r w:rsidR="00BD020B">
          <w:rPr>
            <w:sz w:val="28"/>
            <w:szCs w:val="28"/>
          </w:rPr>
          <w:t>0</w:t>
        </w:r>
        <w:r w:rsidRPr="00C0650C">
          <w:rPr>
            <w:sz w:val="28"/>
            <w:szCs w:val="28"/>
          </w:rPr>
          <w:t xml:space="preserve"> г</w:t>
        </w:r>
      </w:smartTag>
      <w:r w:rsidRPr="00C0650C">
        <w:rPr>
          <w:sz w:val="28"/>
          <w:szCs w:val="28"/>
        </w:rPr>
        <w:t>.).</w:t>
      </w:r>
      <w:r w:rsidRPr="004F546D">
        <w:rPr>
          <w:color w:val="FF0000"/>
          <w:sz w:val="28"/>
          <w:szCs w:val="28"/>
        </w:rPr>
        <w:t xml:space="preserve"> </w:t>
      </w:r>
      <w:proofErr w:type="spellStart"/>
      <w:r w:rsidRPr="00BD020B">
        <w:rPr>
          <w:sz w:val="28"/>
          <w:szCs w:val="28"/>
        </w:rPr>
        <w:t>Туристко</w:t>
      </w:r>
      <w:proofErr w:type="spellEnd"/>
      <w:r w:rsidRPr="00BD020B">
        <w:rPr>
          <w:sz w:val="28"/>
          <w:szCs w:val="28"/>
        </w:rPr>
        <w:t>-информационные центры посетили</w:t>
      </w:r>
      <w:r w:rsidR="00601DAB" w:rsidRPr="00BD020B">
        <w:rPr>
          <w:sz w:val="28"/>
          <w:szCs w:val="28"/>
        </w:rPr>
        <w:t xml:space="preserve"> </w:t>
      </w:r>
      <w:r w:rsidR="00325645" w:rsidRPr="00BD020B">
        <w:rPr>
          <w:sz w:val="28"/>
          <w:szCs w:val="28"/>
        </w:rPr>
        <w:t xml:space="preserve">6743 </w:t>
      </w:r>
      <w:r w:rsidRPr="00BD020B">
        <w:rPr>
          <w:sz w:val="28"/>
          <w:szCs w:val="28"/>
        </w:rPr>
        <w:t>человек (+</w:t>
      </w:r>
      <w:r w:rsidR="00BD020B" w:rsidRPr="00BD020B">
        <w:rPr>
          <w:sz w:val="28"/>
          <w:szCs w:val="28"/>
        </w:rPr>
        <w:t>165</w:t>
      </w:r>
      <w:r w:rsidRPr="00BD020B">
        <w:rPr>
          <w:sz w:val="28"/>
          <w:szCs w:val="28"/>
        </w:rPr>
        <w:t>% к</w:t>
      </w:r>
      <w:r w:rsidR="00C0650C" w:rsidRPr="00BD020B">
        <w:rPr>
          <w:sz w:val="28"/>
          <w:szCs w:val="28"/>
        </w:rPr>
        <w:t xml:space="preserve"> 1 кварталу</w:t>
      </w:r>
      <w:r w:rsidRPr="00BD02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D020B">
          <w:rPr>
            <w:sz w:val="28"/>
            <w:szCs w:val="28"/>
          </w:rPr>
          <w:t>20</w:t>
        </w:r>
        <w:r w:rsidR="00C0650C" w:rsidRPr="00BD020B">
          <w:rPr>
            <w:sz w:val="28"/>
            <w:szCs w:val="28"/>
          </w:rPr>
          <w:t>2</w:t>
        </w:r>
        <w:r w:rsidRPr="00BD020B">
          <w:rPr>
            <w:sz w:val="28"/>
            <w:szCs w:val="28"/>
          </w:rPr>
          <w:t>1 г</w:t>
        </w:r>
      </w:smartTag>
      <w:r w:rsidRPr="00254656">
        <w:rPr>
          <w:sz w:val="28"/>
          <w:szCs w:val="28"/>
        </w:rPr>
        <w:t>.).</w:t>
      </w:r>
      <w:r w:rsidR="00405D75" w:rsidRPr="00254656">
        <w:rPr>
          <w:sz w:val="28"/>
          <w:szCs w:val="28"/>
        </w:rPr>
        <w:t xml:space="preserve"> </w:t>
      </w:r>
      <w:r w:rsidRPr="00254656">
        <w:rPr>
          <w:sz w:val="28"/>
          <w:szCs w:val="28"/>
        </w:rPr>
        <w:t>(статистика представлена без федеральных музеев).</w:t>
      </w:r>
    </w:p>
    <w:p w:rsidR="00786519" w:rsidRPr="00601DAB" w:rsidRDefault="00786519" w:rsidP="00D22000">
      <w:pPr>
        <w:ind w:firstLine="709"/>
        <w:jc w:val="both"/>
        <w:rPr>
          <w:sz w:val="28"/>
          <w:szCs w:val="28"/>
        </w:rPr>
      </w:pPr>
      <w:r w:rsidRPr="00601DAB">
        <w:rPr>
          <w:sz w:val="28"/>
          <w:szCs w:val="28"/>
        </w:rPr>
        <w:t>Национальным парком «Валдайский» уже обустроено несколько экологических троп и туристических маршрутов. Союзом организаторов детского активного туризма был инициирован и получил поддержку Губернатора проект экологического туризма «Большая Валдайская тропа». Он подразумевает создание радиальных и кольцевых маршрутов разной направленности (водных, пеших, велосипедных и внедорожных) в Валдайском и Демянском районах.</w:t>
      </w:r>
    </w:p>
    <w:p w:rsidR="00786519" w:rsidRPr="00601DAB" w:rsidRDefault="00786519" w:rsidP="00D22000">
      <w:pPr>
        <w:ind w:firstLine="709"/>
        <w:jc w:val="both"/>
        <w:rPr>
          <w:sz w:val="28"/>
          <w:szCs w:val="28"/>
          <w:lang w:eastAsia="zh-CN" w:bidi="hi-IN"/>
        </w:rPr>
      </w:pPr>
      <w:r w:rsidRPr="00601DAB">
        <w:rPr>
          <w:sz w:val="28"/>
          <w:szCs w:val="28"/>
        </w:rPr>
        <w:t xml:space="preserve">Финансирование данного проекта осуществляется за счет средств федерального бюджета и поддержки спонсоров. </w:t>
      </w:r>
      <w:r w:rsidR="00DC1F72" w:rsidRPr="00601DAB">
        <w:rPr>
          <w:sz w:val="28"/>
          <w:szCs w:val="28"/>
          <w:shd w:val="clear" w:color="auto" w:fill="FFFFFF"/>
        </w:rPr>
        <w:t>Проект </w:t>
      </w:r>
      <w:hyperlink r:id="rId12" w:tgtFrame="_blank" w:history="1">
        <w:r w:rsidR="00DC1F72" w:rsidRPr="00601DAB">
          <w:rPr>
            <w:rStyle w:val="af4"/>
            <w:color w:val="auto"/>
            <w:sz w:val="28"/>
            <w:szCs w:val="28"/>
            <w:shd w:val="clear" w:color="auto" w:fill="FFFFFF"/>
          </w:rPr>
          <w:t>«Большая Валдайская тропа»</w:t>
        </w:r>
      </w:hyperlink>
      <w:r w:rsidR="00DC1F72" w:rsidRPr="00601DAB">
        <w:rPr>
          <w:sz w:val="28"/>
          <w:szCs w:val="28"/>
          <w:shd w:val="clear" w:color="auto" w:fill="FFFFFF"/>
        </w:rPr>
        <w:t> стал победителем Всероссийского конкурса развития экотуризма.</w:t>
      </w:r>
      <w:r w:rsidR="00D22000" w:rsidRPr="00601DAB">
        <w:rPr>
          <w:sz w:val="28"/>
          <w:szCs w:val="28"/>
          <w:shd w:val="clear" w:color="auto" w:fill="FFFFFF"/>
        </w:rPr>
        <w:t xml:space="preserve"> </w:t>
      </w:r>
      <w:proofErr w:type="spellStart"/>
      <w:r w:rsidR="00D22000" w:rsidRPr="00601DAB">
        <w:rPr>
          <w:sz w:val="28"/>
          <w:szCs w:val="28"/>
          <w:shd w:val="clear" w:color="auto" w:fill="FFFFFF"/>
        </w:rPr>
        <w:t>Э</w:t>
      </w:r>
      <w:r w:rsidR="00DC1F72" w:rsidRPr="00601DAB">
        <w:rPr>
          <w:sz w:val="28"/>
          <w:szCs w:val="28"/>
          <w:shd w:val="clear" w:color="auto" w:fill="FFFFFF"/>
        </w:rPr>
        <w:t>комаршрут</w:t>
      </w:r>
      <w:proofErr w:type="spellEnd"/>
      <w:r w:rsidR="00DC1F72" w:rsidRPr="00601DAB">
        <w:rPr>
          <w:sz w:val="28"/>
          <w:szCs w:val="28"/>
          <w:shd w:val="clear" w:color="auto" w:fill="FFFFFF"/>
        </w:rPr>
        <w:t xml:space="preserve"> про</w:t>
      </w:r>
      <w:r w:rsidR="00D22000" w:rsidRPr="00601DAB">
        <w:rPr>
          <w:sz w:val="28"/>
          <w:szCs w:val="28"/>
          <w:shd w:val="clear" w:color="auto" w:fill="FFFFFF"/>
        </w:rPr>
        <w:t xml:space="preserve">тяженностью </w:t>
      </w:r>
      <w:smartTag w:uri="urn:schemas-microsoft-com:office:smarttags" w:element="metricconverter">
        <w:smartTagPr>
          <w:attr w:name="ProductID" w:val="59 км"/>
        </w:smartTagPr>
        <w:r w:rsidR="00D22000" w:rsidRPr="00601DAB">
          <w:rPr>
            <w:sz w:val="28"/>
            <w:szCs w:val="28"/>
            <w:shd w:val="clear" w:color="auto" w:fill="FFFFFF"/>
          </w:rPr>
          <w:t>59 км</w:t>
        </w:r>
      </w:smartTag>
      <w:r w:rsidR="00DC1F72" w:rsidRPr="00601DAB">
        <w:rPr>
          <w:sz w:val="28"/>
          <w:szCs w:val="28"/>
          <w:shd w:val="clear" w:color="auto" w:fill="FFFFFF"/>
        </w:rPr>
        <w:t xml:space="preserve"> уже успел зарекомендовать себя среди любителей пешего туризма и отдыха на природе. </w:t>
      </w:r>
      <w:r w:rsidR="00D22000" w:rsidRPr="00601DAB">
        <w:rPr>
          <w:sz w:val="28"/>
          <w:szCs w:val="28"/>
        </w:rPr>
        <w:t xml:space="preserve">Национальный парк «Валдайский» </w:t>
      </w:r>
      <w:r w:rsidR="00D22000" w:rsidRPr="00601DAB">
        <w:rPr>
          <w:sz w:val="28"/>
          <w:szCs w:val="28"/>
          <w:shd w:val="clear" w:color="auto" w:fill="FFFFFF"/>
        </w:rPr>
        <w:t>получи</w:t>
      </w:r>
      <w:r w:rsidR="00DC1F72" w:rsidRPr="00601DAB">
        <w:rPr>
          <w:sz w:val="28"/>
          <w:szCs w:val="28"/>
          <w:shd w:val="clear" w:color="auto" w:fill="FFFFFF"/>
        </w:rPr>
        <w:t xml:space="preserve">т возможность привлекать инвесторов и получать </w:t>
      </w:r>
      <w:proofErr w:type="spellStart"/>
      <w:r w:rsidR="00DC1F72" w:rsidRPr="00601DAB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C1F72" w:rsidRPr="00601DAB">
        <w:rPr>
          <w:sz w:val="28"/>
          <w:szCs w:val="28"/>
          <w:shd w:val="clear" w:color="auto" w:fill="FFFFFF"/>
        </w:rPr>
        <w:t xml:space="preserve"> из федеральных программ, а затем в конце года начать реализацию проектов.</w:t>
      </w:r>
    </w:p>
    <w:p w:rsidR="00786519" w:rsidRPr="00601DAB" w:rsidRDefault="00786519" w:rsidP="00D220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01DAB">
        <w:rPr>
          <w:sz w:val="28"/>
          <w:szCs w:val="28"/>
          <w:shd w:val="clear" w:color="auto" w:fill="FFFFFF"/>
        </w:rPr>
        <w:lastRenderedPageBreak/>
        <w:t xml:space="preserve">Стартовой площадкой для путешествующих по Большой Валдайской тропе является </w:t>
      </w:r>
      <w:proofErr w:type="spellStart"/>
      <w:r w:rsidRPr="00601DAB">
        <w:rPr>
          <w:sz w:val="28"/>
          <w:szCs w:val="28"/>
          <w:shd w:val="clear" w:color="auto" w:fill="FFFFFF"/>
        </w:rPr>
        <w:t>гостинично</w:t>
      </w:r>
      <w:proofErr w:type="spellEnd"/>
      <w:r w:rsidRPr="00601DAB">
        <w:rPr>
          <w:sz w:val="28"/>
          <w:szCs w:val="28"/>
          <w:shd w:val="clear" w:color="auto" w:fill="FFFFFF"/>
        </w:rPr>
        <w:t xml:space="preserve">-ресторанный комплекс «Подворье». </w:t>
      </w:r>
      <w:r w:rsidRPr="00601DAB">
        <w:rPr>
          <w:sz w:val="28"/>
          <w:szCs w:val="28"/>
        </w:rPr>
        <w:t>Арт-объект «Большая Валдайская тропа» — визитная карточка маршрута.</w:t>
      </w:r>
      <w:r w:rsidR="00E54739" w:rsidRPr="00601DAB">
        <w:rPr>
          <w:sz w:val="28"/>
          <w:szCs w:val="28"/>
        </w:rPr>
        <w:t xml:space="preserve"> </w:t>
      </w:r>
      <w:r w:rsidRPr="00601DAB">
        <w:rPr>
          <w:sz w:val="28"/>
          <w:szCs w:val="28"/>
        </w:rPr>
        <w:t xml:space="preserve">Тематический стенд с картой-схемой маршрута соседствует с Туристским </w:t>
      </w:r>
      <w:proofErr w:type="spellStart"/>
      <w:r w:rsidRPr="00601DAB">
        <w:rPr>
          <w:sz w:val="28"/>
          <w:szCs w:val="28"/>
        </w:rPr>
        <w:t>нформационным</w:t>
      </w:r>
      <w:proofErr w:type="spellEnd"/>
      <w:r w:rsidRPr="00601DAB">
        <w:rPr>
          <w:sz w:val="28"/>
          <w:szCs w:val="28"/>
        </w:rPr>
        <w:t xml:space="preserve"> центром.</w:t>
      </w:r>
    </w:p>
    <w:p w:rsidR="00786519" w:rsidRPr="004C3634" w:rsidRDefault="00786519" w:rsidP="00D22000">
      <w:pPr>
        <w:pStyle w:val="af3"/>
        <w:shd w:val="clear" w:color="auto" w:fill="FFFFFF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4C3634">
        <w:rPr>
          <w:sz w:val="28"/>
          <w:szCs w:val="28"/>
          <w:shd w:val="clear" w:color="auto" w:fill="FFFFFF"/>
        </w:rPr>
        <w:t xml:space="preserve">Вышка на горе </w:t>
      </w:r>
      <w:proofErr w:type="spellStart"/>
      <w:r w:rsidRPr="004C3634">
        <w:rPr>
          <w:sz w:val="28"/>
          <w:szCs w:val="28"/>
          <w:shd w:val="clear" w:color="auto" w:fill="FFFFFF"/>
        </w:rPr>
        <w:t>Рыжоха</w:t>
      </w:r>
      <w:proofErr w:type="spellEnd"/>
      <w:r w:rsidRPr="004C3634">
        <w:rPr>
          <w:sz w:val="28"/>
          <w:szCs w:val="28"/>
          <w:shd w:val="clear" w:color="auto" w:fill="FFFFFF"/>
        </w:rPr>
        <w:t xml:space="preserve"> — это один из основных элементов обустройства туристской инфраструктуры маршрута «Большая Валдайская тропа». Теперь наивысшая точка национального парка «Валдайский», доступная пешему туристу, стала на </w:t>
      </w:r>
      <w:smartTag w:uri="urn:schemas-microsoft-com:office:smarttags" w:element="metricconverter">
        <w:smartTagPr>
          <w:attr w:name="ProductID" w:val="25 метров"/>
        </w:smartTagPr>
        <w:r w:rsidRPr="004C3634">
          <w:rPr>
            <w:sz w:val="28"/>
            <w:szCs w:val="28"/>
            <w:shd w:val="clear" w:color="auto" w:fill="FFFFFF"/>
          </w:rPr>
          <w:t>25 метров</w:t>
        </w:r>
      </w:smartTag>
      <w:r w:rsidRPr="004C3634">
        <w:rPr>
          <w:sz w:val="28"/>
          <w:szCs w:val="28"/>
          <w:shd w:val="clear" w:color="auto" w:fill="FFFFFF"/>
        </w:rPr>
        <w:t xml:space="preserve"> выше прежней отметки в </w:t>
      </w:r>
      <w:smartTag w:uri="urn:schemas-microsoft-com:office:smarttags" w:element="metricconverter">
        <w:smartTagPr>
          <w:attr w:name="ProductID" w:val="296 м"/>
        </w:smartTagPr>
        <w:r w:rsidRPr="004C3634">
          <w:rPr>
            <w:sz w:val="28"/>
            <w:szCs w:val="28"/>
            <w:shd w:val="clear" w:color="auto" w:fill="FFFFFF"/>
          </w:rPr>
          <w:t>296 м</w:t>
        </w:r>
      </w:smartTag>
      <w:r w:rsidRPr="004C3634">
        <w:rPr>
          <w:sz w:val="28"/>
          <w:szCs w:val="28"/>
          <w:shd w:val="clear" w:color="auto" w:fill="FFFFFF"/>
        </w:rPr>
        <w:t xml:space="preserve"> над уровнем моря.</w:t>
      </w:r>
    </w:p>
    <w:sectPr w:rsidR="00786519" w:rsidRPr="004C3634" w:rsidSect="00C95F2F">
      <w:footerReference w:type="even" r:id="rId13"/>
      <w:footerReference w:type="default" r:id="rId14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01" w:rsidRDefault="005B4C01">
      <w:r>
        <w:separator/>
      </w:r>
    </w:p>
  </w:endnote>
  <w:endnote w:type="continuationSeparator" w:id="0">
    <w:p w:rsidR="005B4C01" w:rsidRDefault="005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2C5">
      <w:rPr>
        <w:rStyle w:val="a7"/>
        <w:noProof/>
      </w:rPr>
      <w:t>21</w: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01" w:rsidRDefault="005B4C01">
      <w:r>
        <w:separator/>
      </w:r>
    </w:p>
  </w:footnote>
  <w:footnote w:type="continuationSeparator" w:id="0">
    <w:p w:rsidR="005B4C01" w:rsidRDefault="005B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4897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A6A0E"/>
    <w:multiLevelType w:val="hybridMultilevel"/>
    <w:tmpl w:val="3E8499AA"/>
    <w:lvl w:ilvl="0" w:tplc="10DC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0B04DA"/>
    <w:multiLevelType w:val="hybridMultilevel"/>
    <w:tmpl w:val="588EB9C0"/>
    <w:lvl w:ilvl="0" w:tplc="A950E75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7C17F6"/>
    <w:multiLevelType w:val="hybridMultilevel"/>
    <w:tmpl w:val="4B28A4FA"/>
    <w:lvl w:ilvl="0" w:tplc="E08E2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D4201"/>
    <w:multiLevelType w:val="hybridMultilevel"/>
    <w:tmpl w:val="B4386BF6"/>
    <w:lvl w:ilvl="0" w:tplc="018259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19E6"/>
    <w:multiLevelType w:val="hybridMultilevel"/>
    <w:tmpl w:val="6568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E35E8C"/>
    <w:multiLevelType w:val="hybridMultilevel"/>
    <w:tmpl w:val="E95E49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5141B75"/>
    <w:multiLevelType w:val="hybridMultilevel"/>
    <w:tmpl w:val="22C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6487B"/>
    <w:multiLevelType w:val="hybridMultilevel"/>
    <w:tmpl w:val="CBEC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06D05"/>
    <w:multiLevelType w:val="hybridMultilevel"/>
    <w:tmpl w:val="48E4B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6092A"/>
    <w:multiLevelType w:val="hybridMultilevel"/>
    <w:tmpl w:val="CFA45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1603B"/>
    <w:multiLevelType w:val="hybridMultilevel"/>
    <w:tmpl w:val="8BE67A5E"/>
    <w:lvl w:ilvl="0" w:tplc="AF2834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F"/>
    <w:rsid w:val="0000011F"/>
    <w:rsid w:val="00000DB2"/>
    <w:rsid w:val="00000E4E"/>
    <w:rsid w:val="000042D1"/>
    <w:rsid w:val="00005FFD"/>
    <w:rsid w:val="000064D6"/>
    <w:rsid w:val="00007CED"/>
    <w:rsid w:val="00010DA9"/>
    <w:rsid w:val="00010DAE"/>
    <w:rsid w:val="000116C8"/>
    <w:rsid w:val="00011D2D"/>
    <w:rsid w:val="00011E8D"/>
    <w:rsid w:val="00013461"/>
    <w:rsid w:val="000134B2"/>
    <w:rsid w:val="00013A1F"/>
    <w:rsid w:val="00015F2D"/>
    <w:rsid w:val="000172F1"/>
    <w:rsid w:val="0001738A"/>
    <w:rsid w:val="00017532"/>
    <w:rsid w:val="00020891"/>
    <w:rsid w:val="00021504"/>
    <w:rsid w:val="000219BB"/>
    <w:rsid w:val="00021E42"/>
    <w:rsid w:val="000222C6"/>
    <w:rsid w:val="00024178"/>
    <w:rsid w:val="00024293"/>
    <w:rsid w:val="0002463C"/>
    <w:rsid w:val="000257EB"/>
    <w:rsid w:val="0002581D"/>
    <w:rsid w:val="00025DA9"/>
    <w:rsid w:val="00026064"/>
    <w:rsid w:val="0002629C"/>
    <w:rsid w:val="000269B6"/>
    <w:rsid w:val="00032614"/>
    <w:rsid w:val="00032CAB"/>
    <w:rsid w:val="0003350B"/>
    <w:rsid w:val="000341F2"/>
    <w:rsid w:val="0003472B"/>
    <w:rsid w:val="00034AFB"/>
    <w:rsid w:val="0003527B"/>
    <w:rsid w:val="00035D3B"/>
    <w:rsid w:val="00036A16"/>
    <w:rsid w:val="00037345"/>
    <w:rsid w:val="000378CC"/>
    <w:rsid w:val="00037FB6"/>
    <w:rsid w:val="00040232"/>
    <w:rsid w:val="000406F3"/>
    <w:rsid w:val="00040A3E"/>
    <w:rsid w:val="00041353"/>
    <w:rsid w:val="000421BD"/>
    <w:rsid w:val="00042782"/>
    <w:rsid w:val="000427D0"/>
    <w:rsid w:val="0004346E"/>
    <w:rsid w:val="00043BC1"/>
    <w:rsid w:val="00044A75"/>
    <w:rsid w:val="00044E9C"/>
    <w:rsid w:val="000450F3"/>
    <w:rsid w:val="0004552E"/>
    <w:rsid w:val="0004607D"/>
    <w:rsid w:val="00046F91"/>
    <w:rsid w:val="000500F9"/>
    <w:rsid w:val="00051378"/>
    <w:rsid w:val="000515B9"/>
    <w:rsid w:val="00051A0B"/>
    <w:rsid w:val="000526F8"/>
    <w:rsid w:val="00053612"/>
    <w:rsid w:val="00053FDC"/>
    <w:rsid w:val="00054215"/>
    <w:rsid w:val="00055642"/>
    <w:rsid w:val="0005673C"/>
    <w:rsid w:val="0005713A"/>
    <w:rsid w:val="0005780E"/>
    <w:rsid w:val="00060CA4"/>
    <w:rsid w:val="000620EA"/>
    <w:rsid w:val="0006227C"/>
    <w:rsid w:val="00062AC4"/>
    <w:rsid w:val="00062B3A"/>
    <w:rsid w:val="000635EA"/>
    <w:rsid w:val="000640C2"/>
    <w:rsid w:val="00064C80"/>
    <w:rsid w:val="0007051A"/>
    <w:rsid w:val="00070E15"/>
    <w:rsid w:val="0007158C"/>
    <w:rsid w:val="000718C4"/>
    <w:rsid w:val="00071A51"/>
    <w:rsid w:val="00072803"/>
    <w:rsid w:val="00072CF6"/>
    <w:rsid w:val="00072F0A"/>
    <w:rsid w:val="00073F76"/>
    <w:rsid w:val="0007522D"/>
    <w:rsid w:val="00075E29"/>
    <w:rsid w:val="000764F9"/>
    <w:rsid w:val="00077A94"/>
    <w:rsid w:val="00081B80"/>
    <w:rsid w:val="0008470F"/>
    <w:rsid w:val="00084873"/>
    <w:rsid w:val="00084AAB"/>
    <w:rsid w:val="000852ED"/>
    <w:rsid w:val="0008563F"/>
    <w:rsid w:val="0009087D"/>
    <w:rsid w:val="0009214D"/>
    <w:rsid w:val="00092577"/>
    <w:rsid w:val="00092D79"/>
    <w:rsid w:val="00092FF1"/>
    <w:rsid w:val="00093FF4"/>
    <w:rsid w:val="000949E9"/>
    <w:rsid w:val="00095889"/>
    <w:rsid w:val="00095BF5"/>
    <w:rsid w:val="00096A75"/>
    <w:rsid w:val="00096D85"/>
    <w:rsid w:val="00097A3C"/>
    <w:rsid w:val="000A1418"/>
    <w:rsid w:val="000A1FC5"/>
    <w:rsid w:val="000A3377"/>
    <w:rsid w:val="000A38AB"/>
    <w:rsid w:val="000A3CB1"/>
    <w:rsid w:val="000A3D06"/>
    <w:rsid w:val="000A543C"/>
    <w:rsid w:val="000A5AEF"/>
    <w:rsid w:val="000A5BA3"/>
    <w:rsid w:val="000A5F9F"/>
    <w:rsid w:val="000A6803"/>
    <w:rsid w:val="000A6FF5"/>
    <w:rsid w:val="000A715B"/>
    <w:rsid w:val="000A77CC"/>
    <w:rsid w:val="000B03D4"/>
    <w:rsid w:val="000B0E70"/>
    <w:rsid w:val="000B242F"/>
    <w:rsid w:val="000B2B1D"/>
    <w:rsid w:val="000B78B9"/>
    <w:rsid w:val="000C0185"/>
    <w:rsid w:val="000C0600"/>
    <w:rsid w:val="000C06ED"/>
    <w:rsid w:val="000C0749"/>
    <w:rsid w:val="000C168A"/>
    <w:rsid w:val="000C1F34"/>
    <w:rsid w:val="000C2B15"/>
    <w:rsid w:val="000C2B62"/>
    <w:rsid w:val="000C3040"/>
    <w:rsid w:val="000C313C"/>
    <w:rsid w:val="000C3F54"/>
    <w:rsid w:val="000C44A0"/>
    <w:rsid w:val="000C5345"/>
    <w:rsid w:val="000C5F54"/>
    <w:rsid w:val="000C768C"/>
    <w:rsid w:val="000D1088"/>
    <w:rsid w:val="000D11AB"/>
    <w:rsid w:val="000D1C55"/>
    <w:rsid w:val="000D28D2"/>
    <w:rsid w:val="000D2CE4"/>
    <w:rsid w:val="000D429B"/>
    <w:rsid w:val="000D440C"/>
    <w:rsid w:val="000D4C6D"/>
    <w:rsid w:val="000E02C9"/>
    <w:rsid w:val="000E03B2"/>
    <w:rsid w:val="000E054B"/>
    <w:rsid w:val="000E0687"/>
    <w:rsid w:val="000E27E5"/>
    <w:rsid w:val="000E3392"/>
    <w:rsid w:val="000E3F1C"/>
    <w:rsid w:val="000E56F5"/>
    <w:rsid w:val="000E641A"/>
    <w:rsid w:val="000E6AFC"/>
    <w:rsid w:val="000E7026"/>
    <w:rsid w:val="000E76F3"/>
    <w:rsid w:val="000E7A90"/>
    <w:rsid w:val="000F1162"/>
    <w:rsid w:val="000F279C"/>
    <w:rsid w:val="000F27AD"/>
    <w:rsid w:val="000F3260"/>
    <w:rsid w:val="000F3B74"/>
    <w:rsid w:val="000F40E6"/>
    <w:rsid w:val="000F52CB"/>
    <w:rsid w:val="000F5F3A"/>
    <w:rsid w:val="000F6AF0"/>
    <w:rsid w:val="000F6DC1"/>
    <w:rsid w:val="000F6E36"/>
    <w:rsid w:val="0010099A"/>
    <w:rsid w:val="00100D4D"/>
    <w:rsid w:val="0010119F"/>
    <w:rsid w:val="00101964"/>
    <w:rsid w:val="001019D9"/>
    <w:rsid w:val="001025B5"/>
    <w:rsid w:val="0010317B"/>
    <w:rsid w:val="00103A26"/>
    <w:rsid w:val="0010525C"/>
    <w:rsid w:val="00107C9A"/>
    <w:rsid w:val="00111354"/>
    <w:rsid w:val="001118D3"/>
    <w:rsid w:val="001119FE"/>
    <w:rsid w:val="00114748"/>
    <w:rsid w:val="00115532"/>
    <w:rsid w:val="001177D7"/>
    <w:rsid w:val="00120D8E"/>
    <w:rsid w:val="001235BE"/>
    <w:rsid w:val="0012551F"/>
    <w:rsid w:val="001257D2"/>
    <w:rsid w:val="00125BA9"/>
    <w:rsid w:val="00125D19"/>
    <w:rsid w:val="0012678F"/>
    <w:rsid w:val="00126D2A"/>
    <w:rsid w:val="00127217"/>
    <w:rsid w:val="00130042"/>
    <w:rsid w:val="001302CF"/>
    <w:rsid w:val="00130F0A"/>
    <w:rsid w:val="00131417"/>
    <w:rsid w:val="00131648"/>
    <w:rsid w:val="001318E4"/>
    <w:rsid w:val="0013192F"/>
    <w:rsid w:val="0013254D"/>
    <w:rsid w:val="00132DB1"/>
    <w:rsid w:val="0013648D"/>
    <w:rsid w:val="00136835"/>
    <w:rsid w:val="0014005F"/>
    <w:rsid w:val="001413C8"/>
    <w:rsid w:val="0014193F"/>
    <w:rsid w:val="00141AA0"/>
    <w:rsid w:val="00141BEB"/>
    <w:rsid w:val="00142C7F"/>
    <w:rsid w:val="0014564A"/>
    <w:rsid w:val="00145DB5"/>
    <w:rsid w:val="00146E49"/>
    <w:rsid w:val="0014784A"/>
    <w:rsid w:val="00150330"/>
    <w:rsid w:val="0015068C"/>
    <w:rsid w:val="00150C93"/>
    <w:rsid w:val="0015121B"/>
    <w:rsid w:val="001519F8"/>
    <w:rsid w:val="001528C0"/>
    <w:rsid w:val="00152C54"/>
    <w:rsid w:val="001534DA"/>
    <w:rsid w:val="0015351D"/>
    <w:rsid w:val="00153C1C"/>
    <w:rsid w:val="00156D44"/>
    <w:rsid w:val="00157088"/>
    <w:rsid w:val="00157455"/>
    <w:rsid w:val="0015750E"/>
    <w:rsid w:val="00157582"/>
    <w:rsid w:val="00160FF8"/>
    <w:rsid w:val="00161301"/>
    <w:rsid w:val="001613CA"/>
    <w:rsid w:val="00161CB6"/>
    <w:rsid w:val="0016204D"/>
    <w:rsid w:val="00162626"/>
    <w:rsid w:val="00162E87"/>
    <w:rsid w:val="00162EFE"/>
    <w:rsid w:val="001648E3"/>
    <w:rsid w:val="001652CE"/>
    <w:rsid w:val="00166640"/>
    <w:rsid w:val="001678C2"/>
    <w:rsid w:val="00171B1E"/>
    <w:rsid w:val="001728BD"/>
    <w:rsid w:val="00172BB2"/>
    <w:rsid w:val="0017326E"/>
    <w:rsid w:val="00175AAD"/>
    <w:rsid w:val="00175D6A"/>
    <w:rsid w:val="00176B56"/>
    <w:rsid w:val="00176EBC"/>
    <w:rsid w:val="001773FD"/>
    <w:rsid w:val="001776B2"/>
    <w:rsid w:val="001822B6"/>
    <w:rsid w:val="0018314A"/>
    <w:rsid w:val="0018474A"/>
    <w:rsid w:val="00186E99"/>
    <w:rsid w:val="00190951"/>
    <w:rsid w:val="00191AA9"/>
    <w:rsid w:val="001927F0"/>
    <w:rsid w:val="00193EB2"/>
    <w:rsid w:val="001940CC"/>
    <w:rsid w:val="00195F53"/>
    <w:rsid w:val="00197373"/>
    <w:rsid w:val="001A02A8"/>
    <w:rsid w:val="001A0AB6"/>
    <w:rsid w:val="001A1F05"/>
    <w:rsid w:val="001A21B3"/>
    <w:rsid w:val="001A2ADE"/>
    <w:rsid w:val="001A3038"/>
    <w:rsid w:val="001A4772"/>
    <w:rsid w:val="001A5D64"/>
    <w:rsid w:val="001A5EBB"/>
    <w:rsid w:val="001A6302"/>
    <w:rsid w:val="001A699B"/>
    <w:rsid w:val="001A7821"/>
    <w:rsid w:val="001B0839"/>
    <w:rsid w:val="001B239B"/>
    <w:rsid w:val="001B3649"/>
    <w:rsid w:val="001B48DE"/>
    <w:rsid w:val="001B4954"/>
    <w:rsid w:val="001B4C5B"/>
    <w:rsid w:val="001B5B48"/>
    <w:rsid w:val="001B6C44"/>
    <w:rsid w:val="001B74F6"/>
    <w:rsid w:val="001C0E41"/>
    <w:rsid w:val="001C1474"/>
    <w:rsid w:val="001C196B"/>
    <w:rsid w:val="001C20F1"/>
    <w:rsid w:val="001C2867"/>
    <w:rsid w:val="001C2BA7"/>
    <w:rsid w:val="001C2F95"/>
    <w:rsid w:val="001C3A79"/>
    <w:rsid w:val="001C4ACC"/>
    <w:rsid w:val="001C5C12"/>
    <w:rsid w:val="001D044F"/>
    <w:rsid w:val="001D1363"/>
    <w:rsid w:val="001D1DAE"/>
    <w:rsid w:val="001D2BCD"/>
    <w:rsid w:val="001D3853"/>
    <w:rsid w:val="001D393C"/>
    <w:rsid w:val="001D4126"/>
    <w:rsid w:val="001D4329"/>
    <w:rsid w:val="001D4673"/>
    <w:rsid w:val="001D4ACB"/>
    <w:rsid w:val="001D5755"/>
    <w:rsid w:val="001D5830"/>
    <w:rsid w:val="001D597F"/>
    <w:rsid w:val="001D6456"/>
    <w:rsid w:val="001D656A"/>
    <w:rsid w:val="001D7645"/>
    <w:rsid w:val="001D77E7"/>
    <w:rsid w:val="001D7D0B"/>
    <w:rsid w:val="001E0341"/>
    <w:rsid w:val="001E0E81"/>
    <w:rsid w:val="001E111A"/>
    <w:rsid w:val="001E1416"/>
    <w:rsid w:val="001E198F"/>
    <w:rsid w:val="001E1E7E"/>
    <w:rsid w:val="001E2E3C"/>
    <w:rsid w:val="001E36A6"/>
    <w:rsid w:val="001E4203"/>
    <w:rsid w:val="001E4222"/>
    <w:rsid w:val="001E6DBC"/>
    <w:rsid w:val="001F0560"/>
    <w:rsid w:val="001F0BBC"/>
    <w:rsid w:val="001F1543"/>
    <w:rsid w:val="001F1A30"/>
    <w:rsid w:val="001F3768"/>
    <w:rsid w:val="001F4257"/>
    <w:rsid w:val="001F48E7"/>
    <w:rsid w:val="001F5F55"/>
    <w:rsid w:val="001F6680"/>
    <w:rsid w:val="001F69AB"/>
    <w:rsid w:val="001F7D3D"/>
    <w:rsid w:val="00201AD9"/>
    <w:rsid w:val="00203781"/>
    <w:rsid w:val="00203BE4"/>
    <w:rsid w:val="00203BF2"/>
    <w:rsid w:val="00203C1E"/>
    <w:rsid w:val="0020407D"/>
    <w:rsid w:val="002049D8"/>
    <w:rsid w:val="00205196"/>
    <w:rsid w:val="002060B3"/>
    <w:rsid w:val="00206853"/>
    <w:rsid w:val="00207E60"/>
    <w:rsid w:val="00210B86"/>
    <w:rsid w:val="0021130C"/>
    <w:rsid w:val="002116BA"/>
    <w:rsid w:val="00212486"/>
    <w:rsid w:val="00213B8B"/>
    <w:rsid w:val="00213C76"/>
    <w:rsid w:val="00214668"/>
    <w:rsid w:val="002160F7"/>
    <w:rsid w:val="00216607"/>
    <w:rsid w:val="00217ADB"/>
    <w:rsid w:val="00221087"/>
    <w:rsid w:val="00221376"/>
    <w:rsid w:val="00221801"/>
    <w:rsid w:val="002224F7"/>
    <w:rsid w:val="0022580B"/>
    <w:rsid w:val="00226949"/>
    <w:rsid w:val="00226DD3"/>
    <w:rsid w:val="0023021C"/>
    <w:rsid w:val="002316EC"/>
    <w:rsid w:val="00231BDE"/>
    <w:rsid w:val="00232CBD"/>
    <w:rsid w:val="00232FB0"/>
    <w:rsid w:val="00234705"/>
    <w:rsid w:val="00235F96"/>
    <w:rsid w:val="00237354"/>
    <w:rsid w:val="00237EA9"/>
    <w:rsid w:val="00240679"/>
    <w:rsid w:val="0024109D"/>
    <w:rsid w:val="002415EB"/>
    <w:rsid w:val="00242436"/>
    <w:rsid w:val="002436D8"/>
    <w:rsid w:val="00244CEB"/>
    <w:rsid w:val="00245470"/>
    <w:rsid w:val="00246568"/>
    <w:rsid w:val="00246A6F"/>
    <w:rsid w:val="00247E2D"/>
    <w:rsid w:val="0025082E"/>
    <w:rsid w:val="002516E2"/>
    <w:rsid w:val="00251B78"/>
    <w:rsid w:val="00254121"/>
    <w:rsid w:val="00254656"/>
    <w:rsid w:val="00254713"/>
    <w:rsid w:val="002565C9"/>
    <w:rsid w:val="00256A21"/>
    <w:rsid w:val="00256C0F"/>
    <w:rsid w:val="002577B0"/>
    <w:rsid w:val="0026009C"/>
    <w:rsid w:val="002601DD"/>
    <w:rsid w:val="00260A5D"/>
    <w:rsid w:val="00261C65"/>
    <w:rsid w:val="002620E0"/>
    <w:rsid w:val="0026331B"/>
    <w:rsid w:val="00263F10"/>
    <w:rsid w:val="00264627"/>
    <w:rsid w:val="00266C3D"/>
    <w:rsid w:val="00267ADD"/>
    <w:rsid w:val="002716BB"/>
    <w:rsid w:val="00272A46"/>
    <w:rsid w:val="0027311D"/>
    <w:rsid w:val="002738DF"/>
    <w:rsid w:val="00273C70"/>
    <w:rsid w:val="00274F45"/>
    <w:rsid w:val="00275321"/>
    <w:rsid w:val="00276510"/>
    <w:rsid w:val="00277278"/>
    <w:rsid w:val="0027796E"/>
    <w:rsid w:val="002800D1"/>
    <w:rsid w:val="00280910"/>
    <w:rsid w:val="00280B0C"/>
    <w:rsid w:val="0028134D"/>
    <w:rsid w:val="00281B5F"/>
    <w:rsid w:val="00284443"/>
    <w:rsid w:val="002844B2"/>
    <w:rsid w:val="00284F67"/>
    <w:rsid w:val="00285576"/>
    <w:rsid w:val="00285CDC"/>
    <w:rsid w:val="00287BA8"/>
    <w:rsid w:val="002913F8"/>
    <w:rsid w:val="0029291F"/>
    <w:rsid w:val="00293ED2"/>
    <w:rsid w:val="00294545"/>
    <w:rsid w:val="0029774D"/>
    <w:rsid w:val="00297B84"/>
    <w:rsid w:val="002A0418"/>
    <w:rsid w:val="002A067A"/>
    <w:rsid w:val="002A08CE"/>
    <w:rsid w:val="002A1348"/>
    <w:rsid w:val="002A14FA"/>
    <w:rsid w:val="002A2873"/>
    <w:rsid w:val="002A2A85"/>
    <w:rsid w:val="002A368D"/>
    <w:rsid w:val="002A3695"/>
    <w:rsid w:val="002A3A00"/>
    <w:rsid w:val="002A3D26"/>
    <w:rsid w:val="002A3DDB"/>
    <w:rsid w:val="002A47DE"/>
    <w:rsid w:val="002A4974"/>
    <w:rsid w:val="002A4B58"/>
    <w:rsid w:val="002A51B2"/>
    <w:rsid w:val="002A5DF9"/>
    <w:rsid w:val="002B0906"/>
    <w:rsid w:val="002B0C00"/>
    <w:rsid w:val="002B10A1"/>
    <w:rsid w:val="002B10EB"/>
    <w:rsid w:val="002B1A83"/>
    <w:rsid w:val="002B20F4"/>
    <w:rsid w:val="002B21CD"/>
    <w:rsid w:val="002B2446"/>
    <w:rsid w:val="002B2600"/>
    <w:rsid w:val="002B2AF8"/>
    <w:rsid w:val="002B342D"/>
    <w:rsid w:val="002B440E"/>
    <w:rsid w:val="002B4529"/>
    <w:rsid w:val="002B5DDA"/>
    <w:rsid w:val="002B65B1"/>
    <w:rsid w:val="002C0439"/>
    <w:rsid w:val="002C04DE"/>
    <w:rsid w:val="002C0847"/>
    <w:rsid w:val="002C216B"/>
    <w:rsid w:val="002C2524"/>
    <w:rsid w:val="002C264C"/>
    <w:rsid w:val="002C27E9"/>
    <w:rsid w:val="002C377F"/>
    <w:rsid w:val="002C4E87"/>
    <w:rsid w:val="002C670D"/>
    <w:rsid w:val="002C6EDC"/>
    <w:rsid w:val="002C7BF1"/>
    <w:rsid w:val="002C7E17"/>
    <w:rsid w:val="002D0377"/>
    <w:rsid w:val="002D153A"/>
    <w:rsid w:val="002D1665"/>
    <w:rsid w:val="002D3127"/>
    <w:rsid w:val="002D403C"/>
    <w:rsid w:val="002D4052"/>
    <w:rsid w:val="002D435D"/>
    <w:rsid w:val="002D55A2"/>
    <w:rsid w:val="002D69BD"/>
    <w:rsid w:val="002E13E0"/>
    <w:rsid w:val="002E2504"/>
    <w:rsid w:val="002E28E0"/>
    <w:rsid w:val="002E330D"/>
    <w:rsid w:val="002E3D99"/>
    <w:rsid w:val="002E6E8B"/>
    <w:rsid w:val="002E7C1F"/>
    <w:rsid w:val="002F025E"/>
    <w:rsid w:val="002F2176"/>
    <w:rsid w:val="002F26E9"/>
    <w:rsid w:val="002F2D45"/>
    <w:rsid w:val="002F32FC"/>
    <w:rsid w:val="002F333E"/>
    <w:rsid w:val="002F3858"/>
    <w:rsid w:val="002F4FB9"/>
    <w:rsid w:val="002F5BF4"/>
    <w:rsid w:val="002F69DE"/>
    <w:rsid w:val="0030113C"/>
    <w:rsid w:val="00301971"/>
    <w:rsid w:val="00301C33"/>
    <w:rsid w:val="00304E1F"/>
    <w:rsid w:val="00305113"/>
    <w:rsid w:val="00305E1B"/>
    <w:rsid w:val="00305F62"/>
    <w:rsid w:val="003071A2"/>
    <w:rsid w:val="00307BF3"/>
    <w:rsid w:val="003112D9"/>
    <w:rsid w:val="003114A7"/>
    <w:rsid w:val="0031202D"/>
    <w:rsid w:val="00312BC1"/>
    <w:rsid w:val="003131EE"/>
    <w:rsid w:val="0031390B"/>
    <w:rsid w:val="003145DC"/>
    <w:rsid w:val="003154EC"/>
    <w:rsid w:val="0031571C"/>
    <w:rsid w:val="00315825"/>
    <w:rsid w:val="003165EA"/>
    <w:rsid w:val="003168D6"/>
    <w:rsid w:val="00317A62"/>
    <w:rsid w:val="00317EC8"/>
    <w:rsid w:val="00320B20"/>
    <w:rsid w:val="00321371"/>
    <w:rsid w:val="00321AA8"/>
    <w:rsid w:val="00322F9C"/>
    <w:rsid w:val="003240CF"/>
    <w:rsid w:val="0032410C"/>
    <w:rsid w:val="003250D3"/>
    <w:rsid w:val="00325645"/>
    <w:rsid w:val="00325B0C"/>
    <w:rsid w:val="003268B1"/>
    <w:rsid w:val="0032772A"/>
    <w:rsid w:val="00327D09"/>
    <w:rsid w:val="0033161A"/>
    <w:rsid w:val="0033226E"/>
    <w:rsid w:val="003325F1"/>
    <w:rsid w:val="003336A1"/>
    <w:rsid w:val="003336B4"/>
    <w:rsid w:val="00333830"/>
    <w:rsid w:val="003344BD"/>
    <w:rsid w:val="00334ECE"/>
    <w:rsid w:val="00335CE7"/>
    <w:rsid w:val="003364FE"/>
    <w:rsid w:val="00336D8C"/>
    <w:rsid w:val="00336EA8"/>
    <w:rsid w:val="00336EFE"/>
    <w:rsid w:val="003401BE"/>
    <w:rsid w:val="00340203"/>
    <w:rsid w:val="003403F8"/>
    <w:rsid w:val="00341806"/>
    <w:rsid w:val="00341939"/>
    <w:rsid w:val="00341B12"/>
    <w:rsid w:val="003426CA"/>
    <w:rsid w:val="00342D5F"/>
    <w:rsid w:val="0034529A"/>
    <w:rsid w:val="0034649E"/>
    <w:rsid w:val="0034656A"/>
    <w:rsid w:val="0034746E"/>
    <w:rsid w:val="00347530"/>
    <w:rsid w:val="0034768C"/>
    <w:rsid w:val="00350587"/>
    <w:rsid w:val="00350BC5"/>
    <w:rsid w:val="003542AE"/>
    <w:rsid w:val="003547C4"/>
    <w:rsid w:val="00356413"/>
    <w:rsid w:val="0035654F"/>
    <w:rsid w:val="003614E1"/>
    <w:rsid w:val="00361B38"/>
    <w:rsid w:val="00362320"/>
    <w:rsid w:val="00364980"/>
    <w:rsid w:val="00364B0E"/>
    <w:rsid w:val="00365020"/>
    <w:rsid w:val="0036652A"/>
    <w:rsid w:val="00366A63"/>
    <w:rsid w:val="00367489"/>
    <w:rsid w:val="0036788A"/>
    <w:rsid w:val="0037010A"/>
    <w:rsid w:val="00370260"/>
    <w:rsid w:val="003729AA"/>
    <w:rsid w:val="00372AFB"/>
    <w:rsid w:val="00373129"/>
    <w:rsid w:val="0037330D"/>
    <w:rsid w:val="00373356"/>
    <w:rsid w:val="0037418B"/>
    <w:rsid w:val="00374790"/>
    <w:rsid w:val="00375812"/>
    <w:rsid w:val="00375EA0"/>
    <w:rsid w:val="00376587"/>
    <w:rsid w:val="00377EC2"/>
    <w:rsid w:val="00380080"/>
    <w:rsid w:val="00380176"/>
    <w:rsid w:val="00380F1B"/>
    <w:rsid w:val="0038164B"/>
    <w:rsid w:val="00382008"/>
    <w:rsid w:val="00383B74"/>
    <w:rsid w:val="00384605"/>
    <w:rsid w:val="00386059"/>
    <w:rsid w:val="00391131"/>
    <w:rsid w:val="00391B31"/>
    <w:rsid w:val="00391C0D"/>
    <w:rsid w:val="003922DE"/>
    <w:rsid w:val="0039352C"/>
    <w:rsid w:val="00393E65"/>
    <w:rsid w:val="003943BB"/>
    <w:rsid w:val="003961E1"/>
    <w:rsid w:val="00396FA4"/>
    <w:rsid w:val="00396FB5"/>
    <w:rsid w:val="003A03EA"/>
    <w:rsid w:val="003A0685"/>
    <w:rsid w:val="003A0D50"/>
    <w:rsid w:val="003A2AA1"/>
    <w:rsid w:val="003A6766"/>
    <w:rsid w:val="003B09EB"/>
    <w:rsid w:val="003B0C92"/>
    <w:rsid w:val="003B1A5E"/>
    <w:rsid w:val="003B1A7F"/>
    <w:rsid w:val="003B1F3D"/>
    <w:rsid w:val="003B2630"/>
    <w:rsid w:val="003B3397"/>
    <w:rsid w:val="003B364C"/>
    <w:rsid w:val="003B3D69"/>
    <w:rsid w:val="003B48FE"/>
    <w:rsid w:val="003B505B"/>
    <w:rsid w:val="003B6672"/>
    <w:rsid w:val="003B67AA"/>
    <w:rsid w:val="003B6E48"/>
    <w:rsid w:val="003B7DB2"/>
    <w:rsid w:val="003B7DB7"/>
    <w:rsid w:val="003B7E66"/>
    <w:rsid w:val="003C0613"/>
    <w:rsid w:val="003C0D5E"/>
    <w:rsid w:val="003C2424"/>
    <w:rsid w:val="003C2C4D"/>
    <w:rsid w:val="003C2FAB"/>
    <w:rsid w:val="003C4E3A"/>
    <w:rsid w:val="003C535A"/>
    <w:rsid w:val="003C5B9B"/>
    <w:rsid w:val="003C7893"/>
    <w:rsid w:val="003C7CE3"/>
    <w:rsid w:val="003C7D28"/>
    <w:rsid w:val="003D0510"/>
    <w:rsid w:val="003D149E"/>
    <w:rsid w:val="003D1AE6"/>
    <w:rsid w:val="003D1AF0"/>
    <w:rsid w:val="003D244A"/>
    <w:rsid w:val="003D2756"/>
    <w:rsid w:val="003D2A6B"/>
    <w:rsid w:val="003D3896"/>
    <w:rsid w:val="003D4012"/>
    <w:rsid w:val="003D5402"/>
    <w:rsid w:val="003D5742"/>
    <w:rsid w:val="003D7124"/>
    <w:rsid w:val="003E0A4D"/>
    <w:rsid w:val="003E16E7"/>
    <w:rsid w:val="003E1BD3"/>
    <w:rsid w:val="003E1EF0"/>
    <w:rsid w:val="003E2786"/>
    <w:rsid w:val="003E3DB1"/>
    <w:rsid w:val="003F0621"/>
    <w:rsid w:val="003F295D"/>
    <w:rsid w:val="003F2BB2"/>
    <w:rsid w:val="003F3D88"/>
    <w:rsid w:val="003F40FC"/>
    <w:rsid w:val="003F422F"/>
    <w:rsid w:val="003F6BDD"/>
    <w:rsid w:val="00401164"/>
    <w:rsid w:val="004018E0"/>
    <w:rsid w:val="00403B41"/>
    <w:rsid w:val="00404094"/>
    <w:rsid w:val="004042F0"/>
    <w:rsid w:val="004056F1"/>
    <w:rsid w:val="00405D75"/>
    <w:rsid w:val="0040641D"/>
    <w:rsid w:val="004100BC"/>
    <w:rsid w:val="00414327"/>
    <w:rsid w:val="00415759"/>
    <w:rsid w:val="00416521"/>
    <w:rsid w:val="004168F3"/>
    <w:rsid w:val="0041740A"/>
    <w:rsid w:val="00422013"/>
    <w:rsid w:val="004221A8"/>
    <w:rsid w:val="0042432E"/>
    <w:rsid w:val="004261BE"/>
    <w:rsid w:val="004276FF"/>
    <w:rsid w:val="0043107B"/>
    <w:rsid w:val="004317FE"/>
    <w:rsid w:val="00431FB5"/>
    <w:rsid w:val="00432016"/>
    <w:rsid w:val="00433527"/>
    <w:rsid w:val="004358C2"/>
    <w:rsid w:val="00436726"/>
    <w:rsid w:val="00437B27"/>
    <w:rsid w:val="00437E36"/>
    <w:rsid w:val="00440157"/>
    <w:rsid w:val="00440495"/>
    <w:rsid w:val="004406D1"/>
    <w:rsid w:val="004420D8"/>
    <w:rsid w:val="0044253F"/>
    <w:rsid w:val="00442564"/>
    <w:rsid w:val="00442598"/>
    <w:rsid w:val="00443363"/>
    <w:rsid w:val="00443599"/>
    <w:rsid w:val="00443955"/>
    <w:rsid w:val="00443B38"/>
    <w:rsid w:val="00444591"/>
    <w:rsid w:val="00444FC4"/>
    <w:rsid w:val="00446373"/>
    <w:rsid w:val="00447714"/>
    <w:rsid w:val="00452C60"/>
    <w:rsid w:val="00454C93"/>
    <w:rsid w:val="0045525D"/>
    <w:rsid w:val="00455B3D"/>
    <w:rsid w:val="004575C9"/>
    <w:rsid w:val="0046079A"/>
    <w:rsid w:val="00460DEC"/>
    <w:rsid w:val="00461168"/>
    <w:rsid w:val="00461597"/>
    <w:rsid w:val="0046166B"/>
    <w:rsid w:val="00461969"/>
    <w:rsid w:val="00461C2C"/>
    <w:rsid w:val="00462356"/>
    <w:rsid w:val="00462845"/>
    <w:rsid w:val="0046293A"/>
    <w:rsid w:val="00462D92"/>
    <w:rsid w:val="004641F2"/>
    <w:rsid w:val="00465677"/>
    <w:rsid w:val="0046782C"/>
    <w:rsid w:val="00470685"/>
    <w:rsid w:val="00470834"/>
    <w:rsid w:val="00470A97"/>
    <w:rsid w:val="00471B52"/>
    <w:rsid w:val="00472183"/>
    <w:rsid w:val="0047277B"/>
    <w:rsid w:val="00473184"/>
    <w:rsid w:val="00473DF5"/>
    <w:rsid w:val="00477136"/>
    <w:rsid w:val="004774F8"/>
    <w:rsid w:val="00480304"/>
    <w:rsid w:val="00480ABE"/>
    <w:rsid w:val="004814D6"/>
    <w:rsid w:val="0048385D"/>
    <w:rsid w:val="00483BC3"/>
    <w:rsid w:val="004841F4"/>
    <w:rsid w:val="0048425C"/>
    <w:rsid w:val="00487345"/>
    <w:rsid w:val="0049036B"/>
    <w:rsid w:val="00490BE6"/>
    <w:rsid w:val="004931B8"/>
    <w:rsid w:val="00493DCC"/>
    <w:rsid w:val="00494C09"/>
    <w:rsid w:val="00495EE3"/>
    <w:rsid w:val="00496683"/>
    <w:rsid w:val="00497370"/>
    <w:rsid w:val="00497EE3"/>
    <w:rsid w:val="004A1617"/>
    <w:rsid w:val="004A1E5D"/>
    <w:rsid w:val="004A2782"/>
    <w:rsid w:val="004A33EA"/>
    <w:rsid w:val="004A3736"/>
    <w:rsid w:val="004A4B8D"/>
    <w:rsid w:val="004A56A7"/>
    <w:rsid w:val="004A6AF7"/>
    <w:rsid w:val="004A7759"/>
    <w:rsid w:val="004A7EF0"/>
    <w:rsid w:val="004A7EFA"/>
    <w:rsid w:val="004B0EFE"/>
    <w:rsid w:val="004B166F"/>
    <w:rsid w:val="004B234B"/>
    <w:rsid w:val="004B2C0F"/>
    <w:rsid w:val="004B35E5"/>
    <w:rsid w:val="004B3B08"/>
    <w:rsid w:val="004B4138"/>
    <w:rsid w:val="004B4967"/>
    <w:rsid w:val="004B5BBD"/>
    <w:rsid w:val="004B5E52"/>
    <w:rsid w:val="004B6440"/>
    <w:rsid w:val="004B653D"/>
    <w:rsid w:val="004B6CCB"/>
    <w:rsid w:val="004C04E1"/>
    <w:rsid w:val="004C05D9"/>
    <w:rsid w:val="004C0A35"/>
    <w:rsid w:val="004C1EB9"/>
    <w:rsid w:val="004C261D"/>
    <w:rsid w:val="004C3634"/>
    <w:rsid w:val="004C5128"/>
    <w:rsid w:val="004C5D5A"/>
    <w:rsid w:val="004C6CD6"/>
    <w:rsid w:val="004C7B75"/>
    <w:rsid w:val="004C7F56"/>
    <w:rsid w:val="004D0057"/>
    <w:rsid w:val="004D0D60"/>
    <w:rsid w:val="004D31F8"/>
    <w:rsid w:val="004D3F2E"/>
    <w:rsid w:val="004D580A"/>
    <w:rsid w:val="004E211B"/>
    <w:rsid w:val="004E2272"/>
    <w:rsid w:val="004E25AE"/>
    <w:rsid w:val="004E2EF4"/>
    <w:rsid w:val="004E31B1"/>
    <w:rsid w:val="004E423E"/>
    <w:rsid w:val="004E49C1"/>
    <w:rsid w:val="004E5162"/>
    <w:rsid w:val="004E6156"/>
    <w:rsid w:val="004E7AD0"/>
    <w:rsid w:val="004E7B15"/>
    <w:rsid w:val="004F087C"/>
    <w:rsid w:val="004F08DD"/>
    <w:rsid w:val="004F0D7C"/>
    <w:rsid w:val="004F186F"/>
    <w:rsid w:val="004F1EBB"/>
    <w:rsid w:val="004F209E"/>
    <w:rsid w:val="004F3705"/>
    <w:rsid w:val="004F3C07"/>
    <w:rsid w:val="004F4733"/>
    <w:rsid w:val="004F546D"/>
    <w:rsid w:val="004F63EF"/>
    <w:rsid w:val="004F7ACA"/>
    <w:rsid w:val="004F7EDE"/>
    <w:rsid w:val="004F7EFB"/>
    <w:rsid w:val="00500170"/>
    <w:rsid w:val="005010A3"/>
    <w:rsid w:val="005011F1"/>
    <w:rsid w:val="00501768"/>
    <w:rsid w:val="00502401"/>
    <w:rsid w:val="00502C59"/>
    <w:rsid w:val="005037BB"/>
    <w:rsid w:val="00504103"/>
    <w:rsid w:val="00506CC4"/>
    <w:rsid w:val="00506F18"/>
    <w:rsid w:val="005072C0"/>
    <w:rsid w:val="00507C2D"/>
    <w:rsid w:val="00507E79"/>
    <w:rsid w:val="0051099E"/>
    <w:rsid w:val="00510D3B"/>
    <w:rsid w:val="00511230"/>
    <w:rsid w:val="005117EE"/>
    <w:rsid w:val="005119C9"/>
    <w:rsid w:val="00512F0F"/>
    <w:rsid w:val="005131AF"/>
    <w:rsid w:val="0051330B"/>
    <w:rsid w:val="00513704"/>
    <w:rsid w:val="00513A1F"/>
    <w:rsid w:val="005150C6"/>
    <w:rsid w:val="005156DA"/>
    <w:rsid w:val="00516C13"/>
    <w:rsid w:val="00516D03"/>
    <w:rsid w:val="0051743F"/>
    <w:rsid w:val="005174F6"/>
    <w:rsid w:val="00517D38"/>
    <w:rsid w:val="005207B7"/>
    <w:rsid w:val="0052099C"/>
    <w:rsid w:val="00521062"/>
    <w:rsid w:val="005213D0"/>
    <w:rsid w:val="0052444B"/>
    <w:rsid w:val="00525303"/>
    <w:rsid w:val="0052679C"/>
    <w:rsid w:val="0052693F"/>
    <w:rsid w:val="00526C07"/>
    <w:rsid w:val="00526C6F"/>
    <w:rsid w:val="00527DAB"/>
    <w:rsid w:val="00530071"/>
    <w:rsid w:val="0053096D"/>
    <w:rsid w:val="00530CA0"/>
    <w:rsid w:val="00531CB0"/>
    <w:rsid w:val="0053249B"/>
    <w:rsid w:val="00532A58"/>
    <w:rsid w:val="0053313A"/>
    <w:rsid w:val="00534301"/>
    <w:rsid w:val="00534A08"/>
    <w:rsid w:val="00535C00"/>
    <w:rsid w:val="005363C5"/>
    <w:rsid w:val="00537AFD"/>
    <w:rsid w:val="0054087D"/>
    <w:rsid w:val="00540C82"/>
    <w:rsid w:val="00542BC6"/>
    <w:rsid w:val="00545C40"/>
    <w:rsid w:val="005502C8"/>
    <w:rsid w:val="005502D1"/>
    <w:rsid w:val="00550AB2"/>
    <w:rsid w:val="00553100"/>
    <w:rsid w:val="005531B6"/>
    <w:rsid w:val="00554D6F"/>
    <w:rsid w:val="00555065"/>
    <w:rsid w:val="005553A9"/>
    <w:rsid w:val="00556C35"/>
    <w:rsid w:val="00556C76"/>
    <w:rsid w:val="00561D4D"/>
    <w:rsid w:val="00562225"/>
    <w:rsid w:val="00562B26"/>
    <w:rsid w:val="0056480D"/>
    <w:rsid w:val="005650E6"/>
    <w:rsid w:val="005669AB"/>
    <w:rsid w:val="00567550"/>
    <w:rsid w:val="005701A4"/>
    <w:rsid w:val="00570682"/>
    <w:rsid w:val="00570717"/>
    <w:rsid w:val="00570E57"/>
    <w:rsid w:val="005726C2"/>
    <w:rsid w:val="00572EDB"/>
    <w:rsid w:val="0057375A"/>
    <w:rsid w:val="005751D8"/>
    <w:rsid w:val="005753CA"/>
    <w:rsid w:val="00575988"/>
    <w:rsid w:val="00576052"/>
    <w:rsid w:val="00576081"/>
    <w:rsid w:val="005761D3"/>
    <w:rsid w:val="005763B3"/>
    <w:rsid w:val="0057789D"/>
    <w:rsid w:val="00577B0B"/>
    <w:rsid w:val="00580A56"/>
    <w:rsid w:val="00580D91"/>
    <w:rsid w:val="005811C5"/>
    <w:rsid w:val="00581F7D"/>
    <w:rsid w:val="00582379"/>
    <w:rsid w:val="00582415"/>
    <w:rsid w:val="0058338C"/>
    <w:rsid w:val="005850EE"/>
    <w:rsid w:val="00585CE8"/>
    <w:rsid w:val="005861E4"/>
    <w:rsid w:val="00586426"/>
    <w:rsid w:val="00586F2A"/>
    <w:rsid w:val="005928F2"/>
    <w:rsid w:val="0059290E"/>
    <w:rsid w:val="00592F47"/>
    <w:rsid w:val="005935F7"/>
    <w:rsid w:val="00593A87"/>
    <w:rsid w:val="00593A88"/>
    <w:rsid w:val="00593E31"/>
    <w:rsid w:val="00595BDD"/>
    <w:rsid w:val="005960E2"/>
    <w:rsid w:val="00596C5C"/>
    <w:rsid w:val="00597393"/>
    <w:rsid w:val="00597792"/>
    <w:rsid w:val="0059792D"/>
    <w:rsid w:val="00597AAB"/>
    <w:rsid w:val="00597FF7"/>
    <w:rsid w:val="005A007C"/>
    <w:rsid w:val="005A1DD9"/>
    <w:rsid w:val="005A3951"/>
    <w:rsid w:val="005A4AFE"/>
    <w:rsid w:val="005A5C8F"/>
    <w:rsid w:val="005A7880"/>
    <w:rsid w:val="005A790E"/>
    <w:rsid w:val="005B100D"/>
    <w:rsid w:val="005B16D4"/>
    <w:rsid w:val="005B2848"/>
    <w:rsid w:val="005B467A"/>
    <w:rsid w:val="005B4856"/>
    <w:rsid w:val="005B4C01"/>
    <w:rsid w:val="005B54DD"/>
    <w:rsid w:val="005B675C"/>
    <w:rsid w:val="005B69EE"/>
    <w:rsid w:val="005C0EE7"/>
    <w:rsid w:val="005C1C31"/>
    <w:rsid w:val="005C43F1"/>
    <w:rsid w:val="005C4C73"/>
    <w:rsid w:val="005C7B7D"/>
    <w:rsid w:val="005C7D72"/>
    <w:rsid w:val="005D0157"/>
    <w:rsid w:val="005D1B4A"/>
    <w:rsid w:val="005D2507"/>
    <w:rsid w:val="005D280B"/>
    <w:rsid w:val="005D2919"/>
    <w:rsid w:val="005D4F3E"/>
    <w:rsid w:val="005E06C6"/>
    <w:rsid w:val="005E083F"/>
    <w:rsid w:val="005E086F"/>
    <w:rsid w:val="005E0911"/>
    <w:rsid w:val="005E3B2C"/>
    <w:rsid w:val="005E3F1A"/>
    <w:rsid w:val="005E6B45"/>
    <w:rsid w:val="005E6FD3"/>
    <w:rsid w:val="005F020F"/>
    <w:rsid w:val="005F08D1"/>
    <w:rsid w:val="005F32E6"/>
    <w:rsid w:val="005F3BA4"/>
    <w:rsid w:val="005F3C01"/>
    <w:rsid w:val="005F3E7E"/>
    <w:rsid w:val="005F3FC6"/>
    <w:rsid w:val="005F5D0C"/>
    <w:rsid w:val="005F7C3D"/>
    <w:rsid w:val="00600951"/>
    <w:rsid w:val="00601615"/>
    <w:rsid w:val="00601D75"/>
    <w:rsid w:val="00601DAB"/>
    <w:rsid w:val="00601EBE"/>
    <w:rsid w:val="00602B49"/>
    <w:rsid w:val="0060350E"/>
    <w:rsid w:val="00603585"/>
    <w:rsid w:val="00603C12"/>
    <w:rsid w:val="00603D27"/>
    <w:rsid w:val="006045EE"/>
    <w:rsid w:val="0060466F"/>
    <w:rsid w:val="00606AD8"/>
    <w:rsid w:val="00606C82"/>
    <w:rsid w:val="00607AE0"/>
    <w:rsid w:val="00610359"/>
    <w:rsid w:val="006109D1"/>
    <w:rsid w:val="00611AA6"/>
    <w:rsid w:val="00611BB8"/>
    <w:rsid w:val="00611D21"/>
    <w:rsid w:val="00612088"/>
    <w:rsid w:val="00612D68"/>
    <w:rsid w:val="0061399B"/>
    <w:rsid w:val="00613A52"/>
    <w:rsid w:val="0061526B"/>
    <w:rsid w:val="00616717"/>
    <w:rsid w:val="00616965"/>
    <w:rsid w:val="00616C68"/>
    <w:rsid w:val="00617327"/>
    <w:rsid w:val="00617437"/>
    <w:rsid w:val="00617F87"/>
    <w:rsid w:val="0062004D"/>
    <w:rsid w:val="0062034A"/>
    <w:rsid w:val="006207CF"/>
    <w:rsid w:val="006213D6"/>
    <w:rsid w:val="00622359"/>
    <w:rsid w:val="00624550"/>
    <w:rsid w:val="00625205"/>
    <w:rsid w:val="0062534A"/>
    <w:rsid w:val="0063100C"/>
    <w:rsid w:val="00631544"/>
    <w:rsid w:val="00633BA5"/>
    <w:rsid w:val="0063485F"/>
    <w:rsid w:val="0063546B"/>
    <w:rsid w:val="006360B8"/>
    <w:rsid w:val="00636C44"/>
    <w:rsid w:val="00636C79"/>
    <w:rsid w:val="00637761"/>
    <w:rsid w:val="00637A53"/>
    <w:rsid w:val="0064010E"/>
    <w:rsid w:val="00641747"/>
    <w:rsid w:val="00641D31"/>
    <w:rsid w:val="00641D8A"/>
    <w:rsid w:val="00642C27"/>
    <w:rsid w:val="0064344D"/>
    <w:rsid w:val="00644470"/>
    <w:rsid w:val="00645214"/>
    <w:rsid w:val="0064541E"/>
    <w:rsid w:val="0064670C"/>
    <w:rsid w:val="00646A22"/>
    <w:rsid w:val="00647C1C"/>
    <w:rsid w:val="006521F8"/>
    <w:rsid w:val="0065258D"/>
    <w:rsid w:val="0065260C"/>
    <w:rsid w:val="00652D30"/>
    <w:rsid w:val="00652ED8"/>
    <w:rsid w:val="00655552"/>
    <w:rsid w:val="00655EE3"/>
    <w:rsid w:val="006563A0"/>
    <w:rsid w:val="00656EF9"/>
    <w:rsid w:val="00660B3C"/>
    <w:rsid w:val="006611FD"/>
    <w:rsid w:val="00661577"/>
    <w:rsid w:val="00661980"/>
    <w:rsid w:val="0066220B"/>
    <w:rsid w:val="0066255F"/>
    <w:rsid w:val="006629FD"/>
    <w:rsid w:val="00662CF6"/>
    <w:rsid w:val="00665670"/>
    <w:rsid w:val="00667676"/>
    <w:rsid w:val="00667ABB"/>
    <w:rsid w:val="00670A6E"/>
    <w:rsid w:val="00671D23"/>
    <w:rsid w:val="00671FCA"/>
    <w:rsid w:val="00673B50"/>
    <w:rsid w:val="00673E93"/>
    <w:rsid w:val="006742C6"/>
    <w:rsid w:val="00675B96"/>
    <w:rsid w:val="00675CE2"/>
    <w:rsid w:val="006763D6"/>
    <w:rsid w:val="006773B9"/>
    <w:rsid w:val="00677B02"/>
    <w:rsid w:val="00680FBE"/>
    <w:rsid w:val="0068109D"/>
    <w:rsid w:val="00683FEC"/>
    <w:rsid w:val="00686E83"/>
    <w:rsid w:val="006873DF"/>
    <w:rsid w:val="00687996"/>
    <w:rsid w:val="0069189C"/>
    <w:rsid w:val="00691B5A"/>
    <w:rsid w:val="006934FB"/>
    <w:rsid w:val="00693A1C"/>
    <w:rsid w:val="00693D46"/>
    <w:rsid w:val="00694250"/>
    <w:rsid w:val="00694CC9"/>
    <w:rsid w:val="0069719C"/>
    <w:rsid w:val="00697323"/>
    <w:rsid w:val="0069786A"/>
    <w:rsid w:val="006A192D"/>
    <w:rsid w:val="006A34CF"/>
    <w:rsid w:val="006A4368"/>
    <w:rsid w:val="006A5459"/>
    <w:rsid w:val="006A54AB"/>
    <w:rsid w:val="006A65CC"/>
    <w:rsid w:val="006A7DC3"/>
    <w:rsid w:val="006B3EE6"/>
    <w:rsid w:val="006B3F24"/>
    <w:rsid w:val="006B4440"/>
    <w:rsid w:val="006B4B7D"/>
    <w:rsid w:val="006B5F68"/>
    <w:rsid w:val="006B6EAB"/>
    <w:rsid w:val="006B7134"/>
    <w:rsid w:val="006C03B1"/>
    <w:rsid w:val="006C0696"/>
    <w:rsid w:val="006C0D66"/>
    <w:rsid w:val="006C448D"/>
    <w:rsid w:val="006C487E"/>
    <w:rsid w:val="006C6527"/>
    <w:rsid w:val="006C7011"/>
    <w:rsid w:val="006C706D"/>
    <w:rsid w:val="006D05CB"/>
    <w:rsid w:val="006D12CD"/>
    <w:rsid w:val="006D2895"/>
    <w:rsid w:val="006D29AF"/>
    <w:rsid w:val="006D2AF6"/>
    <w:rsid w:val="006D4029"/>
    <w:rsid w:val="006D4295"/>
    <w:rsid w:val="006D5B7C"/>
    <w:rsid w:val="006D6027"/>
    <w:rsid w:val="006D66F9"/>
    <w:rsid w:val="006D7475"/>
    <w:rsid w:val="006D7AEB"/>
    <w:rsid w:val="006E1F12"/>
    <w:rsid w:val="006E219A"/>
    <w:rsid w:val="006E2403"/>
    <w:rsid w:val="006E4CBD"/>
    <w:rsid w:val="006E657E"/>
    <w:rsid w:val="006E778C"/>
    <w:rsid w:val="006E7D9F"/>
    <w:rsid w:val="006F1E21"/>
    <w:rsid w:val="006F2616"/>
    <w:rsid w:val="006F305F"/>
    <w:rsid w:val="006F3410"/>
    <w:rsid w:val="006F3DF3"/>
    <w:rsid w:val="006F4323"/>
    <w:rsid w:val="006F6648"/>
    <w:rsid w:val="006F68C2"/>
    <w:rsid w:val="006F6CBC"/>
    <w:rsid w:val="006F7042"/>
    <w:rsid w:val="006F76E7"/>
    <w:rsid w:val="0070220D"/>
    <w:rsid w:val="00702286"/>
    <w:rsid w:val="00702802"/>
    <w:rsid w:val="00702EFD"/>
    <w:rsid w:val="007030B0"/>
    <w:rsid w:val="007036C6"/>
    <w:rsid w:val="00704521"/>
    <w:rsid w:val="00705D4D"/>
    <w:rsid w:val="007072EE"/>
    <w:rsid w:val="00710EDE"/>
    <w:rsid w:val="00711194"/>
    <w:rsid w:val="007142B6"/>
    <w:rsid w:val="00714C8E"/>
    <w:rsid w:val="00715514"/>
    <w:rsid w:val="00715580"/>
    <w:rsid w:val="0071582C"/>
    <w:rsid w:val="00716677"/>
    <w:rsid w:val="007168BB"/>
    <w:rsid w:val="00720F01"/>
    <w:rsid w:val="00721C98"/>
    <w:rsid w:val="007220C7"/>
    <w:rsid w:val="0072231E"/>
    <w:rsid w:val="00723779"/>
    <w:rsid w:val="007237EA"/>
    <w:rsid w:val="007244E5"/>
    <w:rsid w:val="00724AB8"/>
    <w:rsid w:val="00724B4E"/>
    <w:rsid w:val="00724F9C"/>
    <w:rsid w:val="00725010"/>
    <w:rsid w:val="00726936"/>
    <w:rsid w:val="0072731E"/>
    <w:rsid w:val="00730121"/>
    <w:rsid w:val="00731107"/>
    <w:rsid w:val="00731112"/>
    <w:rsid w:val="007312E7"/>
    <w:rsid w:val="00731C86"/>
    <w:rsid w:val="0073227E"/>
    <w:rsid w:val="00733641"/>
    <w:rsid w:val="00733792"/>
    <w:rsid w:val="00733BB3"/>
    <w:rsid w:val="0073461D"/>
    <w:rsid w:val="0073497C"/>
    <w:rsid w:val="0073545C"/>
    <w:rsid w:val="00736999"/>
    <w:rsid w:val="0073754F"/>
    <w:rsid w:val="007403E4"/>
    <w:rsid w:val="00741381"/>
    <w:rsid w:val="00742156"/>
    <w:rsid w:val="00742C6D"/>
    <w:rsid w:val="007437FD"/>
    <w:rsid w:val="00743ACF"/>
    <w:rsid w:val="00743C73"/>
    <w:rsid w:val="00744585"/>
    <w:rsid w:val="0074489C"/>
    <w:rsid w:val="00745285"/>
    <w:rsid w:val="00745398"/>
    <w:rsid w:val="00746081"/>
    <w:rsid w:val="007479E4"/>
    <w:rsid w:val="007506E0"/>
    <w:rsid w:val="00754B51"/>
    <w:rsid w:val="00756C50"/>
    <w:rsid w:val="0076067C"/>
    <w:rsid w:val="00760897"/>
    <w:rsid w:val="007617A4"/>
    <w:rsid w:val="00761E6E"/>
    <w:rsid w:val="007620A2"/>
    <w:rsid w:val="0076296A"/>
    <w:rsid w:val="00762A1B"/>
    <w:rsid w:val="007633DB"/>
    <w:rsid w:val="00763D55"/>
    <w:rsid w:val="00764C42"/>
    <w:rsid w:val="00764EFC"/>
    <w:rsid w:val="007662C5"/>
    <w:rsid w:val="007673BB"/>
    <w:rsid w:val="007708D8"/>
    <w:rsid w:val="00774120"/>
    <w:rsid w:val="00774A6D"/>
    <w:rsid w:val="007754C5"/>
    <w:rsid w:val="00775535"/>
    <w:rsid w:val="00776457"/>
    <w:rsid w:val="00776535"/>
    <w:rsid w:val="00776604"/>
    <w:rsid w:val="00777468"/>
    <w:rsid w:val="00777691"/>
    <w:rsid w:val="00777B8B"/>
    <w:rsid w:val="007804D3"/>
    <w:rsid w:val="007807E6"/>
    <w:rsid w:val="00781539"/>
    <w:rsid w:val="007824F1"/>
    <w:rsid w:val="0078532A"/>
    <w:rsid w:val="00786519"/>
    <w:rsid w:val="00786E18"/>
    <w:rsid w:val="00787570"/>
    <w:rsid w:val="00790826"/>
    <w:rsid w:val="00790BBB"/>
    <w:rsid w:val="00791F16"/>
    <w:rsid w:val="0079203A"/>
    <w:rsid w:val="00792F27"/>
    <w:rsid w:val="00793C6A"/>
    <w:rsid w:val="0079412F"/>
    <w:rsid w:val="007941DB"/>
    <w:rsid w:val="0079481B"/>
    <w:rsid w:val="00795696"/>
    <w:rsid w:val="00795AAC"/>
    <w:rsid w:val="007968DF"/>
    <w:rsid w:val="00796A94"/>
    <w:rsid w:val="007970F6"/>
    <w:rsid w:val="007A094B"/>
    <w:rsid w:val="007A0A9E"/>
    <w:rsid w:val="007A0B60"/>
    <w:rsid w:val="007A10D5"/>
    <w:rsid w:val="007A1385"/>
    <w:rsid w:val="007A13FE"/>
    <w:rsid w:val="007A1C98"/>
    <w:rsid w:val="007A2930"/>
    <w:rsid w:val="007A31B5"/>
    <w:rsid w:val="007A3681"/>
    <w:rsid w:val="007A3D1C"/>
    <w:rsid w:val="007A477E"/>
    <w:rsid w:val="007A6437"/>
    <w:rsid w:val="007A73DB"/>
    <w:rsid w:val="007A79A6"/>
    <w:rsid w:val="007B0A9D"/>
    <w:rsid w:val="007B0C35"/>
    <w:rsid w:val="007B0DFE"/>
    <w:rsid w:val="007B1E2C"/>
    <w:rsid w:val="007B1E8D"/>
    <w:rsid w:val="007B44F5"/>
    <w:rsid w:val="007B69C6"/>
    <w:rsid w:val="007B7229"/>
    <w:rsid w:val="007B7807"/>
    <w:rsid w:val="007C1B9B"/>
    <w:rsid w:val="007C2D8A"/>
    <w:rsid w:val="007C405E"/>
    <w:rsid w:val="007C480B"/>
    <w:rsid w:val="007C54BE"/>
    <w:rsid w:val="007C54CB"/>
    <w:rsid w:val="007C56EC"/>
    <w:rsid w:val="007D080E"/>
    <w:rsid w:val="007D123A"/>
    <w:rsid w:val="007D170D"/>
    <w:rsid w:val="007D2813"/>
    <w:rsid w:val="007D2B37"/>
    <w:rsid w:val="007D2F79"/>
    <w:rsid w:val="007D34E8"/>
    <w:rsid w:val="007D47E3"/>
    <w:rsid w:val="007D4EC6"/>
    <w:rsid w:val="007D5842"/>
    <w:rsid w:val="007D6100"/>
    <w:rsid w:val="007D66E7"/>
    <w:rsid w:val="007D6CBE"/>
    <w:rsid w:val="007D7403"/>
    <w:rsid w:val="007D7593"/>
    <w:rsid w:val="007D7692"/>
    <w:rsid w:val="007E0211"/>
    <w:rsid w:val="007E0EA0"/>
    <w:rsid w:val="007E118F"/>
    <w:rsid w:val="007E1EBD"/>
    <w:rsid w:val="007E277B"/>
    <w:rsid w:val="007E2CAB"/>
    <w:rsid w:val="007E3901"/>
    <w:rsid w:val="007E39B6"/>
    <w:rsid w:val="007E3B3D"/>
    <w:rsid w:val="007E41F7"/>
    <w:rsid w:val="007E4A99"/>
    <w:rsid w:val="007E5BAB"/>
    <w:rsid w:val="007E6E0F"/>
    <w:rsid w:val="007E700F"/>
    <w:rsid w:val="007E74A8"/>
    <w:rsid w:val="007F0F7F"/>
    <w:rsid w:val="007F358A"/>
    <w:rsid w:val="007F3C72"/>
    <w:rsid w:val="007F553A"/>
    <w:rsid w:val="007F5E79"/>
    <w:rsid w:val="007F6101"/>
    <w:rsid w:val="007F6AB9"/>
    <w:rsid w:val="007F6BE8"/>
    <w:rsid w:val="007F7998"/>
    <w:rsid w:val="00802303"/>
    <w:rsid w:val="008033A1"/>
    <w:rsid w:val="00803810"/>
    <w:rsid w:val="00803FE3"/>
    <w:rsid w:val="00804E99"/>
    <w:rsid w:val="00805281"/>
    <w:rsid w:val="0080557F"/>
    <w:rsid w:val="0080601F"/>
    <w:rsid w:val="008060CB"/>
    <w:rsid w:val="008063BD"/>
    <w:rsid w:val="008067A1"/>
    <w:rsid w:val="00806FDE"/>
    <w:rsid w:val="008103E8"/>
    <w:rsid w:val="00812B7E"/>
    <w:rsid w:val="008131F3"/>
    <w:rsid w:val="00815834"/>
    <w:rsid w:val="00815C28"/>
    <w:rsid w:val="0081782B"/>
    <w:rsid w:val="008222E2"/>
    <w:rsid w:val="0082332F"/>
    <w:rsid w:val="0082404C"/>
    <w:rsid w:val="0082502D"/>
    <w:rsid w:val="00825F73"/>
    <w:rsid w:val="008272B8"/>
    <w:rsid w:val="008277A7"/>
    <w:rsid w:val="00830052"/>
    <w:rsid w:val="008300AD"/>
    <w:rsid w:val="008305AD"/>
    <w:rsid w:val="00831923"/>
    <w:rsid w:val="008332CB"/>
    <w:rsid w:val="00833B47"/>
    <w:rsid w:val="00833D9D"/>
    <w:rsid w:val="008342EB"/>
    <w:rsid w:val="008343F0"/>
    <w:rsid w:val="00834509"/>
    <w:rsid w:val="00834788"/>
    <w:rsid w:val="008358AC"/>
    <w:rsid w:val="00836861"/>
    <w:rsid w:val="00836B88"/>
    <w:rsid w:val="00837464"/>
    <w:rsid w:val="00837C3B"/>
    <w:rsid w:val="00840294"/>
    <w:rsid w:val="00841665"/>
    <w:rsid w:val="008426F2"/>
    <w:rsid w:val="008434A5"/>
    <w:rsid w:val="00843BE6"/>
    <w:rsid w:val="00845538"/>
    <w:rsid w:val="00847003"/>
    <w:rsid w:val="008517DC"/>
    <w:rsid w:val="00852CB5"/>
    <w:rsid w:val="00852DE9"/>
    <w:rsid w:val="008531C1"/>
    <w:rsid w:val="00855587"/>
    <w:rsid w:val="00855E3F"/>
    <w:rsid w:val="00856497"/>
    <w:rsid w:val="00860E6D"/>
    <w:rsid w:val="00861554"/>
    <w:rsid w:val="00863E6A"/>
    <w:rsid w:val="0086492F"/>
    <w:rsid w:val="00864D71"/>
    <w:rsid w:val="0086530F"/>
    <w:rsid w:val="0086532E"/>
    <w:rsid w:val="00865C10"/>
    <w:rsid w:val="00865F45"/>
    <w:rsid w:val="00866591"/>
    <w:rsid w:val="00867242"/>
    <w:rsid w:val="00867D63"/>
    <w:rsid w:val="00870767"/>
    <w:rsid w:val="00871686"/>
    <w:rsid w:val="00871BC9"/>
    <w:rsid w:val="00872D64"/>
    <w:rsid w:val="00873244"/>
    <w:rsid w:val="008739EC"/>
    <w:rsid w:val="00875063"/>
    <w:rsid w:val="008764F7"/>
    <w:rsid w:val="00876DCF"/>
    <w:rsid w:val="008778FF"/>
    <w:rsid w:val="0088008B"/>
    <w:rsid w:val="00881295"/>
    <w:rsid w:val="0088130A"/>
    <w:rsid w:val="0088324F"/>
    <w:rsid w:val="00883E26"/>
    <w:rsid w:val="00883FDF"/>
    <w:rsid w:val="0088431B"/>
    <w:rsid w:val="00885915"/>
    <w:rsid w:val="008863A2"/>
    <w:rsid w:val="0088656D"/>
    <w:rsid w:val="00886D98"/>
    <w:rsid w:val="00887611"/>
    <w:rsid w:val="00887848"/>
    <w:rsid w:val="00887A53"/>
    <w:rsid w:val="00890C0F"/>
    <w:rsid w:val="00890DA6"/>
    <w:rsid w:val="0089205B"/>
    <w:rsid w:val="00892680"/>
    <w:rsid w:val="00892831"/>
    <w:rsid w:val="00892A01"/>
    <w:rsid w:val="008937F2"/>
    <w:rsid w:val="00893AF5"/>
    <w:rsid w:val="00894546"/>
    <w:rsid w:val="00894CFF"/>
    <w:rsid w:val="008950DC"/>
    <w:rsid w:val="008953C9"/>
    <w:rsid w:val="00895BB7"/>
    <w:rsid w:val="00896171"/>
    <w:rsid w:val="00896520"/>
    <w:rsid w:val="008971F9"/>
    <w:rsid w:val="00897990"/>
    <w:rsid w:val="00897AA4"/>
    <w:rsid w:val="008A05F9"/>
    <w:rsid w:val="008A324C"/>
    <w:rsid w:val="008A361D"/>
    <w:rsid w:val="008A3C22"/>
    <w:rsid w:val="008A559D"/>
    <w:rsid w:val="008A5ABE"/>
    <w:rsid w:val="008A65FE"/>
    <w:rsid w:val="008A6C16"/>
    <w:rsid w:val="008A72F7"/>
    <w:rsid w:val="008A7F80"/>
    <w:rsid w:val="008B02D7"/>
    <w:rsid w:val="008B0FA3"/>
    <w:rsid w:val="008B1442"/>
    <w:rsid w:val="008B243C"/>
    <w:rsid w:val="008B42FA"/>
    <w:rsid w:val="008B6311"/>
    <w:rsid w:val="008B70C1"/>
    <w:rsid w:val="008B7F99"/>
    <w:rsid w:val="008C01EF"/>
    <w:rsid w:val="008C0A3E"/>
    <w:rsid w:val="008C10E1"/>
    <w:rsid w:val="008C1E57"/>
    <w:rsid w:val="008C332D"/>
    <w:rsid w:val="008C5D22"/>
    <w:rsid w:val="008C6DD3"/>
    <w:rsid w:val="008C6FBF"/>
    <w:rsid w:val="008D1DF2"/>
    <w:rsid w:val="008D3111"/>
    <w:rsid w:val="008D33B7"/>
    <w:rsid w:val="008D3554"/>
    <w:rsid w:val="008D35CD"/>
    <w:rsid w:val="008D457F"/>
    <w:rsid w:val="008D4BBF"/>
    <w:rsid w:val="008D598C"/>
    <w:rsid w:val="008D6947"/>
    <w:rsid w:val="008D6D75"/>
    <w:rsid w:val="008D7EDB"/>
    <w:rsid w:val="008E0608"/>
    <w:rsid w:val="008E0D12"/>
    <w:rsid w:val="008E11BD"/>
    <w:rsid w:val="008E1E74"/>
    <w:rsid w:val="008E2BE8"/>
    <w:rsid w:val="008E5413"/>
    <w:rsid w:val="008E59B7"/>
    <w:rsid w:val="008E6201"/>
    <w:rsid w:val="008E6ECA"/>
    <w:rsid w:val="008E7735"/>
    <w:rsid w:val="008E7C3F"/>
    <w:rsid w:val="008E7E8D"/>
    <w:rsid w:val="008F1C86"/>
    <w:rsid w:val="008F1F91"/>
    <w:rsid w:val="008F4528"/>
    <w:rsid w:val="008F5190"/>
    <w:rsid w:val="008F663D"/>
    <w:rsid w:val="008F6918"/>
    <w:rsid w:val="008F74FD"/>
    <w:rsid w:val="008F7542"/>
    <w:rsid w:val="008F7852"/>
    <w:rsid w:val="008F78F1"/>
    <w:rsid w:val="0090134B"/>
    <w:rsid w:val="00901841"/>
    <w:rsid w:val="00902237"/>
    <w:rsid w:val="009038F2"/>
    <w:rsid w:val="00905848"/>
    <w:rsid w:val="00906210"/>
    <w:rsid w:val="00906269"/>
    <w:rsid w:val="00907269"/>
    <w:rsid w:val="00910DA2"/>
    <w:rsid w:val="009114AD"/>
    <w:rsid w:val="0091267E"/>
    <w:rsid w:val="009147D5"/>
    <w:rsid w:val="00914A7A"/>
    <w:rsid w:val="0091521D"/>
    <w:rsid w:val="00916CA5"/>
    <w:rsid w:val="00917097"/>
    <w:rsid w:val="00917126"/>
    <w:rsid w:val="00917EA7"/>
    <w:rsid w:val="00917FC7"/>
    <w:rsid w:val="00920206"/>
    <w:rsid w:val="0092064F"/>
    <w:rsid w:val="00920838"/>
    <w:rsid w:val="00921661"/>
    <w:rsid w:val="009219D5"/>
    <w:rsid w:val="00922187"/>
    <w:rsid w:val="009229BF"/>
    <w:rsid w:val="00924514"/>
    <w:rsid w:val="00924FCA"/>
    <w:rsid w:val="0092526C"/>
    <w:rsid w:val="009254EF"/>
    <w:rsid w:val="00925DFD"/>
    <w:rsid w:val="00927E2A"/>
    <w:rsid w:val="00930734"/>
    <w:rsid w:val="009307E9"/>
    <w:rsid w:val="009318A4"/>
    <w:rsid w:val="00931D72"/>
    <w:rsid w:val="009325EC"/>
    <w:rsid w:val="00932FC5"/>
    <w:rsid w:val="00934011"/>
    <w:rsid w:val="009346D2"/>
    <w:rsid w:val="00934E5F"/>
    <w:rsid w:val="009352F0"/>
    <w:rsid w:val="00936239"/>
    <w:rsid w:val="0093631C"/>
    <w:rsid w:val="00936525"/>
    <w:rsid w:val="00936C23"/>
    <w:rsid w:val="009370B5"/>
    <w:rsid w:val="00937128"/>
    <w:rsid w:val="00937284"/>
    <w:rsid w:val="00937B80"/>
    <w:rsid w:val="00940225"/>
    <w:rsid w:val="009405E4"/>
    <w:rsid w:val="00940DF1"/>
    <w:rsid w:val="00940FB1"/>
    <w:rsid w:val="00941434"/>
    <w:rsid w:val="00942473"/>
    <w:rsid w:val="0094280D"/>
    <w:rsid w:val="00943A62"/>
    <w:rsid w:val="00944746"/>
    <w:rsid w:val="009448D3"/>
    <w:rsid w:val="0095041D"/>
    <w:rsid w:val="0095087A"/>
    <w:rsid w:val="00950B97"/>
    <w:rsid w:val="00951237"/>
    <w:rsid w:val="00953CA6"/>
    <w:rsid w:val="00955072"/>
    <w:rsid w:val="009558D3"/>
    <w:rsid w:val="009572E6"/>
    <w:rsid w:val="00957704"/>
    <w:rsid w:val="00960365"/>
    <w:rsid w:val="00962E8A"/>
    <w:rsid w:val="0096319B"/>
    <w:rsid w:val="00965030"/>
    <w:rsid w:val="009654F1"/>
    <w:rsid w:val="009672B9"/>
    <w:rsid w:val="00967845"/>
    <w:rsid w:val="0097119A"/>
    <w:rsid w:val="00971919"/>
    <w:rsid w:val="00971B6F"/>
    <w:rsid w:val="00972020"/>
    <w:rsid w:val="00973148"/>
    <w:rsid w:val="00975827"/>
    <w:rsid w:val="00976263"/>
    <w:rsid w:val="00977599"/>
    <w:rsid w:val="009812C9"/>
    <w:rsid w:val="00981D5C"/>
    <w:rsid w:val="00982357"/>
    <w:rsid w:val="0098287E"/>
    <w:rsid w:val="00982931"/>
    <w:rsid w:val="00984077"/>
    <w:rsid w:val="009844AA"/>
    <w:rsid w:val="00984935"/>
    <w:rsid w:val="00984A81"/>
    <w:rsid w:val="00984D2D"/>
    <w:rsid w:val="00986A00"/>
    <w:rsid w:val="00986DBF"/>
    <w:rsid w:val="0098739F"/>
    <w:rsid w:val="00991A32"/>
    <w:rsid w:val="009929B8"/>
    <w:rsid w:val="00992A8E"/>
    <w:rsid w:val="0099388F"/>
    <w:rsid w:val="009938EB"/>
    <w:rsid w:val="00993EA8"/>
    <w:rsid w:val="009945B4"/>
    <w:rsid w:val="009950C8"/>
    <w:rsid w:val="00995C10"/>
    <w:rsid w:val="00995DBB"/>
    <w:rsid w:val="00995DE0"/>
    <w:rsid w:val="00996167"/>
    <w:rsid w:val="009975B6"/>
    <w:rsid w:val="009A04A0"/>
    <w:rsid w:val="009A0A32"/>
    <w:rsid w:val="009A1145"/>
    <w:rsid w:val="009A11C5"/>
    <w:rsid w:val="009A1DC2"/>
    <w:rsid w:val="009A209D"/>
    <w:rsid w:val="009A2F2B"/>
    <w:rsid w:val="009A3110"/>
    <w:rsid w:val="009A3440"/>
    <w:rsid w:val="009B0E04"/>
    <w:rsid w:val="009B1C82"/>
    <w:rsid w:val="009B3CAC"/>
    <w:rsid w:val="009B62E4"/>
    <w:rsid w:val="009B7A68"/>
    <w:rsid w:val="009B7C31"/>
    <w:rsid w:val="009C3E2D"/>
    <w:rsid w:val="009C41B4"/>
    <w:rsid w:val="009C451F"/>
    <w:rsid w:val="009C582D"/>
    <w:rsid w:val="009C656C"/>
    <w:rsid w:val="009C751A"/>
    <w:rsid w:val="009D68DB"/>
    <w:rsid w:val="009D69B6"/>
    <w:rsid w:val="009D6A0C"/>
    <w:rsid w:val="009E00AE"/>
    <w:rsid w:val="009E03EB"/>
    <w:rsid w:val="009E0466"/>
    <w:rsid w:val="009E1B86"/>
    <w:rsid w:val="009E3570"/>
    <w:rsid w:val="009E3CE9"/>
    <w:rsid w:val="009E431C"/>
    <w:rsid w:val="009E432A"/>
    <w:rsid w:val="009E61DC"/>
    <w:rsid w:val="009E6C20"/>
    <w:rsid w:val="009E6FA2"/>
    <w:rsid w:val="009E767D"/>
    <w:rsid w:val="009F0553"/>
    <w:rsid w:val="009F0DBD"/>
    <w:rsid w:val="009F0F7A"/>
    <w:rsid w:val="009F1354"/>
    <w:rsid w:val="009F20BA"/>
    <w:rsid w:val="009F2645"/>
    <w:rsid w:val="009F4DD1"/>
    <w:rsid w:val="009F5996"/>
    <w:rsid w:val="009F653E"/>
    <w:rsid w:val="009F7911"/>
    <w:rsid w:val="00A00297"/>
    <w:rsid w:val="00A0030A"/>
    <w:rsid w:val="00A054DD"/>
    <w:rsid w:val="00A07488"/>
    <w:rsid w:val="00A11023"/>
    <w:rsid w:val="00A118DB"/>
    <w:rsid w:val="00A11EF7"/>
    <w:rsid w:val="00A1287B"/>
    <w:rsid w:val="00A129BB"/>
    <w:rsid w:val="00A15246"/>
    <w:rsid w:val="00A16C12"/>
    <w:rsid w:val="00A1710F"/>
    <w:rsid w:val="00A17CA3"/>
    <w:rsid w:val="00A17D8A"/>
    <w:rsid w:val="00A219DC"/>
    <w:rsid w:val="00A21A0D"/>
    <w:rsid w:val="00A21BEF"/>
    <w:rsid w:val="00A22839"/>
    <w:rsid w:val="00A23C76"/>
    <w:rsid w:val="00A23E8E"/>
    <w:rsid w:val="00A24C4A"/>
    <w:rsid w:val="00A26D49"/>
    <w:rsid w:val="00A27296"/>
    <w:rsid w:val="00A27B9D"/>
    <w:rsid w:val="00A3225F"/>
    <w:rsid w:val="00A3403A"/>
    <w:rsid w:val="00A343F3"/>
    <w:rsid w:val="00A3587F"/>
    <w:rsid w:val="00A35C10"/>
    <w:rsid w:val="00A3717D"/>
    <w:rsid w:val="00A37684"/>
    <w:rsid w:val="00A40A17"/>
    <w:rsid w:val="00A41138"/>
    <w:rsid w:val="00A41562"/>
    <w:rsid w:val="00A427F0"/>
    <w:rsid w:val="00A4373E"/>
    <w:rsid w:val="00A445B1"/>
    <w:rsid w:val="00A4572A"/>
    <w:rsid w:val="00A4718A"/>
    <w:rsid w:val="00A47328"/>
    <w:rsid w:val="00A5003D"/>
    <w:rsid w:val="00A50DFB"/>
    <w:rsid w:val="00A514B9"/>
    <w:rsid w:val="00A51588"/>
    <w:rsid w:val="00A53363"/>
    <w:rsid w:val="00A552BA"/>
    <w:rsid w:val="00A554FF"/>
    <w:rsid w:val="00A568D5"/>
    <w:rsid w:val="00A56BE5"/>
    <w:rsid w:val="00A62775"/>
    <w:rsid w:val="00A63271"/>
    <w:rsid w:val="00A63882"/>
    <w:rsid w:val="00A63F6B"/>
    <w:rsid w:val="00A6407A"/>
    <w:rsid w:val="00A64088"/>
    <w:rsid w:val="00A6472A"/>
    <w:rsid w:val="00A647F2"/>
    <w:rsid w:val="00A66046"/>
    <w:rsid w:val="00A66055"/>
    <w:rsid w:val="00A7212C"/>
    <w:rsid w:val="00A728F2"/>
    <w:rsid w:val="00A743A0"/>
    <w:rsid w:val="00A748BA"/>
    <w:rsid w:val="00A7531A"/>
    <w:rsid w:val="00A758F6"/>
    <w:rsid w:val="00A765E0"/>
    <w:rsid w:val="00A81918"/>
    <w:rsid w:val="00A8198B"/>
    <w:rsid w:val="00A8255A"/>
    <w:rsid w:val="00A828F0"/>
    <w:rsid w:val="00A82FDF"/>
    <w:rsid w:val="00A838CC"/>
    <w:rsid w:val="00A84286"/>
    <w:rsid w:val="00A84991"/>
    <w:rsid w:val="00A866D3"/>
    <w:rsid w:val="00A86B90"/>
    <w:rsid w:val="00A86F44"/>
    <w:rsid w:val="00A87889"/>
    <w:rsid w:val="00A905B4"/>
    <w:rsid w:val="00A90B7C"/>
    <w:rsid w:val="00A911F8"/>
    <w:rsid w:val="00A91381"/>
    <w:rsid w:val="00A91673"/>
    <w:rsid w:val="00A91B92"/>
    <w:rsid w:val="00A91CA2"/>
    <w:rsid w:val="00A92D41"/>
    <w:rsid w:val="00A92ECE"/>
    <w:rsid w:val="00A93691"/>
    <w:rsid w:val="00A94D03"/>
    <w:rsid w:val="00A955DF"/>
    <w:rsid w:val="00A95683"/>
    <w:rsid w:val="00A966A7"/>
    <w:rsid w:val="00AA0157"/>
    <w:rsid w:val="00AA034B"/>
    <w:rsid w:val="00AA0971"/>
    <w:rsid w:val="00AA0CB9"/>
    <w:rsid w:val="00AA1671"/>
    <w:rsid w:val="00AA1781"/>
    <w:rsid w:val="00AA2CC1"/>
    <w:rsid w:val="00AA2F74"/>
    <w:rsid w:val="00AA4B42"/>
    <w:rsid w:val="00AA5775"/>
    <w:rsid w:val="00AA5A36"/>
    <w:rsid w:val="00AA6E83"/>
    <w:rsid w:val="00AA71AA"/>
    <w:rsid w:val="00AA7ADC"/>
    <w:rsid w:val="00AB0A85"/>
    <w:rsid w:val="00AB2313"/>
    <w:rsid w:val="00AB2AF3"/>
    <w:rsid w:val="00AB2B60"/>
    <w:rsid w:val="00AB3242"/>
    <w:rsid w:val="00AB38D8"/>
    <w:rsid w:val="00AB465F"/>
    <w:rsid w:val="00AB5024"/>
    <w:rsid w:val="00AB5E9B"/>
    <w:rsid w:val="00AB6193"/>
    <w:rsid w:val="00AB6FD1"/>
    <w:rsid w:val="00AB700F"/>
    <w:rsid w:val="00AC0955"/>
    <w:rsid w:val="00AC0A71"/>
    <w:rsid w:val="00AC210D"/>
    <w:rsid w:val="00AC2969"/>
    <w:rsid w:val="00AC2D2E"/>
    <w:rsid w:val="00AC2F21"/>
    <w:rsid w:val="00AC2FC7"/>
    <w:rsid w:val="00AC3151"/>
    <w:rsid w:val="00AC3CFF"/>
    <w:rsid w:val="00AC5662"/>
    <w:rsid w:val="00AC5BC7"/>
    <w:rsid w:val="00AC6214"/>
    <w:rsid w:val="00AC692C"/>
    <w:rsid w:val="00AC6F61"/>
    <w:rsid w:val="00AC7064"/>
    <w:rsid w:val="00AC7788"/>
    <w:rsid w:val="00AD0731"/>
    <w:rsid w:val="00AD0919"/>
    <w:rsid w:val="00AD0CCB"/>
    <w:rsid w:val="00AD3230"/>
    <w:rsid w:val="00AD335D"/>
    <w:rsid w:val="00AD3834"/>
    <w:rsid w:val="00AD48BA"/>
    <w:rsid w:val="00AD58E5"/>
    <w:rsid w:val="00AD5957"/>
    <w:rsid w:val="00AD6E7F"/>
    <w:rsid w:val="00AD71DB"/>
    <w:rsid w:val="00AD7968"/>
    <w:rsid w:val="00AE0BFF"/>
    <w:rsid w:val="00AE1798"/>
    <w:rsid w:val="00AE1984"/>
    <w:rsid w:val="00AE1CF1"/>
    <w:rsid w:val="00AE235A"/>
    <w:rsid w:val="00AE25E3"/>
    <w:rsid w:val="00AE2E69"/>
    <w:rsid w:val="00AE32CD"/>
    <w:rsid w:val="00AE3A5D"/>
    <w:rsid w:val="00AE49CC"/>
    <w:rsid w:val="00AE5AF5"/>
    <w:rsid w:val="00AE5D78"/>
    <w:rsid w:val="00AE5EBF"/>
    <w:rsid w:val="00AE6369"/>
    <w:rsid w:val="00AE7C80"/>
    <w:rsid w:val="00AF02AB"/>
    <w:rsid w:val="00AF05A1"/>
    <w:rsid w:val="00AF10F6"/>
    <w:rsid w:val="00AF383F"/>
    <w:rsid w:val="00AF4086"/>
    <w:rsid w:val="00AF56C1"/>
    <w:rsid w:val="00AF5CC6"/>
    <w:rsid w:val="00AF6870"/>
    <w:rsid w:val="00AF73A3"/>
    <w:rsid w:val="00AF7F48"/>
    <w:rsid w:val="00B010FB"/>
    <w:rsid w:val="00B028FA"/>
    <w:rsid w:val="00B03984"/>
    <w:rsid w:val="00B04005"/>
    <w:rsid w:val="00B0463F"/>
    <w:rsid w:val="00B04D12"/>
    <w:rsid w:val="00B05013"/>
    <w:rsid w:val="00B053C1"/>
    <w:rsid w:val="00B057DC"/>
    <w:rsid w:val="00B05ED5"/>
    <w:rsid w:val="00B06F5C"/>
    <w:rsid w:val="00B075FE"/>
    <w:rsid w:val="00B10A53"/>
    <w:rsid w:val="00B11BBC"/>
    <w:rsid w:val="00B123E7"/>
    <w:rsid w:val="00B1484A"/>
    <w:rsid w:val="00B14C31"/>
    <w:rsid w:val="00B15509"/>
    <w:rsid w:val="00B16E91"/>
    <w:rsid w:val="00B177B6"/>
    <w:rsid w:val="00B244BF"/>
    <w:rsid w:val="00B24DAC"/>
    <w:rsid w:val="00B24F1A"/>
    <w:rsid w:val="00B259AB"/>
    <w:rsid w:val="00B25A7A"/>
    <w:rsid w:val="00B279A8"/>
    <w:rsid w:val="00B27A83"/>
    <w:rsid w:val="00B27F96"/>
    <w:rsid w:val="00B30007"/>
    <w:rsid w:val="00B33212"/>
    <w:rsid w:val="00B33545"/>
    <w:rsid w:val="00B33BCB"/>
    <w:rsid w:val="00B34347"/>
    <w:rsid w:val="00B34D61"/>
    <w:rsid w:val="00B34EDA"/>
    <w:rsid w:val="00B368BD"/>
    <w:rsid w:val="00B406A1"/>
    <w:rsid w:val="00B415B8"/>
    <w:rsid w:val="00B41B39"/>
    <w:rsid w:val="00B41C62"/>
    <w:rsid w:val="00B4201E"/>
    <w:rsid w:val="00B42274"/>
    <w:rsid w:val="00B42745"/>
    <w:rsid w:val="00B4385B"/>
    <w:rsid w:val="00B43D6D"/>
    <w:rsid w:val="00B467B6"/>
    <w:rsid w:val="00B46EC6"/>
    <w:rsid w:val="00B47C82"/>
    <w:rsid w:val="00B509E7"/>
    <w:rsid w:val="00B50B7E"/>
    <w:rsid w:val="00B55328"/>
    <w:rsid w:val="00B55F24"/>
    <w:rsid w:val="00B57FB2"/>
    <w:rsid w:val="00B60A5A"/>
    <w:rsid w:val="00B60BB6"/>
    <w:rsid w:val="00B629CF"/>
    <w:rsid w:val="00B62D9E"/>
    <w:rsid w:val="00B64249"/>
    <w:rsid w:val="00B65AE5"/>
    <w:rsid w:val="00B66811"/>
    <w:rsid w:val="00B67094"/>
    <w:rsid w:val="00B6709A"/>
    <w:rsid w:val="00B709D6"/>
    <w:rsid w:val="00B70FFC"/>
    <w:rsid w:val="00B71346"/>
    <w:rsid w:val="00B71488"/>
    <w:rsid w:val="00B71ED8"/>
    <w:rsid w:val="00B72F2B"/>
    <w:rsid w:val="00B7349E"/>
    <w:rsid w:val="00B73561"/>
    <w:rsid w:val="00B738E0"/>
    <w:rsid w:val="00B73FC0"/>
    <w:rsid w:val="00B750DF"/>
    <w:rsid w:val="00B77365"/>
    <w:rsid w:val="00B77389"/>
    <w:rsid w:val="00B8184E"/>
    <w:rsid w:val="00B823D8"/>
    <w:rsid w:val="00B82B77"/>
    <w:rsid w:val="00B82E5F"/>
    <w:rsid w:val="00B831F9"/>
    <w:rsid w:val="00B83837"/>
    <w:rsid w:val="00B83E8F"/>
    <w:rsid w:val="00B84362"/>
    <w:rsid w:val="00B8518F"/>
    <w:rsid w:val="00B85DE0"/>
    <w:rsid w:val="00B87FD7"/>
    <w:rsid w:val="00B90171"/>
    <w:rsid w:val="00B902E5"/>
    <w:rsid w:val="00B90BD9"/>
    <w:rsid w:val="00B94109"/>
    <w:rsid w:val="00B941EE"/>
    <w:rsid w:val="00B954FB"/>
    <w:rsid w:val="00B95DB7"/>
    <w:rsid w:val="00B96948"/>
    <w:rsid w:val="00B96B05"/>
    <w:rsid w:val="00B97F3C"/>
    <w:rsid w:val="00BA0A26"/>
    <w:rsid w:val="00BA1DC4"/>
    <w:rsid w:val="00BA20D7"/>
    <w:rsid w:val="00BA21AD"/>
    <w:rsid w:val="00BA2231"/>
    <w:rsid w:val="00BA25FF"/>
    <w:rsid w:val="00BA4CC7"/>
    <w:rsid w:val="00BA4E23"/>
    <w:rsid w:val="00BA771B"/>
    <w:rsid w:val="00BB04C0"/>
    <w:rsid w:val="00BB1908"/>
    <w:rsid w:val="00BB280A"/>
    <w:rsid w:val="00BB3EEC"/>
    <w:rsid w:val="00BB4612"/>
    <w:rsid w:val="00BB47C9"/>
    <w:rsid w:val="00BB4B52"/>
    <w:rsid w:val="00BB503D"/>
    <w:rsid w:val="00BB6032"/>
    <w:rsid w:val="00BB6697"/>
    <w:rsid w:val="00BB72A0"/>
    <w:rsid w:val="00BB7923"/>
    <w:rsid w:val="00BC04E9"/>
    <w:rsid w:val="00BC1013"/>
    <w:rsid w:val="00BC1BC1"/>
    <w:rsid w:val="00BC23F7"/>
    <w:rsid w:val="00BC25A8"/>
    <w:rsid w:val="00BC3C34"/>
    <w:rsid w:val="00BC46AA"/>
    <w:rsid w:val="00BC5D8F"/>
    <w:rsid w:val="00BC78FF"/>
    <w:rsid w:val="00BC7EF0"/>
    <w:rsid w:val="00BD020B"/>
    <w:rsid w:val="00BD04AA"/>
    <w:rsid w:val="00BD1334"/>
    <w:rsid w:val="00BD1454"/>
    <w:rsid w:val="00BD2437"/>
    <w:rsid w:val="00BD24D2"/>
    <w:rsid w:val="00BD35C6"/>
    <w:rsid w:val="00BD38C0"/>
    <w:rsid w:val="00BD4810"/>
    <w:rsid w:val="00BD4BFC"/>
    <w:rsid w:val="00BD4CF0"/>
    <w:rsid w:val="00BD5CB8"/>
    <w:rsid w:val="00BD5E9D"/>
    <w:rsid w:val="00BD6D4C"/>
    <w:rsid w:val="00BD769B"/>
    <w:rsid w:val="00BD7C04"/>
    <w:rsid w:val="00BE0442"/>
    <w:rsid w:val="00BE0617"/>
    <w:rsid w:val="00BE1559"/>
    <w:rsid w:val="00BE1669"/>
    <w:rsid w:val="00BE16BC"/>
    <w:rsid w:val="00BE1811"/>
    <w:rsid w:val="00BE1B4C"/>
    <w:rsid w:val="00BE2BD9"/>
    <w:rsid w:val="00BE4389"/>
    <w:rsid w:val="00BE450A"/>
    <w:rsid w:val="00BE5473"/>
    <w:rsid w:val="00BE68BC"/>
    <w:rsid w:val="00BE788D"/>
    <w:rsid w:val="00BE793D"/>
    <w:rsid w:val="00BF1238"/>
    <w:rsid w:val="00BF1297"/>
    <w:rsid w:val="00BF1900"/>
    <w:rsid w:val="00BF2FEB"/>
    <w:rsid w:val="00BF3FC6"/>
    <w:rsid w:val="00BF6606"/>
    <w:rsid w:val="00BF6748"/>
    <w:rsid w:val="00BF68D8"/>
    <w:rsid w:val="00C000DD"/>
    <w:rsid w:val="00C00ACD"/>
    <w:rsid w:val="00C00C7E"/>
    <w:rsid w:val="00C01126"/>
    <w:rsid w:val="00C01196"/>
    <w:rsid w:val="00C0136D"/>
    <w:rsid w:val="00C01DA9"/>
    <w:rsid w:val="00C01E07"/>
    <w:rsid w:val="00C02685"/>
    <w:rsid w:val="00C03761"/>
    <w:rsid w:val="00C03E47"/>
    <w:rsid w:val="00C0465E"/>
    <w:rsid w:val="00C0650C"/>
    <w:rsid w:val="00C065CC"/>
    <w:rsid w:val="00C06B96"/>
    <w:rsid w:val="00C06E50"/>
    <w:rsid w:val="00C07444"/>
    <w:rsid w:val="00C07868"/>
    <w:rsid w:val="00C10221"/>
    <w:rsid w:val="00C102AD"/>
    <w:rsid w:val="00C112D1"/>
    <w:rsid w:val="00C120AB"/>
    <w:rsid w:val="00C13EF5"/>
    <w:rsid w:val="00C14430"/>
    <w:rsid w:val="00C15062"/>
    <w:rsid w:val="00C15085"/>
    <w:rsid w:val="00C166FB"/>
    <w:rsid w:val="00C16C49"/>
    <w:rsid w:val="00C17653"/>
    <w:rsid w:val="00C17F33"/>
    <w:rsid w:val="00C20206"/>
    <w:rsid w:val="00C20340"/>
    <w:rsid w:val="00C20C90"/>
    <w:rsid w:val="00C21551"/>
    <w:rsid w:val="00C21851"/>
    <w:rsid w:val="00C2372D"/>
    <w:rsid w:val="00C23A4A"/>
    <w:rsid w:val="00C23D4D"/>
    <w:rsid w:val="00C23E43"/>
    <w:rsid w:val="00C23FFF"/>
    <w:rsid w:val="00C240C0"/>
    <w:rsid w:val="00C242B7"/>
    <w:rsid w:val="00C26B0D"/>
    <w:rsid w:val="00C2713D"/>
    <w:rsid w:val="00C3168E"/>
    <w:rsid w:val="00C31971"/>
    <w:rsid w:val="00C32308"/>
    <w:rsid w:val="00C366E0"/>
    <w:rsid w:val="00C3680E"/>
    <w:rsid w:val="00C378C1"/>
    <w:rsid w:val="00C37F9A"/>
    <w:rsid w:val="00C41419"/>
    <w:rsid w:val="00C41E4C"/>
    <w:rsid w:val="00C427F7"/>
    <w:rsid w:val="00C42883"/>
    <w:rsid w:val="00C42BCF"/>
    <w:rsid w:val="00C43525"/>
    <w:rsid w:val="00C4431B"/>
    <w:rsid w:val="00C44781"/>
    <w:rsid w:val="00C450C6"/>
    <w:rsid w:val="00C45B0E"/>
    <w:rsid w:val="00C460A2"/>
    <w:rsid w:val="00C46D5B"/>
    <w:rsid w:val="00C47A47"/>
    <w:rsid w:val="00C50239"/>
    <w:rsid w:val="00C5054F"/>
    <w:rsid w:val="00C50ECA"/>
    <w:rsid w:val="00C51943"/>
    <w:rsid w:val="00C528FF"/>
    <w:rsid w:val="00C52E6B"/>
    <w:rsid w:val="00C5365F"/>
    <w:rsid w:val="00C53688"/>
    <w:rsid w:val="00C539AF"/>
    <w:rsid w:val="00C54EE1"/>
    <w:rsid w:val="00C553AB"/>
    <w:rsid w:val="00C5587D"/>
    <w:rsid w:val="00C55FA1"/>
    <w:rsid w:val="00C6177D"/>
    <w:rsid w:val="00C61A58"/>
    <w:rsid w:val="00C63313"/>
    <w:rsid w:val="00C63D8F"/>
    <w:rsid w:val="00C64654"/>
    <w:rsid w:val="00C65557"/>
    <w:rsid w:val="00C660FE"/>
    <w:rsid w:val="00C70F0B"/>
    <w:rsid w:val="00C71279"/>
    <w:rsid w:val="00C71428"/>
    <w:rsid w:val="00C72684"/>
    <w:rsid w:val="00C73B56"/>
    <w:rsid w:val="00C73D1E"/>
    <w:rsid w:val="00C74F3A"/>
    <w:rsid w:val="00C74F6F"/>
    <w:rsid w:val="00C81EF7"/>
    <w:rsid w:val="00C82134"/>
    <w:rsid w:val="00C82F89"/>
    <w:rsid w:val="00C845A2"/>
    <w:rsid w:val="00C8509F"/>
    <w:rsid w:val="00C85D65"/>
    <w:rsid w:val="00C864E1"/>
    <w:rsid w:val="00C90734"/>
    <w:rsid w:val="00C920B7"/>
    <w:rsid w:val="00C92A0B"/>
    <w:rsid w:val="00C92B92"/>
    <w:rsid w:val="00C92CFA"/>
    <w:rsid w:val="00C932C2"/>
    <w:rsid w:val="00C945B4"/>
    <w:rsid w:val="00C94C62"/>
    <w:rsid w:val="00C9542C"/>
    <w:rsid w:val="00C95557"/>
    <w:rsid w:val="00C95B70"/>
    <w:rsid w:val="00C95E8C"/>
    <w:rsid w:val="00C95F2F"/>
    <w:rsid w:val="00C9684A"/>
    <w:rsid w:val="00C9698C"/>
    <w:rsid w:val="00C976BB"/>
    <w:rsid w:val="00C97C59"/>
    <w:rsid w:val="00CA13ED"/>
    <w:rsid w:val="00CA2632"/>
    <w:rsid w:val="00CA3504"/>
    <w:rsid w:val="00CA373A"/>
    <w:rsid w:val="00CA3EE7"/>
    <w:rsid w:val="00CA5DD2"/>
    <w:rsid w:val="00CA6B35"/>
    <w:rsid w:val="00CA7D0F"/>
    <w:rsid w:val="00CB1C1D"/>
    <w:rsid w:val="00CB2873"/>
    <w:rsid w:val="00CB3667"/>
    <w:rsid w:val="00CB4352"/>
    <w:rsid w:val="00CB5C07"/>
    <w:rsid w:val="00CB650C"/>
    <w:rsid w:val="00CB6BC5"/>
    <w:rsid w:val="00CB7F99"/>
    <w:rsid w:val="00CC18EA"/>
    <w:rsid w:val="00CC1E32"/>
    <w:rsid w:val="00CC4388"/>
    <w:rsid w:val="00CC4392"/>
    <w:rsid w:val="00CC4A5C"/>
    <w:rsid w:val="00CC4E77"/>
    <w:rsid w:val="00CC4E87"/>
    <w:rsid w:val="00CC5F0D"/>
    <w:rsid w:val="00CC6012"/>
    <w:rsid w:val="00CC6AC6"/>
    <w:rsid w:val="00CD136E"/>
    <w:rsid w:val="00CD23D0"/>
    <w:rsid w:val="00CD2537"/>
    <w:rsid w:val="00CD262A"/>
    <w:rsid w:val="00CD2FD6"/>
    <w:rsid w:val="00CD326B"/>
    <w:rsid w:val="00CD420F"/>
    <w:rsid w:val="00CD46D5"/>
    <w:rsid w:val="00CD49E1"/>
    <w:rsid w:val="00CD51C6"/>
    <w:rsid w:val="00CD59D6"/>
    <w:rsid w:val="00CD6ABF"/>
    <w:rsid w:val="00CD6EBD"/>
    <w:rsid w:val="00CE015B"/>
    <w:rsid w:val="00CE0182"/>
    <w:rsid w:val="00CE0560"/>
    <w:rsid w:val="00CE1385"/>
    <w:rsid w:val="00CE427B"/>
    <w:rsid w:val="00CE4439"/>
    <w:rsid w:val="00CE44FA"/>
    <w:rsid w:val="00CE4AA3"/>
    <w:rsid w:val="00CE5494"/>
    <w:rsid w:val="00CE77F4"/>
    <w:rsid w:val="00CF16E2"/>
    <w:rsid w:val="00CF1B67"/>
    <w:rsid w:val="00CF2433"/>
    <w:rsid w:val="00CF2F8C"/>
    <w:rsid w:val="00CF3275"/>
    <w:rsid w:val="00CF41F3"/>
    <w:rsid w:val="00CF4956"/>
    <w:rsid w:val="00CF558C"/>
    <w:rsid w:val="00CF5AD2"/>
    <w:rsid w:val="00CF5DF1"/>
    <w:rsid w:val="00CF625C"/>
    <w:rsid w:val="00CF7C19"/>
    <w:rsid w:val="00D00450"/>
    <w:rsid w:val="00D00595"/>
    <w:rsid w:val="00D022A7"/>
    <w:rsid w:val="00D02B92"/>
    <w:rsid w:val="00D04187"/>
    <w:rsid w:val="00D0447A"/>
    <w:rsid w:val="00D05797"/>
    <w:rsid w:val="00D06B8A"/>
    <w:rsid w:val="00D07755"/>
    <w:rsid w:val="00D077B5"/>
    <w:rsid w:val="00D10761"/>
    <w:rsid w:val="00D111CB"/>
    <w:rsid w:val="00D1146E"/>
    <w:rsid w:val="00D11D85"/>
    <w:rsid w:val="00D11ECF"/>
    <w:rsid w:val="00D126C8"/>
    <w:rsid w:val="00D12A23"/>
    <w:rsid w:val="00D13537"/>
    <w:rsid w:val="00D168BC"/>
    <w:rsid w:val="00D171CD"/>
    <w:rsid w:val="00D20627"/>
    <w:rsid w:val="00D22000"/>
    <w:rsid w:val="00D22047"/>
    <w:rsid w:val="00D23DB4"/>
    <w:rsid w:val="00D24152"/>
    <w:rsid w:val="00D24B47"/>
    <w:rsid w:val="00D252AB"/>
    <w:rsid w:val="00D2703D"/>
    <w:rsid w:val="00D2794B"/>
    <w:rsid w:val="00D27A37"/>
    <w:rsid w:val="00D30894"/>
    <w:rsid w:val="00D31176"/>
    <w:rsid w:val="00D3118A"/>
    <w:rsid w:val="00D3142B"/>
    <w:rsid w:val="00D31C33"/>
    <w:rsid w:val="00D31EC5"/>
    <w:rsid w:val="00D32445"/>
    <w:rsid w:val="00D339D8"/>
    <w:rsid w:val="00D344B3"/>
    <w:rsid w:val="00D353AF"/>
    <w:rsid w:val="00D35493"/>
    <w:rsid w:val="00D35FD6"/>
    <w:rsid w:val="00D36D8C"/>
    <w:rsid w:val="00D36DAD"/>
    <w:rsid w:val="00D371AD"/>
    <w:rsid w:val="00D3774A"/>
    <w:rsid w:val="00D40D0F"/>
    <w:rsid w:val="00D40F48"/>
    <w:rsid w:val="00D4369E"/>
    <w:rsid w:val="00D44D4E"/>
    <w:rsid w:val="00D46193"/>
    <w:rsid w:val="00D50AFD"/>
    <w:rsid w:val="00D50B9E"/>
    <w:rsid w:val="00D50DBF"/>
    <w:rsid w:val="00D52C75"/>
    <w:rsid w:val="00D53F6E"/>
    <w:rsid w:val="00D5572D"/>
    <w:rsid w:val="00D55DF1"/>
    <w:rsid w:val="00D5790F"/>
    <w:rsid w:val="00D607E5"/>
    <w:rsid w:val="00D61271"/>
    <w:rsid w:val="00D615C3"/>
    <w:rsid w:val="00D62368"/>
    <w:rsid w:val="00D62449"/>
    <w:rsid w:val="00D63752"/>
    <w:rsid w:val="00D649B7"/>
    <w:rsid w:val="00D65D52"/>
    <w:rsid w:val="00D660E7"/>
    <w:rsid w:val="00D6684B"/>
    <w:rsid w:val="00D67C60"/>
    <w:rsid w:val="00D70978"/>
    <w:rsid w:val="00D709DD"/>
    <w:rsid w:val="00D72F89"/>
    <w:rsid w:val="00D7587B"/>
    <w:rsid w:val="00D774B6"/>
    <w:rsid w:val="00D775E7"/>
    <w:rsid w:val="00D8144D"/>
    <w:rsid w:val="00D81752"/>
    <w:rsid w:val="00D82C58"/>
    <w:rsid w:val="00D83798"/>
    <w:rsid w:val="00D85174"/>
    <w:rsid w:val="00D86E3B"/>
    <w:rsid w:val="00D9046A"/>
    <w:rsid w:val="00D90A56"/>
    <w:rsid w:val="00D91BAC"/>
    <w:rsid w:val="00D921C5"/>
    <w:rsid w:val="00D92C77"/>
    <w:rsid w:val="00D935D1"/>
    <w:rsid w:val="00D93937"/>
    <w:rsid w:val="00D94775"/>
    <w:rsid w:val="00D94EDA"/>
    <w:rsid w:val="00D97F93"/>
    <w:rsid w:val="00DA0175"/>
    <w:rsid w:val="00DA099A"/>
    <w:rsid w:val="00DA15D4"/>
    <w:rsid w:val="00DA2928"/>
    <w:rsid w:val="00DA2DA5"/>
    <w:rsid w:val="00DA3646"/>
    <w:rsid w:val="00DA3714"/>
    <w:rsid w:val="00DA3D2B"/>
    <w:rsid w:val="00DA5DFC"/>
    <w:rsid w:val="00DA5EF0"/>
    <w:rsid w:val="00DA7284"/>
    <w:rsid w:val="00DB1F82"/>
    <w:rsid w:val="00DB222B"/>
    <w:rsid w:val="00DB2BF8"/>
    <w:rsid w:val="00DB2CF5"/>
    <w:rsid w:val="00DB4566"/>
    <w:rsid w:val="00DB59FB"/>
    <w:rsid w:val="00DB6F10"/>
    <w:rsid w:val="00DC0B4A"/>
    <w:rsid w:val="00DC1138"/>
    <w:rsid w:val="00DC1F72"/>
    <w:rsid w:val="00DC3D5A"/>
    <w:rsid w:val="00DC4F81"/>
    <w:rsid w:val="00DC5730"/>
    <w:rsid w:val="00DD10A2"/>
    <w:rsid w:val="00DD1E0A"/>
    <w:rsid w:val="00DD1E54"/>
    <w:rsid w:val="00DD31AF"/>
    <w:rsid w:val="00DD3B71"/>
    <w:rsid w:val="00DD3DA7"/>
    <w:rsid w:val="00DD3DD5"/>
    <w:rsid w:val="00DD43DF"/>
    <w:rsid w:val="00DD4BD5"/>
    <w:rsid w:val="00DD5AC0"/>
    <w:rsid w:val="00DD5E56"/>
    <w:rsid w:val="00DD7995"/>
    <w:rsid w:val="00DE07C2"/>
    <w:rsid w:val="00DE0B5A"/>
    <w:rsid w:val="00DE0EE6"/>
    <w:rsid w:val="00DE1BB2"/>
    <w:rsid w:val="00DE2170"/>
    <w:rsid w:val="00DE2A36"/>
    <w:rsid w:val="00DE3426"/>
    <w:rsid w:val="00DE44E5"/>
    <w:rsid w:val="00DE5642"/>
    <w:rsid w:val="00DE5A0F"/>
    <w:rsid w:val="00DE6FB0"/>
    <w:rsid w:val="00DF0438"/>
    <w:rsid w:val="00DF142D"/>
    <w:rsid w:val="00DF1F3E"/>
    <w:rsid w:val="00DF28DF"/>
    <w:rsid w:val="00DF2A9E"/>
    <w:rsid w:val="00DF2FCA"/>
    <w:rsid w:val="00DF3FAC"/>
    <w:rsid w:val="00DF4678"/>
    <w:rsid w:val="00DF61FD"/>
    <w:rsid w:val="00DF62CB"/>
    <w:rsid w:val="00DF665A"/>
    <w:rsid w:val="00E02316"/>
    <w:rsid w:val="00E024F6"/>
    <w:rsid w:val="00E02722"/>
    <w:rsid w:val="00E027C8"/>
    <w:rsid w:val="00E02C00"/>
    <w:rsid w:val="00E02C1B"/>
    <w:rsid w:val="00E034E0"/>
    <w:rsid w:val="00E05255"/>
    <w:rsid w:val="00E06EC6"/>
    <w:rsid w:val="00E073C1"/>
    <w:rsid w:val="00E07969"/>
    <w:rsid w:val="00E112EB"/>
    <w:rsid w:val="00E11564"/>
    <w:rsid w:val="00E11695"/>
    <w:rsid w:val="00E11897"/>
    <w:rsid w:val="00E11D63"/>
    <w:rsid w:val="00E11FBC"/>
    <w:rsid w:val="00E12360"/>
    <w:rsid w:val="00E12432"/>
    <w:rsid w:val="00E13309"/>
    <w:rsid w:val="00E138F9"/>
    <w:rsid w:val="00E14383"/>
    <w:rsid w:val="00E14CE7"/>
    <w:rsid w:val="00E14E0B"/>
    <w:rsid w:val="00E15534"/>
    <w:rsid w:val="00E15E52"/>
    <w:rsid w:val="00E203ED"/>
    <w:rsid w:val="00E20700"/>
    <w:rsid w:val="00E20810"/>
    <w:rsid w:val="00E20A10"/>
    <w:rsid w:val="00E21C07"/>
    <w:rsid w:val="00E21FF0"/>
    <w:rsid w:val="00E22BF7"/>
    <w:rsid w:val="00E24803"/>
    <w:rsid w:val="00E248E9"/>
    <w:rsid w:val="00E2494A"/>
    <w:rsid w:val="00E24E4C"/>
    <w:rsid w:val="00E25D9B"/>
    <w:rsid w:val="00E26EE5"/>
    <w:rsid w:val="00E27B33"/>
    <w:rsid w:val="00E30433"/>
    <w:rsid w:val="00E30C06"/>
    <w:rsid w:val="00E34CBB"/>
    <w:rsid w:val="00E34EFC"/>
    <w:rsid w:val="00E351DA"/>
    <w:rsid w:val="00E367FE"/>
    <w:rsid w:val="00E36B61"/>
    <w:rsid w:val="00E40067"/>
    <w:rsid w:val="00E413C5"/>
    <w:rsid w:val="00E41490"/>
    <w:rsid w:val="00E41CFA"/>
    <w:rsid w:val="00E43C44"/>
    <w:rsid w:val="00E43F74"/>
    <w:rsid w:val="00E4462E"/>
    <w:rsid w:val="00E45098"/>
    <w:rsid w:val="00E4522E"/>
    <w:rsid w:val="00E46BDC"/>
    <w:rsid w:val="00E50451"/>
    <w:rsid w:val="00E514D8"/>
    <w:rsid w:val="00E51889"/>
    <w:rsid w:val="00E51B44"/>
    <w:rsid w:val="00E51FD6"/>
    <w:rsid w:val="00E5201D"/>
    <w:rsid w:val="00E52C73"/>
    <w:rsid w:val="00E537FF"/>
    <w:rsid w:val="00E54739"/>
    <w:rsid w:val="00E5505E"/>
    <w:rsid w:val="00E55711"/>
    <w:rsid w:val="00E55B54"/>
    <w:rsid w:val="00E5666E"/>
    <w:rsid w:val="00E57DF8"/>
    <w:rsid w:val="00E61583"/>
    <w:rsid w:val="00E62812"/>
    <w:rsid w:val="00E6303B"/>
    <w:rsid w:val="00E6356B"/>
    <w:rsid w:val="00E635AA"/>
    <w:rsid w:val="00E63658"/>
    <w:rsid w:val="00E63FC5"/>
    <w:rsid w:val="00E64B0C"/>
    <w:rsid w:val="00E651EC"/>
    <w:rsid w:val="00E658E8"/>
    <w:rsid w:val="00E65CF3"/>
    <w:rsid w:val="00E664AB"/>
    <w:rsid w:val="00E67BAD"/>
    <w:rsid w:val="00E70346"/>
    <w:rsid w:val="00E715C1"/>
    <w:rsid w:val="00E71906"/>
    <w:rsid w:val="00E722FB"/>
    <w:rsid w:val="00E72945"/>
    <w:rsid w:val="00E73636"/>
    <w:rsid w:val="00E73D02"/>
    <w:rsid w:val="00E743B9"/>
    <w:rsid w:val="00E74760"/>
    <w:rsid w:val="00E748E8"/>
    <w:rsid w:val="00E74D37"/>
    <w:rsid w:val="00E75477"/>
    <w:rsid w:val="00E7704D"/>
    <w:rsid w:val="00E80640"/>
    <w:rsid w:val="00E8281D"/>
    <w:rsid w:val="00E8297A"/>
    <w:rsid w:val="00E839EA"/>
    <w:rsid w:val="00E84AB7"/>
    <w:rsid w:val="00E84CF1"/>
    <w:rsid w:val="00E84D07"/>
    <w:rsid w:val="00E8731D"/>
    <w:rsid w:val="00E87D85"/>
    <w:rsid w:val="00E91F53"/>
    <w:rsid w:val="00E92BB3"/>
    <w:rsid w:val="00E93E09"/>
    <w:rsid w:val="00E959C2"/>
    <w:rsid w:val="00E96386"/>
    <w:rsid w:val="00EA050C"/>
    <w:rsid w:val="00EA0BDD"/>
    <w:rsid w:val="00EA0BE5"/>
    <w:rsid w:val="00EA1CFA"/>
    <w:rsid w:val="00EA27E0"/>
    <w:rsid w:val="00EA35DD"/>
    <w:rsid w:val="00EA37F4"/>
    <w:rsid w:val="00EA4F1E"/>
    <w:rsid w:val="00EA5EFB"/>
    <w:rsid w:val="00EA624C"/>
    <w:rsid w:val="00EA64B2"/>
    <w:rsid w:val="00EA6D62"/>
    <w:rsid w:val="00EA72DD"/>
    <w:rsid w:val="00EA7B26"/>
    <w:rsid w:val="00EA7CCA"/>
    <w:rsid w:val="00EB0F11"/>
    <w:rsid w:val="00EB111D"/>
    <w:rsid w:val="00EB1310"/>
    <w:rsid w:val="00EB192D"/>
    <w:rsid w:val="00EB363F"/>
    <w:rsid w:val="00EB3E59"/>
    <w:rsid w:val="00EB415F"/>
    <w:rsid w:val="00EB51C0"/>
    <w:rsid w:val="00EB572E"/>
    <w:rsid w:val="00EB583A"/>
    <w:rsid w:val="00EB5B70"/>
    <w:rsid w:val="00EB6EEB"/>
    <w:rsid w:val="00EC0049"/>
    <w:rsid w:val="00EC02A0"/>
    <w:rsid w:val="00EC076B"/>
    <w:rsid w:val="00EC0988"/>
    <w:rsid w:val="00EC2104"/>
    <w:rsid w:val="00EC2EE5"/>
    <w:rsid w:val="00EC4681"/>
    <w:rsid w:val="00EC59DF"/>
    <w:rsid w:val="00EC669E"/>
    <w:rsid w:val="00EC7A88"/>
    <w:rsid w:val="00ED06BA"/>
    <w:rsid w:val="00ED44A0"/>
    <w:rsid w:val="00ED6318"/>
    <w:rsid w:val="00ED64BA"/>
    <w:rsid w:val="00ED6B10"/>
    <w:rsid w:val="00ED6F9C"/>
    <w:rsid w:val="00ED7021"/>
    <w:rsid w:val="00ED797B"/>
    <w:rsid w:val="00EE2227"/>
    <w:rsid w:val="00EE4045"/>
    <w:rsid w:val="00EE4D73"/>
    <w:rsid w:val="00EE6440"/>
    <w:rsid w:val="00EE6638"/>
    <w:rsid w:val="00EE66F1"/>
    <w:rsid w:val="00EE71AB"/>
    <w:rsid w:val="00EE7D42"/>
    <w:rsid w:val="00EF05A0"/>
    <w:rsid w:val="00EF1C9D"/>
    <w:rsid w:val="00EF2117"/>
    <w:rsid w:val="00EF3453"/>
    <w:rsid w:val="00EF3FA1"/>
    <w:rsid w:val="00EF451B"/>
    <w:rsid w:val="00EF628F"/>
    <w:rsid w:val="00EF6EA5"/>
    <w:rsid w:val="00EF785F"/>
    <w:rsid w:val="00F006B6"/>
    <w:rsid w:val="00F007B0"/>
    <w:rsid w:val="00F01E76"/>
    <w:rsid w:val="00F0203E"/>
    <w:rsid w:val="00F0303D"/>
    <w:rsid w:val="00F03304"/>
    <w:rsid w:val="00F03F33"/>
    <w:rsid w:val="00F049CA"/>
    <w:rsid w:val="00F04A3E"/>
    <w:rsid w:val="00F04E37"/>
    <w:rsid w:val="00F0562A"/>
    <w:rsid w:val="00F0592C"/>
    <w:rsid w:val="00F06246"/>
    <w:rsid w:val="00F06C61"/>
    <w:rsid w:val="00F07190"/>
    <w:rsid w:val="00F11780"/>
    <w:rsid w:val="00F11FEB"/>
    <w:rsid w:val="00F123F9"/>
    <w:rsid w:val="00F125F2"/>
    <w:rsid w:val="00F12A53"/>
    <w:rsid w:val="00F12ABE"/>
    <w:rsid w:val="00F135D8"/>
    <w:rsid w:val="00F14398"/>
    <w:rsid w:val="00F1518A"/>
    <w:rsid w:val="00F156D9"/>
    <w:rsid w:val="00F1649A"/>
    <w:rsid w:val="00F16EF3"/>
    <w:rsid w:val="00F17004"/>
    <w:rsid w:val="00F207FD"/>
    <w:rsid w:val="00F20A96"/>
    <w:rsid w:val="00F22470"/>
    <w:rsid w:val="00F22F49"/>
    <w:rsid w:val="00F23330"/>
    <w:rsid w:val="00F23AF8"/>
    <w:rsid w:val="00F24628"/>
    <w:rsid w:val="00F255B3"/>
    <w:rsid w:val="00F25895"/>
    <w:rsid w:val="00F25931"/>
    <w:rsid w:val="00F268A4"/>
    <w:rsid w:val="00F30B87"/>
    <w:rsid w:val="00F31A8A"/>
    <w:rsid w:val="00F321BC"/>
    <w:rsid w:val="00F33002"/>
    <w:rsid w:val="00F33C66"/>
    <w:rsid w:val="00F34754"/>
    <w:rsid w:val="00F351D2"/>
    <w:rsid w:val="00F35D3B"/>
    <w:rsid w:val="00F35E20"/>
    <w:rsid w:val="00F40032"/>
    <w:rsid w:val="00F410D5"/>
    <w:rsid w:val="00F421BF"/>
    <w:rsid w:val="00F4318D"/>
    <w:rsid w:val="00F43A16"/>
    <w:rsid w:val="00F442A2"/>
    <w:rsid w:val="00F44667"/>
    <w:rsid w:val="00F45046"/>
    <w:rsid w:val="00F472DA"/>
    <w:rsid w:val="00F47898"/>
    <w:rsid w:val="00F47C3D"/>
    <w:rsid w:val="00F50095"/>
    <w:rsid w:val="00F505D7"/>
    <w:rsid w:val="00F50D35"/>
    <w:rsid w:val="00F50E07"/>
    <w:rsid w:val="00F50F30"/>
    <w:rsid w:val="00F51A6E"/>
    <w:rsid w:val="00F5230B"/>
    <w:rsid w:val="00F52322"/>
    <w:rsid w:val="00F526F0"/>
    <w:rsid w:val="00F52947"/>
    <w:rsid w:val="00F53304"/>
    <w:rsid w:val="00F54848"/>
    <w:rsid w:val="00F54F7E"/>
    <w:rsid w:val="00F5510D"/>
    <w:rsid w:val="00F556E4"/>
    <w:rsid w:val="00F55C25"/>
    <w:rsid w:val="00F56BD8"/>
    <w:rsid w:val="00F570AB"/>
    <w:rsid w:val="00F602F6"/>
    <w:rsid w:val="00F606A2"/>
    <w:rsid w:val="00F6113E"/>
    <w:rsid w:val="00F61312"/>
    <w:rsid w:val="00F61B1B"/>
    <w:rsid w:val="00F61D64"/>
    <w:rsid w:val="00F61F04"/>
    <w:rsid w:val="00F63641"/>
    <w:rsid w:val="00F63A16"/>
    <w:rsid w:val="00F63DB3"/>
    <w:rsid w:val="00F63F37"/>
    <w:rsid w:val="00F642E1"/>
    <w:rsid w:val="00F65681"/>
    <w:rsid w:val="00F65FA7"/>
    <w:rsid w:val="00F664FD"/>
    <w:rsid w:val="00F7069C"/>
    <w:rsid w:val="00F71363"/>
    <w:rsid w:val="00F71521"/>
    <w:rsid w:val="00F71D98"/>
    <w:rsid w:val="00F732CB"/>
    <w:rsid w:val="00F73A4A"/>
    <w:rsid w:val="00F73D49"/>
    <w:rsid w:val="00F74820"/>
    <w:rsid w:val="00F748AD"/>
    <w:rsid w:val="00F74EFC"/>
    <w:rsid w:val="00F75045"/>
    <w:rsid w:val="00F7519D"/>
    <w:rsid w:val="00F75269"/>
    <w:rsid w:val="00F777BC"/>
    <w:rsid w:val="00F77F56"/>
    <w:rsid w:val="00F81841"/>
    <w:rsid w:val="00F831AC"/>
    <w:rsid w:val="00F836E0"/>
    <w:rsid w:val="00F84CBF"/>
    <w:rsid w:val="00F84CF7"/>
    <w:rsid w:val="00F84F0A"/>
    <w:rsid w:val="00F8538A"/>
    <w:rsid w:val="00F85C96"/>
    <w:rsid w:val="00F87316"/>
    <w:rsid w:val="00F91642"/>
    <w:rsid w:val="00F925B2"/>
    <w:rsid w:val="00F92BBC"/>
    <w:rsid w:val="00F92FEE"/>
    <w:rsid w:val="00F93401"/>
    <w:rsid w:val="00F93A8A"/>
    <w:rsid w:val="00F94DA7"/>
    <w:rsid w:val="00F954CE"/>
    <w:rsid w:val="00FA0BC7"/>
    <w:rsid w:val="00FA135D"/>
    <w:rsid w:val="00FA1FE6"/>
    <w:rsid w:val="00FA2BE7"/>
    <w:rsid w:val="00FA2F61"/>
    <w:rsid w:val="00FA464A"/>
    <w:rsid w:val="00FA55BB"/>
    <w:rsid w:val="00FA5625"/>
    <w:rsid w:val="00FA5C9E"/>
    <w:rsid w:val="00FA7385"/>
    <w:rsid w:val="00FA75AC"/>
    <w:rsid w:val="00FA75F2"/>
    <w:rsid w:val="00FB0F04"/>
    <w:rsid w:val="00FB2414"/>
    <w:rsid w:val="00FB2A6F"/>
    <w:rsid w:val="00FB2E95"/>
    <w:rsid w:val="00FB380A"/>
    <w:rsid w:val="00FB3EEA"/>
    <w:rsid w:val="00FB4599"/>
    <w:rsid w:val="00FB4C56"/>
    <w:rsid w:val="00FC0973"/>
    <w:rsid w:val="00FC0C6F"/>
    <w:rsid w:val="00FC1625"/>
    <w:rsid w:val="00FC1819"/>
    <w:rsid w:val="00FC27C0"/>
    <w:rsid w:val="00FC2B68"/>
    <w:rsid w:val="00FC3D95"/>
    <w:rsid w:val="00FC585C"/>
    <w:rsid w:val="00FC7228"/>
    <w:rsid w:val="00FC7479"/>
    <w:rsid w:val="00FC7CA1"/>
    <w:rsid w:val="00FD0A46"/>
    <w:rsid w:val="00FD153B"/>
    <w:rsid w:val="00FD1636"/>
    <w:rsid w:val="00FD1EFD"/>
    <w:rsid w:val="00FD28E3"/>
    <w:rsid w:val="00FD2A7B"/>
    <w:rsid w:val="00FD2F19"/>
    <w:rsid w:val="00FD2F6B"/>
    <w:rsid w:val="00FD33F0"/>
    <w:rsid w:val="00FD4157"/>
    <w:rsid w:val="00FD5A7F"/>
    <w:rsid w:val="00FD75C7"/>
    <w:rsid w:val="00FE0E46"/>
    <w:rsid w:val="00FE116F"/>
    <w:rsid w:val="00FE1EF0"/>
    <w:rsid w:val="00FE282A"/>
    <w:rsid w:val="00FE3504"/>
    <w:rsid w:val="00FE3F68"/>
    <w:rsid w:val="00FE54DC"/>
    <w:rsid w:val="00FE59AA"/>
    <w:rsid w:val="00FE7132"/>
    <w:rsid w:val="00FE72FD"/>
    <w:rsid w:val="00FE76A6"/>
    <w:rsid w:val="00FF0236"/>
    <w:rsid w:val="00FF092A"/>
    <w:rsid w:val="00FF0FF9"/>
    <w:rsid w:val="00FF119B"/>
    <w:rsid w:val="00FF1A0B"/>
    <w:rsid w:val="00FF221F"/>
    <w:rsid w:val="00FF265B"/>
    <w:rsid w:val="00FF354C"/>
    <w:rsid w:val="00FF3723"/>
    <w:rsid w:val="00FF3BC7"/>
    <w:rsid w:val="00FF4833"/>
    <w:rsid w:val="00FF56B3"/>
    <w:rsid w:val="00FF5B58"/>
    <w:rsid w:val="00FF60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95D8-02ED-47B8-931A-5C79FBB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link w:val="20"/>
    <w:rsid w:val="00D86E3B"/>
    <w:pPr>
      <w:spacing w:after="120" w:line="480" w:lineRule="auto"/>
    </w:pPr>
    <w:rPr>
      <w:lang w:val="x-none" w:eastAsia="x-none"/>
    </w:rPr>
  </w:style>
  <w:style w:type="paragraph" w:customStyle="1" w:styleId="21">
    <w:name w:val="Основной текст 21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Знак Знак"/>
    <w:rsid w:val="006A34CF"/>
    <w:rPr>
      <w:sz w:val="24"/>
      <w:szCs w:val="24"/>
      <w:lang w:val="ru-RU" w:eastAsia="ru-RU" w:bidi="ar-SA"/>
    </w:rPr>
  </w:style>
  <w:style w:type="paragraph" w:styleId="af">
    <w:name w:val="No Spacing"/>
    <w:qFormat/>
    <w:rsid w:val="006A34CF"/>
    <w:rPr>
      <w:sz w:val="24"/>
      <w:szCs w:val="24"/>
    </w:rPr>
  </w:style>
  <w:style w:type="paragraph" w:customStyle="1" w:styleId="11">
    <w:name w:val="Без интервала1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12">
    <w:name w:val="Абзац списка1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character" w:styleId="af2">
    <w:name w:val="Strong"/>
    <w:qFormat/>
    <w:rsid w:val="00C52E6B"/>
    <w:rPr>
      <w:b/>
      <w:bCs/>
    </w:rPr>
  </w:style>
  <w:style w:type="paragraph" w:styleId="af3">
    <w:name w:val="Normal (Web)"/>
    <w:basedOn w:val="a"/>
    <w:uiPriority w:val="99"/>
    <w:unhideWhenUsed/>
    <w:rsid w:val="00C52E6B"/>
    <w:pPr>
      <w:spacing w:after="150"/>
    </w:pPr>
    <w:rPr>
      <w:sz w:val="20"/>
      <w:szCs w:val="20"/>
    </w:rPr>
  </w:style>
  <w:style w:type="paragraph" w:customStyle="1" w:styleId="22">
    <w:name w:val="Абзац списка2"/>
    <w:basedOn w:val="a"/>
    <w:rsid w:val="00791F1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3">
    <w:name w:val="Обычный (веб)1"/>
    <w:basedOn w:val="a"/>
    <w:rsid w:val="00791F16"/>
    <w:pPr>
      <w:suppressAutoHyphens/>
      <w:spacing w:before="28" w:after="28" w:line="100" w:lineRule="atLeast"/>
    </w:pPr>
    <w:rPr>
      <w:rFonts w:eastAsia="Calibri"/>
      <w:kern w:val="1"/>
      <w:lang w:eastAsia="ar-SA"/>
    </w:rPr>
  </w:style>
  <w:style w:type="table" w:styleId="14">
    <w:name w:val="Table Classic 1"/>
    <w:basedOn w:val="a1"/>
    <w:rsid w:val="00595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1">
    <w:name w:val="consplusnormal"/>
    <w:basedOn w:val="a"/>
    <w:rsid w:val="002A368D"/>
    <w:pPr>
      <w:spacing w:before="100" w:beforeAutospacing="1" w:after="100" w:afterAutospacing="1"/>
    </w:pPr>
  </w:style>
  <w:style w:type="character" w:customStyle="1" w:styleId="s1">
    <w:name w:val="s1"/>
    <w:rsid w:val="002A368D"/>
    <w:rPr>
      <w:rFonts w:cs="Times New Roman"/>
    </w:rPr>
  </w:style>
  <w:style w:type="character" w:customStyle="1" w:styleId="3">
    <w:name w:val="Знак Знак3"/>
    <w:rsid w:val="00673B50"/>
    <w:rPr>
      <w:sz w:val="24"/>
      <w:szCs w:val="24"/>
      <w:lang w:val="ru-RU" w:eastAsia="ru-RU" w:bidi="ar-SA"/>
    </w:rPr>
  </w:style>
  <w:style w:type="character" w:styleId="af4">
    <w:name w:val="Hyperlink"/>
    <w:uiPriority w:val="99"/>
    <w:rsid w:val="00673B50"/>
    <w:rPr>
      <w:color w:val="0000FF"/>
      <w:u w:val="single"/>
    </w:rPr>
  </w:style>
  <w:style w:type="paragraph" w:customStyle="1" w:styleId="15">
    <w:name w:val="1 Знак Знак Знак Знак"/>
    <w:basedOn w:val="a"/>
    <w:rsid w:val="00F52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D280B"/>
    <w:rPr>
      <w:rFonts w:ascii="Arial" w:hAnsi="Arial" w:cs="Arial"/>
      <w:lang w:val="ru-RU" w:eastAsia="ru-RU" w:bidi="ar-SA"/>
    </w:rPr>
  </w:style>
  <w:style w:type="paragraph" w:customStyle="1" w:styleId="p2">
    <w:name w:val="p2"/>
    <w:basedOn w:val="a"/>
    <w:rsid w:val="004056F1"/>
    <w:pPr>
      <w:spacing w:before="100" w:beforeAutospacing="1" w:after="100" w:afterAutospacing="1"/>
    </w:pPr>
  </w:style>
  <w:style w:type="paragraph" w:customStyle="1" w:styleId="WW-">
    <w:name w:val="WW-Базовый"/>
    <w:rsid w:val="00687996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Cell">
    <w:name w:val="ConsPlusCell"/>
    <w:rsid w:val="00687996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3A00"/>
  </w:style>
  <w:style w:type="character" w:customStyle="1" w:styleId="apple-style-span">
    <w:name w:val="apple-style-span"/>
    <w:rsid w:val="002C7E17"/>
    <w:rPr>
      <w:rFonts w:cs="Times New Roman"/>
    </w:rPr>
  </w:style>
  <w:style w:type="character" w:customStyle="1" w:styleId="10">
    <w:name w:val="Заголовок 1 Знак"/>
    <w:link w:val="1"/>
    <w:locked/>
    <w:rsid w:val="001A21B3"/>
    <w:rPr>
      <w:sz w:val="28"/>
      <w:lang w:val="ru-RU" w:eastAsia="ru-RU" w:bidi="ar-SA"/>
    </w:rPr>
  </w:style>
  <w:style w:type="paragraph" w:customStyle="1" w:styleId="23">
    <w:name w:val="Обычный (веб)2"/>
    <w:basedOn w:val="a"/>
    <w:rsid w:val="00F51A6E"/>
    <w:pPr>
      <w:widowControl w:val="0"/>
      <w:tabs>
        <w:tab w:val="left" w:pos="709"/>
      </w:tabs>
      <w:suppressAutoHyphens/>
      <w:spacing w:before="280" w:after="280" w:line="276" w:lineRule="auto"/>
    </w:pPr>
    <w:rPr>
      <w:rFonts w:ascii="Arial" w:eastAsia="SimSun" w:hAnsi="Arial" w:cs="Mangal"/>
      <w:color w:val="00000A"/>
      <w:kern w:val="1"/>
      <w:sz w:val="20"/>
      <w:lang w:eastAsia="hi-IN" w:bidi="hi-IN"/>
    </w:rPr>
  </w:style>
  <w:style w:type="character" w:customStyle="1" w:styleId="16">
    <w:name w:val="Текст Знак1"/>
    <w:semiHidden/>
    <w:rsid w:val="007072EE"/>
    <w:rPr>
      <w:rFonts w:ascii="Courier New" w:hAnsi="Courier New" w:cs="Courier New"/>
    </w:rPr>
  </w:style>
  <w:style w:type="character" w:customStyle="1" w:styleId="24">
    <w:name w:val="Основной текст (2)"/>
    <w:rsid w:val="0008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qFormat/>
    <w:rsid w:val="00DF0438"/>
    <w:rPr>
      <w:i/>
      <w:iCs/>
    </w:rPr>
  </w:style>
  <w:style w:type="paragraph" w:styleId="af6">
    <w:name w:val="List Paragraph"/>
    <w:basedOn w:val="a"/>
    <w:uiPriority w:val="34"/>
    <w:qFormat/>
    <w:rsid w:val="00DF0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195F53"/>
    <w:rPr>
      <w:sz w:val="24"/>
      <w:szCs w:val="24"/>
    </w:rPr>
  </w:style>
  <w:style w:type="character" w:customStyle="1" w:styleId="extendedtext-short">
    <w:name w:val="extendedtext-short"/>
    <w:rsid w:val="0028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aldaypa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117647058823528E-2"/>
          <c:y val="4.6808510638297871E-2"/>
          <c:w val="0.66666666666666663"/>
          <c:h val="0.719148936170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077572351565185E-2"/>
                  <c:y val="-3.7390553424593576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EF-44C4-8D1D-7D4A45112E0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95426624247906E-2"/>
                  <c:y val="-3.4939019446600036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7EF-44C4-8D1D-7D4A45112E0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EF-44C4-8D1D-7D4A45112E0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 квартал 2021</c:v>
                </c:pt>
                <c:pt idx="1">
                  <c:v>1 квартал 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2125</c:v>
                </c:pt>
                <c:pt idx="1">
                  <c:v>2817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EF-44C4-8D1D-7D4A45112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7963360"/>
        <c:axId val="497963752"/>
        <c:axId val="0"/>
      </c:bar3DChart>
      <c:catAx>
        <c:axId val="49796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7963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96375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7963360"/>
        <c:crosses val="autoZero"/>
        <c:crossBetween val="between"/>
        <c:majorUnit val="3000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04715672676842E-2"/>
          <c:y val="5.2816901408450703E-2"/>
          <c:w val="0.66990291262135926"/>
          <c:h val="0.813380281690140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6005014200132089E-2"/>
                  <c:y val="-5.6865503577349291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832126960027088E-3"/>
                  <c:y val="-5.3878691033504067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04961816006441E-2"/>
                  <c:y val="-7.3998264523753049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492175568465156E-2"/>
                  <c:y val="4.9113477112942727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339722191936352E-2"/>
                  <c:y val="-7.4944323943385904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370491703047422E-2"/>
                  <c:y val="7.4131352754193913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796401710707291E-2"/>
                  <c:y val="-7.5088252626234198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509412966633441E-2"/>
                  <c:y val="-7.6211314209917003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472012975513595E-3"/>
                  <c:y val="-6.4181263005186173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8633983358093982E-4"/>
                  <c:y val="-4.4113591678668462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1EE-49E1-B458-F42738FB3A2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1962969424560503E-3"/>
                  <c:y val="3.0750606527014002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1EE-49E1-B458-F42738FB3A2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26910</c:v>
                </c:pt>
                <c:pt idx="1">
                  <c:v>26316</c:v>
                </c:pt>
                <c:pt idx="2">
                  <c:v>25564</c:v>
                </c:pt>
                <c:pt idx="3">
                  <c:v>24974</c:v>
                </c:pt>
                <c:pt idx="4">
                  <c:v>24585</c:v>
                </c:pt>
                <c:pt idx="5">
                  <c:v>24285</c:v>
                </c:pt>
                <c:pt idx="6">
                  <c:v>24168</c:v>
                </c:pt>
                <c:pt idx="7">
                  <c:v>23776</c:v>
                </c:pt>
                <c:pt idx="8">
                  <c:v>23548</c:v>
                </c:pt>
                <c:pt idx="9">
                  <c:v>23122</c:v>
                </c:pt>
                <c:pt idx="10">
                  <c:v>22854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A1EE-49E1-B458-F42738FB3A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964536"/>
        <c:axId val="497039816"/>
      </c:lineChart>
      <c:catAx>
        <c:axId val="497964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0398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49703981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964536"/>
        <c:crosses val="autoZero"/>
        <c:crossBetween val="between"/>
        <c:majorUnit val="1000"/>
      </c:valAx>
      <c:spPr>
        <a:solidFill>
          <a:srgbClr val="FFFFFF"/>
        </a:solidFill>
        <a:ln w="1268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016643550624132"/>
          <c:y val="0.63732394366197187"/>
          <c:w val="0.26768377253814146"/>
          <c:h val="0.25352112676056338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87436332767401E-2"/>
          <c:y val="3.6734693877551024E-2"/>
          <c:w val="0.78268251273344647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янв.20</c:v>
                </c:pt>
              </c:strCache>
            </c:strRef>
          </c:tx>
          <c:spPr>
            <a:solidFill>
              <a:srgbClr val="0000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365063002067554E-2"/>
                  <c:y val="-6.5993437976936103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340-48CD-8E11-98D48CD2B20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47778254111829E-2"/>
                  <c:y val="-5.6336679188596445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40-48CD-8E11-98D48CD2B20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36894.800000000003</c:v>
                </c:pt>
                <c:pt idx="1">
                  <c:v>31742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40-48CD-8E11-98D48CD2B2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янв.21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768546345984092E-2"/>
                  <c:y val="-1.7911892585490634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340-48CD-8E11-98D48CD2B20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071493227239038E-2"/>
                  <c:y val="-9.7100732816828073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340-48CD-8E11-98D48CD2B20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39576.6</c:v>
                </c:pt>
                <c:pt idx="1">
                  <c:v>34476.800000000003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40-48CD-8E11-98D48CD2B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7962968"/>
        <c:axId val="497040600"/>
        <c:axId val="0"/>
      </c:bar3DChart>
      <c:catAx>
        <c:axId val="497962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040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040600"/>
        <c:scaling>
          <c:orientation val="minMax"/>
          <c:max val="4000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962968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88794567062818341"/>
          <c:y val="0.40816326530612246"/>
          <c:w val="0.10526315789473684"/>
          <c:h val="0.1836734693877551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360">
          <a:noFill/>
        </a:ln>
      </c:spPr>
    </c:title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3553719008264462"/>
          <c:w val="0.65085388994307403"/>
          <c:h val="0.599173553719008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квартал 2020 год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8458470966915E-2"/>
                  <c:y val="-4.9818103466678199E-2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18-49C3-8138-35FAB474DD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18-49C3-8138-35FAB474DD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18-49C3-8138-35FAB474DD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квартал 2021 год</c:v>
                </c:pt>
              </c:strCache>
            </c:strRef>
          </c:tx>
          <c:spPr>
            <a:solidFill>
              <a:srgbClr val="FF00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837469105482125E-2"/>
                  <c:y val="-3.8019894729650949E-2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18-49C3-8138-35FAB474DD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A18-49C3-8138-35FAB474DD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18-49C3-8138-35FAB474D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7041384"/>
        <c:axId val="495177408"/>
        <c:axId val="0"/>
      </c:bar3DChart>
      <c:catAx>
        <c:axId val="497041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517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5177408"/>
        <c:scaling>
          <c:orientation val="minMax"/>
          <c:max val="3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041384"/>
        <c:crosses val="autoZero"/>
        <c:crossBetween val="between"/>
        <c:majorUnit val="0.5"/>
        <c:minorUnit val="0.1"/>
      </c:valAx>
      <c:spPr>
        <a:noFill/>
        <a:ln w="317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24288425047435"/>
          <c:y val="0.5"/>
          <c:w val="0.25616698292220114"/>
          <c:h val="0.1859504132231404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B664-BB4D-4735-A77F-92607A8A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8319</Words>
  <Characters>47424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55632</CharactersWithSpaces>
  <SharedDoc>false</SharedDoc>
  <HLinks>
    <vt:vector size="6" baseType="variant"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https://vk.com/valdaypark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mna</dc:creator>
  <cp:keywords/>
  <dc:description/>
  <cp:lastModifiedBy>Гусева Эльвира Юрьевна</cp:lastModifiedBy>
  <cp:revision>3</cp:revision>
  <cp:lastPrinted>2021-01-25T08:24:00Z</cp:lastPrinted>
  <dcterms:created xsi:type="dcterms:W3CDTF">2021-06-23T12:36:00Z</dcterms:created>
  <dcterms:modified xsi:type="dcterms:W3CDTF">2021-11-16T07:40:00Z</dcterms:modified>
</cp:coreProperties>
</file>