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F56" w:rsidRPr="00764C42" w:rsidRDefault="00EB415F" w:rsidP="000949E9">
      <w:pPr>
        <w:jc w:val="center"/>
        <w:rPr>
          <w:b/>
          <w:sz w:val="28"/>
          <w:szCs w:val="28"/>
        </w:rPr>
      </w:pPr>
      <w:bookmarkStart w:id="0" w:name="_GoBack"/>
      <w:bookmarkEnd w:id="0"/>
      <w:r w:rsidRPr="00764C42">
        <w:rPr>
          <w:b/>
          <w:sz w:val="28"/>
          <w:szCs w:val="28"/>
        </w:rPr>
        <w:t>ИТОГИ</w:t>
      </w:r>
    </w:p>
    <w:p w:rsidR="00D344B3" w:rsidRDefault="00EB415F" w:rsidP="000949E9">
      <w:pPr>
        <w:jc w:val="center"/>
        <w:rPr>
          <w:b/>
          <w:sz w:val="28"/>
          <w:szCs w:val="28"/>
        </w:rPr>
      </w:pPr>
      <w:r w:rsidRPr="00764C42">
        <w:rPr>
          <w:b/>
          <w:sz w:val="28"/>
          <w:szCs w:val="28"/>
        </w:rPr>
        <w:t xml:space="preserve">СОЦИАЛЬНО-ЭКОНОМИЧЕСКОГО РАЗВИТИЯ ВАЛДАЙСКОГО </w:t>
      </w:r>
      <w:r w:rsidR="00017532" w:rsidRPr="00764C42">
        <w:rPr>
          <w:b/>
          <w:sz w:val="28"/>
          <w:szCs w:val="28"/>
        </w:rPr>
        <w:tab/>
        <w:t xml:space="preserve">МУНИЦИПАЛЬНОГО </w:t>
      </w:r>
      <w:r w:rsidRPr="00764C42">
        <w:rPr>
          <w:b/>
          <w:sz w:val="28"/>
          <w:szCs w:val="28"/>
        </w:rPr>
        <w:t xml:space="preserve">РАЙОНА </w:t>
      </w:r>
    </w:p>
    <w:p w:rsidR="00883FDF" w:rsidRPr="00BE1F18" w:rsidRDefault="00D344B3" w:rsidP="000949E9">
      <w:pPr>
        <w:jc w:val="center"/>
        <w:rPr>
          <w:b/>
          <w:sz w:val="28"/>
          <w:szCs w:val="28"/>
        </w:rPr>
      </w:pPr>
      <w:r w:rsidRPr="00BE1F18">
        <w:rPr>
          <w:b/>
          <w:sz w:val="28"/>
          <w:szCs w:val="28"/>
        </w:rPr>
        <w:t>за</w:t>
      </w:r>
      <w:r w:rsidR="00A966A7" w:rsidRPr="00BE1F18">
        <w:rPr>
          <w:b/>
          <w:sz w:val="28"/>
          <w:szCs w:val="28"/>
        </w:rPr>
        <w:t xml:space="preserve"> </w:t>
      </w:r>
      <w:r w:rsidR="00762A1B" w:rsidRPr="00BE1F18">
        <w:rPr>
          <w:b/>
          <w:sz w:val="28"/>
          <w:szCs w:val="28"/>
        </w:rPr>
        <w:t>20</w:t>
      </w:r>
      <w:r w:rsidR="00102311">
        <w:rPr>
          <w:b/>
          <w:sz w:val="28"/>
          <w:szCs w:val="28"/>
        </w:rPr>
        <w:t>22</w:t>
      </w:r>
      <w:r w:rsidR="00EB415F" w:rsidRPr="00BE1F18">
        <w:rPr>
          <w:b/>
          <w:sz w:val="28"/>
          <w:szCs w:val="28"/>
        </w:rPr>
        <w:t xml:space="preserve"> </w:t>
      </w:r>
      <w:r w:rsidR="00762A1B" w:rsidRPr="00BE1F18">
        <w:rPr>
          <w:b/>
          <w:sz w:val="28"/>
          <w:szCs w:val="28"/>
        </w:rPr>
        <w:t>г</w:t>
      </w:r>
      <w:r w:rsidR="00762A1B" w:rsidRPr="00BE1F18">
        <w:rPr>
          <w:b/>
          <w:sz w:val="28"/>
          <w:szCs w:val="28"/>
        </w:rPr>
        <w:t>о</w:t>
      </w:r>
      <w:r w:rsidR="00762A1B" w:rsidRPr="00BE1F18">
        <w:rPr>
          <w:b/>
          <w:sz w:val="28"/>
          <w:szCs w:val="28"/>
        </w:rPr>
        <w:t>д.</w:t>
      </w:r>
    </w:p>
    <w:p w:rsidR="00762A1B" w:rsidRPr="00BE1F18" w:rsidRDefault="00762A1B" w:rsidP="000949E9">
      <w:pPr>
        <w:jc w:val="center"/>
        <w:rPr>
          <w:sz w:val="28"/>
          <w:szCs w:val="28"/>
        </w:rPr>
      </w:pPr>
    </w:p>
    <w:p w:rsidR="00883FDF" w:rsidRPr="00BE1F18" w:rsidRDefault="00883FDF" w:rsidP="00E658E8">
      <w:pPr>
        <w:pStyle w:val="af"/>
        <w:jc w:val="both"/>
        <w:rPr>
          <w:sz w:val="28"/>
          <w:szCs w:val="28"/>
        </w:rPr>
      </w:pPr>
      <w:r w:rsidRPr="00BE1F18">
        <w:rPr>
          <w:sz w:val="28"/>
          <w:szCs w:val="28"/>
        </w:rPr>
        <w:tab/>
      </w:r>
      <w:r w:rsidR="00261C65" w:rsidRPr="00BE1F18">
        <w:rPr>
          <w:sz w:val="28"/>
          <w:szCs w:val="28"/>
        </w:rPr>
        <w:t>Подводя итоги реализации основных направлений социально-экономического развития муниципального района за 20</w:t>
      </w:r>
      <w:r w:rsidR="002B4529" w:rsidRPr="00BE1F18">
        <w:rPr>
          <w:sz w:val="28"/>
          <w:szCs w:val="28"/>
        </w:rPr>
        <w:t>2</w:t>
      </w:r>
      <w:r w:rsidR="00102311">
        <w:rPr>
          <w:sz w:val="28"/>
          <w:szCs w:val="28"/>
        </w:rPr>
        <w:t>2</w:t>
      </w:r>
      <w:r w:rsidR="00261C65" w:rsidRPr="00BE1F18">
        <w:rPr>
          <w:sz w:val="28"/>
          <w:szCs w:val="28"/>
        </w:rPr>
        <w:t xml:space="preserve"> год, н</w:t>
      </w:r>
      <w:r w:rsidR="00261C65" w:rsidRPr="00BE1F18">
        <w:rPr>
          <w:sz w:val="28"/>
          <w:szCs w:val="28"/>
        </w:rPr>
        <w:t>е</w:t>
      </w:r>
      <w:r w:rsidR="00261C65" w:rsidRPr="00BE1F18">
        <w:rPr>
          <w:sz w:val="28"/>
          <w:szCs w:val="28"/>
        </w:rPr>
        <w:t>обходимо отметить, что главной задачей является обеспечение стабильн</w:t>
      </w:r>
      <w:r w:rsidR="00261C65" w:rsidRPr="00BE1F18">
        <w:rPr>
          <w:sz w:val="28"/>
          <w:szCs w:val="28"/>
        </w:rPr>
        <w:t>о</w:t>
      </w:r>
      <w:r w:rsidR="00261C65" w:rsidRPr="00BE1F18">
        <w:rPr>
          <w:sz w:val="28"/>
          <w:szCs w:val="28"/>
        </w:rPr>
        <w:t xml:space="preserve">го функционирования </w:t>
      </w:r>
      <w:r w:rsidR="007A0A9E" w:rsidRPr="00BE1F18">
        <w:rPr>
          <w:sz w:val="28"/>
          <w:szCs w:val="28"/>
        </w:rPr>
        <w:t xml:space="preserve">экономики </w:t>
      </w:r>
      <w:r w:rsidR="00261C65" w:rsidRPr="00BE1F18">
        <w:rPr>
          <w:sz w:val="28"/>
          <w:szCs w:val="28"/>
        </w:rPr>
        <w:t>района и улучшения качества уровня жизни населения.</w:t>
      </w:r>
      <w:r w:rsidR="00E658E8" w:rsidRPr="00BE1F18">
        <w:rPr>
          <w:sz w:val="28"/>
          <w:szCs w:val="28"/>
        </w:rPr>
        <w:t xml:space="preserve"> </w:t>
      </w:r>
    </w:p>
    <w:p w:rsidR="00261C65" w:rsidRPr="000916E9" w:rsidRDefault="00261C65" w:rsidP="000949E9">
      <w:pPr>
        <w:jc w:val="both"/>
        <w:rPr>
          <w:color w:val="FF0000"/>
          <w:sz w:val="28"/>
          <w:szCs w:val="28"/>
        </w:rPr>
      </w:pPr>
      <w:r w:rsidRPr="00BE1F18">
        <w:rPr>
          <w:sz w:val="28"/>
          <w:szCs w:val="28"/>
        </w:rPr>
        <w:tab/>
      </w:r>
    </w:p>
    <w:p w:rsidR="00F321BC" w:rsidRPr="007802FF" w:rsidRDefault="00F321BC" w:rsidP="00D8144D">
      <w:pPr>
        <w:tabs>
          <w:tab w:val="left" w:pos="3540"/>
        </w:tabs>
        <w:jc w:val="center"/>
        <w:rPr>
          <w:b/>
          <w:sz w:val="28"/>
          <w:szCs w:val="28"/>
        </w:rPr>
      </w:pPr>
      <w:r w:rsidRPr="007802FF">
        <w:rPr>
          <w:b/>
          <w:sz w:val="28"/>
          <w:szCs w:val="28"/>
        </w:rPr>
        <w:t>ПРОМЫШЛЕННОСТЬ.</w:t>
      </w:r>
    </w:p>
    <w:p w:rsidR="00203BE4" w:rsidRPr="007802FF" w:rsidRDefault="00203BE4" w:rsidP="00D8144D">
      <w:pPr>
        <w:tabs>
          <w:tab w:val="left" w:pos="3540"/>
        </w:tabs>
        <w:jc w:val="center"/>
        <w:rPr>
          <w:b/>
          <w:color w:val="FF0000"/>
          <w:sz w:val="28"/>
          <w:szCs w:val="28"/>
        </w:rPr>
      </w:pPr>
    </w:p>
    <w:p w:rsidR="00F321BC" w:rsidRPr="00E351A9" w:rsidRDefault="00F321BC" w:rsidP="00E6356B">
      <w:pPr>
        <w:jc w:val="both"/>
        <w:rPr>
          <w:sz w:val="28"/>
          <w:szCs w:val="28"/>
        </w:rPr>
      </w:pPr>
      <w:r w:rsidRPr="007802FF">
        <w:rPr>
          <w:color w:val="FF0000"/>
          <w:sz w:val="28"/>
          <w:szCs w:val="28"/>
        </w:rPr>
        <w:t xml:space="preserve">           </w:t>
      </w:r>
      <w:r w:rsidRPr="00E351A9">
        <w:rPr>
          <w:sz w:val="28"/>
          <w:szCs w:val="28"/>
        </w:rPr>
        <w:t>Объём отгруженных товаров собственного производства, выполне</w:t>
      </w:r>
      <w:r w:rsidRPr="00E351A9">
        <w:rPr>
          <w:sz w:val="28"/>
          <w:szCs w:val="28"/>
        </w:rPr>
        <w:t>н</w:t>
      </w:r>
      <w:r w:rsidRPr="00E351A9">
        <w:rPr>
          <w:sz w:val="28"/>
          <w:szCs w:val="28"/>
        </w:rPr>
        <w:t>ных работ и у</w:t>
      </w:r>
      <w:r w:rsidRPr="00E351A9">
        <w:rPr>
          <w:sz w:val="28"/>
          <w:szCs w:val="28"/>
        </w:rPr>
        <w:t>с</w:t>
      </w:r>
      <w:r w:rsidRPr="00E351A9">
        <w:rPr>
          <w:sz w:val="28"/>
          <w:szCs w:val="28"/>
        </w:rPr>
        <w:t xml:space="preserve">луг по фактическим видам экономической деятельности (без субъектов малого предпринимательства) </w:t>
      </w:r>
      <w:r w:rsidR="006224F4">
        <w:rPr>
          <w:sz w:val="28"/>
          <w:szCs w:val="28"/>
        </w:rPr>
        <w:t xml:space="preserve">в </w:t>
      </w:r>
      <w:r w:rsidRPr="00E351A9">
        <w:rPr>
          <w:sz w:val="28"/>
          <w:szCs w:val="28"/>
        </w:rPr>
        <w:t>20</w:t>
      </w:r>
      <w:r w:rsidR="004C04E1" w:rsidRPr="00E351A9">
        <w:rPr>
          <w:sz w:val="28"/>
          <w:szCs w:val="28"/>
        </w:rPr>
        <w:t>2</w:t>
      </w:r>
      <w:r w:rsidR="00102311" w:rsidRPr="00E351A9">
        <w:rPr>
          <w:sz w:val="28"/>
          <w:szCs w:val="28"/>
        </w:rPr>
        <w:t>2</w:t>
      </w:r>
      <w:r w:rsidRPr="00E351A9">
        <w:rPr>
          <w:sz w:val="28"/>
          <w:szCs w:val="28"/>
        </w:rPr>
        <w:t xml:space="preserve"> год</w:t>
      </w:r>
      <w:r w:rsidR="006224F4">
        <w:rPr>
          <w:sz w:val="28"/>
          <w:szCs w:val="28"/>
        </w:rPr>
        <w:t>у</w:t>
      </w:r>
      <w:r w:rsidRPr="00E351A9">
        <w:rPr>
          <w:sz w:val="28"/>
          <w:szCs w:val="28"/>
        </w:rPr>
        <w:t xml:space="preserve"> сост</w:t>
      </w:r>
      <w:r w:rsidRPr="00E351A9">
        <w:rPr>
          <w:sz w:val="28"/>
          <w:szCs w:val="28"/>
        </w:rPr>
        <w:t>а</w:t>
      </w:r>
      <w:r w:rsidRPr="00E351A9">
        <w:rPr>
          <w:sz w:val="28"/>
          <w:szCs w:val="28"/>
        </w:rPr>
        <w:t>вил</w:t>
      </w:r>
      <w:r w:rsidR="00A92D41" w:rsidRPr="00E351A9">
        <w:rPr>
          <w:sz w:val="28"/>
          <w:szCs w:val="28"/>
        </w:rPr>
        <w:t xml:space="preserve"> –</w:t>
      </w:r>
      <w:r w:rsidR="002E330D" w:rsidRPr="00E351A9">
        <w:rPr>
          <w:sz w:val="28"/>
          <w:szCs w:val="28"/>
        </w:rPr>
        <w:t xml:space="preserve"> </w:t>
      </w:r>
      <w:r w:rsidR="006224F4">
        <w:rPr>
          <w:sz w:val="28"/>
          <w:szCs w:val="28"/>
        </w:rPr>
        <w:t>3213,8</w:t>
      </w:r>
      <w:r w:rsidR="00D35493" w:rsidRPr="00E351A9">
        <w:rPr>
          <w:sz w:val="28"/>
          <w:szCs w:val="28"/>
        </w:rPr>
        <w:t xml:space="preserve"> </w:t>
      </w:r>
      <w:r w:rsidR="00FF354C" w:rsidRPr="00E351A9">
        <w:rPr>
          <w:sz w:val="28"/>
          <w:szCs w:val="28"/>
        </w:rPr>
        <w:t>мл</w:t>
      </w:r>
      <w:r w:rsidRPr="00E351A9">
        <w:rPr>
          <w:sz w:val="28"/>
          <w:szCs w:val="28"/>
        </w:rPr>
        <w:t>н.руб. или</w:t>
      </w:r>
      <w:r w:rsidR="00350BC5" w:rsidRPr="00E351A9">
        <w:rPr>
          <w:sz w:val="28"/>
          <w:szCs w:val="28"/>
        </w:rPr>
        <w:t xml:space="preserve"> </w:t>
      </w:r>
      <w:r w:rsidR="006224F4">
        <w:rPr>
          <w:sz w:val="28"/>
          <w:szCs w:val="28"/>
        </w:rPr>
        <w:t>92</w:t>
      </w:r>
      <w:r w:rsidR="00362320" w:rsidRPr="00E351A9">
        <w:rPr>
          <w:sz w:val="28"/>
          <w:szCs w:val="28"/>
        </w:rPr>
        <w:t>%.</w:t>
      </w:r>
    </w:p>
    <w:p w:rsidR="00F92FEE" w:rsidRPr="00E351A9" w:rsidRDefault="00F321BC" w:rsidP="00E6356B">
      <w:pPr>
        <w:jc w:val="center"/>
        <w:rPr>
          <w:sz w:val="28"/>
          <w:szCs w:val="28"/>
        </w:rPr>
      </w:pPr>
      <w:r w:rsidRPr="00E351A9">
        <w:rPr>
          <w:sz w:val="28"/>
          <w:szCs w:val="28"/>
        </w:rPr>
        <w:t xml:space="preserve">                                                                                                  </w:t>
      </w:r>
      <w:r w:rsidR="00637A53" w:rsidRPr="00E351A9">
        <w:rPr>
          <w:sz w:val="28"/>
          <w:szCs w:val="28"/>
        </w:rPr>
        <w:t>млн</w:t>
      </w:r>
      <w:r w:rsidRPr="00E351A9">
        <w:rPr>
          <w:sz w:val="28"/>
          <w:szCs w:val="28"/>
        </w:rPr>
        <w:t>.руб</w:t>
      </w:r>
      <w:r w:rsidR="001927F0" w:rsidRPr="00E351A9">
        <w:rPr>
          <w:sz w:val="28"/>
          <w:szCs w:val="28"/>
        </w:rPr>
        <w:t>.</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800"/>
        <w:gridCol w:w="1980"/>
        <w:gridCol w:w="1786"/>
      </w:tblGrid>
      <w:tr w:rsidR="005753CA" w:rsidRPr="00E351A9" w:rsidTr="00984077">
        <w:tc>
          <w:tcPr>
            <w:tcW w:w="3888" w:type="dxa"/>
            <w:shd w:val="clear" w:color="auto" w:fill="auto"/>
          </w:tcPr>
          <w:p w:rsidR="007802FF" w:rsidRPr="00E351A9" w:rsidRDefault="007802FF" w:rsidP="00E6356B">
            <w:pPr>
              <w:rPr>
                <w:sz w:val="28"/>
                <w:szCs w:val="28"/>
              </w:rPr>
            </w:pPr>
          </w:p>
          <w:p w:rsidR="0030113C" w:rsidRPr="00E351A9" w:rsidRDefault="0030113C" w:rsidP="00E6356B">
            <w:pPr>
              <w:rPr>
                <w:sz w:val="28"/>
                <w:szCs w:val="28"/>
              </w:rPr>
            </w:pPr>
            <w:r w:rsidRPr="00E351A9">
              <w:rPr>
                <w:sz w:val="28"/>
                <w:szCs w:val="28"/>
              </w:rPr>
              <w:t>Наименование предпр</w:t>
            </w:r>
            <w:r w:rsidRPr="00E351A9">
              <w:rPr>
                <w:sz w:val="28"/>
                <w:szCs w:val="28"/>
              </w:rPr>
              <w:t>и</w:t>
            </w:r>
            <w:r w:rsidRPr="00E351A9">
              <w:rPr>
                <w:sz w:val="28"/>
                <w:szCs w:val="28"/>
              </w:rPr>
              <w:t>ятия</w:t>
            </w:r>
          </w:p>
        </w:tc>
        <w:tc>
          <w:tcPr>
            <w:tcW w:w="1800" w:type="dxa"/>
            <w:shd w:val="clear" w:color="auto" w:fill="auto"/>
          </w:tcPr>
          <w:p w:rsidR="007802FF" w:rsidRPr="00E351A9" w:rsidRDefault="007802FF" w:rsidP="007802FF">
            <w:pPr>
              <w:jc w:val="center"/>
              <w:rPr>
                <w:sz w:val="28"/>
                <w:szCs w:val="28"/>
              </w:rPr>
            </w:pPr>
          </w:p>
          <w:p w:rsidR="0030113C" w:rsidRPr="00E351A9" w:rsidRDefault="0030113C" w:rsidP="007802FF">
            <w:pPr>
              <w:jc w:val="center"/>
              <w:rPr>
                <w:sz w:val="28"/>
                <w:szCs w:val="28"/>
              </w:rPr>
            </w:pPr>
            <w:r w:rsidRPr="00E351A9">
              <w:rPr>
                <w:sz w:val="28"/>
                <w:szCs w:val="28"/>
              </w:rPr>
              <w:t>20</w:t>
            </w:r>
            <w:r w:rsidR="00C42883" w:rsidRPr="00E351A9">
              <w:rPr>
                <w:sz w:val="28"/>
                <w:szCs w:val="28"/>
              </w:rPr>
              <w:t>2</w:t>
            </w:r>
            <w:r w:rsidR="007802FF" w:rsidRPr="00E351A9">
              <w:rPr>
                <w:sz w:val="28"/>
                <w:szCs w:val="28"/>
                <w:lang w:val="en-US"/>
              </w:rPr>
              <w:t>2</w:t>
            </w:r>
            <w:r w:rsidR="00C42883" w:rsidRPr="00E351A9">
              <w:rPr>
                <w:sz w:val="28"/>
                <w:szCs w:val="28"/>
              </w:rPr>
              <w:t xml:space="preserve"> </w:t>
            </w:r>
            <w:r w:rsidRPr="00E351A9">
              <w:rPr>
                <w:sz w:val="28"/>
                <w:szCs w:val="28"/>
              </w:rPr>
              <w:t>год</w:t>
            </w:r>
          </w:p>
        </w:tc>
        <w:tc>
          <w:tcPr>
            <w:tcW w:w="1980" w:type="dxa"/>
          </w:tcPr>
          <w:p w:rsidR="007802FF" w:rsidRPr="00E351A9" w:rsidRDefault="007802FF" w:rsidP="003E0C6D">
            <w:pPr>
              <w:jc w:val="center"/>
              <w:rPr>
                <w:sz w:val="28"/>
                <w:szCs w:val="28"/>
              </w:rPr>
            </w:pPr>
          </w:p>
          <w:p w:rsidR="0030113C" w:rsidRPr="00E351A9" w:rsidRDefault="0030113C" w:rsidP="00C87DC4">
            <w:pPr>
              <w:jc w:val="center"/>
              <w:rPr>
                <w:sz w:val="28"/>
                <w:szCs w:val="28"/>
              </w:rPr>
            </w:pPr>
            <w:r w:rsidRPr="00E351A9">
              <w:rPr>
                <w:sz w:val="28"/>
                <w:szCs w:val="28"/>
              </w:rPr>
              <w:t>20</w:t>
            </w:r>
            <w:r w:rsidR="00E8281D" w:rsidRPr="00E351A9">
              <w:rPr>
                <w:sz w:val="28"/>
                <w:szCs w:val="28"/>
              </w:rPr>
              <w:t>2</w:t>
            </w:r>
            <w:r w:rsidR="00C87DC4" w:rsidRPr="00E351A9">
              <w:rPr>
                <w:sz w:val="28"/>
                <w:szCs w:val="28"/>
                <w:lang w:val="en-US"/>
              </w:rPr>
              <w:t>1</w:t>
            </w:r>
            <w:r w:rsidRPr="00E351A9">
              <w:rPr>
                <w:sz w:val="28"/>
                <w:szCs w:val="28"/>
              </w:rPr>
              <w:t xml:space="preserve"> год</w:t>
            </w:r>
          </w:p>
        </w:tc>
        <w:tc>
          <w:tcPr>
            <w:tcW w:w="1786" w:type="dxa"/>
            <w:shd w:val="clear" w:color="auto" w:fill="auto"/>
          </w:tcPr>
          <w:p w:rsidR="00685163" w:rsidRPr="00E351A9" w:rsidRDefault="0030113C" w:rsidP="00803FE3">
            <w:pPr>
              <w:jc w:val="center"/>
              <w:rPr>
                <w:sz w:val="28"/>
                <w:szCs w:val="28"/>
              </w:rPr>
            </w:pPr>
            <w:r w:rsidRPr="00E351A9">
              <w:rPr>
                <w:sz w:val="28"/>
                <w:szCs w:val="28"/>
              </w:rPr>
              <w:t xml:space="preserve"> </w:t>
            </w:r>
          </w:p>
          <w:p w:rsidR="0030113C" w:rsidRPr="00E351A9" w:rsidRDefault="0030113C" w:rsidP="00803FE3">
            <w:pPr>
              <w:jc w:val="center"/>
              <w:rPr>
                <w:sz w:val="28"/>
                <w:szCs w:val="28"/>
              </w:rPr>
            </w:pPr>
            <w:r w:rsidRPr="00E351A9">
              <w:rPr>
                <w:sz w:val="28"/>
                <w:szCs w:val="28"/>
              </w:rPr>
              <w:t xml:space="preserve">% </w:t>
            </w:r>
          </w:p>
          <w:p w:rsidR="0030113C" w:rsidRPr="00E351A9" w:rsidRDefault="00E8281D" w:rsidP="00102311">
            <w:pPr>
              <w:jc w:val="center"/>
              <w:rPr>
                <w:sz w:val="28"/>
                <w:szCs w:val="28"/>
              </w:rPr>
            </w:pPr>
            <w:r w:rsidRPr="00E351A9">
              <w:rPr>
                <w:sz w:val="28"/>
                <w:szCs w:val="28"/>
              </w:rPr>
              <w:t xml:space="preserve"> </w:t>
            </w:r>
          </w:p>
        </w:tc>
      </w:tr>
      <w:tr w:rsidR="00896C32" w:rsidRPr="00E351A9" w:rsidTr="00984077">
        <w:tc>
          <w:tcPr>
            <w:tcW w:w="3888" w:type="dxa"/>
            <w:shd w:val="clear" w:color="auto" w:fill="auto"/>
          </w:tcPr>
          <w:p w:rsidR="0030113C" w:rsidRPr="00E351A9" w:rsidRDefault="0030113C" w:rsidP="00203BE4">
            <w:pPr>
              <w:pStyle w:val="a9"/>
              <w:spacing w:before="120"/>
              <w:ind w:firstLine="0"/>
              <w:jc w:val="both"/>
              <w:rPr>
                <w:szCs w:val="28"/>
              </w:rPr>
            </w:pPr>
            <w:r w:rsidRPr="00E351A9">
              <w:rPr>
                <w:szCs w:val="28"/>
              </w:rPr>
              <w:t>ЗАО «Завод Юп</w:t>
            </w:r>
            <w:r w:rsidRPr="00E351A9">
              <w:rPr>
                <w:szCs w:val="28"/>
              </w:rPr>
              <w:t>и</w:t>
            </w:r>
            <w:r w:rsidRPr="00E351A9">
              <w:rPr>
                <w:szCs w:val="28"/>
              </w:rPr>
              <w:t>тер»</w:t>
            </w:r>
          </w:p>
        </w:tc>
        <w:tc>
          <w:tcPr>
            <w:tcW w:w="1800" w:type="dxa"/>
            <w:shd w:val="clear" w:color="auto" w:fill="auto"/>
          </w:tcPr>
          <w:p w:rsidR="0030113C" w:rsidRPr="00E351A9" w:rsidRDefault="00C87DC4" w:rsidP="00E351A9">
            <w:pPr>
              <w:jc w:val="center"/>
              <w:rPr>
                <w:sz w:val="28"/>
                <w:szCs w:val="28"/>
              </w:rPr>
            </w:pPr>
            <w:r w:rsidRPr="00E351A9">
              <w:rPr>
                <w:sz w:val="28"/>
                <w:szCs w:val="28"/>
              </w:rPr>
              <w:t>411,</w:t>
            </w:r>
            <w:r w:rsidR="00E351A9" w:rsidRPr="00E351A9">
              <w:rPr>
                <w:sz w:val="28"/>
                <w:szCs w:val="28"/>
              </w:rPr>
              <w:t>3</w:t>
            </w:r>
          </w:p>
        </w:tc>
        <w:tc>
          <w:tcPr>
            <w:tcW w:w="1980" w:type="dxa"/>
          </w:tcPr>
          <w:p w:rsidR="0030113C" w:rsidRPr="00E351A9" w:rsidRDefault="00D260FE" w:rsidP="00E351A9">
            <w:pPr>
              <w:jc w:val="center"/>
              <w:rPr>
                <w:sz w:val="28"/>
                <w:szCs w:val="28"/>
                <w:lang w:val="en-US"/>
              </w:rPr>
            </w:pPr>
            <w:r w:rsidRPr="00E351A9">
              <w:rPr>
                <w:sz w:val="28"/>
                <w:szCs w:val="28"/>
                <w:lang w:val="en-US"/>
              </w:rPr>
              <w:t>861</w:t>
            </w:r>
            <w:r w:rsidRPr="00E351A9">
              <w:rPr>
                <w:sz w:val="28"/>
                <w:szCs w:val="28"/>
              </w:rPr>
              <w:t>,</w:t>
            </w:r>
            <w:r w:rsidR="00E351A9" w:rsidRPr="00E351A9">
              <w:rPr>
                <w:sz w:val="28"/>
                <w:szCs w:val="28"/>
              </w:rPr>
              <w:t>5</w:t>
            </w:r>
          </w:p>
        </w:tc>
        <w:tc>
          <w:tcPr>
            <w:tcW w:w="1786" w:type="dxa"/>
            <w:shd w:val="clear" w:color="auto" w:fill="auto"/>
          </w:tcPr>
          <w:p w:rsidR="0030113C" w:rsidRPr="00E351A9" w:rsidRDefault="00082E08" w:rsidP="003E0C6D">
            <w:pPr>
              <w:jc w:val="center"/>
              <w:rPr>
                <w:sz w:val="28"/>
                <w:szCs w:val="28"/>
              </w:rPr>
            </w:pPr>
            <w:r w:rsidRPr="00E351A9">
              <w:rPr>
                <w:sz w:val="28"/>
                <w:szCs w:val="28"/>
              </w:rPr>
              <w:t>47,</w:t>
            </w:r>
            <w:r w:rsidR="00E351A9" w:rsidRPr="00E351A9">
              <w:rPr>
                <w:sz w:val="28"/>
                <w:szCs w:val="28"/>
              </w:rPr>
              <w:t>7</w:t>
            </w:r>
          </w:p>
        </w:tc>
      </w:tr>
      <w:tr w:rsidR="005753CA" w:rsidRPr="00E351A9" w:rsidTr="00984077">
        <w:tc>
          <w:tcPr>
            <w:tcW w:w="3888" w:type="dxa"/>
          </w:tcPr>
          <w:p w:rsidR="004C04E1" w:rsidRPr="00E351A9" w:rsidRDefault="004C04E1" w:rsidP="00803FE3">
            <w:pPr>
              <w:pStyle w:val="a9"/>
              <w:spacing w:before="120"/>
              <w:ind w:firstLine="0"/>
              <w:jc w:val="both"/>
              <w:rPr>
                <w:szCs w:val="28"/>
              </w:rPr>
            </w:pPr>
            <w:r w:rsidRPr="00E351A9">
              <w:rPr>
                <w:szCs w:val="28"/>
              </w:rPr>
              <w:t>АО ОКБ «Валдай»</w:t>
            </w:r>
          </w:p>
        </w:tc>
        <w:tc>
          <w:tcPr>
            <w:tcW w:w="1800" w:type="dxa"/>
          </w:tcPr>
          <w:p w:rsidR="004C04E1" w:rsidRPr="00E351A9" w:rsidRDefault="00C87DC4" w:rsidP="00E351A9">
            <w:pPr>
              <w:jc w:val="center"/>
              <w:rPr>
                <w:sz w:val="28"/>
                <w:szCs w:val="28"/>
              </w:rPr>
            </w:pPr>
            <w:r w:rsidRPr="00E351A9">
              <w:rPr>
                <w:sz w:val="28"/>
                <w:szCs w:val="28"/>
                <w:lang w:val="en-US"/>
              </w:rPr>
              <w:t>1</w:t>
            </w:r>
            <w:r w:rsidR="00E351A9" w:rsidRPr="00E351A9">
              <w:rPr>
                <w:sz w:val="28"/>
                <w:szCs w:val="28"/>
              </w:rPr>
              <w:t>18</w:t>
            </w:r>
            <w:r w:rsidRPr="00E351A9">
              <w:rPr>
                <w:sz w:val="28"/>
                <w:szCs w:val="28"/>
              </w:rPr>
              <w:t>,</w:t>
            </w:r>
            <w:r w:rsidR="00E351A9" w:rsidRPr="00E351A9">
              <w:rPr>
                <w:sz w:val="28"/>
                <w:szCs w:val="28"/>
              </w:rPr>
              <w:t>2</w:t>
            </w:r>
          </w:p>
        </w:tc>
        <w:tc>
          <w:tcPr>
            <w:tcW w:w="1980" w:type="dxa"/>
          </w:tcPr>
          <w:p w:rsidR="004C04E1" w:rsidRPr="00E351A9" w:rsidRDefault="00D260FE" w:rsidP="00D260FE">
            <w:pPr>
              <w:jc w:val="center"/>
              <w:rPr>
                <w:sz w:val="28"/>
                <w:szCs w:val="28"/>
                <w:lang w:val="en-US"/>
              </w:rPr>
            </w:pPr>
            <w:r w:rsidRPr="00E351A9">
              <w:rPr>
                <w:sz w:val="28"/>
                <w:szCs w:val="28"/>
                <w:lang w:val="en-US"/>
              </w:rPr>
              <w:t>469</w:t>
            </w:r>
            <w:r w:rsidRPr="00E351A9">
              <w:rPr>
                <w:sz w:val="28"/>
                <w:szCs w:val="28"/>
              </w:rPr>
              <w:t>,</w:t>
            </w:r>
            <w:r w:rsidRPr="00E351A9">
              <w:rPr>
                <w:sz w:val="28"/>
                <w:szCs w:val="28"/>
                <w:lang w:val="en-US"/>
              </w:rPr>
              <w:t>4</w:t>
            </w:r>
          </w:p>
        </w:tc>
        <w:tc>
          <w:tcPr>
            <w:tcW w:w="1786" w:type="dxa"/>
          </w:tcPr>
          <w:p w:rsidR="004C04E1" w:rsidRPr="00E351A9" w:rsidRDefault="00082E08" w:rsidP="003E0C6D">
            <w:pPr>
              <w:jc w:val="center"/>
              <w:rPr>
                <w:sz w:val="28"/>
                <w:szCs w:val="28"/>
              </w:rPr>
            </w:pPr>
            <w:r w:rsidRPr="00E351A9">
              <w:rPr>
                <w:sz w:val="28"/>
                <w:szCs w:val="28"/>
              </w:rPr>
              <w:t>25,6</w:t>
            </w:r>
          </w:p>
        </w:tc>
      </w:tr>
      <w:tr w:rsidR="00E351A9" w:rsidRPr="00E351A9" w:rsidTr="00984077">
        <w:tc>
          <w:tcPr>
            <w:tcW w:w="3888" w:type="dxa"/>
          </w:tcPr>
          <w:p w:rsidR="0030113C" w:rsidRPr="00E351A9" w:rsidRDefault="00E664AB" w:rsidP="00E664AB">
            <w:pPr>
              <w:pStyle w:val="a9"/>
              <w:spacing w:before="120"/>
              <w:ind w:firstLine="0"/>
              <w:jc w:val="both"/>
              <w:rPr>
                <w:szCs w:val="28"/>
              </w:rPr>
            </w:pPr>
            <w:r w:rsidRPr="00E351A9">
              <w:rPr>
                <w:szCs w:val="28"/>
              </w:rPr>
              <w:t>ФКУ</w:t>
            </w:r>
            <w:r w:rsidR="0030113C" w:rsidRPr="00E351A9">
              <w:rPr>
                <w:szCs w:val="28"/>
              </w:rPr>
              <w:t xml:space="preserve"> ИК-4</w:t>
            </w:r>
          </w:p>
        </w:tc>
        <w:tc>
          <w:tcPr>
            <w:tcW w:w="1800" w:type="dxa"/>
          </w:tcPr>
          <w:p w:rsidR="0030113C" w:rsidRPr="00E351A9" w:rsidRDefault="003E0C6D" w:rsidP="008F4B43">
            <w:pPr>
              <w:jc w:val="center"/>
              <w:rPr>
                <w:sz w:val="28"/>
                <w:szCs w:val="28"/>
              </w:rPr>
            </w:pPr>
            <w:r w:rsidRPr="00E351A9">
              <w:rPr>
                <w:sz w:val="28"/>
                <w:szCs w:val="28"/>
              </w:rPr>
              <w:t>10,</w:t>
            </w:r>
            <w:r w:rsidR="00D260FE" w:rsidRPr="00E351A9">
              <w:rPr>
                <w:sz w:val="28"/>
                <w:szCs w:val="28"/>
              </w:rPr>
              <w:t>7</w:t>
            </w:r>
          </w:p>
        </w:tc>
        <w:tc>
          <w:tcPr>
            <w:tcW w:w="1980" w:type="dxa"/>
          </w:tcPr>
          <w:p w:rsidR="0030113C" w:rsidRPr="00E351A9" w:rsidRDefault="00D260FE" w:rsidP="00D260FE">
            <w:pPr>
              <w:jc w:val="center"/>
              <w:rPr>
                <w:sz w:val="28"/>
                <w:szCs w:val="28"/>
                <w:lang w:val="en-US"/>
              </w:rPr>
            </w:pPr>
            <w:r w:rsidRPr="00E351A9">
              <w:rPr>
                <w:sz w:val="28"/>
                <w:szCs w:val="28"/>
                <w:lang w:val="en-US"/>
              </w:rPr>
              <w:t>1</w:t>
            </w:r>
            <w:r w:rsidRPr="00E351A9">
              <w:rPr>
                <w:sz w:val="28"/>
                <w:szCs w:val="28"/>
              </w:rPr>
              <w:t>3,</w:t>
            </w:r>
            <w:r w:rsidRPr="00E351A9">
              <w:rPr>
                <w:sz w:val="28"/>
                <w:szCs w:val="28"/>
                <w:lang w:val="en-US"/>
              </w:rPr>
              <w:t>2</w:t>
            </w:r>
          </w:p>
        </w:tc>
        <w:tc>
          <w:tcPr>
            <w:tcW w:w="1786" w:type="dxa"/>
          </w:tcPr>
          <w:p w:rsidR="0030113C" w:rsidRPr="00E351A9" w:rsidRDefault="00DD3D21" w:rsidP="00082E08">
            <w:pPr>
              <w:jc w:val="center"/>
              <w:rPr>
                <w:sz w:val="28"/>
                <w:szCs w:val="28"/>
              </w:rPr>
            </w:pPr>
            <w:r w:rsidRPr="00E351A9">
              <w:rPr>
                <w:sz w:val="28"/>
                <w:szCs w:val="28"/>
              </w:rPr>
              <w:t>8</w:t>
            </w:r>
            <w:r w:rsidR="00082E08" w:rsidRPr="00E351A9">
              <w:rPr>
                <w:sz w:val="28"/>
                <w:szCs w:val="28"/>
              </w:rPr>
              <w:t>0</w:t>
            </w:r>
            <w:r w:rsidR="009D1035" w:rsidRPr="00E351A9">
              <w:rPr>
                <w:sz w:val="28"/>
                <w:szCs w:val="28"/>
              </w:rPr>
              <w:t>,</w:t>
            </w:r>
            <w:r w:rsidR="00082E08" w:rsidRPr="00E351A9">
              <w:rPr>
                <w:sz w:val="28"/>
                <w:szCs w:val="28"/>
              </w:rPr>
              <w:t>8</w:t>
            </w:r>
          </w:p>
        </w:tc>
      </w:tr>
    </w:tbl>
    <w:p w:rsidR="00203BE4" w:rsidRPr="007802FF" w:rsidRDefault="00203BE4" w:rsidP="00DB1F82">
      <w:pPr>
        <w:ind w:firstLine="708"/>
        <w:jc w:val="both"/>
        <w:rPr>
          <w:color w:val="FF0000"/>
          <w:sz w:val="28"/>
          <w:szCs w:val="28"/>
        </w:rPr>
      </w:pPr>
    </w:p>
    <w:p w:rsidR="00DB1F82" w:rsidRPr="00E351A9" w:rsidRDefault="00F83FEC" w:rsidP="00DB1F82">
      <w:pPr>
        <w:ind w:firstLine="708"/>
        <w:jc w:val="both"/>
        <w:rPr>
          <w:sz w:val="28"/>
          <w:szCs w:val="28"/>
        </w:rPr>
      </w:pPr>
      <w:r w:rsidRPr="00E351A9">
        <w:rPr>
          <w:sz w:val="28"/>
          <w:szCs w:val="28"/>
        </w:rPr>
        <w:t xml:space="preserve"> </w:t>
      </w:r>
      <w:r w:rsidR="00611BB8" w:rsidRPr="00E351A9">
        <w:rPr>
          <w:sz w:val="28"/>
          <w:szCs w:val="28"/>
        </w:rPr>
        <w:t xml:space="preserve">В промышленном производстве объем выпуска продукции на заводе «Юпитер» </w:t>
      </w:r>
      <w:r w:rsidR="003E0C6D" w:rsidRPr="00E351A9">
        <w:rPr>
          <w:sz w:val="28"/>
          <w:szCs w:val="28"/>
        </w:rPr>
        <w:t xml:space="preserve">по итогам </w:t>
      </w:r>
      <w:r w:rsidR="005753CA" w:rsidRPr="00E351A9">
        <w:rPr>
          <w:sz w:val="28"/>
          <w:szCs w:val="28"/>
        </w:rPr>
        <w:t>202</w:t>
      </w:r>
      <w:r w:rsidR="00E20426" w:rsidRPr="00E351A9">
        <w:rPr>
          <w:sz w:val="28"/>
          <w:szCs w:val="28"/>
        </w:rPr>
        <w:t>2</w:t>
      </w:r>
      <w:r w:rsidR="005753CA" w:rsidRPr="00E351A9">
        <w:rPr>
          <w:sz w:val="28"/>
          <w:szCs w:val="28"/>
        </w:rPr>
        <w:t xml:space="preserve"> год</w:t>
      </w:r>
      <w:r w:rsidR="00E351A9" w:rsidRPr="00E351A9">
        <w:rPr>
          <w:sz w:val="28"/>
          <w:szCs w:val="28"/>
        </w:rPr>
        <w:t>а</w:t>
      </w:r>
      <w:r w:rsidR="005753CA" w:rsidRPr="00E351A9">
        <w:rPr>
          <w:sz w:val="28"/>
          <w:szCs w:val="28"/>
        </w:rPr>
        <w:t xml:space="preserve"> </w:t>
      </w:r>
      <w:r w:rsidR="00611BB8" w:rsidRPr="00E351A9">
        <w:rPr>
          <w:sz w:val="28"/>
          <w:szCs w:val="28"/>
        </w:rPr>
        <w:t xml:space="preserve">составил </w:t>
      </w:r>
      <w:r w:rsidR="00BD04AA" w:rsidRPr="00E351A9">
        <w:rPr>
          <w:sz w:val="28"/>
          <w:szCs w:val="28"/>
        </w:rPr>
        <w:t>–</w:t>
      </w:r>
      <w:r w:rsidR="00611BB8" w:rsidRPr="00E351A9">
        <w:rPr>
          <w:sz w:val="28"/>
          <w:szCs w:val="28"/>
        </w:rPr>
        <w:t xml:space="preserve"> </w:t>
      </w:r>
      <w:r w:rsidR="00E351A9" w:rsidRPr="00E351A9">
        <w:rPr>
          <w:sz w:val="28"/>
          <w:szCs w:val="28"/>
        </w:rPr>
        <w:t>411,9</w:t>
      </w:r>
      <w:r w:rsidR="00DB1F82" w:rsidRPr="00E351A9">
        <w:rPr>
          <w:sz w:val="28"/>
          <w:szCs w:val="28"/>
        </w:rPr>
        <w:t xml:space="preserve"> </w:t>
      </w:r>
      <w:r w:rsidR="00BD04AA" w:rsidRPr="00E351A9">
        <w:rPr>
          <w:sz w:val="28"/>
          <w:szCs w:val="28"/>
        </w:rPr>
        <w:t>млн</w:t>
      </w:r>
      <w:r w:rsidR="00611BB8" w:rsidRPr="00E351A9">
        <w:rPr>
          <w:sz w:val="28"/>
          <w:szCs w:val="28"/>
        </w:rPr>
        <w:t>.руб</w:t>
      </w:r>
      <w:r w:rsidR="00647C1C" w:rsidRPr="00E351A9">
        <w:rPr>
          <w:sz w:val="28"/>
          <w:szCs w:val="28"/>
        </w:rPr>
        <w:t>.</w:t>
      </w:r>
      <w:r w:rsidR="00896C32" w:rsidRPr="00E351A9">
        <w:rPr>
          <w:sz w:val="28"/>
          <w:szCs w:val="28"/>
        </w:rPr>
        <w:t xml:space="preserve"> (</w:t>
      </w:r>
      <w:r w:rsidR="00E351A9" w:rsidRPr="00E351A9">
        <w:rPr>
          <w:sz w:val="28"/>
          <w:szCs w:val="28"/>
        </w:rPr>
        <w:t>69</w:t>
      </w:r>
      <w:r w:rsidR="00611BB8" w:rsidRPr="00E351A9">
        <w:rPr>
          <w:sz w:val="28"/>
          <w:szCs w:val="28"/>
        </w:rPr>
        <w:t xml:space="preserve">%.), объём </w:t>
      </w:r>
      <w:r w:rsidR="00DB1F82" w:rsidRPr="00E351A9">
        <w:rPr>
          <w:sz w:val="28"/>
          <w:szCs w:val="28"/>
        </w:rPr>
        <w:t>отгрузки</w:t>
      </w:r>
      <w:r w:rsidR="00D8144D" w:rsidRPr="00E351A9">
        <w:rPr>
          <w:sz w:val="28"/>
          <w:szCs w:val="28"/>
        </w:rPr>
        <w:t xml:space="preserve"> </w:t>
      </w:r>
      <w:r w:rsidR="00BD04AA" w:rsidRPr="00E351A9">
        <w:rPr>
          <w:sz w:val="28"/>
          <w:szCs w:val="28"/>
        </w:rPr>
        <w:t>–</w:t>
      </w:r>
      <w:r w:rsidR="00611BB8" w:rsidRPr="00E351A9">
        <w:rPr>
          <w:sz w:val="28"/>
          <w:szCs w:val="28"/>
        </w:rPr>
        <w:t xml:space="preserve"> </w:t>
      </w:r>
      <w:r w:rsidR="00E351A9" w:rsidRPr="00E351A9">
        <w:rPr>
          <w:sz w:val="28"/>
          <w:szCs w:val="28"/>
        </w:rPr>
        <w:t>411,3</w:t>
      </w:r>
      <w:r w:rsidR="009E1281" w:rsidRPr="00E351A9">
        <w:rPr>
          <w:sz w:val="28"/>
          <w:szCs w:val="28"/>
        </w:rPr>
        <w:t xml:space="preserve"> </w:t>
      </w:r>
      <w:r w:rsidR="00BD04AA" w:rsidRPr="00E351A9">
        <w:rPr>
          <w:sz w:val="28"/>
          <w:szCs w:val="28"/>
        </w:rPr>
        <w:t>млн</w:t>
      </w:r>
      <w:r w:rsidR="00611BB8" w:rsidRPr="00E351A9">
        <w:rPr>
          <w:sz w:val="28"/>
          <w:szCs w:val="28"/>
        </w:rPr>
        <w:t>. руб. (</w:t>
      </w:r>
      <w:r w:rsidR="00E351A9" w:rsidRPr="00E351A9">
        <w:rPr>
          <w:sz w:val="28"/>
          <w:szCs w:val="28"/>
        </w:rPr>
        <w:t>47,7</w:t>
      </w:r>
      <w:r w:rsidR="00611BB8" w:rsidRPr="00E351A9">
        <w:rPr>
          <w:sz w:val="28"/>
          <w:szCs w:val="28"/>
        </w:rPr>
        <w:t>%)</w:t>
      </w:r>
      <w:r w:rsidR="007440F1" w:rsidRPr="00E351A9">
        <w:rPr>
          <w:sz w:val="28"/>
          <w:szCs w:val="28"/>
        </w:rPr>
        <w:t>.</w:t>
      </w:r>
    </w:p>
    <w:p w:rsidR="00611BB8" w:rsidRPr="00E351A9" w:rsidRDefault="00611BB8" w:rsidP="00611BB8">
      <w:pPr>
        <w:jc w:val="both"/>
        <w:rPr>
          <w:sz w:val="28"/>
          <w:szCs w:val="28"/>
        </w:rPr>
      </w:pPr>
      <w:r w:rsidRPr="00E351A9">
        <w:rPr>
          <w:sz w:val="28"/>
          <w:szCs w:val="28"/>
        </w:rPr>
        <w:tab/>
        <w:t xml:space="preserve"> АО «Оптико-механическое конструкторское бюро «Валдай» осущес</w:t>
      </w:r>
      <w:r w:rsidRPr="00E351A9">
        <w:rPr>
          <w:sz w:val="28"/>
          <w:szCs w:val="28"/>
        </w:rPr>
        <w:t>т</w:t>
      </w:r>
      <w:r w:rsidRPr="00E351A9">
        <w:rPr>
          <w:sz w:val="28"/>
          <w:szCs w:val="28"/>
        </w:rPr>
        <w:t xml:space="preserve">вляет выпуск продукции для гражданских нужд и механических деталей для завода «Юпитер». На предприятии трудятся </w:t>
      </w:r>
      <w:r w:rsidR="00D30F3E" w:rsidRPr="00E351A9">
        <w:rPr>
          <w:sz w:val="28"/>
          <w:szCs w:val="28"/>
        </w:rPr>
        <w:t xml:space="preserve">более </w:t>
      </w:r>
      <w:r w:rsidR="00E351A9" w:rsidRPr="00E351A9">
        <w:rPr>
          <w:sz w:val="28"/>
          <w:szCs w:val="28"/>
        </w:rPr>
        <w:t>10</w:t>
      </w:r>
      <w:r w:rsidR="002969F9" w:rsidRPr="00E351A9">
        <w:rPr>
          <w:sz w:val="28"/>
          <w:szCs w:val="28"/>
        </w:rPr>
        <w:t>0</w:t>
      </w:r>
      <w:r w:rsidRPr="00E351A9">
        <w:rPr>
          <w:sz w:val="28"/>
          <w:szCs w:val="28"/>
        </w:rPr>
        <w:t xml:space="preserve"> человек.</w:t>
      </w:r>
      <w:r w:rsidR="001D4673" w:rsidRPr="00E351A9">
        <w:rPr>
          <w:sz w:val="28"/>
          <w:szCs w:val="28"/>
        </w:rPr>
        <w:t xml:space="preserve"> </w:t>
      </w:r>
      <w:r w:rsidRPr="00E351A9">
        <w:rPr>
          <w:sz w:val="28"/>
          <w:szCs w:val="28"/>
        </w:rPr>
        <w:t>Выпущено</w:t>
      </w:r>
      <w:r w:rsidR="00D8144D" w:rsidRPr="00E351A9">
        <w:rPr>
          <w:sz w:val="28"/>
          <w:szCs w:val="28"/>
        </w:rPr>
        <w:t xml:space="preserve"> проду</w:t>
      </w:r>
      <w:r w:rsidR="00D8144D" w:rsidRPr="00E351A9">
        <w:rPr>
          <w:sz w:val="28"/>
          <w:szCs w:val="28"/>
        </w:rPr>
        <w:t>к</w:t>
      </w:r>
      <w:r w:rsidR="00D8144D" w:rsidRPr="00E351A9">
        <w:rPr>
          <w:sz w:val="28"/>
          <w:szCs w:val="28"/>
        </w:rPr>
        <w:t xml:space="preserve">ции </w:t>
      </w:r>
      <w:r w:rsidR="00603C12" w:rsidRPr="00E351A9">
        <w:rPr>
          <w:sz w:val="28"/>
          <w:szCs w:val="28"/>
        </w:rPr>
        <w:t>–</w:t>
      </w:r>
      <w:r w:rsidRPr="00E351A9">
        <w:rPr>
          <w:sz w:val="28"/>
          <w:szCs w:val="28"/>
        </w:rPr>
        <w:t xml:space="preserve"> </w:t>
      </w:r>
      <w:r w:rsidR="00E351A9" w:rsidRPr="00E351A9">
        <w:rPr>
          <w:sz w:val="28"/>
          <w:szCs w:val="28"/>
        </w:rPr>
        <w:t>120</w:t>
      </w:r>
      <w:r w:rsidR="00D402E5" w:rsidRPr="00E351A9">
        <w:rPr>
          <w:sz w:val="28"/>
          <w:szCs w:val="28"/>
        </w:rPr>
        <w:t>,0</w:t>
      </w:r>
      <w:r w:rsidRPr="00E351A9">
        <w:rPr>
          <w:sz w:val="28"/>
          <w:szCs w:val="28"/>
        </w:rPr>
        <w:t xml:space="preserve"> </w:t>
      </w:r>
      <w:r w:rsidR="00603C12" w:rsidRPr="00E351A9">
        <w:rPr>
          <w:sz w:val="28"/>
          <w:szCs w:val="28"/>
        </w:rPr>
        <w:t>млн</w:t>
      </w:r>
      <w:r w:rsidRPr="00E351A9">
        <w:rPr>
          <w:sz w:val="28"/>
          <w:szCs w:val="28"/>
        </w:rPr>
        <w:t xml:space="preserve">.руб. </w:t>
      </w:r>
      <w:r w:rsidR="009E1281" w:rsidRPr="00E351A9">
        <w:rPr>
          <w:sz w:val="28"/>
          <w:szCs w:val="28"/>
        </w:rPr>
        <w:t>(</w:t>
      </w:r>
      <w:r w:rsidR="00E351A9" w:rsidRPr="00E351A9">
        <w:rPr>
          <w:sz w:val="28"/>
          <w:szCs w:val="28"/>
        </w:rPr>
        <w:t>102,6</w:t>
      </w:r>
      <w:r w:rsidRPr="00E351A9">
        <w:rPr>
          <w:sz w:val="28"/>
          <w:szCs w:val="28"/>
        </w:rPr>
        <w:t>%), отгружено продукции с начала года</w:t>
      </w:r>
      <w:r w:rsidR="00D8144D" w:rsidRPr="00E351A9">
        <w:rPr>
          <w:sz w:val="28"/>
          <w:szCs w:val="28"/>
        </w:rPr>
        <w:t xml:space="preserve"> </w:t>
      </w:r>
      <w:r w:rsidR="00603C12" w:rsidRPr="00E351A9">
        <w:rPr>
          <w:sz w:val="28"/>
          <w:szCs w:val="28"/>
        </w:rPr>
        <w:t>–</w:t>
      </w:r>
      <w:r w:rsidR="003E0C6D" w:rsidRPr="00E351A9">
        <w:rPr>
          <w:sz w:val="28"/>
          <w:szCs w:val="28"/>
        </w:rPr>
        <w:t xml:space="preserve"> </w:t>
      </w:r>
      <w:r w:rsidR="00E351A9" w:rsidRPr="00E351A9">
        <w:rPr>
          <w:sz w:val="28"/>
          <w:szCs w:val="28"/>
        </w:rPr>
        <w:t>118,2</w:t>
      </w:r>
      <w:r w:rsidR="001D4673" w:rsidRPr="00E351A9">
        <w:rPr>
          <w:sz w:val="28"/>
          <w:szCs w:val="28"/>
        </w:rPr>
        <w:t xml:space="preserve"> </w:t>
      </w:r>
      <w:r w:rsidRPr="00E351A9">
        <w:rPr>
          <w:sz w:val="28"/>
          <w:szCs w:val="28"/>
        </w:rPr>
        <w:t xml:space="preserve"> </w:t>
      </w:r>
      <w:r w:rsidR="00603C12" w:rsidRPr="00E351A9">
        <w:rPr>
          <w:sz w:val="28"/>
          <w:szCs w:val="28"/>
        </w:rPr>
        <w:t>млн</w:t>
      </w:r>
      <w:r w:rsidRPr="00E351A9">
        <w:rPr>
          <w:sz w:val="28"/>
          <w:szCs w:val="28"/>
        </w:rPr>
        <w:t>.руб.</w:t>
      </w:r>
      <w:r w:rsidR="001D4673" w:rsidRPr="00E351A9">
        <w:rPr>
          <w:sz w:val="28"/>
          <w:szCs w:val="28"/>
        </w:rPr>
        <w:t xml:space="preserve"> </w:t>
      </w:r>
      <w:r w:rsidRPr="00E351A9">
        <w:rPr>
          <w:sz w:val="28"/>
          <w:szCs w:val="28"/>
        </w:rPr>
        <w:t>(</w:t>
      </w:r>
      <w:r w:rsidR="00E351A9" w:rsidRPr="00E351A9">
        <w:rPr>
          <w:sz w:val="28"/>
          <w:szCs w:val="28"/>
        </w:rPr>
        <w:t>25,6</w:t>
      </w:r>
      <w:r w:rsidRPr="00E351A9">
        <w:rPr>
          <w:sz w:val="28"/>
          <w:szCs w:val="28"/>
        </w:rPr>
        <w:t xml:space="preserve"> %). </w:t>
      </w:r>
    </w:p>
    <w:p w:rsidR="00F321BC" w:rsidRPr="00E351A9" w:rsidRDefault="00B738E0" w:rsidP="00E6356B">
      <w:pPr>
        <w:rPr>
          <w:sz w:val="28"/>
          <w:szCs w:val="28"/>
        </w:rPr>
      </w:pPr>
      <w:r w:rsidRPr="00E351A9">
        <w:rPr>
          <w:sz w:val="28"/>
          <w:szCs w:val="28"/>
        </w:rPr>
        <w:tab/>
      </w:r>
      <w:r w:rsidR="00F321BC" w:rsidRPr="00E351A9">
        <w:rPr>
          <w:sz w:val="28"/>
          <w:szCs w:val="28"/>
        </w:rPr>
        <w:t>В Ф</w:t>
      </w:r>
      <w:r w:rsidR="00E664AB" w:rsidRPr="00E351A9">
        <w:rPr>
          <w:sz w:val="28"/>
          <w:szCs w:val="28"/>
        </w:rPr>
        <w:t>К</w:t>
      </w:r>
      <w:r w:rsidR="00F321BC" w:rsidRPr="00E351A9">
        <w:rPr>
          <w:sz w:val="28"/>
          <w:szCs w:val="28"/>
        </w:rPr>
        <w:t xml:space="preserve">У ИК-4 объем </w:t>
      </w:r>
      <w:r w:rsidR="00E664AB" w:rsidRPr="00E351A9">
        <w:rPr>
          <w:sz w:val="28"/>
          <w:szCs w:val="28"/>
        </w:rPr>
        <w:t>выпуска</w:t>
      </w:r>
      <w:r w:rsidR="00F321BC" w:rsidRPr="00E351A9">
        <w:rPr>
          <w:sz w:val="28"/>
          <w:szCs w:val="28"/>
        </w:rPr>
        <w:t xml:space="preserve"> товаров сост</w:t>
      </w:r>
      <w:r w:rsidR="00F321BC" w:rsidRPr="00E351A9">
        <w:rPr>
          <w:sz w:val="28"/>
          <w:szCs w:val="28"/>
        </w:rPr>
        <w:t>а</w:t>
      </w:r>
      <w:r w:rsidR="00F321BC" w:rsidRPr="00E351A9">
        <w:rPr>
          <w:sz w:val="28"/>
          <w:szCs w:val="28"/>
        </w:rPr>
        <w:t>вил</w:t>
      </w:r>
      <w:r w:rsidR="00D8144D" w:rsidRPr="00E351A9">
        <w:rPr>
          <w:sz w:val="28"/>
          <w:szCs w:val="28"/>
        </w:rPr>
        <w:t xml:space="preserve"> </w:t>
      </w:r>
      <w:r w:rsidR="00603C12" w:rsidRPr="00E351A9">
        <w:rPr>
          <w:sz w:val="28"/>
          <w:szCs w:val="28"/>
        </w:rPr>
        <w:t>–</w:t>
      </w:r>
      <w:r w:rsidR="00F321BC" w:rsidRPr="00E351A9">
        <w:rPr>
          <w:sz w:val="28"/>
          <w:szCs w:val="28"/>
        </w:rPr>
        <w:t xml:space="preserve"> </w:t>
      </w:r>
      <w:r w:rsidR="00E351A9" w:rsidRPr="00E351A9">
        <w:rPr>
          <w:sz w:val="28"/>
          <w:szCs w:val="28"/>
        </w:rPr>
        <w:t>10,8</w:t>
      </w:r>
      <w:r w:rsidR="00EC0988" w:rsidRPr="00E351A9">
        <w:rPr>
          <w:sz w:val="28"/>
          <w:szCs w:val="28"/>
        </w:rPr>
        <w:t xml:space="preserve"> </w:t>
      </w:r>
      <w:r w:rsidR="00603C12" w:rsidRPr="00E351A9">
        <w:rPr>
          <w:sz w:val="28"/>
          <w:szCs w:val="28"/>
        </w:rPr>
        <w:t>млн</w:t>
      </w:r>
      <w:r w:rsidR="00F321BC" w:rsidRPr="00E351A9">
        <w:rPr>
          <w:sz w:val="28"/>
          <w:szCs w:val="28"/>
        </w:rPr>
        <w:t>.руб. (</w:t>
      </w:r>
      <w:r w:rsidR="00DD3D21" w:rsidRPr="00E351A9">
        <w:rPr>
          <w:sz w:val="28"/>
          <w:szCs w:val="28"/>
        </w:rPr>
        <w:t>8</w:t>
      </w:r>
      <w:r w:rsidR="00E351A9" w:rsidRPr="00E351A9">
        <w:rPr>
          <w:sz w:val="28"/>
          <w:szCs w:val="28"/>
        </w:rPr>
        <w:t>0</w:t>
      </w:r>
      <w:r w:rsidR="00DD3D21" w:rsidRPr="00E351A9">
        <w:rPr>
          <w:sz w:val="28"/>
          <w:szCs w:val="28"/>
        </w:rPr>
        <w:t>,</w:t>
      </w:r>
      <w:r w:rsidR="00E351A9" w:rsidRPr="00E351A9">
        <w:rPr>
          <w:sz w:val="28"/>
          <w:szCs w:val="28"/>
        </w:rPr>
        <w:t>8</w:t>
      </w:r>
      <w:r w:rsidR="00F321BC" w:rsidRPr="00E351A9">
        <w:rPr>
          <w:sz w:val="28"/>
          <w:szCs w:val="28"/>
        </w:rPr>
        <w:t xml:space="preserve"> %)</w:t>
      </w:r>
      <w:r w:rsidR="00203BE4" w:rsidRPr="00E351A9">
        <w:rPr>
          <w:sz w:val="28"/>
          <w:szCs w:val="28"/>
        </w:rPr>
        <w:t>.</w:t>
      </w:r>
      <w:r w:rsidR="00F321BC" w:rsidRPr="00E351A9">
        <w:rPr>
          <w:sz w:val="28"/>
          <w:szCs w:val="28"/>
        </w:rPr>
        <w:t xml:space="preserve">  </w:t>
      </w:r>
    </w:p>
    <w:p w:rsidR="00F321BC" w:rsidRPr="00E351A9" w:rsidRDefault="007D34E8" w:rsidP="00E6356B">
      <w:pPr>
        <w:rPr>
          <w:sz w:val="28"/>
          <w:szCs w:val="28"/>
        </w:rPr>
      </w:pPr>
      <w:r w:rsidRPr="00E351A9">
        <w:rPr>
          <w:sz w:val="28"/>
          <w:szCs w:val="28"/>
        </w:rPr>
        <w:tab/>
      </w:r>
      <w:r w:rsidR="00F321BC" w:rsidRPr="00E351A9">
        <w:rPr>
          <w:sz w:val="28"/>
          <w:szCs w:val="28"/>
        </w:rPr>
        <w:t xml:space="preserve">В сфере промышленного производства по малым предприятиям: </w:t>
      </w:r>
    </w:p>
    <w:p w:rsidR="00774A6D" w:rsidRPr="00E351A9" w:rsidRDefault="00F321BC" w:rsidP="00E6356B">
      <w:pPr>
        <w:jc w:val="both"/>
        <w:rPr>
          <w:sz w:val="28"/>
          <w:szCs w:val="28"/>
        </w:rPr>
      </w:pPr>
      <w:r w:rsidRPr="00E351A9">
        <w:rPr>
          <w:sz w:val="28"/>
          <w:szCs w:val="28"/>
        </w:rPr>
        <w:tab/>
      </w:r>
      <w:r w:rsidR="00D402E5" w:rsidRPr="00E351A9">
        <w:rPr>
          <w:sz w:val="28"/>
          <w:szCs w:val="28"/>
        </w:rPr>
        <w:t>О</w:t>
      </w:r>
      <w:r w:rsidR="00774A6D" w:rsidRPr="00E351A9">
        <w:rPr>
          <w:sz w:val="28"/>
          <w:szCs w:val="28"/>
        </w:rPr>
        <w:t xml:space="preserve">АО </w:t>
      </w:r>
      <w:r w:rsidR="00745285" w:rsidRPr="00E351A9">
        <w:rPr>
          <w:sz w:val="28"/>
          <w:szCs w:val="28"/>
        </w:rPr>
        <w:t>«Валдайский механический завод</w:t>
      </w:r>
      <w:r w:rsidR="00924D9D" w:rsidRPr="00E351A9">
        <w:rPr>
          <w:sz w:val="28"/>
          <w:szCs w:val="28"/>
        </w:rPr>
        <w:t>»</w:t>
      </w:r>
      <w:r w:rsidR="00774A6D" w:rsidRPr="00E351A9">
        <w:rPr>
          <w:sz w:val="28"/>
          <w:szCs w:val="28"/>
        </w:rPr>
        <w:t xml:space="preserve"> выпускает новые модифик</w:t>
      </w:r>
      <w:r w:rsidR="00774A6D" w:rsidRPr="00E351A9">
        <w:rPr>
          <w:sz w:val="28"/>
          <w:szCs w:val="28"/>
        </w:rPr>
        <w:t>а</w:t>
      </w:r>
      <w:r w:rsidR="00774A6D" w:rsidRPr="00E351A9">
        <w:rPr>
          <w:sz w:val="28"/>
          <w:szCs w:val="28"/>
        </w:rPr>
        <w:t>ции сточно-динамических насосов, сварные и кованые изделия (скамейки, у</w:t>
      </w:r>
      <w:r w:rsidR="00774A6D" w:rsidRPr="00E351A9">
        <w:rPr>
          <w:sz w:val="28"/>
          <w:szCs w:val="28"/>
        </w:rPr>
        <w:t>р</w:t>
      </w:r>
      <w:r w:rsidR="00774A6D" w:rsidRPr="00E351A9">
        <w:rPr>
          <w:sz w:val="28"/>
          <w:szCs w:val="28"/>
        </w:rPr>
        <w:t>ны и др.).</w:t>
      </w:r>
      <w:r w:rsidR="00D20627" w:rsidRPr="00E351A9">
        <w:rPr>
          <w:sz w:val="28"/>
          <w:szCs w:val="28"/>
        </w:rPr>
        <w:t xml:space="preserve"> </w:t>
      </w:r>
      <w:r w:rsidR="003E0C6D" w:rsidRPr="00E351A9">
        <w:rPr>
          <w:sz w:val="28"/>
          <w:szCs w:val="28"/>
        </w:rPr>
        <w:t xml:space="preserve">По итогам </w:t>
      </w:r>
      <w:r w:rsidR="001302CF" w:rsidRPr="00E351A9">
        <w:rPr>
          <w:sz w:val="28"/>
          <w:szCs w:val="28"/>
        </w:rPr>
        <w:t>202</w:t>
      </w:r>
      <w:r w:rsidR="00254233" w:rsidRPr="00E351A9">
        <w:rPr>
          <w:sz w:val="28"/>
          <w:szCs w:val="28"/>
        </w:rPr>
        <w:t>2</w:t>
      </w:r>
      <w:r w:rsidR="001302CF" w:rsidRPr="00E351A9">
        <w:rPr>
          <w:sz w:val="28"/>
          <w:szCs w:val="28"/>
        </w:rPr>
        <w:t xml:space="preserve"> год</w:t>
      </w:r>
      <w:r w:rsidR="00E351A9" w:rsidRPr="00E351A9">
        <w:rPr>
          <w:sz w:val="28"/>
          <w:szCs w:val="28"/>
        </w:rPr>
        <w:t>а</w:t>
      </w:r>
      <w:r w:rsidR="00D20627" w:rsidRPr="00E351A9">
        <w:rPr>
          <w:sz w:val="28"/>
          <w:szCs w:val="28"/>
        </w:rPr>
        <w:t xml:space="preserve"> выпуск продукции составил</w:t>
      </w:r>
      <w:r w:rsidR="00D8144D" w:rsidRPr="00E351A9">
        <w:rPr>
          <w:sz w:val="28"/>
          <w:szCs w:val="28"/>
        </w:rPr>
        <w:t xml:space="preserve"> </w:t>
      </w:r>
      <w:r w:rsidR="0035654F" w:rsidRPr="00E351A9">
        <w:rPr>
          <w:sz w:val="28"/>
          <w:szCs w:val="28"/>
        </w:rPr>
        <w:t>–</w:t>
      </w:r>
      <w:r w:rsidR="00D20627" w:rsidRPr="00E351A9">
        <w:rPr>
          <w:sz w:val="28"/>
          <w:szCs w:val="28"/>
        </w:rPr>
        <w:t xml:space="preserve"> </w:t>
      </w:r>
      <w:r w:rsidR="00E351A9" w:rsidRPr="00E351A9">
        <w:rPr>
          <w:sz w:val="28"/>
          <w:szCs w:val="28"/>
        </w:rPr>
        <w:t>80,3</w:t>
      </w:r>
      <w:r w:rsidR="007D6CBE" w:rsidRPr="00E351A9">
        <w:rPr>
          <w:sz w:val="28"/>
          <w:szCs w:val="28"/>
        </w:rPr>
        <w:t xml:space="preserve"> </w:t>
      </w:r>
      <w:r w:rsidR="0035654F" w:rsidRPr="00E351A9">
        <w:rPr>
          <w:sz w:val="28"/>
          <w:szCs w:val="28"/>
        </w:rPr>
        <w:t>млн</w:t>
      </w:r>
      <w:r w:rsidR="00D20627" w:rsidRPr="00E351A9">
        <w:rPr>
          <w:sz w:val="28"/>
          <w:szCs w:val="28"/>
        </w:rPr>
        <w:t>. руб., о</w:t>
      </w:r>
      <w:r w:rsidR="00D20627" w:rsidRPr="00E351A9">
        <w:rPr>
          <w:sz w:val="28"/>
          <w:szCs w:val="28"/>
        </w:rPr>
        <w:t>т</w:t>
      </w:r>
      <w:r w:rsidR="00D20627" w:rsidRPr="00E351A9">
        <w:rPr>
          <w:sz w:val="28"/>
          <w:szCs w:val="28"/>
        </w:rPr>
        <w:t>грузка</w:t>
      </w:r>
      <w:r w:rsidR="00D8144D" w:rsidRPr="00E351A9">
        <w:rPr>
          <w:sz w:val="28"/>
          <w:szCs w:val="28"/>
        </w:rPr>
        <w:t xml:space="preserve"> составила </w:t>
      </w:r>
      <w:r w:rsidR="0035654F" w:rsidRPr="00E351A9">
        <w:rPr>
          <w:sz w:val="28"/>
          <w:szCs w:val="28"/>
        </w:rPr>
        <w:t>–</w:t>
      </w:r>
      <w:r w:rsidR="00D20627" w:rsidRPr="00E351A9">
        <w:rPr>
          <w:sz w:val="28"/>
          <w:szCs w:val="28"/>
        </w:rPr>
        <w:t xml:space="preserve"> </w:t>
      </w:r>
      <w:r w:rsidR="00E351A9" w:rsidRPr="00E351A9">
        <w:rPr>
          <w:sz w:val="28"/>
          <w:szCs w:val="28"/>
        </w:rPr>
        <w:t>84,0</w:t>
      </w:r>
      <w:r w:rsidR="002969F9" w:rsidRPr="00E351A9">
        <w:rPr>
          <w:sz w:val="28"/>
          <w:szCs w:val="28"/>
        </w:rPr>
        <w:t xml:space="preserve"> </w:t>
      </w:r>
      <w:r w:rsidR="0035654F" w:rsidRPr="00E351A9">
        <w:rPr>
          <w:sz w:val="28"/>
          <w:szCs w:val="28"/>
        </w:rPr>
        <w:t>млн</w:t>
      </w:r>
      <w:r w:rsidR="007D6CBE" w:rsidRPr="00E351A9">
        <w:rPr>
          <w:sz w:val="28"/>
          <w:szCs w:val="28"/>
        </w:rPr>
        <w:t>.</w:t>
      </w:r>
      <w:r w:rsidR="00D20627" w:rsidRPr="00E351A9">
        <w:rPr>
          <w:sz w:val="28"/>
          <w:szCs w:val="28"/>
        </w:rPr>
        <w:t xml:space="preserve"> руб.</w:t>
      </w:r>
    </w:p>
    <w:p w:rsidR="00440495" w:rsidRPr="00E351A9" w:rsidRDefault="00774A6D" w:rsidP="00440495">
      <w:pPr>
        <w:jc w:val="both"/>
        <w:rPr>
          <w:sz w:val="28"/>
          <w:szCs w:val="28"/>
        </w:rPr>
      </w:pPr>
      <w:r w:rsidRPr="00E351A9">
        <w:rPr>
          <w:sz w:val="28"/>
          <w:szCs w:val="28"/>
        </w:rPr>
        <w:tab/>
        <w:t>ООО «Валдай» произвело пищевой продукции на сумму</w:t>
      </w:r>
      <w:r w:rsidR="00D8144D" w:rsidRPr="00E351A9">
        <w:rPr>
          <w:sz w:val="28"/>
          <w:szCs w:val="28"/>
        </w:rPr>
        <w:t xml:space="preserve"> </w:t>
      </w:r>
      <w:r w:rsidR="00234705" w:rsidRPr="00E351A9">
        <w:rPr>
          <w:sz w:val="28"/>
          <w:szCs w:val="28"/>
        </w:rPr>
        <w:t>–</w:t>
      </w:r>
      <w:r w:rsidR="00E351A9" w:rsidRPr="00E351A9">
        <w:rPr>
          <w:sz w:val="28"/>
          <w:szCs w:val="28"/>
        </w:rPr>
        <w:t>35,0</w:t>
      </w:r>
      <w:r w:rsidRPr="00E351A9">
        <w:rPr>
          <w:sz w:val="28"/>
          <w:szCs w:val="28"/>
        </w:rPr>
        <w:t xml:space="preserve"> </w:t>
      </w:r>
      <w:r w:rsidR="00234705" w:rsidRPr="00E351A9">
        <w:rPr>
          <w:sz w:val="28"/>
          <w:szCs w:val="28"/>
        </w:rPr>
        <w:t>млн</w:t>
      </w:r>
      <w:r w:rsidRPr="00E351A9">
        <w:rPr>
          <w:sz w:val="28"/>
          <w:szCs w:val="28"/>
        </w:rPr>
        <w:t>.руб. (</w:t>
      </w:r>
      <w:r w:rsidR="00EC06EC" w:rsidRPr="00E351A9">
        <w:rPr>
          <w:sz w:val="28"/>
          <w:szCs w:val="28"/>
        </w:rPr>
        <w:t>1</w:t>
      </w:r>
      <w:r w:rsidR="00E351A9" w:rsidRPr="00E351A9">
        <w:rPr>
          <w:sz w:val="28"/>
          <w:szCs w:val="28"/>
        </w:rPr>
        <w:t>13</w:t>
      </w:r>
      <w:r w:rsidR="00D93553" w:rsidRPr="00E351A9">
        <w:rPr>
          <w:sz w:val="28"/>
          <w:szCs w:val="28"/>
        </w:rPr>
        <w:t>,0</w:t>
      </w:r>
      <w:r w:rsidRPr="00E351A9">
        <w:rPr>
          <w:sz w:val="28"/>
          <w:szCs w:val="28"/>
        </w:rPr>
        <w:t xml:space="preserve">%). Выпущено </w:t>
      </w:r>
      <w:r w:rsidR="00DB1F82" w:rsidRPr="00E351A9">
        <w:rPr>
          <w:sz w:val="28"/>
          <w:szCs w:val="28"/>
        </w:rPr>
        <w:t xml:space="preserve">более </w:t>
      </w:r>
      <w:r w:rsidR="009F0DBD" w:rsidRPr="00E351A9">
        <w:rPr>
          <w:sz w:val="28"/>
          <w:szCs w:val="28"/>
        </w:rPr>
        <w:t>20 видов овощных консервов под маркой «Ва</w:t>
      </w:r>
      <w:r w:rsidR="009F0DBD" w:rsidRPr="00E351A9">
        <w:rPr>
          <w:sz w:val="28"/>
          <w:szCs w:val="28"/>
        </w:rPr>
        <w:t>л</w:t>
      </w:r>
      <w:r w:rsidR="009F0DBD" w:rsidRPr="00E351A9">
        <w:rPr>
          <w:sz w:val="28"/>
          <w:szCs w:val="28"/>
        </w:rPr>
        <w:t>дайский погребок»</w:t>
      </w:r>
      <w:r w:rsidR="00DB1F82" w:rsidRPr="00E351A9">
        <w:rPr>
          <w:sz w:val="28"/>
          <w:szCs w:val="28"/>
        </w:rPr>
        <w:t>.</w:t>
      </w:r>
      <w:r w:rsidR="00203BE4" w:rsidRPr="00E351A9">
        <w:rPr>
          <w:sz w:val="28"/>
          <w:szCs w:val="28"/>
        </w:rPr>
        <w:t xml:space="preserve"> </w:t>
      </w:r>
      <w:r w:rsidR="009F0DBD" w:rsidRPr="00E351A9">
        <w:rPr>
          <w:sz w:val="28"/>
          <w:szCs w:val="28"/>
        </w:rPr>
        <w:t>Рынок сбыта готовой продукции плодозавода расширяе</w:t>
      </w:r>
      <w:r w:rsidR="009F0DBD" w:rsidRPr="00E351A9">
        <w:rPr>
          <w:sz w:val="28"/>
          <w:szCs w:val="28"/>
        </w:rPr>
        <w:t>т</w:t>
      </w:r>
      <w:r w:rsidR="009F0DBD" w:rsidRPr="00E351A9">
        <w:rPr>
          <w:sz w:val="28"/>
          <w:szCs w:val="28"/>
        </w:rPr>
        <w:t>ся и его продукцию можно приобрести в магазинах торговых сетей «Пят</w:t>
      </w:r>
      <w:r w:rsidR="009F0DBD" w:rsidRPr="00E351A9">
        <w:rPr>
          <w:sz w:val="28"/>
          <w:szCs w:val="28"/>
        </w:rPr>
        <w:t>е</w:t>
      </w:r>
      <w:r w:rsidR="009F0DBD" w:rsidRPr="00E351A9">
        <w:rPr>
          <w:sz w:val="28"/>
          <w:szCs w:val="28"/>
        </w:rPr>
        <w:t xml:space="preserve">рочка», «Магнит», «Дикси», </w:t>
      </w:r>
      <w:r w:rsidR="0055699B" w:rsidRPr="00E351A9">
        <w:rPr>
          <w:sz w:val="28"/>
          <w:szCs w:val="28"/>
        </w:rPr>
        <w:t xml:space="preserve">«Светофор», </w:t>
      </w:r>
      <w:r w:rsidR="00D8144D" w:rsidRPr="00E351A9">
        <w:rPr>
          <w:sz w:val="28"/>
          <w:szCs w:val="28"/>
        </w:rPr>
        <w:t>а также в магазинах субъектов МСП</w:t>
      </w:r>
      <w:r w:rsidR="009F0DBD" w:rsidRPr="00E351A9">
        <w:rPr>
          <w:sz w:val="28"/>
          <w:szCs w:val="28"/>
        </w:rPr>
        <w:t xml:space="preserve">. </w:t>
      </w:r>
    </w:p>
    <w:p w:rsidR="00440495" w:rsidRPr="007802FF" w:rsidRDefault="00440495" w:rsidP="00440495">
      <w:pPr>
        <w:jc w:val="both"/>
        <w:rPr>
          <w:b/>
          <w:color w:val="FF0000"/>
          <w:sz w:val="28"/>
          <w:szCs w:val="28"/>
        </w:rPr>
      </w:pPr>
    </w:p>
    <w:p w:rsidR="008B1F47" w:rsidRDefault="008B1F47" w:rsidP="007C54CB">
      <w:pPr>
        <w:jc w:val="center"/>
        <w:rPr>
          <w:b/>
          <w:sz w:val="28"/>
          <w:szCs w:val="28"/>
        </w:rPr>
      </w:pPr>
    </w:p>
    <w:p w:rsidR="007C54CB" w:rsidRPr="00E21A08" w:rsidRDefault="007C54CB" w:rsidP="007C54CB">
      <w:pPr>
        <w:jc w:val="center"/>
        <w:rPr>
          <w:sz w:val="28"/>
          <w:szCs w:val="28"/>
        </w:rPr>
      </w:pPr>
      <w:r w:rsidRPr="00E21A08">
        <w:rPr>
          <w:b/>
          <w:sz w:val="28"/>
          <w:szCs w:val="28"/>
        </w:rPr>
        <w:t>СЕЛЬСКОЕ ХОЗЯЙСТВО</w:t>
      </w:r>
      <w:r w:rsidRPr="00E21A08">
        <w:rPr>
          <w:sz w:val="28"/>
          <w:szCs w:val="28"/>
        </w:rPr>
        <w:t>.</w:t>
      </w:r>
    </w:p>
    <w:p w:rsidR="00521A73" w:rsidRDefault="00521A73" w:rsidP="007C54CB">
      <w:pPr>
        <w:jc w:val="center"/>
        <w:rPr>
          <w:color w:val="FF0000"/>
          <w:sz w:val="28"/>
          <w:szCs w:val="28"/>
        </w:rPr>
      </w:pPr>
    </w:p>
    <w:p w:rsidR="00F94CD1" w:rsidRDefault="00AF4C5B" w:rsidP="00F94CD1">
      <w:pPr>
        <w:jc w:val="both"/>
        <w:rPr>
          <w:sz w:val="28"/>
          <w:szCs w:val="28"/>
        </w:rPr>
      </w:pPr>
      <w:r w:rsidRPr="00AF4C5B">
        <w:rPr>
          <w:sz w:val="28"/>
          <w:szCs w:val="28"/>
        </w:rPr>
        <w:t xml:space="preserve">       </w:t>
      </w:r>
      <w:r w:rsidR="00F94CD1" w:rsidRPr="00AF4C5B">
        <w:rPr>
          <w:sz w:val="28"/>
          <w:szCs w:val="28"/>
        </w:rPr>
        <w:t>Сельскохозяйственная отрасль в районе представлена 5 сельскохозяйственными предприятиями, 21 крестьянским (фермерским) хозяйством и 4 подсобными хозяйствами предприятий и организаций. В районе также насчитывается 8849 личных подсобных х</w:t>
      </w:r>
      <w:r w:rsidR="00F94CD1" w:rsidRPr="00AF4C5B">
        <w:rPr>
          <w:sz w:val="28"/>
          <w:szCs w:val="28"/>
        </w:rPr>
        <w:t>о</w:t>
      </w:r>
      <w:r w:rsidR="00F94CD1" w:rsidRPr="00AF4C5B">
        <w:rPr>
          <w:sz w:val="28"/>
          <w:szCs w:val="28"/>
        </w:rPr>
        <w:t>зяйств.</w:t>
      </w:r>
    </w:p>
    <w:p w:rsidR="00F95CD8" w:rsidRPr="00AF4C5B" w:rsidRDefault="00F95CD8" w:rsidP="00F94CD1">
      <w:pPr>
        <w:jc w:val="both"/>
        <w:rPr>
          <w:sz w:val="28"/>
          <w:szCs w:val="28"/>
        </w:rPr>
      </w:pPr>
    </w:p>
    <w:p w:rsidR="00F94CD1" w:rsidRPr="00AF4C5B" w:rsidRDefault="00F94CD1" w:rsidP="00F94CD1">
      <w:pPr>
        <w:jc w:val="center"/>
        <w:rPr>
          <w:b/>
          <w:sz w:val="28"/>
          <w:szCs w:val="28"/>
        </w:rPr>
      </w:pPr>
      <w:r w:rsidRPr="00AF4C5B">
        <w:rPr>
          <w:b/>
          <w:sz w:val="28"/>
          <w:szCs w:val="28"/>
        </w:rPr>
        <w:t xml:space="preserve">Поголовье скота и птицы (на 01.01. 2023 года). </w:t>
      </w:r>
    </w:p>
    <w:p w:rsidR="00F94CD1" w:rsidRPr="00AF4C5B" w:rsidRDefault="00F94CD1" w:rsidP="00F94CD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1196"/>
        <w:gridCol w:w="2150"/>
      </w:tblGrid>
      <w:tr w:rsidR="00F94CD1" w:rsidRPr="00AF4C5B" w:rsidTr="00CF7E1D">
        <w:tc>
          <w:tcPr>
            <w:tcW w:w="0" w:type="auto"/>
          </w:tcPr>
          <w:p w:rsidR="00F94CD1" w:rsidRPr="00AF4C5B" w:rsidRDefault="00F94CD1" w:rsidP="00CF7E1D">
            <w:pPr>
              <w:rPr>
                <w:sz w:val="28"/>
                <w:szCs w:val="28"/>
              </w:rPr>
            </w:pPr>
            <w:r w:rsidRPr="00AF4C5B">
              <w:rPr>
                <w:sz w:val="28"/>
                <w:szCs w:val="28"/>
              </w:rPr>
              <w:t>Показатели</w:t>
            </w:r>
          </w:p>
        </w:tc>
        <w:tc>
          <w:tcPr>
            <w:tcW w:w="0" w:type="auto"/>
          </w:tcPr>
          <w:p w:rsidR="00F94CD1" w:rsidRPr="00AF4C5B" w:rsidRDefault="00F94CD1" w:rsidP="00CF7E1D">
            <w:pPr>
              <w:rPr>
                <w:sz w:val="28"/>
                <w:szCs w:val="28"/>
              </w:rPr>
            </w:pPr>
            <w:r w:rsidRPr="00AF4C5B">
              <w:rPr>
                <w:sz w:val="28"/>
                <w:szCs w:val="28"/>
              </w:rPr>
              <w:t>Голов</w:t>
            </w:r>
          </w:p>
        </w:tc>
        <w:tc>
          <w:tcPr>
            <w:tcW w:w="0" w:type="auto"/>
          </w:tcPr>
          <w:p w:rsidR="00F94CD1" w:rsidRPr="00AF4C5B" w:rsidRDefault="00F94CD1" w:rsidP="00CF7E1D">
            <w:pPr>
              <w:rPr>
                <w:sz w:val="28"/>
                <w:szCs w:val="28"/>
              </w:rPr>
            </w:pPr>
            <w:r w:rsidRPr="00AF4C5B">
              <w:rPr>
                <w:sz w:val="28"/>
                <w:szCs w:val="28"/>
              </w:rPr>
              <w:t>В % к 2021 г</w:t>
            </w:r>
            <w:r w:rsidRPr="00AF4C5B">
              <w:rPr>
                <w:sz w:val="28"/>
                <w:szCs w:val="28"/>
              </w:rPr>
              <w:t>о</w:t>
            </w:r>
            <w:r w:rsidRPr="00AF4C5B">
              <w:rPr>
                <w:sz w:val="28"/>
                <w:szCs w:val="28"/>
              </w:rPr>
              <w:t>ду</w:t>
            </w:r>
          </w:p>
        </w:tc>
      </w:tr>
      <w:tr w:rsidR="00F94CD1" w:rsidRPr="00AF4C5B" w:rsidTr="00CF7E1D">
        <w:tc>
          <w:tcPr>
            <w:tcW w:w="0" w:type="auto"/>
          </w:tcPr>
          <w:p w:rsidR="00F94CD1" w:rsidRPr="00AF4C5B" w:rsidRDefault="00F94CD1" w:rsidP="00CF7E1D">
            <w:pPr>
              <w:rPr>
                <w:sz w:val="28"/>
                <w:szCs w:val="28"/>
              </w:rPr>
            </w:pPr>
            <w:r w:rsidRPr="00AF4C5B">
              <w:rPr>
                <w:sz w:val="28"/>
                <w:szCs w:val="28"/>
              </w:rPr>
              <w:t>Крупный рогатый скот</w:t>
            </w:r>
          </w:p>
        </w:tc>
        <w:tc>
          <w:tcPr>
            <w:tcW w:w="0" w:type="auto"/>
          </w:tcPr>
          <w:p w:rsidR="00F94CD1" w:rsidRPr="00AF4C5B" w:rsidRDefault="00F94CD1" w:rsidP="00652BAE">
            <w:pPr>
              <w:jc w:val="center"/>
              <w:rPr>
                <w:sz w:val="28"/>
                <w:szCs w:val="28"/>
              </w:rPr>
            </w:pPr>
            <w:r w:rsidRPr="00AF4C5B">
              <w:rPr>
                <w:sz w:val="28"/>
                <w:szCs w:val="28"/>
              </w:rPr>
              <w:t>84</w:t>
            </w:r>
            <w:r w:rsidR="00652BAE">
              <w:rPr>
                <w:sz w:val="28"/>
                <w:szCs w:val="28"/>
              </w:rPr>
              <w:t>9</w:t>
            </w:r>
          </w:p>
        </w:tc>
        <w:tc>
          <w:tcPr>
            <w:tcW w:w="0" w:type="auto"/>
          </w:tcPr>
          <w:p w:rsidR="00F94CD1" w:rsidRPr="00AF4C5B" w:rsidRDefault="00F94CD1" w:rsidP="00652BAE">
            <w:pPr>
              <w:jc w:val="center"/>
              <w:rPr>
                <w:sz w:val="28"/>
                <w:szCs w:val="28"/>
              </w:rPr>
            </w:pPr>
            <w:r w:rsidRPr="00AF4C5B">
              <w:rPr>
                <w:sz w:val="28"/>
                <w:szCs w:val="28"/>
              </w:rPr>
              <w:t>88,</w:t>
            </w:r>
            <w:r w:rsidR="00652BAE">
              <w:rPr>
                <w:sz w:val="28"/>
                <w:szCs w:val="28"/>
              </w:rPr>
              <w:t>6</w:t>
            </w:r>
          </w:p>
        </w:tc>
      </w:tr>
      <w:tr w:rsidR="00F94CD1" w:rsidRPr="00AF4C5B" w:rsidTr="00CF7E1D">
        <w:tc>
          <w:tcPr>
            <w:tcW w:w="0" w:type="auto"/>
          </w:tcPr>
          <w:p w:rsidR="00F94CD1" w:rsidRPr="00AF4C5B" w:rsidRDefault="00F94CD1" w:rsidP="00CF7E1D">
            <w:pPr>
              <w:rPr>
                <w:sz w:val="28"/>
                <w:szCs w:val="28"/>
              </w:rPr>
            </w:pPr>
            <w:r w:rsidRPr="00AF4C5B">
              <w:rPr>
                <w:sz w:val="28"/>
                <w:szCs w:val="28"/>
              </w:rPr>
              <w:t>в т.ч. коровы</w:t>
            </w:r>
          </w:p>
        </w:tc>
        <w:tc>
          <w:tcPr>
            <w:tcW w:w="0" w:type="auto"/>
          </w:tcPr>
          <w:p w:rsidR="00F94CD1" w:rsidRPr="00AF4C5B" w:rsidRDefault="00F94CD1" w:rsidP="00CF7E1D">
            <w:pPr>
              <w:jc w:val="center"/>
              <w:rPr>
                <w:sz w:val="28"/>
                <w:szCs w:val="28"/>
              </w:rPr>
            </w:pPr>
            <w:r w:rsidRPr="00AF4C5B">
              <w:rPr>
                <w:sz w:val="28"/>
                <w:szCs w:val="28"/>
              </w:rPr>
              <w:t>436</w:t>
            </w:r>
          </w:p>
        </w:tc>
        <w:tc>
          <w:tcPr>
            <w:tcW w:w="0" w:type="auto"/>
          </w:tcPr>
          <w:p w:rsidR="00F94CD1" w:rsidRPr="00AF4C5B" w:rsidRDefault="00F94CD1" w:rsidP="00CF7E1D">
            <w:pPr>
              <w:jc w:val="center"/>
              <w:rPr>
                <w:sz w:val="28"/>
                <w:szCs w:val="28"/>
              </w:rPr>
            </w:pPr>
            <w:r w:rsidRPr="00AF4C5B">
              <w:rPr>
                <w:sz w:val="28"/>
                <w:szCs w:val="28"/>
              </w:rPr>
              <w:t>91,4</w:t>
            </w:r>
          </w:p>
        </w:tc>
      </w:tr>
      <w:tr w:rsidR="00F94CD1" w:rsidRPr="00AF4C5B" w:rsidTr="00CF7E1D">
        <w:tc>
          <w:tcPr>
            <w:tcW w:w="0" w:type="auto"/>
          </w:tcPr>
          <w:p w:rsidR="00F94CD1" w:rsidRPr="00AF4C5B" w:rsidRDefault="00F94CD1" w:rsidP="00CF7E1D">
            <w:pPr>
              <w:rPr>
                <w:sz w:val="28"/>
                <w:szCs w:val="28"/>
              </w:rPr>
            </w:pPr>
            <w:r w:rsidRPr="00AF4C5B">
              <w:rPr>
                <w:sz w:val="28"/>
                <w:szCs w:val="28"/>
              </w:rPr>
              <w:t>Свиньи</w:t>
            </w:r>
          </w:p>
        </w:tc>
        <w:tc>
          <w:tcPr>
            <w:tcW w:w="0" w:type="auto"/>
          </w:tcPr>
          <w:p w:rsidR="00F94CD1" w:rsidRPr="00AF4C5B" w:rsidRDefault="00F94CD1" w:rsidP="00CF7E1D">
            <w:pPr>
              <w:jc w:val="center"/>
              <w:rPr>
                <w:sz w:val="28"/>
                <w:szCs w:val="28"/>
              </w:rPr>
            </w:pPr>
            <w:r w:rsidRPr="00AF4C5B">
              <w:rPr>
                <w:sz w:val="28"/>
                <w:szCs w:val="28"/>
              </w:rPr>
              <w:t>144</w:t>
            </w:r>
          </w:p>
        </w:tc>
        <w:tc>
          <w:tcPr>
            <w:tcW w:w="0" w:type="auto"/>
          </w:tcPr>
          <w:p w:rsidR="00F94CD1" w:rsidRPr="00AF4C5B" w:rsidRDefault="00F94CD1" w:rsidP="00CF7E1D">
            <w:pPr>
              <w:jc w:val="center"/>
              <w:rPr>
                <w:sz w:val="28"/>
                <w:szCs w:val="28"/>
              </w:rPr>
            </w:pPr>
            <w:r w:rsidRPr="00AF4C5B">
              <w:rPr>
                <w:sz w:val="28"/>
                <w:szCs w:val="28"/>
              </w:rPr>
              <w:t>66,7</w:t>
            </w:r>
          </w:p>
        </w:tc>
      </w:tr>
      <w:tr w:rsidR="00F94CD1" w:rsidRPr="00AF4C5B" w:rsidTr="00CF7E1D">
        <w:tc>
          <w:tcPr>
            <w:tcW w:w="0" w:type="auto"/>
          </w:tcPr>
          <w:p w:rsidR="00F94CD1" w:rsidRPr="00AF4C5B" w:rsidRDefault="00F94CD1" w:rsidP="00CF7E1D">
            <w:pPr>
              <w:rPr>
                <w:sz w:val="28"/>
                <w:szCs w:val="28"/>
              </w:rPr>
            </w:pPr>
            <w:r w:rsidRPr="00AF4C5B">
              <w:rPr>
                <w:sz w:val="28"/>
                <w:szCs w:val="28"/>
              </w:rPr>
              <w:t>Овцы и козы</w:t>
            </w:r>
          </w:p>
        </w:tc>
        <w:tc>
          <w:tcPr>
            <w:tcW w:w="0" w:type="auto"/>
          </w:tcPr>
          <w:p w:rsidR="00F94CD1" w:rsidRPr="00AF4C5B" w:rsidRDefault="00F94CD1" w:rsidP="00CF7E1D">
            <w:pPr>
              <w:jc w:val="center"/>
              <w:rPr>
                <w:sz w:val="28"/>
                <w:szCs w:val="28"/>
              </w:rPr>
            </w:pPr>
            <w:r w:rsidRPr="00AF4C5B">
              <w:rPr>
                <w:sz w:val="28"/>
                <w:szCs w:val="28"/>
              </w:rPr>
              <w:t>903</w:t>
            </w:r>
          </w:p>
        </w:tc>
        <w:tc>
          <w:tcPr>
            <w:tcW w:w="0" w:type="auto"/>
          </w:tcPr>
          <w:p w:rsidR="00F94CD1" w:rsidRPr="00AF4C5B" w:rsidRDefault="00F94CD1" w:rsidP="00CF7E1D">
            <w:pPr>
              <w:jc w:val="center"/>
              <w:rPr>
                <w:sz w:val="28"/>
                <w:szCs w:val="28"/>
              </w:rPr>
            </w:pPr>
            <w:r w:rsidRPr="00AF4C5B">
              <w:rPr>
                <w:sz w:val="28"/>
                <w:szCs w:val="28"/>
              </w:rPr>
              <w:t>94,4</w:t>
            </w:r>
          </w:p>
        </w:tc>
      </w:tr>
      <w:tr w:rsidR="00F94CD1" w:rsidRPr="00AF4C5B" w:rsidTr="00CF7E1D">
        <w:tc>
          <w:tcPr>
            <w:tcW w:w="0" w:type="auto"/>
          </w:tcPr>
          <w:p w:rsidR="00F94CD1" w:rsidRPr="00AF4C5B" w:rsidRDefault="00F94CD1" w:rsidP="00CF7E1D">
            <w:pPr>
              <w:rPr>
                <w:sz w:val="28"/>
                <w:szCs w:val="28"/>
              </w:rPr>
            </w:pPr>
            <w:r w:rsidRPr="00AF4C5B">
              <w:rPr>
                <w:sz w:val="28"/>
                <w:szCs w:val="28"/>
              </w:rPr>
              <w:t>Птица</w:t>
            </w:r>
          </w:p>
        </w:tc>
        <w:tc>
          <w:tcPr>
            <w:tcW w:w="0" w:type="auto"/>
          </w:tcPr>
          <w:p w:rsidR="00F94CD1" w:rsidRPr="00AF4C5B" w:rsidRDefault="00F94CD1" w:rsidP="00CF7E1D">
            <w:pPr>
              <w:jc w:val="center"/>
              <w:rPr>
                <w:sz w:val="28"/>
                <w:szCs w:val="28"/>
              </w:rPr>
            </w:pPr>
            <w:r w:rsidRPr="00AF4C5B">
              <w:rPr>
                <w:sz w:val="28"/>
                <w:szCs w:val="28"/>
              </w:rPr>
              <w:t>1305698</w:t>
            </w:r>
          </w:p>
        </w:tc>
        <w:tc>
          <w:tcPr>
            <w:tcW w:w="0" w:type="auto"/>
          </w:tcPr>
          <w:p w:rsidR="00F94CD1" w:rsidRPr="00AF4C5B" w:rsidRDefault="00F94CD1" w:rsidP="00CF7E1D">
            <w:pPr>
              <w:jc w:val="center"/>
              <w:rPr>
                <w:sz w:val="28"/>
                <w:szCs w:val="28"/>
              </w:rPr>
            </w:pPr>
            <w:r w:rsidRPr="00AF4C5B">
              <w:rPr>
                <w:sz w:val="28"/>
                <w:szCs w:val="28"/>
              </w:rPr>
              <w:t>106,2</w:t>
            </w:r>
          </w:p>
        </w:tc>
      </w:tr>
    </w:tbl>
    <w:p w:rsidR="00F94CD1" w:rsidRPr="00AF4C5B" w:rsidRDefault="00F94CD1" w:rsidP="00F94CD1">
      <w:pPr>
        <w:jc w:val="both"/>
        <w:rPr>
          <w:sz w:val="28"/>
          <w:szCs w:val="28"/>
        </w:rPr>
      </w:pPr>
      <w:r w:rsidRPr="00AF4C5B">
        <w:rPr>
          <w:sz w:val="28"/>
          <w:szCs w:val="28"/>
        </w:rPr>
        <w:t xml:space="preserve"> </w:t>
      </w:r>
    </w:p>
    <w:p w:rsidR="00F94CD1" w:rsidRPr="00AF4C5B" w:rsidRDefault="00F94CD1" w:rsidP="00F94CD1">
      <w:pPr>
        <w:jc w:val="both"/>
        <w:rPr>
          <w:sz w:val="28"/>
          <w:szCs w:val="28"/>
        </w:rPr>
      </w:pPr>
      <w:r w:rsidRPr="00AF4C5B">
        <w:rPr>
          <w:sz w:val="28"/>
          <w:szCs w:val="28"/>
        </w:rPr>
        <w:t xml:space="preserve">            Сократилось поголовье КРС, в том числе коров, овец, свиней из-за снижения пог</w:t>
      </w:r>
      <w:r w:rsidRPr="00AF4C5B">
        <w:rPr>
          <w:sz w:val="28"/>
          <w:szCs w:val="28"/>
        </w:rPr>
        <w:t>о</w:t>
      </w:r>
      <w:r w:rsidRPr="00AF4C5B">
        <w:rPr>
          <w:sz w:val="28"/>
          <w:szCs w:val="28"/>
        </w:rPr>
        <w:t>ловья сельскохозяйственных животных в крестьянских (фермерских) хозяйствах после прекращения ведения деятельности 5 крестьянских (фермерских) хозяйств и в личных подсобных хозяйствах граждан. Увеличилось поголовье птицы в ОП «Племптицерепр</w:t>
      </w:r>
      <w:r w:rsidRPr="00AF4C5B">
        <w:rPr>
          <w:sz w:val="28"/>
          <w:szCs w:val="28"/>
        </w:rPr>
        <w:t>о</w:t>
      </w:r>
      <w:r w:rsidRPr="00AF4C5B">
        <w:rPr>
          <w:sz w:val="28"/>
          <w:szCs w:val="28"/>
        </w:rPr>
        <w:t>дуктор» ООО «Белгранкорм – Великий Новг</w:t>
      </w:r>
      <w:r w:rsidRPr="00AF4C5B">
        <w:rPr>
          <w:sz w:val="28"/>
          <w:szCs w:val="28"/>
        </w:rPr>
        <w:t>о</w:t>
      </w:r>
      <w:r w:rsidRPr="00AF4C5B">
        <w:rPr>
          <w:sz w:val="28"/>
          <w:szCs w:val="28"/>
        </w:rPr>
        <w:t xml:space="preserve">род» </w:t>
      </w:r>
    </w:p>
    <w:p w:rsidR="00F94CD1" w:rsidRPr="00AF4C5B" w:rsidRDefault="00F94CD1" w:rsidP="00F94CD1">
      <w:pPr>
        <w:jc w:val="both"/>
        <w:rPr>
          <w:sz w:val="28"/>
          <w:szCs w:val="28"/>
        </w:rPr>
      </w:pPr>
    </w:p>
    <w:p w:rsidR="00F94CD1" w:rsidRPr="00AF4C5B" w:rsidRDefault="00F94CD1" w:rsidP="00F94CD1">
      <w:pPr>
        <w:jc w:val="center"/>
        <w:rPr>
          <w:b/>
          <w:sz w:val="28"/>
          <w:szCs w:val="28"/>
        </w:rPr>
      </w:pPr>
      <w:r w:rsidRPr="00AF4C5B">
        <w:rPr>
          <w:b/>
          <w:sz w:val="28"/>
          <w:szCs w:val="28"/>
        </w:rPr>
        <w:t>Производство основных видов животноводства за 2022 год во всех</w:t>
      </w:r>
    </w:p>
    <w:p w:rsidR="00F94CD1" w:rsidRPr="00AF4C5B" w:rsidRDefault="00F94CD1" w:rsidP="00F94CD1">
      <w:pPr>
        <w:jc w:val="center"/>
        <w:rPr>
          <w:b/>
          <w:sz w:val="28"/>
          <w:szCs w:val="28"/>
        </w:rPr>
      </w:pPr>
      <w:r w:rsidRPr="00AF4C5B">
        <w:rPr>
          <w:b/>
          <w:sz w:val="28"/>
          <w:szCs w:val="28"/>
        </w:rPr>
        <w:t xml:space="preserve">  категориях х</w:t>
      </w:r>
      <w:r w:rsidRPr="00AF4C5B">
        <w:rPr>
          <w:b/>
          <w:sz w:val="28"/>
          <w:szCs w:val="28"/>
        </w:rPr>
        <w:t>о</w:t>
      </w:r>
      <w:r w:rsidRPr="00AF4C5B">
        <w:rPr>
          <w:b/>
          <w:sz w:val="28"/>
          <w:szCs w:val="28"/>
        </w:rPr>
        <w:t xml:space="preserve">зяйств района </w:t>
      </w:r>
    </w:p>
    <w:p w:rsidR="00F94CD1" w:rsidRPr="00AF4C5B" w:rsidRDefault="00F94CD1" w:rsidP="00F94CD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8"/>
        <w:gridCol w:w="1243"/>
        <w:gridCol w:w="1604"/>
      </w:tblGrid>
      <w:tr w:rsidR="00F94CD1" w:rsidRPr="00AF4C5B" w:rsidTr="00CF7E1D">
        <w:tc>
          <w:tcPr>
            <w:tcW w:w="0" w:type="auto"/>
          </w:tcPr>
          <w:p w:rsidR="00F94CD1" w:rsidRPr="00AF4C5B" w:rsidRDefault="00F94CD1" w:rsidP="00CF7E1D">
            <w:pPr>
              <w:jc w:val="both"/>
              <w:rPr>
                <w:sz w:val="28"/>
                <w:szCs w:val="28"/>
              </w:rPr>
            </w:pPr>
            <w:r w:rsidRPr="00AF4C5B">
              <w:rPr>
                <w:sz w:val="28"/>
                <w:szCs w:val="28"/>
              </w:rPr>
              <w:t>Показатели</w:t>
            </w:r>
          </w:p>
        </w:tc>
        <w:tc>
          <w:tcPr>
            <w:tcW w:w="0" w:type="auto"/>
          </w:tcPr>
          <w:p w:rsidR="00F94CD1" w:rsidRPr="00AF4C5B" w:rsidRDefault="00F94CD1" w:rsidP="00CF7E1D">
            <w:pPr>
              <w:jc w:val="both"/>
              <w:rPr>
                <w:sz w:val="28"/>
                <w:szCs w:val="28"/>
              </w:rPr>
            </w:pPr>
          </w:p>
          <w:p w:rsidR="00F94CD1" w:rsidRPr="00AF4C5B" w:rsidRDefault="00F94CD1" w:rsidP="00CF7E1D">
            <w:pPr>
              <w:jc w:val="both"/>
              <w:rPr>
                <w:sz w:val="28"/>
                <w:szCs w:val="28"/>
              </w:rPr>
            </w:pPr>
            <w:r w:rsidRPr="00AF4C5B">
              <w:rPr>
                <w:sz w:val="28"/>
                <w:szCs w:val="28"/>
              </w:rPr>
              <w:t>2022 год</w:t>
            </w:r>
          </w:p>
        </w:tc>
        <w:tc>
          <w:tcPr>
            <w:tcW w:w="0" w:type="auto"/>
          </w:tcPr>
          <w:p w:rsidR="00F94CD1" w:rsidRPr="00AF4C5B" w:rsidRDefault="00F94CD1" w:rsidP="00CF7E1D">
            <w:pPr>
              <w:jc w:val="both"/>
              <w:rPr>
                <w:sz w:val="28"/>
                <w:szCs w:val="28"/>
              </w:rPr>
            </w:pPr>
            <w:r w:rsidRPr="00AF4C5B">
              <w:rPr>
                <w:sz w:val="28"/>
                <w:szCs w:val="28"/>
              </w:rPr>
              <w:t>2022 г.в.</w:t>
            </w:r>
          </w:p>
          <w:p w:rsidR="00F94CD1" w:rsidRPr="00AF4C5B" w:rsidRDefault="00F94CD1" w:rsidP="00CF7E1D">
            <w:pPr>
              <w:jc w:val="both"/>
              <w:rPr>
                <w:sz w:val="28"/>
                <w:szCs w:val="28"/>
              </w:rPr>
            </w:pPr>
            <w:r w:rsidRPr="00AF4C5B">
              <w:rPr>
                <w:sz w:val="28"/>
                <w:szCs w:val="28"/>
              </w:rPr>
              <w:t xml:space="preserve"> % к 2021 г. </w:t>
            </w:r>
          </w:p>
        </w:tc>
      </w:tr>
      <w:tr w:rsidR="00F94CD1" w:rsidRPr="00AF4C5B" w:rsidTr="005F2A41">
        <w:tc>
          <w:tcPr>
            <w:tcW w:w="0" w:type="auto"/>
          </w:tcPr>
          <w:p w:rsidR="00F94CD1" w:rsidRPr="00AF4C5B" w:rsidRDefault="00F94CD1" w:rsidP="00CF7E1D">
            <w:pPr>
              <w:jc w:val="both"/>
              <w:rPr>
                <w:b/>
                <w:sz w:val="28"/>
                <w:szCs w:val="28"/>
              </w:rPr>
            </w:pPr>
            <w:r w:rsidRPr="00AF4C5B">
              <w:rPr>
                <w:b/>
                <w:sz w:val="28"/>
                <w:szCs w:val="28"/>
              </w:rPr>
              <w:t>МЯСО ( скот и птица на убой в живом в</w:t>
            </w:r>
            <w:r w:rsidRPr="00AF4C5B">
              <w:rPr>
                <w:b/>
                <w:sz w:val="28"/>
                <w:szCs w:val="28"/>
              </w:rPr>
              <w:t>е</w:t>
            </w:r>
            <w:r w:rsidRPr="00AF4C5B">
              <w:rPr>
                <w:b/>
                <w:sz w:val="28"/>
                <w:szCs w:val="28"/>
              </w:rPr>
              <w:t>се), тонн</w:t>
            </w:r>
          </w:p>
        </w:tc>
        <w:tc>
          <w:tcPr>
            <w:tcW w:w="0" w:type="auto"/>
            <w:shd w:val="clear" w:color="auto" w:fill="auto"/>
          </w:tcPr>
          <w:p w:rsidR="00F94CD1" w:rsidRPr="005F2A41" w:rsidRDefault="00F94CD1" w:rsidP="00652BAE">
            <w:pPr>
              <w:jc w:val="both"/>
              <w:rPr>
                <w:b/>
                <w:sz w:val="28"/>
                <w:szCs w:val="28"/>
              </w:rPr>
            </w:pPr>
            <w:r w:rsidRPr="005F2A41">
              <w:rPr>
                <w:b/>
                <w:sz w:val="28"/>
                <w:szCs w:val="28"/>
              </w:rPr>
              <w:t>146</w:t>
            </w:r>
            <w:r w:rsidR="00652BAE">
              <w:rPr>
                <w:b/>
                <w:sz w:val="28"/>
                <w:szCs w:val="28"/>
              </w:rPr>
              <w:t>10</w:t>
            </w:r>
            <w:r w:rsidRPr="005F2A41">
              <w:rPr>
                <w:b/>
                <w:sz w:val="28"/>
                <w:szCs w:val="28"/>
              </w:rPr>
              <w:t>,</w:t>
            </w:r>
            <w:r w:rsidR="00652BAE">
              <w:rPr>
                <w:b/>
                <w:sz w:val="28"/>
                <w:szCs w:val="28"/>
              </w:rPr>
              <w:t>8</w:t>
            </w:r>
          </w:p>
        </w:tc>
        <w:tc>
          <w:tcPr>
            <w:tcW w:w="0" w:type="auto"/>
            <w:shd w:val="clear" w:color="auto" w:fill="auto"/>
          </w:tcPr>
          <w:p w:rsidR="00F94CD1" w:rsidRPr="005F2A41" w:rsidRDefault="00F94CD1" w:rsidP="00652BAE">
            <w:pPr>
              <w:jc w:val="both"/>
              <w:rPr>
                <w:b/>
                <w:sz w:val="28"/>
                <w:szCs w:val="28"/>
              </w:rPr>
            </w:pPr>
            <w:r w:rsidRPr="005F2A41">
              <w:rPr>
                <w:b/>
                <w:sz w:val="28"/>
                <w:szCs w:val="28"/>
              </w:rPr>
              <w:t>102,</w:t>
            </w:r>
            <w:r w:rsidR="00652BAE">
              <w:rPr>
                <w:b/>
                <w:sz w:val="28"/>
                <w:szCs w:val="28"/>
              </w:rPr>
              <w:t>7</w:t>
            </w:r>
          </w:p>
        </w:tc>
      </w:tr>
      <w:tr w:rsidR="00F94CD1" w:rsidRPr="00AF4C5B" w:rsidTr="005F2A41">
        <w:tc>
          <w:tcPr>
            <w:tcW w:w="0" w:type="auto"/>
          </w:tcPr>
          <w:p w:rsidR="00F94CD1" w:rsidRPr="00AF4C5B" w:rsidRDefault="00F94CD1" w:rsidP="00CF7E1D">
            <w:pPr>
              <w:jc w:val="both"/>
              <w:rPr>
                <w:sz w:val="28"/>
                <w:szCs w:val="28"/>
              </w:rPr>
            </w:pPr>
            <w:r w:rsidRPr="00AF4C5B">
              <w:rPr>
                <w:sz w:val="28"/>
                <w:szCs w:val="28"/>
              </w:rPr>
              <w:t>Сельхозорганизации</w:t>
            </w:r>
          </w:p>
        </w:tc>
        <w:tc>
          <w:tcPr>
            <w:tcW w:w="0" w:type="auto"/>
            <w:shd w:val="clear" w:color="auto" w:fill="auto"/>
          </w:tcPr>
          <w:p w:rsidR="00F94CD1" w:rsidRPr="005F2A41" w:rsidRDefault="00F94CD1" w:rsidP="00652BAE">
            <w:pPr>
              <w:jc w:val="both"/>
              <w:rPr>
                <w:sz w:val="28"/>
                <w:szCs w:val="28"/>
              </w:rPr>
            </w:pPr>
            <w:r w:rsidRPr="005F2A41">
              <w:rPr>
                <w:sz w:val="28"/>
                <w:szCs w:val="28"/>
              </w:rPr>
              <w:t>1444</w:t>
            </w:r>
            <w:r w:rsidR="00652BAE">
              <w:rPr>
                <w:sz w:val="28"/>
                <w:szCs w:val="28"/>
              </w:rPr>
              <w:t>7</w:t>
            </w:r>
            <w:r w:rsidRPr="005F2A41">
              <w:rPr>
                <w:sz w:val="28"/>
                <w:szCs w:val="28"/>
              </w:rPr>
              <w:t>,</w:t>
            </w:r>
            <w:r w:rsidR="00652BAE">
              <w:rPr>
                <w:sz w:val="28"/>
                <w:szCs w:val="28"/>
              </w:rPr>
              <w:t>0</w:t>
            </w:r>
          </w:p>
        </w:tc>
        <w:tc>
          <w:tcPr>
            <w:tcW w:w="0" w:type="auto"/>
            <w:shd w:val="clear" w:color="auto" w:fill="auto"/>
          </w:tcPr>
          <w:p w:rsidR="00F94CD1" w:rsidRPr="005F2A41" w:rsidRDefault="00F94CD1" w:rsidP="00CF7E1D">
            <w:pPr>
              <w:jc w:val="both"/>
              <w:rPr>
                <w:sz w:val="28"/>
                <w:szCs w:val="28"/>
              </w:rPr>
            </w:pPr>
            <w:r w:rsidRPr="005F2A41">
              <w:rPr>
                <w:sz w:val="28"/>
                <w:szCs w:val="28"/>
              </w:rPr>
              <w:t>102,9</w:t>
            </w:r>
          </w:p>
        </w:tc>
      </w:tr>
      <w:tr w:rsidR="00F94CD1" w:rsidRPr="00AF4C5B" w:rsidTr="005F2A41">
        <w:tc>
          <w:tcPr>
            <w:tcW w:w="0" w:type="auto"/>
          </w:tcPr>
          <w:p w:rsidR="00F94CD1" w:rsidRPr="00AF4C5B" w:rsidRDefault="00F94CD1" w:rsidP="00CF7E1D">
            <w:pPr>
              <w:jc w:val="both"/>
              <w:rPr>
                <w:sz w:val="28"/>
                <w:szCs w:val="28"/>
              </w:rPr>
            </w:pPr>
            <w:r w:rsidRPr="00AF4C5B">
              <w:rPr>
                <w:sz w:val="28"/>
                <w:szCs w:val="28"/>
              </w:rPr>
              <w:t>Хозяйства населения</w:t>
            </w:r>
          </w:p>
        </w:tc>
        <w:tc>
          <w:tcPr>
            <w:tcW w:w="0" w:type="auto"/>
            <w:shd w:val="clear" w:color="auto" w:fill="auto"/>
          </w:tcPr>
          <w:p w:rsidR="00F94CD1" w:rsidRPr="005F2A41" w:rsidRDefault="00F94CD1" w:rsidP="00CF7E1D">
            <w:pPr>
              <w:jc w:val="both"/>
              <w:rPr>
                <w:sz w:val="28"/>
                <w:szCs w:val="28"/>
              </w:rPr>
            </w:pPr>
            <w:r w:rsidRPr="005F2A41">
              <w:rPr>
                <w:sz w:val="28"/>
                <w:szCs w:val="28"/>
              </w:rPr>
              <w:t>107</w:t>
            </w:r>
          </w:p>
        </w:tc>
        <w:tc>
          <w:tcPr>
            <w:tcW w:w="0" w:type="auto"/>
            <w:shd w:val="clear" w:color="auto" w:fill="auto"/>
          </w:tcPr>
          <w:p w:rsidR="00F94CD1" w:rsidRPr="005F2A41" w:rsidRDefault="00F94CD1" w:rsidP="00CF7E1D">
            <w:pPr>
              <w:jc w:val="both"/>
              <w:rPr>
                <w:sz w:val="28"/>
                <w:szCs w:val="28"/>
              </w:rPr>
            </w:pPr>
            <w:r w:rsidRPr="005F2A41">
              <w:rPr>
                <w:sz w:val="28"/>
                <w:szCs w:val="28"/>
              </w:rPr>
              <w:t>89,5</w:t>
            </w:r>
          </w:p>
        </w:tc>
      </w:tr>
      <w:tr w:rsidR="00F94CD1" w:rsidRPr="00AF4C5B" w:rsidTr="005F2A41">
        <w:tc>
          <w:tcPr>
            <w:tcW w:w="0" w:type="auto"/>
          </w:tcPr>
          <w:p w:rsidR="00F94CD1" w:rsidRPr="00AF4C5B" w:rsidRDefault="00F94CD1" w:rsidP="00CF7E1D">
            <w:pPr>
              <w:jc w:val="both"/>
              <w:rPr>
                <w:sz w:val="28"/>
                <w:szCs w:val="28"/>
              </w:rPr>
            </w:pPr>
            <w:r w:rsidRPr="00AF4C5B">
              <w:rPr>
                <w:sz w:val="28"/>
                <w:szCs w:val="28"/>
              </w:rPr>
              <w:t>Крестьянские хозяйства</w:t>
            </w:r>
          </w:p>
        </w:tc>
        <w:tc>
          <w:tcPr>
            <w:tcW w:w="0" w:type="auto"/>
            <w:shd w:val="clear" w:color="auto" w:fill="auto"/>
          </w:tcPr>
          <w:p w:rsidR="00F94CD1" w:rsidRPr="005F2A41" w:rsidRDefault="00F94CD1" w:rsidP="00CF7E1D">
            <w:pPr>
              <w:jc w:val="both"/>
              <w:rPr>
                <w:sz w:val="28"/>
                <w:szCs w:val="28"/>
              </w:rPr>
            </w:pPr>
            <w:r w:rsidRPr="005F2A41">
              <w:rPr>
                <w:sz w:val="28"/>
                <w:szCs w:val="28"/>
              </w:rPr>
              <w:t>56,8</w:t>
            </w:r>
          </w:p>
        </w:tc>
        <w:tc>
          <w:tcPr>
            <w:tcW w:w="0" w:type="auto"/>
            <w:shd w:val="clear" w:color="auto" w:fill="auto"/>
          </w:tcPr>
          <w:p w:rsidR="00F94CD1" w:rsidRPr="005F2A41" w:rsidRDefault="00F94CD1" w:rsidP="00CF7E1D">
            <w:pPr>
              <w:jc w:val="both"/>
              <w:rPr>
                <w:sz w:val="28"/>
                <w:szCs w:val="28"/>
              </w:rPr>
            </w:pPr>
            <w:r w:rsidRPr="005F2A41">
              <w:rPr>
                <w:sz w:val="28"/>
                <w:szCs w:val="28"/>
              </w:rPr>
              <w:t>72,2</w:t>
            </w:r>
          </w:p>
        </w:tc>
      </w:tr>
      <w:tr w:rsidR="00F94CD1" w:rsidRPr="00AF4C5B" w:rsidTr="005F2A41">
        <w:tc>
          <w:tcPr>
            <w:tcW w:w="0" w:type="auto"/>
          </w:tcPr>
          <w:p w:rsidR="00F94CD1" w:rsidRPr="00AF4C5B" w:rsidRDefault="00F94CD1" w:rsidP="00CF7E1D">
            <w:pPr>
              <w:jc w:val="both"/>
              <w:rPr>
                <w:b/>
                <w:sz w:val="28"/>
                <w:szCs w:val="28"/>
              </w:rPr>
            </w:pPr>
            <w:r w:rsidRPr="00AF4C5B">
              <w:rPr>
                <w:b/>
                <w:sz w:val="28"/>
                <w:szCs w:val="28"/>
              </w:rPr>
              <w:t>МОЛОКО, тонн</w:t>
            </w:r>
          </w:p>
        </w:tc>
        <w:tc>
          <w:tcPr>
            <w:tcW w:w="0" w:type="auto"/>
            <w:shd w:val="clear" w:color="auto" w:fill="auto"/>
          </w:tcPr>
          <w:p w:rsidR="00F94CD1" w:rsidRPr="005F2A41" w:rsidRDefault="00F94CD1" w:rsidP="00652BAE">
            <w:pPr>
              <w:jc w:val="both"/>
              <w:rPr>
                <w:b/>
                <w:sz w:val="28"/>
                <w:szCs w:val="28"/>
              </w:rPr>
            </w:pPr>
            <w:r w:rsidRPr="005F2A41">
              <w:rPr>
                <w:b/>
                <w:sz w:val="28"/>
                <w:szCs w:val="28"/>
              </w:rPr>
              <w:t>231</w:t>
            </w:r>
            <w:r w:rsidR="00652BAE">
              <w:rPr>
                <w:b/>
                <w:sz w:val="28"/>
                <w:szCs w:val="28"/>
              </w:rPr>
              <w:t>3</w:t>
            </w:r>
            <w:r w:rsidRPr="005F2A41">
              <w:rPr>
                <w:b/>
                <w:sz w:val="28"/>
                <w:szCs w:val="28"/>
              </w:rPr>
              <w:t>,</w:t>
            </w:r>
            <w:r w:rsidR="00652BAE">
              <w:rPr>
                <w:b/>
                <w:sz w:val="28"/>
                <w:szCs w:val="28"/>
              </w:rPr>
              <w:t>7</w:t>
            </w:r>
          </w:p>
        </w:tc>
        <w:tc>
          <w:tcPr>
            <w:tcW w:w="0" w:type="auto"/>
            <w:shd w:val="clear" w:color="auto" w:fill="auto"/>
          </w:tcPr>
          <w:p w:rsidR="00F94CD1" w:rsidRPr="005F2A41" w:rsidRDefault="00F94CD1" w:rsidP="00652BAE">
            <w:pPr>
              <w:jc w:val="both"/>
              <w:rPr>
                <w:b/>
                <w:sz w:val="28"/>
                <w:szCs w:val="28"/>
              </w:rPr>
            </w:pPr>
            <w:r w:rsidRPr="005F2A41">
              <w:rPr>
                <w:b/>
                <w:sz w:val="28"/>
                <w:szCs w:val="28"/>
              </w:rPr>
              <w:t>9</w:t>
            </w:r>
            <w:r w:rsidR="00652BAE">
              <w:rPr>
                <w:b/>
                <w:sz w:val="28"/>
                <w:szCs w:val="28"/>
              </w:rPr>
              <w:t>5</w:t>
            </w:r>
            <w:r w:rsidRPr="005F2A41">
              <w:rPr>
                <w:b/>
                <w:sz w:val="28"/>
                <w:szCs w:val="28"/>
              </w:rPr>
              <w:t>,</w:t>
            </w:r>
            <w:r w:rsidR="00652BAE">
              <w:rPr>
                <w:b/>
                <w:sz w:val="28"/>
                <w:szCs w:val="28"/>
              </w:rPr>
              <w:t>9</w:t>
            </w:r>
          </w:p>
        </w:tc>
      </w:tr>
      <w:tr w:rsidR="00F94CD1" w:rsidRPr="00AF4C5B" w:rsidTr="005F2A41">
        <w:tc>
          <w:tcPr>
            <w:tcW w:w="0" w:type="auto"/>
          </w:tcPr>
          <w:p w:rsidR="00F94CD1" w:rsidRPr="00AF4C5B" w:rsidRDefault="00F94CD1" w:rsidP="00CF7E1D">
            <w:pPr>
              <w:jc w:val="both"/>
              <w:rPr>
                <w:sz w:val="28"/>
                <w:szCs w:val="28"/>
              </w:rPr>
            </w:pPr>
            <w:r w:rsidRPr="00AF4C5B">
              <w:rPr>
                <w:sz w:val="28"/>
                <w:szCs w:val="28"/>
              </w:rPr>
              <w:t>Сельхозорганизации</w:t>
            </w:r>
          </w:p>
        </w:tc>
        <w:tc>
          <w:tcPr>
            <w:tcW w:w="0" w:type="auto"/>
            <w:shd w:val="clear" w:color="auto" w:fill="auto"/>
          </w:tcPr>
          <w:p w:rsidR="00F94CD1" w:rsidRPr="005F2A41" w:rsidRDefault="00F94CD1" w:rsidP="00652BAE">
            <w:pPr>
              <w:jc w:val="both"/>
              <w:rPr>
                <w:sz w:val="28"/>
                <w:szCs w:val="28"/>
              </w:rPr>
            </w:pPr>
            <w:r w:rsidRPr="005F2A41">
              <w:rPr>
                <w:sz w:val="28"/>
                <w:szCs w:val="28"/>
              </w:rPr>
              <w:t>104</w:t>
            </w:r>
            <w:r w:rsidR="00652BAE">
              <w:rPr>
                <w:sz w:val="28"/>
                <w:szCs w:val="28"/>
              </w:rPr>
              <w:t>5</w:t>
            </w:r>
            <w:r w:rsidRPr="005F2A41">
              <w:rPr>
                <w:sz w:val="28"/>
                <w:szCs w:val="28"/>
              </w:rPr>
              <w:t>,</w:t>
            </w:r>
            <w:r w:rsidR="00652BAE">
              <w:rPr>
                <w:sz w:val="28"/>
                <w:szCs w:val="28"/>
              </w:rPr>
              <w:t>7</w:t>
            </w:r>
          </w:p>
        </w:tc>
        <w:tc>
          <w:tcPr>
            <w:tcW w:w="0" w:type="auto"/>
            <w:shd w:val="clear" w:color="auto" w:fill="auto"/>
          </w:tcPr>
          <w:p w:rsidR="00F94CD1" w:rsidRPr="005F2A41" w:rsidRDefault="00F94CD1" w:rsidP="00CF7E1D">
            <w:pPr>
              <w:jc w:val="both"/>
              <w:rPr>
                <w:sz w:val="28"/>
                <w:szCs w:val="28"/>
              </w:rPr>
            </w:pPr>
            <w:r w:rsidRPr="005F2A41">
              <w:rPr>
                <w:sz w:val="28"/>
                <w:szCs w:val="28"/>
              </w:rPr>
              <w:t>109,3</w:t>
            </w:r>
          </w:p>
        </w:tc>
      </w:tr>
      <w:tr w:rsidR="00F94CD1" w:rsidRPr="00AF4C5B" w:rsidTr="005F2A41">
        <w:tc>
          <w:tcPr>
            <w:tcW w:w="0" w:type="auto"/>
          </w:tcPr>
          <w:p w:rsidR="00F94CD1" w:rsidRPr="00AF4C5B" w:rsidRDefault="00F94CD1" w:rsidP="00CF7E1D">
            <w:pPr>
              <w:jc w:val="both"/>
              <w:rPr>
                <w:sz w:val="28"/>
                <w:szCs w:val="28"/>
              </w:rPr>
            </w:pPr>
            <w:r w:rsidRPr="00AF4C5B">
              <w:rPr>
                <w:sz w:val="28"/>
                <w:szCs w:val="28"/>
              </w:rPr>
              <w:t>Хозяйства населения</w:t>
            </w:r>
          </w:p>
        </w:tc>
        <w:tc>
          <w:tcPr>
            <w:tcW w:w="0" w:type="auto"/>
            <w:shd w:val="clear" w:color="auto" w:fill="auto"/>
          </w:tcPr>
          <w:p w:rsidR="00F94CD1" w:rsidRPr="005F2A41" w:rsidRDefault="00F94CD1" w:rsidP="00CF7E1D">
            <w:pPr>
              <w:jc w:val="both"/>
              <w:rPr>
                <w:sz w:val="28"/>
                <w:szCs w:val="28"/>
              </w:rPr>
            </w:pPr>
            <w:r w:rsidRPr="005F2A41">
              <w:rPr>
                <w:sz w:val="28"/>
                <w:szCs w:val="28"/>
              </w:rPr>
              <w:t>815</w:t>
            </w:r>
          </w:p>
        </w:tc>
        <w:tc>
          <w:tcPr>
            <w:tcW w:w="0" w:type="auto"/>
            <w:shd w:val="clear" w:color="auto" w:fill="auto"/>
          </w:tcPr>
          <w:p w:rsidR="00F94CD1" w:rsidRPr="005F2A41" w:rsidRDefault="00F94CD1" w:rsidP="00CF7E1D">
            <w:pPr>
              <w:jc w:val="both"/>
              <w:rPr>
                <w:sz w:val="28"/>
                <w:szCs w:val="28"/>
              </w:rPr>
            </w:pPr>
            <w:r w:rsidRPr="005F2A41">
              <w:rPr>
                <w:sz w:val="28"/>
                <w:szCs w:val="28"/>
              </w:rPr>
              <w:t>99,6</w:t>
            </w:r>
          </w:p>
        </w:tc>
      </w:tr>
      <w:tr w:rsidR="00F94CD1" w:rsidRPr="00AF4C5B" w:rsidTr="005F2A41">
        <w:tc>
          <w:tcPr>
            <w:tcW w:w="0" w:type="auto"/>
          </w:tcPr>
          <w:p w:rsidR="00F94CD1" w:rsidRPr="00AF4C5B" w:rsidRDefault="00F94CD1" w:rsidP="00CF7E1D">
            <w:pPr>
              <w:jc w:val="both"/>
              <w:rPr>
                <w:sz w:val="28"/>
                <w:szCs w:val="28"/>
              </w:rPr>
            </w:pPr>
            <w:r w:rsidRPr="00AF4C5B">
              <w:rPr>
                <w:sz w:val="28"/>
                <w:szCs w:val="28"/>
              </w:rPr>
              <w:t>Крестьянские хозяйства</w:t>
            </w:r>
          </w:p>
        </w:tc>
        <w:tc>
          <w:tcPr>
            <w:tcW w:w="0" w:type="auto"/>
            <w:shd w:val="clear" w:color="auto" w:fill="auto"/>
          </w:tcPr>
          <w:p w:rsidR="00F94CD1" w:rsidRPr="005F2A41" w:rsidRDefault="00F94CD1" w:rsidP="00CF7E1D">
            <w:pPr>
              <w:jc w:val="both"/>
              <w:rPr>
                <w:sz w:val="28"/>
                <w:szCs w:val="28"/>
              </w:rPr>
            </w:pPr>
            <w:r w:rsidRPr="005F2A41">
              <w:rPr>
                <w:sz w:val="28"/>
                <w:szCs w:val="28"/>
              </w:rPr>
              <w:t>453</w:t>
            </w:r>
          </w:p>
        </w:tc>
        <w:tc>
          <w:tcPr>
            <w:tcW w:w="0" w:type="auto"/>
            <w:shd w:val="clear" w:color="auto" w:fill="auto"/>
          </w:tcPr>
          <w:p w:rsidR="00F94CD1" w:rsidRPr="005F2A41" w:rsidRDefault="00F94CD1" w:rsidP="00CF7E1D">
            <w:pPr>
              <w:jc w:val="both"/>
              <w:rPr>
                <w:sz w:val="28"/>
                <w:szCs w:val="28"/>
              </w:rPr>
            </w:pPr>
            <w:r w:rsidRPr="005F2A41">
              <w:rPr>
                <w:sz w:val="28"/>
                <w:szCs w:val="28"/>
              </w:rPr>
              <w:t>72,2</w:t>
            </w:r>
          </w:p>
        </w:tc>
      </w:tr>
      <w:tr w:rsidR="00F94CD1" w:rsidRPr="00AF4C5B" w:rsidTr="005F2A41">
        <w:tc>
          <w:tcPr>
            <w:tcW w:w="0" w:type="auto"/>
          </w:tcPr>
          <w:p w:rsidR="00F94CD1" w:rsidRPr="00AF4C5B" w:rsidRDefault="00F94CD1" w:rsidP="00CF7E1D">
            <w:pPr>
              <w:jc w:val="both"/>
              <w:rPr>
                <w:b/>
                <w:sz w:val="28"/>
                <w:szCs w:val="28"/>
              </w:rPr>
            </w:pPr>
            <w:r w:rsidRPr="00AF4C5B">
              <w:rPr>
                <w:b/>
                <w:sz w:val="28"/>
                <w:szCs w:val="28"/>
              </w:rPr>
              <w:t>ЯЙЦА, тысяч штук</w:t>
            </w:r>
          </w:p>
        </w:tc>
        <w:tc>
          <w:tcPr>
            <w:tcW w:w="0" w:type="auto"/>
            <w:shd w:val="clear" w:color="auto" w:fill="auto"/>
          </w:tcPr>
          <w:p w:rsidR="00F94CD1" w:rsidRPr="005F2A41" w:rsidRDefault="00F94CD1" w:rsidP="00652BAE">
            <w:pPr>
              <w:jc w:val="both"/>
              <w:rPr>
                <w:b/>
                <w:sz w:val="28"/>
                <w:szCs w:val="28"/>
              </w:rPr>
            </w:pPr>
            <w:r w:rsidRPr="005F2A41">
              <w:rPr>
                <w:b/>
                <w:sz w:val="28"/>
                <w:szCs w:val="28"/>
              </w:rPr>
              <w:t>6616</w:t>
            </w:r>
            <w:r w:rsidR="00652BAE">
              <w:rPr>
                <w:b/>
                <w:sz w:val="28"/>
                <w:szCs w:val="28"/>
              </w:rPr>
              <w:t>1</w:t>
            </w:r>
          </w:p>
        </w:tc>
        <w:tc>
          <w:tcPr>
            <w:tcW w:w="0" w:type="auto"/>
            <w:shd w:val="clear" w:color="auto" w:fill="auto"/>
          </w:tcPr>
          <w:p w:rsidR="00F94CD1" w:rsidRPr="005F2A41" w:rsidRDefault="00F94CD1" w:rsidP="00652BAE">
            <w:pPr>
              <w:jc w:val="both"/>
              <w:rPr>
                <w:b/>
                <w:sz w:val="28"/>
                <w:szCs w:val="28"/>
              </w:rPr>
            </w:pPr>
            <w:r w:rsidRPr="005F2A41">
              <w:rPr>
                <w:b/>
                <w:sz w:val="28"/>
                <w:szCs w:val="28"/>
              </w:rPr>
              <w:t>1</w:t>
            </w:r>
            <w:r w:rsidR="00652BAE">
              <w:rPr>
                <w:b/>
                <w:sz w:val="28"/>
                <w:szCs w:val="28"/>
              </w:rPr>
              <w:t>1</w:t>
            </w:r>
            <w:r w:rsidRPr="005F2A41">
              <w:rPr>
                <w:b/>
                <w:sz w:val="28"/>
                <w:szCs w:val="28"/>
              </w:rPr>
              <w:t>4,6</w:t>
            </w:r>
          </w:p>
        </w:tc>
      </w:tr>
      <w:tr w:rsidR="00F94CD1" w:rsidRPr="00AF4C5B" w:rsidTr="005F2A41">
        <w:tc>
          <w:tcPr>
            <w:tcW w:w="0" w:type="auto"/>
          </w:tcPr>
          <w:p w:rsidR="00F94CD1" w:rsidRPr="00AF4C5B" w:rsidRDefault="00F94CD1" w:rsidP="00CF7E1D">
            <w:pPr>
              <w:jc w:val="both"/>
              <w:rPr>
                <w:sz w:val="28"/>
                <w:szCs w:val="28"/>
              </w:rPr>
            </w:pPr>
            <w:r w:rsidRPr="00AF4C5B">
              <w:rPr>
                <w:sz w:val="28"/>
                <w:szCs w:val="28"/>
              </w:rPr>
              <w:t>Сельхозорганизации</w:t>
            </w:r>
          </w:p>
        </w:tc>
        <w:tc>
          <w:tcPr>
            <w:tcW w:w="0" w:type="auto"/>
            <w:shd w:val="clear" w:color="auto" w:fill="auto"/>
          </w:tcPr>
          <w:p w:rsidR="00F94CD1" w:rsidRPr="005F2A41" w:rsidRDefault="00652BAE" w:rsidP="00CF7E1D">
            <w:pPr>
              <w:jc w:val="both"/>
              <w:rPr>
                <w:sz w:val="28"/>
                <w:szCs w:val="28"/>
              </w:rPr>
            </w:pPr>
            <w:r>
              <w:rPr>
                <w:sz w:val="28"/>
                <w:szCs w:val="28"/>
              </w:rPr>
              <w:t>65261</w:t>
            </w:r>
          </w:p>
        </w:tc>
        <w:tc>
          <w:tcPr>
            <w:tcW w:w="0" w:type="auto"/>
            <w:shd w:val="clear" w:color="auto" w:fill="auto"/>
          </w:tcPr>
          <w:p w:rsidR="00F94CD1" w:rsidRPr="005F2A41" w:rsidRDefault="00F94CD1" w:rsidP="00CF7E1D">
            <w:pPr>
              <w:jc w:val="both"/>
              <w:rPr>
                <w:sz w:val="28"/>
                <w:szCs w:val="28"/>
              </w:rPr>
            </w:pPr>
            <w:r w:rsidRPr="005F2A41">
              <w:rPr>
                <w:sz w:val="28"/>
                <w:szCs w:val="28"/>
              </w:rPr>
              <w:t>114,9</w:t>
            </w:r>
          </w:p>
        </w:tc>
      </w:tr>
      <w:tr w:rsidR="00F94CD1" w:rsidRPr="00AF4C5B" w:rsidTr="005F2A41">
        <w:tc>
          <w:tcPr>
            <w:tcW w:w="0" w:type="auto"/>
          </w:tcPr>
          <w:p w:rsidR="00F94CD1" w:rsidRPr="00AF4C5B" w:rsidRDefault="00F94CD1" w:rsidP="00CF7E1D">
            <w:pPr>
              <w:jc w:val="both"/>
              <w:rPr>
                <w:sz w:val="28"/>
                <w:szCs w:val="28"/>
              </w:rPr>
            </w:pPr>
            <w:r w:rsidRPr="00AF4C5B">
              <w:rPr>
                <w:sz w:val="28"/>
                <w:szCs w:val="28"/>
              </w:rPr>
              <w:t>Хозяйства населения</w:t>
            </w:r>
          </w:p>
        </w:tc>
        <w:tc>
          <w:tcPr>
            <w:tcW w:w="0" w:type="auto"/>
            <w:shd w:val="clear" w:color="auto" w:fill="auto"/>
          </w:tcPr>
          <w:p w:rsidR="00F94CD1" w:rsidRPr="005F2A41" w:rsidRDefault="00F94CD1" w:rsidP="00CF7E1D">
            <w:pPr>
              <w:jc w:val="both"/>
              <w:rPr>
                <w:sz w:val="28"/>
                <w:szCs w:val="28"/>
              </w:rPr>
            </w:pPr>
            <w:r w:rsidRPr="005F2A41">
              <w:rPr>
                <w:sz w:val="28"/>
                <w:szCs w:val="28"/>
              </w:rPr>
              <w:t>721</w:t>
            </w:r>
          </w:p>
        </w:tc>
        <w:tc>
          <w:tcPr>
            <w:tcW w:w="0" w:type="auto"/>
            <w:shd w:val="clear" w:color="auto" w:fill="auto"/>
          </w:tcPr>
          <w:p w:rsidR="00F94CD1" w:rsidRPr="005F2A41" w:rsidRDefault="00F94CD1" w:rsidP="00CF7E1D">
            <w:pPr>
              <w:jc w:val="both"/>
              <w:rPr>
                <w:sz w:val="28"/>
                <w:szCs w:val="28"/>
              </w:rPr>
            </w:pPr>
            <w:r w:rsidRPr="005F2A41">
              <w:rPr>
                <w:sz w:val="28"/>
                <w:szCs w:val="28"/>
              </w:rPr>
              <w:t>100</w:t>
            </w:r>
          </w:p>
        </w:tc>
      </w:tr>
      <w:tr w:rsidR="00F94CD1" w:rsidRPr="00AF4C5B" w:rsidTr="005F2A41">
        <w:tc>
          <w:tcPr>
            <w:tcW w:w="0" w:type="auto"/>
          </w:tcPr>
          <w:p w:rsidR="00F94CD1" w:rsidRPr="00AF4C5B" w:rsidRDefault="00F94CD1" w:rsidP="00CF7E1D">
            <w:pPr>
              <w:jc w:val="both"/>
              <w:rPr>
                <w:sz w:val="28"/>
                <w:szCs w:val="28"/>
              </w:rPr>
            </w:pPr>
            <w:r w:rsidRPr="00AF4C5B">
              <w:rPr>
                <w:sz w:val="28"/>
                <w:szCs w:val="28"/>
              </w:rPr>
              <w:t>Крестьянские хозяйства</w:t>
            </w:r>
          </w:p>
        </w:tc>
        <w:tc>
          <w:tcPr>
            <w:tcW w:w="0" w:type="auto"/>
            <w:shd w:val="clear" w:color="auto" w:fill="auto"/>
          </w:tcPr>
          <w:p w:rsidR="00F94CD1" w:rsidRPr="005F2A41" w:rsidRDefault="00F94CD1" w:rsidP="00CF7E1D">
            <w:pPr>
              <w:jc w:val="both"/>
              <w:rPr>
                <w:sz w:val="28"/>
                <w:szCs w:val="28"/>
              </w:rPr>
            </w:pPr>
            <w:r w:rsidRPr="005F2A41">
              <w:rPr>
                <w:sz w:val="28"/>
                <w:szCs w:val="28"/>
              </w:rPr>
              <w:t>179</w:t>
            </w:r>
          </w:p>
        </w:tc>
        <w:tc>
          <w:tcPr>
            <w:tcW w:w="0" w:type="auto"/>
            <w:shd w:val="clear" w:color="auto" w:fill="auto"/>
          </w:tcPr>
          <w:p w:rsidR="00F94CD1" w:rsidRPr="005F2A41" w:rsidRDefault="00F94CD1" w:rsidP="00CF7E1D">
            <w:pPr>
              <w:jc w:val="both"/>
              <w:rPr>
                <w:sz w:val="28"/>
                <w:szCs w:val="28"/>
              </w:rPr>
            </w:pPr>
            <w:r w:rsidRPr="005F2A41">
              <w:rPr>
                <w:sz w:val="28"/>
                <w:szCs w:val="28"/>
              </w:rPr>
              <w:t>71,9</w:t>
            </w:r>
          </w:p>
        </w:tc>
      </w:tr>
    </w:tbl>
    <w:p w:rsidR="00F94CD1" w:rsidRPr="00AF4C5B" w:rsidRDefault="00F94CD1" w:rsidP="00F94CD1">
      <w:pPr>
        <w:jc w:val="both"/>
        <w:rPr>
          <w:sz w:val="28"/>
          <w:szCs w:val="28"/>
        </w:rPr>
      </w:pPr>
      <w:r w:rsidRPr="00AF4C5B">
        <w:rPr>
          <w:sz w:val="28"/>
          <w:szCs w:val="28"/>
        </w:rPr>
        <w:t xml:space="preserve"> </w:t>
      </w:r>
    </w:p>
    <w:p w:rsidR="00F94CD1" w:rsidRPr="00AF4C5B" w:rsidRDefault="00F94CD1" w:rsidP="00F94CD1">
      <w:pPr>
        <w:jc w:val="both"/>
        <w:rPr>
          <w:sz w:val="28"/>
          <w:szCs w:val="28"/>
        </w:rPr>
      </w:pPr>
      <w:r w:rsidRPr="00AF4C5B">
        <w:rPr>
          <w:sz w:val="28"/>
          <w:szCs w:val="28"/>
        </w:rPr>
        <w:t xml:space="preserve">           Производство мяса на убой в живом весе выросло за счёт из-за увеличения прои</w:t>
      </w:r>
      <w:r w:rsidRPr="00AF4C5B">
        <w:rPr>
          <w:sz w:val="28"/>
          <w:szCs w:val="28"/>
        </w:rPr>
        <w:t>з</w:t>
      </w:r>
      <w:r w:rsidRPr="00AF4C5B">
        <w:rPr>
          <w:sz w:val="28"/>
          <w:szCs w:val="28"/>
        </w:rPr>
        <w:t xml:space="preserve">водства на птицефабрике в селе Яжелбицы (ОП Участок откорма птицы «Яжелбицы» «ООО Новгородский бекон»). </w:t>
      </w:r>
    </w:p>
    <w:p w:rsidR="00F94CD1" w:rsidRPr="00AF4C5B" w:rsidRDefault="00F94CD1" w:rsidP="00F94CD1">
      <w:pPr>
        <w:jc w:val="both"/>
        <w:rPr>
          <w:sz w:val="28"/>
          <w:szCs w:val="28"/>
        </w:rPr>
      </w:pPr>
      <w:r w:rsidRPr="00AF4C5B">
        <w:rPr>
          <w:sz w:val="28"/>
          <w:szCs w:val="28"/>
        </w:rPr>
        <w:t xml:space="preserve">           Наблюдается тенденция сокращения производства</w:t>
      </w:r>
      <w:r w:rsidR="001938DB">
        <w:rPr>
          <w:sz w:val="28"/>
          <w:szCs w:val="28"/>
        </w:rPr>
        <w:t xml:space="preserve"> </w:t>
      </w:r>
      <w:r w:rsidRPr="00AF4C5B">
        <w:rPr>
          <w:sz w:val="28"/>
          <w:szCs w:val="28"/>
        </w:rPr>
        <w:t>показателя в крестьянских х</w:t>
      </w:r>
      <w:r w:rsidRPr="00AF4C5B">
        <w:rPr>
          <w:sz w:val="28"/>
          <w:szCs w:val="28"/>
        </w:rPr>
        <w:t>о</w:t>
      </w:r>
      <w:r w:rsidRPr="00AF4C5B">
        <w:rPr>
          <w:sz w:val="28"/>
          <w:szCs w:val="28"/>
        </w:rPr>
        <w:t>зяйствах и в личных подсобных хозяйствах населения из-за сокращения поголовья сел</w:t>
      </w:r>
      <w:r w:rsidRPr="00AF4C5B">
        <w:rPr>
          <w:sz w:val="28"/>
          <w:szCs w:val="28"/>
        </w:rPr>
        <w:t>ь</w:t>
      </w:r>
      <w:r w:rsidRPr="00AF4C5B">
        <w:rPr>
          <w:sz w:val="28"/>
          <w:szCs w:val="28"/>
        </w:rPr>
        <w:t>скохозяйственных живо</w:t>
      </w:r>
      <w:r w:rsidRPr="00AF4C5B">
        <w:rPr>
          <w:sz w:val="28"/>
          <w:szCs w:val="28"/>
        </w:rPr>
        <w:t>т</w:t>
      </w:r>
      <w:r w:rsidRPr="00AF4C5B">
        <w:rPr>
          <w:sz w:val="28"/>
          <w:szCs w:val="28"/>
        </w:rPr>
        <w:t>ных.</w:t>
      </w:r>
    </w:p>
    <w:p w:rsidR="00F94CD1" w:rsidRPr="00AF4C5B" w:rsidRDefault="00F94CD1" w:rsidP="00F94CD1">
      <w:pPr>
        <w:jc w:val="both"/>
        <w:rPr>
          <w:sz w:val="28"/>
          <w:szCs w:val="28"/>
        </w:rPr>
      </w:pPr>
      <w:r w:rsidRPr="00AF4C5B">
        <w:rPr>
          <w:sz w:val="28"/>
          <w:szCs w:val="28"/>
        </w:rPr>
        <w:lastRenderedPageBreak/>
        <w:t xml:space="preserve">           В молочном животноводстве из-за сокращения поголовья коров сократилось вал</w:t>
      </w:r>
      <w:r w:rsidRPr="00AF4C5B">
        <w:rPr>
          <w:sz w:val="28"/>
          <w:szCs w:val="28"/>
        </w:rPr>
        <w:t>о</w:t>
      </w:r>
      <w:r w:rsidRPr="00AF4C5B">
        <w:rPr>
          <w:sz w:val="28"/>
          <w:szCs w:val="28"/>
        </w:rPr>
        <w:t>вое производство молока в крестьянских (фермерских) хозяйствах и личных подсобных хозяйствах граждан, но увеличилось в сельхозорганизациях, за счёт начала ведения де</w:t>
      </w:r>
      <w:r w:rsidRPr="00AF4C5B">
        <w:rPr>
          <w:sz w:val="28"/>
          <w:szCs w:val="28"/>
        </w:rPr>
        <w:t>я</w:t>
      </w:r>
      <w:r w:rsidRPr="00AF4C5B">
        <w:rPr>
          <w:sz w:val="28"/>
          <w:szCs w:val="28"/>
        </w:rPr>
        <w:t>тельности нового предприятия – ООО «Шуйское подворье». Надой на 1 фуражную корову во всех категориях хозяйств составил 4982 кг (112,8 % к 2021 г.), в том числе в К(Ф)Х 5606 кг (114,7% к 2021 г.), в сельхозорганизациях 4415 кг (131,5% к 2021 г.).</w:t>
      </w:r>
    </w:p>
    <w:p w:rsidR="00F94CD1" w:rsidRPr="00AF4C5B" w:rsidRDefault="00F94CD1" w:rsidP="00F94CD1">
      <w:pPr>
        <w:jc w:val="both"/>
        <w:rPr>
          <w:sz w:val="28"/>
          <w:szCs w:val="28"/>
        </w:rPr>
      </w:pPr>
      <w:r w:rsidRPr="00AF4C5B">
        <w:rPr>
          <w:sz w:val="28"/>
          <w:szCs w:val="28"/>
        </w:rPr>
        <w:t xml:space="preserve">           Стабилизировалось производство яиц, основные производители яиц в районе - об</w:t>
      </w:r>
      <w:r w:rsidRPr="00AF4C5B">
        <w:rPr>
          <w:sz w:val="28"/>
          <w:szCs w:val="28"/>
        </w:rPr>
        <w:t>о</w:t>
      </w:r>
      <w:r w:rsidRPr="00AF4C5B">
        <w:rPr>
          <w:sz w:val="28"/>
          <w:szCs w:val="28"/>
        </w:rPr>
        <w:t>собленное подразделение «Племптицерепродуктор» ООО «Белгранкорм - Великий Новг</w:t>
      </w:r>
      <w:r w:rsidRPr="00AF4C5B">
        <w:rPr>
          <w:sz w:val="28"/>
          <w:szCs w:val="28"/>
        </w:rPr>
        <w:t>о</w:t>
      </w:r>
      <w:r w:rsidRPr="00AF4C5B">
        <w:rPr>
          <w:sz w:val="28"/>
          <w:szCs w:val="28"/>
        </w:rPr>
        <w:t>род», произв</w:t>
      </w:r>
      <w:r w:rsidRPr="00AF4C5B">
        <w:rPr>
          <w:sz w:val="28"/>
          <w:szCs w:val="28"/>
        </w:rPr>
        <w:t>е</w:t>
      </w:r>
      <w:r w:rsidRPr="00AF4C5B">
        <w:rPr>
          <w:sz w:val="28"/>
          <w:szCs w:val="28"/>
        </w:rPr>
        <w:t>ли яиц на 8 миллионов 480 тысяч штук больше, чем за 2021 год.</w:t>
      </w:r>
    </w:p>
    <w:p w:rsidR="00F94CD1" w:rsidRPr="00AF4C5B" w:rsidRDefault="00F94CD1" w:rsidP="00F94CD1">
      <w:pPr>
        <w:jc w:val="both"/>
        <w:rPr>
          <w:sz w:val="28"/>
          <w:szCs w:val="28"/>
        </w:rPr>
      </w:pPr>
      <w:r w:rsidRPr="00AF4C5B">
        <w:rPr>
          <w:sz w:val="28"/>
          <w:szCs w:val="28"/>
        </w:rPr>
        <w:tab/>
      </w:r>
      <w:r w:rsidRPr="00E351A9">
        <w:rPr>
          <w:sz w:val="28"/>
          <w:szCs w:val="28"/>
        </w:rPr>
        <w:t>По итогам работы за 2022 год все сельскохозяйственные</w:t>
      </w:r>
      <w:r w:rsidR="00C31502">
        <w:rPr>
          <w:sz w:val="28"/>
          <w:szCs w:val="28"/>
        </w:rPr>
        <w:t xml:space="preserve"> </w:t>
      </w:r>
      <w:r w:rsidRPr="00E351A9">
        <w:rPr>
          <w:sz w:val="28"/>
          <w:szCs w:val="28"/>
        </w:rPr>
        <w:t>предприятия имеют п</w:t>
      </w:r>
      <w:r w:rsidRPr="00E351A9">
        <w:rPr>
          <w:sz w:val="28"/>
          <w:szCs w:val="28"/>
        </w:rPr>
        <w:t>о</w:t>
      </w:r>
      <w:r w:rsidRPr="00E351A9">
        <w:rPr>
          <w:sz w:val="28"/>
          <w:szCs w:val="28"/>
        </w:rPr>
        <w:t>ложительный финансовый резул</w:t>
      </w:r>
      <w:r w:rsidRPr="00E351A9">
        <w:rPr>
          <w:sz w:val="28"/>
          <w:szCs w:val="28"/>
        </w:rPr>
        <w:t>ь</w:t>
      </w:r>
      <w:r w:rsidRPr="00E351A9">
        <w:rPr>
          <w:sz w:val="28"/>
          <w:szCs w:val="28"/>
        </w:rPr>
        <w:t>тат.</w:t>
      </w:r>
    </w:p>
    <w:p w:rsidR="00F94CD1" w:rsidRPr="00AF4C5B" w:rsidRDefault="00F94CD1" w:rsidP="00F94CD1">
      <w:pPr>
        <w:jc w:val="both"/>
        <w:rPr>
          <w:sz w:val="28"/>
          <w:szCs w:val="28"/>
        </w:rPr>
      </w:pPr>
      <w:r w:rsidRPr="00AF4C5B">
        <w:rPr>
          <w:sz w:val="28"/>
          <w:szCs w:val="28"/>
        </w:rPr>
        <w:tab/>
        <w:t>Переработкой молока и выпуском молочной продукции занимается ООО «Большое Замошье» (Любницкий молочный завод). Переработано 570,7 тонн молока (107,9% к 2021г.).  Выпущено 85,7 тонн пастеризованного молока (101,4%), сметаны 17,3 тонн (103,6%), творога 52,7 тонн (96,8%), масла сливочного 6,2 тонн (137,8%). Вся продукция реализована населению района и на рынках г.Великий Новгород и обла</w:t>
      </w:r>
      <w:r w:rsidRPr="00AF4C5B">
        <w:rPr>
          <w:sz w:val="28"/>
          <w:szCs w:val="28"/>
        </w:rPr>
        <w:t>с</w:t>
      </w:r>
      <w:r w:rsidRPr="00AF4C5B">
        <w:rPr>
          <w:sz w:val="28"/>
          <w:szCs w:val="28"/>
        </w:rPr>
        <w:t>ти.</w:t>
      </w:r>
    </w:p>
    <w:p w:rsidR="00F94CD1" w:rsidRPr="00AF4C5B" w:rsidRDefault="00F94CD1" w:rsidP="00F94CD1">
      <w:pPr>
        <w:jc w:val="both"/>
        <w:rPr>
          <w:color w:val="000000"/>
          <w:spacing w:val="-2"/>
          <w:sz w:val="28"/>
          <w:szCs w:val="28"/>
        </w:rPr>
      </w:pPr>
      <w:r w:rsidRPr="00AF4C5B">
        <w:rPr>
          <w:sz w:val="28"/>
          <w:szCs w:val="28"/>
        </w:rPr>
        <w:tab/>
        <w:t xml:space="preserve">В отчетном периоде устойчиво работают крестьянские хозяйства Васильева А.В, Николаева О.А., Трущенковой С.Ю., Григорьева С.Н.  </w:t>
      </w:r>
    </w:p>
    <w:p w:rsidR="0051665F" w:rsidRPr="007802FF" w:rsidRDefault="0051665F" w:rsidP="007C54CB">
      <w:pPr>
        <w:jc w:val="center"/>
        <w:rPr>
          <w:color w:val="FF0000"/>
          <w:sz w:val="28"/>
          <w:szCs w:val="28"/>
        </w:rPr>
      </w:pPr>
    </w:p>
    <w:p w:rsidR="005E3F1A" w:rsidRPr="00F94CD1" w:rsidRDefault="00A82FDF" w:rsidP="00E21A08">
      <w:pPr>
        <w:jc w:val="center"/>
        <w:rPr>
          <w:b/>
          <w:sz w:val="28"/>
          <w:szCs w:val="28"/>
        </w:rPr>
      </w:pPr>
      <w:r w:rsidRPr="00F94CD1">
        <w:rPr>
          <w:b/>
          <w:sz w:val="28"/>
          <w:szCs w:val="28"/>
        </w:rPr>
        <w:t>С</w:t>
      </w:r>
      <w:r w:rsidR="005E3F1A" w:rsidRPr="00F94CD1">
        <w:rPr>
          <w:b/>
          <w:sz w:val="28"/>
          <w:szCs w:val="28"/>
        </w:rPr>
        <w:t>ТРОИТЕЛЬСТВО.</w:t>
      </w:r>
    </w:p>
    <w:p w:rsidR="0055699B" w:rsidRPr="007802FF" w:rsidRDefault="0055699B" w:rsidP="00AD6E7F">
      <w:pPr>
        <w:jc w:val="center"/>
        <w:rPr>
          <w:b/>
          <w:color w:val="FF0000"/>
          <w:sz w:val="28"/>
          <w:szCs w:val="28"/>
        </w:rPr>
      </w:pPr>
    </w:p>
    <w:p w:rsidR="00A543E5" w:rsidRPr="007802FF" w:rsidRDefault="00F94CD1" w:rsidP="00A543E5">
      <w:pPr>
        <w:ind w:firstLine="567"/>
        <w:jc w:val="both"/>
        <w:rPr>
          <w:color w:val="FF0000"/>
          <w:sz w:val="28"/>
          <w:szCs w:val="28"/>
        </w:rPr>
      </w:pPr>
      <w:r w:rsidRPr="00F94CD1">
        <w:rPr>
          <w:sz w:val="28"/>
          <w:szCs w:val="28"/>
        </w:rPr>
        <w:t>За 2022 год индивидуальными застройщиками построены жилые дома общей площадью 13642 кв.м.</w:t>
      </w:r>
      <w:r w:rsidR="001D7564">
        <w:rPr>
          <w:sz w:val="28"/>
          <w:szCs w:val="28"/>
        </w:rPr>
        <w:t xml:space="preserve"> (139,9% к 2021 году).</w:t>
      </w:r>
      <w:r w:rsidRPr="00F94CD1">
        <w:rPr>
          <w:sz w:val="28"/>
          <w:szCs w:val="28"/>
        </w:rPr>
        <w:t xml:space="preserve"> Выдано 117 уведомления и 12 разрешения на строительство и 8 уведомлений и 3 разрешение на ввод объектов в эксплуатацию. </w:t>
      </w:r>
    </w:p>
    <w:p w:rsidR="00F94CD1" w:rsidRPr="00F94CD1" w:rsidRDefault="00F94CD1" w:rsidP="00E21A08">
      <w:pPr>
        <w:ind w:left="-142" w:firstLine="567"/>
        <w:jc w:val="both"/>
        <w:rPr>
          <w:sz w:val="28"/>
          <w:szCs w:val="28"/>
        </w:rPr>
      </w:pPr>
    </w:p>
    <w:p w:rsidR="00F94CD1" w:rsidRPr="00F94CD1" w:rsidRDefault="00F94CD1" w:rsidP="00E21A08">
      <w:pPr>
        <w:ind w:left="-1134" w:firstLine="992"/>
        <w:jc w:val="both"/>
        <w:rPr>
          <w:b/>
          <w:sz w:val="28"/>
          <w:szCs w:val="28"/>
        </w:rPr>
      </w:pPr>
      <w:r w:rsidRPr="00F94CD1">
        <w:rPr>
          <w:b/>
          <w:sz w:val="28"/>
          <w:szCs w:val="28"/>
        </w:rPr>
        <w:t xml:space="preserve">За выданы разрешения на строительство: </w:t>
      </w:r>
    </w:p>
    <w:p w:rsidR="00F94CD1" w:rsidRPr="00F94CD1" w:rsidRDefault="00F94CD1" w:rsidP="00F94CD1">
      <w:pPr>
        <w:pStyle w:val="af7"/>
        <w:numPr>
          <w:ilvl w:val="0"/>
          <w:numId w:val="28"/>
        </w:numPr>
        <w:spacing w:after="0" w:line="240" w:lineRule="auto"/>
        <w:jc w:val="both"/>
        <w:rPr>
          <w:rFonts w:ascii="Times New Roman" w:hAnsi="Times New Roman"/>
          <w:color w:val="000000"/>
          <w:sz w:val="28"/>
          <w:szCs w:val="28"/>
        </w:rPr>
      </w:pPr>
      <w:r w:rsidRPr="00F94CD1">
        <w:rPr>
          <w:rFonts w:ascii="Times New Roman" w:hAnsi="Times New Roman"/>
          <w:sz w:val="28"/>
          <w:szCs w:val="28"/>
        </w:rPr>
        <w:t xml:space="preserve">Кафе на 16 посадочных мест, г. Валдай, ул. Песчаная- 347 кв.м.; </w:t>
      </w:r>
    </w:p>
    <w:p w:rsidR="00F94CD1" w:rsidRPr="00F94CD1" w:rsidRDefault="00F94CD1" w:rsidP="00F94CD1">
      <w:pPr>
        <w:pStyle w:val="af7"/>
        <w:numPr>
          <w:ilvl w:val="0"/>
          <w:numId w:val="28"/>
        </w:numPr>
        <w:spacing w:after="0" w:line="240" w:lineRule="auto"/>
        <w:jc w:val="both"/>
        <w:rPr>
          <w:rFonts w:ascii="Times New Roman" w:hAnsi="Times New Roman"/>
          <w:color w:val="000000"/>
          <w:sz w:val="28"/>
          <w:szCs w:val="28"/>
        </w:rPr>
      </w:pPr>
      <w:r w:rsidRPr="00F94CD1">
        <w:rPr>
          <w:rFonts w:ascii="Times New Roman" w:hAnsi="Times New Roman"/>
          <w:color w:val="000000"/>
          <w:sz w:val="28"/>
          <w:szCs w:val="28"/>
        </w:rPr>
        <w:t xml:space="preserve">Продовольственный магазин г. Валдай, ул. Песчаная- 37 кв.м; </w:t>
      </w:r>
    </w:p>
    <w:p w:rsidR="00F94CD1" w:rsidRPr="00F94CD1" w:rsidRDefault="00F94CD1" w:rsidP="00F94CD1">
      <w:pPr>
        <w:pStyle w:val="af7"/>
        <w:numPr>
          <w:ilvl w:val="0"/>
          <w:numId w:val="28"/>
        </w:numPr>
        <w:spacing w:after="0" w:line="240" w:lineRule="auto"/>
        <w:jc w:val="both"/>
        <w:rPr>
          <w:rFonts w:ascii="Times New Roman" w:hAnsi="Times New Roman"/>
          <w:color w:val="000000"/>
          <w:sz w:val="28"/>
          <w:szCs w:val="28"/>
        </w:rPr>
      </w:pPr>
      <w:r w:rsidRPr="00F94CD1">
        <w:rPr>
          <w:rFonts w:ascii="Times New Roman" w:hAnsi="Times New Roman"/>
          <w:color w:val="000000"/>
          <w:sz w:val="28"/>
          <w:szCs w:val="28"/>
        </w:rPr>
        <w:t>АГНКС-1, ООО «Газпром газомоторное топливо», г. Валдай, ул. Выскодно 2 – 439 кв.м.</w:t>
      </w:r>
    </w:p>
    <w:p w:rsidR="00F94CD1" w:rsidRPr="00F94CD1" w:rsidRDefault="00F94CD1" w:rsidP="00F94CD1">
      <w:pPr>
        <w:pStyle w:val="af7"/>
        <w:numPr>
          <w:ilvl w:val="0"/>
          <w:numId w:val="28"/>
        </w:numPr>
        <w:spacing w:after="0" w:line="240" w:lineRule="auto"/>
        <w:jc w:val="both"/>
        <w:rPr>
          <w:rFonts w:ascii="Times New Roman" w:hAnsi="Times New Roman"/>
          <w:color w:val="000000"/>
          <w:sz w:val="28"/>
          <w:szCs w:val="28"/>
        </w:rPr>
      </w:pPr>
      <w:r w:rsidRPr="00F94CD1">
        <w:rPr>
          <w:rFonts w:ascii="Times New Roman" w:hAnsi="Times New Roman"/>
          <w:color w:val="000000"/>
          <w:sz w:val="28"/>
          <w:szCs w:val="28"/>
        </w:rPr>
        <w:t>Дом временного проживания №1, Короцкое с/п, д. Короцко – 74 кв.м.;</w:t>
      </w:r>
    </w:p>
    <w:p w:rsidR="00F94CD1" w:rsidRPr="00F94CD1" w:rsidRDefault="00F94CD1" w:rsidP="00F94CD1">
      <w:pPr>
        <w:pStyle w:val="af7"/>
        <w:numPr>
          <w:ilvl w:val="0"/>
          <w:numId w:val="28"/>
        </w:numPr>
        <w:spacing w:after="0" w:line="240" w:lineRule="auto"/>
        <w:jc w:val="both"/>
        <w:rPr>
          <w:rFonts w:ascii="Times New Roman" w:hAnsi="Times New Roman"/>
          <w:color w:val="000000"/>
          <w:sz w:val="28"/>
          <w:szCs w:val="28"/>
        </w:rPr>
      </w:pPr>
      <w:r w:rsidRPr="00F94CD1">
        <w:rPr>
          <w:rFonts w:ascii="Times New Roman" w:hAnsi="Times New Roman"/>
          <w:color w:val="000000"/>
          <w:sz w:val="28"/>
          <w:szCs w:val="28"/>
        </w:rPr>
        <w:t>Дом временного проживания №2, Короцкое с/п, д. Короцко – 47 кв.м.;</w:t>
      </w:r>
    </w:p>
    <w:p w:rsidR="00F94CD1" w:rsidRPr="00F94CD1" w:rsidRDefault="00F94CD1" w:rsidP="00F94CD1">
      <w:pPr>
        <w:pStyle w:val="af7"/>
        <w:numPr>
          <w:ilvl w:val="0"/>
          <w:numId w:val="28"/>
        </w:numPr>
        <w:spacing w:after="0" w:line="240" w:lineRule="auto"/>
        <w:jc w:val="both"/>
        <w:rPr>
          <w:rFonts w:ascii="Times New Roman" w:hAnsi="Times New Roman"/>
          <w:color w:val="000000"/>
          <w:sz w:val="28"/>
          <w:szCs w:val="28"/>
        </w:rPr>
      </w:pPr>
      <w:r w:rsidRPr="00F94CD1">
        <w:rPr>
          <w:rFonts w:ascii="Times New Roman" w:hAnsi="Times New Roman"/>
          <w:color w:val="000000"/>
          <w:sz w:val="28"/>
          <w:szCs w:val="28"/>
        </w:rPr>
        <w:t>Дом временного проживания №3, Короцкое с/п, д. Короцко – 47 кв.м.;</w:t>
      </w:r>
    </w:p>
    <w:p w:rsidR="00F94CD1" w:rsidRPr="00F94CD1" w:rsidRDefault="00F94CD1" w:rsidP="00F94CD1">
      <w:pPr>
        <w:pStyle w:val="af7"/>
        <w:numPr>
          <w:ilvl w:val="0"/>
          <w:numId w:val="28"/>
        </w:numPr>
        <w:spacing w:after="0" w:line="240" w:lineRule="auto"/>
        <w:jc w:val="both"/>
        <w:rPr>
          <w:rFonts w:ascii="Times New Roman" w:hAnsi="Times New Roman"/>
          <w:color w:val="000000"/>
          <w:sz w:val="28"/>
          <w:szCs w:val="28"/>
        </w:rPr>
      </w:pPr>
      <w:r w:rsidRPr="00F94CD1">
        <w:rPr>
          <w:rFonts w:ascii="Times New Roman" w:hAnsi="Times New Roman"/>
          <w:color w:val="000000"/>
          <w:sz w:val="28"/>
          <w:szCs w:val="28"/>
        </w:rPr>
        <w:t>Дом временного проживания №4, Короцкое с/п, д. Короцко – 74 кв.м.;</w:t>
      </w:r>
    </w:p>
    <w:p w:rsidR="00F94CD1" w:rsidRPr="00F94CD1" w:rsidRDefault="00F94CD1" w:rsidP="00F94CD1">
      <w:pPr>
        <w:pStyle w:val="af7"/>
        <w:numPr>
          <w:ilvl w:val="0"/>
          <w:numId w:val="28"/>
        </w:numPr>
        <w:spacing w:after="0" w:line="240" w:lineRule="auto"/>
        <w:jc w:val="both"/>
        <w:rPr>
          <w:rFonts w:ascii="Times New Roman" w:hAnsi="Times New Roman"/>
          <w:color w:val="000000"/>
          <w:sz w:val="28"/>
          <w:szCs w:val="28"/>
        </w:rPr>
      </w:pPr>
      <w:r w:rsidRPr="00F94CD1">
        <w:rPr>
          <w:rFonts w:ascii="Times New Roman" w:hAnsi="Times New Roman"/>
          <w:color w:val="000000"/>
          <w:sz w:val="28"/>
          <w:szCs w:val="28"/>
        </w:rPr>
        <w:t>Реконструкция здания дома народного творчества, г. Валдай, ул. Луначарского, д.12 – 238,2 кв.м.;</w:t>
      </w:r>
    </w:p>
    <w:p w:rsidR="00F94CD1" w:rsidRPr="00F94CD1" w:rsidRDefault="00F94CD1" w:rsidP="00F94CD1">
      <w:pPr>
        <w:pStyle w:val="af7"/>
        <w:numPr>
          <w:ilvl w:val="0"/>
          <w:numId w:val="28"/>
        </w:numPr>
        <w:spacing w:after="0" w:line="240" w:lineRule="auto"/>
        <w:jc w:val="both"/>
        <w:rPr>
          <w:rFonts w:ascii="Times New Roman" w:hAnsi="Times New Roman"/>
          <w:color w:val="000000"/>
          <w:sz w:val="28"/>
          <w:szCs w:val="28"/>
        </w:rPr>
      </w:pPr>
      <w:r w:rsidRPr="00F94CD1">
        <w:rPr>
          <w:rFonts w:ascii="Times New Roman" w:hAnsi="Times New Roman"/>
          <w:color w:val="000000"/>
          <w:sz w:val="28"/>
          <w:szCs w:val="28"/>
        </w:rPr>
        <w:t>Одноэтажный пансионат (дом 13) на 20 человек для проживания отдыхающих в ЦО «Радуга», ПАО «Акрон», Короцкое с/п, д. Полосы – 292,23 кв.м.;</w:t>
      </w:r>
    </w:p>
    <w:p w:rsidR="00F94CD1" w:rsidRPr="00F94CD1" w:rsidRDefault="00F94CD1" w:rsidP="00F94CD1">
      <w:pPr>
        <w:pStyle w:val="af7"/>
        <w:numPr>
          <w:ilvl w:val="0"/>
          <w:numId w:val="28"/>
        </w:numPr>
        <w:spacing w:after="0" w:line="240" w:lineRule="auto"/>
        <w:jc w:val="both"/>
        <w:rPr>
          <w:rFonts w:ascii="Times New Roman" w:hAnsi="Times New Roman"/>
          <w:color w:val="000000"/>
          <w:sz w:val="28"/>
          <w:szCs w:val="28"/>
        </w:rPr>
      </w:pPr>
      <w:r w:rsidRPr="00F94CD1">
        <w:rPr>
          <w:rFonts w:ascii="Times New Roman" w:hAnsi="Times New Roman"/>
          <w:color w:val="000000"/>
          <w:sz w:val="28"/>
          <w:szCs w:val="28"/>
        </w:rPr>
        <w:t>Административно-торговое здание, г. Валдай, пр. Советский, д.26 – 31,55 кв.м.;</w:t>
      </w:r>
    </w:p>
    <w:p w:rsidR="00F94CD1" w:rsidRPr="00F94CD1" w:rsidRDefault="00F94CD1" w:rsidP="00F94CD1">
      <w:pPr>
        <w:pStyle w:val="af7"/>
        <w:numPr>
          <w:ilvl w:val="0"/>
          <w:numId w:val="28"/>
        </w:numPr>
        <w:spacing w:after="0" w:line="240" w:lineRule="auto"/>
        <w:jc w:val="both"/>
        <w:rPr>
          <w:rFonts w:ascii="Times New Roman" w:hAnsi="Times New Roman"/>
          <w:color w:val="000000"/>
          <w:sz w:val="28"/>
          <w:szCs w:val="28"/>
        </w:rPr>
      </w:pPr>
      <w:r w:rsidRPr="00F94CD1">
        <w:rPr>
          <w:rFonts w:ascii="Times New Roman" w:hAnsi="Times New Roman"/>
          <w:color w:val="000000"/>
          <w:sz w:val="28"/>
          <w:szCs w:val="28"/>
        </w:rPr>
        <w:t>Гостиница, ООО «Миллениум», г. Валдай, ул. Молодёжная, з/у 20, 1486,6 кв.м.;</w:t>
      </w:r>
    </w:p>
    <w:p w:rsidR="00F94CD1" w:rsidRPr="00F94CD1" w:rsidRDefault="00F94CD1" w:rsidP="00F94CD1">
      <w:pPr>
        <w:pStyle w:val="af7"/>
        <w:numPr>
          <w:ilvl w:val="0"/>
          <w:numId w:val="28"/>
        </w:numPr>
        <w:spacing w:after="0" w:line="240" w:lineRule="auto"/>
        <w:jc w:val="both"/>
        <w:rPr>
          <w:rFonts w:ascii="Times New Roman" w:hAnsi="Times New Roman"/>
          <w:color w:val="000000"/>
          <w:sz w:val="28"/>
          <w:szCs w:val="28"/>
        </w:rPr>
      </w:pPr>
      <w:r w:rsidRPr="00F94CD1">
        <w:rPr>
          <w:rFonts w:ascii="Times New Roman" w:hAnsi="Times New Roman"/>
          <w:color w:val="000000"/>
          <w:sz w:val="28"/>
          <w:szCs w:val="28"/>
        </w:rPr>
        <w:t>Баня, Рощинское с/п, д. Байнёво, ул. Надежды, з/у 36а – 74,78 кв.м.</w:t>
      </w:r>
    </w:p>
    <w:p w:rsidR="00F94CD1" w:rsidRPr="00F94CD1" w:rsidRDefault="00F94CD1" w:rsidP="00E21A08">
      <w:pPr>
        <w:ind w:left="-1134" w:firstLine="850"/>
        <w:jc w:val="both"/>
        <w:rPr>
          <w:b/>
          <w:sz w:val="28"/>
          <w:szCs w:val="28"/>
        </w:rPr>
      </w:pPr>
      <w:r w:rsidRPr="00F94CD1">
        <w:rPr>
          <w:b/>
          <w:sz w:val="28"/>
          <w:szCs w:val="28"/>
        </w:rPr>
        <w:lastRenderedPageBreak/>
        <w:t xml:space="preserve">Введено в эксплуатацию: </w:t>
      </w:r>
    </w:p>
    <w:p w:rsidR="00F94CD1" w:rsidRPr="00F94CD1" w:rsidRDefault="00F94CD1" w:rsidP="00F94CD1">
      <w:pPr>
        <w:pStyle w:val="af7"/>
        <w:numPr>
          <w:ilvl w:val="0"/>
          <w:numId w:val="27"/>
        </w:numPr>
        <w:spacing w:after="0" w:line="240" w:lineRule="auto"/>
        <w:ind w:left="142"/>
        <w:jc w:val="both"/>
        <w:rPr>
          <w:rFonts w:ascii="Times New Roman" w:hAnsi="Times New Roman"/>
        </w:rPr>
      </w:pPr>
      <w:r w:rsidRPr="00F94CD1">
        <w:rPr>
          <w:rFonts w:ascii="Times New Roman" w:hAnsi="Times New Roman"/>
          <w:sz w:val="28"/>
          <w:szCs w:val="28"/>
        </w:rPr>
        <w:t xml:space="preserve">Нежилое </w:t>
      </w:r>
      <w:r w:rsidRPr="00F94CD1">
        <w:rPr>
          <w:rFonts w:ascii="Times New Roman" w:hAnsi="Times New Roman"/>
          <w:color w:val="000000"/>
          <w:sz w:val="28"/>
          <w:szCs w:val="28"/>
        </w:rPr>
        <w:t>здание ООО «Прайм», Рощинское с/п, п.Рощино- 1205 кв.м.,</w:t>
      </w:r>
    </w:p>
    <w:p w:rsidR="00F94CD1" w:rsidRPr="00F94CD1" w:rsidRDefault="00F94CD1" w:rsidP="00F94CD1">
      <w:pPr>
        <w:pStyle w:val="af7"/>
        <w:numPr>
          <w:ilvl w:val="0"/>
          <w:numId w:val="27"/>
        </w:numPr>
        <w:spacing w:after="0" w:line="240" w:lineRule="auto"/>
        <w:ind w:left="142"/>
        <w:jc w:val="both"/>
        <w:rPr>
          <w:rFonts w:ascii="Times New Roman" w:hAnsi="Times New Roman"/>
        </w:rPr>
      </w:pPr>
      <w:r w:rsidRPr="00F94CD1">
        <w:rPr>
          <w:rFonts w:ascii="Times New Roman" w:hAnsi="Times New Roman"/>
          <w:color w:val="000000"/>
          <w:sz w:val="28"/>
          <w:szCs w:val="28"/>
        </w:rPr>
        <w:t>Продовольственный магазин, г. Валдай, ул. Песчаная – 29 кв.м.;</w:t>
      </w:r>
    </w:p>
    <w:p w:rsidR="00F94CD1" w:rsidRPr="00F94CD1" w:rsidRDefault="00F94CD1" w:rsidP="00F94CD1">
      <w:pPr>
        <w:pStyle w:val="af7"/>
        <w:numPr>
          <w:ilvl w:val="0"/>
          <w:numId w:val="27"/>
        </w:numPr>
        <w:spacing w:after="0" w:line="240" w:lineRule="auto"/>
        <w:ind w:left="142"/>
        <w:jc w:val="both"/>
        <w:rPr>
          <w:rFonts w:ascii="Times New Roman" w:hAnsi="Times New Roman"/>
        </w:rPr>
      </w:pPr>
      <w:r w:rsidRPr="00F94CD1">
        <w:rPr>
          <w:rFonts w:ascii="Times New Roman" w:hAnsi="Times New Roman"/>
          <w:color w:val="000000"/>
          <w:sz w:val="28"/>
          <w:szCs w:val="28"/>
        </w:rPr>
        <w:t>АГНКС, ООО «ТЗП Две Столицы», г. Валдай, переулок Дворецкий переезд – 240,2 кв.м.</w:t>
      </w:r>
    </w:p>
    <w:p w:rsidR="00F94CD1" w:rsidRDefault="00521A73" w:rsidP="00521A73">
      <w:pPr>
        <w:ind w:firstLine="567"/>
        <w:jc w:val="both"/>
        <w:rPr>
          <w:color w:val="FF0000"/>
          <w:sz w:val="28"/>
          <w:szCs w:val="28"/>
        </w:rPr>
      </w:pPr>
      <w:r w:rsidRPr="007802FF">
        <w:rPr>
          <w:color w:val="FF0000"/>
          <w:sz w:val="28"/>
          <w:szCs w:val="28"/>
        </w:rPr>
        <w:t xml:space="preserve"> </w:t>
      </w:r>
      <w:r w:rsidR="002B7A63" w:rsidRPr="007802FF">
        <w:rPr>
          <w:color w:val="FF0000"/>
          <w:sz w:val="28"/>
          <w:szCs w:val="28"/>
        </w:rPr>
        <w:t xml:space="preserve"> </w:t>
      </w:r>
    </w:p>
    <w:p w:rsidR="000728B6" w:rsidRPr="008B1F47" w:rsidRDefault="000728B6" w:rsidP="000728B6">
      <w:pPr>
        <w:jc w:val="center"/>
        <w:rPr>
          <w:b/>
          <w:sz w:val="28"/>
          <w:szCs w:val="28"/>
        </w:rPr>
      </w:pPr>
      <w:r w:rsidRPr="008B1F47">
        <w:rPr>
          <w:b/>
          <w:sz w:val="28"/>
          <w:szCs w:val="28"/>
        </w:rPr>
        <w:t>Ввод в действие жилья представлен на диаграмме:</w:t>
      </w:r>
    </w:p>
    <w:p w:rsidR="000728B6" w:rsidRDefault="00122923" w:rsidP="000728B6">
      <w:pPr>
        <w:rPr>
          <w:color w:val="FF0000"/>
        </w:rPr>
      </w:pPr>
      <w:r w:rsidRPr="007802FF">
        <w:rPr>
          <w:noProof/>
          <w:color w:val="FF0000"/>
          <w:sz w:val="28"/>
          <w:szCs w:val="28"/>
        </w:rPr>
        <w:drawing>
          <wp:inline distT="0" distB="0" distL="0" distR="0">
            <wp:extent cx="4897755" cy="227203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4CD1" w:rsidRPr="006A1C68" w:rsidRDefault="00A543E5" w:rsidP="00F94CD1">
      <w:pPr>
        <w:jc w:val="both"/>
        <w:rPr>
          <w:sz w:val="28"/>
          <w:szCs w:val="28"/>
        </w:rPr>
      </w:pPr>
      <w:r>
        <w:rPr>
          <w:sz w:val="28"/>
          <w:szCs w:val="28"/>
        </w:rPr>
        <w:t xml:space="preserve">       </w:t>
      </w:r>
      <w:r w:rsidR="00F94CD1" w:rsidRPr="006A1C68">
        <w:rPr>
          <w:sz w:val="28"/>
          <w:szCs w:val="28"/>
        </w:rPr>
        <w:t>В целях улучшении жилищных условий отдельным категориям граждан, в районе реализуется муниципальная программа «Обеспечение жильем молодых семей на территории Валдайского муниципального района на 2016-202</w:t>
      </w:r>
      <w:r w:rsidR="00F94CD1">
        <w:rPr>
          <w:sz w:val="28"/>
          <w:szCs w:val="28"/>
        </w:rPr>
        <w:t>4</w:t>
      </w:r>
      <w:r w:rsidR="00F94CD1" w:rsidRPr="006A1C68">
        <w:rPr>
          <w:sz w:val="28"/>
          <w:szCs w:val="28"/>
        </w:rPr>
        <w:t xml:space="preserve"> годы». В бюджете района предусмотрены средства на 2022 год в сумме 265</w:t>
      </w:r>
      <w:r w:rsidR="00F94CD1">
        <w:rPr>
          <w:sz w:val="28"/>
          <w:szCs w:val="28"/>
        </w:rPr>
        <w:t> </w:t>
      </w:r>
      <w:r w:rsidR="00F94CD1" w:rsidRPr="006A1C68">
        <w:rPr>
          <w:sz w:val="28"/>
          <w:szCs w:val="28"/>
        </w:rPr>
        <w:t>543</w:t>
      </w:r>
      <w:r w:rsidR="00F94CD1">
        <w:rPr>
          <w:sz w:val="28"/>
          <w:szCs w:val="28"/>
        </w:rPr>
        <w:t>,</w:t>
      </w:r>
      <w:r w:rsidR="00F94CD1" w:rsidRPr="006A1C68">
        <w:rPr>
          <w:sz w:val="28"/>
          <w:szCs w:val="28"/>
        </w:rPr>
        <w:t xml:space="preserve">94 руб. на предоставление субсидии на улучшение жилищных </w:t>
      </w:r>
      <w:r w:rsidR="00F94CD1" w:rsidRPr="006A1C68">
        <w:rPr>
          <w:spacing w:val="-2"/>
          <w:sz w:val="28"/>
          <w:szCs w:val="28"/>
        </w:rPr>
        <w:t xml:space="preserve">условий граждан в рамках </w:t>
      </w:r>
      <w:r w:rsidR="00F94CD1" w:rsidRPr="006A1C68">
        <w:rPr>
          <w:spacing w:val="-10"/>
          <w:sz w:val="28"/>
          <w:szCs w:val="28"/>
        </w:rPr>
        <w:t xml:space="preserve">подпрограмм «Обеспечение </w:t>
      </w:r>
      <w:r w:rsidR="00F94CD1" w:rsidRPr="006A1C68">
        <w:rPr>
          <w:spacing w:val="-2"/>
          <w:sz w:val="28"/>
          <w:szCs w:val="28"/>
        </w:rPr>
        <w:t>жильем молодых семей</w:t>
      </w:r>
      <w:r w:rsidR="00F94CD1" w:rsidRPr="006A1C68">
        <w:rPr>
          <w:sz w:val="28"/>
          <w:szCs w:val="28"/>
        </w:rPr>
        <w:t>», областные средства составляют – 599</w:t>
      </w:r>
      <w:r w:rsidR="00FE684F">
        <w:rPr>
          <w:sz w:val="28"/>
          <w:szCs w:val="28"/>
        </w:rPr>
        <w:t>,</w:t>
      </w:r>
      <w:r w:rsidR="00F94CD1" w:rsidRPr="006A1C68">
        <w:rPr>
          <w:sz w:val="28"/>
          <w:szCs w:val="28"/>
        </w:rPr>
        <w:t>44</w:t>
      </w:r>
      <w:r w:rsidR="00FE684F">
        <w:rPr>
          <w:sz w:val="28"/>
          <w:szCs w:val="28"/>
        </w:rPr>
        <w:t xml:space="preserve"> тыс.</w:t>
      </w:r>
      <w:r w:rsidR="00F94CD1" w:rsidRPr="006A1C68">
        <w:rPr>
          <w:sz w:val="28"/>
          <w:szCs w:val="28"/>
        </w:rPr>
        <w:t>руб., федеральные – 376</w:t>
      </w:r>
      <w:r w:rsidR="00FE684F">
        <w:rPr>
          <w:sz w:val="28"/>
          <w:szCs w:val="28"/>
        </w:rPr>
        <w:t>,</w:t>
      </w:r>
      <w:r w:rsidR="00F94CD1" w:rsidRPr="006A1C68">
        <w:rPr>
          <w:sz w:val="28"/>
          <w:szCs w:val="28"/>
        </w:rPr>
        <w:t>4</w:t>
      </w:r>
      <w:r w:rsidR="00FE684F">
        <w:rPr>
          <w:sz w:val="28"/>
          <w:szCs w:val="28"/>
        </w:rPr>
        <w:t>3 тыс.</w:t>
      </w:r>
      <w:r w:rsidR="00F94CD1" w:rsidRPr="006A1C68">
        <w:rPr>
          <w:sz w:val="28"/>
          <w:szCs w:val="28"/>
        </w:rPr>
        <w:t>руб.</w:t>
      </w:r>
      <w:r w:rsidR="00F94CD1" w:rsidRPr="006A1C68">
        <w:rPr>
          <w:color w:val="FF0000"/>
          <w:sz w:val="28"/>
          <w:szCs w:val="28"/>
        </w:rPr>
        <w:t xml:space="preserve">         </w:t>
      </w:r>
    </w:p>
    <w:p w:rsidR="00F94CD1" w:rsidRPr="006A1C68" w:rsidRDefault="00F94CD1" w:rsidP="00F94CD1">
      <w:pPr>
        <w:tabs>
          <w:tab w:val="num" w:pos="0"/>
        </w:tabs>
        <w:jc w:val="both"/>
        <w:rPr>
          <w:sz w:val="28"/>
          <w:szCs w:val="28"/>
        </w:rPr>
      </w:pPr>
      <w:r w:rsidRPr="006A1C68">
        <w:rPr>
          <w:sz w:val="28"/>
          <w:szCs w:val="28"/>
        </w:rPr>
        <w:t xml:space="preserve">        В </w:t>
      </w:r>
      <w:r w:rsidRPr="006A1C68">
        <w:rPr>
          <w:sz w:val="28"/>
          <w:szCs w:val="28"/>
          <w:lang w:val="en-US"/>
        </w:rPr>
        <w:t>I</w:t>
      </w:r>
      <w:r w:rsidRPr="006A1C68">
        <w:rPr>
          <w:sz w:val="28"/>
          <w:szCs w:val="28"/>
        </w:rPr>
        <w:t xml:space="preserve"> квартале 2022 году выданы сертификаты на получение социальной выплаты на приобретение жилого помещения или создание объекта индивидуального жилищного строительства двум молодым семьям. </w:t>
      </w:r>
    </w:p>
    <w:p w:rsidR="00F94CD1" w:rsidRDefault="00F94CD1" w:rsidP="00F94CD1">
      <w:pPr>
        <w:tabs>
          <w:tab w:val="num" w:pos="0"/>
        </w:tabs>
        <w:jc w:val="both"/>
        <w:rPr>
          <w:sz w:val="28"/>
          <w:szCs w:val="28"/>
        </w:rPr>
      </w:pPr>
      <w:r w:rsidRPr="006A1C68">
        <w:rPr>
          <w:sz w:val="28"/>
          <w:szCs w:val="28"/>
        </w:rPr>
        <w:t xml:space="preserve">        </w:t>
      </w:r>
      <w:r>
        <w:rPr>
          <w:sz w:val="28"/>
          <w:szCs w:val="28"/>
        </w:rPr>
        <w:t>З</w:t>
      </w:r>
      <w:r w:rsidRPr="006A1C68">
        <w:rPr>
          <w:sz w:val="28"/>
          <w:szCs w:val="28"/>
        </w:rPr>
        <w:t>а счет средств федерального бюджета в сумме 7</w:t>
      </w:r>
      <w:r w:rsidR="00FE684F">
        <w:rPr>
          <w:sz w:val="28"/>
          <w:szCs w:val="28"/>
        </w:rPr>
        <w:t> </w:t>
      </w:r>
      <w:r w:rsidRPr="006A1C68">
        <w:rPr>
          <w:sz w:val="28"/>
          <w:szCs w:val="28"/>
        </w:rPr>
        <w:t>895</w:t>
      </w:r>
      <w:r w:rsidR="00FE684F">
        <w:rPr>
          <w:sz w:val="28"/>
          <w:szCs w:val="28"/>
        </w:rPr>
        <w:t>,</w:t>
      </w:r>
      <w:r w:rsidRPr="006A1C68">
        <w:rPr>
          <w:sz w:val="28"/>
          <w:szCs w:val="28"/>
        </w:rPr>
        <w:t>75</w:t>
      </w:r>
      <w:r w:rsidR="00FE684F">
        <w:rPr>
          <w:sz w:val="28"/>
          <w:szCs w:val="28"/>
        </w:rPr>
        <w:t xml:space="preserve"> тыс.</w:t>
      </w:r>
      <w:r w:rsidRPr="006A1C68">
        <w:rPr>
          <w:sz w:val="28"/>
          <w:szCs w:val="28"/>
        </w:rPr>
        <w:t>руб. социальной выплаты для приобретения жилого помещения</w:t>
      </w:r>
      <w:r>
        <w:rPr>
          <w:sz w:val="28"/>
          <w:szCs w:val="28"/>
        </w:rPr>
        <w:t xml:space="preserve"> (участникам мероприятия, подвергшихся воздействию катастрофы на Чернобыльской АЭС)</w:t>
      </w:r>
      <w:r w:rsidRPr="006A1C68">
        <w:rPr>
          <w:sz w:val="28"/>
          <w:szCs w:val="28"/>
        </w:rPr>
        <w:t xml:space="preserve">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для приобретения жилого помещения на территории Новгородской области выданы Государственные жилищные сертификаты двум семьям.</w:t>
      </w:r>
    </w:p>
    <w:p w:rsidR="00F94CD1" w:rsidRDefault="00F94CD1" w:rsidP="00F94CD1">
      <w:pPr>
        <w:tabs>
          <w:tab w:val="num" w:pos="0"/>
        </w:tabs>
        <w:jc w:val="both"/>
        <w:rPr>
          <w:sz w:val="28"/>
          <w:szCs w:val="28"/>
        </w:rPr>
      </w:pPr>
      <w:r>
        <w:rPr>
          <w:sz w:val="28"/>
          <w:szCs w:val="28"/>
        </w:rPr>
        <w:t xml:space="preserve">         Субвенция в сумме 18</w:t>
      </w:r>
      <w:r w:rsidR="00FE684F">
        <w:rPr>
          <w:sz w:val="28"/>
          <w:szCs w:val="28"/>
        </w:rPr>
        <w:t> </w:t>
      </w:r>
      <w:r>
        <w:rPr>
          <w:sz w:val="28"/>
          <w:szCs w:val="28"/>
        </w:rPr>
        <w:t>008</w:t>
      </w:r>
      <w:r w:rsidR="00FE684F">
        <w:rPr>
          <w:sz w:val="28"/>
          <w:szCs w:val="28"/>
        </w:rPr>
        <w:t>,</w:t>
      </w:r>
      <w:r>
        <w:rPr>
          <w:sz w:val="28"/>
          <w:szCs w:val="28"/>
        </w:rPr>
        <w:t>45</w:t>
      </w:r>
      <w:r w:rsidR="00FE684F">
        <w:rPr>
          <w:sz w:val="28"/>
          <w:szCs w:val="28"/>
        </w:rPr>
        <w:t xml:space="preserve"> тыс.</w:t>
      </w:r>
      <w:r>
        <w:rPr>
          <w:sz w:val="28"/>
          <w:szCs w:val="28"/>
        </w:rPr>
        <w:t>руб. на проведение мероприятий по обеспечению жилыми помещениями детей-сирот и детей, оставшихся без попечения родителей, а также лиц из числа детей-сирот и детей, оставшихся без попечения родителей позволила обеспечить жилым помещением 14 человек из числа детей-сирот, достигших совершеннолетия.</w:t>
      </w:r>
    </w:p>
    <w:p w:rsidR="00F94CD1" w:rsidRPr="006A1C68" w:rsidRDefault="00F94CD1" w:rsidP="00F94CD1">
      <w:pPr>
        <w:autoSpaceDE w:val="0"/>
        <w:autoSpaceDN w:val="0"/>
        <w:adjustRightInd w:val="0"/>
        <w:jc w:val="both"/>
        <w:rPr>
          <w:sz w:val="28"/>
          <w:szCs w:val="28"/>
        </w:rPr>
      </w:pPr>
      <w:r w:rsidRPr="006A0D5F">
        <w:rPr>
          <w:sz w:val="28"/>
          <w:szCs w:val="28"/>
        </w:rPr>
        <w:t xml:space="preserve">         </w:t>
      </w:r>
      <w:r>
        <w:rPr>
          <w:sz w:val="28"/>
          <w:szCs w:val="28"/>
        </w:rPr>
        <w:t>Согласно порядка предоставления отдельным категориям граждан, нуждающихся в улучшении жилищных условий и вставших на учет до 1 января 2005 года, мер социальной поддержки по обеспечению жильем</w:t>
      </w:r>
      <w:r w:rsidRPr="00F94CD1">
        <w:rPr>
          <w:rFonts w:eastAsia="Calibri"/>
          <w:sz w:val="28"/>
          <w:szCs w:val="28"/>
          <w:lang w:eastAsia="en-US"/>
        </w:rPr>
        <w:t>, утвержденного Постановлением Правительства Новгородской области от 21 октября 2013 года № 295 на приобретение жилого помещения выделены - 4 (четыре) социальные выплаты.</w:t>
      </w:r>
    </w:p>
    <w:p w:rsidR="000728B6" w:rsidRPr="007802FF" w:rsidRDefault="000728B6" w:rsidP="000728B6">
      <w:pPr>
        <w:tabs>
          <w:tab w:val="num" w:pos="0"/>
        </w:tabs>
        <w:jc w:val="both"/>
        <w:rPr>
          <w:rStyle w:val="s2"/>
          <w:color w:val="FF0000"/>
        </w:rPr>
      </w:pPr>
    </w:p>
    <w:p w:rsidR="00BE0617" w:rsidRDefault="000728B6" w:rsidP="0055699B">
      <w:pPr>
        <w:pStyle w:val="af4"/>
        <w:spacing w:after="0"/>
        <w:jc w:val="both"/>
        <w:rPr>
          <w:b/>
          <w:sz w:val="28"/>
          <w:szCs w:val="28"/>
        </w:rPr>
      </w:pPr>
      <w:r w:rsidRPr="007802FF">
        <w:rPr>
          <w:color w:val="FF0000"/>
          <w:sz w:val="28"/>
          <w:szCs w:val="28"/>
        </w:rPr>
        <w:tab/>
        <w:t xml:space="preserve"> </w:t>
      </w:r>
      <w:r w:rsidR="00F65374" w:rsidRPr="007802FF">
        <w:rPr>
          <w:color w:val="FF0000"/>
          <w:sz w:val="28"/>
          <w:szCs w:val="28"/>
        </w:rPr>
        <w:t xml:space="preserve">        </w:t>
      </w:r>
      <w:r w:rsidR="00FE282A" w:rsidRPr="007802FF">
        <w:rPr>
          <w:color w:val="FF0000"/>
          <w:sz w:val="28"/>
          <w:szCs w:val="28"/>
        </w:rPr>
        <w:tab/>
      </w:r>
      <w:r w:rsidR="00BC04E9" w:rsidRPr="007802FF">
        <w:rPr>
          <w:color w:val="FF0000"/>
          <w:sz w:val="28"/>
          <w:szCs w:val="28"/>
        </w:rPr>
        <w:t xml:space="preserve"> </w:t>
      </w:r>
      <w:r w:rsidR="002A368D" w:rsidRPr="007802FF">
        <w:rPr>
          <w:color w:val="FF0000"/>
          <w:sz w:val="28"/>
          <w:szCs w:val="28"/>
        </w:rPr>
        <w:tab/>
      </w:r>
      <w:r w:rsidR="005E3F1A" w:rsidRPr="007802FF">
        <w:rPr>
          <w:color w:val="FF0000"/>
          <w:sz w:val="28"/>
          <w:szCs w:val="28"/>
        </w:rPr>
        <w:tab/>
      </w:r>
      <w:r w:rsidR="00BE0617" w:rsidRPr="00117781">
        <w:rPr>
          <w:b/>
          <w:sz w:val="28"/>
          <w:szCs w:val="28"/>
        </w:rPr>
        <w:t>ДОРОЖНОЕ ХОЗЯЙСТВО.</w:t>
      </w:r>
    </w:p>
    <w:p w:rsidR="00117781" w:rsidRPr="00117781" w:rsidRDefault="00117781" w:rsidP="0055699B">
      <w:pPr>
        <w:pStyle w:val="af4"/>
        <w:spacing w:after="0"/>
        <w:jc w:val="both"/>
        <w:rPr>
          <w:b/>
          <w:sz w:val="28"/>
          <w:szCs w:val="28"/>
        </w:rPr>
      </w:pPr>
    </w:p>
    <w:p w:rsidR="00117781" w:rsidRPr="004918B2" w:rsidRDefault="00117781" w:rsidP="00117781">
      <w:pPr>
        <w:jc w:val="center"/>
        <w:rPr>
          <w:b/>
          <w:i/>
          <w:sz w:val="28"/>
          <w:szCs w:val="28"/>
        </w:rPr>
      </w:pPr>
      <w:r w:rsidRPr="004918B2">
        <w:rPr>
          <w:b/>
          <w:i/>
          <w:sz w:val="28"/>
          <w:szCs w:val="28"/>
        </w:rPr>
        <w:t>Валдайское городское поселение.</w:t>
      </w:r>
    </w:p>
    <w:p w:rsidR="00117781" w:rsidRPr="004918B2" w:rsidRDefault="00117781" w:rsidP="00117781">
      <w:pPr>
        <w:ind w:firstLine="567"/>
        <w:jc w:val="both"/>
        <w:rPr>
          <w:sz w:val="28"/>
          <w:szCs w:val="28"/>
        </w:rPr>
      </w:pPr>
      <w:r>
        <w:rPr>
          <w:sz w:val="28"/>
          <w:szCs w:val="28"/>
        </w:rPr>
        <w:t>За</w:t>
      </w:r>
      <w:r w:rsidRPr="004918B2">
        <w:rPr>
          <w:sz w:val="28"/>
          <w:szCs w:val="28"/>
        </w:rPr>
        <w:t xml:space="preserve"> </w:t>
      </w:r>
      <w:r>
        <w:rPr>
          <w:sz w:val="28"/>
          <w:szCs w:val="28"/>
        </w:rPr>
        <w:t>12 месяцев 2022 года заключены и выполнены контракты на следующие ремонтные работы автомобильных дорог общего пользования местного значения:</w:t>
      </w:r>
    </w:p>
    <w:p w:rsidR="00117781" w:rsidRPr="00C22912" w:rsidRDefault="00117781" w:rsidP="00117781">
      <w:pPr>
        <w:pStyle w:val="af7"/>
        <w:spacing w:after="0"/>
        <w:jc w:val="both"/>
        <w:rPr>
          <w:rFonts w:ascii="Times New Roman" w:hAnsi="Times New Roman"/>
          <w:sz w:val="28"/>
          <w:szCs w:val="28"/>
        </w:rPr>
      </w:pPr>
      <w:r w:rsidRPr="00C22912">
        <w:rPr>
          <w:rFonts w:ascii="Times New Roman" w:hAnsi="Times New Roman"/>
          <w:sz w:val="28"/>
          <w:szCs w:val="28"/>
        </w:rPr>
        <w:t xml:space="preserve">В рамках приоритетного проекта </w:t>
      </w:r>
      <w:r w:rsidRPr="00C22912">
        <w:rPr>
          <w:rFonts w:ascii="Times New Roman" w:hAnsi="Times New Roman"/>
          <w:sz w:val="28"/>
          <w:szCs w:val="28"/>
          <w:u w:val="single"/>
        </w:rPr>
        <w:t>«Дорога к дому</w:t>
      </w:r>
      <w:r>
        <w:rPr>
          <w:rFonts w:ascii="Times New Roman" w:hAnsi="Times New Roman"/>
          <w:sz w:val="28"/>
          <w:szCs w:val="28"/>
        </w:rPr>
        <w:t xml:space="preserve">» </w:t>
      </w:r>
    </w:p>
    <w:tbl>
      <w:tblPr>
        <w:tblW w:w="9371" w:type="dxa"/>
        <w:tblCellMar>
          <w:left w:w="0" w:type="dxa"/>
          <w:right w:w="0" w:type="dxa"/>
        </w:tblCellMar>
        <w:tblLook w:val="04A0" w:firstRow="1" w:lastRow="0" w:firstColumn="1" w:lastColumn="0" w:noHBand="0" w:noVBand="1"/>
      </w:tblPr>
      <w:tblGrid>
        <w:gridCol w:w="9371"/>
      </w:tblGrid>
      <w:tr w:rsidR="00117781" w:rsidRPr="00E05979" w:rsidTr="00724DCC">
        <w:trPr>
          <w:trHeight w:val="606"/>
        </w:trPr>
        <w:tc>
          <w:tcPr>
            <w:tcW w:w="9371" w:type="dxa"/>
            <w:tcBorders>
              <w:top w:val="nil"/>
              <w:left w:val="nil"/>
              <w:bottom w:val="nil"/>
              <w:right w:val="nil"/>
            </w:tcBorders>
            <w:shd w:val="clear" w:color="auto" w:fill="auto"/>
            <w:tcMar>
              <w:top w:w="15" w:type="dxa"/>
              <w:left w:w="15" w:type="dxa"/>
              <w:bottom w:w="0" w:type="dxa"/>
              <w:right w:w="15" w:type="dxa"/>
            </w:tcMar>
          </w:tcPr>
          <w:p w:rsidR="00117781" w:rsidRPr="00E05979" w:rsidRDefault="00117781" w:rsidP="00F95CD8">
            <w:pPr>
              <w:pStyle w:val="af7"/>
              <w:numPr>
                <w:ilvl w:val="0"/>
                <w:numId w:val="20"/>
              </w:numPr>
              <w:spacing w:after="0"/>
              <w:ind w:left="644"/>
              <w:jc w:val="both"/>
              <w:rPr>
                <w:rFonts w:ascii="Times New Roman" w:hAnsi="Times New Roman"/>
                <w:sz w:val="28"/>
                <w:szCs w:val="28"/>
              </w:rPr>
            </w:pPr>
            <w:r w:rsidRPr="00E05979">
              <w:rPr>
                <w:rFonts w:ascii="Times New Roman" w:hAnsi="Times New Roman"/>
                <w:sz w:val="28"/>
                <w:szCs w:val="28"/>
              </w:rPr>
              <w:t>Ремонт автомобильной дороги: г.Валдай ул.Луначарского (от ПК 3+52 до ПК 7+52)</w:t>
            </w:r>
            <w:r>
              <w:rPr>
                <w:rFonts w:ascii="Times New Roman" w:hAnsi="Times New Roman"/>
                <w:sz w:val="28"/>
                <w:szCs w:val="28"/>
              </w:rPr>
              <w:t xml:space="preserve"> на сумму 6</w:t>
            </w:r>
            <w:r w:rsidR="00F31976">
              <w:rPr>
                <w:rFonts w:ascii="Times New Roman" w:hAnsi="Times New Roman"/>
                <w:sz w:val="28"/>
                <w:szCs w:val="28"/>
              </w:rPr>
              <w:t> </w:t>
            </w:r>
            <w:r>
              <w:rPr>
                <w:rFonts w:ascii="Times New Roman" w:hAnsi="Times New Roman"/>
                <w:sz w:val="28"/>
                <w:szCs w:val="28"/>
              </w:rPr>
              <w:t>949</w:t>
            </w:r>
            <w:r w:rsidR="00F31976">
              <w:rPr>
                <w:rFonts w:ascii="Times New Roman" w:hAnsi="Times New Roman"/>
                <w:sz w:val="28"/>
                <w:szCs w:val="28"/>
              </w:rPr>
              <w:t>,8</w:t>
            </w:r>
            <w:r>
              <w:rPr>
                <w:rFonts w:ascii="Times New Roman" w:hAnsi="Times New Roman"/>
                <w:sz w:val="28"/>
                <w:szCs w:val="28"/>
              </w:rPr>
              <w:t>8</w:t>
            </w:r>
            <w:r w:rsidR="00F31976">
              <w:rPr>
                <w:rFonts w:ascii="Times New Roman" w:hAnsi="Times New Roman"/>
                <w:sz w:val="28"/>
                <w:szCs w:val="28"/>
              </w:rPr>
              <w:t xml:space="preserve"> тыс.</w:t>
            </w:r>
            <w:r>
              <w:rPr>
                <w:rFonts w:ascii="Times New Roman" w:hAnsi="Times New Roman"/>
                <w:sz w:val="28"/>
                <w:szCs w:val="28"/>
              </w:rPr>
              <w:t>руб. с ИП Толоконниковым И.Н.+ строй контроль с ООО «АлексГрупп» на сумму 146</w:t>
            </w:r>
            <w:r w:rsidR="00F31976">
              <w:rPr>
                <w:rFonts w:ascii="Times New Roman" w:hAnsi="Times New Roman"/>
                <w:sz w:val="28"/>
                <w:szCs w:val="28"/>
              </w:rPr>
              <w:t>,</w:t>
            </w:r>
            <w:r>
              <w:rPr>
                <w:rFonts w:ascii="Times New Roman" w:hAnsi="Times New Roman"/>
                <w:sz w:val="28"/>
                <w:szCs w:val="28"/>
              </w:rPr>
              <w:t>92</w:t>
            </w:r>
            <w:r w:rsidR="00F31976">
              <w:rPr>
                <w:rFonts w:ascii="Times New Roman" w:hAnsi="Times New Roman"/>
                <w:sz w:val="28"/>
                <w:szCs w:val="28"/>
              </w:rPr>
              <w:t xml:space="preserve"> тыс.</w:t>
            </w:r>
            <w:r>
              <w:rPr>
                <w:rFonts w:ascii="Times New Roman" w:hAnsi="Times New Roman"/>
                <w:sz w:val="28"/>
                <w:szCs w:val="28"/>
              </w:rPr>
              <w:t>руб.)-работы выполнены оплата произведена</w:t>
            </w:r>
          </w:p>
        </w:tc>
      </w:tr>
    </w:tbl>
    <w:p w:rsidR="00117781" w:rsidRPr="00E05979" w:rsidRDefault="00117781" w:rsidP="00117781">
      <w:pPr>
        <w:pStyle w:val="af7"/>
        <w:rPr>
          <w:rFonts w:ascii="Times New Roman" w:hAnsi="Times New Roman"/>
          <w:sz w:val="28"/>
          <w:szCs w:val="28"/>
          <w:u w:val="single"/>
        </w:rPr>
      </w:pPr>
      <w:r w:rsidRPr="00E05979">
        <w:rPr>
          <w:rFonts w:ascii="Times New Roman" w:hAnsi="Times New Roman"/>
          <w:sz w:val="28"/>
          <w:szCs w:val="28"/>
          <w:u w:val="single"/>
        </w:rPr>
        <w:t>По НПА</w:t>
      </w:r>
    </w:p>
    <w:p w:rsidR="00117781" w:rsidRPr="00E05979" w:rsidRDefault="00117781" w:rsidP="00117781">
      <w:pPr>
        <w:pStyle w:val="af7"/>
        <w:numPr>
          <w:ilvl w:val="0"/>
          <w:numId w:val="20"/>
        </w:numPr>
        <w:ind w:left="644"/>
        <w:rPr>
          <w:rFonts w:ascii="Times New Roman" w:hAnsi="Times New Roman"/>
          <w:sz w:val="28"/>
          <w:szCs w:val="28"/>
          <w:u w:val="single"/>
        </w:rPr>
      </w:pPr>
      <w:r w:rsidRPr="00E05979">
        <w:rPr>
          <w:rFonts w:ascii="Times New Roman" w:hAnsi="Times New Roman"/>
          <w:sz w:val="28"/>
          <w:szCs w:val="28"/>
        </w:rPr>
        <w:t>Ремонт автомобильной дороги: ул.Крупской</w:t>
      </w:r>
    </w:p>
    <w:p w:rsidR="00117781" w:rsidRPr="00E05979" w:rsidRDefault="00117781" w:rsidP="00117781">
      <w:pPr>
        <w:pStyle w:val="af7"/>
        <w:numPr>
          <w:ilvl w:val="0"/>
          <w:numId w:val="20"/>
        </w:numPr>
        <w:ind w:left="644"/>
        <w:rPr>
          <w:rFonts w:ascii="Times New Roman" w:hAnsi="Times New Roman"/>
          <w:sz w:val="28"/>
          <w:szCs w:val="28"/>
          <w:u w:val="single"/>
        </w:rPr>
      </w:pPr>
      <w:r w:rsidRPr="00E05979">
        <w:rPr>
          <w:rFonts w:ascii="Times New Roman" w:hAnsi="Times New Roman"/>
          <w:sz w:val="28"/>
          <w:szCs w:val="28"/>
        </w:rPr>
        <w:t>Ремонт автомобильной дороги: ул.Победы (ПК0+00 до ПК17+95)</w:t>
      </w:r>
    </w:p>
    <w:p w:rsidR="00117781" w:rsidRPr="00035EE2" w:rsidRDefault="00117781" w:rsidP="00117781">
      <w:pPr>
        <w:pStyle w:val="af7"/>
        <w:numPr>
          <w:ilvl w:val="0"/>
          <w:numId w:val="20"/>
        </w:numPr>
        <w:ind w:left="644"/>
        <w:rPr>
          <w:rFonts w:ascii="Times New Roman" w:hAnsi="Times New Roman"/>
          <w:sz w:val="28"/>
          <w:szCs w:val="28"/>
          <w:u w:val="single"/>
        </w:rPr>
      </w:pPr>
      <w:r w:rsidRPr="00E05979">
        <w:rPr>
          <w:rFonts w:ascii="Times New Roman" w:hAnsi="Times New Roman"/>
          <w:sz w:val="28"/>
          <w:szCs w:val="28"/>
        </w:rPr>
        <w:t>Ремонт автомобильной дороги: ул.Молодежная (ПК0+00 до ПК2+00)</w:t>
      </w:r>
    </w:p>
    <w:p w:rsidR="00117781" w:rsidRPr="00035EE2" w:rsidRDefault="00117781" w:rsidP="00117781">
      <w:pPr>
        <w:rPr>
          <w:sz w:val="28"/>
          <w:szCs w:val="28"/>
        </w:rPr>
      </w:pPr>
      <w:r w:rsidRPr="00035EE2">
        <w:rPr>
          <w:sz w:val="28"/>
          <w:szCs w:val="28"/>
        </w:rPr>
        <w:t>Контракт на 3 дороги заключен с ОО «Солид</w:t>
      </w:r>
      <w:r>
        <w:rPr>
          <w:sz w:val="28"/>
          <w:szCs w:val="28"/>
        </w:rPr>
        <w:t>»</w:t>
      </w:r>
      <w:r w:rsidRPr="00035EE2">
        <w:rPr>
          <w:sz w:val="28"/>
          <w:szCs w:val="28"/>
        </w:rPr>
        <w:t xml:space="preserve"> на сумму </w:t>
      </w:r>
      <w:r>
        <w:rPr>
          <w:sz w:val="28"/>
          <w:szCs w:val="28"/>
        </w:rPr>
        <w:t>29</w:t>
      </w:r>
      <w:r w:rsidR="00F31976">
        <w:rPr>
          <w:sz w:val="28"/>
          <w:szCs w:val="28"/>
        </w:rPr>
        <w:t> </w:t>
      </w:r>
      <w:r>
        <w:rPr>
          <w:sz w:val="28"/>
          <w:szCs w:val="28"/>
        </w:rPr>
        <w:t>487</w:t>
      </w:r>
      <w:r w:rsidR="00F31976">
        <w:rPr>
          <w:sz w:val="28"/>
          <w:szCs w:val="28"/>
        </w:rPr>
        <w:t>,</w:t>
      </w:r>
      <w:r>
        <w:rPr>
          <w:sz w:val="28"/>
          <w:szCs w:val="28"/>
        </w:rPr>
        <w:t>29</w:t>
      </w:r>
      <w:r w:rsidR="00F31976">
        <w:rPr>
          <w:sz w:val="28"/>
          <w:szCs w:val="28"/>
        </w:rPr>
        <w:t xml:space="preserve"> тыс.</w:t>
      </w:r>
      <w:r w:rsidRPr="00035EE2">
        <w:rPr>
          <w:sz w:val="28"/>
          <w:szCs w:val="28"/>
        </w:rPr>
        <w:t>руб + строй контроль с ООО «АлексГрупп» на сумму</w:t>
      </w:r>
      <w:r>
        <w:rPr>
          <w:sz w:val="28"/>
          <w:szCs w:val="28"/>
        </w:rPr>
        <w:t xml:space="preserve"> 495</w:t>
      </w:r>
      <w:r w:rsidR="00F31976">
        <w:rPr>
          <w:sz w:val="28"/>
          <w:szCs w:val="28"/>
        </w:rPr>
        <w:t>,96 тыс.</w:t>
      </w:r>
      <w:r>
        <w:rPr>
          <w:sz w:val="28"/>
          <w:szCs w:val="28"/>
        </w:rPr>
        <w:t>руб.-</w:t>
      </w:r>
      <w:r w:rsidRPr="00ED74EA">
        <w:rPr>
          <w:sz w:val="28"/>
          <w:szCs w:val="28"/>
        </w:rPr>
        <w:t xml:space="preserve"> </w:t>
      </w:r>
      <w:r>
        <w:rPr>
          <w:sz w:val="28"/>
          <w:szCs w:val="28"/>
        </w:rPr>
        <w:t>работы выполнены оплата произведена</w:t>
      </w:r>
    </w:p>
    <w:p w:rsidR="00117781" w:rsidRPr="00035EE2" w:rsidRDefault="00117781" w:rsidP="00117781">
      <w:pPr>
        <w:rPr>
          <w:sz w:val="28"/>
          <w:szCs w:val="28"/>
          <w:u w:val="single"/>
        </w:rPr>
      </w:pPr>
    </w:p>
    <w:p w:rsidR="00117781" w:rsidRPr="00601777" w:rsidRDefault="00117781" w:rsidP="00117781">
      <w:pPr>
        <w:pStyle w:val="af7"/>
        <w:numPr>
          <w:ilvl w:val="0"/>
          <w:numId w:val="20"/>
        </w:numPr>
        <w:ind w:left="142" w:firstLine="142"/>
        <w:rPr>
          <w:rFonts w:ascii="Times New Roman" w:hAnsi="Times New Roman"/>
          <w:sz w:val="28"/>
          <w:szCs w:val="28"/>
          <w:u w:val="single"/>
        </w:rPr>
      </w:pPr>
      <w:r w:rsidRPr="00601777">
        <w:rPr>
          <w:rFonts w:ascii="Times New Roman" w:hAnsi="Times New Roman"/>
          <w:sz w:val="28"/>
          <w:szCs w:val="28"/>
        </w:rPr>
        <w:t>Ремонт автомобильной дороги: ул.Ломоносова – ИП Толоконниковым на сумму 17</w:t>
      </w:r>
      <w:r w:rsidR="00F31976">
        <w:rPr>
          <w:rFonts w:ascii="Times New Roman" w:hAnsi="Times New Roman"/>
          <w:sz w:val="28"/>
          <w:szCs w:val="28"/>
        </w:rPr>
        <w:t> </w:t>
      </w:r>
      <w:r w:rsidRPr="00601777">
        <w:rPr>
          <w:rFonts w:ascii="Times New Roman" w:hAnsi="Times New Roman"/>
          <w:sz w:val="28"/>
          <w:szCs w:val="28"/>
        </w:rPr>
        <w:t>875</w:t>
      </w:r>
      <w:r w:rsidR="00F31976">
        <w:rPr>
          <w:rFonts w:ascii="Times New Roman" w:hAnsi="Times New Roman"/>
          <w:sz w:val="28"/>
          <w:szCs w:val="28"/>
        </w:rPr>
        <w:t>,</w:t>
      </w:r>
      <w:r w:rsidRPr="00601777">
        <w:rPr>
          <w:rFonts w:ascii="Times New Roman" w:hAnsi="Times New Roman"/>
          <w:sz w:val="28"/>
          <w:szCs w:val="28"/>
        </w:rPr>
        <w:t>93</w:t>
      </w:r>
      <w:r w:rsidR="00F31976">
        <w:rPr>
          <w:rFonts w:ascii="Times New Roman" w:hAnsi="Times New Roman"/>
          <w:sz w:val="28"/>
          <w:szCs w:val="28"/>
        </w:rPr>
        <w:t xml:space="preserve"> тыс.</w:t>
      </w:r>
      <w:r w:rsidRPr="00601777">
        <w:rPr>
          <w:rFonts w:ascii="Times New Roman" w:hAnsi="Times New Roman"/>
          <w:sz w:val="28"/>
          <w:szCs w:val="28"/>
        </w:rPr>
        <w:t>руб + строй контроль с ООО «АлексГрупп» на сумму 373</w:t>
      </w:r>
      <w:r w:rsidR="00F31976">
        <w:rPr>
          <w:rFonts w:ascii="Times New Roman" w:hAnsi="Times New Roman"/>
          <w:sz w:val="28"/>
          <w:szCs w:val="28"/>
        </w:rPr>
        <w:t>,</w:t>
      </w:r>
      <w:r w:rsidRPr="00601777">
        <w:rPr>
          <w:rFonts w:ascii="Times New Roman" w:hAnsi="Times New Roman"/>
          <w:sz w:val="28"/>
          <w:szCs w:val="28"/>
        </w:rPr>
        <w:t>1</w:t>
      </w:r>
      <w:r w:rsidR="00F31976">
        <w:rPr>
          <w:rFonts w:ascii="Times New Roman" w:hAnsi="Times New Roman"/>
          <w:sz w:val="28"/>
          <w:szCs w:val="28"/>
        </w:rPr>
        <w:t>9 тыс.</w:t>
      </w:r>
      <w:r w:rsidRPr="00601777">
        <w:rPr>
          <w:rFonts w:ascii="Times New Roman" w:hAnsi="Times New Roman"/>
          <w:sz w:val="28"/>
          <w:szCs w:val="28"/>
        </w:rPr>
        <w:t>руб.</w:t>
      </w:r>
    </w:p>
    <w:p w:rsidR="00117781" w:rsidRDefault="00F31976" w:rsidP="00117781">
      <w:pPr>
        <w:pStyle w:val="af7"/>
        <w:ind w:left="0"/>
        <w:jc w:val="both"/>
        <w:rPr>
          <w:rFonts w:ascii="Times New Roman" w:hAnsi="Times New Roman"/>
          <w:sz w:val="28"/>
          <w:szCs w:val="28"/>
        </w:rPr>
      </w:pPr>
      <w:r>
        <w:rPr>
          <w:rFonts w:ascii="Times New Roman" w:hAnsi="Times New Roman"/>
          <w:sz w:val="28"/>
          <w:szCs w:val="28"/>
        </w:rPr>
        <w:t xml:space="preserve">        </w:t>
      </w:r>
      <w:r w:rsidR="00117781" w:rsidRPr="00601777">
        <w:rPr>
          <w:rFonts w:ascii="Times New Roman" w:hAnsi="Times New Roman"/>
          <w:sz w:val="28"/>
          <w:szCs w:val="28"/>
        </w:rPr>
        <w:t>Заключен и исполнен контракт на выполнение работ по ямочному (карточному) ремонту автомобильных дорог общего пользования местного значения на территории Валдайского городского поселения</w:t>
      </w:r>
      <w:r w:rsidR="00117781">
        <w:rPr>
          <w:rFonts w:ascii="Times New Roman" w:hAnsi="Times New Roman"/>
          <w:sz w:val="28"/>
          <w:szCs w:val="28"/>
        </w:rPr>
        <w:t xml:space="preserve"> на сумму 958</w:t>
      </w:r>
      <w:r>
        <w:rPr>
          <w:rFonts w:ascii="Times New Roman" w:hAnsi="Times New Roman"/>
          <w:sz w:val="28"/>
          <w:szCs w:val="28"/>
        </w:rPr>
        <w:t>,</w:t>
      </w:r>
      <w:r w:rsidR="00117781">
        <w:rPr>
          <w:rFonts w:ascii="Times New Roman" w:hAnsi="Times New Roman"/>
          <w:sz w:val="28"/>
          <w:szCs w:val="28"/>
        </w:rPr>
        <w:t>76</w:t>
      </w:r>
      <w:r>
        <w:rPr>
          <w:rFonts w:ascii="Times New Roman" w:hAnsi="Times New Roman"/>
          <w:sz w:val="28"/>
          <w:szCs w:val="28"/>
        </w:rPr>
        <w:t xml:space="preserve"> тыс.</w:t>
      </w:r>
      <w:r w:rsidR="00117781">
        <w:rPr>
          <w:rFonts w:ascii="Times New Roman" w:hAnsi="Times New Roman"/>
          <w:sz w:val="28"/>
          <w:szCs w:val="28"/>
        </w:rPr>
        <w:t>руб.</w:t>
      </w:r>
    </w:p>
    <w:p w:rsidR="00117781" w:rsidRDefault="00117781" w:rsidP="00117781">
      <w:pPr>
        <w:pStyle w:val="af7"/>
        <w:ind w:left="0"/>
        <w:jc w:val="both"/>
        <w:rPr>
          <w:rFonts w:ascii="Times New Roman" w:hAnsi="Times New Roman"/>
          <w:sz w:val="28"/>
          <w:szCs w:val="28"/>
        </w:rPr>
      </w:pPr>
      <w:r>
        <w:rPr>
          <w:rFonts w:ascii="Times New Roman" w:hAnsi="Times New Roman"/>
          <w:sz w:val="28"/>
          <w:szCs w:val="28"/>
        </w:rPr>
        <w:t xml:space="preserve"> Заключен и исполнен контракт с ООО «Мелиодорстрой» на ремонт автомобильной дороги ул.Парковая на сумму 289</w:t>
      </w:r>
      <w:r w:rsidR="00F31976">
        <w:rPr>
          <w:rFonts w:ascii="Times New Roman" w:hAnsi="Times New Roman"/>
          <w:sz w:val="28"/>
          <w:szCs w:val="28"/>
        </w:rPr>
        <w:t>,</w:t>
      </w:r>
      <w:r>
        <w:rPr>
          <w:rFonts w:ascii="Times New Roman" w:hAnsi="Times New Roman"/>
          <w:sz w:val="28"/>
          <w:szCs w:val="28"/>
        </w:rPr>
        <w:t>5</w:t>
      </w:r>
      <w:r w:rsidR="00F31976">
        <w:rPr>
          <w:rFonts w:ascii="Times New Roman" w:hAnsi="Times New Roman"/>
          <w:sz w:val="28"/>
          <w:szCs w:val="28"/>
        </w:rPr>
        <w:t>2 тыс.</w:t>
      </w:r>
      <w:r>
        <w:rPr>
          <w:rFonts w:ascii="Times New Roman" w:hAnsi="Times New Roman"/>
          <w:sz w:val="28"/>
          <w:szCs w:val="28"/>
        </w:rPr>
        <w:t>руб +</w:t>
      </w:r>
      <w:r w:rsidRPr="005846E0">
        <w:t xml:space="preserve"> </w:t>
      </w:r>
      <w:r w:rsidRPr="005846E0">
        <w:rPr>
          <w:rFonts w:ascii="Times New Roman" w:hAnsi="Times New Roman"/>
          <w:sz w:val="28"/>
          <w:szCs w:val="28"/>
        </w:rPr>
        <w:t>строй контроль с ООО «ЛИГА» на сумму</w:t>
      </w:r>
      <w:r w:rsidRPr="00DC70BC">
        <w:rPr>
          <w:rFonts w:ascii="Times New Roman" w:hAnsi="Times New Roman"/>
          <w:sz w:val="28"/>
          <w:szCs w:val="28"/>
        </w:rPr>
        <w:t xml:space="preserve"> 12</w:t>
      </w:r>
      <w:r w:rsidR="00F31976">
        <w:rPr>
          <w:rFonts w:ascii="Times New Roman" w:hAnsi="Times New Roman"/>
          <w:sz w:val="28"/>
          <w:szCs w:val="28"/>
        </w:rPr>
        <w:t>,</w:t>
      </w:r>
      <w:r>
        <w:rPr>
          <w:rFonts w:ascii="Times New Roman" w:hAnsi="Times New Roman"/>
          <w:sz w:val="28"/>
          <w:szCs w:val="28"/>
        </w:rPr>
        <w:t>45</w:t>
      </w:r>
      <w:r w:rsidR="00F31976">
        <w:rPr>
          <w:rFonts w:ascii="Times New Roman" w:hAnsi="Times New Roman"/>
          <w:sz w:val="28"/>
          <w:szCs w:val="28"/>
        </w:rPr>
        <w:t xml:space="preserve"> тыс.</w:t>
      </w:r>
      <w:r>
        <w:rPr>
          <w:rFonts w:ascii="Times New Roman" w:hAnsi="Times New Roman"/>
          <w:sz w:val="28"/>
          <w:szCs w:val="28"/>
        </w:rPr>
        <w:t>руб.</w:t>
      </w:r>
    </w:p>
    <w:p w:rsidR="00117781" w:rsidRDefault="00117781" w:rsidP="00117781">
      <w:pPr>
        <w:pStyle w:val="af7"/>
        <w:ind w:left="0"/>
        <w:jc w:val="both"/>
        <w:rPr>
          <w:rFonts w:ascii="Times New Roman" w:hAnsi="Times New Roman"/>
          <w:sz w:val="28"/>
          <w:szCs w:val="28"/>
        </w:rPr>
      </w:pPr>
      <w:r>
        <w:rPr>
          <w:rFonts w:ascii="Times New Roman" w:hAnsi="Times New Roman"/>
          <w:sz w:val="28"/>
          <w:szCs w:val="28"/>
        </w:rPr>
        <w:t>Заключен и исполнен контракт с ООО «Мелиодорстрой» на ремонт автомобильной дороги ул.Братская на сумму 1</w:t>
      </w:r>
      <w:r w:rsidR="00F31976">
        <w:rPr>
          <w:rFonts w:ascii="Times New Roman" w:hAnsi="Times New Roman"/>
          <w:sz w:val="28"/>
          <w:szCs w:val="28"/>
        </w:rPr>
        <w:t> </w:t>
      </w:r>
      <w:r>
        <w:rPr>
          <w:rFonts w:ascii="Times New Roman" w:hAnsi="Times New Roman"/>
          <w:sz w:val="28"/>
          <w:szCs w:val="28"/>
        </w:rPr>
        <w:t>182</w:t>
      </w:r>
      <w:r w:rsidR="00F31976">
        <w:rPr>
          <w:rFonts w:ascii="Times New Roman" w:hAnsi="Times New Roman"/>
          <w:sz w:val="28"/>
          <w:szCs w:val="28"/>
        </w:rPr>
        <w:t>,</w:t>
      </w:r>
      <w:r>
        <w:rPr>
          <w:rFonts w:ascii="Times New Roman" w:hAnsi="Times New Roman"/>
          <w:sz w:val="28"/>
          <w:szCs w:val="28"/>
        </w:rPr>
        <w:t>61</w:t>
      </w:r>
      <w:r w:rsidR="00F31976">
        <w:rPr>
          <w:rFonts w:ascii="Times New Roman" w:hAnsi="Times New Roman"/>
          <w:sz w:val="28"/>
          <w:szCs w:val="28"/>
        </w:rPr>
        <w:t xml:space="preserve"> тыс.</w:t>
      </w:r>
      <w:r>
        <w:rPr>
          <w:rFonts w:ascii="Times New Roman" w:hAnsi="Times New Roman"/>
          <w:sz w:val="28"/>
          <w:szCs w:val="28"/>
        </w:rPr>
        <w:t>руб +</w:t>
      </w:r>
      <w:r w:rsidRPr="005846E0">
        <w:t xml:space="preserve"> </w:t>
      </w:r>
      <w:r w:rsidRPr="005846E0">
        <w:rPr>
          <w:rFonts w:ascii="Times New Roman" w:hAnsi="Times New Roman"/>
          <w:sz w:val="28"/>
          <w:szCs w:val="28"/>
        </w:rPr>
        <w:t>строй контроль с ООО «ЛИГА» на сумму</w:t>
      </w:r>
      <w:r w:rsidRPr="00DC70BC">
        <w:rPr>
          <w:rFonts w:ascii="Times New Roman" w:hAnsi="Times New Roman"/>
          <w:sz w:val="28"/>
          <w:szCs w:val="28"/>
        </w:rPr>
        <w:t xml:space="preserve"> </w:t>
      </w:r>
      <w:r>
        <w:rPr>
          <w:rFonts w:ascii="Times New Roman" w:hAnsi="Times New Roman"/>
          <w:sz w:val="28"/>
          <w:szCs w:val="28"/>
        </w:rPr>
        <w:t>32</w:t>
      </w:r>
      <w:r w:rsidR="00F31976">
        <w:rPr>
          <w:rFonts w:ascii="Times New Roman" w:hAnsi="Times New Roman"/>
          <w:sz w:val="28"/>
          <w:szCs w:val="28"/>
        </w:rPr>
        <w:t>,</w:t>
      </w:r>
      <w:r>
        <w:rPr>
          <w:rFonts w:ascii="Times New Roman" w:hAnsi="Times New Roman"/>
          <w:sz w:val="28"/>
          <w:szCs w:val="28"/>
        </w:rPr>
        <w:t>18</w:t>
      </w:r>
      <w:r w:rsidR="00F31976">
        <w:rPr>
          <w:rFonts w:ascii="Times New Roman" w:hAnsi="Times New Roman"/>
          <w:sz w:val="28"/>
          <w:szCs w:val="28"/>
        </w:rPr>
        <w:t xml:space="preserve"> тыс.</w:t>
      </w:r>
      <w:r>
        <w:rPr>
          <w:rFonts w:ascii="Times New Roman" w:hAnsi="Times New Roman"/>
          <w:sz w:val="28"/>
          <w:szCs w:val="28"/>
        </w:rPr>
        <w:t>руб.</w:t>
      </w:r>
    </w:p>
    <w:p w:rsidR="00117781" w:rsidRPr="00DC70BC" w:rsidRDefault="00117781" w:rsidP="00117781">
      <w:pPr>
        <w:pStyle w:val="af7"/>
        <w:ind w:left="0"/>
        <w:jc w:val="both"/>
        <w:rPr>
          <w:rFonts w:ascii="Times New Roman" w:hAnsi="Times New Roman"/>
          <w:sz w:val="28"/>
          <w:szCs w:val="28"/>
        </w:rPr>
      </w:pPr>
      <w:r>
        <w:rPr>
          <w:rFonts w:ascii="Times New Roman" w:hAnsi="Times New Roman"/>
          <w:sz w:val="28"/>
          <w:szCs w:val="28"/>
        </w:rPr>
        <w:t>Заключен и исполнен контракт с ООО «Мелиодорстрой» на ремонт автомобильной дороги ул.Энтузиастов на сумму 290</w:t>
      </w:r>
      <w:r w:rsidR="00F31976">
        <w:rPr>
          <w:rFonts w:ascii="Times New Roman" w:hAnsi="Times New Roman"/>
          <w:sz w:val="28"/>
          <w:szCs w:val="28"/>
        </w:rPr>
        <w:t>,</w:t>
      </w:r>
      <w:r>
        <w:rPr>
          <w:rFonts w:ascii="Times New Roman" w:hAnsi="Times New Roman"/>
          <w:sz w:val="28"/>
          <w:szCs w:val="28"/>
        </w:rPr>
        <w:t>56</w:t>
      </w:r>
      <w:r w:rsidR="00F31976">
        <w:rPr>
          <w:rFonts w:ascii="Times New Roman" w:hAnsi="Times New Roman"/>
          <w:sz w:val="28"/>
          <w:szCs w:val="28"/>
        </w:rPr>
        <w:t xml:space="preserve"> тыс.</w:t>
      </w:r>
      <w:r>
        <w:rPr>
          <w:rFonts w:ascii="Times New Roman" w:hAnsi="Times New Roman"/>
          <w:sz w:val="28"/>
          <w:szCs w:val="28"/>
        </w:rPr>
        <w:t>руб +</w:t>
      </w:r>
      <w:r w:rsidRPr="005846E0">
        <w:t xml:space="preserve"> </w:t>
      </w:r>
      <w:r w:rsidRPr="005846E0">
        <w:rPr>
          <w:rFonts w:ascii="Times New Roman" w:hAnsi="Times New Roman"/>
          <w:sz w:val="28"/>
          <w:szCs w:val="28"/>
        </w:rPr>
        <w:t>строй контроль с ООО «ЛИГА» на сумму</w:t>
      </w:r>
      <w:r w:rsidRPr="00DC70BC">
        <w:rPr>
          <w:rFonts w:ascii="Times New Roman" w:hAnsi="Times New Roman"/>
          <w:sz w:val="28"/>
          <w:szCs w:val="28"/>
        </w:rPr>
        <w:t xml:space="preserve"> </w:t>
      </w:r>
      <w:r>
        <w:rPr>
          <w:rFonts w:ascii="Times New Roman" w:hAnsi="Times New Roman"/>
          <w:sz w:val="28"/>
          <w:szCs w:val="28"/>
        </w:rPr>
        <w:t>12</w:t>
      </w:r>
      <w:r w:rsidR="00F31976">
        <w:rPr>
          <w:rFonts w:ascii="Times New Roman" w:hAnsi="Times New Roman"/>
          <w:sz w:val="28"/>
          <w:szCs w:val="28"/>
        </w:rPr>
        <w:t>,50 тыс.</w:t>
      </w:r>
      <w:r>
        <w:rPr>
          <w:rFonts w:ascii="Times New Roman" w:hAnsi="Times New Roman"/>
          <w:sz w:val="28"/>
          <w:szCs w:val="28"/>
        </w:rPr>
        <w:t>руб.</w:t>
      </w:r>
    </w:p>
    <w:p w:rsidR="00117781" w:rsidRDefault="00117781" w:rsidP="00117781">
      <w:pPr>
        <w:rPr>
          <w:sz w:val="28"/>
          <w:szCs w:val="28"/>
        </w:rPr>
      </w:pPr>
      <w:r w:rsidRPr="00601777">
        <w:rPr>
          <w:sz w:val="28"/>
          <w:szCs w:val="28"/>
        </w:rPr>
        <w:t>Заключен и исполнен контракт</w:t>
      </w:r>
      <w:r>
        <w:rPr>
          <w:sz w:val="28"/>
          <w:szCs w:val="28"/>
        </w:rPr>
        <w:t xml:space="preserve"> с ИП Толоконниковым </w:t>
      </w:r>
      <w:r w:rsidRPr="00601777">
        <w:rPr>
          <w:sz w:val="28"/>
          <w:szCs w:val="28"/>
        </w:rPr>
        <w:t xml:space="preserve">на выполнение работ по </w:t>
      </w:r>
      <w:r w:rsidRPr="00601777">
        <w:rPr>
          <w:bCs/>
          <w:sz w:val="28"/>
          <w:szCs w:val="28"/>
        </w:rPr>
        <w:t>ремонту асфальтобетонного покрытия</w:t>
      </w:r>
      <w:r w:rsidRPr="00601777">
        <w:rPr>
          <w:sz w:val="28"/>
          <w:szCs w:val="28"/>
        </w:rPr>
        <w:t xml:space="preserve"> </w:t>
      </w:r>
      <w:r w:rsidR="00F31976">
        <w:rPr>
          <w:sz w:val="28"/>
          <w:szCs w:val="28"/>
        </w:rPr>
        <w:t>«</w:t>
      </w:r>
      <w:r w:rsidRPr="00601777">
        <w:rPr>
          <w:sz w:val="28"/>
          <w:szCs w:val="28"/>
        </w:rPr>
        <w:t>Аллее Славы</w:t>
      </w:r>
      <w:r w:rsidR="00F31976">
        <w:rPr>
          <w:sz w:val="28"/>
          <w:szCs w:val="28"/>
        </w:rPr>
        <w:t>»</w:t>
      </w:r>
      <w:r w:rsidRPr="00601777">
        <w:rPr>
          <w:sz w:val="28"/>
          <w:szCs w:val="28"/>
        </w:rPr>
        <w:t xml:space="preserve"> и подъездной путь к дворовой территории многоквартирного дома пр.Комсомольский д.50</w:t>
      </w:r>
      <w:r w:rsidRPr="00601777">
        <w:rPr>
          <w:bCs/>
          <w:sz w:val="28"/>
          <w:szCs w:val="28"/>
        </w:rPr>
        <w:t xml:space="preserve"> на территории Валдайского городского поселения</w:t>
      </w:r>
      <w:r>
        <w:rPr>
          <w:bCs/>
          <w:sz w:val="28"/>
          <w:szCs w:val="28"/>
        </w:rPr>
        <w:t xml:space="preserve"> на сумму 4</w:t>
      </w:r>
      <w:r w:rsidR="00F31976">
        <w:rPr>
          <w:bCs/>
          <w:sz w:val="28"/>
          <w:szCs w:val="28"/>
        </w:rPr>
        <w:t> </w:t>
      </w:r>
      <w:r>
        <w:rPr>
          <w:bCs/>
          <w:sz w:val="28"/>
          <w:szCs w:val="28"/>
        </w:rPr>
        <w:t>966</w:t>
      </w:r>
      <w:r w:rsidR="00F31976">
        <w:rPr>
          <w:bCs/>
          <w:sz w:val="28"/>
          <w:szCs w:val="28"/>
        </w:rPr>
        <w:t>,9</w:t>
      </w:r>
      <w:r>
        <w:rPr>
          <w:bCs/>
          <w:sz w:val="28"/>
          <w:szCs w:val="28"/>
        </w:rPr>
        <w:t>8</w:t>
      </w:r>
      <w:r w:rsidR="00F31976">
        <w:rPr>
          <w:bCs/>
          <w:sz w:val="28"/>
          <w:szCs w:val="28"/>
        </w:rPr>
        <w:t xml:space="preserve"> тыс.</w:t>
      </w:r>
      <w:r>
        <w:rPr>
          <w:bCs/>
          <w:sz w:val="28"/>
          <w:szCs w:val="28"/>
        </w:rPr>
        <w:t xml:space="preserve">руб. </w:t>
      </w:r>
      <w:r w:rsidRPr="00035EE2">
        <w:rPr>
          <w:sz w:val="28"/>
          <w:szCs w:val="28"/>
        </w:rPr>
        <w:t>+ строй контроль с ООО «</w:t>
      </w:r>
      <w:r>
        <w:rPr>
          <w:sz w:val="28"/>
          <w:szCs w:val="28"/>
        </w:rPr>
        <w:t>ЛИГА</w:t>
      </w:r>
      <w:r w:rsidRPr="00035EE2">
        <w:rPr>
          <w:sz w:val="28"/>
          <w:szCs w:val="28"/>
        </w:rPr>
        <w:t>» на сумму</w:t>
      </w:r>
      <w:r>
        <w:rPr>
          <w:sz w:val="28"/>
          <w:szCs w:val="28"/>
        </w:rPr>
        <w:t xml:space="preserve"> 20</w:t>
      </w:r>
      <w:r w:rsidR="00F31976">
        <w:rPr>
          <w:sz w:val="28"/>
          <w:szCs w:val="28"/>
        </w:rPr>
        <w:t>,</w:t>
      </w:r>
      <w:r>
        <w:rPr>
          <w:sz w:val="28"/>
          <w:szCs w:val="28"/>
        </w:rPr>
        <w:t>00</w:t>
      </w:r>
      <w:r w:rsidR="00F31976">
        <w:rPr>
          <w:sz w:val="28"/>
          <w:szCs w:val="28"/>
        </w:rPr>
        <w:t xml:space="preserve"> тыс.</w:t>
      </w:r>
      <w:r>
        <w:rPr>
          <w:sz w:val="28"/>
          <w:szCs w:val="28"/>
        </w:rPr>
        <w:t>руб.</w:t>
      </w:r>
    </w:p>
    <w:p w:rsidR="00117781" w:rsidRDefault="00117781" w:rsidP="00117781">
      <w:pPr>
        <w:rPr>
          <w:sz w:val="28"/>
          <w:szCs w:val="28"/>
        </w:rPr>
      </w:pPr>
    </w:p>
    <w:p w:rsidR="00117781" w:rsidRPr="00035EE2" w:rsidRDefault="00117781" w:rsidP="00117781">
      <w:pPr>
        <w:jc w:val="both"/>
        <w:rPr>
          <w:sz w:val="28"/>
          <w:szCs w:val="28"/>
        </w:rPr>
      </w:pPr>
      <w:r w:rsidRPr="00601777">
        <w:rPr>
          <w:sz w:val="28"/>
          <w:szCs w:val="28"/>
        </w:rPr>
        <w:t>Заключен контракт</w:t>
      </w:r>
      <w:r>
        <w:rPr>
          <w:sz w:val="28"/>
          <w:szCs w:val="28"/>
        </w:rPr>
        <w:t xml:space="preserve"> с ИП Толоконниковым </w:t>
      </w:r>
      <w:r w:rsidRPr="00676945">
        <w:rPr>
          <w:sz w:val="28"/>
          <w:szCs w:val="28"/>
        </w:rPr>
        <w:t xml:space="preserve">выполнение работ по ремонту асфальтобетонного покрытия подъездного пути к дворовой территории многоквартирных домов № 26,28,30 по ул. Песчаная с автомобильной дороги </w:t>
      </w:r>
      <w:r w:rsidRPr="00676945">
        <w:rPr>
          <w:sz w:val="28"/>
          <w:szCs w:val="28"/>
        </w:rPr>
        <w:lastRenderedPageBreak/>
        <w:t>ул.Песчаная г. Валдай на территории Валдайского городского поселения</w:t>
      </w:r>
      <w:r>
        <w:rPr>
          <w:sz w:val="28"/>
          <w:szCs w:val="28"/>
        </w:rPr>
        <w:t xml:space="preserve"> на сумму </w:t>
      </w:r>
      <w:r w:rsidRPr="00676945">
        <w:rPr>
          <w:sz w:val="28"/>
          <w:szCs w:val="28"/>
        </w:rPr>
        <w:t>1877</w:t>
      </w:r>
      <w:r w:rsidR="00F31976">
        <w:rPr>
          <w:sz w:val="28"/>
          <w:szCs w:val="28"/>
        </w:rPr>
        <w:t>,</w:t>
      </w:r>
      <w:r w:rsidRPr="00676945">
        <w:rPr>
          <w:sz w:val="28"/>
          <w:szCs w:val="28"/>
        </w:rPr>
        <w:t>03</w:t>
      </w:r>
      <w:r w:rsidR="00F31976">
        <w:rPr>
          <w:sz w:val="28"/>
          <w:szCs w:val="28"/>
        </w:rPr>
        <w:t xml:space="preserve"> тыс.</w:t>
      </w:r>
      <w:r>
        <w:rPr>
          <w:sz w:val="28"/>
          <w:szCs w:val="28"/>
        </w:rPr>
        <w:t>руб.+</w:t>
      </w:r>
      <w:r w:rsidRPr="00676945">
        <w:rPr>
          <w:sz w:val="28"/>
          <w:szCs w:val="28"/>
        </w:rPr>
        <w:t xml:space="preserve"> </w:t>
      </w:r>
      <w:r w:rsidRPr="00035EE2">
        <w:rPr>
          <w:sz w:val="28"/>
          <w:szCs w:val="28"/>
        </w:rPr>
        <w:t>строй контроль с ООО «</w:t>
      </w:r>
      <w:r>
        <w:rPr>
          <w:sz w:val="28"/>
          <w:szCs w:val="28"/>
        </w:rPr>
        <w:t>ЛИГА</w:t>
      </w:r>
      <w:r w:rsidRPr="00035EE2">
        <w:rPr>
          <w:sz w:val="28"/>
          <w:szCs w:val="28"/>
        </w:rPr>
        <w:t>» на сумму</w:t>
      </w:r>
      <w:r w:rsidRPr="00676945">
        <w:t xml:space="preserve"> </w:t>
      </w:r>
      <w:r w:rsidRPr="00676945">
        <w:rPr>
          <w:sz w:val="28"/>
          <w:szCs w:val="28"/>
        </w:rPr>
        <w:t>33</w:t>
      </w:r>
      <w:r w:rsidR="00F31976">
        <w:rPr>
          <w:sz w:val="28"/>
          <w:szCs w:val="28"/>
        </w:rPr>
        <w:t>,</w:t>
      </w:r>
      <w:r w:rsidRPr="00676945">
        <w:rPr>
          <w:sz w:val="28"/>
          <w:szCs w:val="28"/>
        </w:rPr>
        <w:t>47</w:t>
      </w:r>
      <w:r w:rsidR="00F31976">
        <w:rPr>
          <w:sz w:val="28"/>
          <w:szCs w:val="28"/>
        </w:rPr>
        <w:t xml:space="preserve"> тыс.</w:t>
      </w:r>
      <w:r>
        <w:rPr>
          <w:sz w:val="28"/>
          <w:szCs w:val="28"/>
        </w:rPr>
        <w:t>руб.(работы перенесены на 2023 год).</w:t>
      </w:r>
    </w:p>
    <w:p w:rsidR="00117781" w:rsidRDefault="00117781" w:rsidP="00117781">
      <w:pPr>
        <w:pStyle w:val="af7"/>
        <w:spacing w:after="0"/>
        <w:ind w:left="0" w:firstLine="567"/>
        <w:jc w:val="both"/>
        <w:rPr>
          <w:rFonts w:ascii="Times New Roman" w:hAnsi="Times New Roman"/>
        </w:rPr>
      </w:pPr>
      <w:r w:rsidRPr="00A36F7B">
        <w:rPr>
          <w:rFonts w:ascii="Times New Roman" w:hAnsi="Times New Roman"/>
          <w:sz w:val="28"/>
          <w:szCs w:val="28"/>
        </w:rPr>
        <w:t>Осуществлена закупка технических средств организации дорожного движения на сумму 148</w:t>
      </w:r>
      <w:r w:rsidR="00F31976">
        <w:rPr>
          <w:rFonts w:ascii="Times New Roman" w:hAnsi="Times New Roman"/>
          <w:sz w:val="28"/>
          <w:szCs w:val="28"/>
        </w:rPr>
        <w:t>,</w:t>
      </w:r>
      <w:r w:rsidRPr="00A36F7B">
        <w:rPr>
          <w:rFonts w:ascii="Times New Roman" w:hAnsi="Times New Roman"/>
          <w:sz w:val="28"/>
          <w:szCs w:val="28"/>
        </w:rPr>
        <w:t>8</w:t>
      </w:r>
      <w:r w:rsidR="00F31976">
        <w:rPr>
          <w:rFonts w:ascii="Times New Roman" w:hAnsi="Times New Roman"/>
          <w:sz w:val="28"/>
          <w:szCs w:val="28"/>
        </w:rPr>
        <w:t>3 тыс.</w:t>
      </w:r>
      <w:r w:rsidRPr="00A36F7B">
        <w:rPr>
          <w:rFonts w:ascii="Times New Roman" w:hAnsi="Times New Roman"/>
          <w:sz w:val="28"/>
          <w:szCs w:val="28"/>
        </w:rPr>
        <w:t>руб.</w:t>
      </w:r>
      <w:r w:rsidRPr="00A36F7B">
        <w:rPr>
          <w:rFonts w:ascii="Times New Roman" w:hAnsi="Times New Roman"/>
        </w:rPr>
        <w:t xml:space="preserve"> </w:t>
      </w:r>
    </w:p>
    <w:p w:rsidR="00117781" w:rsidRDefault="00117781" w:rsidP="00117781">
      <w:pPr>
        <w:ind w:firstLine="567"/>
        <w:jc w:val="both"/>
        <w:rPr>
          <w:sz w:val="28"/>
          <w:szCs w:val="28"/>
        </w:rPr>
      </w:pPr>
      <w:r w:rsidRPr="00601777">
        <w:rPr>
          <w:sz w:val="28"/>
          <w:szCs w:val="28"/>
        </w:rPr>
        <w:t>Заключен и исполнен контракт</w:t>
      </w:r>
      <w:r>
        <w:rPr>
          <w:sz w:val="28"/>
          <w:szCs w:val="28"/>
        </w:rPr>
        <w:t xml:space="preserve"> с ООО «ПТС» на</w:t>
      </w:r>
      <w:r w:rsidRPr="003821BA">
        <w:rPr>
          <w:sz w:val="28"/>
          <w:szCs w:val="28"/>
        </w:rPr>
        <w:t xml:space="preserve"> поставку технических средств организации дорожного движения</w:t>
      </w:r>
      <w:r>
        <w:rPr>
          <w:sz w:val="28"/>
          <w:szCs w:val="28"/>
        </w:rPr>
        <w:t xml:space="preserve"> на сумму 56</w:t>
      </w:r>
      <w:r w:rsidR="00F31976">
        <w:rPr>
          <w:sz w:val="28"/>
          <w:szCs w:val="28"/>
        </w:rPr>
        <w:t>,</w:t>
      </w:r>
      <w:r>
        <w:rPr>
          <w:sz w:val="28"/>
          <w:szCs w:val="28"/>
        </w:rPr>
        <w:t>18</w:t>
      </w:r>
      <w:r w:rsidR="00F31976">
        <w:rPr>
          <w:sz w:val="28"/>
          <w:szCs w:val="28"/>
        </w:rPr>
        <w:t xml:space="preserve"> тыс.</w:t>
      </w:r>
      <w:r>
        <w:rPr>
          <w:sz w:val="28"/>
          <w:szCs w:val="28"/>
        </w:rPr>
        <w:t>руб.</w:t>
      </w:r>
    </w:p>
    <w:p w:rsidR="00117781" w:rsidRDefault="00117781" w:rsidP="00117781">
      <w:pPr>
        <w:ind w:firstLine="567"/>
        <w:jc w:val="both"/>
        <w:rPr>
          <w:sz w:val="28"/>
          <w:szCs w:val="28"/>
        </w:rPr>
      </w:pPr>
      <w:r w:rsidRPr="00601777">
        <w:rPr>
          <w:sz w:val="28"/>
          <w:szCs w:val="28"/>
        </w:rPr>
        <w:t>Заключен и исполнен контракт</w:t>
      </w:r>
      <w:r>
        <w:rPr>
          <w:sz w:val="28"/>
          <w:szCs w:val="28"/>
        </w:rPr>
        <w:t xml:space="preserve"> с ПК «Технология» на</w:t>
      </w:r>
      <w:r w:rsidRPr="003821BA">
        <w:rPr>
          <w:sz w:val="28"/>
          <w:szCs w:val="28"/>
        </w:rPr>
        <w:t xml:space="preserve"> поставку технических средств организации дорожного движения</w:t>
      </w:r>
      <w:r>
        <w:rPr>
          <w:sz w:val="28"/>
          <w:szCs w:val="28"/>
        </w:rPr>
        <w:t xml:space="preserve"> на сумму 48</w:t>
      </w:r>
      <w:r w:rsidR="00F31976">
        <w:rPr>
          <w:sz w:val="28"/>
          <w:szCs w:val="28"/>
        </w:rPr>
        <w:t>,</w:t>
      </w:r>
      <w:r>
        <w:rPr>
          <w:sz w:val="28"/>
          <w:szCs w:val="28"/>
        </w:rPr>
        <w:t>43</w:t>
      </w:r>
      <w:r w:rsidR="00F31976">
        <w:rPr>
          <w:sz w:val="28"/>
          <w:szCs w:val="28"/>
        </w:rPr>
        <w:t xml:space="preserve"> тыс.</w:t>
      </w:r>
      <w:r>
        <w:rPr>
          <w:sz w:val="28"/>
          <w:szCs w:val="28"/>
        </w:rPr>
        <w:t>руб.</w:t>
      </w:r>
    </w:p>
    <w:p w:rsidR="00117781" w:rsidRPr="00A36F7B" w:rsidRDefault="00117781" w:rsidP="00117781">
      <w:pPr>
        <w:ind w:firstLine="567"/>
        <w:jc w:val="both"/>
        <w:rPr>
          <w:sz w:val="28"/>
          <w:szCs w:val="28"/>
        </w:rPr>
      </w:pPr>
      <w:r w:rsidRPr="00A36F7B">
        <w:rPr>
          <w:sz w:val="28"/>
          <w:szCs w:val="28"/>
        </w:rPr>
        <w:t>Заключен</w:t>
      </w:r>
      <w:r>
        <w:rPr>
          <w:sz w:val="28"/>
          <w:szCs w:val="28"/>
        </w:rPr>
        <w:t xml:space="preserve"> и исполнен</w:t>
      </w:r>
      <w:r w:rsidRPr="00A36F7B">
        <w:rPr>
          <w:sz w:val="28"/>
          <w:szCs w:val="28"/>
        </w:rPr>
        <w:t xml:space="preserve"> договор с ООО «Лига» на сумму 150</w:t>
      </w:r>
      <w:r w:rsidR="00F31976">
        <w:rPr>
          <w:sz w:val="28"/>
          <w:szCs w:val="28"/>
        </w:rPr>
        <w:t>,</w:t>
      </w:r>
      <w:r w:rsidRPr="00A36F7B">
        <w:rPr>
          <w:sz w:val="28"/>
          <w:szCs w:val="28"/>
        </w:rPr>
        <w:t xml:space="preserve">00 </w:t>
      </w:r>
      <w:r w:rsidR="00F31976">
        <w:rPr>
          <w:sz w:val="28"/>
          <w:szCs w:val="28"/>
        </w:rPr>
        <w:t>тыс.</w:t>
      </w:r>
      <w:r w:rsidRPr="00A36F7B">
        <w:rPr>
          <w:sz w:val="28"/>
          <w:szCs w:val="28"/>
        </w:rPr>
        <w:t>руб.</w:t>
      </w:r>
    </w:p>
    <w:p w:rsidR="00117781" w:rsidRPr="00A36F7B" w:rsidRDefault="00117781" w:rsidP="00117781">
      <w:pPr>
        <w:ind w:firstLine="567"/>
        <w:jc w:val="both"/>
        <w:rPr>
          <w:sz w:val="28"/>
          <w:szCs w:val="28"/>
        </w:rPr>
      </w:pPr>
      <w:r w:rsidRPr="00A36F7B">
        <w:rPr>
          <w:sz w:val="28"/>
          <w:szCs w:val="28"/>
        </w:rPr>
        <w:t>Заключен</w:t>
      </w:r>
      <w:r>
        <w:rPr>
          <w:sz w:val="28"/>
          <w:szCs w:val="28"/>
        </w:rPr>
        <w:t xml:space="preserve"> и исполнен</w:t>
      </w:r>
      <w:r w:rsidRPr="00A36F7B">
        <w:rPr>
          <w:sz w:val="28"/>
          <w:szCs w:val="28"/>
        </w:rPr>
        <w:t xml:space="preserve"> договор с ИП Саковниковым на сумму 580</w:t>
      </w:r>
      <w:r w:rsidR="00F31976">
        <w:rPr>
          <w:sz w:val="28"/>
          <w:szCs w:val="28"/>
        </w:rPr>
        <w:t>,</w:t>
      </w:r>
      <w:r w:rsidRPr="00A36F7B">
        <w:rPr>
          <w:sz w:val="28"/>
          <w:szCs w:val="28"/>
        </w:rPr>
        <w:t>00</w:t>
      </w:r>
      <w:r w:rsidR="00F31976">
        <w:rPr>
          <w:sz w:val="28"/>
          <w:szCs w:val="28"/>
        </w:rPr>
        <w:t xml:space="preserve"> тыс.</w:t>
      </w:r>
      <w:r w:rsidRPr="00A36F7B">
        <w:rPr>
          <w:sz w:val="28"/>
          <w:szCs w:val="28"/>
        </w:rPr>
        <w:t>руб.</w:t>
      </w:r>
    </w:p>
    <w:p w:rsidR="00117781" w:rsidRDefault="00117781" w:rsidP="00117781">
      <w:pPr>
        <w:ind w:firstLine="567"/>
        <w:jc w:val="both"/>
        <w:rPr>
          <w:sz w:val="28"/>
          <w:szCs w:val="28"/>
        </w:rPr>
      </w:pPr>
      <w:r w:rsidRPr="00A36F7B">
        <w:rPr>
          <w:sz w:val="28"/>
          <w:szCs w:val="28"/>
        </w:rPr>
        <w:t>Заключен</w:t>
      </w:r>
      <w:r>
        <w:rPr>
          <w:sz w:val="28"/>
          <w:szCs w:val="28"/>
        </w:rPr>
        <w:t xml:space="preserve"> и исполнен</w:t>
      </w:r>
      <w:r w:rsidRPr="00A36F7B">
        <w:rPr>
          <w:sz w:val="28"/>
          <w:szCs w:val="28"/>
        </w:rPr>
        <w:t xml:space="preserve"> договор с ООО «Мелиодорстрой» на сумму 360</w:t>
      </w:r>
      <w:r w:rsidR="00F31976">
        <w:rPr>
          <w:sz w:val="28"/>
          <w:szCs w:val="28"/>
        </w:rPr>
        <w:t>,</w:t>
      </w:r>
      <w:r w:rsidRPr="00A36F7B">
        <w:rPr>
          <w:sz w:val="28"/>
          <w:szCs w:val="28"/>
        </w:rPr>
        <w:t>1</w:t>
      </w:r>
      <w:r w:rsidR="00F31976">
        <w:rPr>
          <w:sz w:val="28"/>
          <w:szCs w:val="28"/>
        </w:rPr>
        <w:t>9 тыс.</w:t>
      </w:r>
      <w:r w:rsidRPr="00A36F7B">
        <w:rPr>
          <w:sz w:val="28"/>
          <w:szCs w:val="28"/>
        </w:rPr>
        <w:t>руб.</w:t>
      </w:r>
    </w:p>
    <w:p w:rsidR="00117781" w:rsidRDefault="00117781" w:rsidP="00117781">
      <w:pPr>
        <w:ind w:firstLine="567"/>
        <w:jc w:val="both"/>
        <w:rPr>
          <w:sz w:val="28"/>
          <w:szCs w:val="28"/>
        </w:rPr>
      </w:pPr>
      <w:r w:rsidRPr="00601777">
        <w:rPr>
          <w:sz w:val="28"/>
          <w:szCs w:val="28"/>
        </w:rPr>
        <w:t>Заключен и исполнен контракт</w:t>
      </w:r>
      <w:r>
        <w:rPr>
          <w:sz w:val="28"/>
          <w:szCs w:val="28"/>
        </w:rPr>
        <w:t xml:space="preserve"> с </w:t>
      </w:r>
      <w:r w:rsidRPr="00A36F7B">
        <w:rPr>
          <w:sz w:val="28"/>
          <w:szCs w:val="28"/>
        </w:rPr>
        <w:t>ООО "ДорСигнал", на выполнение работ по обновлению и нанесению дорожной разметки на территории Валдайского городского поселения</w:t>
      </w:r>
      <w:r>
        <w:rPr>
          <w:sz w:val="28"/>
          <w:szCs w:val="28"/>
        </w:rPr>
        <w:t xml:space="preserve"> на сумму 2 411 728,06 руб.</w:t>
      </w:r>
    </w:p>
    <w:p w:rsidR="00117781" w:rsidRDefault="00117781" w:rsidP="00117781">
      <w:pPr>
        <w:ind w:firstLine="567"/>
        <w:jc w:val="both"/>
        <w:rPr>
          <w:sz w:val="28"/>
          <w:szCs w:val="28"/>
        </w:rPr>
      </w:pPr>
      <w:r>
        <w:rPr>
          <w:sz w:val="28"/>
          <w:szCs w:val="28"/>
        </w:rPr>
        <w:t>Заключен контракт и исполнен на 200 000 руб. с ООО «ВостокСпецмонтаж» на обслуживание и содержание светофорных объектов.</w:t>
      </w:r>
    </w:p>
    <w:p w:rsidR="00117781" w:rsidRDefault="00117781" w:rsidP="00117781">
      <w:pPr>
        <w:ind w:firstLine="567"/>
        <w:jc w:val="both"/>
        <w:rPr>
          <w:bCs/>
          <w:sz w:val="28"/>
          <w:szCs w:val="28"/>
        </w:rPr>
      </w:pPr>
      <w:r w:rsidRPr="00601777">
        <w:rPr>
          <w:sz w:val="28"/>
          <w:szCs w:val="28"/>
        </w:rPr>
        <w:t>Заключен и исполнен контракт</w:t>
      </w:r>
      <w:r>
        <w:rPr>
          <w:sz w:val="28"/>
          <w:szCs w:val="28"/>
        </w:rPr>
        <w:t xml:space="preserve"> с ИП Мауткиным Р.Ю. </w:t>
      </w:r>
      <w:r w:rsidRPr="00AD0B6E">
        <w:rPr>
          <w:sz w:val="28"/>
          <w:szCs w:val="28"/>
        </w:rPr>
        <w:t>на выполнение работ по устройству посадочных площадок с установкой технических средств организации дорожного движения на территории Валдайского городского поселения</w:t>
      </w:r>
      <w:r w:rsidRPr="00AD0B6E">
        <w:rPr>
          <w:bCs/>
          <w:sz w:val="28"/>
          <w:szCs w:val="28"/>
        </w:rPr>
        <w:t xml:space="preserve"> на сумму 716</w:t>
      </w:r>
      <w:r w:rsidR="00F31976">
        <w:rPr>
          <w:bCs/>
          <w:sz w:val="28"/>
          <w:szCs w:val="28"/>
        </w:rPr>
        <w:t>,</w:t>
      </w:r>
      <w:r w:rsidRPr="00AD0B6E">
        <w:rPr>
          <w:bCs/>
          <w:sz w:val="28"/>
          <w:szCs w:val="28"/>
        </w:rPr>
        <w:t>31</w:t>
      </w:r>
      <w:r w:rsidR="00F31976">
        <w:rPr>
          <w:bCs/>
          <w:sz w:val="28"/>
          <w:szCs w:val="28"/>
        </w:rPr>
        <w:t xml:space="preserve"> тыс.</w:t>
      </w:r>
      <w:r w:rsidRPr="00AD0B6E">
        <w:rPr>
          <w:bCs/>
          <w:sz w:val="28"/>
          <w:szCs w:val="28"/>
        </w:rPr>
        <w:t>руб.</w:t>
      </w:r>
    </w:p>
    <w:p w:rsidR="00117781" w:rsidRDefault="00117781" w:rsidP="00117781">
      <w:pPr>
        <w:ind w:firstLine="567"/>
        <w:jc w:val="both"/>
        <w:rPr>
          <w:sz w:val="28"/>
          <w:szCs w:val="28"/>
        </w:rPr>
      </w:pPr>
      <w:r w:rsidRPr="00601777">
        <w:rPr>
          <w:sz w:val="28"/>
          <w:szCs w:val="28"/>
        </w:rPr>
        <w:t>Заключен и исполнен контракт</w:t>
      </w:r>
      <w:r>
        <w:rPr>
          <w:sz w:val="28"/>
          <w:szCs w:val="28"/>
        </w:rPr>
        <w:t xml:space="preserve"> с ИП Мауткиным Р.Ю. на сумму 10</w:t>
      </w:r>
      <w:r w:rsidR="00F31976">
        <w:rPr>
          <w:sz w:val="28"/>
          <w:szCs w:val="28"/>
        </w:rPr>
        <w:t>,</w:t>
      </w:r>
      <w:r>
        <w:rPr>
          <w:sz w:val="28"/>
          <w:szCs w:val="28"/>
        </w:rPr>
        <w:t>00</w:t>
      </w:r>
      <w:r w:rsidR="00F31976">
        <w:rPr>
          <w:sz w:val="28"/>
          <w:szCs w:val="28"/>
        </w:rPr>
        <w:t xml:space="preserve"> тыс.</w:t>
      </w:r>
      <w:r>
        <w:rPr>
          <w:sz w:val="28"/>
          <w:szCs w:val="28"/>
        </w:rPr>
        <w:t>руб. на выполнение работ по установки технических средств организации дорожного движения.</w:t>
      </w:r>
    </w:p>
    <w:p w:rsidR="00117781" w:rsidRDefault="00117781" w:rsidP="00117781">
      <w:pPr>
        <w:ind w:firstLine="567"/>
        <w:jc w:val="both"/>
        <w:rPr>
          <w:bCs/>
          <w:sz w:val="28"/>
          <w:szCs w:val="28"/>
        </w:rPr>
      </w:pPr>
      <w:r w:rsidRPr="00601777">
        <w:rPr>
          <w:sz w:val="28"/>
          <w:szCs w:val="28"/>
        </w:rPr>
        <w:t>Заключен</w:t>
      </w:r>
      <w:r>
        <w:rPr>
          <w:sz w:val="28"/>
          <w:szCs w:val="28"/>
        </w:rPr>
        <w:t xml:space="preserve"> и исполнен</w:t>
      </w:r>
      <w:r w:rsidRPr="00601777">
        <w:rPr>
          <w:sz w:val="28"/>
          <w:szCs w:val="28"/>
        </w:rPr>
        <w:t xml:space="preserve"> контракт</w:t>
      </w:r>
      <w:r>
        <w:rPr>
          <w:sz w:val="28"/>
          <w:szCs w:val="28"/>
        </w:rPr>
        <w:t xml:space="preserve"> с ИП Мауткиным Р.Ю. на сумму 95</w:t>
      </w:r>
      <w:r w:rsidR="00F31976">
        <w:rPr>
          <w:sz w:val="28"/>
          <w:szCs w:val="28"/>
        </w:rPr>
        <w:t>,</w:t>
      </w:r>
      <w:r>
        <w:rPr>
          <w:sz w:val="28"/>
          <w:szCs w:val="28"/>
        </w:rPr>
        <w:t>00</w:t>
      </w:r>
      <w:r w:rsidR="00F31976">
        <w:rPr>
          <w:sz w:val="28"/>
          <w:szCs w:val="28"/>
        </w:rPr>
        <w:t xml:space="preserve"> тыс.</w:t>
      </w:r>
      <w:r>
        <w:rPr>
          <w:sz w:val="28"/>
          <w:szCs w:val="28"/>
        </w:rPr>
        <w:t>руб.</w:t>
      </w:r>
      <w:r w:rsidRPr="00746CEA">
        <w:t xml:space="preserve"> </w:t>
      </w:r>
      <w:r w:rsidRPr="00746CEA">
        <w:rPr>
          <w:sz w:val="28"/>
          <w:szCs w:val="28"/>
        </w:rPr>
        <w:t>на выполнение работ по обустройству посадочной площадки для установки автобусного павильона на территории Валдайского городского поселения.</w:t>
      </w:r>
    </w:p>
    <w:p w:rsidR="00117781" w:rsidRDefault="00117781" w:rsidP="00117781">
      <w:pPr>
        <w:ind w:firstLine="567"/>
        <w:jc w:val="both"/>
        <w:rPr>
          <w:sz w:val="28"/>
          <w:szCs w:val="28"/>
        </w:rPr>
      </w:pPr>
      <w:r>
        <w:rPr>
          <w:sz w:val="28"/>
          <w:szCs w:val="28"/>
        </w:rPr>
        <w:t>Заключен и исполнен контракт на 123</w:t>
      </w:r>
      <w:r w:rsidR="00F31976">
        <w:rPr>
          <w:sz w:val="28"/>
          <w:szCs w:val="28"/>
        </w:rPr>
        <w:t>,</w:t>
      </w:r>
      <w:r>
        <w:rPr>
          <w:sz w:val="28"/>
          <w:szCs w:val="28"/>
        </w:rPr>
        <w:t>50</w:t>
      </w:r>
      <w:r w:rsidR="00F31976">
        <w:rPr>
          <w:sz w:val="28"/>
          <w:szCs w:val="28"/>
        </w:rPr>
        <w:t xml:space="preserve"> тыс.</w:t>
      </w:r>
      <w:r>
        <w:rPr>
          <w:sz w:val="28"/>
          <w:szCs w:val="28"/>
        </w:rPr>
        <w:t>руб. с ФКУ ИК-4 УФСИН России по Новгородской области на изготовление и установку автобусного павильона г.Валдай.</w:t>
      </w:r>
    </w:p>
    <w:p w:rsidR="00117781" w:rsidRPr="00117781" w:rsidRDefault="00117781" w:rsidP="00117781">
      <w:pPr>
        <w:ind w:firstLine="567"/>
        <w:jc w:val="both"/>
        <w:rPr>
          <w:rFonts w:eastAsia="Calibri"/>
          <w:sz w:val="28"/>
          <w:szCs w:val="28"/>
          <w:lang w:eastAsia="en-US"/>
        </w:rPr>
      </w:pPr>
      <w:r w:rsidRPr="00432F9F">
        <w:rPr>
          <w:sz w:val="28"/>
          <w:szCs w:val="28"/>
        </w:rPr>
        <w:t xml:space="preserve">Заключен и исполнен контракт с ООО «СтройтехЭкспертиза» </w:t>
      </w:r>
      <w:r w:rsidRPr="00117781">
        <w:rPr>
          <w:rFonts w:eastAsia="Calibri"/>
          <w:sz w:val="28"/>
          <w:szCs w:val="28"/>
          <w:lang w:eastAsia="en-US"/>
        </w:rPr>
        <w:t>о проведении проверки сметной документации на сумму 25</w:t>
      </w:r>
      <w:r w:rsidR="00F31976">
        <w:rPr>
          <w:rFonts w:eastAsia="Calibri"/>
          <w:sz w:val="28"/>
          <w:szCs w:val="28"/>
          <w:lang w:eastAsia="en-US"/>
        </w:rPr>
        <w:t>,</w:t>
      </w:r>
      <w:r w:rsidRPr="00117781">
        <w:rPr>
          <w:rFonts w:eastAsia="Calibri"/>
          <w:sz w:val="28"/>
          <w:szCs w:val="28"/>
          <w:lang w:eastAsia="en-US"/>
        </w:rPr>
        <w:t>80</w:t>
      </w:r>
      <w:r w:rsidR="00F31976">
        <w:rPr>
          <w:rFonts w:eastAsia="Calibri"/>
          <w:sz w:val="28"/>
          <w:szCs w:val="28"/>
          <w:lang w:eastAsia="en-US"/>
        </w:rPr>
        <w:t xml:space="preserve"> тыс.</w:t>
      </w:r>
      <w:r w:rsidRPr="00117781">
        <w:rPr>
          <w:rFonts w:eastAsia="Calibri"/>
          <w:sz w:val="28"/>
          <w:szCs w:val="28"/>
          <w:lang w:eastAsia="en-US"/>
        </w:rPr>
        <w:t>руб.</w:t>
      </w:r>
    </w:p>
    <w:p w:rsidR="00117781" w:rsidRDefault="00117781" w:rsidP="00117781">
      <w:pPr>
        <w:ind w:firstLine="567"/>
        <w:jc w:val="both"/>
        <w:rPr>
          <w:bCs/>
          <w:sz w:val="28"/>
          <w:szCs w:val="28"/>
        </w:rPr>
      </w:pPr>
      <w:r w:rsidRPr="00432F9F">
        <w:rPr>
          <w:sz w:val="28"/>
          <w:szCs w:val="28"/>
        </w:rPr>
        <w:t>Заключен и исполнен контракт</w:t>
      </w:r>
      <w:r>
        <w:rPr>
          <w:sz w:val="28"/>
          <w:szCs w:val="28"/>
        </w:rPr>
        <w:t xml:space="preserve"> ИП Тагирова на сумму 537</w:t>
      </w:r>
      <w:r w:rsidR="00F31976">
        <w:rPr>
          <w:sz w:val="28"/>
          <w:szCs w:val="28"/>
        </w:rPr>
        <w:t>,</w:t>
      </w:r>
      <w:r>
        <w:rPr>
          <w:sz w:val="28"/>
          <w:szCs w:val="28"/>
        </w:rPr>
        <w:t>00</w:t>
      </w:r>
      <w:r w:rsidR="00F31976">
        <w:rPr>
          <w:sz w:val="28"/>
          <w:szCs w:val="28"/>
        </w:rPr>
        <w:t xml:space="preserve"> тыс.</w:t>
      </w:r>
      <w:r>
        <w:rPr>
          <w:sz w:val="28"/>
          <w:szCs w:val="28"/>
        </w:rPr>
        <w:t>руб</w:t>
      </w:r>
      <w:r w:rsidRPr="006902CC">
        <w:rPr>
          <w:sz w:val="28"/>
          <w:szCs w:val="28"/>
        </w:rPr>
        <w:t>. на выполнение работ по ремонту участка тротуара ул.Крупской г.Валдай</w:t>
      </w:r>
      <w:r w:rsidRPr="006902CC">
        <w:rPr>
          <w:bCs/>
          <w:sz w:val="28"/>
          <w:szCs w:val="28"/>
        </w:rPr>
        <w:t xml:space="preserve"> на территории Валдайского городского поселения</w:t>
      </w:r>
      <w:r>
        <w:rPr>
          <w:bCs/>
          <w:sz w:val="28"/>
          <w:szCs w:val="28"/>
        </w:rPr>
        <w:t>.</w:t>
      </w:r>
    </w:p>
    <w:p w:rsidR="00117781" w:rsidRDefault="00117781" w:rsidP="00117781">
      <w:pPr>
        <w:ind w:firstLine="567"/>
        <w:jc w:val="both"/>
        <w:rPr>
          <w:sz w:val="28"/>
          <w:szCs w:val="28"/>
        </w:rPr>
      </w:pPr>
      <w:r w:rsidRPr="00432F9F">
        <w:rPr>
          <w:sz w:val="28"/>
          <w:szCs w:val="28"/>
        </w:rPr>
        <w:t>Заключен и исполнен контракт</w:t>
      </w:r>
      <w:r>
        <w:rPr>
          <w:sz w:val="28"/>
          <w:szCs w:val="28"/>
        </w:rPr>
        <w:t xml:space="preserve"> с ИП Цветков на </w:t>
      </w:r>
      <w:r w:rsidRPr="004547C1">
        <w:rPr>
          <w:sz w:val="28"/>
          <w:szCs w:val="28"/>
        </w:rPr>
        <w:t>на выполнение работ по покосу травы, сбору и вывозу скошенной травы с обочин автомобильных дорог общего пользования местного значения на территории В</w:t>
      </w:r>
      <w:r>
        <w:rPr>
          <w:sz w:val="28"/>
          <w:szCs w:val="28"/>
        </w:rPr>
        <w:t>алдайского городского поселения сумма 120</w:t>
      </w:r>
      <w:r w:rsidR="00F31976">
        <w:rPr>
          <w:sz w:val="28"/>
          <w:szCs w:val="28"/>
        </w:rPr>
        <w:t>,</w:t>
      </w:r>
      <w:r>
        <w:rPr>
          <w:sz w:val="28"/>
          <w:szCs w:val="28"/>
        </w:rPr>
        <w:t>00</w:t>
      </w:r>
      <w:r w:rsidR="00F31976">
        <w:rPr>
          <w:sz w:val="28"/>
          <w:szCs w:val="28"/>
        </w:rPr>
        <w:t xml:space="preserve"> тыс.</w:t>
      </w:r>
      <w:r>
        <w:rPr>
          <w:sz w:val="28"/>
          <w:szCs w:val="28"/>
        </w:rPr>
        <w:t>руб.</w:t>
      </w:r>
    </w:p>
    <w:p w:rsidR="00117781" w:rsidRPr="00AD0B6E" w:rsidRDefault="00117781" w:rsidP="00117781">
      <w:pPr>
        <w:ind w:firstLine="567"/>
        <w:jc w:val="both"/>
        <w:rPr>
          <w:sz w:val="28"/>
          <w:szCs w:val="28"/>
        </w:rPr>
      </w:pPr>
      <w:r w:rsidRPr="00432F9F">
        <w:rPr>
          <w:sz w:val="28"/>
          <w:szCs w:val="28"/>
        </w:rPr>
        <w:t>Заключен и исполнен контракт</w:t>
      </w:r>
      <w:r>
        <w:rPr>
          <w:sz w:val="28"/>
          <w:szCs w:val="28"/>
        </w:rPr>
        <w:t xml:space="preserve"> с</w:t>
      </w:r>
      <w:r w:rsidRPr="00572711">
        <w:rPr>
          <w:bCs/>
          <w:sz w:val="28"/>
          <w:szCs w:val="28"/>
        </w:rPr>
        <w:t xml:space="preserve"> </w:t>
      </w:r>
      <w:r w:rsidRPr="00DE19E8">
        <w:rPr>
          <w:bCs/>
          <w:sz w:val="28"/>
          <w:szCs w:val="28"/>
        </w:rPr>
        <w:t xml:space="preserve">ООО </w:t>
      </w:r>
      <w:r w:rsidRPr="00DE19E8">
        <w:rPr>
          <w:sz w:val="28"/>
          <w:szCs w:val="28"/>
        </w:rPr>
        <w:t>«Валдайдорстрой»</w:t>
      </w:r>
      <w:r w:rsidRPr="00B1310A">
        <w:t xml:space="preserve"> </w:t>
      </w:r>
      <w:r w:rsidRPr="00B1310A">
        <w:rPr>
          <w:sz w:val="28"/>
          <w:szCs w:val="28"/>
        </w:rPr>
        <w:t>на оказание услуг по покраске остановочных павильонов на территории Валдайского городского поселения с.Зимогорье</w:t>
      </w:r>
      <w:r>
        <w:rPr>
          <w:sz w:val="28"/>
          <w:szCs w:val="28"/>
        </w:rPr>
        <w:t xml:space="preserve"> на сумму 100</w:t>
      </w:r>
      <w:r w:rsidR="00F31976">
        <w:rPr>
          <w:sz w:val="28"/>
          <w:szCs w:val="28"/>
        </w:rPr>
        <w:t>,</w:t>
      </w:r>
      <w:r>
        <w:rPr>
          <w:sz w:val="28"/>
          <w:szCs w:val="28"/>
        </w:rPr>
        <w:t>00</w:t>
      </w:r>
      <w:r w:rsidR="00F31976">
        <w:rPr>
          <w:sz w:val="28"/>
          <w:szCs w:val="28"/>
        </w:rPr>
        <w:t xml:space="preserve"> тыс.</w:t>
      </w:r>
      <w:r>
        <w:rPr>
          <w:sz w:val="28"/>
          <w:szCs w:val="28"/>
        </w:rPr>
        <w:t>руб.</w:t>
      </w:r>
    </w:p>
    <w:p w:rsidR="00117781" w:rsidRDefault="00117781" w:rsidP="00117781">
      <w:pPr>
        <w:ind w:firstLine="567"/>
        <w:jc w:val="both"/>
        <w:rPr>
          <w:sz w:val="28"/>
          <w:szCs w:val="28"/>
        </w:rPr>
      </w:pPr>
      <w:r w:rsidRPr="00DE19E8">
        <w:rPr>
          <w:sz w:val="28"/>
          <w:szCs w:val="28"/>
        </w:rPr>
        <w:lastRenderedPageBreak/>
        <w:t xml:space="preserve">Заключен контакт на </w:t>
      </w:r>
      <w:r w:rsidRPr="00DE19E8">
        <w:rPr>
          <w:bCs/>
          <w:sz w:val="28"/>
          <w:szCs w:val="28"/>
        </w:rPr>
        <w:t xml:space="preserve">выполнение работ по содержанию автомобильных дорог, тротуаров, автобусных остановок в зимний и летний периоды на территории Валдайского городского поселения с ООО </w:t>
      </w:r>
      <w:r w:rsidRPr="00DE19E8">
        <w:rPr>
          <w:sz w:val="28"/>
          <w:szCs w:val="28"/>
        </w:rPr>
        <w:t>«Валдайдорстрой» на сумму 4</w:t>
      </w:r>
      <w:r w:rsidR="00F31976">
        <w:rPr>
          <w:sz w:val="28"/>
          <w:szCs w:val="28"/>
        </w:rPr>
        <w:t> </w:t>
      </w:r>
      <w:r w:rsidRPr="00DE19E8">
        <w:rPr>
          <w:sz w:val="28"/>
          <w:szCs w:val="28"/>
        </w:rPr>
        <w:t>656</w:t>
      </w:r>
      <w:r w:rsidR="00F31976">
        <w:rPr>
          <w:sz w:val="28"/>
          <w:szCs w:val="28"/>
        </w:rPr>
        <w:t>,05 тыс.</w:t>
      </w:r>
      <w:r w:rsidRPr="00DE19E8">
        <w:rPr>
          <w:sz w:val="28"/>
          <w:szCs w:val="28"/>
        </w:rPr>
        <w:t>руб.</w:t>
      </w:r>
      <w:r w:rsidR="00F31976">
        <w:rPr>
          <w:sz w:val="28"/>
          <w:szCs w:val="28"/>
        </w:rPr>
        <w:t xml:space="preserve"> </w:t>
      </w:r>
      <w:r>
        <w:rPr>
          <w:sz w:val="28"/>
          <w:szCs w:val="28"/>
        </w:rPr>
        <w:t>(контракт переходящий 2022-2023)</w:t>
      </w:r>
    </w:p>
    <w:p w:rsidR="00117781" w:rsidRDefault="00117781" w:rsidP="00117781">
      <w:pPr>
        <w:ind w:firstLine="567"/>
        <w:jc w:val="both"/>
        <w:rPr>
          <w:sz w:val="28"/>
          <w:szCs w:val="28"/>
        </w:rPr>
      </w:pPr>
      <w:r w:rsidRPr="00DE19E8">
        <w:rPr>
          <w:sz w:val="28"/>
          <w:szCs w:val="28"/>
        </w:rPr>
        <w:t xml:space="preserve">Заключен контакт на </w:t>
      </w:r>
      <w:r w:rsidRPr="00DE19E8">
        <w:rPr>
          <w:bCs/>
          <w:sz w:val="28"/>
          <w:szCs w:val="28"/>
        </w:rPr>
        <w:t xml:space="preserve">выполнение работ по содержанию автомобильных дорог, тротуаров, автобусных остановок в зимний и летний периоды на территории Валдайского городского поселения с ООО </w:t>
      </w:r>
      <w:r w:rsidRPr="00DE19E8">
        <w:rPr>
          <w:sz w:val="28"/>
          <w:szCs w:val="28"/>
        </w:rPr>
        <w:t>«Валдайдорстрой» на сумму</w:t>
      </w:r>
      <w:r>
        <w:rPr>
          <w:sz w:val="28"/>
          <w:szCs w:val="28"/>
        </w:rPr>
        <w:t xml:space="preserve"> </w:t>
      </w:r>
      <w:r w:rsidRPr="0090089F">
        <w:rPr>
          <w:sz w:val="28"/>
          <w:szCs w:val="28"/>
        </w:rPr>
        <w:t>596</w:t>
      </w:r>
      <w:r w:rsidR="00F31976">
        <w:rPr>
          <w:sz w:val="28"/>
          <w:szCs w:val="28"/>
        </w:rPr>
        <w:t>,</w:t>
      </w:r>
      <w:r w:rsidRPr="0090089F">
        <w:rPr>
          <w:sz w:val="28"/>
          <w:szCs w:val="28"/>
        </w:rPr>
        <w:t>2</w:t>
      </w:r>
      <w:r w:rsidR="00F31976">
        <w:rPr>
          <w:sz w:val="28"/>
          <w:szCs w:val="28"/>
        </w:rPr>
        <w:t>2 тыс.</w:t>
      </w:r>
      <w:r>
        <w:rPr>
          <w:sz w:val="28"/>
          <w:szCs w:val="28"/>
        </w:rPr>
        <w:t>руб.</w:t>
      </w:r>
      <w:r w:rsidR="00F31976">
        <w:rPr>
          <w:sz w:val="28"/>
          <w:szCs w:val="28"/>
        </w:rPr>
        <w:t xml:space="preserve"> </w:t>
      </w:r>
      <w:r w:rsidR="00C31502">
        <w:rPr>
          <w:sz w:val="28"/>
          <w:szCs w:val="28"/>
        </w:rPr>
        <w:t>(</w:t>
      </w:r>
      <w:r>
        <w:rPr>
          <w:sz w:val="28"/>
          <w:szCs w:val="28"/>
        </w:rPr>
        <w:t>контракт переходящий 2022-2023)</w:t>
      </w:r>
    </w:p>
    <w:p w:rsidR="00117781" w:rsidRDefault="00117781" w:rsidP="00117781">
      <w:pPr>
        <w:ind w:firstLine="567"/>
        <w:jc w:val="both"/>
        <w:rPr>
          <w:sz w:val="28"/>
          <w:szCs w:val="28"/>
        </w:rPr>
      </w:pPr>
      <w:r w:rsidRPr="00DE19E8">
        <w:rPr>
          <w:sz w:val="28"/>
          <w:szCs w:val="28"/>
        </w:rPr>
        <w:t>Заключен</w:t>
      </w:r>
      <w:r>
        <w:rPr>
          <w:sz w:val="28"/>
          <w:szCs w:val="28"/>
        </w:rPr>
        <w:t xml:space="preserve"> и исполнен</w:t>
      </w:r>
      <w:r w:rsidRPr="00DE19E8">
        <w:rPr>
          <w:sz w:val="28"/>
          <w:szCs w:val="28"/>
        </w:rPr>
        <w:t xml:space="preserve"> контакт на </w:t>
      </w:r>
      <w:r w:rsidRPr="00DE19E8">
        <w:rPr>
          <w:bCs/>
          <w:sz w:val="28"/>
          <w:szCs w:val="28"/>
        </w:rPr>
        <w:t>выполнение работ по содержанию автомобильных дорог, тротуаров, автобусных остановок в зимний и летний периоды на территории Валдайского городского поселения с</w:t>
      </w:r>
      <w:r>
        <w:rPr>
          <w:bCs/>
          <w:sz w:val="28"/>
          <w:szCs w:val="28"/>
        </w:rPr>
        <w:t xml:space="preserve"> ИП Толоконниковым на сумму 594</w:t>
      </w:r>
      <w:r w:rsidR="00F31976">
        <w:rPr>
          <w:bCs/>
          <w:sz w:val="28"/>
          <w:szCs w:val="28"/>
        </w:rPr>
        <w:t>,</w:t>
      </w:r>
      <w:r>
        <w:rPr>
          <w:bCs/>
          <w:sz w:val="28"/>
          <w:szCs w:val="28"/>
        </w:rPr>
        <w:t>82</w:t>
      </w:r>
      <w:r w:rsidR="00F31976">
        <w:rPr>
          <w:bCs/>
          <w:sz w:val="28"/>
          <w:szCs w:val="28"/>
        </w:rPr>
        <w:t xml:space="preserve"> тыс.</w:t>
      </w:r>
      <w:r>
        <w:rPr>
          <w:bCs/>
          <w:sz w:val="28"/>
          <w:szCs w:val="28"/>
        </w:rPr>
        <w:t>руб.</w:t>
      </w:r>
    </w:p>
    <w:p w:rsidR="00117781" w:rsidRDefault="00117781" w:rsidP="00117781">
      <w:pPr>
        <w:ind w:firstLine="567"/>
        <w:jc w:val="both"/>
        <w:rPr>
          <w:sz w:val="28"/>
          <w:szCs w:val="28"/>
        </w:rPr>
      </w:pPr>
      <w:r w:rsidRPr="00DE19E8">
        <w:rPr>
          <w:sz w:val="28"/>
          <w:szCs w:val="28"/>
        </w:rPr>
        <w:t xml:space="preserve">Заключен контакт на </w:t>
      </w:r>
      <w:r w:rsidRPr="00DE19E8">
        <w:rPr>
          <w:bCs/>
          <w:sz w:val="28"/>
          <w:szCs w:val="28"/>
        </w:rPr>
        <w:t xml:space="preserve">выполнение работ по содержанию автомобильных дорог, тротуаров, автобусных остановок в зимний и летний периоды на территории Валдайского городского поселения с ООО </w:t>
      </w:r>
      <w:r w:rsidRPr="00DE19E8">
        <w:rPr>
          <w:sz w:val="28"/>
          <w:szCs w:val="28"/>
        </w:rPr>
        <w:t>«</w:t>
      </w:r>
      <w:r>
        <w:rPr>
          <w:sz w:val="28"/>
          <w:szCs w:val="28"/>
        </w:rPr>
        <w:t>Мелиодорстрой</w:t>
      </w:r>
      <w:r w:rsidRPr="00DE19E8">
        <w:rPr>
          <w:sz w:val="28"/>
          <w:szCs w:val="28"/>
        </w:rPr>
        <w:t>» на сумму</w:t>
      </w:r>
      <w:r>
        <w:rPr>
          <w:sz w:val="28"/>
          <w:szCs w:val="28"/>
        </w:rPr>
        <w:t xml:space="preserve"> 5</w:t>
      </w:r>
      <w:r w:rsidR="00F31976">
        <w:rPr>
          <w:sz w:val="28"/>
          <w:szCs w:val="28"/>
        </w:rPr>
        <w:t> </w:t>
      </w:r>
      <w:r>
        <w:rPr>
          <w:sz w:val="28"/>
          <w:szCs w:val="28"/>
        </w:rPr>
        <w:t>849</w:t>
      </w:r>
      <w:r w:rsidR="00F31976">
        <w:rPr>
          <w:sz w:val="28"/>
          <w:szCs w:val="28"/>
        </w:rPr>
        <w:t>,</w:t>
      </w:r>
      <w:r>
        <w:rPr>
          <w:sz w:val="28"/>
          <w:szCs w:val="28"/>
        </w:rPr>
        <w:t>06</w:t>
      </w:r>
      <w:r w:rsidR="00F31976">
        <w:rPr>
          <w:sz w:val="28"/>
          <w:szCs w:val="28"/>
        </w:rPr>
        <w:t xml:space="preserve"> тыс.</w:t>
      </w:r>
      <w:r>
        <w:rPr>
          <w:sz w:val="28"/>
          <w:szCs w:val="28"/>
        </w:rPr>
        <w:t>руб.</w:t>
      </w:r>
      <w:r w:rsidRPr="005874A1">
        <w:rPr>
          <w:sz w:val="28"/>
          <w:szCs w:val="28"/>
        </w:rPr>
        <w:t xml:space="preserve"> </w:t>
      </w:r>
      <w:r>
        <w:rPr>
          <w:sz w:val="28"/>
          <w:szCs w:val="28"/>
        </w:rPr>
        <w:t>(контракт переходящий 2022-2023)</w:t>
      </w:r>
    </w:p>
    <w:p w:rsidR="00563DE6" w:rsidRPr="007802FF" w:rsidRDefault="00563DE6" w:rsidP="00563DE6">
      <w:pPr>
        <w:ind w:firstLine="567"/>
        <w:jc w:val="both"/>
        <w:rPr>
          <w:color w:val="FF0000"/>
        </w:rPr>
      </w:pPr>
    </w:p>
    <w:p w:rsidR="00563DE6" w:rsidRPr="008202C8" w:rsidRDefault="00563DE6" w:rsidP="00563DE6">
      <w:pPr>
        <w:ind w:firstLine="567"/>
        <w:jc w:val="center"/>
        <w:rPr>
          <w:b/>
          <w:i/>
          <w:sz w:val="28"/>
          <w:szCs w:val="28"/>
        </w:rPr>
      </w:pPr>
      <w:r w:rsidRPr="007802FF">
        <w:rPr>
          <w:b/>
          <w:i/>
          <w:color w:val="FF0000"/>
          <w:sz w:val="28"/>
          <w:szCs w:val="28"/>
        </w:rPr>
        <w:t xml:space="preserve"> </w:t>
      </w:r>
      <w:r w:rsidRPr="008202C8">
        <w:rPr>
          <w:b/>
          <w:i/>
          <w:sz w:val="28"/>
          <w:szCs w:val="28"/>
        </w:rPr>
        <w:t>Валдайский муниципальный район.</w:t>
      </w:r>
    </w:p>
    <w:p w:rsidR="008202C8" w:rsidRPr="004918B2" w:rsidRDefault="008202C8" w:rsidP="008202C8">
      <w:pPr>
        <w:ind w:firstLine="567"/>
        <w:jc w:val="both"/>
        <w:rPr>
          <w:sz w:val="28"/>
          <w:szCs w:val="28"/>
        </w:rPr>
      </w:pPr>
      <w:r>
        <w:rPr>
          <w:sz w:val="28"/>
          <w:szCs w:val="28"/>
        </w:rPr>
        <w:t>В течении 2022 года  заключены и исполнены контракты на выполнение следующие ремонтные работы автомобильных дорог общего пользования местного значения вне границ населенных пунктов</w:t>
      </w:r>
    </w:p>
    <w:p w:rsidR="008202C8" w:rsidRDefault="008202C8" w:rsidP="008202C8">
      <w:pPr>
        <w:pStyle w:val="af7"/>
        <w:spacing w:after="0"/>
        <w:jc w:val="both"/>
        <w:rPr>
          <w:rFonts w:ascii="Times New Roman" w:hAnsi="Times New Roman"/>
          <w:sz w:val="28"/>
          <w:szCs w:val="28"/>
        </w:rPr>
      </w:pPr>
      <w:r w:rsidRPr="00C22912">
        <w:rPr>
          <w:rFonts w:ascii="Times New Roman" w:hAnsi="Times New Roman"/>
          <w:sz w:val="28"/>
          <w:szCs w:val="28"/>
        </w:rPr>
        <w:t xml:space="preserve">В рамках приоритетного проекта </w:t>
      </w:r>
      <w:r w:rsidRPr="00C22912">
        <w:rPr>
          <w:rFonts w:ascii="Times New Roman" w:hAnsi="Times New Roman"/>
          <w:sz w:val="28"/>
          <w:szCs w:val="28"/>
          <w:u w:val="single"/>
        </w:rPr>
        <w:t>«Дорога к дому</w:t>
      </w:r>
      <w:r w:rsidRPr="00C22912">
        <w:rPr>
          <w:rFonts w:ascii="Times New Roman" w:hAnsi="Times New Roman"/>
          <w:sz w:val="28"/>
          <w:szCs w:val="28"/>
        </w:rPr>
        <w:t>»:</w:t>
      </w:r>
    </w:p>
    <w:p w:rsidR="008202C8" w:rsidRPr="00E809E1" w:rsidRDefault="008202C8" w:rsidP="008202C8">
      <w:pPr>
        <w:pStyle w:val="af7"/>
        <w:numPr>
          <w:ilvl w:val="0"/>
          <w:numId w:val="25"/>
        </w:numPr>
        <w:spacing w:after="0"/>
        <w:ind w:left="0" w:firstLine="1134"/>
        <w:jc w:val="both"/>
        <w:rPr>
          <w:rFonts w:ascii="Times New Roman" w:hAnsi="Times New Roman"/>
          <w:sz w:val="28"/>
          <w:szCs w:val="28"/>
        </w:rPr>
      </w:pPr>
      <w:r w:rsidRPr="00E809E1">
        <w:rPr>
          <w:rFonts w:ascii="Times New Roman" w:hAnsi="Times New Roman"/>
          <w:sz w:val="28"/>
          <w:szCs w:val="28"/>
        </w:rPr>
        <w:t>"с.Едрово -д.Б.Насакино" - д.Горка от ПК0 до ПК22 и от ПК 60 по ПК70+90</w:t>
      </w:r>
      <w:r w:rsidRPr="004F076D">
        <w:rPr>
          <w:rFonts w:ascii="Times New Roman" w:hAnsi="Times New Roman"/>
          <w:sz w:val="28"/>
          <w:szCs w:val="28"/>
        </w:rPr>
        <w:t xml:space="preserve"> </w:t>
      </w:r>
      <w:r>
        <w:rPr>
          <w:rFonts w:ascii="Times New Roman" w:hAnsi="Times New Roman"/>
          <w:sz w:val="28"/>
          <w:szCs w:val="28"/>
        </w:rPr>
        <w:t>на сумму 5 607,67 тыс.руб. с ИП Толоконниковым И.Н.+ строй контроль с ООО « Лига» на сумму 101,53 тыс.руб.)</w:t>
      </w:r>
    </w:p>
    <w:p w:rsidR="008202C8" w:rsidRDefault="008202C8" w:rsidP="008202C8">
      <w:pPr>
        <w:pStyle w:val="af7"/>
        <w:numPr>
          <w:ilvl w:val="0"/>
          <w:numId w:val="25"/>
        </w:numPr>
        <w:spacing w:after="0"/>
        <w:ind w:left="0" w:firstLine="1134"/>
        <w:jc w:val="both"/>
        <w:rPr>
          <w:rFonts w:ascii="Times New Roman" w:hAnsi="Times New Roman"/>
          <w:sz w:val="28"/>
          <w:szCs w:val="28"/>
        </w:rPr>
      </w:pPr>
      <w:r w:rsidRPr="0076406E">
        <w:rPr>
          <w:rFonts w:ascii="Times New Roman" w:hAnsi="Times New Roman"/>
          <w:sz w:val="28"/>
          <w:szCs w:val="28"/>
        </w:rPr>
        <w:t xml:space="preserve">«д.Долгие Горы - д.Шилово» -д.Чирки от ПК 10 до ПК50+03 на сумму </w:t>
      </w:r>
      <w:r>
        <w:rPr>
          <w:rFonts w:ascii="Times New Roman" w:hAnsi="Times New Roman"/>
          <w:sz w:val="28"/>
          <w:szCs w:val="28"/>
        </w:rPr>
        <w:t>2 419,36 тыс.</w:t>
      </w:r>
      <w:r w:rsidRPr="0076406E">
        <w:rPr>
          <w:rFonts w:ascii="Times New Roman" w:hAnsi="Times New Roman"/>
          <w:sz w:val="28"/>
          <w:szCs w:val="28"/>
        </w:rPr>
        <w:t>руб. с ООО «Мелиодорстрой + строй контроль с ООО « Лига» на сумму 77</w:t>
      </w:r>
      <w:r>
        <w:rPr>
          <w:rFonts w:ascii="Times New Roman" w:hAnsi="Times New Roman"/>
          <w:sz w:val="28"/>
          <w:szCs w:val="28"/>
        </w:rPr>
        <w:t>,</w:t>
      </w:r>
      <w:r w:rsidRPr="0076406E">
        <w:rPr>
          <w:rFonts w:ascii="Times New Roman" w:hAnsi="Times New Roman"/>
          <w:sz w:val="28"/>
          <w:szCs w:val="28"/>
        </w:rPr>
        <w:t>68</w:t>
      </w:r>
      <w:r>
        <w:rPr>
          <w:rFonts w:ascii="Times New Roman" w:hAnsi="Times New Roman"/>
          <w:sz w:val="28"/>
          <w:szCs w:val="28"/>
        </w:rPr>
        <w:t xml:space="preserve"> тыс.</w:t>
      </w:r>
      <w:r w:rsidRPr="0076406E">
        <w:rPr>
          <w:rFonts w:ascii="Times New Roman" w:hAnsi="Times New Roman"/>
          <w:sz w:val="28"/>
          <w:szCs w:val="28"/>
        </w:rPr>
        <w:t>руб.</w:t>
      </w:r>
    </w:p>
    <w:p w:rsidR="008202C8" w:rsidRPr="00B50FD6" w:rsidRDefault="008202C8" w:rsidP="008202C8">
      <w:pPr>
        <w:pStyle w:val="af7"/>
        <w:spacing w:after="0"/>
        <w:ind w:left="1134"/>
        <w:jc w:val="both"/>
        <w:rPr>
          <w:rFonts w:ascii="Times New Roman" w:hAnsi="Times New Roman"/>
          <w:b/>
          <w:sz w:val="28"/>
          <w:szCs w:val="28"/>
        </w:rPr>
      </w:pPr>
      <w:r w:rsidRPr="00B50FD6">
        <w:rPr>
          <w:rFonts w:ascii="Times New Roman" w:hAnsi="Times New Roman"/>
          <w:b/>
          <w:sz w:val="28"/>
          <w:szCs w:val="28"/>
        </w:rPr>
        <w:t>Ремонт</w:t>
      </w:r>
    </w:p>
    <w:p w:rsidR="008202C8" w:rsidRDefault="008202C8" w:rsidP="008202C8">
      <w:pPr>
        <w:pStyle w:val="af7"/>
        <w:numPr>
          <w:ilvl w:val="0"/>
          <w:numId w:val="25"/>
        </w:numPr>
        <w:spacing w:after="0"/>
        <w:ind w:left="0" w:firstLine="1134"/>
        <w:jc w:val="both"/>
        <w:rPr>
          <w:rFonts w:ascii="Times New Roman" w:hAnsi="Times New Roman"/>
          <w:sz w:val="28"/>
          <w:szCs w:val="28"/>
        </w:rPr>
      </w:pPr>
      <w:r w:rsidRPr="00A42D4D">
        <w:rPr>
          <w:rFonts w:ascii="Times New Roman" w:hAnsi="Times New Roman"/>
          <w:sz w:val="28"/>
          <w:szCs w:val="28"/>
        </w:rPr>
        <w:t>"д. Моисеевичи - д. Ельники" от  ПК 0+00 до ПК 25+04, Яжелбицкого сельского поселения, Валдайского района, Новгородской области</w:t>
      </w:r>
      <w:r>
        <w:rPr>
          <w:rFonts w:ascii="Times New Roman" w:hAnsi="Times New Roman"/>
          <w:sz w:val="28"/>
          <w:szCs w:val="28"/>
        </w:rPr>
        <w:t xml:space="preserve"> на  1</w:t>
      </w:r>
      <w:r w:rsidR="00B50FD6">
        <w:rPr>
          <w:rFonts w:ascii="Times New Roman" w:hAnsi="Times New Roman"/>
          <w:sz w:val="28"/>
          <w:szCs w:val="28"/>
        </w:rPr>
        <w:t> </w:t>
      </w:r>
      <w:r>
        <w:rPr>
          <w:rFonts w:ascii="Times New Roman" w:hAnsi="Times New Roman"/>
          <w:sz w:val="28"/>
          <w:szCs w:val="28"/>
        </w:rPr>
        <w:t>860</w:t>
      </w:r>
      <w:r w:rsidR="00B50FD6">
        <w:rPr>
          <w:rFonts w:ascii="Times New Roman" w:hAnsi="Times New Roman"/>
          <w:sz w:val="28"/>
          <w:szCs w:val="28"/>
        </w:rPr>
        <w:t>,46 тыс.</w:t>
      </w:r>
      <w:r>
        <w:rPr>
          <w:rFonts w:ascii="Times New Roman" w:hAnsi="Times New Roman"/>
          <w:sz w:val="28"/>
          <w:szCs w:val="28"/>
        </w:rPr>
        <w:t>руб.</w:t>
      </w:r>
      <w:r w:rsidRPr="00A42D4D">
        <w:rPr>
          <w:rFonts w:ascii="Times New Roman" w:hAnsi="Times New Roman"/>
          <w:sz w:val="28"/>
          <w:szCs w:val="28"/>
        </w:rPr>
        <w:t xml:space="preserve"> с ООО «Мелиодорстрой + строй контроль с ООО « Лига» на сумму </w:t>
      </w:r>
      <w:r>
        <w:rPr>
          <w:rFonts w:ascii="Times New Roman" w:hAnsi="Times New Roman"/>
          <w:sz w:val="28"/>
          <w:szCs w:val="28"/>
        </w:rPr>
        <w:t>64</w:t>
      </w:r>
      <w:r w:rsidR="00B50FD6">
        <w:rPr>
          <w:rFonts w:ascii="Times New Roman" w:hAnsi="Times New Roman"/>
          <w:sz w:val="28"/>
          <w:szCs w:val="28"/>
        </w:rPr>
        <w:t>,</w:t>
      </w:r>
      <w:r>
        <w:rPr>
          <w:rFonts w:ascii="Times New Roman" w:hAnsi="Times New Roman"/>
          <w:sz w:val="28"/>
          <w:szCs w:val="28"/>
        </w:rPr>
        <w:t>1</w:t>
      </w:r>
      <w:r w:rsidR="00B50FD6">
        <w:rPr>
          <w:rFonts w:ascii="Times New Roman" w:hAnsi="Times New Roman"/>
          <w:sz w:val="28"/>
          <w:szCs w:val="28"/>
        </w:rPr>
        <w:t>8 тыс.</w:t>
      </w:r>
      <w:r w:rsidRPr="00A42D4D">
        <w:rPr>
          <w:rFonts w:ascii="Times New Roman" w:hAnsi="Times New Roman"/>
          <w:sz w:val="28"/>
          <w:szCs w:val="28"/>
        </w:rPr>
        <w:t>руб.</w:t>
      </w:r>
    </w:p>
    <w:p w:rsidR="008202C8" w:rsidRPr="008E311D" w:rsidRDefault="008202C8" w:rsidP="008202C8">
      <w:pPr>
        <w:ind w:firstLine="708"/>
        <w:jc w:val="both"/>
        <w:rPr>
          <w:sz w:val="28"/>
          <w:szCs w:val="28"/>
        </w:rPr>
      </w:pPr>
      <w:r>
        <w:rPr>
          <w:sz w:val="28"/>
          <w:szCs w:val="28"/>
        </w:rPr>
        <w:t xml:space="preserve">    4. </w:t>
      </w:r>
      <w:r w:rsidRPr="008E311D">
        <w:rPr>
          <w:sz w:val="28"/>
          <w:szCs w:val="28"/>
        </w:rPr>
        <w:t>Ремонт автомобильной дороги общего пользования местного значения «Москва-Санкт-Петербург-Кузнецовка» - Чавницы ,Яжелбицкого сельского поселения, Валдайского района, Новгородской области</w:t>
      </w:r>
      <w:r>
        <w:rPr>
          <w:sz w:val="28"/>
          <w:szCs w:val="28"/>
        </w:rPr>
        <w:t xml:space="preserve"> на сумму 488</w:t>
      </w:r>
      <w:r w:rsidR="00B50FD6">
        <w:rPr>
          <w:sz w:val="28"/>
          <w:szCs w:val="28"/>
        </w:rPr>
        <w:t>,</w:t>
      </w:r>
      <w:r>
        <w:rPr>
          <w:sz w:val="28"/>
          <w:szCs w:val="28"/>
        </w:rPr>
        <w:t>57</w:t>
      </w:r>
      <w:r w:rsidR="00B50FD6">
        <w:rPr>
          <w:sz w:val="28"/>
          <w:szCs w:val="28"/>
        </w:rPr>
        <w:t xml:space="preserve"> тыс.</w:t>
      </w:r>
      <w:r>
        <w:rPr>
          <w:sz w:val="28"/>
          <w:szCs w:val="28"/>
        </w:rPr>
        <w:t xml:space="preserve">руб. </w:t>
      </w:r>
      <w:r w:rsidRPr="00A42D4D">
        <w:rPr>
          <w:sz w:val="28"/>
          <w:szCs w:val="28"/>
        </w:rPr>
        <w:t>с ООО «Мелиодорстрой + строй контроль с ООО « Лига» на сумму</w:t>
      </w:r>
      <w:r>
        <w:rPr>
          <w:sz w:val="28"/>
          <w:szCs w:val="28"/>
        </w:rPr>
        <w:t xml:space="preserve"> 12</w:t>
      </w:r>
      <w:r w:rsidR="00B50FD6">
        <w:rPr>
          <w:sz w:val="28"/>
          <w:szCs w:val="28"/>
        </w:rPr>
        <w:t>,</w:t>
      </w:r>
      <w:r>
        <w:rPr>
          <w:sz w:val="28"/>
          <w:szCs w:val="28"/>
        </w:rPr>
        <w:t>48</w:t>
      </w:r>
      <w:r w:rsidR="00B50FD6">
        <w:rPr>
          <w:sz w:val="28"/>
          <w:szCs w:val="28"/>
        </w:rPr>
        <w:t xml:space="preserve"> тыс.</w:t>
      </w:r>
      <w:r>
        <w:rPr>
          <w:sz w:val="28"/>
          <w:szCs w:val="28"/>
        </w:rPr>
        <w:t>руб.</w:t>
      </w:r>
    </w:p>
    <w:p w:rsidR="008202C8" w:rsidRPr="00B663E7" w:rsidRDefault="008202C8" w:rsidP="008202C8">
      <w:pPr>
        <w:jc w:val="both"/>
        <w:rPr>
          <w:sz w:val="28"/>
          <w:szCs w:val="28"/>
        </w:rPr>
      </w:pPr>
      <w:r w:rsidRPr="00B663E7">
        <w:rPr>
          <w:sz w:val="28"/>
          <w:szCs w:val="28"/>
        </w:rPr>
        <w:t xml:space="preserve">                5.Ремонт участка автомобильной дороги общего пользования местного значения д. Наволок-д.Макушино-д.Труфаново от ПК 12+00 до ПК 25+00 Едровского сельского поселения, Валдайского района, Новгородской области на сумму 841</w:t>
      </w:r>
      <w:r w:rsidR="00B50FD6">
        <w:rPr>
          <w:sz w:val="28"/>
          <w:szCs w:val="28"/>
        </w:rPr>
        <w:t>,</w:t>
      </w:r>
      <w:r w:rsidRPr="00B663E7">
        <w:rPr>
          <w:sz w:val="28"/>
          <w:szCs w:val="28"/>
        </w:rPr>
        <w:t>14</w:t>
      </w:r>
      <w:r w:rsidR="00B50FD6">
        <w:rPr>
          <w:sz w:val="28"/>
          <w:szCs w:val="28"/>
        </w:rPr>
        <w:t xml:space="preserve"> тыс.</w:t>
      </w:r>
      <w:r w:rsidRPr="00B663E7">
        <w:rPr>
          <w:sz w:val="28"/>
          <w:szCs w:val="28"/>
        </w:rPr>
        <w:t>руб. с ООО «Мелиодорстрой + строй контроль с ООО « Лига» на сумму 25</w:t>
      </w:r>
      <w:r w:rsidR="00B50FD6">
        <w:rPr>
          <w:sz w:val="28"/>
          <w:szCs w:val="28"/>
        </w:rPr>
        <w:t>,</w:t>
      </w:r>
      <w:r w:rsidRPr="00B663E7">
        <w:rPr>
          <w:sz w:val="28"/>
          <w:szCs w:val="28"/>
        </w:rPr>
        <w:t>96</w:t>
      </w:r>
      <w:r w:rsidR="00B50FD6">
        <w:rPr>
          <w:sz w:val="28"/>
          <w:szCs w:val="28"/>
        </w:rPr>
        <w:t xml:space="preserve"> тыс.</w:t>
      </w:r>
      <w:r w:rsidRPr="00B663E7">
        <w:rPr>
          <w:sz w:val="28"/>
          <w:szCs w:val="28"/>
        </w:rPr>
        <w:t>руб.</w:t>
      </w:r>
    </w:p>
    <w:p w:rsidR="008202C8" w:rsidRPr="00B663E7" w:rsidRDefault="008202C8" w:rsidP="008202C8">
      <w:pPr>
        <w:jc w:val="both"/>
        <w:rPr>
          <w:sz w:val="28"/>
          <w:szCs w:val="28"/>
        </w:rPr>
      </w:pPr>
      <w:r w:rsidRPr="00B663E7">
        <w:rPr>
          <w:sz w:val="28"/>
          <w:szCs w:val="28"/>
        </w:rPr>
        <w:t xml:space="preserve">              6.Ремонт участка автомобильной дороги общего пользования местного значения</w:t>
      </w:r>
      <w:r>
        <w:rPr>
          <w:sz w:val="28"/>
          <w:szCs w:val="28"/>
        </w:rPr>
        <w:t xml:space="preserve"> </w:t>
      </w:r>
      <w:r w:rsidRPr="00B663E7">
        <w:rPr>
          <w:sz w:val="28"/>
          <w:szCs w:val="28"/>
        </w:rPr>
        <w:t xml:space="preserve">д. Наволок-д.Макушино-д.Труфаново от ПК 25+30 до ПК 29+92 Едровского сельского поселения, Валдайского района, Новгородской области </w:t>
      </w:r>
      <w:r w:rsidRPr="00B663E7">
        <w:rPr>
          <w:sz w:val="28"/>
          <w:szCs w:val="28"/>
        </w:rPr>
        <w:lastRenderedPageBreak/>
        <w:t>на сумму 626</w:t>
      </w:r>
      <w:r w:rsidR="00B50FD6">
        <w:rPr>
          <w:sz w:val="28"/>
          <w:szCs w:val="28"/>
        </w:rPr>
        <w:t>,</w:t>
      </w:r>
      <w:r w:rsidRPr="00B663E7">
        <w:rPr>
          <w:sz w:val="28"/>
          <w:szCs w:val="28"/>
        </w:rPr>
        <w:t>93</w:t>
      </w:r>
      <w:r w:rsidR="00B50FD6">
        <w:rPr>
          <w:sz w:val="28"/>
          <w:szCs w:val="28"/>
        </w:rPr>
        <w:t xml:space="preserve"> тыс.</w:t>
      </w:r>
      <w:r w:rsidRPr="00B663E7">
        <w:rPr>
          <w:sz w:val="28"/>
          <w:szCs w:val="28"/>
        </w:rPr>
        <w:t>руб. с ООО «Мелиодорстрой + строй контроль с ООО « Лига» на сумму 16</w:t>
      </w:r>
      <w:r w:rsidR="00B50FD6">
        <w:rPr>
          <w:sz w:val="28"/>
          <w:szCs w:val="28"/>
        </w:rPr>
        <w:t>,</w:t>
      </w:r>
      <w:r w:rsidRPr="00B663E7">
        <w:rPr>
          <w:sz w:val="28"/>
          <w:szCs w:val="28"/>
        </w:rPr>
        <w:t>18</w:t>
      </w:r>
      <w:r w:rsidR="00B50FD6">
        <w:rPr>
          <w:sz w:val="28"/>
          <w:szCs w:val="28"/>
        </w:rPr>
        <w:t xml:space="preserve"> тыс.</w:t>
      </w:r>
      <w:r w:rsidRPr="00B663E7">
        <w:rPr>
          <w:sz w:val="28"/>
          <w:szCs w:val="28"/>
        </w:rPr>
        <w:t>руб.</w:t>
      </w:r>
    </w:p>
    <w:p w:rsidR="008202C8" w:rsidRPr="00430FC1" w:rsidRDefault="008202C8" w:rsidP="008202C8">
      <w:pPr>
        <w:ind w:firstLine="708"/>
        <w:jc w:val="both"/>
        <w:rPr>
          <w:sz w:val="28"/>
          <w:szCs w:val="28"/>
        </w:rPr>
      </w:pPr>
      <w:r w:rsidRPr="0097056C">
        <w:rPr>
          <w:sz w:val="28"/>
          <w:szCs w:val="28"/>
        </w:rPr>
        <w:t>Заключен и исполнен контракт с ООО « Мелиодорстрой»</w:t>
      </w:r>
      <w:r>
        <w:rPr>
          <w:sz w:val="28"/>
          <w:szCs w:val="28"/>
        </w:rPr>
        <w:t xml:space="preserve"> </w:t>
      </w:r>
      <w:r w:rsidRPr="00430FC1">
        <w:rPr>
          <w:sz w:val="28"/>
          <w:szCs w:val="28"/>
        </w:rPr>
        <w:t>ремонт переувлажненного участка автомобильной дороги "д.Моисеевичи - д.Ельники" Валдайского района. Новгородской области на сумму 137</w:t>
      </w:r>
      <w:r w:rsidR="00B50FD6">
        <w:rPr>
          <w:sz w:val="28"/>
          <w:szCs w:val="28"/>
        </w:rPr>
        <w:t>,</w:t>
      </w:r>
      <w:r w:rsidRPr="00430FC1">
        <w:rPr>
          <w:sz w:val="28"/>
          <w:szCs w:val="28"/>
        </w:rPr>
        <w:t>57</w:t>
      </w:r>
      <w:r w:rsidR="00B50FD6">
        <w:rPr>
          <w:sz w:val="28"/>
          <w:szCs w:val="28"/>
        </w:rPr>
        <w:t xml:space="preserve"> тыс.</w:t>
      </w:r>
      <w:r w:rsidRPr="00430FC1">
        <w:rPr>
          <w:sz w:val="28"/>
          <w:szCs w:val="28"/>
        </w:rPr>
        <w:t>руб</w:t>
      </w:r>
      <w:r w:rsidR="00B50FD6">
        <w:rPr>
          <w:sz w:val="28"/>
          <w:szCs w:val="28"/>
        </w:rPr>
        <w:t>.</w:t>
      </w:r>
    </w:p>
    <w:p w:rsidR="008202C8" w:rsidRPr="0076406E" w:rsidRDefault="008202C8" w:rsidP="008202C8">
      <w:pPr>
        <w:pStyle w:val="af7"/>
        <w:spacing w:after="0"/>
        <w:ind w:left="0"/>
        <w:jc w:val="both"/>
        <w:rPr>
          <w:rFonts w:ascii="Times New Roman" w:hAnsi="Times New Roman"/>
          <w:sz w:val="28"/>
          <w:szCs w:val="28"/>
        </w:rPr>
      </w:pPr>
      <w:r>
        <w:rPr>
          <w:rFonts w:ascii="Times New Roman" w:hAnsi="Times New Roman"/>
          <w:sz w:val="28"/>
          <w:szCs w:val="28"/>
        </w:rPr>
        <w:t xml:space="preserve">        Заключен и исполнен контракт</w:t>
      </w:r>
      <w:r w:rsidRPr="00A60F1F">
        <w:rPr>
          <w:rFonts w:ascii="Times New Roman" w:hAnsi="Times New Roman"/>
          <w:sz w:val="28"/>
          <w:szCs w:val="28"/>
        </w:rPr>
        <w:t xml:space="preserve"> </w:t>
      </w:r>
      <w:r>
        <w:rPr>
          <w:rFonts w:ascii="Times New Roman" w:hAnsi="Times New Roman"/>
          <w:sz w:val="28"/>
          <w:szCs w:val="28"/>
        </w:rPr>
        <w:t xml:space="preserve"> с ИП Мауткиным </w:t>
      </w:r>
      <w:r w:rsidRPr="00A60F1F">
        <w:rPr>
          <w:rFonts w:ascii="Times New Roman" w:hAnsi="Times New Roman"/>
          <w:sz w:val="28"/>
          <w:szCs w:val="28"/>
        </w:rPr>
        <w:t>на выполнение мероприятий по уничтожению борщевика Сосновского вдоль автомобильных дорог вне границ населенных пунктов, на территории Валдайского муниципального района в 2022 году</w:t>
      </w:r>
      <w:r>
        <w:rPr>
          <w:rFonts w:ascii="Times New Roman" w:hAnsi="Times New Roman"/>
          <w:sz w:val="28"/>
          <w:szCs w:val="28"/>
        </w:rPr>
        <w:t xml:space="preserve"> на сумму 48</w:t>
      </w:r>
      <w:r w:rsidR="00B50FD6">
        <w:rPr>
          <w:rFonts w:ascii="Times New Roman" w:hAnsi="Times New Roman"/>
          <w:sz w:val="28"/>
          <w:szCs w:val="28"/>
        </w:rPr>
        <w:t>,</w:t>
      </w:r>
      <w:r>
        <w:rPr>
          <w:rFonts w:ascii="Times New Roman" w:hAnsi="Times New Roman"/>
          <w:sz w:val="28"/>
          <w:szCs w:val="28"/>
        </w:rPr>
        <w:t>0</w:t>
      </w:r>
      <w:r w:rsidR="00B50FD6">
        <w:rPr>
          <w:rFonts w:ascii="Times New Roman" w:hAnsi="Times New Roman"/>
          <w:sz w:val="28"/>
          <w:szCs w:val="28"/>
        </w:rPr>
        <w:t xml:space="preserve"> тыс.</w:t>
      </w:r>
      <w:r>
        <w:rPr>
          <w:rFonts w:ascii="Times New Roman" w:hAnsi="Times New Roman"/>
          <w:sz w:val="28"/>
          <w:szCs w:val="28"/>
        </w:rPr>
        <w:t>руб.</w:t>
      </w:r>
    </w:p>
    <w:p w:rsidR="008202C8" w:rsidRDefault="008202C8" w:rsidP="008202C8">
      <w:pPr>
        <w:ind w:firstLine="708"/>
        <w:jc w:val="both"/>
        <w:rPr>
          <w:sz w:val="28"/>
          <w:szCs w:val="28"/>
        </w:rPr>
      </w:pPr>
      <w:r>
        <w:rPr>
          <w:sz w:val="28"/>
          <w:szCs w:val="28"/>
        </w:rPr>
        <w:t xml:space="preserve">Заключен контакт с ООО </w:t>
      </w:r>
      <w:r w:rsidRPr="0076406E">
        <w:rPr>
          <w:sz w:val="28"/>
          <w:szCs w:val="28"/>
        </w:rPr>
        <w:t>«Градстройпроект»</w:t>
      </w:r>
      <w:r>
        <w:rPr>
          <w:sz w:val="28"/>
          <w:szCs w:val="28"/>
        </w:rPr>
        <w:t xml:space="preserve"> на разработку проектно- сметной документации на капитальный ремонт автомобильной дороги </w:t>
      </w:r>
      <w:r w:rsidRPr="00E809E1">
        <w:rPr>
          <w:sz w:val="28"/>
          <w:szCs w:val="28"/>
        </w:rPr>
        <w:t>«Валдай-Демянск»-Княжёво</w:t>
      </w:r>
      <w:r>
        <w:rPr>
          <w:sz w:val="28"/>
          <w:szCs w:val="28"/>
        </w:rPr>
        <w:t xml:space="preserve"> на сумму 1</w:t>
      </w:r>
      <w:r w:rsidR="00B50FD6">
        <w:rPr>
          <w:sz w:val="28"/>
          <w:szCs w:val="28"/>
        </w:rPr>
        <w:t> </w:t>
      </w:r>
      <w:r>
        <w:rPr>
          <w:sz w:val="28"/>
          <w:szCs w:val="28"/>
        </w:rPr>
        <w:t>384</w:t>
      </w:r>
      <w:r w:rsidR="00B50FD6">
        <w:rPr>
          <w:sz w:val="28"/>
          <w:szCs w:val="28"/>
        </w:rPr>
        <w:t>,</w:t>
      </w:r>
      <w:r>
        <w:rPr>
          <w:sz w:val="28"/>
          <w:szCs w:val="28"/>
        </w:rPr>
        <w:t>7</w:t>
      </w:r>
      <w:r w:rsidR="00B50FD6">
        <w:rPr>
          <w:sz w:val="28"/>
          <w:szCs w:val="28"/>
        </w:rPr>
        <w:t>5 тыс.</w:t>
      </w:r>
      <w:r>
        <w:rPr>
          <w:sz w:val="28"/>
          <w:szCs w:val="28"/>
        </w:rPr>
        <w:t>руб.(с лимитов 2023 года).</w:t>
      </w:r>
    </w:p>
    <w:p w:rsidR="008202C8" w:rsidRDefault="008202C8" w:rsidP="008202C8">
      <w:pPr>
        <w:ind w:firstLine="708"/>
        <w:jc w:val="both"/>
        <w:rPr>
          <w:sz w:val="28"/>
          <w:szCs w:val="28"/>
        </w:rPr>
      </w:pPr>
      <w:r>
        <w:rPr>
          <w:sz w:val="28"/>
          <w:szCs w:val="28"/>
        </w:rPr>
        <w:t xml:space="preserve">Заключен и исполнен договор с ООО «Мелиодорстрой» </w:t>
      </w:r>
      <w:r w:rsidRPr="00C2442A">
        <w:rPr>
          <w:sz w:val="28"/>
          <w:szCs w:val="28"/>
        </w:rPr>
        <w:t xml:space="preserve">на проверку и  составление сметной документации </w:t>
      </w:r>
      <w:r>
        <w:rPr>
          <w:sz w:val="28"/>
          <w:szCs w:val="28"/>
        </w:rPr>
        <w:t>по ремонту и содержанию автомобильных дорог общего пользования местного значения</w:t>
      </w:r>
      <w:r w:rsidRPr="00C2442A">
        <w:rPr>
          <w:sz w:val="28"/>
          <w:szCs w:val="28"/>
        </w:rPr>
        <w:t xml:space="preserve"> на территории Валдайского </w:t>
      </w:r>
      <w:r>
        <w:rPr>
          <w:sz w:val="28"/>
          <w:szCs w:val="28"/>
        </w:rPr>
        <w:t>муниципального района на сумму 80</w:t>
      </w:r>
      <w:r w:rsidR="00B50FD6">
        <w:rPr>
          <w:sz w:val="28"/>
          <w:szCs w:val="28"/>
        </w:rPr>
        <w:t>,</w:t>
      </w:r>
      <w:r>
        <w:rPr>
          <w:sz w:val="28"/>
          <w:szCs w:val="28"/>
        </w:rPr>
        <w:t>0</w:t>
      </w:r>
      <w:r w:rsidR="00B50FD6">
        <w:rPr>
          <w:sz w:val="28"/>
          <w:szCs w:val="28"/>
        </w:rPr>
        <w:t xml:space="preserve"> тыс.</w:t>
      </w:r>
      <w:r>
        <w:rPr>
          <w:sz w:val="28"/>
          <w:szCs w:val="28"/>
        </w:rPr>
        <w:t>руб.</w:t>
      </w:r>
    </w:p>
    <w:p w:rsidR="008202C8" w:rsidRDefault="008202C8" w:rsidP="008202C8">
      <w:pPr>
        <w:ind w:firstLine="708"/>
        <w:jc w:val="both"/>
        <w:rPr>
          <w:sz w:val="28"/>
          <w:szCs w:val="28"/>
        </w:rPr>
      </w:pPr>
      <w:r>
        <w:rPr>
          <w:sz w:val="28"/>
          <w:szCs w:val="28"/>
        </w:rPr>
        <w:t>Заключен контракт и исполнен на разработку ПСД «подъезд к д.Лысино» «Новгородавтомост» на сумму 550</w:t>
      </w:r>
      <w:r w:rsidR="00B50FD6">
        <w:rPr>
          <w:sz w:val="28"/>
          <w:szCs w:val="28"/>
        </w:rPr>
        <w:t>,</w:t>
      </w:r>
      <w:r>
        <w:rPr>
          <w:sz w:val="28"/>
          <w:szCs w:val="28"/>
        </w:rPr>
        <w:t>0</w:t>
      </w:r>
      <w:r w:rsidR="00B50FD6">
        <w:rPr>
          <w:sz w:val="28"/>
          <w:szCs w:val="28"/>
        </w:rPr>
        <w:t xml:space="preserve"> тыс.</w:t>
      </w:r>
      <w:r>
        <w:rPr>
          <w:sz w:val="28"/>
          <w:szCs w:val="28"/>
        </w:rPr>
        <w:t>руб.</w:t>
      </w:r>
    </w:p>
    <w:p w:rsidR="008202C8" w:rsidRDefault="008202C8" w:rsidP="008202C8">
      <w:pPr>
        <w:ind w:firstLine="708"/>
        <w:jc w:val="both"/>
        <w:rPr>
          <w:sz w:val="28"/>
          <w:szCs w:val="28"/>
        </w:rPr>
      </w:pPr>
      <w:r>
        <w:rPr>
          <w:sz w:val="28"/>
          <w:szCs w:val="28"/>
        </w:rPr>
        <w:t>Заключен и исполнен контракт с ООО « Мелиодорстрой» на сумму 273</w:t>
      </w:r>
      <w:r w:rsidR="00B50FD6">
        <w:rPr>
          <w:sz w:val="28"/>
          <w:szCs w:val="28"/>
        </w:rPr>
        <w:t>,</w:t>
      </w:r>
      <w:r>
        <w:rPr>
          <w:sz w:val="28"/>
          <w:szCs w:val="28"/>
        </w:rPr>
        <w:t>4</w:t>
      </w:r>
      <w:r w:rsidR="00B50FD6">
        <w:rPr>
          <w:sz w:val="28"/>
          <w:szCs w:val="28"/>
        </w:rPr>
        <w:t>7 тыс.</w:t>
      </w:r>
      <w:r>
        <w:rPr>
          <w:sz w:val="28"/>
          <w:szCs w:val="28"/>
        </w:rPr>
        <w:t>руб.</w:t>
      </w:r>
    </w:p>
    <w:p w:rsidR="008202C8" w:rsidRDefault="008202C8" w:rsidP="008202C8">
      <w:pPr>
        <w:ind w:firstLine="708"/>
        <w:jc w:val="both"/>
        <w:rPr>
          <w:sz w:val="28"/>
          <w:szCs w:val="28"/>
        </w:rPr>
      </w:pPr>
      <w:r>
        <w:rPr>
          <w:sz w:val="28"/>
          <w:szCs w:val="28"/>
        </w:rPr>
        <w:t>Заключены и исполнены контракты</w:t>
      </w:r>
      <w:r w:rsidRPr="00A74C24">
        <w:rPr>
          <w:sz w:val="28"/>
          <w:szCs w:val="28"/>
        </w:rPr>
        <w:t xml:space="preserve"> </w:t>
      </w:r>
      <w:r w:rsidRPr="00432F9F">
        <w:rPr>
          <w:sz w:val="28"/>
          <w:szCs w:val="28"/>
        </w:rPr>
        <w:t xml:space="preserve">с ООО «СтройтехЭкспертиза» </w:t>
      </w:r>
      <w:r w:rsidRPr="008202C8">
        <w:rPr>
          <w:rFonts w:eastAsia="Calibri"/>
          <w:sz w:val="28"/>
          <w:szCs w:val="28"/>
          <w:lang w:eastAsia="en-US"/>
        </w:rPr>
        <w:t>о проведении проверки сметной документации</w:t>
      </w:r>
      <w:r>
        <w:rPr>
          <w:sz w:val="28"/>
          <w:szCs w:val="28"/>
        </w:rPr>
        <w:t xml:space="preserve"> на сумму 43</w:t>
      </w:r>
      <w:r w:rsidR="00B50FD6">
        <w:rPr>
          <w:sz w:val="28"/>
          <w:szCs w:val="28"/>
        </w:rPr>
        <w:t>,</w:t>
      </w:r>
      <w:r>
        <w:rPr>
          <w:sz w:val="28"/>
          <w:szCs w:val="28"/>
        </w:rPr>
        <w:t>10</w:t>
      </w:r>
      <w:r w:rsidR="00B50FD6">
        <w:rPr>
          <w:sz w:val="28"/>
          <w:szCs w:val="28"/>
        </w:rPr>
        <w:t xml:space="preserve"> тыс.</w:t>
      </w:r>
      <w:r>
        <w:rPr>
          <w:sz w:val="28"/>
          <w:szCs w:val="28"/>
        </w:rPr>
        <w:t>руб.</w:t>
      </w:r>
    </w:p>
    <w:p w:rsidR="00563DE6" w:rsidRPr="007802FF" w:rsidRDefault="00563DE6" w:rsidP="00563DE6">
      <w:pPr>
        <w:ind w:firstLine="567"/>
        <w:jc w:val="center"/>
        <w:rPr>
          <w:b/>
          <w:i/>
          <w:color w:val="FF0000"/>
          <w:sz w:val="28"/>
          <w:szCs w:val="28"/>
        </w:rPr>
      </w:pPr>
    </w:p>
    <w:p w:rsidR="0011374B" w:rsidRPr="00E21A08" w:rsidRDefault="0011374B" w:rsidP="000042D1">
      <w:pPr>
        <w:jc w:val="center"/>
        <w:rPr>
          <w:b/>
          <w:sz w:val="28"/>
          <w:szCs w:val="28"/>
        </w:rPr>
      </w:pPr>
    </w:p>
    <w:p w:rsidR="000042D1" w:rsidRPr="00E21A08" w:rsidRDefault="000042D1" w:rsidP="000042D1">
      <w:pPr>
        <w:jc w:val="center"/>
        <w:rPr>
          <w:b/>
          <w:sz w:val="28"/>
          <w:szCs w:val="28"/>
        </w:rPr>
      </w:pPr>
      <w:r w:rsidRPr="00E21A08">
        <w:rPr>
          <w:b/>
          <w:sz w:val="28"/>
          <w:szCs w:val="28"/>
        </w:rPr>
        <w:t xml:space="preserve">БЛАГОУСТРОЙСТВО </w:t>
      </w:r>
      <w:r w:rsidR="00616965" w:rsidRPr="00E21A08">
        <w:rPr>
          <w:b/>
          <w:sz w:val="28"/>
          <w:szCs w:val="28"/>
        </w:rPr>
        <w:t>И</w:t>
      </w:r>
    </w:p>
    <w:p w:rsidR="000042D1" w:rsidRPr="00E21A08" w:rsidRDefault="000042D1" w:rsidP="000042D1">
      <w:pPr>
        <w:jc w:val="center"/>
        <w:rPr>
          <w:b/>
          <w:sz w:val="28"/>
          <w:szCs w:val="28"/>
        </w:rPr>
      </w:pPr>
      <w:r w:rsidRPr="00E21A08">
        <w:rPr>
          <w:b/>
          <w:sz w:val="28"/>
          <w:szCs w:val="28"/>
        </w:rPr>
        <w:t>ФОРМИРОВАНИЕ КОМФОРТНОЙ ГОРОДСКОЙ СРЕДЫ</w:t>
      </w:r>
    </w:p>
    <w:p w:rsidR="00194846" w:rsidRPr="007802FF" w:rsidRDefault="00194846" w:rsidP="00974EEB">
      <w:pPr>
        <w:jc w:val="both"/>
        <w:rPr>
          <w:b/>
          <w:color w:val="FF0000"/>
          <w:sz w:val="28"/>
          <w:szCs w:val="28"/>
          <w:u w:val="single"/>
        </w:rPr>
      </w:pPr>
    </w:p>
    <w:p w:rsidR="00F94CD1" w:rsidRPr="002B4975" w:rsidRDefault="00F94CD1" w:rsidP="00A543E5">
      <w:pPr>
        <w:jc w:val="center"/>
        <w:rPr>
          <w:b/>
          <w:sz w:val="28"/>
          <w:szCs w:val="28"/>
          <w:u w:val="single"/>
        </w:rPr>
      </w:pPr>
      <w:r w:rsidRPr="002B4975">
        <w:rPr>
          <w:b/>
          <w:sz w:val="28"/>
          <w:szCs w:val="28"/>
          <w:u w:val="single"/>
        </w:rPr>
        <w:t>БЛАГОУСТРОЙСТВО</w:t>
      </w:r>
    </w:p>
    <w:p w:rsidR="00F94CD1" w:rsidRPr="00F95CD8" w:rsidRDefault="00F94CD1" w:rsidP="00F94CD1">
      <w:pPr>
        <w:jc w:val="both"/>
        <w:rPr>
          <w:b/>
          <w:sz w:val="28"/>
          <w:szCs w:val="28"/>
          <w:u w:val="single"/>
        </w:rPr>
      </w:pPr>
      <w:r w:rsidRPr="00F95CD8">
        <w:rPr>
          <w:b/>
          <w:sz w:val="28"/>
          <w:szCs w:val="28"/>
          <w:u w:val="single"/>
        </w:rPr>
        <w:t>Подпрограмма «Обеспечение уличного освещения»</w:t>
      </w:r>
    </w:p>
    <w:p w:rsidR="00F94CD1" w:rsidRDefault="00F94CD1" w:rsidP="00F94CD1">
      <w:pPr>
        <w:jc w:val="both"/>
        <w:rPr>
          <w:sz w:val="28"/>
          <w:szCs w:val="28"/>
        </w:rPr>
      </w:pPr>
      <w:r>
        <w:rPr>
          <w:sz w:val="28"/>
          <w:szCs w:val="28"/>
        </w:rPr>
        <w:t>До 1</w:t>
      </w:r>
      <w:r w:rsidRPr="00EA5D4D">
        <w:rPr>
          <w:sz w:val="28"/>
          <w:szCs w:val="28"/>
        </w:rPr>
        <w:t>1</w:t>
      </w:r>
      <w:r>
        <w:rPr>
          <w:sz w:val="28"/>
          <w:szCs w:val="28"/>
        </w:rPr>
        <w:t xml:space="preserve"> марта 202</w:t>
      </w:r>
      <w:r w:rsidRPr="00EA5D4D">
        <w:rPr>
          <w:sz w:val="28"/>
          <w:szCs w:val="28"/>
        </w:rPr>
        <w:t>3</w:t>
      </w:r>
      <w:r>
        <w:rPr>
          <w:sz w:val="28"/>
          <w:szCs w:val="28"/>
        </w:rPr>
        <w:t xml:space="preserve"> года мероприятия по содержанию системы уличного освещения осуществляются в рамках заключенного муниципального контракта от 05.03.2022 № </w:t>
      </w:r>
      <w:r w:rsidRPr="00EA5D4D">
        <w:rPr>
          <w:sz w:val="28"/>
          <w:szCs w:val="28"/>
        </w:rPr>
        <w:t>01503000116220000040001</w:t>
      </w:r>
      <w:r>
        <w:rPr>
          <w:sz w:val="28"/>
          <w:szCs w:val="28"/>
        </w:rPr>
        <w:t xml:space="preserve"> подрядной организацией ООО «Востокспецмонтаж». </w:t>
      </w:r>
    </w:p>
    <w:p w:rsidR="00F94CD1" w:rsidRDefault="00F94CD1" w:rsidP="00F94CD1">
      <w:pPr>
        <w:jc w:val="both"/>
        <w:rPr>
          <w:sz w:val="28"/>
          <w:szCs w:val="28"/>
        </w:rPr>
      </w:pPr>
      <w:r>
        <w:rPr>
          <w:sz w:val="28"/>
          <w:szCs w:val="28"/>
        </w:rPr>
        <w:t>Ввиду аварийного состояния части опор системы уличного освещения на пр. Комсомольский (от ул. Карла Маркса до ул. Народная) в 2022 году выполнен ремонт данного участка линии уличного освещения на сумму 404,6</w:t>
      </w:r>
      <w:r w:rsidR="00FE684F">
        <w:rPr>
          <w:sz w:val="28"/>
          <w:szCs w:val="28"/>
        </w:rPr>
        <w:t>0</w:t>
      </w:r>
      <w:r>
        <w:rPr>
          <w:sz w:val="28"/>
          <w:szCs w:val="28"/>
        </w:rPr>
        <w:t xml:space="preserve"> тыс.руб. </w:t>
      </w:r>
    </w:p>
    <w:p w:rsidR="00F94CD1" w:rsidRDefault="00F94CD1" w:rsidP="00F94CD1">
      <w:pPr>
        <w:jc w:val="both"/>
        <w:rPr>
          <w:sz w:val="28"/>
          <w:szCs w:val="28"/>
        </w:rPr>
      </w:pPr>
      <w:r>
        <w:rPr>
          <w:sz w:val="28"/>
          <w:szCs w:val="28"/>
        </w:rPr>
        <w:t>Также разработана проектно-сметная документации на строительство линий уличного освещения следующих участков:</w:t>
      </w:r>
    </w:p>
    <w:p w:rsidR="00F94CD1" w:rsidRDefault="00F94CD1" w:rsidP="00F94CD1">
      <w:pPr>
        <w:jc w:val="both"/>
        <w:rPr>
          <w:sz w:val="28"/>
          <w:szCs w:val="28"/>
        </w:rPr>
      </w:pPr>
      <w:r>
        <w:rPr>
          <w:sz w:val="28"/>
          <w:szCs w:val="28"/>
        </w:rPr>
        <w:t>- ул. Энергетиков – выезд из города</w:t>
      </w:r>
    </w:p>
    <w:p w:rsidR="00F94CD1" w:rsidRDefault="00F94CD1" w:rsidP="00F94CD1">
      <w:pPr>
        <w:jc w:val="both"/>
        <w:rPr>
          <w:sz w:val="28"/>
          <w:szCs w:val="28"/>
        </w:rPr>
      </w:pPr>
      <w:r>
        <w:rPr>
          <w:sz w:val="28"/>
          <w:szCs w:val="28"/>
        </w:rPr>
        <w:t>- ул. Учхоз и ул. Студгородок – (к Техникуму и от стадиона до существующей линии ул. Учхоз)</w:t>
      </w:r>
    </w:p>
    <w:p w:rsidR="00F94CD1" w:rsidRDefault="00F94CD1" w:rsidP="00F94CD1">
      <w:pPr>
        <w:jc w:val="both"/>
        <w:rPr>
          <w:sz w:val="28"/>
          <w:szCs w:val="28"/>
        </w:rPr>
      </w:pPr>
      <w:r>
        <w:rPr>
          <w:sz w:val="28"/>
          <w:szCs w:val="28"/>
        </w:rPr>
        <w:t>- ул. Дворецкий Переезд – на основании предписания ОГИБДД по Валдайскому району.</w:t>
      </w:r>
    </w:p>
    <w:p w:rsidR="00F94CD1" w:rsidRDefault="00F94CD1" w:rsidP="00F94CD1">
      <w:pPr>
        <w:jc w:val="both"/>
        <w:rPr>
          <w:sz w:val="28"/>
          <w:szCs w:val="28"/>
        </w:rPr>
      </w:pPr>
      <w:r>
        <w:rPr>
          <w:sz w:val="28"/>
          <w:szCs w:val="28"/>
        </w:rPr>
        <w:t>Сумма по договору – 475,00 тыс. руб., подрядчик ООО «Вектор» г. Окуловка.</w:t>
      </w:r>
    </w:p>
    <w:p w:rsidR="00F94CD1" w:rsidRDefault="00F94CD1" w:rsidP="00F94CD1">
      <w:pPr>
        <w:jc w:val="both"/>
        <w:rPr>
          <w:sz w:val="28"/>
          <w:szCs w:val="28"/>
        </w:rPr>
      </w:pPr>
      <w:r>
        <w:rPr>
          <w:sz w:val="28"/>
          <w:szCs w:val="28"/>
        </w:rPr>
        <w:t xml:space="preserve">Также с ООО «ТНС-энерго. Великий Новгород» заключен муниципальный контракт на оплату электроэнергии, потребляемой при эксплуатации системы уличного освещения и систем видеонаблюдения на территории Валдайского </w:t>
      </w:r>
      <w:r>
        <w:rPr>
          <w:sz w:val="28"/>
          <w:szCs w:val="28"/>
        </w:rPr>
        <w:lastRenderedPageBreak/>
        <w:t>городского поселения. Общая стоимость договора по фактическому количеству потребленной электроэнергии 3 837,7</w:t>
      </w:r>
      <w:r w:rsidR="00A543E5">
        <w:rPr>
          <w:sz w:val="28"/>
          <w:szCs w:val="28"/>
        </w:rPr>
        <w:t>1</w:t>
      </w:r>
      <w:r>
        <w:rPr>
          <w:sz w:val="28"/>
          <w:szCs w:val="28"/>
        </w:rPr>
        <w:t xml:space="preserve"> тыс.руб. </w:t>
      </w:r>
    </w:p>
    <w:p w:rsidR="00F94CD1" w:rsidRPr="00F95CD8" w:rsidRDefault="00F94CD1" w:rsidP="00F94CD1">
      <w:pPr>
        <w:jc w:val="both"/>
        <w:rPr>
          <w:b/>
          <w:sz w:val="28"/>
          <w:szCs w:val="28"/>
          <w:u w:val="single"/>
        </w:rPr>
      </w:pPr>
      <w:r w:rsidRPr="00F95CD8">
        <w:rPr>
          <w:b/>
          <w:sz w:val="28"/>
          <w:szCs w:val="28"/>
          <w:u w:val="single"/>
        </w:rPr>
        <w:t>Подпрограмма «Организация озеленения территории Валдайского городского поселения»</w:t>
      </w:r>
    </w:p>
    <w:p w:rsidR="00F94CD1" w:rsidRDefault="00F94CD1" w:rsidP="00F94CD1">
      <w:pPr>
        <w:jc w:val="both"/>
        <w:rPr>
          <w:sz w:val="28"/>
          <w:szCs w:val="28"/>
        </w:rPr>
      </w:pPr>
      <w:r>
        <w:rPr>
          <w:sz w:val="28"/>
          <w:szCs w:val="28"/>
        </w:rPr>
        <w:t>По результатам электронного аукциона заключен муниципальный контракт на реализацию мероприятий по озеленению (посадка цветов, обслуживание клумб и вазонов). НМЦК – 1</w:t>
      </w:r>
      <w:r w:rsidR="00A543E5">
        <w:rPr>
          <w:sz w:val="28"/>
          <w:szCs w:val="28"/>
        </w:rPr>
        <w:t> </w:t>
      </w:r>
      <w:r>
        <w:rPr>
          <w:sz w:val="28"/>
          <w:szCs w:val="28"/>
        </w:rPr>
        <w:t>465</w:t>
      </w:r>
      <w:r w:rsidR="00A543E5">
        <w:rPr>
          <w:sz w:val="28"/>
          <w:szCs w:val="28"/>
        </w:rPr>
        <w:t>,</w:t>
      </w:r>
      <w:r>
        <w:rPr>
          <w:sz w:val="28"/>
          <w:szCs w:val="28"/>
        </w:rPr>
        <w:t xml:space="preserve">0 </w:t>
      </w:r>
      <w:r w:rsidR="00A543E5">
        <w:rPr>
          <w:sz w:val="28"/>
          <w:szCs w:val="28"/>
        </w:rPr>
        <w:t>тыс.</w:t>
      </w:r>
      <w:r>
        <w:rPr>
          <w:sz w:val="28"/>
          <w:szCs w:val="28"/>
        </w:rPr>
        <w:t xml:space="preserve">руб., подрядная организация ИП Цветков А.С. Работы по данному контракту выполнены в полном объеме. </w:t>
      </w:r>
    </w:p>
    <w:p w:rsidR="00F94CD1" w:rsidRDefault="00F94CD1" w:rsidP="00F94CD1">
      <w:pPr>
        <w:jc w:val="both"/>
        <w:rPr>
          <w:sz w:val="28"/>
          <w:szCs w:val="28"/>
        </w:rPr>
      </w:pPr>
      <w:r>
        <w:rPr>
          <w:sz w:val="28"/>
          <w:szCs w:val="28"/>
        </w:rPr>
        <w:t xml:space="preserve">В целях содержания территорий массового пребывания граждан соответствующий договор заключен с МАУ «РИЦ» на сумму 425,0 тыс.руб. В рамках договора производится скашивание травы, уборка мусора, покраска скамеек и урн, а также расчистка территорий от снега в зимний период. </w:t>
      </w:r>
    </w:p>
    <w:p w:rsidR="00F94CD1" w:rsidRDefault="00F94CD1" w:rsidP="00F94CD1">
      <w:pPr>
        <w:jc w:val="both"/>
        <w:rPr>
          <w:sz w:val="28"/>
          <w:szCs w:val="28"/>
        </w:rPr>
      </w:pPr>
      <w:r>
        <w:rPr>
          <w:sz w:val="28"/>
          <w:szCs w:val="28"/>
        </w:rPr>
        <w:t>Также выполнены работы по побелке деревьев на сумму 35,0 тыс.руб.</w:t>
      </w:r>
    </w:p>
    <w:p w:rsidR="00F94CD1" w:rsidRDefault="00F94CD1" w:rsidP="00F94CD1">
      <w:pPr>
        <w:jc w:val="both"/>
        <w:rPr>
          <w:sz w:val="28"/>
          <w:szCs w:val="28"/>
        </w:rPr>
      </w:pPr>
      <w:r>
        <w:rPr>
          <w:sz w:val="28"/>
          <w:szCs w:val="28"/>
        </w:rPr>
        <w:t xml:space="preserve">Завершены работы по муниципальному контракту на спил и обрезку деревьев с ИП Юдин Н.А. и по договору с ООО «Востокспецмонтаж». Общая стоимость работ составила </w:t>
      </w:r>
      <w:r w:rsidRPr="008F191E">
        <w:rPr>
          <w:sz w:val="28"/>
          <w:szCs w:val="28"/>
        </w:rPr>
        <w:t>868</w:t>
      </w:r>
      <w:r w:rsidR="00A543E5">
        <w:rPr>
          <w:sz w:val="28"/>
          <w:szCs w:val="28"/>
        </w:rPr>
        <w:t>,</w:t>
      </w:r>
      <w:r w:rsidRPr="008F191E">
        <w:rPr>
          <w:sz w:val="28"/>
          <w:szCs w:val="28"/>
        </w:rPr>
        <w:t>97</w:t>
      </w:r>
      <w:r w:rsidR="00A543E5">
        <w:rPr>
          <w:sz w:val="28"/>
          <w:szCs w:val="28"/>
        </w:rPr>
        <w:t xml:space="preserve"> тыс.</w:t>
      </w:r>
      <w:r>
        <w:rPr>
          <w:sz w:val="28"/>
          <w:szCs w:val="28"/>
        </w:rPr>
        <w:t xml:space="preserve"> руб.</w:t>
      </w:r>
    </w:p>
    <w:p w:rsidR="00F94CD1" w:rsidRDefault="00F94CD1" w:rsidP="00F94CD1">
      <w:pPr>
        <w:jc w:val="both"/>
        <w:rPr>
          <w:sz w:val="28"/>
          <w:szCs w:val="28"/>
        </w:rPr>
      </w:pPr>
      <w:r>
        <w:rPr>
          <w:sz w:val="28"/>
          <w:szCs w:val="28"/>
        </w:rPr>
        <w:t>Произведены работы по обрезке кустарников в рамках соответствующего муниципального контракта с ООО «Востокспецмонтаж» на сумму 253,</w:t>
      </w:r>
      <w:r w:rsidR="00A543E5">
        <w:rPr>
          <w:sz w:val="28"/>
          <w:szCs w:val="28"/>
        </w:rPr>
        <w:t>0</w:t>
      </w:r>
      <w:r w:rsidR="00AB4A4B">
        <w:rPr>
          <w:sz w:val="28"/>
          <w:szCs w:val="28"/>
        </w:rPr>
        <w:t xml:space="preserve"> </w:t>
      </w:r>
      <w:r>
        <w:rPr>
          <w:sz w:val="28"/>
          <w:szCs w:val="28"/>
        </w:rPr>
        <w:t>тыс.руб.</w:t>
      </w:r>
    </w:p>
    <w:p w:rsidR="00F94CD1" w:rsidRDefault="00F94CD1" w:rsidP="00F94CD1">
      <w:pPr>
        <w:jc w:val="both"/>
        <w:rPr>
          <w:sz w:val="28"/>
          <w:szCs w:val="28"/>
        </w:rPr>
      </w:pPr>
      <w:r>
        <w:rPr>
          <w:sz w:val="28"/>
          <w:szCs w:val="28"/>
        </w:rPr>
        <w:t>Также выполнены работы по расчистке береговой полосы ручья Неглинный на сумму 180,84 тыс.руб. Подрядная организация ООО «Востокспецмонтаж».</w:t>
      </w:r>
    </w:p>
    <w:p w:rsidR="00F94CD1" w:rsidRDefault="00F94CD1" w:rsidP="00F94CD1">
      <w:pPr>
        <w:jc w:val="both"/>
        <w:rPr>
          <w:sz w:val="28"/>
          <w:szCs w:val="28"/>
        </w:rPr>
      </w:pPr>
      <w:r>
        <w:rPr>
          <w:sz w:val="28"/>
          <w:szCs w:val="28"/>
        </w:rPr>
        <w:t>Дополнительно в 2022 году реализовывались мероприятия по содержанию территорий, которые не вошли в вышеуказанные муниципальные контракты. Данные работы производились за счет средств субсидии в рамках заключенных гражданско-правовых договоров в период с июня по октябрь (включительно).  Общий объем израсходованных средств – 452,1</w:t>
      </w:r>
      <w:r w:rsidR="00EC77DC">
        <w:rPr>
          <w:sz w:val="28"/>
          <w:szCs w:val="28"/>
        </w:rPr>
        <w:t>3</w:t>
      </w:r>
      <w:r>
        <w:rPr>
          <w:sz w:val="28"/>
          <w:szCs w:val="28"/>
        </w:rPr>
        <w:t xml:space="preserve"> тыс.руб.</w:t>
      </w:r>
    </w:p>
    <w:p w:rsidR="00F94CD1" w:rsidRPr="00F95CD8" w:rsidRDefault="00F94CD1" w:rsidP="00F94CD1">
      <w:pPr>
        <w:jc w:val="both"/>
        <w:rPr>
          <w:b/>
          <w:sz w:val="28"/>
          <w:szCs w:val="28"/>
          <w:u w:val="single"/>
        </w:rPr>
      </w:pPr>
      <w:r w:rsidRPr="00F95CD8">
        <w:rPr>
          <w:b/>
          <w:sz w:val="28"/>
          <w:szCs w:val="28"/>
          <w:u w:val="single"/>
        </w:rPr>
        <w:t>Подпрограмма «Организация содержания мест захоронений»</w:t>
      </w:r>
    </w:p>
    <w:p w:rsidR="00F94CD1" w:rsidRDefault="00F94CD1" w:rsidP="00F94CD1">
      <w:pPr>
        <w:jc w:val="both"/>
        <w:rPr>
          <w:sz w:val="28"/>
          <w:szCs w:val="28"/>
        </w:rPr>
      </w:pPr>
      <w:r>
        <w:rPr>
          <w:sz w:val="28"/>
          <w:szCs w:val="28"/>
        </w:rPr>
        <w:t>Исполнен муниципальный контракт по содержанию трех общественных кладбищ. Уборку территории, скашивание травы, вывоз мусора осуществляет ИП Егоров А.Н. Стоимость контракта 510</w:t>
      </w:r>
      <w:r w:rsidR="00EC77DC">
        <w:rPr>
          <w:sz w:val="28"/>
          <w:szCs w:val="28"/>
        </w:rPr>
        <w:t>,</w:t>
      </w:r>
      <w:r>
        <w:rPr>
          <w:sz w:val="28"/>
          <w:szCs w:val="28"/>
        </w:rPr>
        <w:t>00</w:t>
      </w:r>
      <w:r w:rsidR="00EC77DC">
        <w:rPr>
          <w:sz w:val="28"/>
          <w:szCs w:val="28"/>
        </w:rPr>
        <w:t xml:space="preserve"> тыс.</w:t>
      </w:r>
      <w:r>
        <w:rPr>
          <w:sz w:val="28"/>
          <w:szCs w:val="28"/>
        </w:rPr>
        <w:t xml:space="preserve"> руб. </w:t>
      </w:r>
    </w:p>
    <w:p w:rsidR="00F94CD1" w:rsidRPr="00F95CD8" w:rsidRDefault="00F94CD1" w:rsidP="00F94CD1">
      <w:pPr>
        <w:jc w:val="both"/>
        <w:rPr>
          <w:b/>
          <w:sz w:val="28"/>
          <w:szCs w:val="28"/>
          <w:u w:val="single"/>
        </w:rPr>
      </w:pPr>
      <w:r w:rsidRPr="00F95CD8">
        <w:rPr>
          <w:b/>
          <w:sz w:val="28"/>
          <w:szCs w:val="28"/>
          <w:u w:val="single"/>
        </w:rPr>
        <w:t>Подпрограмма «Прочие мероприятия по благоустройству»</w:t>
      </w:r>
    </w:p>
    <w:p w:rsidR="00F94CD1" w:rsidRDefault="00F94CD1" w:rsidP="00F94CD1">
      <w:pPr>
        <w:jc w:val="both"/>
        <w:rPr>
          <w:sz w:val="28"/>
          <w:szCs w:val="28"/>
        </w:rPr>
      </w:pPr>
      <w:r>
        <w:rPr>
          <w:sz w:val="28"/>
          <w:szCs w:val="28"/>
        </w:rPr>
        <w:t xml:space="preserve">Исполнен контракт на организацию трех детских игровых площадок (ул. Механизаторов, ул.Мелиораторов, ул. Белова). Подрядная организации ООО «Профит», стоимость работ </w:t>
      </w:r>
      <w:r w:rsidRPr="00754E71">
        <w:rPr>
          <w:sz w:val="28"/>
          <w:szCs w:val="28"/>
        </w:rPr>
        <w:t>1934</w:t>
      </w:r>
      <w:r>
        <w:rPr>
          <w:sz w:val="28"/>
          <w:szCs w:val="28"/>
        </w:rPr>
        <w:t>,</w:t>
      </w:r>
      <w:r w:rsidRPr="00754E71">
        <w:rPr>
          <w:sz w:val="28"/>
          <w:szCs w:val="28"/>
        </w:rPr>
        <w:t>45</w:t>
      </w:r>
      <w:r>
        <w:rPr>
          <w:sz w:val="28"/>
          <w:szCs w:val="28"/>
        </w:rPr>
        <w:t xml:space="preserve"> тыс.руб. Строительный контроль за реализацией работ осуществлялся ООО «ЛИГА» по договору на сумму 43,1</w:t>
      </w:r>
      <w:r w:rsidR="00EC77DC">
        <w:rPr>
          <w:sz w:val="28"/>
          <w:szCs w:val="28"/>
        </w:rPr>
        <w:t>5</w:t>
      </w:r>
      <w:r>
        <w:rPr>
          <w:sz w:val="28"/>
          <w:szCs w:val="28"/>
        </w:rPr>
        <w:t xml:space="preserve"> тыс.руб.,</w:t>
      </w:r>
    </w:p>
    <w:p w:rsidR="00F94CD1" w:rsidRDefault="00F94CD1" w:rsidP="00F94CD1">
      <w:pPr>
        <w:jc w:val="both"/>
        <w:rPr>
          <w:sz w:val="28"/>
          <w:szCs w:val="28"/>
        </w:rPr>
      </w:pPr>
      <w:r>
        <w:rPr>
          <w:sz w:val="28"/>
          <w:szCs w:val="28"/>
        </w:rPr>
        <w:t xml:space="preserve">Проведен аукцион по изготовлению проектно-сметной документации на строительство пешеходного моста через ручей Архиерейский (ул. Студгородок), по результатам заключен муниципальный контракт на сумму 1995,00 тыс.руб. Работы завершены. </w:t>
      </w:r>
    </w:p>
    <w:p w:rsidR="00F94CD1" w:rsidRDefault="00F94CD1" w:rsidP="00F94CD1">
      <w:pPr>
        <w:jc w:val="both"/>
        <w:rPr>
          <w:sz w:val="28"/>
          <w:szCs w:val="28"/>
        </w:rPr>
      </w:pPr>
      <w:r>
        <w:rPr>
          <w:sz w:val="28"/>
          <w:szCs w:val="28"/>
        </w:rPr>
        <w:t>Выполнены работы по подготовке площадки для складирования снега. Стоимость работ составила 91,2</w:t>
      </w:r>
      <w:r w:rsidR="00EC77DC">
        <w:rPr>
          <w:sz w:val="28"/>
          <w:szCs w:val="28"/>
        </w:rPr>
        <w:t>0</w:t>
      </w:r>
      <w:r>
        <w:rPr>
          <w:sz w:val="28"/>
          <w:szCs w:val="28"/>
        </w:rPr>
        <w:t xml:space="preserve"> тыс.руб. Для подготовки массовых мероприятий выполнены дополнительные работы по вывозу снега на сумму 100,00 тыс.руб.</w:t>
      </w:r>
    </w:p>
    <w:p w:rsidR="00F94CD1" w:rsidRDefault="00F94CD1" w:rsidP="00F94CD1">
      <w:pPr>
        <w:jc w:val="both"/>
        <w:rPr>
          <w:sz w:val="28"/>
          <w:szCs w:val="28"/>
        </w:rPr>
      </w:pPr>
      <w:r>
        <w:rPr>
          <w:sz w:val="28"/>
          <w:szCs w:val="28"/>
        </w:rPr>
        <w:t>В первом квартале завершен муниципальный контракт на выполнение работ по зимнему содержанию пешеходных дорожек и урн на территории Валдайского городского поселения. Стоимость работ – 203,10 тыс.руб.</w:t>
      </w:r>
    </w:p>
    <w:p w:rsidR="00F94CD1" w:rsidRDefault="00F94CD1" w:rsidP="00F94CD1">
      <w:pPr>
        <w:jc w:val="both"/>
        <w:rPr>
          <w:sz w:val="28"/>
          <w:szCs w:val="28"/>
        </w:rPr>
      </w:pPr>
      <w:r>
        <w:rPr>
          <w:sz w:val="28"/>
          <w:szCs w:val="28"/>
        </w:rPr>
        <w:lastRenderedPageBreak/>
        <w:t>Выполнены работы по контракту на ликвидацию борщевика Сосновского. Общая площадь хим.обработки – 9,9 га, скашивания – 10,2. Подрядная организация ИП Мауткин Р.Ю. определена по результатам электронного аукциона, стоимость контракта – 240,90 тыс.руб.</w:t>
      </w:r>
    </w:p>
    <w:p w:rsidR="00F94CD1" w:rsidRDefault="00F94CD1" w:rsidP="00F94CD1">
      <w:pPr>
        <w:jc w:val="both"/>
        <w:rPr>
          <w:sz w:val="28"/>
          <w:szCs w:val="28"/>
        </w:rPr>
      </w:pPr>
      <w:r>
        <w:rPr>
          <w:sz w:val="28"/>
          <w:szCs w:val="28"/>
        </w:rPr>
        <w:t>Также ИП Мауткин Р.Ю. в 2022 году произвел обработку территорий от клещей и комаров летной и личиночной формы, общая площадь обработки – 10 га. Стоимость работ составила 40,00 тыс.руб.</w:t>
      </w:r>
    </w:p>
    <w:p w:rsidR="00F94CD1" w:rsidRDefault="00F94CD1" w:rsidP="00F94CD1">
      <w:pPr>
        <w:jc w:val="both"/>
        <w:rPr>
          <w:sz w:val="28"/>
          <w:szCs w:val="28"/>
        </w:rPr>
      </w:pPr>
      <w:r>
        <w:rPr>
          <w:sz w:val="28"/>
          <w:szCs w:val="28"/>
        </w:rPr>
        <w:t>Также 215,0</w:t>
      </w:r>
      <w:r w:rsidR="00EC77DC">
        <w:rPr>
          <w:sz w:val="28"/>
          <w:szCs w:val="28"/>
        </w:rPr>
        <w:t>0</w:t>
      </w:r>
      <w:r>
        <w:rPr>
          <w:sz w:val="28"/>
          <w:szCs w:val="28"/>
        </w:rPr>
        <w:t xml:space="preserve"> тыс.руб. предусмотрено и реализовано на проведение мероприятий посвященных Дню города: аренда биотуалетов, установка и демонтаж трибуны, организация охраны.</w:t>
      </w:r>
    </w:p>
    <w:p w:rsidR="00F94CD1" w:rsidRDefault="00F94CD1" w:rsidP="00F94CD1">
      <w:pPr>
        <w:jc w:val="both"/>
        <w:rPr>
          <w:sz w:val="28"/>
          <w:szCs w:val="28"/>
        </w:rPr>
      </w:pPr>
      <w:r>
        <w:rPr>
          <w:sz w:val="28"/>
          <w:szCs w:val="28"/>
        </w:rPr>
        <w:t>Выполнены работы по оборудованию мест массового отдыха у воды (произведено обследование дна и почвы, установлены буи и информационные таблички). С</w:t>
      </w:r>
      <w:r w:rsidR="00EC77DC">
        <w:rPr>
          <w:sz w:val="28"/>
          <w:szCs w:val="28"/>
        </w:rPr>
        <w:t>тоимость работ составила 122,50</w:t>
      </w:r>
      <w:r>
        <w:rPr>
          <w:sz w:val="28"/>
          <w:szCs w:val="28"/>
        </w:rPr>
        <w:t xml:space="preserve"> тыс.руб.</w:t>
      </w:r>
    </w:p>
    <w:p w:rsidR="00F94CD1" w:rsidRDefault="00F94CD1" w:rsidP="00F94CD1">
      <w:pPr>
        <w:jc w:val="both"/>
        <w:rPr>
          <w:sz w:val="28"/>
          <w:szCs w:val="28"/>
        </w:rPr>
      </w:pPr>
      <w:r>
        <w:rPr>
          <w:sz w:val="28"/>
          <w:szCs w:val="28"/>
        </w:rPr>
        <w:t>Обеспечены мероприятия по устройству фальш-окон в аварийных зданиях центральной части г. Валдай на сумму 94,4</w:t>
      </w:r>
      <w:r w:rsidR="00EC77DC">
        <w:rPr>
          <w:sz w:val="28"/>
          <w:szCs w:val="28"/>
        </w:rPr>
        <w:t>1</w:t>
      </w:r>
      <w:r>
        <w:rPr>
          <w:sz w:val="28"/>
          <w:szCs w:val="28"/>
        </w:rPr>
        <w:t xml:space="preserve"> тыс.руб.</w:t>
      </w:r>
    </w:p>
    <w:p w:rsidR="00F94CD1" w:rsidRDefault="00F94CD1" w:rsidP="00F94CD1">
      <w:pPr>
        <w:jc w:val="both"/>
        <w:rPr>
          <w:sz w:val="28"/>
          <w:szCs w:val="28"/>
        </w:rPr>
      </w:pPr>
      <w:r>
        <w:rPr>
          <w:sz w:val="28"/>
          <w:szCs w:val="28"/>
        </w:rPr>
        <w:t>Выполнены работы по устройству бетонной лестницы на территории Кузнечная площадь, а также обустроены площадки для отдыха на Аллее Славы. Общая стоимость работ составила 190,00 тыс.руб.</w:t>
      </w:r>
    </w:p>
    <w:p w:rsidR="00F94CD1" w:rsidRDefault="00F94CD1" w:rsidP="00F94CD1">
      <w:pPr>
        <w:jc w:val="both"/>
        <w:rPr>
          <w:sz w:val="28"/>
          <w:szCs w:val="28"/>
        </w:rPr>
      </w:pPr>
      <w:r>
        <w:rPr>
          <w:sz w:val="28"/>
          <w:szCs w:val="28"/>
        </w:rPr>
        <w:t>В период 2022 года по договору ООО «ЛИГА» осуществлялась разработка сметной документации. Стоимость договора 80,00 тыс.руб.</w:t>
      </w:r>
    </w:p>
    <w:p w:rsidR="00F94CD1" w:rsidRDefault="00F94CD1" w:rsidP="00F94CD1">
      <w:pPr>
        <w:jc w:val="both"/>
        <w:rPr>
          <w:sz w:val="28"/>
          <w:szCs w:val="28"/>
        </w:rPr>
      </w:pPr>
      <w:r>
        <w:rPr>
          <w:sz w:val="28"/>
          <w:szCs w:val="28"/>
        </w:rPr>
        <w:t>На организацию субботников израсходованы средства в размере 9,99 тыс.руб. (приобретение мешков и перчаток). Также приобретены флаги на сумму 3,8</w:t>
      </w:r>
      <w:r w:rsidR="00EC77DC">
        <w:rPr>
          <w:sz w:val="28"/>
          <w:szCs w:val="28"/>
        </w:rPr>
        <w:t>5</w:t>
      </w:r>
      <w:r>
        <w:rPr>
          <w:sz w:val="28"/>
          <w:szCs w:val="28"/>
        </w:rPr>
        <w:t xml:space="preserve"> тыс.руб.</w:t>
      </w:r>
    </w:p>
    <w:p w:rsidR="00F94CD1" w:rsidRDefault="00F94CD1" w:rsidP="00F94CD1">
      <w:pPr>
        <w:jc w:val="both"/>
        <w:rPr>
          <w:sz w:val="28"/>
          <w:szCs w:val="28"/>
        </w:rPr>
      </w:pPr>
      <w:r>
        <w:rPr>
          <w:sz w:val="28"/>
          <w:szCs w:val="28"/>
        </w:rPr>
        <w:t>В 2022 году в рамках муниципального контракта на сумму 800,00 тыс.руб. приобретены новогодние фотозоны. На установку и демонтаж городской елки, включая украшение израсходованы средства в размере 319,2</w:t>
      </w:r>
      <w:r w:rsidR="00EC77DC">
        <w:rPr>
          <w:sz w:val="28"/>
          <w:szCs w:val="28"/>
        </w:rPr>
        <w:t>0</w:t>
      </w:r>
      <w:r>
        <w:rPr>
          <w:sz w:val="28"/>
          <w:szCs w:val="28"/>
        </w:rPr>
        <w:t xml:space="preserve"> тыс.руб.</w:t>
      </w:r>
    </w:p>
    <w:p w:rsidR="00F94CD1" w:rsidRPr="00F95CD8" w:rsidRDefault="00F94CD1" w:rsidP="00F94CD1">
      <w:pPr>
        <w:jc w:val="both"/>
        <w:rPr>
          <w:b/>
          <w:sz w:val="28"/>
          <w:szCs w:val="28"/>
          <w:u w:val="single"/>
        </w:rPr>
      </w:pPr>
      <w:r w:rsidRPr="00F95CD8">
        <w:rPr>
          <w:b/>
          <w:sz w:val="28"/>
          <w:szCs w:val="28"/>
          <w:u w:val="single"/>
        </w:rPr>
        <w:t>Подпрограмма «Благоустройство и содержание общественных территорий»</w:t>
      </w:r>
    </w:p>
    <w:p w:rsidR="00F94CD1" w:rsidRDefault="00F94CD1" w:rsidP="00F94CD1">
      <w:pPr>
        <w:jc w:val="both"/>
        <w:rPr>
          <w:sz w:val="28"/>
          <w:szCs w:val="28"/>
        </w:rPr>
      </w:pPr>
      <w:r>
        <w:rPr>
          <w:sz w:val="28"/>
          <w:szCs w:val="28"/>
        </w:rPr>
        <w:t>В рамках данной подпрограммы реализуются водо</w:t>
      </w:r>
      <w:r w:rsidR="00EC77DC">
        <w:rPr>
          <w:sz w:val="28"/>
          <w:szCs w:val="28"/>
        </w:rPr>
        <w:t>о</w:t>
      </w:r>
      <w:r>
        <w:rPr>
          <w:sz w:val="28"/>
          <w:szCs w:val="28"/>
        </w:rPr>
        <w:t xml:space="preserve">хранные мероприятия, осуществляется ежеквартальный забор воды из оз. Валдайское, а также оплата налога за водопользование в части эксплуатации деревянного понтона на общественной территории Набережная оз. Валдайское. </w:t>
      </w:r>
    </w:p>
    <w:p w:rsidR="00F94CD1" w:rsidRDefault="00F94CD1" w:rsidP="00F94CD1">
      <w:pPr>
        <w:jc w:val="both"/>
        <w:rPr>
          <w:sz w:val="28"/>
          <w:szCs w:val="28"/>
        </w:rPr>
      </w:pPr>
      <w:r>
        <w:rPr>
          <w:sz w:val="28"/>
          <w:szCs w:val="28"/>
        </w:rPr>
        <w:t xml:space="preserve">Также в 2022 году по муниципальному контракту ООО «СУ-53» выполнили работы по благоустройству </w:t>
      </w:r>
      <w:r w:rsidRPr="00A60EE6">
        <w:rPr>
          <w:sz w:val="28"/>
          <w:szCs w:val="28"/>
        </w:rPr>
        <w:t>территории, расположенной по адресу: г. Валдай, ул. Песчаная, з/у 1т</w:t>
      </w:r>
      <w:r>
        <w:rPr>
          <w:sz w:val="28"/>
          <w:szCs w:val="28"/>
        </w:rPr>
        <w:t>. Объем средств на данные работ с учетом организации строительного контроля составил 17 953,5 тыс.руб.</w:t>
      </w:r>
    </w:p>
    <w:p w:rsidR="00F94CD1" w:rsidRDefault="00F94CD1" w:rsidP="00F94CD1">
      <w:pPr>
        <w:jc w:val="both"/>
        <w:rPr>
          <w:sz w:val="28"/>
          <w:szCs w:val="28"/>
        </w:rPr>
      </w:pPr>
      <w:r>
        <w:rPr>
          <w:sz w:val="28"/>
          <w:szCs w:val="28"/>
        </w:rPr>
        <w:t xml:space="preserve">В связи с присвоением г. Валдай звания «Город партизанской славы» установлено три знака индивидуального проектирования на сумму 120,00 тыс.руб. Также объявлена закупка на выполнение работ по разработке ПСД и проведение ремонтных работ задней стороны стелы с барельефом, расположенной по адресу: Новгородская обл., г. Валдай, пл. Свободы, сквер Героев. НМЦК составила – 1 760,00 тыс.руб. </w:t>
      </w:r>
    </w:p>
    <w:p w:rsidR="00F94CD1" w:rsidRPr="00F95CD8" w:rsidRDefault="00F94CD1" w:rsidP="00F94CD1">
      <w:pPr>
        <w:jc w:val="both"/>
        <w:rPr>
          <w:b/>
          <w:sz w:val="28"/>
          <w:szCs w:val="28"/>
          <w:u w:val="single"/>
        </w:rPr>
      </w:pPr>
      <w:r w:rsidRPr="00F95CD8">
        <w:rPr>
          <w:b/>
          <w:sz w:val="28"/>
          <w:szCs w:val="28"/>
          <w:u w:val="single"/>
        </w:rPr>
        <w:t>Подпрограмма "Реализация проектов территориальных общественных самоуправлений"</w:t>
      </w:r>
    </w:p>
    <w:p w:rsidR="00F94CD1" w:rsidRDefault="00F94CD1" w:rsidP="00F94CD1">
      <w:pPr>
        <w:jc w:val="both"/>
        <w:rPr>
          <w:sz w:val="28"/>
          <w:szCs w:val="28"/>
        </w:rPr>
      </w:pPr>
      <w:r>
        <w:rPr>
          <w:sz w:val="28"/>
          <w:szCs w:val="28"/>
        </w:rPr>
        <w:t>В целях реализации проекта поддержки местных инициатив заключен муниципальный контракт на в</w:t>
      </w:r>
      <w:r w:rsidRPr="00FB11CB">
        <w:rPr>
          <w:sz w:val="28"/>
          <w:szCs w:val="28"/>
        </w:rPr>
        <w:t xml:space="preserve">ыполнение работ </w:t>
      </w:r>
      <w:r>
        <w:rPr>
          <w:sz w:val="28"/>
          <w:szCs w:val="28"/>
        </w:rPr>
        <w:t xml:space="preserve">по </w:t>
      </w:r>
      <w:r w:rsidRPr="00FB11CB">
        <w:rPr>
          <w:sz w:val="28"/>
          <w:szCs w:val="28"/>
        </w:rPr>
        <w:t xml:space="preserve">благоустройству гражданского </w:t>
      </w:r>
      <w:r w:rsidRPr="00FB11CB">
        <w:rPr>
          <w:sz w:val="28"/>
          <w:szCs w:val="28"/>
        </w:rPr>
        <w:lastRenderedPageBreak/>
        <w:t>кладбища у Церкви святых первоверховных апостолов Петра и Павла г. Валдай ул. Луначарского (в</w:t>
      </w:r>
      <w:r>
        <w:rPr>
          <w:sz w:val="28"/>
          <w:szCs w:val="28"/>
        </w:rPr>
        <w:t xml:space="preserve">ырубка и кронирование деревьев). Стоимость работ составила -  848,18 тыс.руб. Контракт выполнен в полном объеме. </w:t>
      </w:r>
    </w:p>
    <w:p w:rsidR="00F94CD1" w:rsidRDefault="00F94CD1" w:rsidP="00F94CD1">
      <w:pPr>
        <w:jc w:val="both"/>
        <w:rPr>
          <w:sz w:val="28"/>
          <w:szCs w:val="28"/>
        </w:rPr>
      </w:pPr>
      <w:r>
        <w:rPr>
          <w:sz w:val="28"/>
          <w:szCs w:val="28"/>
        </w:rPr>
        <w:t>Также ООО «РитуалСервис» был осуществлен вывоз мусора с территории вышеуказанного кладбища на сумму 185,88 тыс.руб.</w:t>
      </w:r>
    </w:p>
    <w:p w:rsidR="00F94CD1" w:rsidRDefault="00F94CD1" w:rsidP="00F94CD1">
      <w:pPr>
        <w:jc w:val="both"/>
        <w:rPr>
          <w:sz w:val="28"/>
          <w:szCs w:val="28"/>
        </w:rPr>
      </w:pPr>
      <w:r>
        <w:rPr>
          <w:sz w:val="28"/>
          <w:szCs w:val="28"/>
        </w:rPr>
        <w:t xml:space="preserve">Для обеспечения благоустройства также приобретены мешки для мусора на сумму 934,09 руб. </w:t>
      </w:r>
    </w:p>
    <w:p w:rsidR="00F94CD1" w:rsidRDefault="00F94CD1" w:rsidP="00F94CD1">
      <w:pPr>
        <w:jc w:val="both"/>
        <w:rPr>
          <w:b/>
          <w:sz w:val="28"/>
          <w:szCs w:val="28"/>
        </w:rPr>
      </w:pPr>
      <w:r w:rsidRPr="002B4975">
        <w:rPr>
          <w:b/>
          <w:sz w:val="28"/>
          <w:szCs w:val="28"/>
        </w:rPr>
        <w:t>ФОРМИРОВАНИЕ КОМФОРТНОЙ ГОРОДСКОЙ СРЕДЫ</w:t>
      </w:r>
    </w:p>
    <w:p w:rsidR="00F94CD1" w:rsidRDefault="00F94CD1" w:rsidP="00F94CD1">
      <w:pPr>
        <w:jc w:val="both"/>
        <w:rPr>
          <w:sz w:val="28"/>
          <w:szCs w:val="28"/>
        </w:rPr>
      </w:pPr>
      <w:r>
        <w:rPr>
          <w:sz w:val="28"/>
          <w:szCs w:val="28"/>
        </w:rPr>
        <w:t xml:space="preserve">Кузнечная площадь – заключен муниципальный контракт на выполнение 2 этапа работ (устройство дорожек, установка скамеек и урн, организация входной группы). Проектная организация ООО «Строй капитал» определена по результатам электронного аукциона. Стоимость работ составила 9 081,9 тыс.руб. Срок исполнения работ – 22.08.2022. Работы подрядной организацией выполнены в полном объеме, но с нарушением сроков, за что с подрядчика взысканы пени согласно условиям контракта. </w:t>
      </w:r>
    </w:p>
    <w:p w:rsidR="00F94CD1" w:rsidRDefault="00F94CD1" w:rsidP="00F94CD1">
      <w:pPr>
        <w:jc w:val="both"/>
        <w:rPr>
          <w:sz w:val="28"/>
          <w:szCs w:val="28"/>
        </w:rPr>
      </w:pPr>
      <w:r>
        <w:rPr>
          <w:sz w:val="28"/>
          <w:szCs w:val="28"/>
        </w:rPr>
        <w:t xml:space="preserve">Комсомольский 50 – заключено Соглашение с управляющей организацией ОО «Межмуниципальная служба заказчика». В свою очередь управляющей организацией заключены договоры в целях реализации работ по благоустройству дворовой территории. </w:t>
      </w:r>
    </w:p>
    <w:p w:rsidR="00F94CD1" w:rsidRDefault="00F94CD1" w:rsidP="00F94CD1">
      <w:pPr>
        <w:autoSpaceDE w:val="0"/>
        <w:autoSpaceDN w:val="0"/>
        <w:adjustRightInd w:val="0"/>
        <w:ind w:firstLine="708"/>
        <w:jc w:val="both"/>
        <w:rPr>
          <w:sz w:val="28"/>
          <w:szCs w:val="28"/>
        </w:rPr>
      </w:pPr>
      <w:r>
        <w:rPr>
          <w:color w:val="000000"/>
          <w:spacing w:val="-3"/>
          <w:sz w:val="28"/>
          <w:szCs w:val="28"/>
        </w:rPr>
        <w:t xml:space="preserve">- </w:t>
      </w:r>
      <w:r>
        <w:rPr>
          <w:sz w:val="28"/>
          <w:szCs w:val="28"/>
        </w:rPr>
        <w:t>договор от 25.03.2022 г. № 1 с ООО «Дорожно-строительная компания Валдай». Стоимость работ – 1</w:t>
      </w:r>
      <w:r w:rsidR="00EC77DC">
        <w:rPr>
          <w:sz w:val="28"/>
          <w:szCs w:val="28"/>
        </w:rPr>
        <w:t> </w:t>
      </w:r>
      <w:r>
        <w:rPr>
          <w:sz w:val="28"/>
          <w:szCs w:val="28"/>
        </w:rPr>
        <w:t>000</w:t>
      </w:r>
      <w:r w:rsidR="00EC77DC">
        <w:rPr>
          <w:sz w:val="28"/>
          <w:szCs w:val="28"/>
        </w:rPr>
        <w:t>,</w:t>
      </w:r>
      <w:r>
        <w:rPr>
          <w:sz w:val="28"/>
          <w:szCs w:val="28"/>
        </w:rPr>
        <w:t>95</w:t>
      </w:r>
      <w:r w:rsidR="00EC77DC">
        <w:rPr>
          <w:sz w:val="28"/>
          <w:szCs w:val="28"/>
        </w:rPr>
        <w:t xml:space="preserve"> тыс.</w:t>
      </w:r>
      <w:r>
        <w:rPr>
          <w:sz w:val="28"/>
          <w:szCs w:val="28"/>
        </w:rPr>
        <w:t>руб. Срок выполнения работ – 31.08.2022 год. Также в целях реализации вышеуказанных работ управляющей организацией 25.03.2022 года заключен договор № 2 с ООО «ЛИГА» на осуществление строительного контроля. Стоимость работ – 17</w:t>
      </w:r>
      <w:r w:rsidR="00EC77DC">
        <w:rPr>
          <w:sz w:val="28"/>
          <w:szCs w:val="28"/>
        </w:rPr>
        <w:t>,</w:t>
      </w:r>
      <w:r>
        <w:rPr>
          <w:sz w:val="28"/>
          <w:szCs w:val="28"/>
        </w:rPr>
        <w:t>72</w:t>
      </w:r>
      <w:r w:rsidR="00EC77DC">
        <w:rPr>
          <w:sz w:val="28"/>
          <w:szCs w:val="28"/>
        </w:rPr>
        <w:t xml:space="preserve"> тыс.</w:t>
      </w:r>
      <w:r>
        <w:rPr>
          <w:sz w:val="28"/>
          <w:szCs w:val="28"/>
        </w:rPr>
        <w:t>руб. Срок выполнения работ – 31.08.2022 г. Работы по договорам исполнены в полном объеме, оплата произведена.</w:t>
      </w:r>
    </w:p>
    <w:p w:rsidR="00F94CD1" w:rsidRDefault="00F94CD1" w:rsidP="00F94CD1">
      <w:pPr>
        <w:jc w:val="both"/>
        <w:rPr>
          <w:bCs/>
          <w:color w:val="000000"/>
          <w:spacing w:val="2"/>
          <w:sz w:val="28"/>
          <w:szCs w:val="28"/>
        </w:rPr>
      </w:pPr>
      <w:r>
        <w:rPr>
          <w:sz w:val="28"/>
          <w:szCs w:val="28"/>
        </w:rPr>
        <w:t xml:space="preserve">Валдай_ЦЕНТР – в целях завершения работ по благоустройству пл. Свободы заключено соответствующее соглашение с МАУ «РИЦ». Соответствующий контракт на сумму </w:t>
      </w:r>
      <w:r w:rsidRPr="0083146E">
        <w:rPr>
          <w:color w:val="000000"/>
          <w:spacing w:val="2"/>
          <w:sz w:val="28"/>
          <w:szCs w:val="28"/>
        </w:rPr>
        <w:t>44</w:t>
      </w:r>
      <w:r>
        <w:rPr>
          <w:color w:val="000000"/>
          <w:spacing w:val="2"/>
          <w:sz w:val="28"/>
          <w:szCs w:val="28"/>
        </w:rPr>
        <w:t> </w:t>
      </w:r>
      <w:r w:rsidRPr="0083146E">
        <w:rPr>
          <w:color w:val="000000"/>
          <w:spacing w:val="2"/>
          <w:sz w:val="28"/>
          <w:szCs w:val="28"/>
        </w:rPr>
        <w:t>276</w:t>
      </w:r>
      <w:r>
        <w:rPr>
          <w:color w:val="000000"/>
          <w:spacing w:val="2"/>
          <w:sz w:val="28"/>
          <w:szCs w:val="28"/>
        </w:rPr>
        <w:t>,</w:t>
      </w:r>
      <w:r w:rsidRPr="0083146E">
        <w:rPr>
          <w:color w:val="000000"/>
          <w:spacing w:val="2"/>
          <w:sz w:val="28"/>
          <w:szCs w:val="28"/>
        </w:rPr>
        <w:t>7</w:t>
      </w:r>
      <w:r>
        <w:rPr>
          <w:color w:val="000000"/>
          <w:spacing w:val="2"/>
          <w:sz w:val="28"/>
          <w:szCs w:val="28"/>
        </w:rPr>
        <w:t>0</w:t>
      </w:r>
      <w:r w:rsidRPr="00F94CD1">
        <w:rPr>
          <w:color w:val="000000"/>
          <w:sz w:val="28"/>
          <w:szCs w:val="28"/>
          <w:shd w:val="clear" w:color="auto" w:fill="FFFFFF"/>
        </w:rPr>
        <w:t xml:space="preserve"> </w:t>
      </w:r>
      <w:r>
        <w:rPr>
          <w:sz w:val="28"/>
          <w:szCs w:val="28"/>
        </w:rPr>
        <w:t xml:space="preserve">тыс.руб.  Работы подрядной организацией </w:t>
      </w:r>
      <w:r w:rsidRPr="00E86D0A">
        <w:rPr>
          <w:bCs/>
          <w:color w:val="000000"/>
          <w:spacing w:val="2"/>
          <w:sz w:val="28"/>
          <w:szCs w:val="28"/>
        </w:rPr>
        <w:t>ООО фирма «БоровичиЭнергомонтаж»</w:t>
      </w:r>
      <w:r>
        <w:rPr>
          <w:bCs/>
          <w:color w:val="000000"/>
          <w:spacing w:val="2"/>
          <w:sz w:val="28"/>
          <w:szCs w:val="28"/>
        </w:rPr>
        <w:t xml:space="preserve"> завершены в установленный срок.</w:t>
      </w:r>
    </w:p>
    <w:p w:rsidR="00F94CD1" w:rsidRDefault="00F94CD1" w:rsidP="00F94CD1">
      <w:pPr>
        <w:jc w:val="both"/>
        <w:rPr>
          <w:bCs/>
          <w:color w:val="000000"/>
          <w:spacing w:val="2"/>
          <w:sz w:val="28"/>
          <w:szCs w:val="28"/>
        </w:rPr>
      </w:pPr>
      <w:r>
        <w:rPr>
          <w:bCs/>
          <w:color w:val="000000"/>
          <w:spacing w:val="2"/>
          <w:sz w:val="28"/>
          <w:szCs w:val="28"/>
        </w:rPr>
        <w:t>Также в целях реализации вышеуказанного проекта обеспечено видеонаблюдение на территории производства работ. Затраты составили 53,0</w:t>
      </w:r>
      <w:r w:rsidR="00EC77DC">
        <w:rPr>
          <w:bCs/>
          <w:color w:val="000000"/>
          <w:spacing w:val="2"/>
          <w:sz w:val="28"/>
          <w:szCs w:val="28"/>
        </w:rPr>
        <w:t>0</w:t>
      </w:r>
      <w:r>
        <w:rPr>
          <w:bCs/>
          <w:color w:val="000000"/>
          <w:spacing w:val="2"/>
          <w:sz w:val="28"/>
          <w:szCs w:val="28"/>
        </w:rPr>
        <w:t xml:space="preserve"> тыс.руб. </w:t>
      </w:r>
    </w:p>
    <w:p w:rsidR="00F94CD1" w:rsidRDefault="00F94CD1" w:rsidP="00F94CD1">
      <w:pPr>
        <w:jc w:val="both"/>
        <w:rPr>
          <w:sz w:val="28"/>
          <w:szCs w:val="28"/>
        </w:rPr>
      </w:pPr>
      <w:r>
        <w:rPr>
          <w:bCs/>
          <w:color w:val="000000"/>
          <w:spacing w:val="2"/>
          <w:sz w:val="28"/>
          <w:szCs w:val="28"/>
        </w:rPr>
        <w:t>На территории производства работ в 2022 году установлена скульптура «Девушка с баранками». Объем средств на изготовление и установку составили 1 825,00 тыс.руб.</w:t>
      </w:r>
    </w:p>
    <w:p w:rsidR="00B1095F" w:rsidRPr="00F95CD8" w:rsidRDefault="00B1095F" w:rsidP="00B1095F">
      <w:pPr>
        <w:pStyle w:val="af"/>
        <w:ind w:firstLine="567"/>
        <w:jc w:val="both"/>
        <w:rPr>
          <w:b/>
          <w:sz w:val="28"/>
          <w:szCs w:val="28"/>
        </w:rPr>
      </w:pPr>
      <w:r w:rsidRPr="00F95CD8">
        <w:rPr>
          <w:b/>
          <w:sz w:val="28"/>
          <w:szCs w:val="28"/>
          <w:u w:val="single"/>
        </w:rPr>
        <w:t>Муниципальная программа «Обеспечение населения Валдайского муниципального района питьевой водой в 2017-2023 годах»:</w:t>
      </w:r>
    </w:p>
    <w:p w:rsidR="00B1095F" w:rsidRPr="00EC77DC" w:rsidRDefault="00B1095F" w:rsidP="00B1095F">
      <w:pPr>
        <w:pStyle w:val="af"/>
        <w:ind w:firstLine="567"/>
        <w:jc w:val="both"/>
        <w:rPr>
          <w:sz w:val="28"/>
          <w:szCs w:val="28"/>
        </w:rPr>
      </w:pPr>
      <w:r w:rsidRPr="00EC77DC">
        <w:rPr>
          <w:sz w:val="28"/>
          <w:szCs w:val="28"/>
        </w:rPr>
        <w:t>- заключен договор с ИП Харченко О.В.  на выполнение работ по разведовательскому бурению скважин для нахождения питьевого водоносного слоя воды в д. Гагрино Валдайского района (договор № 2/414 от 06.06.2022, сумма 15</w:t>
      </w:r>
      <w:r w:rsidR="004B07D6" w:rsidRPr="00EC77DC">
        <w:rPr>
          <w:sz w:val="28"/>
          <w:szCs w:val="28"/>
        </w:rPr>
        <w:t>,0 тыс.</w:t>
      </w:r>
      <w:r w:rsidRPr="00EC77DC">
        <w:rPr>
          <w:sz w:val="28"/>
          <w:szCs w:val="28"/>
        </w:rPr>
        <w:t xml:space="preserve">руб.) – договор исполнен. </w:t>
      </w:r>
    </w:p>
    <w:p w:rsidR="00B1095F" w:rsidRPr="00EC77DC" w:rsidRDefault="00B1095F" w:rsidP="00B1095F">
      <w:pPr>
        <w:pStyle w:val="af"/>
        <w:ind w:firstLine="567"/>
        <w:jc w:val="both"/>
        <w:rPr>
          <w:sz w:val="28"/>
          <w:szCs w:val="28"/>
        </w:rPr>
      </w:pPr>
      <w:r w:rsidRPr="00EC77DC">
        <w:rPr>
          <w:sz w:val="28"/>
          <w:szCs w:val="28"/>
        </w:rPr>
        <w:t>- заключен муниципальный контракт с ИП Харченко О.В.  на выполнение работ по чистке и дезинфекции колодца, с проведением анализа состава воды в общественных колодцах на территории Валдайского района (муниципальный контракт 01503000116220000290001 от 04.04.2022, сумма 77</w:t>
      </w:r>
      <w:r w:rsidR="004B07D6" w:rsidRPr="00EC77DC">
        <w:rPr>
          <w:sz w:val="28"/>
          <w:szCs w:val="28"/>
        </w:rPr>
        <w:t>,</w:t>
      </w:r>
      <w:r w:rsidRPr="00EC77DC">
        <w:rPr>
          <w:sz w:val="28"/>
          <w:szCs w:val="28"/>
        </w:rPr>
        <w:t>3</w:t>
      </w:r>
      <w:r w:rsidR="004B07D6" w:rsidRPr="00EC77DC">
        <w:rPr>
          <w:sz w:val="28"/>
          <w:szCs w:val="28"/>
        </w:rPr>
        <w:t xml:space="preserve"> тыс.</w:t>
      </w:r>
      <w:r w:rsidRPr="00EC77DC">
        <w:rPr>
          <w:sz w:val="28"/>
          <w:szCs w:val="28"/>
        </w:rPr>
        <w:t xml:space="preserve">руб.) – договор исполнен. </w:t>
      </w:r>
    </w:p>
    <w:p w:rsidR="00B1095F" w:rsidRPr="00EC77DC" w:rsidRDefault="00B1095F" w:rsidP="00B1095F">
      <w:pPr>
        <w:ind w:firstLine="567"/>
        <w:rPr>
          <w:sz w:val="28"/>
          <w:szCs w:val="28"/>
        </w:rPr>
      </w:pPr>
      <w:r w:rsidRPr="00EC77DC">
        <w:rPr>
          <w:sz w:val="28"/>
          <w:szCs w:val="28"/>
        </w:rPr>
        <w:lastRenderedPageBreak/>
        <w:t>- заключен муниципальный контракт с ИП Юдин Н.А.  на выполнение работ по ремонту общественных колодцев на территории Валдайского муниципального района (муниципальный контракт № 01503000116220000870001 от 05.08.2022, сумма 346</w:t>
      </w:r>
      <w:r w:rsidR="00184360" w:rsidRPr="00EC77DC">
        <w:rPr>
          <w:sz w:val="28"/>
          <w:szCs w:val="28"/>
        </w:rPr>
        <w:t>,4</w:t>
      </w:r>
      <w:r w:rsidRPr="00EC77DC">
        <w:rPr>
          <w:sz w:val="28"/>
          <w:szCs w:val="28"/>
        </w:rPr>
        <w:t xml:space="preserve"> </w:t>
      </w:r>
      <w:r w:rsidR="00184360" w:rsidRPr="00EC77DC">
        <w:rPr>
          <w:sz w:val="28"/>
          <w:szCs w:val="28"/>
        </w:rPr>
        <w:t>тыс.</w:t>
      </w:r>
      <w:r w:rsidRPr="00EC77DC">
        <w:rPr>
          <w:sz w:val="28"/>
          <w:szCs w:val="28"/>
        </w:rPr>
        <w:t>руб.) – договор на стадии исполнения.</w:t>
      </w:r>
    </w:p>
    <w:p w:rsidR="0088254F" w:rsidRPr="007802FF" w:rsidRDefault="0088254F" w:rsidP="0088254F">
      <w:pPr>
        <w:jc w:val="both"/>
        <w:rPr>
          <w:color w:val="FF0000"/>
          <w:sz w:val="28"/>
          <w:szCs w:val="28"/>
        </w:rPr>
      </w:pPr>
    </w:p>
    <w:p w:rsidR="00BC3C34" w:rsidRPr="00E21A08" w:rsidRDefault="006F305F" w:rsidP="0034649E">
      <w:pPr>
        <w:pStyle w:val="a4"/>
        <w:rPr>
          <w:b/>
          <w:sz w:val="28"/>
          <w:szCs w:val="28"/>
        </w:rPr>
      </w:pPr>
      <w:r w:rsidRPr="007802FF">
        <w:rPr>
          <w:color w:val="FF0000"/>
        </w:rPr>
        <w:tab/>
        <w:t xml:space="preserve">         </w:t>
      </w:r>
      <w:r w:rsidRPr="007802FF">
        <w:rPr>
          <w:color w:val="FF0000"/>
        </w:rPr>
        <w:tab/>
        <w:t xml:space="preserve">     </w:t>
      </w:r>
      <w:r w:rsidRPr="007802FF">
        <w:rPr>
          <w:color w:val="FF0000"/>
        </w:rPr>
        <w:tab/>
      </w:r>
      <w:r w:rsidR="001D597F" w:rsidRPr="007802FF">
        <w:rPr>
          <w:color w:val="FF0000"/>
        </w:rPr>
        <w:tab/>
      </w:r>
      <w:r w:rsidR="00BC3C34" w:rsidRPr="00E21A08">
        <w:rPr>
          <w:b/>
          <w:sz w:val="28"/>
          <w:szCs w:val="28"/>
        </w:rPr>
        <w:t>ЗЕМЛЯ И ИМУЩЕСТВО.</w:t>
      </w:r>
    </w:p>
    <w:p w:rsidR="00F94CD1" w:rsidRPr="00E264FC" w:rsidRDefault="004B07D6" w:rsidP="00F94CD1">
      <w:pPr>
        <w:jc w:val="both"/>
        <w:rPr>
          <w:sz w:val="28"/>
          <w:szCs w:val="28"/>
        </w:rPr>
      </w:pPr>
      <w:r w:rsidRPr="007802FF">
        <w:rPr>
          <w:color w:val="FF0000"/>
          <w:sz w:val="28"/>
          <w:szCs w:val="28"/>
        </w:rPr>
        <w:t xml:space="preserve">         </w:t>
      </w:r>
      <w:r w:rsidR="00F94CD1" w:rsidRPr="00E264FC">
        <w:rPr>
          <w:sz w:val="28"/>
          <w:szCs w:val="28"/>
        </w:rPr>
        <w:t>В муниципальной собственности Валдайского муниципального района находятся 2 пре</w:t>
      </w:r>
      <w:r w:rsidR="00F94CD1" w:rsidRPr="00E264FC">
        <w:rPr>
          <w:sz w:val="28"/>
          <w:szCs w:val="28"/>
        </w:rPr>
        <w:t>д</w:t>
      </w:r>
      <w:r w:rsidR="00F94CD1" w:rsidRPr="00E264FC">
        <w:rPr>
          <w:sz w:val="28"/>
          <w:szCs w:val="28"/>
        </w:rPr>
        <w:t xml:space="preserve">приятия, из них 1 в стадии ликвидации, 1 в стадии банкротства и 16 учреждений. </w:t>
      </w:r>
    </w:p>
    <w:p w:rsidR="00F94CD1" w:rsidRPr="00E264FC" w:rsidRDefault="00F94CD1" w:rsidP="00F94CD1">
      <w:pPr>
        <w:jc w:val="both"/>
        <w:rPr>
          <w:sz w:val="28"/>
          <w:szCs w:val="28"/>
        </w:rPr>
      </w:pPr>
      <w:r w:rsidRPr="00E264FC">
        <w:rPr>
          <w:sz w:val="28"/>
          <w:szCs w:val="28"/>
        </w:rPr>
        <w:tab/>
        <w:t>В ноябре 2022 года создано муниципальное бюджетное учреждение Валдайского городского поселения МБУ «Дорожное управление Валдай».</w:t>
      </w:r>
    </w:p>
    <w:p w:rsidR="00F94CD1" w:rsidRPr="00E264FC" w:rsidRDefault="00F94CD1" w:rsidP="00F94CD1">
      <w:pPr>
        <w:ind w:firstLine="708"/>
        <w:jc w:val="both"/>
        <w:rPr>
          <w:sz w:val="28"/>
          <w:szCs w:val="28"/>
        </w:rPr>
      </w:pPr>
      <w:r w:rsidRPr="00E264FC">
        <w:rPr>
          <w:sz w:val="28"/>
          <w:szCs w:val="28"/>
        </w:rPr>
        <w:t>На конец 4 квартала 2021 года действует 14 дог</w:t>
      </w:r>
      <w:r w:rsidRPr="00E264FC">
        <w:rPr>
          <w:sz w:val="28"/>
          <w:szCs w:val="28"/>
        </w:rPr>
        <w:t>о</w:t>
      </w:r>
      <w:r w:rsidRPr="00E264FC">
        <w:rPr>
          <w:sz w:val="28"/>
          <w:szCs w:val="28"/>
        </w:rPr>
        <w:t>воров аренды муниципального имущества, общей площадью 662,3  кв.м</w:t>
      </w:r>
      <w:r w:rsidR="00FE684F">
        <w:rPr>
          <w:sz w:val="28"/>
          <w:szCs w:val="28"/>
        </w:rPr>
        <w:t>.</w:t>
      </w:r>
      <w:r w:rsidRPr="00E264FC">
        <w:rPr>
          <w:sz w:val="28"/>
          <w:szCs w:val="28"/>
        </w:rPr>
        <w:t xml:space="preserve"> и 3 договора на установку рекламной конструкции.</w:t>
      </w:r>
    </w:p>
    <w:p w:rsidR="00F94CD1" w:rsidRPr="00E264FC" w:rsidRDefault="00F94CD1" w:rsidP="00F94CD1">
      <w:pPr>
        <w:ind w:firstLine="708"/>
        <w:jc w:val="both"/>
        <w:rPr>
          <w:sz w:val="28"/>
          <w:szCs w:val="28"/>
        </w:rPr>
      </w:pPr>
      <w:r w:rsidRPr="00E264FC">
        <w:rPr>
          <w:sz w:val="28"/>
          <w:szCs w:val="28"/>
        </w:rPr>
        <w:t>Объем средств, поступивших от сдачи в аренду муниципал</w:t>
      </w:r>
      <w:r w:rsidRPr="00E264FC">
        <w:rPr>
          <w:sz w:val="28"/>
          <w:szCs w:val="28"/>
        </w:rPr>
        <w:t>ь</w:t>
      </w:r>
      <w:r w:rsidRPr="00E264FC">
        <w:rPr>
          <w:sz w:val="28"/>
          <w:szCs w:val="28"/>
        </w:rPr>
        <w:t>ного имущества по итогам 2022 года составил 2 131,8 тыс.руб</w:t>
      </w:r>
      <w:r w:rsidR="00FE684F">
        <w:rPr>
          <w:sz w:val="28"/>
          <w:szCs w:val="28"/>
        </w:rPr>
        <w:t>.</w:t>
      </w:r>
      <w:r w:rsidRPr="00E264FC">
        <w:rPr>
          <w:sz w:val="28"/>
          <w:szCs w:val="28"/>
        </w:rPr>
        <w:t xml:space="preserve"> или 75 %   к годовому плану (муниципальный район).</w:t>
      </w:r>
    </w:p>
    <w:p w:rsidR="00B1095F" w:rsidRPr="00E21A08" w:rsidRDefault="00B1095F" w:rsidP="00B1095F">
      <w:pPr>
        <w:ind w:firstLine="708"/>
        <w:jc w:val="both"/>
        <w:rPr>
          <w:sz w:val="28"/>
          <w:szCs w:val="28"/>
        </w:rPr>
      </w:pPr>
      <w:r w:rsidRPr="00E21A08">
        <w:rPr>
          <w:sz w:val="28"/>
          <w:szCs w:val="28"/>
        </w:rPr>
        <w:t xml:space="preserve">За </w:t>
      </w:r>
      <w:r w:rsidR="00F94CD1" w:rsidRPr="00E21A08">
        <w:rPr>
          <w:sz w:val="28"/>
          <w:szCs w:val="28"/>
        </w:rPr>
        <w:t>2022 год</w:t>
      </w:r>
      <w:r w:rsidRPr="00E21A08">
        <w:rPr>
          <w:sz w:val="28"/>
          <w:szCs w:val="28"/>
        </w:rPr>
        <w:t xml:space="preserve"> на территории муниципального района заключено </w:t>
      </w:r>
      <w:r w:rsidR="00F94CD1" w:rsidRPr="00E21A08">
        <w:rPr>
          <w:sz w:val="28"/>
          <w:szCs w:val="28"/>
        </w:rPr>
        <w:t>62</w:t>
      </w:r>
      <w:r w:rsidRPr="00E21A08">
        <w:rPr>
          <w:sz w:val="28"/>
          <w:szCs w:val="28"/>
        </w:rPr>
        <w:t xml:space="preserve"> новых договора аренды земельных участков общей площадью </w:t>
      </w:r>
      <w:r w:rsidR="00F94CD1" w:rsidRPr="00E21A08">
        <w:rPr>
          <w:sz w:val="28"/>
          <w:szCs w:val="28"/>
        </w:rPr>
        <w:t>3</w:t>
      </w:r>
      <w:r w:rsidRPr="00E21A08">
        <w:rPr>
          <w:sz w:val="28"/>
          <w:szCs w:val="28"/>
        </w:rPr>
        <w:t>0,</w:t>
      </w:r>
      <w:r w:rsidR="00F94CD1" w:rsidRPr="00E21A08">
        <w:rPr>
          <w:sz w:val="28"/>
          <w:szCs w:val="28"/>
        </w:rPr>
        <w:t>9</w:t>
      </w:r>
      <w:r w:rsidRPr="00E21A08">
        <w:rPr>
          <w:sz w:val="28"/>
          <w:szCs w:val="28"/>
        </w:rPr>
        <w:t xml:space="preserve"> га.</w:t>
      </w:r>
    </w:p>
    <w:p w:rsidR="00B1095F" w:rsidRPr="00E21A08" w:rsidRDefault="00B1095F" w:rsidP="00B1095F">
      <w:pPr>
        <w:ind w:firstLine="708"/>
        <w:jc w:val="both"/>
        <w:rPr>
          <w:sz w:val="28"/>
          <w:szCs w:val="28"/>
        </w:rPr>
      </w:pPr>
      <w:r w:rsidRPr="00E21A08">
        <w:rPr>
          <w:sz w:val="28"/>
          <w:szCs w:val="28"/>
        </w:rPr>
        <w:t>В общей сложности по итогам 3 квартала действует 85</w:t>
      </w:r>
      <w:r w:rsidR="00F94CD1" w:rsidRPr="00E21A08">
        <w:rPr>
          <w:sz w:val="28"/>
          <w:szCs w:val="28"/>
        </w:rPr>
        <w:t>5</w:t>
      </w:r>
      <w:r w:rsidRPr="00E21A08">
        <w:rPr>
          <w:sz w:val="28"/>
          <w:szCs w:val="28"/>
        </w:rPr>
        <w:t>договора аренды на земельные участки о</w:t>
      </w:r>
      <w:r w:rsidRPr="00E21A08">
        <w:rPr>
          <w:sz w:val="28"/>
          <w:szCs w:val="28"/>
        </w:rPr>
        <w:t>б</w:t>
      </w:r>
      <w:r w:rsidRPr="00E21A08">
        <w:rPr>
          <w:sz w:val="28"/>
          <w:szCs w:val="28"/>
        </w:rPr>
        <w:t>щей площадью 3 4</w:t>
      </w:r>
      <w:r w:rsidR="00F94CD1" w:rsidRPr="00E21A08">
        <w:rPr>
          <w:sz w:val="28"/>
          <w:szCs w:val="28"/>
        </w:rPr>
        <w:t>55</w:t>
      </w:r>
      <w:r w:rsidRPr="00E21A08">
        <w:rPr>
          <w:sz w:val="28"/>
          <w:szCs w:val="28"/>
        </w:rPr>
        <w:t>,</w:t>
      </w:r>
      <w:r w:rsidR="00F94CD1" w:rsidRPr="00E21A08">
        <w:rPr>
          <w:sz w:val="28"/>
          <w:szCs w:val="28"/>
        </w:rPr>
        <w:t>1</w:t>
      </w:r>
      <w:r w:rsidRPr="00E21A08">
        <w:rPr>
          <w:sz w:val="28"/>
          <w:szCs w:val="28"/>
        </w:rPr>
        <w:t xml:space="preserve"> га.</w:t>
      </w:r>
    </w:p>
    <w:p w:rsidR="000124C9" w:rsidRPr="00E264FC" w:rsidRDefault="00B1095F" w:rsidP="000124C9">
      <w:pPr>
        <w:jc w:val="both"/>
        <w:rPr>
          <w:sz w:val="28"/>
          <w:szCs w:val="28"/>
        </w:rPr>
      </w:pPr>
      <w:r w:rsidRPr="007802FF">
        <w:rPr>
          <w:color w:val="FF0000"/>
          <w:sz w:val="28"/>
          <w:szCs w:val="28"/>
        </w:rPr>
        <w:t xml:space="preserve">     </w:t>
      </w:r>
      <w:r w:rsidRPr="007802FF">
        <w:rPr>
          <w:color w:val="FF0000"/>
          <w:sz w:val="28"/>
          <w:szCs w:val="28"/>
        </w:rPr>
        <w:tab/>
      </w:r>
      <w:r w:rsidR="000124C9" w:rsidRPr="00E264FC">
        <w:rPr>
          <w:sz w:val="28"/>
          <w:szCs w:val="28"/>
        </w:rPr>
        <w:t xml:space="preserve">Сумма доходов, полученных по итогам 2022 года от аренды земельных участков составила 10 396,2 тыс.рублей или 120,6 % к годовому плану (муниципальный район). </w:t>
      </w:r>
    </w:p>
    <w:p w:rsidR="000124C9" w:rsidRPr="00E264FC" w:rsidRDefault="000124C9" w:rsidP="000124C9">
      <w:pPr>
        <w:jc w:val="both"/>
        <w:rPr>
          <w:sz w:val="28"/>
          <w:szCs w:val="28"/>
        </w:rPr>
      </w:pPr>
      <w:r w:rsidRPr="00E264FC">
        <w:rPr>
          <w:sz w:val="28"/>
          <w:szCs w:val="28"/>
        </w:rPr>
        <w:tab/>
        <w:t>Об</w:t>
      </w:r>
      <w:r w:rsidRPr="00E264FC">
        <w:rPr>
          <w:sz w:val="28"/>
          <w:szCs w:val="28"/>
        </w:rPr>
        <w:t>ъ</w:t>
      </w:r>
      <w:r w:rsidRPr="00E264FC">
        <w:rPr>
          <w:sz w:val="28"/>
          <w:szCs w:val="28"/>
        </w:rPr>
        <w:t>ем средств, поступивших от продажи земельных участков по итогам 2022 года составил 20 043,2 тыс.руб</w:t>
      </w:r>
      <w:r w:rsidR="00FE684F">
        <w:rPr>
          <w:sz w:val="28"/>
          <w:szCs w:val="28"/>
        </w:rPr>
        <w:t>.</w:t>
      </w:r>
      <w:r w:rsidRPr="00E264FC">
        <w:rPr>
          <w:sz w:val="28"/>
          <w:szCs w:val="28"/>
        </w:rPr>
        <w:t xml:space="preserve"> или 1</w:t>
      </w:r>
      <w:r>
        <w:rPr>
          <w:sz w:val="28"/>
          <w:szCs w:val="28"/>
        </w:rPr>
        <w:t>0</w:t>
      </w:r>
      <w:r w:rsidRPr="00E264FC">
        <w:rPr>
          <w:sz w:val="28"/>
          <w:szCs w:val="28"/>
        </w:rPr>
        <w:t>8,</w:t>
      </w:r>
      <w:r>
        <w:rPr>
          <w:sz w:val="28"/>
          <w:szCs w:val="28"/>
        </w:rPr>
        <w:t>6</w:t>
      </w:r>
      <w:r w:rsidRPr="00E264FC">
        <w:rPr>
          <w:sz w:val="28"/>
          <w:szCs w:val="28"/>
        </w:rPr>
        <w:t>% к  годовому плану  (муниципальный район).</w:t>
      </w:r>
    </w:p>
    <w:p w:rsidR="000124C9" w:rsidRPr="00E264FC" w:rsidRDefault="000124C9" w:rsidP="000124C9">
      <w:pPr>
        <w:ind w:firstLine="708"/>
        <w:jc w:val="both"/>
        <w:rPr>
          <w:sz w:val="28"/>
          <w:szCs w:val="28"/>
        </w:rPr>
      </w:pPr>
      <w:r w:rsidRPr="00E264FC">
        <w:rPr>
          <w:sz w:val="28"/>
          <w:szCs w:val="28"/>
        </w:rPr>
        <w:t>В 2022 год</w:t>
      </w:r>
      <w:r>
        <w:rPr>
          <w:sz w:val="28"/>
          <w:szCs w:val="28"/>
        </w:rPr>
        <w:t>у</w:t>
      </w:r>
      <w:r w:rsidRPr="00E264FC">
        <w:rPr>
          <w:sz w:val="28"/>
          <w:szCs w:val="28"/>
        </w:rPr>
        <w:t xml:space="preserve"> на очередь получения земельных участков льготной категории граждан п</w:t>
      </w:r>
      <w:r w:rsidRPr="00E264FC">
        <w:rPr>
          <w:sz w:val="28"/>
          <w:szCs w:val="28"/>
        </w:rPr>
        <w:t>о</w:t>
      </w:r>
      <w:r w:rsidRPr="00E264FC">
        <w:rPr>
          <w:sz w:val="28"/>
          <w:szCs w:val="28"/>
        </w:rPr>
        <w:t>ставлено: 2 многодетные семьи.</w:t>
      </w:r>
    </w:p>
    <w:p w:rsidR="000124C9" w:rsidRPr="00E264FC" w:rsidRDefault="000124C9" w:rsidP="000124C9">
      <w:pPr>
        <w:ind w:firstLine="708"/>
        <w:jc w:val="both"/>
        <w:rPr>
          <w:sz w:val="28"/>
          <w:szCs w:val="28"/>
        </w:rPr>
      </w:pPr>
      <w:r w:rsidRPr="00E264FC">
        <w:rPr>
          <w:sz w:val="28"/>
          <w:szCs w:val="28"/>
        </w:rPr>
        <w:t>По итогам 2022 года на получения земельных участков льготной категории граждан включено в список:</w:t>
      </w:r>
    </w:p>
    <w:p w:rsidR="000124C9" w:rsidRPr="00E264FC" w:rsidRDefault="000124C9" w:rsidP="000124C9">
      <w:pPr>
        <w:ind w:firstLine="708"/>
        <w:jc w:val="both"/>
        <w:rPr>
          <w:sz w:val="28"/>
          <w:szCs w:val="28"/>
        </w:rPr>
      </w:pPr>
      <w:r w:rsidRPr="00E264FC">
        <w:rPr>
          <w:sz w:val="28"/>
          <w:szCs w:val="28"/>
        </w:rPr>
        <w:t xml:space="preserve">132 многодетных семьи, 226 молодых семей. </w:t>
      </w:r>
    </w:p>
    <w:p w:rsidR="000124C9" w:rsidRPr="00E264FC" w:rsidRDefault="000124C9" w:rsidP="000124C9">
      <w:pPr>
        <w:shd w:val="clear" w:color="auto" w:fill="FFFFFF"/>
        <w:ind w:firstLine="709"/>
        <w:jc w:val="both"/>
        <w:rPr>
          <w:sz w:val="28"/>
          <w:szCs w:val="28"/>
        </w:rPr>
      </w:pPr>
      <w:r w:rsidRPr="00E264FC">
        <w:rPr>
          <w:sz w:val="28"/>
          <w:szCs w:val="28"/>
        </w:rPr>
        <w:t>Всего предоставлено земельных учас</w:t>
      </w:r>
      <w:r w:rsidRPr="00E264FC">
        <w:rPr>
          <w:sz w:val="28"/>
          <w:szCs w:val="28"/>
        </w:rPr>
        <w:t>т</w:t>
      </w:r>
      <w:r w:rsidRPr="00E264FC">
        <w:rPr>
          <w:sz w:val="28"/>
          <w:szCs w:val="28"/>
        </w:rPr>
        <w:t>ков:</w:t>
      </w:r>
    </w:p>
    <w:p w:rsidR="000124C9" w:rsidRPr="00E264FC" w:rsidRDefault="000124C9" w:rsidP="000124C9">
      <w:pPr>
        <w:widowControl w:val="0"/>
        <w:numPr>
          <w:ilvl w:val="0"/>
          <w:numId w:val="11"/>
        </w:numPr>
        <w:shd w:val="clear" w:color="auto" w:fill="FFFFFF"/>
        <w:tabs>
          <w:tab w:val="left" w:pos="883"/>
        </w:tabs>
        <w:autoSpaceDE w:val="0"/>
        <w:autoSpaceDN w:val="0"/>
        <w:adjustRightInd w:val="0"/>
        <w:ind w:firstLine="709"/>
        <w:jc w:val="both"/>
        <w:rPr>
          <w:sz w:val="28"/>
          <w:szCs w:val="28"/>
        </w:rPr>
      </w:pPr>
      <w:r w:rsidRPr="00E264FC">
        <w:rPr>
          <w:spacing w:val="5"/>
          <w:sz w:val="28"/>
          <w:szCs w:val="28"/>
        </w:rPr>
        <w:t xml:space="preserve">многодетные семьи </w:t>
      </w:r>
      <w:r w:rsidRPr="00E264FC">
        <w:rPr>
          <w:spacing w:val="19"/>
          <w:sz w:val="28"/>
          <w:szCs w:val="28"/>
        </w:rPr>
        <w:t xml:space="preserve">– 131, </w:t>
      </w:r>
      <w:r w:rsidRPr="00E264FC">
        <w:rPr>
          <w:spacing w:val="4"/>
          <w:sz w:val="28"/>
          <w:szCs w:val="28"/>
        </w:rPr>
        <w:t>молодые с</w:t>
      </w:r>
      <w:r w:rsidRPr="00E264FC">
        <w:rPr>
          <w:spacing w:val="4"/>
          <w:sz w:val="28"/>
          <w:szCs w:val="28"/>
        </w:rPr>
        <w:t>е</w:t>
      </w:r>
      <w:r w:rsidRPr="00E264FC">
        <w:rPr>
          <w:spacing w:val="4"/>
          <w:sz w:val="28"/>
          <w:szCs w:val="28"/>
        </w:rPr>
        <w:t xml:space="preserve">мьи – 226, </w:t>
      </w:r>
    </w:p>
    <w:p w:rsidR="000124C9" w:rsidRPr="00E264FC" w:rsidRDefault="000124C9" w:rsidP="000124C9">
      <w:pPr>
        <w:widowControl w:val="0"/>
        <w:shd w:val="clear" w:color="auto" w:fill="FFFFFF"/>
        <w:tabs>
          <w:tab w:val="left" w:pos="0"/>
        </w:tabs>
        <w:autoSpaceDE w:val="0"/>
        <w:autoSpaceDN w:val="0"/>
        <w:adjustRightInd w:val="0"/>
        <w:jc w:val="both"/>
        <w:rPr>
          <w:sz w:val="28"/>
          <w:szCs w:val="28"/>
        </w:rPr>
      </w:pPr>
      <w:r w:rsidRPr="00E264FC">
        <w:rPr>
          <w:sz w:val="28"/>
          <w:szCs w:val="28"/>
        </w:rPr>
        <w:t>Общая площадь предоставленных земельных уч</w:t>
      </w:r>
      <w:r w:rsidRPr="00E264FC">
        <w:rPr>
          <w:sz w:val="28"/>
          <w:szCs w:val="28"/>
        </w:rPr>
        <w:t>а</w:t>
      </w:r>
      <w:r w:rsidRPr="00E264FC">
        <w:rPr>
          <w:sz w:val="28"/>
          <w:szCs w:val="28"/>
        </w:rPr>
        <w:t>стков:</w:t>
      </w:r>
    </w:p>
    <w:p w:rsidR="000124C9" w:rsidRPr="00E264FC" w:rsidRDefault="000124C9" w:rsidP="000124C9">
      <w:pPr>
        <w:widowControl w:val="0"/>
        <w:shd w:val="clear" w:color="auto" w:fill="FFFFFF"/>
        <w:tabs>
          <w:tab w:val="left" w:pos="883"/>
        </w:tabs>
        <w:autoSpaceDE w:val="0"/>
        <w:autoSpaceDN w:val="0"/>
        <w:adjustRightInd w:val="0"/>
        <w:spacing w:line="360" w:lineRule="atLeast"/>
        <w:jc w:val="both"/>
        <w:rPr>
          <w:sz w:val="28"/>
          <w:szCs w:val="28"/>
        </w:rPr>
      </w:pPr>
      <w:r w:rsidRPr="00E264FC">
        <w:rPr>
          <w:sz w:val="28"/>
          <w:szCs w:val="28"/>
        </w:rPr>
        <w:tab/>
        <w:t xml:space="preserve">- многодетным семьям - </w:t>
      </w:r>
      <w:r w:rsidRPr="00E264FC">
        <w:rPr>
          <w:sz w:val="28"/>
        </w:rPr>
        <w:t>194719</w:t>
      </w:r>
      <w:r w:rsidRPr="00E264FC">
        <w:rPr>
          <w:sz w:val="28"/>
          <w:szCs w:val="28"/>
        </w:rPr>
        <w:t xml:space="preserve"> кв.м. –19,47 га;</w:t>
      </w:r>
    </w:p>
    <w:p w:rsidR="000124C9" w:rsidRPr="00E264FC" w:rsidRDefault="000124C9" w:rsidP="000124C9">
      <w:pPr>
        <w:widowControl w:val="0"/>
        <w:shd w:val="clear" w:color="auto" w:fill="FFFFFF"/>
        <w:tabs>
          <w:tab w:val="left" w:pos="883"/>
        </w:tabs>
        <w:autoSpaceDE w:val="0"/>
        <w:autoSpaceDN w:val="0"/>
        <w:adjustRightInd w:val="0"/>
        <w:spacing w:line="360" w:lineRule="atLeast"/>
        <w:jc w:val="both"/>
        <w:rPr>
          <w:sz w:val="28"/>
          <w:szCs w:val="28"/>
        </w:rPr>
      </w:pPr>
      <w:r w:rsidRPr="00E264FC">
        <w:rPr>
          <w:sz w:val="28"/>
          <w:szCs w:val="28"/>
        </w:rPr>
        <w:tab/>
        <w:t>- молодым семьям - 337277</w:t>
      </w:r>
      <w:r w:rsidRPr="00E264FC">
        <w:t xml:space="preserve"> </w:t>
      </w:r>
      <w:r w:rsidRPr="00E264FC">
        <w:rPr>
          <w:sz w:val="28"/>
          <w:szCs w:val="28"/>
        </w:rPr>
        <w:t>кв.м. – 33,73 га;</w:t>
      </w:r>
    </w:p>
    <w:p w:rsidR="000124C9" w:rsidRPr="00E264FC" w:rsidRDefault="000124C9" w:rsidP="000124C9">
      <w:pPr>
        <w:widowControl w:val="0"/>
        <w:shd w:val="clear" w:color="auto" w:fill="FFFFFF"/>
        <w:tabs>
          <w:tab w:val="left" w:pos="883"/>
        </w:tabs>
        <w:autoSpaceDE w:val="0"/>
        <w:autoSpaceDN w:val="0"/>
        <w:adjustRightInd w:val="0"/>
        <w:spacing w:line="360" w:lineRule="atLeast"/>
        <w:jc w:val="both"/>
        <w:rPr>
          <w:sz w:val="28"/>
          <w:szCs w:val="28"/>
        </w:rPr>
      </w:pPr>
      <w:r w:rsidRPr="00E264FC">
        <w:rPr>
          <w:sz w:val="28"/>
          <w:szCs w:val="28"/>
        </w:rPr>
        <w:tab/>
        <w:t>Обеспеченность земельными участками гр</w:t>
      </w:r>
      <w:r w:rsidRPr="00E264FC">
        <w:rPr>
          <w:sz w:val="28"/>
          <w:szCs w:val="28"/>
        </w:rPr>
        <w:t>а</w:t>
      </w:r>
      <w:r w:rsidRPr="00E264FC">
        <w:rPr>
          <w:sz w:val="28"/>
          <w:szCs w:val="28"/>
        </w:rPr>
        <w:t>ждан льготной категории составляет 99,2 %.</w:t>
      </w:r>
    </w:p>
    <w:p w:rsidR="00B1095F" w:rsidRPr="005625CF" w:rsidRDefault="00B1095F" w:rsidP="00B1095F">
      <w:pPr>
        <w:ind w:firstLine="708"/>
        <w:jc w:val="both"/>
        <w:rPr>
          <w:sz w:val="28"/>
          <w:szCs w:val="28"/>
        </w:rPr>
      </w:pPr>
      <w:r w:rsidRPr="005625CF">
        <w:rPr>
          <w:sz w:val="28"/>
          <w:szCs w:val="28"/>
        </w:rPr>
        <w:t>Постоянно проводится мониторинг поступлений арендной платы с целью выявления договоров аренды земельных участков и муниципального имущества, по которым имеется задолженность и осуществляется работа по её взысканию.</w:t>
      </w:r>
    </w:p>
    <w:p w:rsidR="00B1095F" w:rsidRPr="005625CF" w:rsidRDefault="00B1095F" w:rsidP="00B1095F">
      <w:pPr>
        <w:ind w:firstLine="708"/>
        <w:jc w:val="both"/>
        <w:rPr>
          <w:sz w:val="28"/>
          <w:szCs w:val="28"/>
        </w:rPr>
      </w:pPr>
      <w:r w:rsidRPr="005625CF">
        <w:rPr>
          <w:sz w:val="28"/>
          <w:szCs w:val="28"/>
        </w:rPr>
        <w:t xml:space="preserve">По результатам проведенной работы по взысканию задолженности по арендной плате с неплательщиков в </w:t>
      </w:r>
      <w:r w:rsidR="000124C9" w:rsidRPr="005625CF">
        <w:rPr>
          <w:sz w:val="28"/>
          <w:szCs w:val="28"/>
        </w:rPr>
        <w:t>4</w:t>
      </w:r>
      <w:r w:rsidRPr="005625CF">
        <w:rPr>
          <w:sz w:val="28"/>
          <w:szCs w:val="28"/>
        </w:rPr>
        <w:t xml:space="preserve"> квартале была взыскана задолженность по судебным решениям и за фактическое пользование земельными участками и помещениями в размере 23</w:t>
      </w:r>
      <w:r w:rsidR="000124C9" w:rsidRPr="005625CF">
        <w:rPr>
          <w:sz w:val="28"/>
          <w:szCs w:val="28"/>
        </w:rPr>
        <w:t>3</w:t>
      </w:r>
      <w:r w:rsidRPr="005625CF">
        <w:rPr>
          <w:sz w:val="28"/>
          <w:szCs w:val="28"/>
        </w:rPr>
        <w:t>,</w:t>
      </w:r>
      <w:r w:rsidR="000124C9" w:rsidRPr="005625CF">
        <w:rPr>
          <w:sz w:val="28"/>
          <w:szCs w:val="28"/>
        </w:rPr>
        <w:t>9</w:t>
      </w:r>
      <w:r w:rsidRPr="005625CF">
        <w:rPr>
          <w:sz w:val="28"/>
          <w:szCs w:val="28"/>
        </w:rPr>
        <w:t xml:space="preserve"> тыс.руб. </w:t>
      </w:r>
    </w:p>
    <w:p w:rsidR="00B1095F" w:rsidRPr="005625CF" w:rsidRDefault="00B1095F" w:rsidP="00B1095F">
      <w:pPr>
        <w:ind w:firstLine="708"/>
        <w:jc w:val="both"/>
        <w:rPr>
          <w:sz w:val="28"/>
          <w:szCs w:val="28"/>
        </w:rPr>
      </w:pPr>
      <w:r w:rsidRPr="005625CF">
        <w:rPr>
          <w:sz w:val="28"/>
          <w:szCs w:val="28"/>
        </w:rPr>
        <w:lastRenderedPageBreak/>
        <w:t>В целях осуществления приватизации м</w:t>
      </w:r>
      <w:r w:rsidRPr="005625CF">
        <w:rPr>
          <w:sz w:val="28"/>
          <w:szCs w:val="28"/>
        </w:rPr>
        <w:t>у</w:t>
      </w:r>
      <w:r w:rsidRPr="005625CF">
        <w:rPr>
          <w:sz w:val="28"/>
          <w:szCs w:val="28"/>
        </w:rPr>
        <w:t>ниципального имущества, включенного в Перечень имущ</w:t>
      </w:r>
      <w:r w:rsidRPr="005625CF">
        <w:rPr>
          <w:sz w:val="28"/>
          <w:szCs w:val="28"/>
        </w:rPr>
        <w:t>е</w:t>
      </w:r>
      <w:r w:rsidRPr="005625CF">
        <w:rPr>
          <w:sz w:val="28"/>
          <w:szCs w:val="28"/>
        </w:rPr>
        <w:t>ства, подлежащего приватизации в 2022 году, утвержденного решением Думы Ва</w:t>
      </w:r>
      <w:r w:rsidRPr="005625CF">
        <w:rPr>
          <w:sz w:val="28"/>
          <w:szCs w:val="28"/>
        </w:rPr>
        <w:t>л</w:t>
      </w:r>
      <w:r w:rsidRPr="005625CF">
        <w:rPr>
          <w:sz w:val="28"/>
          <w:szCs w:val="28"/>
        </w:rPr>
        <w:t>дайского муниципального района от 25.11.2021 № 92, проведены работы по организации аукциона</w:t>
      </w:r>
      <w:r w:rsidRPr="005625CF">
        <w:rPr>
          <w:sz w:val="28"/>
        </w:rPr>
        <w:t xml:space="preserve"> </w:t>
      </w:r>
      <w:r w:rsidRPr="005625CF">
        <w:rPr>
          <w:sz w:val="28"/>
          <w:szCs w:val="28"/>
        </w:rPr>
        <w:t>в электронной форме на электронной площадке ЗАО «Сбе</w:t>
      </w:r>
      <w:r w:rsidRPr="005625CF">
        <w:rPr>
          <w:sz w:val="28"/>
          <w:szCs w:val="28"/>
        </w:rPr>
        <w:t>р</w:t>
      </w:r>
      <w:r w:rsidRPr="005625CF">
        <w:rPr>
          <w:sz w:val="28"/>
          <w:szCs w:val="28"/>
        </w:rPr>
        <w:t>банк-АСТ»</w:t>
      </w:r>
      <w:r w:rsidRPr="005625CF">
        <w:t xml:space="preserve"> </w:t>
      </w:r>
      <w:r w:rsidRPr="005625CF">
        <w:rPr>
          <w:sz w:val="28"/>
        </w:rPr>
        <w:t>по продаже муниципального им</w:t>
      </w:r>
      <w:r w:rsidRPr="005625CF">
        <w:rPr>
          <w:sz w:val="28"/>
        </w:rPr>
        <w:t>у</w:t>
      </w:r>
      <w:r w:rsidRPr="005625CF">
        <w:rPr>
          <w:sz w:val="28"/>
        </w:rPr>
        <w:t>щества</w:t>
      </w:r>
      <w:r w:rsidRPr="005625CF">
        <w:rPr>
          <w:sz w:val="28"/>
          <w:szCs w:val="28"/>
        </w:rPr>
        <w:t xml:space="preserve"> подлежащего приватизации:</w:t>
      </w:r>
    </w:p>
    <w:p w:rsidR="00B1095F" w:rsidRPr="005625CF" w:rsidRDefault="00B1095F" w:rsidP="00B1095F">
      <w:pPr>
        <w:ind w:firstLine="708"/>
        <w:jc w:val="both"/>
        <w:rPr>
          <w:sz w:val="28"/>
          <w:szCs w:val="28"/>
        </w:rPr>
      </w:pPr>
      <w:r w:rsidRPr="005625CF">
        <w:rPr>
          <w:bCs/>
          <w:sz w:val="28"/>
          <w:szCs w:val="28"/>
        </w:rPr>
        <w:t xml:space="preserve">Лот №1 – </w:t>
      </w:r>
      <w:r w:rsidRPr="005625CF">
        <w:rPr>
          <w:sz w:val="28"/>
          <w:szCs w:val="28"/>
        </w:rPr>
        <w:t>нежилые помещение (гараж) площадью 51,4 кв.м, расположенное по адресу: Новг</w:t>
      </w:r>
      <w:r w:rsidRPr="005625CF">
        <w:rPr>
          <w:sz w:val="28"/>
          <w:szCs w:val="28"/>
        </w:rPr>
        <w:t>о</w:t>
      </w:r>
      <w:r w:rsidRPr="005625CF">
        <w:rPr>
          <w:sz w:val="28"/>
          <w:szCs w:val="28"/>
        </w:rPr>
        <w:t>родская область, Валдайский район, г.Валдай, ул.Кирова, помещение 1;</w:t>
      </w:r>
    </w:p>
    <w:p w:rsidR="00B1095F" w:rsidRPr="005625CF" w:rsidRDefault="00B1095F" w:rsidP="00B1095F">
      <w:pPr>
        <w:ind w:firstLine="708"/>
        <w:jc w:val="both"/>
        <w:rPr>
          <w:sz w:val="28"/>
          <w:szCs w:val="28"/>
        </w:rPr>
      </w:pPr>
      <w:r w:rsidRPr="005625CF">
        <w:rPr>
          <w:bCs/>
          <w:sz w:val="28"/>
          <w:szCs w:val="28"/>
        </w:rPr>
        <w:t xml:space="preserve">Лот №2 – </w:t>
      </w:r>
      <w:r w:rsidRPr="005625CF">
        <w:rPr>
          <w:sz w:val="28"/>
          <w:szCs w:val="28"/>
        </w:rPr>
        <w:t>нежилые помещение 1 (гараж) площадью 20,9 кв.м, расположенное по адресу: Новг</w:t>
      </w:r>
      <w:r w:rsidRPr="005625CF">
        <w:rPr>
          <w:sz w:val="28"/>
          <w:szCs w:val="28"/>
        </w:rPr>
        <w:t>о</w:t>
      </w:r>
      <w:r w:rsidRPr="005625CF">
        <w:rPr>
          <w:sz w:val="28"/>
          <w:szCs w:val="28"/>
        </w:rPr>
        <w:t>родская область, Валдайский район, г.Валдай, ул.Кирова, помещение 3;</w:t>
      </w:r>
    </w:p>
    <w:p w:rsidR="00B1095F" w:rsidRPr="005625CF" w:rsidRDefault="00B1095F" w:rsidP="00B1095F">
      <w:pPr>
        <w:ind w:firstLine="708"/>
        <w:jc w:val="both"/>
        <w:rPr>
          <w:sz w:val="28"/>
          <w:szCs w:val="28"/>
        </w:rPr>
      </w:pPr>
      <w:r w:rsidRPr="005625CF">
        <w:rPr>
          <w:bCs/>
          <w:sz w:val="28"/>
          <w:szCs w:val="28"/>
        </w:rPr>
        <w:t xml:space="preserve">Лот №3 – </w:t>
      </w:r>
      <w:r w:rsidRPr="005625CF">
        <w:rPr>
          <w:sz w:val="28"/>
          <w:szCs w:val="28"/>
        </w:rPr>
        <w:t>нежилые помещение 1 (гараж) площадью 45,1 кв.м, расположенное по адресу: Новг</w:t>
      </w:r>
      <w:r w:rsidRPr="005625CF">
        <w:rPr>
          <w:sz w:val="28"/>
          <w:szCs w:val="28"/>
        </w:rPr>
        <w:t>о</w:t>
      </w:r>
      <w:r w:rsidRPr="005625CF">
        <w:rPr>
          <w:sz w:val="28"/>
          <w:szCs w:val="28"/>
        </w:rPr>
        <w:t>родская область, Валдайский район, г.Валдай, ул.Кирова, помещение 5.</w:t>
      </w:r>
    </w:p>
    <w:p w:rsidR="00B1095F" w:rsidRPr="005625CF" w:rsidRDefault="00B1095F" w:rsidP="00B1095F">
      <w:pPr>
        <w:ind w:firstLine="720"/>
        <w:jc w:val="both"/>
        <w:rPr>
          <w:bCs/>
          <w:sz w:val="28"/>
          <w:szCs w:val="28"/>
        </w:rPr>
      </w:pPr>
      <w:r w:rsidRPr="005625CF">
        <w:rPr>
          <w:bCs/>
          <w:sz w:val="28"/>
          <w:szCs w:val="28"/>
        </w:rPr>
        <w:t>Проведены работы по перезаключению договоров аренды помещений с арендаторами по адресу:</w:t>
      </w:r>
    </w:p>
    <w:p w:rsidR="00B1095F" w:rsidRPr="005625CF" w:rsidRDefault="00B1095F" w:rsidP="00B1095F">
      <w:pPr>
        <w:ind w:firstLine="708"/>
        <w:jc w:val="both"/>
        <w:rPr>
          <w:sz w:val="28"/>
          <w:szCs w:val="28"/>
        </w:rPr>
      </w:pPr>
      <w:r w:rsidRPr="005625CF">
        <w:rPr>
          <w:sz w:val="28"/>
          <w:szCs w:val="28"/>
        </w:rPr>
        <w:t>г. Валдай, пл.Свободы, д.35, помещение общей площадью 52 кв.м с годовым размером арендной платы 201</w:t>
      </w:r>
      <w:r w:rsidR="004B07D6" w:rsidRPr="005625CF">
        <w:rPr>
          <w:sz w:val="28"/>
          <w:szCs w:val="28"/>
        </w:rPr>
        <w:t>,</w:t>
      </w:r>
      <w:r w:rsidRPr="005625CF">
        <w:rPr>
          <w:sz w:val="28"/>
          <w:szCs w:val="28"/>
        </w:rPr>
        <w:t>5</w:t>
      </w:r>
      <w:r w:rsidR="004B07D6" w:rsidRPr="005625CF">
        <w:rPr>
          <w:sz w:val="28"/>
          <w:szCs w:val="28"/>
        </w:rPr>
        <w:t xml:space="preserve"> тыс.</w:t>
      </w:r>
      <w:r w:rsidRPr="005625CF">
        <w:rPr>
          <w:sz w:val="28"/>
          <w:szCs w:val="28"/>
        </w:rPr>
        <w:t>руб.</w:t>
      </w:r>
    </w:p>
    <w:p w:rsidR="00B1095F" w:rsidRPr="005625CF" w:rsidRDefault="00B1095F" w:rsidP="00B1095F">
      <w:pPr>
        <w:ind w:firstLine="708"/>
        <w:jc w:val="both"/>
        <w:rPr>
          <w:sz w:val="28"/>
          <w:szCs w:val="28"/>
        </w:rPr>
      </w:pPr>
      <w:r w:rsidRPr="005625CF">
        <w:rPr>
          <w:sz w:val="28"/>
          <w:szCs w:val="28"/>
        </w:rPr>
        <w:t>г. Валдай, ул.Гагарина, д.12/2 помещение общей площадью 9,4 кв.м с годовым размером арендной платы 42,3 тыс.руб.;</w:t>
      </w:r>
    </w:p>
    <w:p w:rsidR="00B1095F" w:rsidRPr="005625CF" w:rsidRDefault="00B1095F" w:rsidP="00B1095F">
      <w:pPr>
        <w:ind w:firstLine="708"/>
        <w:jc w:val="both"/>
        <w:rPr>
          <w:sz w:val="28"/>
          <w:szCs w:val="28"/>
        </w:rPr>
      </w:pPr>
      <w:r w:rsidRPr="005625CF">
        <w:rPr>
          <w:sz w:val="28"/>
          <w:szCs w:val="28"/>
        </w:rPr>
        <w:t>г. Валдай, пл. Свободы, д.17 помещение, общей площадью 43,8 кв.м, с годовым размером арендной платы 175,2 тыс.руб.</w:t>
      </w:r>
    </w:p>
    <w:p w:rsidR="00B1095F" w:rsidRPr="007802FF" w:rsidRDefault="00B1095F" w:rsidP="00B1095F">
      <w:pPr>
        <w:ind w:firstLine="720"/>
        <w:jc w:val="both"/>
        <w:rPr>
          <w:bCs/>
          <w:color w:val="FF0000"/>
          <w:sz w:val="28"/>
          <w:szCs w:val="28"/>
        </w:rPr>
      </w:pPr>
      <w:r w:rsidRPr="005625CF">
        <w:rPr>
          <w:bCs/>
          <w:sz w:val="28"/>
          <w:szCs w:val="28"/>
        </w:rPr>
        <w:t>В 3 квартале 2022 года, проведены работы по организации аукционов на право заключения договоров аренды в годовым размером арендной платы 4 земельных участков и по продаже в собственность 1 земельного участка</w:t>
      </w:r>
      <w:r w:rsidRPr="007802FF">
        <w:rPr>
          <w:bCs/>
          <w:color w:val="FF0000"/>
          <w:sz w:val="28"/>
          <w:szCs w:val="28"/>
        </w:rPr>
        <w:t>.</w:t>
      </w:r>
    </w:p>
    <w:p w:rsidR="005625CF" w:rsidRPr="00E264FC" w:rsidRDefault="00BC3C34" w:rsidP="005625CF">
      <w:pPr>
        <w:ind w:firstLine="708"/>
        <w:jc w:val="both"/>
        <w:rPr>
          <w:sz w:val="28"/>
          <w:szCs w:val="28"/>
        </w:rPr>
      </w:pPr>
      <w:r w:rsidRPr="007802FF">
        <w:rPr>
          <w:color w:val="FF0000"/>
          <w:sz w:val="28"/>
          <w:szCs w:val="28"/>
        </w:rPr>
        <w:t xml:space="preserve">    </w:t>
      </w:r>
      <w:r w:rsidRPr="007802FF">
        <w:rPr>
          <w:color w:val="FF0000"/>
          <w:sz w:val="28"/>
          <w:szCs w:val="28"/>
        </w:rPr>
        <w:tab/>
      </w:r>
      <w:r w:rsidR="005625CF" w:rsidRPr="00E264FC">
        <w:rPr>
          <w:sz w:val="28"/>
          <w:szCs w:val="28"/>
        </w:rPr>
        <w:t xml:space="preserve">Сумма, поступившая от продажи имущества, составила – 507,8 т. руб. </w:t>
      </w:r>
      <w:r w:rsidR="005625CF">
        <w:rPr>
          <w:sz w:val="28"/>
          <w:szCs w:val="28"/>
        </w:rPr>
        <w:t>101,6</w:t>
      </w:r>
      <w:r w:rsidR="005625CF" w:rsidRPr="00E264FC">
        <w:rPr>
          <w:sz w:val="28"/>
          <w:szCs w:val="28"/>
        </w:rPr>
        <w:t xml:space="preserve"> %   к годовому плану (муниципальный район).</w:t>
      </w:r>
    </w:p>
    <w:p w:rsidR="005625CF" w:rsidRPr="00E264FC" w:rsidRDefault="005625CF" w:rsidP="005625CF">
      <w:pPr>
        <w:ind w:firstLine="720"/>
        <w:jc w:val="both"/>
        <w:rPr>
          <w:bCs/>
          <w:sz w:val="28"/>
          <w:szCs w:val="28"/>
        </w:rPr>
      </w:pPr>
      <w:r w:rsidRPr="00E264FC">
        <w:rPr>
          <w:bCs/>
          <w:sz w:val="28"/>
          <w:szCs w:val="28"/>
        </w:rPr>
        <w:t>В 4 квартале 202</w:t>
      </w:r>
      <w:r w:rsidR="00FE684F">
        <w:rPr>
          <w:bCs/>
          <w:sz w:val="28"/>
          <w:szCs w:val="28"/>
        </w:rPr>
        <w:t>2</w:t>
      </w:r>
      <w:r w:rsidRPr="00E264FC">
        <w:rPr>
          <w:bCs/>
          <w:sz w:val="28"/>
          <w:szCs w:val="28"/>
        </w:rPr>
        <w:t xml:space="preserve"> года, проведены аукционы на право заключения договоров аренды с годовым размером арендной платы 3-х земельных участков.</w:t>
      </w:r>
    </w:p>
    <w:p w:rsidR="005625CF" w:rsidRPr="00E264FC" w:rsidRDefault="005625CF" w:rsidP="005625CF">
      <w:pPr>
        <w:tabs>
          <w:tab w:val="left" w:pos="567"/>
          <w:tab w:val="left" w:pos="709"/>
        </w:tabs>
        <w:ind w:firstLine="709"/>
        <w:jc w:val="both"/>
        <w:rPr>
          <w:sz w:val="28"/>
          <w:szCs w:val="28"/>
        </w:rPr>
      </w:pPr>
      <w:r w:rsidRPr="00E264FC">
        <w:rPr>
          <w:sz w:val="28"/>
          <w:szCs w:val="28"/>
        </w:rPr>
        <w:t>В отношении МУП</w:t>
      </w:r>
      <w:r>
        <w:rPr>
          <w:sz w:val="28"/>
          <w:szCs w:val="28"/>
        </w:rPr>
        <w:t xml:space="preserve"> </w:t>
      </w:r>
      <w:r w:rsidRPr="00E264FC">
        <w:rPr>
          <w:sz w:val="28"/>
          <w:szCs w:val="28"/>
        </w:rPr>
        <w:t>«Валдайкоммунсервис» закончена процедура ли</w:t>
      </w:r>
      <w:r w:rsidRPr="00E264FC">
        <w:rPr>
          <w:sz w:val="28"/>
          <w:szCs w:val="28"/>
        </w:rPr>
        <w:t>к</w:t>
      </w:r>
      <w:r w:rsidRPr="00E264FC">
        <w:rPr>
          <w:sz w:val="28"/>
          <w:szCs w:val="28"/>
        </w:rPr>
        <w:t>видации юридического лица в связи с завершением конкурсного производства в деле о несостоятельности (банкротстве) 08.07.2022 г</w:t>
      </w:r>
      <w:r w:rsidRPr="00E264FC">
        <w:rPr>
          <w:sz w:val="28"/>
          <w:szCs w:val="28"/>
        </w:rPr>
        <w:t>о</w:t>
      </w:r>
      <w:r w:rsidRPr="00E264FC">
        <w:rPr>
          <w:sz w:val="28"/>
          <w:szCs w:val="28"/>
        </w:rPr>
        <w:t xml:space="preserve">да.  </w:t>
      </w:r>
    </w:p>
    <w:p w:rsidR="00840294" w:rsidRPr="007802FF" w:rsidRDefault="00840294" w:rsidP="003378D9">
      <w:pPr>
        <w:jc w:val="both"/>
        <w:rPr>
          <w:bCs/>
          <w:color w:val="FF0000"/>
          <w:sz w:val="28"/>
          <w:szCs w:val="28"/>
        </w:rPr>
      </w:pPr>
    </w:p>
    <w:p w:rsidR="001F5F55" w:rsidRPr="00B75835" w:rsidRDefault="001F5F55" w:rsidP="00E20A10">
      <w:pPr>
        <w:jc w:val="center"/>
        <w:rPr>
          <w:b/>
          <w:sz w:val="28"/>
          <w:szCs w:val="28"/>
        </w:rPr>
      </w:pPr>
      <w:r w:rsidRPr="00B75835">
        <w:rPr>
          <w:b/>
          <w:sz w:val="28"/>
          <w:szCs w:val="28"/>
        </w:rPr>
        <w:t>ИНВЕСТИЦИОННАЯ ДЕЯТЕЛЬНОСТЬ.</w:t>
      </w:r>
    </w:p>
    <w:p w:rsidR="00A4572A" w:rsidRPr="00B75835" w:rsidRDefault="000D2CE4" w:rsidP="00E20A10">
      <w:pPr>
        <w:jc w:val="center"/>
        <w:rPr>
          <w:b/>
          <w:sz w:val="28"/>
          <w:szCs w:val="28"/>
        </w:rPr>
      </w:pPr>
      <w:r w:rsidRPr="00B75835">
        <w:rPr>
          <w:sz w:val="28"/>
          <w:szCs w:val="28"/>
        </w:rPr>
        <w:tab/>
      </w:r>
    </w:p>
    <w:p w:rsidR="00100D4D" w:rsidRPr="00B75835" w:rsidRDefault="000E054B" w:rsidP="00100D4D">
      <w:pPr>
        <w:pStyle w:val="2"/>
        <w:spacing w:after="0" w:line="240" w:lineRule="auto"/>
        <w:jc w:val="both"/>
        <w:rPr>
          <w:sz w:val="28"/>
          <w:szCs w:val="28"/>
        </w:rPr>
      </w:pPr>
      <w:r w:rsidRPr="00B75835">
        <w:rPr>
          <w:sz w:val="28"/>
          <w:szCs w:val="28"/>
        </w:rPr>
        <w:tab/>
      </w:r>
      <w:r w:rsidR="00137EF7" w:rsidRPr="00B75835">
        <w:rPr>
          <w:sz w:val="28"/>
          <w:szCs w:val="28"/>
          <w:lang w:val="ru-RU"/>
        </w:rPr>
        <w:t>И</w:t>
      </w:r>
      <w:r w:rsidR="00F34D6E" w:rsidRPr="00B75835">
        <w:rPr>
          <w:sz w:val="28"/>
          <w:szCs w:val="28"/>
        </w:rPr>
        <w:t>нв</w:t>
      </w:r>
      <w:r w:rsidR="00E741BD" w:rsidRPr="00B75835">
        <w:rPr>
          <w:sz w:val="28"/>
          <w:szCs w:val="28"/>
          <w:lang w:val="ru-RU"/>
        </w:rPr>
        <w:t>е</w:t>
      </w:r>
      <w:r w:rsidR="00E741BD" w:rsidRPr="00B75835">
        <w:rPr>
          <w:sz w:val="28"/>
          <w:szCs w:val="28"/>
        </w:rPr>
        <w:t>стици</w:t>
      </w:r>
      <w:r w:rsidR="00137EF7" w:rsidRPr="00B75835">
        <w:rPr>
          <w:sz w:val="28"/>
          <w:szCs w:val="28"/>
          <w:lang w:val="ru-RU"/>
        </w:rPr>
        <w:t>и</w:t>
      </w:r>
      <w:r w:rsidR="00100D4D" w:rsidRPr="00B75835">
        <w:rPr>
          <w:sz w:val="28"/>
          <w:szCs w:val="28"/>
        </w:rPr>
        <w:t xml:space="preserve"> в основной капитал по основным отраслям</w:t>
      </w:r>
      <w:r w:rsidR="00B75835" w:rsidRPr="00B75835">
        <w:rPr>
          <w:sz w:val="28"/>
          <w:szCs w:val="28"/>
          <w:lang w:val="ru-RU"/>
        </w:rPr>
        <w:t xml:space="preserve"> на 1 октяб</w:t>
      </w:r>
      <w:r w:rsidR="00B75835">
        <w:rPr>
          <w:sz w:val="28"/>
          <w:szCs w:val="28"/>
          <w:lang w:val="ru-RU"/>
        </w:rPr>
        <w:t>р</w:t>
      </w:r>
      <w:r w:rsidR="00B75835" w:rsidRPr="00B75835">
        <w:rPr>
          <w:sz w:val="28"/>
          <w:szCs w:val="28"/>
          <w:lang w:val="ru-RU"/>
        </w:rPr>
        <w:t>я</w:t>
      </w:r>
      <w:r w:rsidR="00F34D6E" w:rsidRPr="00B75835">
        <w:rPr>
          <w:sz w:val="28"/>
          <w:szCs w:val="28"/>
          <w:lang w:val="ru-RU"/>
        </w:rPr>
        <w:t xml:space="preserve"> 2022 года </w:t>
      </w:r>
      <w:r w:rsidR="00B75835" w:rsidRPr="00B75835">
        <w:rPr>
          <w:sz w:val="28"/>
          <w:szCs w:val="28"/>
          <w:lang w:val="ru-RU"/>
        </w:rPr>
        <w:t xml:space="preserve">по данным статистики </w:t>
      </w:r>
      <w:r w:rsidR="00137EF7" w:rsidRPr="00B75835">
        <w:rPr>
          <w:sz w:val="28"/>
          <w:szCs w:val="28"/>
          <w:lang w:val="ru-RU"/>
        </w:rPr>
        <w:t xml:space="preserve">составили </w:t>
      </w:r>
      <w:r w:rsidR="00840B52" w:rsidRPr="00B75835">
        <w:rPr>
          <w:sz w:val="28"/>
          <w:szCs w:val="28"/>
          <w:lang w:val="ru-RU"/>
        </w:rPr>
        <w:t>17</w:t>
      </w:r>
      <w:r w:rsidR="00EC77DC" w:rsidRPr="00B75835">
        <w:rPr>
          <w:sz w:val="28"/>
          <w:szCs w:val="28"/>
          <w:lang w:val="ru-RU"/>
        </w:rPr>
        <w:t>40,0</w:t>
      </w:r>
      <w:r w:rsidR="00137EF7" w:rsidRPr="00B75835">
        <w:rPr>
          <w:sz w:val="28"/>
          <w:szCs w:val="28"/>
          <w:lang w:val="ru-RU"/>
        </w:rPr>
        <w:t xml:space="preserve"> млн.руб.</w:t>
      </w:r>
      <w:r w:rsidR="00F34D6E" w:rsidRPr="00B75835">
        <w:rPr>
          <w:sz w:val="28"/>
          <w:szCs w:val="28"/>
          <w:lang w:val="ru-RU"/>
        </w:rPr>
        <w:t xml:space="preserve"> По итогам </w:t>
      </w:r>
      <w:r w:rsidR="00137EF7" w:rsidRPr="00B75835">
        <w:rPr>
          <w:sz w:val="28"/>
          <w:szCs w:val="28"/>
          <w:lang w:val="ru-RU"/>
        </w:rPr>
        <w:t xml:space="preserve">аналогичного периода </w:t>
      </w:r>
      <w:r w:rsidR="00F34D6E" w:rsidRPr="00B75835">
        <w:rPr>
          <w:sz w:val="28"/>
          <w:szCs w:val="28"/>
          <w:lang w:val="ru-RU"/>
        </w:rPr>
        <w:t>2</w:t>
      </w:r>
      <w:r w:rsidR="00100D4D" w:rsidRPr="00B75835">
        <w:rPr>
          <w:sz w:val="28"/>
          <w:szCs w:val="28"/>
        </w:rPr>
        <w:t>0</w:t>
      </w:r>
      <w:r w:rsidR="00F53304" w:rsidRPr="00B75835">
        <w:rPr>
          <w:sz w:val="28"/>
          <w:szCs w:val="28"/>
        </w:rPr>
        <w:t>21</w:t>
      </w:r>
      <w:r w:rsidR="00100D4D" w:rsidRPr="00B75835">
        <w:rPr>
          <w:sz w:val="28"/>
          <w:szCs w:val="28"/>
        </w:rPr>
        <w:t xml:space="preserve"> год</w:t>
      </w:r>
      <w:r w:rsidR="00F34D6E" w:rsidRPr="00B75835">
        <w:rPr>
          <w:sz w:val="28"/>
          <w:szCs w:val="28"/>
          <w:lang w:val="ru-RU"/>
        </w:rPr>
        <w:t>а данный показатель</w:t>
      </w:r>
      <w:r w:rsidR="00137EF7" w:rsidRPr="00B75835">
        <w:rPr>
          <w:sz w:val="28"/>
          <w:szCs w:val="28"/>
        </w:rPr>
        <w:t xml:space="preserve"> </w:t>
      </w:r>
      <w:r w:rsidR="00AE3F53" w:rsidRPr="00B75835">
        <w:rPr>
          <w:sz w:val="28"/>
          <w:szCs w:val="28"/>
          <w:lang w:val="ru-RU"/>
        </w:rPr>
        <w:t xml:space="preserve">составил </w:t>
      </w:r>
      <w:r w:rsidR="00EC77DC" w:rsidRPr="00B75835">
        <w:rPr>
          <w:sz w:val="28"/>
          <w:szCs w:val="28"/>
          <w:lang w:val="ru-RU"/>
        </w:rPr>
        <w:t>134,6</w:t>
      </w:r>
      <w:r w:rsidR="00AE3F53" w:rsidRPr="00B75835">
        <w:rPr>
          <w:sz w:val="28"/>
          <w:szCs w:val="28"/>
          <w:lang w:val="ru-RU"/>
        </w:rPr>
        <w:t>%</w:t>
      </w:r>
      <w:r w:rsidR="00100D4D" w:rsidRPr="00B75835">
        <w:rPr>
          <w:sz w:val="28"/>
          <w:szCs w:val="28"/>
        </w:rPr>
        <w:t xml:space="preserve">. </w:t>
      </w:r>
    </w:p>
    <w:p w:rsidR="00100D4D" w:rsidRPr="00BF771D" w:rsidRDefault="00694250" w:rsidP="008B42FA">
      <w:pPr>
        <w:jc w:val="both"/>
        <w:rPr>
          <w:sz w:val="28"/>
          <w:szCs w:val="28"/>
        </w:rPr>
      </w:pPr>
      <w:r w:rsidRPr="007802FF">
        <w:rPr>
          <w:color w:val="FF0000"/>
          <w:sz w:val="28"/>
          <w:szCs w:val="28"/>
        </w:rPr>
        <w:t xml:space="preserve">           </w:t>
      </w:r>
      <w:r w:rsidR="00100D4D" w:rsidRPr="00BF771D">
        <w:rPr>
          <w:sz w:val="28"/>
          <w:szCs w:val="28"/>
        </w:rPr>
        <w:t xml:space="preserve">По состоянию на </w:t>
      </w:r>
      <w:r w:rsidR="00EC77DC" w:rsidRPr="00BF771D">
        <w:rPr>
          <w:sz w:val="28"/>
          <w:szCs w:val="28"/>
        </w:rPr>
        <w:t>3</w:t>
      </w:r>
      <w:r w:rsidR="00100D4D" w:rsidRPr="00BF771D">
        <w:rPr>
          <w:sz w:val="28"/>
          <w:szCs w:val="28"/>
        </w:rPr>
        <w:t>1</w:t>
      </w:r>
      <w:r w:rsidR="00EC77DC" w:rsidRPr="00BF771D">
        <w:rPr>
          <w:sz w:val="28"/>
          <w:szCs w:val="28"/>
        </w:rPr>
        <w:t xml:space="preserve"> декабря</w:t>
      </w:r>
      <w:r w:rsidR="00F8538A" w:rsidRPr="00BF771D">
        <w:rPr>
          <w:sz w:val="28"/>
          <w:szCs w:val="28"/>
        </w:rPr>
        <w:t xml:space="preserve"> </w:t>
      </w:r>
      <w:r w:rsidR="00100D4D" w:rsidRPr="00BF771D">
        <w:rPr>
          <w:sz w:val="28"/>
          <w:szCs w:val="28"/>
        </w:rPr>
        <w:t>20</w:t>
      </w:r>
      <w:r w:rsidR="00AA034B" w:rsidRPr="00BF771D">
        <w:rPr>
          <w:sz w:val="28"/>
          <w:szCs w:val="28"/>
        </w:rPr>
        <w:t>2</w:t>
      </w:r>
      <w:r w:rsidR="00C544D6" w:rsidRPr="00BF771D">
        <w:rPr>
          <w:sz w:val="28"/>
          <w:szCs w:val="28"/>
        </w:rPr>
        <w:t>2</w:t>
      </w:r>
      <w:r w:rsidR="00100D4D" w:rsidRPr="00BF771D">
        <w:rPr>
          <w:sz w:val="28"/>
          <w:szCs w:val="28"/>
        </w:rPr>
        <w:t xml:space="preserve"> года в стадии реализации </w:t>
      </w:r>
      <w:r w:rsidR="00B25A7A" w:rsidRPr="00BF771D">
        <w:rPr>
          <w:sz w:val="28"/>
          <w:szCs w:val="28"/>
        </w:rPr>
        <w:t xml:space="preserve">находятся </w:t>
      </w:r>
      <w:r w:rsidR="008B42FA" w:rsidRPr="00BF771D">
        <w:rPr>
          <w:sz w:val="28"/>
          <w:szCs w:val="28"/>
        </w:rPr>
        <w:t>1</w:t>
      </w:r>
      <w:r w:rsidR="002C60FB">
        <w:rPr>
          <w:sz w:val="28"/>
          <w:szCs w:val="28"/>
        </w:rPr>
        <w:t>0</w:t>
      </w:r>
      <w:r w:rsidR="00100D4D" w:rsidRPr="00BF771D">
        <w:rPr>
          <w:sz w:val="28"/>
          <w:szCs w:val="28"/>
        </w:rPr>
        <w:t xml:space="preserve"> инвестиционных проектов, в их числе:</w:t>
      </w:r>
      <w:r w:rsidR="00AA034B" w:rsidRPr="00BF771D">
        <w:rPr>
          <w:sz w:val="28"/>
          <w:szCs w:val="28"/>
        </w:rPr>
        <w:t xml:space="preserve"> </w:t>
      </w:r>
      <w:r w:rsidR="00100D4D" w:rsidRPr="00BF771D">
        <w:rPr>
          <w:sz w:val="28"/>
          <w:szCs w:val="28"/>
        </w:rPr>
        <w:t>строительство многофункционал</w:t>
      </w:r>
      <w:r w:rsidR="00100D4D" w:rsidRPr="00BF771D">
        <w:rPr>
          <w:sz w:val="28"/>
          <w:szCs w:val="28"/>
        </w:rPr>
        <w:t>ь</w:t>
      </w:r>
      <w:r w:rsidR="00100D4D" w:rsidRPr="00BF771D">
        <w:rPr>
          <w:sz w:val="28"/>
          <w:szCs w:val="28"/>
        </w:rPr>
        <w:t xml:space="preserve">ного спортивно-туристического комплекса в д. Новая Ситенка, </w:t>
      </w:r>
      <w:r w:rsidR="008B42FA" w:rsidRPr="00BF771D">
        <w:rPr>
          <w:sz w:val="28"/>
          <w:szCs w:val="28"/>
        </w:rPr>
        <w:t xml:space="preserve">Строительство универсального спортивного комплекса, г. Валдай, пр.Советский, </w:t>
      </w:r>
      <w:r w:rsidR="00100D4D" w:rsidRPr="00BF771D">
        <w:rPr>
          <w:sz w:val="28"/>
          <w:szCs w:val="28"/>
        </w:rPr>
        <w:t>строител</w:t>
      </w:r>
      <w:r w:rsidR="00100D4D" w:rsidRPr="00BF771D">
        <w:rPr>
          <w:sz w:val="28"/>
          <w:szCs w:val="28"/>
        </w:rPr>
        <w:t>ь</w:t>
      </w:r>
      <w:r w:rsidR="00100D4D" w:rsidRPr="00BF771D">
        <w:rPr>
          <w:sz w:val="28"/>
          <w:szCs w:val="28"/>
        </w:rPr>
        <w:t>ство кроликофермы на 5 тыс.голов с. Едрово, строительство предприятий торговли, о</w:t>
      </w:r>
      <w:r w:rsidR="00100D4D" w:rsidRPr="00BF771D">
        <w:rPr>
          <w:sz w:val="28"/>
          <w:szCs w:val="28"/>
        </w:rPr>
        <w:t>б</w:t>
      </w:r>
      <w:r w:rsidR="00100D4D" w:rsidRPr="00BF771D">
        <w:rPr>
          <w:sz w:val="28"/>
          <w:szCs w:val="28"/>
        </w:rPr>
        <w:t xml:space="preserve">щественного питания. Стоимость проектов </w:t>
      </w:r>
      <w:r w:rsidR="00AA034B" w:rsidRPr="00BF771D">
        <w:rPr>
          <w:sz w:val="28"/>
          <w:szCs w:val="28"/>
        </w:rPr>
        <w:t>9</w:t>
      </w:r>
      <w:r w:rsidR="00611D21" w:rsidRPr="00BF771D">
        <w:rPr>
          <w:sz w:val="28"/>
          <w:szCs w:val="28"/>
        </w:rPr>
        <w:t>48,3</w:t>
      </w:r>
      <w:r w:rsidR="00100D4D" w:rsidRPr="00BF771D">
        <w:rPr>
          <w:sz w:val="28"/>
          <w:szCs w:val="28"/>
        </w:rPr>
        <w:t xml:space="preserve"> млн. рублей. Проекты реализуются в сфере торговли</w:t>
      </w:r>
      <w:r w:rsidR="002C60FB">
        <w:rPr>
          <w:sz w:val="28"/>
          <w:szCs w:val="28"/>
        </w:rPr>
        <w:t>,</w:t>
      </w:r>
      <w:r w:rsidR="00100D4D" w:rsidRPr="00BF771D">
        <w:rPr>
          <w:sz w:val="28"/>
          <w:szCs w:val="28"/>
        </w:rPr>
        <w:t xml:space="preserve"> строительства, сельского х</w:t>
      </w:r>
      <w:r w:rsidR="00100D4D" w:rsidRPr="00BF771D">
        <w:rPr>
          <w:sz w:val="28"/>
          <w:szCs w:val="28"/>
        </w:rPr>
        <w:t>о</w:t>
      </w:r>
      <w:r w:rsidR="00100D4D" w:rsidRPr="00BF771D">
        <w:rPr>
          <w:sz w:val="28"/>
          <w:szCs w:val="28"/>
        </w:rPr>
        <w:t>зяйства, дея</w:t>
      </w:r>
      <w:r w:rsidR="00100D4D" w:rsidRPr="00BF771D">
        <w:rPr>
          <w:sz w:val="28"/>
          <w:szCs w:val="28"/>
        </w:rPr>
        <w:lastRenderedPageBreak/>
        <w:t>тельность предприятий обще</w:t>
      </w:r>
      <w:r w:rsidR="00AA034B" w:rsidRPr="00BF771D">
        <w:rPr>
          <w:sz w:val="28"/>
          <w:szCs w:val="28"/>
        </w:rPr>
        <w:t>ственного питания</w:t>
      </w:r>
      <w:r w:rsidR="00100D4D" w:rsidRPr="00BF771D">
        <w:rPr>
          <w:sz w:val="28"/>
          <w:szCs w:val="28"/>
        </w:rPr>
        <w:t xml:space="preserve">, </w:t>
      </w:r>
      <w:r w:rsidR="00100D4D" w:rsidRPr="00BF771D">
        <w:rPr>
          <w:kern w:val="24"/>
          <w:sz w:val="28"/>
          <w:szCs w:val="28"/>
        </w:rPr>
        <w:t>деятел</w:t>
      </w:r>
      <w:r w:rsidR="00100D4D" w:rsidRPr="00BF771D">
        <w:rPr>
          <w:kern w:val="24"/>
          <w:sz w:val="28"/>
          <w:szCs w:val="28"/>
        </w:rPr>
        <w:t>ь</w:t>
      </w:r>
      <w:r w:rsidR="00100D4D" w:rsidRPr="00BF771D">
        <w:rPr>
          <w:kern w:val="24"/>
          <w:sz w:val="28"/>
          <w:szCs w:val="28"/>
        </w:rPr>
        <w:t>ность в обла</w:t>
      </w:r>
      <w:r w:rsidR="00100D4D" w:rsidRPr="00BF771D">
        <w:rPr>
          <w:kern w:val="24"/>
          <w:sz w:val="28"/>
          <w:szCs w:val="28"/>
        </w:rPr>
        <w:t>с</w:t>
      </w:r>
      <w:r w:rsidR="00100D4D" w:rsidRPr="00BF771D">
        <w:rPr>
          <w:kern w:val="24"/>
          <w:sz w:val="28"/>
          <w:szCs w:val="28"/>
        </w:rPr>
        <w:t>ти культуры и спорта, организация досуга и развлечений</w:t>
      </w:r>
      <w:r w:rsidR="00577B0B" w:rsidRPr="00BF771D">
        <w:rPr>
          <w:kern w:val="24"/>
          <w:sz w:val="28"/>
          <w:szCs w:val="28"/>
        </w:rPr>
        <w:t>, в сфере туризма</w:t>
      </w:r>
      <w:r w:rsidR="00100D4D" w:rsidRPr="00BF771D">
        <w:rPr>
          <w:sz w:val="28"/>
          <w:szCs w:val="28"/>
        </w:rPr>
        <w:t>. Количество планируемых к со</w:t>
      </w:r>
      <w:r w:rsidR="00100D4D" w:rsidRPr="00BF771D">
        <w:rPr>
          <w:sz w:val="28"/>
          <w:szCs w:val="28"/>
        </w:rPr>
        <w:t>з</w:t>
      </w:r>
      <w:r w:rsidR="00100D4D" w:rsidRPr="00BF771D">
        <w:rPr>
          <w:sz w:val="28"/>
          <w:szCs w:val="28"/>
        </w:rPr>
        <w:t xml:space="preserve">данию рабочих мест – </w:t>
      </w:r>
      <w:r w:rsidR="00611D21" w:rsidRPr="00BF771D">
        <w:rPr>
          <w:sz w:val="28"/>
          <w:szCs w:val="28"/>
        </w:rPr>
        <w:t>195</w:t>
      </w:r>
      <w:r w:rsidR="00100D4D" w:rsidRPr="00BF771D">
        <w:rPr>
          <w:sz w:val="28"/>
          <w:szCs w:val="28"/>
        </w:rPr>
        <w:t xml:space="preserve">. </w:t>
      </w:r>
    </w:p>
    <w:p w:rsidR="00100D4D" w:rsidRPr="00BF771D" w:rsidRDefault="00100D4D" w:rsidP="00100D4D">
      <w:pPr>
        <w:ind w:firstLine="709"/>
        <w:jc w:val="both"/>
        <w:rPr>
          <w:sz w:val="28"/>
          <w:szCs w:val="28"/>
        </w:rPr>
      </w:pPr>
      <w:r w:rsidRPr="00BF771D">
        <w:rPr>
          <w:sz w:val="28"/>
          <w:szCs w:val="28"/>
        </w:rPr>
        <w:t>Приостановлен инвестиционный проект - строительство малоэтажных д</w:t>
      </w:r>
      <w:r w:rsidRPr="00BF771D">
        <w:rPr>
          <w:sz w:val="28"/>
          <w:szCs w:val="28"/>
        </w:rPr>
        <w:t>о</w:t>
      </w:r>
      <w:r w:rsidRPr="00BF771D">
        <w:rPr>
          <w:sz w:val="28"/>
          <w:szCs w:val="28"/>
        </w:rPr>
        <w:t>мов в д. Большое Носакино.</w:t>
      </w:r>
    </w:p>
    <w:p w:rsidR="00577B0B" w:rsidRPr="00BF771D" w:rsidRDefault="00577B0B" w:rsidP="00577B0B">
      <w:pPr>
        <w:ind w:firstLine="709"/>
        <w:jc w:val="both"/>
        <w:rPr>
          <w:sz w:val="28"/>
          <w:szCs w:val="28"/>
        </w:rPr>
      </w:pPr>
      <w:r w:rsidRPr="00BF771D">
        <w:rPr>
          <w:sz w:val="28"/>
          <w:szCs w:val="28"/>
        </w:rPr>
        <w:t>В базу данных внесено 1</w:t>
      </w:r>
      <w:r w:rsidR="00BF771D" w:rsidRPr="00BF771D">
        <w:rPr>
          <w:sz w:val="28"/>
          <w:szCs w:val="28"/>
        </w:rPr>
        <w:t>5</w:t>
      </w:r>
      <w:r w:rsidRPr="00BF771D">
        <w:rPr>
          <w:sz w:val="28"/>
          <w:szCs w:val="28"/>
        </w:rPr>
        <w:t xml:space="preserve"> инвестиционных площадок, в т.ч. </w:t>
      </w:r>
      <w:r w:rsidR="00BF771D" w:rsidRPr="00BF771D">
        <w:rPr>
          <w:sz w:val="28"/>
          <w:szCs w:val="28"/>
        </w:rPr>
        <w:t>2</w:t>
      </w:r>
      <w:r w:rsidRPr="00BF771D">
        <w:rPr>
          <w:sz w:val="28"/>
          <w:szCs w:val="28"/>
        </w:rPr>
        <w:t xml:space="preserve"> - объе</w:t>
      </w:r>
      <w:r w:rsidRPr="00BF771D">
        <w:rPr>
          <w:sz w:val="28"/>
          <w:szCs w:val="28"/>
        </w:rPr>
        <w:t>к</w:t>
      </w:r>
      <w:r w:rsidRPr="00BF771D">
        <w:rPr>
          <w:sz w:val="28"/>
          <w:szCs w:val="28"/>
        </w:rPr>
        <w:t>т</w:t>
      </w:r>
      <w:r w:rsidR="009A2189" w:rsidRPr="00BF771D">
        <w:rPr>
          <w:sz w:val="28"/>
          <w:szCs w:val="28"/>
        </w:rPr>
        <w:t>а</w:t>
      </w:r>
      <w:r w:rsidRPr="00BF771D">
        <w:rPr>
          <w:sz w:val="28"/>
          <w:szCs w:val="28"/>
        </w:rPr>
        <w:t xml:space="preserve"> недвижимости. Все площадки находятся на землях, государственная собс</w:t>
      </w:r>
      <w:r w:rsidRPr="00BF771D">
        <w:rPr>
          <w:sz w:val="28"/>
          <w:szCs w:val="28"/>
        </w:rPr>
        <w:t>т</w:t>
      </w:r>
      <w:r w:rsidRPr="00BF771D">
        <w:rPr>
          <w:sz w:val="28"/>
          <w:szCs w:val="28"/>
        </w:rPr>
        <w:t>венность на которые не разграничена.</w:t>
      </w:r>
    </w:p>
    <w:p w:rsidR="00577B0B" w:rsidRPr="00BF771D" w:rsidRDefault="003629BE" w:rsidP="00577B0B">
      <w:pPr>
        <w:ind w:firstLine="709"/>
        <w:jc w:val="both"/>
        <w:rPr>
          <w:sz w:val="28"/>
          <w:szCs w:val="28"/>
          <w:highlight w:val="yellow"/>
        </w:rPr>
      </w:pPr>
      <w:r w:rsidRPr="00BF771D">
        <w:rPr>
          <w:sz w:val="28"/>
          <w:szCs w:val="28"/>
        </w:rPr>
        <w:t>8</w:t>
      </w:r>
      <w:r w:rsidR="00577B0B" w:rsidRPr="00BF771D">
        <w:rPr>
          <w:sz w:val="28"/>
          <w:szCs w:val="28"/>
        </w:rPr>
        <w:t xml:space="preserve"> площадок расположены на землях населенных пунктов, </w:t>
      </w:r>
      <w:r w:rsidR="00BF771D" w:rsidRPr="00BF771D">
        <w:rPr>
          <w:sz w:val="28"/>
          <w:szCs w:val="28"/>
        </w:rPr>
        <w:t>5</w:t>
      </w:r>
      <w:r w:rsidR="00577B0B" w:rsidRPr="00BF771D">
        <w:rPr>
          <w:sz w:val="28"/>
          <w:szCs w:val="28"/>
        </w:rPr>
        <w:t xml:space="preserve"> – земли сельхозназначения, 2 – земли запаса.</w:t>
      </w:r>
    </w:p>
    <w:p w:rsidR="00577B0B" w:rsidRPr="00BF771D" w:rsidRDefault="00577B0B" w:rsidP="00577B0B">
      <w:pPr>
        <w:ind w:firstLine="709"/>
        <w:jc w:val="both"/>
        <w:rPr>
          <w:sz w:val="28"/>
          <w:szCs w:val="28"/>
        </w:rPr>
      </w:pPr>
      <w:r w:rsidRPr="00BF771D">
        <w:rPr>
          <w:sz w:val="28"/>
          <w:szCs w:val="28"/>
        </w:rPr>
        <w:t>7 площадок имеют кадастровые номера.</w:t>
      </w:r>
    </w:p>
    <w:p w:rsidR="00577B0B" w:rsidRPr="00BF771D" w:rsidRDefault="00577B0B" w:rsidP="00577B0B">
      <w:pPr>
        <w:ind w:firstLine="709"/>
        <w:jc w:val="both"/>
        <w:rPr>
          <w:sz w:val="28"/>
          <w:szCs w:val="28"/>
        </w:rPr>
      </w:pPr>
      <w:r w:rsidRPr="00BF771D">
        <w:rPr>
          <w:sz w:val="28"/>
          <w:szCs w:val="28"/>
        </w:rPr>
        <w:t>В соответствии с планами развития определено целевое назначение к</w:t>
      </w:r>
      <w:r w:rsidRPr="00BF771D">
        <w:rPr>
          <w:sz w:val="28"/>
          <w:szCs w:val="28"/>
        </w:rPr>
        <w:t>а</w:t>
      </w:r>
      <w:r w:rsidRPr="00BF771D">
        <w:rPr>
          <w:sz w:val="28"/>
          <w:szCs w:val="28"/>
        </w:rPr>
        <w:t>ждой площадки, находящейся на территории муниципального района:</w:t>
      </w:r>
      <w:r w:rsidR="00155C5F" w:rsidRPr="00BF771D">
        <w:rPr>
          <w:sz w:val="28"/>
          <w:szCs w:val="28"/>
        </w:rPr>
        <w:t xml:space="preserve"> </w:t>
      </w:r>
      <w:r w:rsidR="00BF771D" w:rsidRPr="00BF771D">
        <w:rPr>
          <w:sz w:val="28"/>
          <w:szCs w:val="28"/>
        </w:rPr>
        <w:t>6</w:t>
      </w:r>
      <w:r w:rsidRPr="00BF771D">
        <w:rPr>
          <w:sz w:val="28"/>
          <w:szCs w:val="28"/>
        </w:rPr>
        <w:t xml:space="preserve"> – для сельскохозяйственного использования, 3 – для жилищного строительс</w:t>
      </w:r>
      <w:r w:rsidRPr="00BF771D">
        <w:rPr>
          <w:sz w:val="28"/>
          <w:szCs w:val="28"/>
        </w:rPr>
        <w:t>т</w:t>
      </w:r>
      <w:r w:rsidRPr="00BF771D">
        <w:rPr>
          <w:sz w:val="28"/>
          <w:szCs w:val="28"/>
        </w:rPr>
        <w:t xml:space="preserve">ва, </w:t>
      </w:r>
      <w:r w:rsidR="003629BE" w:rsidRPr="00BF771D">
        <w:rPr>
          <w:sz w:val="28"/>
          <w:szCs w:val="28"/>
        </w:rPr>
        <w:t>1</w:t>
      </w:r>
      <w:r w:rsidRPr="00BF771D">
        <w:rPr>
          <w:sz w:val="28"/>
          <w:szCs w:val="28"/>
        </w:rPr>
        <w:t xml:space="preserve"> – для размещения объектов торговли и услуг, 2 – для промышленного прои</w:t>
      </w:r>
      <w:r w:rsidRPr="00BF771D">
        <w:rPr>
          <w:sz w:val="28"/>
          <w:szCs w:val="28"/>
        </w:rPr>
        <w:t>з</w:t>
      </w:r>
      <w:r w:rsidRPr="00BF771D">
        <w:rPr>
          <w:sz w:val="28"/>
          <w:szCs w:val="28"/>
        </w:rPr>
        <w:t xml:space="preserve">водства, 3 –для эксплуатации зданий. </w:t>
      </w:r>
    </w:p>
    <w:p w:rsidR="00577B0B" w:rsidRPr="00BF771D" w:rsidRDefault="00577B0B" w:rsidP="00577B0B">
      <w:pPr>
        <w:ind w:firstLine="709"/>
        <w:jc w:val="both"/>
        <w:rPr>
          <w:sz w:val="28"/>
          <w:szCs w:val="28"/>
        </w:rPr>
      </w:pPr>
      <w:r w:rsidRPr="00BF771D">
        <w:rPr>
          <w:sz w:val="28"/>
          <w:szCs w:val="28"/>
        </w:rPr>
        <w:t>Все площадки имеют автомобильные подъездные пути.</w:t>
      </w:r>
    </w:p>
    <w:p w:rsidR="00577B0B" w:rsidRPr="00BF771D" w:rsidRDefault="00577B0B" w:rsidP="00577B0B">
      <w:pPr>
        <w:ind w:firstLine="709"/>
        <w:jc w:val="both"/>
        <w:rPr>
          <w:sz w:val="28"/>
          <w:szCs w:val="28"/>
        </w:rPr>
      </w:pPr>
      <w:r w:rsidRPr="00BF771D">
        <w:rPr>
          <w:sz w:val="28"/>
          <w:szCs w:val="28"/>
        </w:rPr>
        <w:t>Обеспеченность инвестиционных площадок инженерной инфрастру</w:t>
      </w:r>
      <w:r w:rsidRPr="00BF771D">
        <w:rPr>
          <w:sz w:val="28"/>
          <w:szCs w:val="28"/>
        </w:rPr>
        <w:t>к</w:t>
      </w:r>
      <w:r w:rsidRPr="00BF771D">
        <w:rPr>
          <w:sz w:val="28"/>
          <w:szCs w:val="28"/>
        </w:rPr>
        <w:t>турой:</w:t>
      </w:r>
    </w:p>
    <w:p w:rsidR="00577B0B" w:rsidRPr="00BF771D" w:rsidRDefault="00577B0B" w:rsidP="00577B0B">
      <w:pPr>
        <w:ind w:firstLine="709"/>
        <w:jc w:val="both"/>
        <w:rPr>
          <w:sz w:val="28"/>
          <w:szCs w:val="28"/>
        </w:rPr>
      </w:pPr>
      <w:r w:rsidRPr="00BF771D">
        <w:rPr>
          <w:sz w:val="28"/>
          <w:szCs w:val="28"/>
        </w:rPr>
        <w:t>газоснабжение – 4 площадки (28,6%), на 6 площадках имеется возмо</w:t>
      </w:r>
      <w:r w:rsidRPr="00BF771D">
        <w:rPr>
          <w:sz w:val="28"/>
          <w:szCs w:val="28"/>
        </w:rPr>
        <w:t>ж</w:t>
      </w:r>
      <w:r w:rsidRPr="00BF771D">
        <w:rPr>
          <w:sz w:val="28"/>
          <w:szCs w:val="28"/>
        </w:rPr>
        <w:t>ность подключения (42,9 %);</w:t>
      </w:r>
    </w:p>
    <w:p w:rsidR="00577B0B" w:rsidRPr="00BF771D" w:rsidRDefault="00577B0B" w:rsidP="00577B0B">
      <w:pPr>
        <w:ind w:firstLine="709"/>
        <w:jc w:val="both"/>
        <w:rPr>
          <w:sz w:val="28"/>
          <w:szCs w:val="28"/>
          <w:highlight w:val="yellow"/>
        </w:rPr>
      </w:pPr>
      <w:r w:rsidRPr="00BF771D">
        <w:rPr>
          <w:sz w:val="28"/>
          <w:szCs w:val="28"/>
        </w:rPr>
        <w:t>электроснабжение –</w:t>
      </w:r>
      <w:r w:rsidR="0031390B" w:rsidRPr="00BF771D">
        <w:rPr>
          <w:sz w:val="28"/>
          <w:szCs w:val="28"/>
        </w:rPr>
        <w:t xml:space="preserve"> </w:t>
      </w:r>
      <w:r w:rsidRPr="00BF771D">
        <w:rPr>
          <w:sz w:val="28"/>
          <w:szCs w:val="28"/>
        </w:rPr>
        <w:t>2 площадок (14,3 %), на 7 площадках имеется во</w:t>
      </w:r>
      <w:r w:rsidRPr="00BF771D">
        <w:rPr>
          <w:sz w:val="28"/>
          <w:szCs w:val="28"/>
        </w:rPr>
        <w:t>з</w:t>
      </w:r>
      <w:r w:rsidRPr="00BF771D">
        <w:rPr>
          <w:sz w:val="28"/>
          <w:szCs w:val="28"/>
        </w:rPr>
        <w:t>можность подключения к электрическим сетям (50 %);</w:t>
      </w:r>
    </w:p>
    <w:p w:rsidR="00577B0B" w:rsidRPr="00BF771D" w:rsidRDefault="00577B0B" w:rsidP="00577B0B">
      <w:pPr>
        <w:ind w:firstLine="709"/>
        <w:jc w:val="both"/>
        <w:rPr>
          <w:sz w:val="28"/>
          <w:szCs w:val="28"/>
          <w:highlight w:val="yellow"/>
        </w:rPr>
      </w:pPr>
      <w:r w:rsidRPr="00BF771D">
        <w:rPr>
          <w:sz w:val="28"/>
          <w:szCs w:val="28"/>
        </w:rPr>
        <w:t>водоснабжение – 5 площадок (35,7 %), на 7 площадках имеется во</w:t>
      </w:r>
      <w:r w:rsidRPr="00BF771D">
        <w:rPr>
          <w:sz w:val="28"/>
          <w:szCs w:val="28"/>
        </w:rPr>
        <w:t>з</w:t>
      </w:r>
      <w:r w:rsidRPr="00BF771D">
        <w:rPr>
          <w:sz w:val="28"/>
          <w:szCs w:val="28"/>
        </w:rPr>
        <w:t>можность подключения (50,0 %);</w:t>
      </w:r>
    </w:p>
    <w:p w:rsidR="00577B0B" w:rsidRPr="00BF771D" w:rsidRDefault="00577B0B" w:rsidP="00577B0B">
      <w:pPr>
        <w:ind w:firstLine="709"/>
        <w:jc w:val="both"/>
        <w:rPr>
          <w:sz w:val="28"/>
          <w:szCs w:val="28"/>
        </w:rPr>
      </w:pPr>
      <w:r w:rsidRPr="00BF771D">
        <w:rPr>
          <w:sz w:val="28"/>
          <w:szCs w:val="28"/>
        </w:rPr>
        <w:t>водоотведение – 4 площадки (28,6%), на 5 площадках имеется возмо</w:t>
      </w:r>
      <w:r w:rsidRPr="00BF771D">
        <w:rPr>
          <w:sz w:val="28"/>
          <w:szCs w:val="28"/>
        </w:rPr>
        <w:t>ж</w:t>
      </w:r>
      <w:r w:rsidRPr="00BF771D">
        <w:rPr>
          <w:sz w:val="28"/>
          <w:szCs w:val="28"/>
        </w:rPr>
        <w:t>ность подключения (35,7 %).</w:t>
      </w:r>
    </w:p>
    <w:p w:rsidR="00577B0B" w:rsidRPr="00BF771D" w:rsidRDefault="00577B0B" w:rsidP="00577B0B">
      <w:pPr>
        <w:ind w:firstLine="709"/>
        <w:jc w:val="both"/>
        <w:rPr>
          <w:sz w:val="28"/>
          <w:szCs w:val="28"/>
          <w:highlight w:val="yellow"/>
        </w:rPr>
      </w:pPr>
      <w:r w:rsidRPr="00BF771D">
        <w:rPr>
          <w:sz w:val="28"/>
          <w:szCs w:val="28"/>
        </w:rPr>
        <w:t>Также имеется региональная промышленная площадка Выскодно-2.</w:t>
      </w:r>
    </w:p>
    <w:p w:rsidR="00577B0B" w:rsidRPr="00BF771D" w:rsidRDefault="00577B0B" w:rsidP="00577B0B">
      <w:pPr>
        <w:jc w:val="both"/>
        <w:rPr>
          <w:sz w:val="28"/>
          <w:szCs w:val="28"/>
        </w:rPr>
      </w:pPr>
      <w:r w:rsidRPr="00BF771D">
        <w:rPr>
          <w:sz w:val="28"/>
          <w:szCs w:val="28"/>
        </w:rPr>
        <w:tab/>
        <w:t>Паспорта инвестиционных площадок с картами и фотоматериалами, слайдовая презентация инвестиционного паспорта размещены на официал</w:t>
      </w:r>
      <w:r w:rsidRPr="00BF771D">
        <w:rPr>
          <w:sz w:val="28"/>
          <w:szCs w:val="28"/>
        </w:rPr>
        <w:t>ь</w:t>
      </w:r>
      <w:r w:rsidRPr="00BF771D">
        <w:rPr>
          <w:sz w:val="28"/>
          <w:szCs w:val="28"/>
        </w:rPr>
        <w:t>ном сайте администрации муниципального района для привлечения потенц</w:t>
      </w:r>
      <w:r w:rsidRPr="00BF771D">
        <w:rPr>
          <w:sz w:val="28"/>
          <w:szCs w:val="28"/>
        </w:rPr>
        <w:t>и</w:t>
      </w:r>
      <w:r w:rsidRPr="00BF771D">
        <w:rPr>
          <w:sz w:val="28"/>
          <w:szCs w:val="28"/>
        </w:rPr>
        <w:t>альных инвесторов. В Министерство инвестиционной политики области н</w:t>
      </w:r>
      <w:r w:rsidRPr="00BF771D">
        <w:rPr>
          <w:sz w:val="28"/>
          <w:szCs w:val="28"/>
        </w:rPr>
        <w:t>а</w:t>
      </w:r>
      <w:r w:rsidRPr="00BF771D">
        <w:rPr>
          <w:sz w:val="28"/>
          <w:szCs w:val="28"/>
        </w:rPr>
        <w:t>правлена информация о частной площадке в сфере туризма (стоянка для к</w:t>
      </w:r>
      <w:r w:rsidRPr="00BF771D">
        <w:rPr>
          <w:sz w:val="28"/>
          <w:szCs w:val="28"/>
        </w:rPr>
        <w:t>а</w:t>
      </w:r>
      <w:r w:rsidRPr="00BF771D">
        <w:rPr>
          <w:sz w:val="28"/>
          <w:szCs w:val="28"/>
        </w:rPr>
        <w:t>раванинга).</w:t>
      </w:r>
    </w:p>
    <w:p w:rsidR="00126D2A" w:rsidRPr="007802FF" w:rsidRDefault="006C6527" w:rsidP="00E20A10">
      <w:pPr>
        <w:jc w:val="both"/>
        <w:rPr>
          <w:color w:val="FF0000"/>
          <w:sz w:val="28"/>
          <w:szCs w:val="28"/>
        </w:rPr>
      </w:pPr>
      <w:r w:rsidRPr="007802FF">
        <w:rPr>
          <w:color w:val="FF0000"/>
          <w:sz w:val="28"/>
          <w:szCs w:val="28"/>
        </w:rPr>
        <w:t xml:space="preserve"> </w:t>
      </w:r>
      <w:r w:rsidR="00673E93" w:rsidRPr="007802FF">
        <w:rPr>
          <w:color w:val="FF0000"/>
          <w:sz w:val="28"/>
          <w:szCs w:val="28"/>
        </w:rPr>
        <w:t xml:space="preserve">                                       </w:t>
      </w:r>
      <w:r w:rsidR="00E959C2" w:rsidRPr="007802FF">
        <w:rPr>
          <w:color w:val="FF0000"/>
          <w:sz w:val="28"/>
          <w:szCs w:val="28"/>
        </w:rPr>
        <w:t xml:space="preserve"> </w:t>
      </w:r>
      <w:r w:rsidR="00BF68D8" w:rsidRPr="007802FF">
        <w:rPr>
          <w:color w:val="FF0000"/>
          <w:sz w:val="28"/>
          <w:szCs w:val="28"/>
        </w:rPr>
        <w:tab/>
      </w:r>
    </w:p>
    <w:p w:rsidR="004018E0" w:rsidRPr="00120BEB" w:rsidRDefault="004018E0" w:rsidP="00E20A10">
      <w:pPr>
        <w:jc w:val="center"/>
        <w:rPr>
          <w:b/>
          <w:sz w:val="28"/>
          <w:szCs w:val="28"/>
        </w:rPr>
      </w:pPr>
      <w:r w:rsidRPr="00120BEB">
        <w:rPr>
          <w:b/>
          <w:sz w:val="28"/>
          <w:szCs w:val="28"/>
        </w:rPr>
        <w:t>ПОТРЕБИТЕЛЬСКИЙ РЫНОК.</w:t>
      </w:r>
    </w:p>
    <w:p w:rsidR="004018E0" w:rsidRPr="00120BEB" w:rsidRDefault="004018E0" w:rsidP="00E20A10">
      <w:pPr>
        <w:jc w:val="center"/>
        <w:rPr>
          <w:b/>
          <w:sz w:val="28"/>
          <w:szCs w:val="28"/>
        </w:rPr>
      </w:pPr>
    </w:p>
    <w:p w:rsidR="00F47898" w:rsidRPr="00120BEB" w:rsidRDefault="004018E0" w:rsidP="00E20A10">
      <w:pPr>
        <w:jc w:val="both"/>
        <w:rPr>
          <w:sz w:val="28"/>
          <w:szCs w:val="28"/>
        </w:rPr>
      </w:pPr>
      <w:r w:rsidRPr="00120BEB">
        <w:rPr>
          <w:sz w:val="28"/>
          <w:szCs w:val="28"/>
        </w:rPr>
        <w:tab/>
      </w:r>
      <w:r w:rsidR="000A569D" w:rsidRPr="00120BEB">
        <w:rPr>
          <w:sz w:val="28"/>
          <w:szCs w:val="28"/>
        </w:rPr>
        <w:t xml:space="preserve">В </w:t>
      </w:r>
      <w:r w:rsidR="008B1F47">
        <w:rPr>
          <w:sz w:val="28"/>
          <w:szCs w:val="28"/>
        </w:rPr>
        <w:t>2</w:t>
      </w:r>
      <w:r w:rsidR="00F47898" w:rsidRPr="00120BEB">
        <w:rPr>
          <w:sz w:val="28"/>
          <w:szCs w:val="28"/>
        </w:rPr>
        <w:t>0</w:t>
      </w:r>
      <w:r w:rsidR="00AB38D8" w:rsidRPr="00120BEB">
        <w:rPr>
          <w:sz w:val="28"/>
          <w:szCs w:val="28"/>
        </w:rPr>
        <w:t>2</w:t>
      </w:r>
      <w:r w:rsidR="007530FA" w:rsidRPr="00120BEB">
        <w:rPr>
          <w:sz w:val="28"/>
          <w:szCs w:val="28"/>
        </w:rPr>
        <w:t>2</w:t>
      </w:r>
      <w:r w:rsidR="00F47898" w:rsidRPr="00120BEB">
        <w:rPr>
          <w:sz w:val="28"/>
          <w:szCs w:val="28"/>
        </w:rPr>
        <w:t xml:space="preserve"> год</w:t>
      </w:r>
      <w:r w:rsidR="008B1F47">
        <w:rPr>
          <w:sz w:val="28"/>
          <w:szCs w:val="28"/>
        </w:rPr>
        <w:t>у</w:t>
      </w:r>
      <w:r w:rsidR="00F47898" w:rsidRPr="00120BEB">
        <w:rPr>
          <w:sz w:val="28"/>
          <w:szCs w:val="28"/>
        </w:rPr>
        <w:t xml:space="preserve"> оборот розничной торговли района составил</w:t>
      </w:r>
      <w:r w:rsidR="009D1035" w:rsidRPr="00120BEB">
        <w:rPr>
          <w:sz w:val="28"/>
          <w:szCs w:val="28"/>
        </w:rPr>
        <w:t xml:space="preserve"> – </w:t>
      </w:r>
      <w:r w:rsidR="008B1F47">
        <w:rPr>
          <w:sz w:val="28"/>
          <w:szCs w:val="28"/>
        </w:rPr>
        <w:t>5162,2</w:t>
      </w:r>
      <w:r w:rsidR="00F47898" w:rsidRPr="00120BEB">
        <w:rPr>
          <w:sz w:val="28"/>
          <w:szCs w:val="28"/>
        </w:rPr>
        <w:t xml:space="preserve"> млн.руб. по сравнению с аналогичным периодом прошлого года сост</w:t>
      </w:r>
      <w:r w:rsidR="00F47898" w:rsidRPr="00120BEB">
        <w:rPr>
          <w:sz w:val="28"/>
          <w:szCs w:val="28"/>
        </w:rPr>
        <w:t>а</w:t>
      </w:r>
      <w:r w:rsidR="00F47898" w:rsidRPr="00120BEB">
        <w:rPr>
          <w:sz w:val="28"/>
          <w:szCs w:val="28"/>
        </w:rPr>
        <w:t xml:space="preserve">вил </w:t>
      </w:r>
      <w:r w:rsidR="00DB2FAA" w:rsidRPr="00120BEB">
        <w:rPr>
          <w:sz w:val="28"/>
          <w:szCs w:val="28"/>
        </w:rPr>
        <w:t>10</w:t>
      </w:r>
      <w:r w:rsidR="009D1035" w:rsidRPr="00120BEB">
        <w:rPr>
          <w:sz w:val="28"/>
          <w:szCs w:val="28"/>
        </w:rPr>
        <w:t>0</w:t>
      </w:r>
      <w:r w:rsidR="00DB2FAA" w:rsidRPr="00120BEB">
        <w:rPr>
          <w:sz w:val="28"/>
          <w:szCs w:val="28"/>
        </w:rPr>
        <w:t>,</w:t>
      </w:r>
      <w:r w:rsidR="009D1035" w:rsidRPr="00120BEB">
        <w:rPr>
          <w:sz w:val="28"/>
          <w:szCs w:val="28"/>
        </w:rPr>
        <w:t>1</w:t>
      </w:r>
      <w:r w:rsidR="00F47898" w:rsidRPr="00120BEB">
        <w:rPr>
          <w:sz w:val="28"/>
          <w:szCs w:val="28"/>
        </w:rPr>
        <w:t xml:space="preserve"> %</w:t>
      </w:r>
      <w:r w:rsidR="00120BEB" w:rsidRPr="00120BEB">
        <w:rPr>
          <w:sz w:val="28"/>
          <w:szCs w:val="28"/>
        </w:rPr>
        <w:t>,</w:t>
      </w:r>
      <w:r w:rsidR="00906210" w:rsidRPr="00120BEB">
        <w:rPr>
          <w:sz w:val="28"/>
          <w:szCs w:val="28"/>
        </w:rPr>
        <w:t xml:space="preserve"> </w:t>
      </w:r>
      <w:r w:rsidR="00F47898" w:rsidRPr="00120BEB">
        <w:rPr>
          <w:sz w:val="28"/>
          <w:szCs w:val="28"/>
        </w:rPr>
        <w:t xml:space="preserve">по области </w:t>
      </w:r>
      <w:r w:rsidR="00120BEB" w:rsidRPr="00120BEB">
        <w:rPr>
          <w:sz w:val="28"/>
          <w:szCs w:val="28"/>
        </w:rPr>
        <w:t>1</w:t>
      </w:r>
      <w:r w:rsidR="008B1F47">
        <w:rPr>
          <w:sz w:val="28"/>
          <w:szCs w:val="28"/>
        </w:rPr>
        <w:t>53497,3</w:t>
      </w:r>
      <w:r w:rsidR="00120BEB" w:rsidRPr="00120BEB">
        <w:rPr>
          <w:sz w:val="28"/>
          <w:szCs w:val="28"/>
        </w:rPr>
        <w:t xml:space="preserve"> (</w:t>
      </w:r>
      <w:r w:rsidR="009D1035" w:rsidRPr="00120BEB">
        <w:rPr>
          <w:sz w:val="28"/>
          <w:szCs w:val="28"/>
        </w:rPr>
        <w:t>9</w:t>
      </w:r>
      <w:r w:rsidR="00120BEB" w:rsidRPr="00120BEB">
        <w:rPr>
          <w:sz w:val="28"/>
          <w:szCs w:val="28"/>
        </w:rPr>
        <w:t>8</w:t>
      </w:r>
      <w:r w:rsidR="009D1035" w:rsidRPr="00120BEB">
        <w:rPr>
          <w:sz w:val="28"/>
          <w:szCs w:val="28"/>
        </w:rPr>
        <w:t>,</w:t>
      </w:r>
      <w:r w:rsidR="008B1F47">
        <w:rPr>
          <w:sz w:val="28"/>
          <w:szCs w:val="28"/>
        </w:rPr>
        <w:t>8</w:t>
      </w:r>
      <w:r w:rsidR="00F47898" w:rsidRPr="00120BEB">
        <w:rPr>
          <w:sz w:val="28"/>
          <w:szCs w:val="28"/>
        </w:rPr>
        <w:t xml:space="preserve"> %) Оборот на душу населения составил</w:t>
      </w:r>
      <w:r w:rsidR="00906210" w:rsidRPr="00120BEB">
        <w:rPr>
          <w:sz w:val="28"/>
          <w:szCs w:val="28"/>
        </w:rPr>
        <w:t xml:space="preserve"> </w:t>
      </w:r>
      <w:r w:rsidR="00FD0A46" w:rsidRPr="00120BEB">
        <w:rPr>
          <w:sz w:val="28"/>
          <w:szCs w:val="28"/>
        </w:rPr>
        <w:t>–</w:t>
      </w:r>
      <w:r w:rsidR="00906210" w:rsidRPr="00120BEB">
        <w:rPr>
          <w:sz w:val="28"/>
          <w:szCs w:val="28"/>
        </w:rPr>
        <w:t xml:space="preserve"> </w:t>
      </w:r>
      <w:r w:rsidR="00120BEB" w:rsidRPr="00120BEB">
        <w:rPr>
          <w:sz w:val="28"/>
          <w:szCs w:val="28"/>
        </w:rPr>
        <w:t>2</w:t>
      </w:r>
      <w:r w:rsidR="008B1F47">
        <w:rPr>
          <w:sz w:val="28"/>
          <w:szCs w:val="28"/>
        </w:rPr>
        <w:t>23,7</w:t>
      </w:r>
      <w:r w:rsidR="00F47898" w:rsidRPr="00120BEB">
        <w:rPr>
          <w:sz w:val="28"/>
          <w:szCs w:val="28"/>
        </w:rPr>
        <w:t xml:space="preserve"> тыс. руб.</w:t>
      </w:r>
      <w:r w:rsidR="00906210" w:rsidRPr="00120BEB">
        <w:rPr>
          <w:sz w:val="28"/>
          <w:szCs w:val="28"/>
        </w:rPr>
        <w:t xml:space="preserve"> </w:t>
      </w:r>
      <w:r w:rsidR="00F47898" w:rsidRPr="00120BEB">
        <w:rPr>
          <w:sz w:val="28"/>
          <w:szCs w:val="28"/>
        </w:rPr>
        <w:t>(</w:t>
      </w:r>
      <w:r w:rsidR="00234BB7" w:rsidRPr="00120BEB">
        <w:rPr>
          <w:sz w:val="28"/>
          <w:szCs w:val="28"/>
        </w:rPr>
        <w:t>10</w:t>
      </w:r>
      <w:r w:rsidR="009D1035" w:rsidRPr="00120BEB">
        <w:rPr>
          <w:sz w:val="28"/>
          <w:szCs w:val="28"/>
        </w:rPr>
        <w:t>0</w:t>
      </w:r>
      <w:r w:rsidR="00234BB7" w:rsidRPr="00120BEB">
        <w:rPr>
          <w:sz w:val="28"/>
          <w:szCs w:val="28"/>
        </w:rPr>
        <w:t>,</w:t>
      </w:r>
      <w:r w:rsidR="008B1F47">
        <w:rPr>
          <w:sz w:val="28"/>
          <w:szCs w:val="28"/>
        </w:rPr>
        <w:t>9</w:t>
      </w:r>
      <w:r w:rsidR="00F47898" w:rsidRPr="00120BEB">
        <w:rPr>
          <w:sz w:val="28"/>
          <w:szCs w:val="28"/>
        </w:rPr>
        <w:t xml:space="preserve"> %), по области</w:t>
      </w:r>
      <w:r w:rsidR="00906210" w:rsidRPr="00120BEB">
        <w:rPr>
          <w:sz w:val="28"/>
          <w:szCs w:val="28"/>
        </w:rPr>
        <w:t xml:space="preserve"> </w:t>
      </w:r>
      <w:r w:rsidR="00FD0A46" w:rsidRPr="00120BEB">
        <w:rPr>
          <w:sz w:val="28"/>
          <w:szCs w:val="28"/>
        </w:rPr>
        <w:t>–</w:t>
      </w:r>
      <w:r w:rsidR="00906210" w:rsidRPr="00120BEB">
        <w:rPr>
          <w:sz w:val="28"/>
          <w:szCs w:val="28"/>
        </w:rPr>
        <w:t xml:space="preserve"> </w:t>
      </w:r>
      <w:r w:rsidR="00120BEB" w:rsidRPr="00120BEB">
        <w:rPr>
          <w:sz w:val="28"/>
          <w:szCs w:val="28"/>
        </w:rPr>
        <w:t>2</w:t>
      </w:r>
      <w:r w:rsidR="008B1F47">
        <w:rPr>
          <w:sz w:val="28"/>
          <w:szCs w:val="28"/>
        </w:rPr>
        <w:t>6</w:t>
      </w:r>
      <w:r w:rsidR="00120BEB" w:rsidRPr="00120BEB">
        <w:rPr>
          <w:sz w:val="28"/>
          <w:szCs w:val="28"/>
        </w:rPr>
        <w:t>5,</w:t>
      </w:r>
      <w:r w:rsidR="008B1F47">
        <w:rPr>
          <w:sz w:val="28"/>
          <w:szCs w:val="28"/>
        </w:rPr>
        <w:t>2</w:t>
      </w:r>
      <w:r w:rsidR="00F47898" w:rsidRPr="00120BEB">
        <w:rPr>
          <w:sz w:val="28"/>
          <w:szCs w:val="28"/>
        </w:rPr>
        <w:t xml:space="preserve"> тыс. руб.</w:t>
      </w:r>
      <w:r w:rsidR="00906210" w:rsidRPr="00120BEB">
        <w:rPr>
          <w:sz w:val="28"/>
          <w:szCs w:val="28"/>
        </w:rPr>
        <w:t xml:space="preserve"> </w:t>
      </w:r>
      <w:r w:rsidR="00F47898" w:rsidRPr="00120BEB">
        <w:rPr>
          <w:sz w:val="28"/>
          <w:szCs w:val="28"/>
        </w:rPr>
        <w:t>(</w:t>
      </w:r>
      <w:r w:rsidR="008B1F47">
        <w:rPr>
          <w:sz w:val="28"/>
          <w:szCs w:val="28"/>
        </w:rPr>
        <w:t>100,6</w:t>
      </w:r>
      <w:r w:rsidR="00F47898" w:rsidRPr="00120BEB">
        <w:rPr>
          <w:sz w:val="28"/>
          <w:szCs w:val="28"/>
        </w:rPr>
        <w:t xml:space="preserve"> %) </w:t>
      </w:r>
    </w:p>
    <w:p w:rsidR="005B100D" w:rsidRPr="00120BEB" w:rsidRDefault="00F47898" w:rsidP="005B100D">
      <w:pPr>
        <w:jc w:val="both"/>
        <w:rPr>
          <w:sz w:val="28"/>
          <w:szCs w:val="28"/>
        </w:rPr>
      </w:pPr>
      <w:r w:rsidRPr="00120BEB">
        <w:rPr>
          <w:sz w:val="28"/>
          <w:szCs w:val="28"/>
        </w:rPr>
        <w:tab/>
      </w:r>
      <w:r w:rsidR="005B100D" w:rsidRPr="00120BEB">
        <w:rPr>
          <w:sz w:val="28"/>
          <w:szCs w:val="28"/>
        </w:rPr>
        <w:t xml:space="preserve">В районе осуществляют деятельность </w:t>
      </w:r>
      <w:r w:rsidR="00E25BFB" w:rsidRPr="00120BEB">
        <w:rPr>
          <w:sz w:val="28"/>
          <w:szCs w:val="28"/>
        </w:rPr>
        <w:t>3</w:t>
      </w:r>
      <w:r w:rsidR="00C544D6" w:rsidRPr="00120BEB">
        <w:rPr>
          <w:sz w:val="28"/>
          <w:szCs w:val="28"/>
        </w:rPr>
        <w:t>2</w:t>
      </w:r>
      <w:r w:rsidR="005B100D" w:rsidRPr="00120BEB">
        <w:rPr>
          <w:sz w:val="28"/>
          <w:szCs w:val="28"/>
        </w:rPr>
        <w:t xml:space="preserve"> магазин</w:t>
      </w:r>
      <w:r w:rsidR="00943E4D" w:rsidRPr="00120BEB">
        <w:rPr>
          <w:sz w:val="28"/>
          <w:szCs w:val="28"/>
        </w:rPr>
        <w:t>а</w:t>
      </w:r>
      <w:r w:rsidR="005B100D" w:rsidRPr="00120BEB">
        <w:rPr>
          <w:sz w:val="28"/>
          <w:szCs w:val="28"/>
        </w:rPr>
        <w:t xml:space="preserve"> федеральных   то</w:t>
      </w:r>
      <w:r w:rsidR="005B100D" w:rsidRPr="00120BEB">
        <w:rPr>
          <w:sz w:val="28"/>
          <w:szCs w:val="28"/>
        </w:rPr>
        <w:t>р</w:t>
      </w:r>
      <w:r w:rsidR="005B100D" w:rsidRPr="00120BEB">
        <w:rPr>
          <w:sz w:val="28"/>
          <w:szCs w:val="28"/>
        </w:rPr>
        <w:t xml:space="preserve">говых сетей (в т.ч. </w:t>
      </w:r>
      <w:r w:rsidR="00FD0A46" w:rsidRPr="00120BEB">
        <w:rPr>
          <w:sz w:val="28"/>
          <w:szCs w:val="28"/>
        </w:rPr>
        <w:t>2</w:t>
      </w:r>
      <w:r w:rsidR="00C544D6" w:rsidRPr="00120BEB">
        <w:rPr>
          <w:sz w:val="28"/>
          <w:szCs w:val="28"/>
        </w:rPr>
        <w:t>6</w:t>
      </w:r>
      <w:r w:rsidR="005B100D" w:rsidRPr="00120BEB">
        <w:rPr>
          <w:sz w:val="28"/>
          <w:szCs w:val="28"/>
        </w:rPr>
        <w:t xml:space="preserve"> –</w:t>
      </w:r>
      <w:r w:rsidR="00906210" w:rsidRPr="00120BEB">
        <w:rPr>
          <w:sz w:val="28"/>
          <w:szCs w:val="28"/>
        </w:rPr>
        <w:t xml:space="preserve"> </w:t>
      </w:r>
      <w:r w:rsidR="005B100D" w:rsidRPr="00120BEB">
        <w:rPr>
          <w:sz w:val="28"/>
          <w:szCs w:val="28"/>
        </w:rPr>
        <w:t>продовольственных, 6 промышленных), из них:</w:t>
      </w:r>
    </w:p>
    <w:p w:rsidR="005B100D" w:rsidRPr="00120BEB" w:rsidRDefault="005B100D" w:rsidP="005B100D">
      <w:pPr>
        <w:jc w:val="both"/>
        <w:rPr>
          <w:sz w:val="28"/>
          <w:szCs w:val="28"/>
        </w:rPr>
      </w:pPr>
      <w:r w:rsidRPr="00120BEB">
        <w:rPr>
          <w:sz w:val="28"/>
          <w:szCs w:val="28"/>
        </w:rPr>
        <w:t xml:space="preserve"> 6 магазинов торговой с</w:t>
      </w:r>
      <w:r w:rsidRPr="00120BEB">
        <w:rPr>
          <w:sz w:val="28"/>
          <w:szCs w:val="28"/>
        </w:rPr>
        <w:t>е</w:t>
      </w:r>
      <w:r w:rsidRPr="00120BEB">
        <w:rPr>
          <w:sz w:val="28"/>
          <w:szCs w:val="28"/>
        </w:rPr>
        <w:t xml:space="preserve">ти «Магнит», </w:t>
      </w:r>
    </w:p>
    <w:p w:rsidR="005B100D" w:rsidRPr="00120BEB" w:rsidRDefault="005B100D" w:rsidP="005B100D">
      <w:pPr>
        <w:jc w:val="both"/>
        <w:rPr>
          <w:sz w:val="28"/>
          <w:szCs w:val="28"/>
        </w:rPr>
      </w:pPr>
      <w:r w:rsidRPr="00120BEB">
        <w:rPr>
          <w:sz w:val="28"/>
          <w:szCs w:val="28"/>
        </w:rPr>
        <w:t xml:space="preserve"> 7 магазинов «Пятёрочка», </w:t>
      </w:r>
    </w:p>
    <w:p w:rsidR="005B100D" w:rsidRPr="00120BEB" w:rsidRDefault="00906210" w:rsidP="005B100D">
      <w:pPr>
        <w:jc w:val="both"/>
        <w:rPr>
          <w:sz w:val="28"/>
          <w:szCs w:val="28"/>
        </w:rPr>
      </w:pPr>
      <w:r w:rsidRPr="00120BEB">
        <w:rPr>
          <w:sz w:val="28"/>
          <w:szCs w:val="28"/>
        </w:rPr>
        <w:t xml:space="preserve"> </w:t>
      </w:r>
      <w:r w:rsidR="007C6ED7" w:rsidRPr="00120BEB">
        <w:rPr>
          <w:sz w:val="28"/>
          <w:szCs w:val="28"/>
        </w:rPr>
        <w:t>2</w:t>
      </w:r>
      <w:r w:rsidR="005B100D" w:rsidRPr="00120BEB">
        <w:rPr>
          <w:sz w:val="28"/>
          <w:szCs w:val="28"/>
        </w:rPr>
        <w:t xml:space="preserve"> магазина «Великолукский мясокомбинат»,</w:t>
      </w:r>
    </w:p>
    <w:p w:rsidR="005B100D" w:rsidRPr="00120BEB" w:rsidRDefault="00906210" w:rsidP="005B100D">
      <w:pPr>
        <w:jc w:val="both"/>
        <w:rPr>
          <w:sz w:val="28"/>
          <w:szCs w:val="28"/>
        </w:rPr>
      </w:pPr>
      <w:r w:rsidRPr="00120BEB">
        <w:rPr>
          <w:sz w:val="28"/>
          <w:szCs w:val="28"/>
        </w:rPr>
        <w:t xml:space="preserve"> </w:t>
      </w:r>
      <w:r w:rsidR="005B100D" w:rsidRPr="00120BEB">
        <w:rPr>
          <w:sz w:val="28"/>
          <w:szCs w:val="28"/>
        </w:rPr>
        <w:t>2 магазина «Дикси»,</w:t>
      </w:r>
    </w:p>
    <w:p w:rsidR="005B100D" w:rsidRPr="00120BEB" w:rsidRDefault="00906210" w:rsidP="005B100D">
      <w:pPr>
        <w:jc w:val="both"/>
        <w:rPr>
          <w:sz w:val="28"/>
          <w:szCs w:val="28"/>
        </w:rPr>
      </w:pPr>
      <w:r w:rsidRPr="00120BEB">
        <w:rPr>
          <w:sz w:val="28"/>
          <w:szCs w:val="28"/>
        </w:rPr>
        <w:t xml:space="preserve"> </w:t>
      </w:r>
      <w:r w:rsidR="005B100D" w:rsidRPr="00120BEB">
        <w:rPr>
          <w:sz w:val="28"/>
          <w:szCs w:val="28"/>
        </w:rPr>
        <w:t>1 магазин «Ермолинские полуфабрикаты»,</w:t>
      </w:r>
    </w:p>
    <w:p w:rsidR="005B100D" w:rsidRPr="00120BEB" w:rsidRDefault="005B100D" w:rsidP="005B100D">
      <w:pPr>
        <w:jc w:val="both"/>
        <w:rPr>
          <w:sz w:val="28"/>
          <w:szCs w:val="28"/>
        </w:rPr>
      </w:pPr>
      <w:r w:rsidRPr="00120BEB">
        <w:rPr>
          <w:sz w:val="28"/>
          <w:szCs w:val="28"/>
        </w:rPr>
        <w:lastRenderedPageBreak/>
        <w:t xml:space="preserve"> 1 магазин «Улыбка радуги», </w:t>
      </w:r>
    </w:p>
    <w:p w:rsidR="005B100D" w:rsidRPr="00120BEB" w:rsidRDefault="005B100D" w:rsidP="005B100D">
      <w:pPr>
        <w:jc w:val="both"/>
        <w:rPr>
          <w:sz w:val="28"/>
          <w:szCs w:val="28"/>
        </w:rPr>
      </w:pPr>
      <w:r w:rsidRPr="00120BEB">
        <w:rPr>
          <w:sz w:val="28"/>
          <w:szCs w:val="28"/>
        </w:rPr>
        <w:t xml:space="preserve"> 3 магазина «Магнит косметик»,</w:t>
      </w:r>
    </w:p>
    <w:p w:rsidR="00FD0A46" w:rsidRPr="00120BEB" w:rsidRDefault="00906210" w:rsidP="005B100D">
      <w:pPr>
        <w:jc w:val="both"/>
        <w:rPr>
          <w:sz w:val="28"/>
          <w:szCs w:val="28"/>
        </w:rPr>
      </w:pPr>
      <w:r w:rsidRPr="00120BEB">
        <w:rPr>
          <w:sz w:val="28"/>
          <w:szCs w:val="28"/>
        </w:rPr>
        <w:t xml:space="preserve"> </w:t>
      </w:r>
      <w:r w:rsidR="005B100D" w:rsidRPr="00120BEB">
        <w:rPr>
          <w:sz w:val="28"/>
          <w:szCs w:val="28"/>
        </w:rPr>
        <w:t>по одному магазину «Элемент» и «Энергия»</w:t>
      </w:r>
      <w:r w:rsidR="00FD0A46" w:rsidRPr="00120BEB">
        <w:rPr>
          <w:sz w:val="28"/>
          <w:szCs w:val="28"/>
        </w:rPr>
        <w:t>,</w:t>
      </w:r>
    </w:p>
    <w:p w:rsidR="00606AD8" w:rsidRPr="00120BEB" w:rsidRDefault="00FD0A46" w:rsidP="005B100D">
      <w:pPr>
        <w:jc w:val="both"/>
        <w:rPr>
          <w:sz w:val="28"/>
          <w:szCs w:val="28"/>
        </w:rPr>
      </w:pPr>
      <w:r w:rsidRPr="00120BEB">
        <w:rPr>
          <w:sz w:val="28"/>
          <w:szCs w:val="28"/>
        </w:rPr>
        <w:t xml:space="preserve"> 1 магазин «Светофор»</w:t>
      </w:r>
      <w:r w:rsidR="00606AD8" w:rsidRPr="00120BEB">
        <w:rPr>
          <w:sz w:val="28"/>
          <w:szCs w:val="28"/>
        </w:rPr>
        <w:t>,</w:t>
      </w:r>
    </w:p>
    <w:p w:rsidR="002341C1" w:rsidRPr="00120BEB" w:rsidRDefault="00234BB7" w:rsidP="005B100D">
      <w:pPr>
        <w:jc w:val="both"/>
        <w:rPr>
          <w:sz w:val="28"/>
          <w:szCs w:val="28"/>
        </w:rPr>
      </w:pPr>
      <w:r w:rsidRPr="00120BEB">
        <w:rPr>
          <w:sz w:val="28"/>
          <w:szCs w:val="28"/>
        </w:rPr>
        <w:t xml:space="preserve"> 2</w:t>
      </w:r>
      <w:r w:rsidR="00606AD8" w:rsidRPr="00120BEB">
        <w:rPr>
          <w:sz w:val="28"/>
          <w:szCs w:val="28"/>
        </w:rPr>
        <w:t xml:space="preserve"> магазин «Красное и белое»</w:t>
      </w:r>
    </w:p>
    <w:p w:rsidR="00E25BFB" w:rsidRPr="00120BEB" w:rsidRDefault="002341C1" w:rsidP="005B100D">
      <w:pPr>
        <w:jc w:val="both"/>
        <w:rPr>
          <w:sz w:val="28"/>
          <w:szCs w:val="28"/>
        </w:rPr>
      </w:pPr>
      <w:r w:rsidRPr="00120BEB">
        <w:rPr>
          <w:sz w:val="28"/>
          <w:szCs w:val="28"/>
        </w:rPr>
        <w:t>4 магазина «Эконом»</w:t>
      </w:r>
    </w:p>
    <w:p w:rsidR="005B100D" w:rsidRPr="00120BEB" w:rsidRDefault="00C544D6" w:rsidP="005B100D">
      <w:pPr>
        <w:jc w:val="both"/>
        <w:rPr>
          <w:sz w:val="28"/>
          <w:szCs w:val="28"/>
        </w:rPr>
      </w:pPr>
      <w:r w:rsidRPr="00120BEB">
        <w:rPr>
          <w:sz w:val="28"/>
          <w:szCs w:val="28"/>
        </w:rPr>
        <w:t>3</w:t>
      </w:r>
      <w:r w:rsidR="00E25BFB" w:rsidRPr="00120BEB">
        <w:rPr>
          <w:sz w:val="28"/>
          <w:szCs w:val="28"/>
        </w:rPr>
        <w:t xml:space="preserve"> магазина «Градусы»</w:t>
      </w:r>
      <w:r w:rsidR="005B100D" w:rsidRPr="00120BEB">
        <w:rPr>
          <w:sz w:val="28"/>
          <w:szCs w:val="28"/>
        </w:rPr>
        <w:t xml:space="preserve">. </w:t>
      </w:r>
    </w:p>
    <w:p w:rsidR="002C7BF1" w:rsidRPr="007802FF" w:rsidRDefault="005B100D" w:rsidP="005B100D">
      <w:pPr>
        <w:jc w:val="both"/>
        <w:rPr>
          <w:color w:val="FF0000"/>
          <w:sz w:val="28"/>
          <w:szCs w:val="28"/>
        </w:rPr>
      </w:pPr>
      <w:r w:rsidRPr="007802FF">
        <w:rPr>
          <w:color w:val="FF0000"/>
          <w:sz w:val="28"/>
          <w:szCs w:val="28"/>
        </w:rPr>
        <w:tab/>
      </w:r>
      <w:r w:rsidRPr="00926D19">
        <w:rPr>
          <w:sz w:val="28"/>
          <w:szCs w:val="28"/>
        </w:rPr>
        <w:t>Для создания более комфортной среды для потребителей и ра</w:t>
      </w:r>
      <w:r w:rsidRPr="00926D19">
        <w:rPr>
          <w:sz w:val="28"/>
          <w:szCs w:val="28"/>
        </w:rPr>
        <w:t>с</w:t>
      </w:r>
      <w:r w:rsidRPr="00926D19">
        <w:rPr>
          <w:sz w:val="28"/>
          <w:szCs w:val="28"/>
        </w:rPr>
        <w:t>ширения каналов сбыта, организована нестационарная торговля хлебобулочными и</w:t>
      </w:r>
      <w:r w:rsidRPr="00926D19">
        <w:rPr>
          <w:sz w:val="28"/>
          <w:szCs w:val="28"/>
        </w:rPr>
        <w:t>з</w:t>
      </w:r>
      <w:r w:rsidRPr="00926D19">
        <w:rPr>
          <w:sz w:val="28"/>
          <w:szCs w:val="28"/>
        </w:rPr>
        <w:t>делиями</w:t>
      </w:r>
      <w:r w:rsidR="00906210" w:rsidRPr="00926D19">
        <w:rPr>
          <w:sz w:val="28"/>
          <w:szCs w:val="28"/>
        </w:rPr>
        <w:t xml:space="preserve"> в</w:t>
      </w:r>
      <w:r w:rsidRPr="00926D19">
        <w:rPr>
          <w:sz w:val="28"/>
          <w:szCs w:val="28"/>
        </w:rPr>
        <w:t xml:space="preserve"> 5 нестационарных объект</w:t>
      </w:r>
      <w:r w:rsidR="00906210" w:rsidRPr="00926D19">
        <w:rPr>
          <w:sz w:val="28"/>
          <w:szCs w:val="28"/>
        </w:rPr>
        <w:t>ах</w:t>
      </w:r>
      <w:r w:rsidRPr="00926D19">
        <w:rPr>
          <w:sz w:val="28"/>
          <w:szCs w:val="28"/>
        </w:rPr>
        <w:t xml:space="preserve"> торговли. Организована ежедневная торговля молочной продукцией в нестационарном торговом объекте ООО «Молочный дворик». Сельское население, проживающее удаленно от бол</w:t>
      </w:r>
      <w:r w:rsidRPr="00926D19">
        <w:rPr>
          <w:sz w:val="28"/>
          <w:szCs w:val="28"/>
        </w:rPr>
        <w:t>ь</w:t>
      </w:r>
      <w:r w:rsidRPr="00926D19">
        <w:rPr>
          <w:sz w:val="28"/>
          <w:szCs w:val="28"/>
        </w:rPr>
        <w:t>ших населенных пунктов, обслуживается 9 автом</w:t>
      </w:r>
      <w:r w:rsidRPr="00926D19">
        <w:rPr>
          <w:sz w:val="28"/>
          <w:szCs w:val="28"/>
        </w:rPr>
        <w:t>а</w:t>
      </w:r>
      <w:r w:rsidRPr="00926D19">
        <w:rPr>
          <w:sz w:val="28"/>
          <w:szCs w:val="28"/>
        </w:rPr>
        <w:t>газинам</w:t>
      </w:r>
      <w:r w:rsidRPr="009637C3">
        <w:rPr>
          <w:sz w:val="28"/>
          <w:szCs w:val="28"/>
        </w:rPr>
        <w:t>и.</w:t>
      </w:r>
      <w:r w:rsidRPr="007802FF">
        <w:rPr>
          <w:color w:val="FF0000"/>
          <w:sz w:val="28"/>
          <w:szCs w:val="28"/>
        </w:rPr>
        <w:t xml:space="preserve"> </w:t>
      </w:r>
    </w:p>
    <w:p w:rsidR="005B100D" w:rsidRPr="00926D19" w:rsidRDefault="005B100D" w:rsidP="002C7BF1">
      <w:pPr>
        <w:ind w:firstLine="708"/>
        <w:jc w:val="both"/>
        <w:rPr>
          <w:sz w:val="28"/>
          <w:szCs w:val="28"/>
        </w:rPr>
      </w:pPr>
      <w:r w:rsidRPr="00926D19">
        <w:rPr>
          <w:sz w:val="28"/>
          <w:szCs w:val="28"/>
        </w:rPr>
        <w:t xml:space="preserve">В целом в </w:t>
      </w:r>
      <w:r w:rsidR="00FD0A46" w:rsidRPr="00926D19">
        <w:rPr>
          <w:sz w:val="28"/>
          <w:szCs w:val="28"/>
        </w:rPr>
        <w:t>сфере торговли насчитывается 2</w:t>
      </w:r>
      <w:r w:rsidR="00FC2D72" w:rsidRPr="00926D19">
        <w:rPr>
          <w:sz w:val="28"/>
          <w:szCs w:val="28"/>
        </w:rPr>
        <w:t>8</w:t>
      </w:r>
      <w:r w:rsidR="00926D19" w:rsidRPr="00926D19">
        <w:rPr>
          <w:sz w:val="28"/>
          <w:szCs w:val="28"/>
        </w:rPr>
        <w:t>3</w:t>
      </w:r>
      <w:r w:rsidRPr="00926D19">
        <w:rPr>
          <w:sz w:val="28"/>
          <w:szCs w:val="28"/>
        </w:rPr>
        <w:t xml:space="preserve"> объектов. Обеспече</w:t>
      </w:r>
      <w:r w:rsidRPr="00926D19">
        <w:rPr>
          <w:sz w:val="28"/>
          <w:szCs w:val="28"/>
        </w:rPr>
        <w:t>н</w:t>
      </w:r>
      <w:r w:rsidRPr="00926D19">
        <w:rPr>
          <w:sz w:val="28"/>
          <w:szCs w:val="28"/>
        </w:rPr>
        <w:t>ность торговыми площадями в расчёте на 1000 жителей является одной из самых высоких в области и с</w:t>
      </w:r>
      <w:r w:rsidRPr="00926D19">
        <w:rPr>
          <w:sz w:val="28"/>
          <w:szCs w:val="28"/>
        </w:rPr>
        <w:t>о</w:t>
      </w:r>
      <w:r w:rsidRPr="00926D19">
        <w:rPr>
          <w:sz w:val="28"/>
          <w:szCs w:val="28"/>
        </w:rPr>
        <w:t>ставляет 966,3 (при нормативе 479 кв.м.), в том числе продовольственные товары – 404,5 кв.м. при нормативе 146 кв.м., н</w:t>
      </w:r>
      <w:r w:rsidRPr="00926D19">
        <w:rPr>
          <w:sz w:val="28"/>
          <w:szCs w:val="28"/>
        </w:rPr>
        <w:t>е</w:t>
      </w:r>
      <w:r w:rsidRPr="00926D19">
        <w:rPr>
          <w:sz w:val="28"/>
          <w:szCs w:val="28"/>
        </w:rPr>
        <w:t>продовольственные товары</w:t>
      </w:r>
      <w:r w:rsidR="00906210" w:rsidRPr="00926D19">
        <w:rPr>
          <w:sz w:val="28"/>
          <w:szCs w:val="28"/>
        </w:rPr>
        <w:t xml:space="preserve"> </w:t>
      </w:r>
      <w:r w:rsidRPr="00926D19">
        <w:rPr>
          <w:sz w:val="28"/>
          <w:szCs w:val="28"/>
        </w:rPr>
        <w:t>- 561,8 при нормат</w:t>
      </w:r>
      <w:r w:rsidRPr="00926D19">
        <w:rPr>
          <w:sz w:val="28"/>
          <w:szCs w:val="28"/>
        </w:rPr>
        <w:t>и</w:t>
      </w:r>
      <w:r w:rsidRPr="00926D19">
        <w:rPr>
          <w:sz w:val="28"/>
          <w:szCs w:val="28"/>
        </w:rPr>
        <w:t>ве - 333 кв.м.</w:t>
      </w:r>
    </w:p>
    <w:p w:rsidR="005B100D" w:rsidRPr="00926D19" w:rsidRDefault="005B100D" w:rsidP="005B100D">
      <w:pPr>
        <w:jc w:val="both"/>
        <w:rPr>
          <w:sz w:val="28"/>
          <w:szCs w:val="28"/>
        </w:rPr>
      </w:pPr>
      <w:r w:rsidRPr="007802FF">
        <w:rPr>
          <w:color w:val="FF0000"/>
          <w:sz w:val="28"/>
          <w:szCs w:val="28"/>
        </w:rPr>
        <w:tab/>
      </w:r>
      <w:r w:rsidRPr="00926D19">
        <w:rPr>
          <w:sz w:val="28"/>
          <w:szCs w:val="28"/>
        </w:rPr>
        <w:t xml:space="preserve">Товарооборот общественного питания за </w:t>
      </w:r>
      <w:r w:rsidR="00606AD8" w:rsidRPr="00926D19">
        <w:rPr>
          <w:sz w:val="28"/>
          <w:szCs w:val="28"/>
        </w:rPr>
        <w:t>202</w:t>
      </w:r>
      <w:r w:rsidR="00FC2D72" w:rsidRPr="00926D19">
        <w:rPr>
          <w:sz w:val="28"/>
          <w:szCs w:val="28"/>
        </w:rPr>
        <w:t>2</w:t>
      </w:r>
      <w:r w:rsidRPr="00926D19">
        <w:rPr>
          <w:sz w:val="28"/>
          <w:szCs w:val="28"/>
        </w:rPr>
        <w:t xml:space="preserve"> год сост</w:t>
      </w:r>
      <w:r w:rsidRPr="00926D19">
        <w:rPr>
          <w:sz w:val="28"/>
          <w:szCs w:val="28"/>
        </w:rPr>
        <w:t>а</w:t>
      </w:r>
      <w:r w:rsidRPr="00926D19">
        <w:rPr>
          <w:sz w:val="28"/>
          <w:szCs w:val="28"/>
        </w:rPr>
        <w:t xml:space="preserve">вил </w:t>
      </w:r>
      <w:r w:rsidR="00610B4C" w:rsidRPr="00926D19">
        <w:rPr>
          <w:sz w:val="28"/>
          <w:szCs w:val="28"/>
        </w:rPr>
        <w:t>1</w:t>
      </w:r>
      <w:r w:rsidR="008B1F47">
        <w:rPr>
          <w:sz w:val="28"/>
          <w:szCs w:val="28"/>
        </w:rPr>
        <w:t>69</w:t>
      </w:r>
      <w:r w:rsidR="00926D19" w:rsidRPr="00926D19">
        <w:rPr>
          <w:sz w:val="28"/>
          <w:szCs w:val="28"/>
        </w:rPr>
        <w:t>,</w:t>
      </w:r>
      <w:r w:rsidR="008B1F47">
        <w:rPr>
          <w:sz w:val="28"/>
          <w:szCs w:val="28"/>
        </w:rPr>
        <w:t>8</w:t>
      </w:r>
      <w:r w:rsidRPr="00926D19">
        <w:rPr>
          <w:sz w:val="28"/>
          <w:szCs w:val="28"/>
        </w:rPr>
        <w:t xml:space="preserve"> млн.руб. (индекс физического объёма составляет </w:t>
      </w:r>
      <w:r w:rsidR="00926D19" w:rsidRPr="00926D19">
        <w:rPr>
          <w:sz w:val="28"/>
          <w:szCs w:val="28"/>
        </w:rPr>
        <w:t>100,</w:t>
      </w:r>
      <w:r w:rsidR="008B1F47">
        <w:rPr>
          <w:sz w:val="28"/>
          <w:szCs w:val="28"/>
        </w:rPr>
        <w:t>7</w:t>
      </w:r>
      <w:r w:rsidRPr="00926D19">
        <w:rPr>
          <w:sz w:val="28"/>
          <w:szCs w:val="28"/>
        </w:rPr>
        <w:t xml:space="preserve"> %)</w:t>
      </w:r>
      <w:r w:rsidR="00906210" w:rsidRPr="00926D19">
        <w:rPr>
          <w:sz w:val="28"/>
          <w:szCs w:val="28"/>
        </w:rPr>
        <w:t xml:space="preserve">, в расчете на душу населения </w:t>
      </w:r>
      <w:r w:rsidR="008B1F47">
        <w:rPr>
          <w:sz w:val="28"/>
          <w:szCs w:val="28"/>
        </w:rPr>
        <w:t>7</w:t>
      </w:r>
      <w:r w:rsidR="00926D19" w:rsidRPr="00926D19">
        <w:rPr>
          <w:sz w:val="28"/>
          <w:szCs w:val="28"/>
        </w:rPr>
        <w:t>,</w:t>
      </w:r>
      <w:r w:rsidR="008B1F47">
        <w:rPr>
          <w:sz w:val="28"/>
          <w:szCs w:val="28"/>
        </w:rPr>
        <w:t>65</w:t>
      </w:r>
      <w:r w:rsidR="00606AD8" w:rsidRPr="00926D19">
        <w:rPr>
          <w:sz w:val="28"/>
          <w:szCs w:val="28"/>
        </w:rPr>
        <w:t xml:space="preserve"> </w:t>
      </w:r>
      <w:r w:rsidR="00906210" w:rsidRPr="00926D19">
        <w:rPr>
          <w:sz w:val="28"/>
          <w:szCs w:val="28"/>
        </w:rPr>
        <w:t>тыс.руб., (</w:t>
      </w:r>
      <w:r w:rsidR="00610B4C" w:rsidRPr="00926D19">
        <w:rPr>
          <w:sz w:val="28"/>
          <w:szCs w:val="28"/>
        </w:rPr>
        <w:t>10</w:t>
      </w:r>
      <w:r w:rsidR="008B1F47">
        <w:rPr>
          <w:sz w:val="28"/>
          <w:szCs w:val="28"/>
        </w:rPr>
        <w:t>1</w:t>
      </w:r>
      <w:r w:rsidR="00926D19" w:rsidRPr="00926D19">
        <w:rPr>
          <w:sz w:val="28"/>
          <w:szCs w:val="28"/>
        </w:rPr>
        <w:t>,</w:t>
      </w:r>
      <w:r w:rsidR="008B1F47">
        <w:rPr>
          <w:sz w:val="28"/>
          <w:szCs w:val="28"/>
        </w:rPr>
        <w:t>4</w:t>
      </w:r>
      <w:r w:rsidR="00906210" w:rsidRPr="00926D19">
        <w:rPr>
          <w:sz w:val="28"/>
          <w:szCs w:val="28"/>
        </w:rPr>
        <w:t xml:space="preserve">% к </w:t>
      </w:r>
      <w:r w:rsidR="00FD0A46" w:rsidRPr="00926D19">
        <w:rPr>
          <w:sz w:val="28"/>
          <w:szCs w:val="28"/>
        </w:rPr>
        <w:t>20</w:t>
      </w:r>
      <w:r w:rsidR="00606AD8" w:rsidRPr="00926D19">
        <w:rPr>
          <w:sz w:val="28"/>
          <w:szCs w:val="28"/>
        </w:rPr>
        <w:t>2</w:t>
      </w:r>
      <w:r w:rsidR="005E0D62" w:rsidRPr="00926D19">
        <w:rPr>
          <w:sz w:val="28"/>
          <w:szCs w:val="28"/>
        </w:rPr>
        <w:t>1</w:t>
      </w:r>
      <w:r w:rsidR="00FD0A46" w:rsidRPr="00926D19">
        <w:rPr>
          <w:sz w:val="28"/>
          <w:szCs w:val="28"/>
        </w:rPr>
        <w:t xml:space="preserve"> году</w:t>
      </w:r>
      <w:r w:rsidR="00906210" w:rsidRPr="00926D19">
        <w:rPr>
          <w:sz w:val="28"/>
          <w:szCs w:val="28"/>
        </w:rPr>
        <w:t>)</w:t>
      </w:r>
    </w:p>
    <w:p w:rsidR="005B100D" w:rsidRPr="00926D19" w:rsidRDefault="005B100D" w:rsidP="003378D9">
      <w:pPr>
        <w:tabs>
          <w:tab w:val="left" w:pos="142"/>
        </w:tabs>
        <w:jc w:val="both"/>
        <w:rPr>
          <w:sz w:val="28"/>
          <w:szCs w:val="28"/>
        </w:rPr>
      </w:pPr>
      <w:r w:rsidRPr="00926D19">
        <w:rPr>
          <w:sz w:val="28"/>
          <w:szCs w:val="28"/>
        </w:rPr>
        <w:t xml:space="preserve">           На территории района</w:t>
      </w:r>
      <w:r w:rsidRPr="00926D19">
        <w:rPr>
          <w:b/>
          <w:sz w:val="28"/>
          <w:szCs w:val="28"/>
        </w:rPr>
        <w:t xml:space="preserve"> </w:t>
      </w:r>
      <w:r w:rsidRPr="00926D19">
        <w:rPr>
          <w:sz w:val="28"/>
          <w:szCs w:val="28"/>
        </w:rPr>
        <w:t>действуют три ярмарки (1 в городе Ва</w:t>
      </w:r>
      <w:r w:rsidRPr="00926D19">
        <w:rPr>
          <w:sz w:val="28"/>
          <w:szCs w:val="28"/>
        </w:rPr>
        <w:t>л</w:t>
      </w:r>
      <w:r w:rsidRPr="00926D19">
        <w:rPr>
          <w:sz w:val="28"/>
          <w:szCs w:val="28"/>
        </w:rPr>
        <w:t>дай, 1 в с.Яжелбицы и 1 в с.Едрово) на 1500 мест.</w:t>
      </w:r>
    </w:p>
    <w:p w:rsidR="005B100D" w:rsidRPr="004933FF" w:rsidRDefault="005B100D" w:rsidP="003378D9">
      <w:pPr>
        <w:tabs>
          <w:tab w:val="left" w:pos="142"/>
        </w:tabs>
        <w:jc w:val="both"/>
        <w:rPr>
          <w:sz w:val="28"/>
          <w:szCs w:val="28"/>
        </w:rPr>
      </w:pPr>
      <w:r w:rsidRPr="007802FF">
        <w:rPr>
          <w:color w:val="FF0000"/>
          <w:sz w:val="28"/>
          <w:szCs w:val="28"/>
        </w:rPr>
        <w:tab/>
      </w:r>
      <w:r w:rsidR="00234BB7" w:rsidRPr="004933FF">
        <w:rPr>
          <w:sz w:val="28"/>
          <w:szCs w:val="28"/>
        </w:rPr>
        <w:t xml:space="preserve">         </w:t>
      </w:r>
      <w:r w:rsidRPr="004933FF">
        <w:rPr>
          <w:sz w:val="28"/>
          <w:szCs w:val="28"/>
        </w:rPr>
        <w:t>Платные услуги населению (без субъектов малого предпринимательс</w:t>
      </w:r>
      <w:r w:rsidRPr="004933FF">
        <w:rPr>
          <w:sz w:val="28"/>
          <w:szCs w:val="28"/>
        </w:rPr>
        <w:t>т</w:t>
      </w:r>
      <w:r w:rsidRPr="004933FF">
        <w:rPr>
          <w:sz w:val="28"/>
          <w:szCs w:val="28"/>
        </w:rPr>
        <w:t xml:space="preserve">ва) </w:t>
      </w:r>
      <w:r w:rsidR="003378D9" w:rsidRPr="004933FF">
        <w:rPr>
          <w:sz w:val="28"/>
          <w:szCs w:val="28"/>
        </w:rPr>
        <w:t>в январе-</w:t>
      </w:r>
      <w:r w:rsidR="00926D19" w:rsidRPr="004933FF">
        <w:rPr>
          <w:sz w:val="28"/>
          <w:szCs w:val="28"/>
        </w:rPr>
        <w:t>ноябр</w:t>
      </w:r>
      <w:r w:rsidR="00610B4C" w:rsidRPr="004933FF">
        <w:rPr>
          <w:sz w:val="28"/>
          <w:szCs w:val="28"/>
        </w:rPr>
        <w:t>е</w:t>
      </w:r>
      <w:r w:rsidRPr="004933FF">
        <w:rPr>
          <w:sz w:val="28"/>
          <w:szCs w:val="28"/>
        </w:rPr>
        <w:t xml:space="preserve"> 202</w:t>
      </w:r>
      <w:r w:rsidR="005E0D62" w:rsidRPr="004933FF">
        <w:rPr>
          <w:sz w:val="28"/>
          <w:szCs w:val="28"/>
        </w:rPr>
        <w:t>2</w:t>
      </w:r>
      <w:r w:rsidRPr="004933FF">
        <w:rPr>
          <w:sz w:val="28"/>
          <w:szCs w:val="28"/>
        </w:rPr>
        <w:t xml:space="preserve"> года </w:t>
      </w:r>
      <w:r w:rsidR="007C54CB" w:rsidRPr="004933FF">
        <w:rPr>
          <w:sz w:val="28"/>
          <w:szCs w:val="28"/>
        </w:rPr>
        <w:t xml:space="preserve">составили </w:t>
      </w:r>
      <w:r w:rsidR="00926D19" w:rsidRPr="004933FF">
        <w:rPr>
          <w:sz w:val="28"/>
          <w:szCs w:val="28"/>
        </w:rPr>
        <w:t>224,0</w:t>
      </w:r>
      <w:r w:rsidRPr="004933FF">
        <w:rPr>
          <w:sz w:val="28"/>
          <w:szCs w:val="28"/>
        </w:rPr>
        <w:t xml:space="preserve"> </w:t>
      </w:r>
      <w:r w:rsidR="005E0D62" w:rsidRPr="004933FF">
        <w:rPr>
          <w:sz w:val="28"/>
          <w:szCs w:val="28"/>
        </w:rPr>
        <w:t>млн</w:t>
      </w:r>
      <w:r w:rsidRPr="004933FF">
        <w:rPr>
          <w:sz w:val="28"/>
          <w:szCs w:val="28"/>
        </w:rPr>
        <w:t>.руб.,</w:t>
      </w:r>
      <w:r w:rsidR="00610B4C" w:rsidRPr="004933FF">
        <w:rPr>
          <w:sz w:val="28"/>
          <w:szCs w:val="28"/>
        </w:rPr>
        <w:t xml:space="preserve"> (100% к 2021 году)</w:t>
      </w:r>
      <w:r w:rsidRPr="004933FF">
        <w:rPr>
          <w:sz w:val="28"/>
          <w:szCs w:val="28"/>
        </w:rPr>
        <w:t xml:space="preserve"> </w:t>
      </w:r>
      <w:r w:rsidR="00926D19" w:rsidRPr="004933FF">
        <w:rPr>
          <w:sz w:val="28"/>
          <w:szCs w:val="28"/>
        </w:rPr>
        <w:t>10</w:t>
      </w:r>
      <w:r w:rsidR="009D1035" w:rsidRPr="004933FF">
        <w:rPr>
          <w:sz w:val="28"/>
          <w:szCs w:val="28"/>
        </w:rPr>
        <w:t>,</w:t>
      </w:r>
      <w:r w:rsidR="00926D19" w:rsidRPr="004933FF">
        <w:rPr>
          <w:sz w:val="28"/>
          <w:szCs w:val="28"/>
        </w:rPr>
        <w:t>1</w:t>
      </w:r>
      <w:r w:rsidRPr="004933FF">
        <w:rPr>
          <w:sz w:val="28"/>
          <w:szCs w:val="28"/>
        </w:rPr>
        <w:t xml:space="preserve"> тыс.руб. в ра</w:t>
      </w:r>
      <w:r w:rsidRPr="004933FF">
        <w:rPr>
          <w:sz w:val="28"/>
          <w:szCs w:val="28"/>
        </w:rPr>
        <w:t>с</w:t>
      </w:r>
      <w:r w:rsidRPr="004933FF">
        <w:rPr>
          <w:sz w:val="28"/>
          <w:szCs w:val="28"/>
        </w:rPr>
        <w:t>чете на душу населения.</w:t>
      </w:r>
    </w:p>
    <w:p w:rsidR="005B100D" w:rsidRPr="004933FF" w:rsidRDefault="005B100D" w:rsidP="003378D9">
      <w:pPr>
        <w:tabs>
          <w:tab w:val="left" w:pos="142"/>
        </w:tabs>
        <w:jc w:val="both"/>
        <w:rPr>
          <w:sz w:val="28"/>
          <w:szCs w:val="28"/>
        </w:rPr>
      </w:pPr>
      <w:r w:rsidRPr="004933FF">
        <w:rPr>
          <w:sz w:val="28"/>
          <w:szCs w:val="28"/>
        </w:rPr>
        <w:t xml:space="preserve">            </w:t>
      </w:r>
      <w:r w:rsidR="00B41B39" w:rsidRPr="004933FF">
        <w:rPr>
          <w:sz w:val="28"/>
          <w:szCs w:val="28"/>
        </w:rPr>
        <w:t>В течение</w:t>
      </w:r>
      <w:r w:rsidR="00606AD8" w:rsidRPr="004933FF">
        <w:rPr>
          <w:sz w:val="28"/>
          <w:szCs w:val="28"/>
        </w:rPr>
        <w:t xml:space="preserve"> </w:t>
      </w:r>
      <w:r w:rsidR="006809F7">
        <w:rPr>
          <w:sz w:val="28"/>
          <w:szCs w:val="28"/>
        </w:rPr>
        <w:t>2</w:t>
      </w:r>
      <w:r w:rsidR="00B41B39" w:rsidRPr="004933FF">
        <w:rPr>
          <w:sz w:val="28"/>
          <w:szCs w:val="28"/>
        </w:rPr>
        <w:t>02</w:t>
      </w:r>
      <w:r w:rsidR="001D680F" w:rsidRPr="004933FF">
        <w:rPr>
          <w:sz w:val="28"/>
          <w:szCs w:val="28"/>
        </w:rPr>
        <w:t>2</w:t>
      </w:r>
      <w:r w:rsidR="00B41B39" w:rsidRPr="004933FF">
        <w:rPr>
          <w:sz w:val="28"/>
          <w:szCs w:val="28"/>
        </w:rPr>
        <w:t xml:space="preserve"> год</w:t>
      </w:r>
      <w:r w:rsidR="006809F7">
        <w:rPr>
          <w:sz w:val="28"/>
          <w:szCs w:val="28"/>
        </w:rPr>
        <w:t>а</w:t>
      </w:r>
      <w:r w:rsidR="00B41B39" w:rsidRPr="004933FF">
        <w:rPr>
          <w:sz w:val="28"/>
          <w:szCs w:val="28"/>
        </w:rPr>
        <w:t xml:space="preserve"> п</w:t>
      </w:r>
      <w:r w:rsidRPr="004933FF">
        <w:rPr>
          <w:sz w:val="28"/>
          <w:szCs w:val="28"/>
        </w:rPr>
        <w:t>роводи</w:t>
      </w:r>
      <w:r w:rsidR="00B41B39" w:rsidRPr="004933FF">
        <w:rPr>
          <w:sz w:val="28"/>
          <w:szCs w:val="28"/>
        </w:rPr>
        <w:t>лась</w:t>
      </w:r>
      <w:r w:rsidRPr="004933FF">
        <w:rPr>
          <w:sz w:val="28"/>
          <w:szCs w:val="28"/>
        </w:rPr>
        <w:t xml:space="preserve"> </w:t>
      </w:r>
      <w:r w:rsidR="00597393" w:rsidRPr="004933FF">
        <w:rPr>
          <w:sz w:val="28"/>
          <w:szCs w:val="28"/>
        </w:rPr>
        <w:t>еже</w:t>
      </w:r>
      <w:r w:rsidR="001D680F" w:rsidRPr="004933FF">
        <w:rPr>
          <w:sz w:val="28"/>
          <w:szCs w:val="28"/>
        </w:rPr>
        <w:t>не</w:t>
      </w:r>
      <w:r w:rsidR="004933FF" w:rsidRPr="004933FF">
        <w:rPr>
          <w:sz w:val="28"/>
          <w:szCs w:val="28"/>
        </w:rPr>
        <w:t>дель</w:t>
      </w:r>
      <w:r w:rsidR="001D680F" w:rsidRPr="004933FF">
        <w:rPr>
          <w:sz w:val="28"/>
          <w:szCs w:val="28"/>
        </w:rPr>
        <w:t>ная</w:t>
      </w:r>
      <w:r w:rsidR="00597393" w:rsidRPr="004933FF">
        <w:rPr>
          <w:sz w:val="28"/>
          <w:szCs w:val="28"/>
        </w:rPr>
        <w:t xml:space="preserve"> </w:t>
      </w:r>
      <w:r w:rsidRPr="004933FF">
        <w:rPr>
          <w:sz w:val="28"/>
          <w:szCs w:val="28"/>
        </w:rPr>
        <w:t>рабо</w:t>
      </w:r>
      <w:r w:rsidR="001D680F" w:rsidRPr="004933FF">
        <w:rPr>
          <w:sz w:val="28"/>
          <w:szCs w:val="28"/>
        </w:rPr>
        <w:t xml:space="preserve">та по сбору и обобщению данных </w:t>
      </w:r>
      <w:r w:rsidRPr="004933FF">
        <w:rPr>
          <w:sz w:val="28"/>
          <w:szCs w:val="28"/>
        </w:rPr>
        <w:t>мониторинга цен на фиксирова</w:t>
      </w:r>
      <w:r w:rsidRPr="004933FF">
        <w:rPr>
          <w:sz w:val="28"/>
          <w:szCs w:val="28"/>
        </w:rPr>
        <w:t>н</w:t>
      </w:r>
      <w:r w:rsidRPr="004933FF">
        <w:rPr>
          <w:sz w:val="28"/>
          <w:szCs w:val="28"/>
        </w:rPr>
        <w:t>ный набор продовольственных товаров</w:t>
      </w:r>
      <w:r w:rsidR="00B41B39" w:rsidRPr="004933FF">
        <w:rPr>
          <w:sz w:val="28"/>
          <w:szCs w:val="28"/>
        </w:rPr>
        <w:t xml:space="preserve"> и товаров первой необходимости промышле</w:t>
      </w:r>
      <w:r w:rsidR="00B41B39" w:rsidRPr="004933FF">
        <w:rPr>
          <w:sz w:val="28"/>
          <w:szCs w:val="28"/>
        </w:rPr>
        <w:t>н</w:t>
      </w:r>
      <w:r w:rsidR="00B41B39" w:rsidRPr="004933FF">
        <w:rPr>
          <w:sz w:val="28"/>
          <w:szCs w:val="28"/>
        </w:rPr>
        <w:t>ной группы товаров</w:t>
      </w:r>
      <w:r w:rsidR="00597393" w:rsidRPr="004933FF">
        <w:rPr>
          <w:sz w:val="28"/>
          <w:szCs w:val="28"/>
        </w:rPr>
        <w:t>.</w:t>
      </w:r>
    </w:p>
    <w:p w:rsidR="00E95CE8" w:rsidRPr="004933FF" w:rsidRDefault="00315825" w:rsidP="00155C5F">
      <w:pPr>
        <w:tabs>
          <w:tab w:val="left" w:pos="142"/>
        </w:tabs>
        <w:jc w:val="both"/>
        <w:rPr>
          <w:b/>
          <w:sz w:val="28"/>
          <w:szCs w:val="28"/>
        </w:rPr>
      </w:pPr>
      <w:r w:rsidRPr="004933FF">
        <w:rPr>
          <w:sz w:val="28"/>
          <w:szCs w:val="28"/>
        </w:rPr>
        <w:t xml:space="preserve">               </w:t>
      </w:r>
      <w:r w:rsidR="00FD2F19" w:rsidRPr="004933FF">
        <w:rPr>
          <w:sz w:val="28"/>
          <w:szCs w:val="28"/>
        </w:rPr>
        <w:t xml:space="preserve">   </w:t>
      </w:r>
    </w:p>
    <w:p w:rsidR="00D06B8A" w:rsidRPr="004933FF" w:rsidRDefault="006D7475" w:rsidP="006E657E">
      <w:pPr>
        <w:jc w:val="center"/>
        <w:rPr>
          <w:b/>
          <w:sz w:val="28"/>
          <w:szCs w:val="28"/>
        </w:rPr>
      </w:pPr>
      <w:r w:rsidRPr="007802FF">
        <w:rPr>
          <w:b/>
          <w:color w:val="FF0000"/>
          <w:sz w:val="28"/>
          <w:szCs w:val="28"/>
        </w:rPr>
        <w:t xml:space="preserve">  </w:t>
      </w:r>
      <w:r w:rsidR="00D06B8A" w:rsidRPr="004933FF">
        <w:rPr>
          <w:b/>
          <w:sz w:val="28"/>
          <w:szCs w:val="28"/>
        </w:rPr>
        <w:t>МАЛЫЙ БИЗНЕС.</w:t>
      </w:r>
    </w:p>
    <w:p w:rsidR="00D06B8A" w:rsidRPr="004933FF" w:rsidRDefault="00D06B8A" w:rsidP="006E657E">
      <w:pPr>
        <w:jc w:val="center"/>
        <w:rPr>
          <w:b/>
          <w:sz w:val="28"/>
          <w:szCs w:val="28"/>
        </w:rPr>
      </w:pPr>
    </w:p>
    <w:p w:rsidR="004E49C1" w:rsidRPr="004933FF" w:rsidRDefault="006D7BB7" w:rsidP="004E49C1">
      <w:pPr>
        <w:shd w:val="clear" w:color="auto" w:fill="FFFFFF"/>
        <w:ind w:firstLine="720"/>
        <w:jc w:val="both"/>
        <w:rPr>
          <w:sz w:val="28"/>
          <w:szCs w:val="28"/>
        </w:rPr>
      </w:pPr>
      <w:r w:rsidRPr="004933FF">
        <w:rPr>
          <w:sz w:val="28"/>
          <w:szCs w:val="28"/>
        </w:rPr>
        <w:t>Н</w:t>
      </w:r>
      <w:r w:rsidR="00B41B39" w:rsidRPr="004933FF">
        <w:rPr>
          <w:sz w:val="28"/>
          <w:szCs w:val="28"/>
        </w:rPr>
        <w:t>а территории района согласно Единого реестра субъектов мал</w:t>
      </w:r>
      <w:r w:rsidR="00B41B39" w:rsidRPr="004933FF">
        <w:rPr>
          <w:sz w:val="28"/>
          <w:szCs w:val="28"/>
        </w:rPr>
        <w:t>о</w:t>
      </w:r>
      <w:r w:rsidR="00B41B39" w:rsidRPr="004933FF">
        <w:rPr>
          <w:sz w:val="28"/>
          <w:szCs w:val="28"/>
        </w:rPr>
        <w:t xml:space="preserve">го и среднего предпринимательства на </w:t>
      </w:r>
      <w:r w:rsidR="004933FF" w:rsidRPr="004933FF">
        <w:rPr>
          <w:sz w:val="28"/>
          <w:szCs w:val="28"/>
        </w:rPr>
        <w:t>31 декабря</w:t>
      </w:r>
      <w:r w:rsidR="00B41B39" w:rsidRPr="004933FF">
        <w:rPr>
          <w:sz w:val="28"/>
          <w:szCs w:val="28"/>
        </w:rPr>
        <w:t xml:space="preserve"> 202</w:t>
      </w:r>
      <w:r w:rsidR="00570BED" w:rsidRPr="004933FF">
        <w:rPr>
          <w:sz w:val="28"/>
          <w:szCs w:val="28"/>
        </w:rPr>
        <w:t>2</w:t>
      </w:r>
      <w:r w:rsidR="00B41B39" w:rsidRPr="004933FF">
        <w:rPr>
          <w:sz w:val="28"/>
          <w:szCs w:val="28"/>
        </w:rPr>
        <w:t xml:space="preserve"> года насчитыва</w:t>
      </w:r>
      <w:r w:rsidR="004E49C1" w:rsidRPr="004933FF">
        <w:rPr>
          <w:sz w:val="28"/>
          <w:szCs w:val="28"/>
        </w:rPr>
        <w:t>ется</w:t>
      </w:r>
      <w:r w:rsidR="00570BED" w:rsidRPr="004933FF">
        <w:rPr>
          <w:sz w:val="28"/>
          <w:szCs w:val="28"/>
        </w:rPr>
        <w:t>:</w:t>
      </w:r>
      <w:r w:rsidR="00B41B39" w:rsidRPr="004933FF">
        <w:rPr>
          <w:sz w:val="28"/>
          <w:szCs w:val="28"/>
        </w:rPr>
        <w:t xml:space="preserve"> </w:t>
      </w:r>
    </w:p>
    <w:p w:rsidR="00B41B39" w:rsidRPr="004933FF" w:rsidRDefault="00205B92" w:rsidP="006A57F4">
      <w:pPr>
        <w:shd w:val="clear" w:color="auto" w:fill="FFFFFF"/>
        <w:ind w:firstLine="720"/>
        <w:jc w:val="both"/>
        <w:rPr>
          <w:sz w:val="28"/>
          <w:szCs w:val="28"/>
        </w:rPr>
      </w:pPr>
      <w:r w:rsidRPr="004933FF">
        <w:rPr>
          <w:sz w:val="28"/>
          <w:szCs w:val="28"/>
        </w:rPr>
        <w:t>6</w:t>
      </w:r>
      <w:r w:rsidR="00652BAE">
        <w:rPr>
          <w:sz w:val="28"/>
          <w:szCs w:val="28"/>
        </w:rPr>
        <w:t>44</w:t>
      </w:r>
      <w:r w:rsidR="00B41B39" w:rsidRPr="004933FF">
        <w:rPr>
          <w:sz w:val="28"/>
          <w:szCs w:val="28"/>
        </w:rPr>
        <w:t xml:space="preserve"> субъектов МСП (1</w:t>
      </w:r>
      <w:r w:rsidR="004933FF" w:rsidRPr="004933FF">
        <w:rPr>
          <w:sz w:val="28"/>
          <w:szCs w:val="28"/>
        </w:rPr>
        <w:t>4</w:t>
      </w:r>
      <w:r w:rsidRPr="004933FF">
        <w:rPr>
          <w:sz w:val="28"/>
          <w:szCs w:val="28"/>
        </w:rPr>
        <w:t>2</w:t>
      </w:r>
      <w:r w:rsidR="00B41B39" w:rsidRPr="004933FF">
        <w:rPr>
          <w:sz w:val="28"/>
          <w:szCs w:val="28"/>
        </w:rPr>
        <w:t xml:space="preserve"> –</w:t>
      </w:r>
      <w:r w:rsidR="004931B8" w:rsidRPr="004933FF">
        <w:rPr>
          <w:sz w:val="28"/>
          <w:szCs w:val="28"/>
        </w:rPr>
        <w:t xml:space="preserve"> </w:t>
      </w:r>
      <w:r w:rsidR="00B41B39" w:rsidRPr="004933FF">
        <w:rPr>
          <w:sz w:val="28"/>
          <w:szCs w:val="28"/>
        </w:rPr>
        <w:t xml:space="preserve">юридические лица, </w:t>
      </w:r>
      <w:r w:rsidR="00652BAE">
        <w:rPr>
          <w:sz w:val="28"/>
          <w:szCs w:val="28"/>
        </w:rPr>
        <w:t>502</w:t>
      </w:r>
      <w:r w:rsidR="00597393" w:rsidRPr="004933FF">
        <w:rPr>
          <w:sz w:val="28"/>
          <w:szCs w:val="28"/>
        </w:rPr>
        <w:t xml:space="preserve"> -</w:t>
      </w:r>
      <w:r w:rsidR="00B41B39" w:rsidRPr="004933FF">
        <w:rPr>
          <w:sz w:val="28"/>
          <w:szCs w:val="28"/>
        </w:rPr>
        <w:t xml:space="preserve"> ИП),</w:t>
      </w:r>
      <w:r w:rsidR="004E49C1" w:rsidRPr="004933FF">
        <w:rPr>
          <w:sz w:val="28"/>
          <w:szCs w:val="28"/>
        </w:rPr>
        <w:t xml:space="preserve"> а также </w:t>
      </w:r>
      <w:r w:rsidR="00610B4C" w:rsidRPr="004933FF">
        <w:rPr>
          <w:sz w:val="28"/>
          <w:szCs w:val="28"/>
        </w:rPr>
        <w:t>7</w:t>
      </w:r>
      <w:r w:rsidR="004933FF" w:rsidRPr="004933FF">
        <w:rPr>
          <w:sz w:val="28"/>
          <w:szCs w:val="28"/>
        </w:rPr>
        <w:t>34</w:t>
      </w:r>
      <w:r w:rsidR="004E49C1" w:rsidRPr="004933FF">
        <w:rPr>
          <w:sz w:val="28"/>
          <w:szCs w:val="28"/>
        </w:rPr>
        <w:t xml:space="preserve"> сам</w:t>
      </w:r>
      <w:r w:rsidR="004E49C1" w:rsidRPr="004933FF">
        <w:rPr>
          <w:sz w:val="28"/>
          <w:szCs w:val="28"/>
        </w:rPr>
        <w:t>о</w:t>
      </w:r>
      <w:r w:rsidR="004E49C1" w:rsidRPr="004933FF">
        <w:rPr>
          <w:sz w:val="28"/>
          <w:szCs w:val="28"/>
        </w:rPr>
        <w:t>занятых.</w:t>
      </w:r>
      <w:r w:rsidR="00E97004" w:rsidRPr="004933FF">
        <w:rPr>
          <w:sz w:val="28"/>
          <w:szCs w:val="28"/>
        </w:rPr>
        <w:t xml:space="preserve"> На</w:t>
      </w:r>
      <w:r w:rsidR="00B41B39" w:rsidRPr="004933FF">
        <w:rPr>
          <w:sz w:val="28"/>
          <w:szCs w:val="28"/>
        </w:rPr>
        <w:t xml:space="preserve"> </w:t>
      </w:r>
      <w:r w:rsidR="004933FF" w:rsidRPr="004933FF">
        <w:rPr>
          <w:sz w:val="28"/>
          <w:szCs w:val="28"/>
        </w:rPr>
        <w:t>3</w:t>
      </w:r>
      <w:r w:rsidR="004F73B5" w:rsidRPr="004933FF">
        <w:rPr>
          <w:sz w:val="28"/>
          <w:szCs w:val="28"/>
        </w:rPr>
        <w:t xml:space="preserve">1 </w:t>
      </w:r>
      <w:r w:rsidR="004933FF" w:rsidRPr="004933FF">
        <w:rPr>
          <w:sz w:val="28"/>
          <w:szCs w:val="28"/>
        </w:rPr>
        <w:t>декабр</w:t>
      </w:r>
      <w:r w:rsidRPr="004933FF">
        <w:rPr>
          <w:sz w:val="28"/>
          <w:szCs w:val="28"/>
        </w:rPr>
        <w:t>я</w:t>
      </w:r>
      <w:r w:rsidR="004F73B5" w:rsidRPr="004933FF">
        <w:rPr>
          <w:sz w:val="28"/>
          <w:szCs w:val="28"/>
        </w:rPr>
        <w:t xml:space="preserve"> 202</w:t>
      </w:r>
      <w:r w:rsidR="00E97004" w:rsidRPr="004933FF">
        <w:rPr>
          <w:sz w:val="28"/>
          <w:szCs w:val="28"/>
        </w:rPr>
        <w:t>1</w:t>
      </w:r>
      <w:r w:rsidR="004F73B5" w:rsidRPr="004933FF">
        <w:rPr>
          <w:sz w:val="28"/>
          <w:szCs w:val="28"/>
        </w:rPr>
        <w:t xml:space="preserve"> года насчитыва</w:t>
      </w:r>
      <w:r w:rsidR="006A57F4" w:rsidRPr="004933FF">
        <w:rPr>
          <w:sz w:val="28"/>
          <w:szCs w:val="28"/>
        </w:rPr>
        <w:t>лось</w:t>
      </w:r>
      <w:r w:rsidR="004F73B5" w:rsidRPr="004933FF">
        <w:rPr>
          <w:sz w:val="28"/>
          <w:szCs w:val="28"/>
        </w:rPr>
        <w:t xml:space="preserve"> </w:t>
      </w:r>
      <w:r w:rsidR="00E97004" w:rsidRPr="004933FF">
        <w:rPr>
          <w:sz w:val="28"/>
          <w:szCs w:val="28"/>
        </w:rPr>
        <w:t>6</w:t>
      </w:r>
      <w:r w:rsidR="004933FF" w:rsidRPr="004933FF">
        <w:rPr>
          <w:sz w:val="28"/>
          <w:szCs w:val="28"/>
        </w:rPr>
        <w:t>27</w:t>
      </w:r>
      <w:r w:rsidR="004F73B5" w:rsidRPr="004933FF">
        <w:rPr>
          <w:sz w:val="28"/>
          <w:szCs w:val="28"/>
        </w:rPr>
        <w:t xml:space="preserve"> субъектов МСП (1</w:t>
      </w:r>
      <w:r w:rsidR="004933FF" w:rsidRPr="004933FF">
        <w:rPr>
          <w:sz w:val="28"/>
          <w:szCs w:val="28"/>
        </w:rPr>
        <w:t>48</w:t>
      </w:r>
      <w:r w:rsidR="004F73B5" w:rsidRPr="004933FF">
        <w:rPr>
          <w:sz w:val="28"/>
          <w:szCs w:val="28"/>
        </w:rPr>
        <w:t xml:space="preserve"> – юридические лица, </w:t>
      </w:r>
      <w:r w:rsidR="004933FF" w:rsidRPr="004933FF">
        <w:rPr>
          <w:sz w:val="28"/>
          <w:szCs w:val="28"/>
        </w:rPr>
        <w:t>479</w:t>
      </w:r>
      <w:r w:rsidR="004F73B5" w:rsidRPr="004933FF">
        <w:rPr>
          <w:sz w:val="28"/>
          <w:szCs w:val="28"/>
        </w:rPr>
        <w:t xml:space="preserve"> - ИП), а также 3</w:t>
      </w:r>
      <w:r w:rsidR="004933FF" w:rsidRPr="004933FF">
        <w:rPr>
          <w:sz w:val="28"/>
          <w:szCs w:val="28"/>
        </w:rPr>
        <w:t>93</w:t>
      </w:r>
      <w:r w:rsidR="004F73B5" w:rsidRPr="004933FF">
        <w:rPr>
          <w:sz w:val="28"/>
          <w:szCs w:val="28"/>
        </w:rPr>
        <w:t xml:space="preserve"> самозанятых. </w:t>
      </w:r>
      <w:r w:rsidR="006A57F4" w:rsidRPr="004933FF">
        <w:rPr>
          <w:sz w:val="28"/>
          <w:szCs w:val="28"/>
        </w:rPr>
        <w:t>Увеличение</w:t>
      </w:r>
      <w:r w:rsidR="00B41B39" w:rsidRPr="004933FF">
        <w:rPr>
          <w:sz w:val="28"/>
          <w:szCs w:val="28"/>
        </w:rPr>
        <w:t xml:space="preserve"> состав</w:t>
      </w:r>
      <w:r w:rsidR="00B41B39" w:rsidRPr="004933FF">
        <w:rPr>
          <w:sz w:val="28"/>
          <w:szCs w:val="28"/>
        </w:rPr>
        <w:t>и</w:t>
      </w:r>
      <w:r w:rsidR="00B41B39" w:rsidRPr="004933FF">
        <w:rPr>
          <w:sz w:val="28"/>
          <w:szCs w:val="28"/>
        </w:rPr>
        <w:t xml:space="preserve">ло </w:t>
      </w:r>
      <w:r w:rsidRPr="004933FF">
        <w:rPr>
          <w:sz w:val="28"/>
          <w:szCs w:val="28"/>
        </w:rPr>
        <w:t>3</w:t>
      </w:r>
      <w:r w:rsidR="004933FF" w:rsidRPr="004933FF">
        <w:rPr>
          <w:sz w:val="28"/>
          <w:szCs w:val="28"/>
        </w:rPr>
        <w:t>29</w:t>
      </w:r>
      <w:r w:rsidR="004A6AF7" w:rsidRPr="004933FF">
        <w:rPr>
          <w:sz w:val="28"/>
          <w:szCs w:val="28"/>
        </w:rPr>
        <w:t xml:space="preserve"> субъект</w:t>
      </w:r>
      <w:r w:rsidRPr="004933FF">
        <w:rPr>
          <w:sz w:val="28"/>
          <w:szCs w:val="28"/>
        </w:rPr>
        <w:t>а</w:t>
      </w:r>
      <w:r w:rsidR="004A6AF7" w:rsidRPr="004933FF">
        <w:rPr>
          <w:sz w:val="28"/>
          <w:szCs w:val="28"/>
        </w:rPr>
        <w:t xml:space="preserve"> МСП</w:t>
      </w:r>
      <w:r w:rsidR="00E97004" w:rsidRPr="004933FF">
        <w:rPr>
          <w:sz w:val="28"/>
          <w:szCs w:val="28"/>
        </w:rPr>
        <w:t xml:space="preserve"> в основном из-за открытия самозанятых</w:t>
      </w:r>
      <w:r w:rsidR="004A6AF7" w:rsidRPr="004933FF">
        <w:rPr>
          <w:sz w:val="28"/>
          <w:szCs w:val="28"/>
        </w:rPr>
        <w:t>.</w:t>
      </w:r>
    </w:p>
    <w:p w:rsidR="008342EB" w:rsidRPr="004933FF" w:rsidRDefault="00B8184E" w:rsidP="00B41B39">
      <w:pPr>
        <w:jc w:val="both"/>
        <w:rPr>
          <w:sz w:val="28"/>
          <w:szCs w:val="28"/>
        </w:rPr>
      </w:pPr>
      <w:r w:rsidRPr="004933FF">
        <w:rPr>
          <w:sz w:val="28"/>
          <w:szCs w:val="28"/>
        </w:rPr>
        <w:tab/>
        <w:t>В районе разработана м</w:t>
      </w:r>
      <w:r w:rsidRPr="004933FF">
        <w:rPr>
          <w:bCs/>
          <w:sz w:val="28"/>
          <w:szCs w:val="28"/>
        </w:rPr>
        <w:t>униципальная программа «Обеспечение экон</w:t>
      </w:r>
      <w:r w:rsidRPr="004933FF">
        <w:rPr>
          <w:bCs/>
          <w:sz w:val="28"/>
          <w:szCs w:val="28"/>
        </w:rPr>
        <w:t>о</w:t>
      </w:r>
      <w:r w:rsidRPr="004933FF">
        <w:rPr>
          <w:bCs/>
          <w:sz w:val="28"/>
          <w:szCs w:val="28"/>
        </w:rPr>
        <w:t>мического развития Валдайского района на 2016-202</w:t>
      </w:r>
      <w:r w:rsidR="00597393" w:rsidRPr="004933FF">
        <w:rPr>
          <w:bCs/>
          <w:sz w:val="28"/>
          <w:szCs w:val="28"/>
        </w:rPr>
        <w:t>6</w:t>
      </w:r>
      <w:r w:rsidRPr="004933FF">
        <w:rPr>
          <w:bCs/>
          <w:sz w:val="28"/>
          <w:szCs w:val="28"/>
        </w:rPr>
        <w:t xml:space="preserve"> годы».</w:t>
      </w:r>
      <w:r w:rsidR="004B166F" w:rsidRPr="004933FF">
        <w:rPr>
          <w:bCs/>
          <w:sz w:val="28"/>
          <w:szCs w:val="28"/>
        </w:rPr>
        <w:t xml:space="preserve"> В соо</w:t>
      </w:r>
      <w:r w:rsidR="004B166F" w:rsidRPr="004933FF">
        <w:rPr>
          <w:bCs/>
          <w:sz w:val="28"/>
          <w:szCs w:val="28"/>
        </w:rPr>
        <w:t>т</w:t>
      </w:r>
      <w:r w:rsidR="004B166F" w:rsidRPr="004933FF">
        <w:rPr>
          <w:bCs/>
          <w:sz w:val="28"/>
          <w:szCs w:val="28"/>
        </w:rPr>
        <w:t>ветствии с мероприятиями программы оказывается имущественная и консульта</w:t>
      </w:r>
      <w:r w:rsidR="0003472B" w:rsidRPr="004933FF">
        <w:rPr>
          <w:bCs/>
          <w:sz w:val="28"/>
          <w:szCs w:val="28"/>
        </w:rPr>
        <w:t>цио</w:t>
      </w:r>
      <w:r w:rsidR="0003472B" w:rsidRPr="004933FF">
        <w:rPr>
          <w:bCs/>
          <w:sz w:val="28"/>
          <w:szCs w:val="28"/>
        </w:rPr>
        <w:t>н</w:t>
      </w:r>
      <w:r w:rsidR="0003472B" w:rsidRPr="004933FF">
        <w:rPr>
          <w:bCs/>
          <w:sz w:val="28"/>
          <w:szCs w:val="28"/>
        </w:rPr>
        <w:t>ная поддержка.</w:t>
      </w:r>
      <w:r w:rsidR="008342EB" w:rsidRPr="004933FF">
        <w:rPr>
          <w:sz w:val="28"/>
          <w:szCs w:val="28"/>
        </w:rPr>
        <w:t xml:space="preserve"> В целях оказания имущественной поддержки субъектам м</w:t>
      </w:r>
      <w:r w:rsidR="008342EB" w:rsidRPr="004933FF">
        <w:rPr>
          <w:sz w:val="28"/>
          <w:szCs w:val="28"/>
        </w:rPr>
        <w:t>а</w:t>
      </w:r>
      <w:r w:rsidR="008342EB" w:rsidRPr="004933FF">
        <w:rPr>
          <w:sz w:val="28"/>
          <w:szCs w:val="28"/>
        </w:rPr>
        <w:t>лого</w:t>
      </w:r>
      <w:r w:rsidR="00C37F9A" w:rsidRPr="004933FF">
        <w:rPr>
          <w:sz w:val="28"/>
          <w:szCs w:val="28"/>
        </w:rPr>
        <w:t xml:space="preserve"> </w:t>
      </w:r>
      <w:r w:rsidR="008342EB" w:rsidRPr="004933FF">
        <w:rPr>
          <w:sz w:val="28"/>
          <w:szCs w:val="28"/>
        </w:rPr>
        <w:t>предпринимательства в районе, и в каждом поселении разработаны и утверждены перечни муниципального имущества для сдачи в аренду пре</w:t>
      </w:r>
      <w:r w:rsidR="008342EB" w:rsidRPr="004933FF">
        <w:rPr>
          <w:sz w:val="28"/>
          <w:szCs w:val="28"/>
        </w:rPr>
        <w:t>д</w:t>
      </w:r>
      <w:r w:rsidR="008342EB" w:rsidRPr="004933FF">
        <w:rPr>
          <w:sz w:val="28"/>
          <w:szCs w:val="28"/>
        </w:rPr>
        <w:t>принимательским структ</w:t>
      </w:r>
      <w:r w:rsidR="008342EB" w:rsidRPr="004933FF">
        <w:rPr>
          <w:sz w:val="28"/>
          <w:szCs w:val="28"/>
        </w:rPr>
        <w:t>у</w:t>
      </w:r>
      <w:r w:rsidR="008342EB" w:rsidRPr="004933FF">
        <w:rPr>
          <w:sz w:val="28"/>
          <w:szCs w:val="28"/>
        </w:rPr>
        <w:t>рам.</w:t>
      </w:r>
    </w:p>
    <w:p w:rsidR="00AD6E7F" w:rsidRPr="007802FF" w:rsidRDefault="00B028FA" w:rsidP="004933FF">
      <w:pPr>
        <w:outlineLvl w:val="3"/>
        <w:rPr>
          <w:b/>
          <w:color w:val="FF0000"/>
          <w:sz w:val="28"/>
          <w:szCs w:val="28"/>
        </w:rPr>
      </w:pPr>
      <w:r w:rsidRPr="007802FF">
        <w:rPr>
          <w:color w:val="FF0000"/>
          <w:sz w:val="28"/>
          <w:szCs w:val="28"/>
        </w:rPr>
        <w:tab/>
      </w:r>
    </w:p>
    <w:p w:rsidR="005011F1" w:rsidRPr="00F52645" w:rsidRDefault="00F414ED" w:rsidP="005011F1">
      <w:pPr>
        <w:jc w:val="center"/>
        <w:rPr>
          <w:b/>
          <w:sz w:val="28"/>
          <w:szCs w:val="28"/>
        </w:rPr>
      </w:pPr>
      <w:r w:rsidRPr="00F52645">
        <w:rPr>
          <w:b/>
          <w:sz w:val="28"/>
          <w:szCs w:val="28"/>
        </w:rPr>
        <w:t xml:space="preserve">ФИНАНСОВАЯ </w:t>
      </w:r>
      <w:r w:rsidR="005011F1" w:rsidRPr="00F52645">
        <w:rPr>
          <w:b/>
          <w:sz w:val="28"/>
          <w:szCs w:val="28"/>
        </w:rPr>
        <w:t>СФЕРА.</w:t>
      </w:r>
    </w:p>
    <w:p w:rsidR="00547976" w:rsidRDefault="00547976" w:rsidP="005011F1">
      <w:pPr>
        <w:jc w:val="center"/>
        <w:rPr>
          <w:b/>
          <w:color w:val="FF0000"/>
          <w:sz w:val="28"/>
          <w:szCs w:val="28"/>
        </w:rPr>
      </w:pPr>
    </w:p>
    <w:p w:rsidR="008C0B6F" w:rsidRDefault="00F52645" w:rsidP="008C0B6F">
      <w:pPr>
        <w:pStyle w:val="2"/>
        <w:spacing w:line="240" w:lineRule="auto"/>
        <w:jc w:val="both"/>
        <w:rPr>
          <w:color w:val="000000"/>
          <w:sz w:val="28"/>
          <w:szCs w:val="28"/>
        </w:rPr>
      </w:pPr>
      <w:r>
        <w:rPr>
          <w:color w:val="000000"/>
          <w:sz w:val="28"/>
          <w:szCs w:val="28"/>
          <w:lang w:val="ru-RU"/>
        </w:rPr>
        <w:lastRenderedPageBreak/>
        <w:t xml:space="preserve">          </w:t>
      </w:r>
      <w:r w:rsidR="008C0B6F" w:rsidRPr="008B02D7">
        <w:rPr>
          <w:color w:val="000000"/>
          <w:sz w:val="28"/>
          <w:szCs w:val="28"/>
        </w:rPr>
        <w:t>Консолидированный бюджет района состоит из бюджета  муниципального района и бюджетов 9 поселений. За 20</w:t>
      </w:r>
      <w:r w:rsidR="008C0B6F">
        <w:rPr>
          <w:color w:val="000000"/>
          <w:sz w:val="28"/>
          <w:szCs w:val="28"/>
        </w:rPr>
        <w:t>22</w:t>
      </w:r>
      <w:r w:rsidR="008C0B6F" w:rsidRPr="008B02D7">
        <w:rPr>
          <w:color w:val="000000"/>
          <w:sz w:val="28"/>
          <w:szCs w:val="28"/>
        </w:rPr>
        <w:t xml:space="preserve"> год консолид</w:t>
      </w:r>
      <w:r w:rsidR="008C0B6F" w:rsidRPr="008B02D7">
        <w:rPr>
          <w:color w:val="000000"/>
          <w:sz w:val="28"/>
          <w:szCs w:val="28"/>
        </w:rPr>
        <w:t>и</w:t>
      </w:r>
      <w:r w:rsidR="008C0B6F" w:rsidRPr="008B02D7">
        <w:rPr>
          <w:color w:val="000000"/>
          <w:sz w:val="28"/>
          <w:szCs w:val="28"/>
        </w:rPr>
        <w:t>рованный бюджет по собственным доходам (налоговые и неналоговые дох</w:t>
      </w:r>
      <w:r w:rsidR="008C0B6F" w:rsidRPr="008B02D7">
        <w:rPr>
          <w:color w:val="000000"/>
          <w:sz w:val="28"/>
          <w:szCs w:val="28"/>
        </w:rPr>
        <w:t>о</w:t>
      </w:r>
      <w:r w:rsidR="008C0B6F" w:rsidRPr="008B02D7">
        <w:rPr>
          <w:color w:val="000000"/>
          <w:sz w:val="28"/>
          <w:szCs w:val="28"/>
        </w:rPr>
        <w:t xml:space="preserve">ды) выполнен на </w:t>
      </w:r>
      <w:r w:rsidR="008C0B6F">
        <w:rPr>
          <w:color w:val="000000"/>
          <w:sz w:val="28"/>
          <w:szCs w:val="28"/>
        </w:rPr>
        <w:t>116,7</w:t>
      </w:r>
      <w:r w:rsidR="008C0B6F" w:rsidRPr="008B02D7">
        <w:rPr>
          <w:color w:val="000000"/>
          <w:sz w:val="28"/>
          <w:szCs w:val="28"/>
        </w:rPr>
        <w:t xml:space="preserve">%, при годовом плане </w:t>
      </w:r>
      <w:r w:rsidR="008C0B6F">
        <w:rPr>
          <w:color w:val="000000"/>
          <w:sz w:val="28"/>
          <w:szCs w:val="28"/>
        </w:rPr>
        <w:t>378</w:t>
      </w:r>
      <w:r w:rsidR="008C0B6F" w:rsidRPr="008B02D7">
        <w:rPr>
          <w:color w:val="000000"/>
          <w:sz w:val="28"/>
          <w:szCs w:val="28"/>
        </w:rPr>
        <w:t xml:space="preserve"> млн. рублей, фактически п</w:t>
      </w:r>
      <w:r w:rsidR="008C0B6F" w:rsidRPr="008B02D7">
        <w:rPr>
          <w:color w:val="000000"/>
          <w:sz w:val="28"/>
          <w:szCs w:val="28"/>
        </w:rPr>
        <w:t>о</w:t>
      </w:r>
      <w:r w:rsidR="008C0B6F" w:rsidRPr="008B02D7">
        <w:rPr>
          <w:color w:val="000000"/>
          <w:sz w:val="28"/>
          <w:szCs w:val="28"/>
        </w:rPr>
        <w:t xml:space="preserve">ступило </w:t>
      </w:r>
      <w:r w:rsidR="008C0B6F">
        <w:rPr>
          <w:color w:val="000000"/>
          <w:sz w:val="28"/>
          <w:szCs w:val="28"/>
        </w:rPr>
        <w:t>441,2</w:t>
      </w:r>
      <w:r w:rsidR="008C0B6F" w:rsidRPr="008B02D7">
        <w:rPr>
          <w:color w:val="000000"/>
          <w:sz w:val="28"/>
          <w:szCs w:val="28"/>
        </w:rPr>
        <w:t xml:space="preserve"> млн.</w:t>
      </w:r>
    </w:p>
    <w:p w:rsidR="008C0B6F" w:rsidRPr="008B02D7" w:rsidRDefault="008C0B6F" w:rsidP="008C0B6F">
      <w:pPr>
        <w:pStyle w:val="2"/>
        <w:spacing w:line="240" w:lineRule="auto"/>
        <w:jc w:val="both"/>
        <w:rPr>
          <w:sz w:val="28"/>
          <w:szCs w:val="28"/>
        </w:rPr>
      </w:pPr>
      <w:r w:rsidRPr="008B02D7">
        <w:rPr>
          <w:sz w:val="28"/>
          <w:szCs w:val="28"/>
        </w:rPr>
        <w:tab/>
        <w:t xml:space="preserve">Темп </w:t>
      </w:r>
      <w:r>
        <w:rPr>
          <w:sz w:val="28"/>
          <w:szCs w:val="28"/>
        </w:rPr>
        <w:t>увеличения</w:t>
      </w:r>
      <w:r w:rsidRPr="008B02D7">
        <w:rPr>
          <w:sz w:val="28"/>
          <w:szCs w:val="28"/>
        </w:rPr>
        <w:t xml:space="preserve"> к соответствующему периоду прошлого года составил </w:t>
      </w:r>
      <w:r>
        <w:rPr>
          <w:sz w:val="28"/>
          <w:szCs w:val="28"/>
        </w:rPr>
        <w:t>10,6</w:t>
      </w:r>
      <w:r w:rsidRPr="00827B18">
        <w:rPr>
          <w:sz w:val="28"/>
          <w:szCs w:val="28"/>
        </w:rPr>
        <w:t>% (</w:t>
      </w:r>
      <w:r>
        <w:rPr>
          <w:sz w:val="28"/>
          <w:szCs w:val="28"/>
        </w:rPr>
        <w:t>398,9</w:t>
      </w:r>
      <w:r w:rsidRPr="00827B18">
        <w:rPr>
          <w:sz w:val="28"/>
          <w:szCs w:val="28"/>
        </w:rPr>
        <w:t xml:space="preserve"> млн. рублей</w:t>
      </w:r>
      <w:r>
        <w:rPr>
          <w:sz w:val="28"/>
          <w:szCs w:val="28"/>
        </w:rPr>
        <w:t xml:space="preserve"> поступило на 01.01.2022 года</w:t>
      </w:r>
      <w:r w:rsidRPr="00827B18">
        <w:rPr>
          <w:sz w:val="28"/>
          <w:szCs w:val="28"/>
        </w:rPr>
        <w:t>).</w:t>
      </w:r>
    </w:p>
    <w:p w:rsidR="008C0B6F" w:rsidRPr="008B02D7" w:rsidRDefault="008C0B6F" w:rsidP="008C0B6F">
      <w:pPr>
        <w:ind w:firstLine="720"/>
        <w:jc w:val="both"/>
        <w:rPr>
          <w:sz w:val="28"/>
          <w:szCs w:val="28"/>
        </w:rPr>
      </w:pPr>
      <w:r w:rsidRPr="008B02D7">
        <w:rPr>
          <w:sz w:val="28"/>
          <w:szCs w:val="28"/>
        </w:rPr>
        <w:t xml:space="preserve">Структура бюджета по доходам </w:t>
      </w:r>
      <w:r>
        <w:rPr>
          <w:sz w:val="28"/>
          <w:szCs w:val="28"/>
        </w:rPr>
        <w:t xml:space="preserve">за </w:t>
      </w:r>
      <w:r w:rsidRPr="008B02D7">
        <w:rPr>
          <w:sz w:val="28"/>
          <w:szCs w:val="28"/>
        </w:rPr>
        <w:t>20</w:t>
      </w:r>
      <w:r>
        <w:rPr>
          <w:sz w:val="28"/>
          <w:szCs w:val="28"/>
        </w:rPr>
        <w:t>22</w:t>
      </w:r>
      <w:r w:rsidRPr="008B02D7">
        <w:rPr>
          <w:sz w:val="28"/>
          <w:szCs w:val="28"/>
        </w:rPr>
        <w:t xml:space="preserve"> год сформировалась следу</w:t>
      </w:r>
      <w:r w:rsidRPr="008B02D7">
        <w:rPr>
          <w:sz w:val="28"/>
          <w:szCs w:val="28"/>
        </w:rPr>
        <w:t>ю</w:t>
      </w:r>
      <w:r w:rsidRPr="008B02D7">
        <w:rPr>
          <w:sz w:val="28"/>
          <w:szCs w:val="28"/>
        </w:rPr>
        <w:t>щим образом:</w:t>
      </w:r>
    </w:p>
    <w:p w:rsidR="008C0B6F" w:rsidRPr="008B02D7" w:rsidRDefault="008C0B6F" w:rsidP="008C0B6F">
      <w:pPr>
        <w:numPr>
          <w:ilvl w:val="0"/>
          <w:numId w:val="4"/>
        </w:numPr>
        <w:ind w:left="0" w:firstLine="0"/>
        <w:jc w:val="both"/>
        <w:rPr>
          <w:sz w:val="28"/>
          <w:szCs w:val="28"/>
        </w:rPr>
      </w:pPr>
      <w:r w:rsidRPr="008B02D7">
        <w:rPr>
          <w:sz w:val="28"/>
          <w:szCs w:val="28"/>
        </w:rPr>
        <w:t xml:space="preserve">налоговые и неналоговые – </w:t>
      </w:r>
      <w:r>
        <w:rPr>
          <w:sz w:val="28"/>
          <w:szCs w:val="28"/>
        </w:rPr>
        <w:t>42,5</w:t>
      </w:r>
      <w:r w:rsidRPr="008B02D7">
        <w:rPr>
          <w:sz w:val="28"/>
          <w:szCs w:val="28"/>
        </w:rPr>
        <w:t>%;</w:t>
      </w:r>
    </w:p>
    <w:p w:rsidR="008C0B6F" w:rsidRPr="008B02D7" w:rsidRDefault="008C0B6F" w:rsidP="008C0B6F">
      <w:pPr>
        <w:numPr>
          <w:ilvl w:val="0"/>
          <w:numId w:val="4"/>
        </w:numPr>
        <w:ind w:left="0" w:firstLine="0"/>
        <w:jc w:val="both"/>
        <w:rPr>
          <w:sz w:val="28"/>
          <w:szCs w:val="28"/>
        </w:rPr>
      </w:pPr>
      <w:r w:rsidRPr="008B02D7">
        <w:rPr>
          <w:sz w:val="28"/>
          <w:szCs w:val="28"/>
        </w:rPr>
        <w:t xml:space="preserve">безвозмездные поступления – </w:t>
      </w:r>
      <w:r>
        <w:rPr>
          <w:sz w:val="28"/>
          <w:szCs w:val="28"/>
        </w:rPr>
        <w:t>57,5</w:t>
      </w:r>
      <w:r w:rsidRPr="008B02D7">
        <w:rPr>
          <w:sz w:val="28"/>
          <w:szCs w:val="28"/>
        </w:rPr>
        <w:t>%.</w:t>
      </w:r>
    </w:p>
    <w:p w:rsidR="008C0B6F" w:rsidRPr="008B02D7" w:rsidRDefault="008C0B6F" w:rsidP="008C0B6F">
      <w:pPr>
        <w:pStyle w:val="2"/>
        <w:spacing w:line="240" w:lineRule="auto"/>
        <w:ind w:firstLine="720"/>
        <w:jc w:val="both"/>
        <w:rPr>
          <w:sz w:val="28"/>
          <w:szCs w:val="28"/>
        </w:rPr>
      </w:pPr>
      <w:r>
        <w:rPr>
          <w:sz w:val="28"/>
          <w:szCs w:val="28"/>
        </w:rPr>
        <w:t>Годовой план по налоговым доходам выполнен на 117,7%.</w:t>
      </w:r>
      <w:r w:rsidRPr="008B02D7">
        <w:rPr>
          <w:sz w:val="28"/>
          <w:szCs w:val="28"/>
        </w:rPr>
        <w:t xml:space="preserve">   Поступление налоговых доходов к уровню прошлого года составило  </w:t>
      </w:r>
      <w:r>
        <w:rPr>
          <w:sz w:val="28"/>
          <w:szCs w:val="28"/>
        </w:rPr>
        <w:t xml:space="preserve">111,7 </w:t>
      </w:r>
      <w:r w:rsidRPr="008B02D7">
        <w:rPr>
          <w:sz w:val="28"/>
          <w:szCs w:val="28"/>
        </w:rPr>
        <w:t>%, что соотве</w:t>
      </w:r>
      <w:r w:rsidRPr="008B02D7">
        <w:rPr>
          <w:sz w:val="28"/>
          <w:szCs w:val="28"/>
        </w:rPr>
        <w:t>т</w:t>
      </w:r>
      <w:r w:rsidRPr="008B02D7">
        <w:rPr>
          <w:sz w:val="28"/>
          <w:szCs w:val="28"/>
        </w:rPr>
        <w:t xml:space="preserve">ствует </w:t>
      </w:r>
      <w:r>
        <w:rPr>
          <w:sz w:val="28"/>
          <w:szCs w:val="28"/>
        </w:rPr>
        <w:t>увеличению</w:t>
      </w:r>
      <w:r w:rsidRPr="008B02D7">
        <w:rPr>
          <w:sz w:val="28"/>
          <w:szCs w:val="28"/>
        </w:rPr>
        <w:t xml:space="preserve"> на </w:t>
      </w:r>
      <w:r>
        <w:rPr>
          <w:sz w:val="28"/>
          <w:szCs w:val="28"/>
        </w:rPr>
        <w:t>41,3</w:t>
      </w:r>
      <w:r w:rsidRPr="008B02D7">
        <w:rPr>
          <w:sz w:val="28"/>
          <w:szCs w:val="28"/>
        </w:rPr>
        <w:t xml:space="preserve"> млн.руб</w:t>
      </w:r>
      <w:r w:rsidR="00311464">
        <w:rPr>
          <w:sz w:val="28"/>
          <w:szCs w:val="28"/>
          <w:lang w:val="ru-RU"/>
        </w:rPr>
        <w:t>.</w:t>
      </w:r>
      <w:r w:rsidRPr="008B02D7">
        <w:rPr>
          <w:sz w:val="28"/>
          <w:szCs w:val="28"/>
        </w:rPr>
        <w:t xml:space="preserve"> в абсолютной величине. </w:t>
      </w:r>
    </w:p>
    <w:p w:rsidR="008C0B6F" w:rsidRPr="008B02D7" w:rsidRDefault="008C0B6F" w:rsidP="008C0B6F">
      <w:pPr>
        <w:pStyle w:val="2"/>
        <w:spacing w:line="240" w:lineRule="auto"/>
        <w:ind w:firstLine="720"/>
        <w:jc w:val="both"/>
        <w:rPr>
          <w:sz w:val="28"/>
          <w:szCs w:val="28"/>
        </w:rPr>
      </w:pPr>
      <w:r w:rsidRPr="008B02D7">
        <w:rPr>
          <w:sz w:val="28"/>
          <w:szCs w:val="28"/>
        </w:rPr>
        <w:t>В структуре налоговых доходов основное место занимает налог на доходы физич</w:t>
      </w:r>
      <w:r w:rsidRPr="008B02D7">
        <w:rPr>
          <w:sz w:val="28"/>
          <w:szCs w:val="28"/>
        </w:rPr>
        <w:t>е</w:t>
      </w:r>
      <w:r w:rsidRPr="008B02D7">
        <w:rPr>
          <w:sz w:val="28"/>
          <w:szCs w:val="28"/>
        </w:rPr>
        <w:t xml:space="preserve">ских лиц - </w:t>
      </w:r>
      <w:r>
        <w:rPr>
          <w:sz w:val="28"/>
          <w:szCs w:val="28"/>
        </w:rPr>
        <w:t>71,5</w:t>
      </w:r>
      <w:r w:rsidRPr="008B02D7">
        <w:rPr>
          <w:sz w:val="28"/>
          <w:szCs w:val="28"/>
        </w:rPr>
        <w:t>%</w:t>
      </w:r>
      <w:r>
        <w:rPr>
          <w:sz w:val="28"/>
          <w:szCs w:val="28"/>
        </w:rPr>
        <w:t xml:space="preserve"> (128,8% за 2022 год)</w:t>
      </w:r>
      <w:r w:rsidRPr="008B02D7">
        <w:rPr>
          <w:sz w:val="28"/>
          <w:szCs w:val="28"/>
        </w:rPr>
        <w:t>,</w:t>
      </w:r>
      <w:r>
        <w:rPr>
          <w:sz w:val="28"/>
          <w:szCs w:val="28"/>
        </w:rPr>
        <w:t xml:space="preserve"> УСН</w:t>
      </w:r>
      <w:r w:rsidRPr="008B02D7">
        <w:rPr>
          <w:sz w:val="28"/>
          <w:szCs w:val="28"/>
        </w:rPr>
        <w:t xml:space="preserve"> </w:t>
      </w:r>
      <w:r>
        <w:rPr>
          <w:sz w:val="28"/>
          <w:szCs w:val="28"/>
        </w:rPr>
        <w:t>12,1</w:t>
      </w:r>
      <w:r w:rsidRPr="008B02D7">
        <w:rPr>
          <w:sz w:val="28"/>
          <w:szCs w:val="28"/>
        </w:rPr>
        <w:t>%</w:t>
      </w:r>
      <w:r>
        <w:rPr>
          <w:sz w:val="28"/>
          <w:szCs w:val="28"/>
        </w:rPr>
        <w:t xml:space="preserve"> (95,5% за 2022 год)</w:t>
      </w:r>
      <w:r w:rsidRPr="008B02D7">
        <w:rPr>
          <w:sz w:val="28"/>
          <w:szCs w:val="28"/>
        </w:rPr>
        <w:t xml:space="preserve">, </w:t>
      </w:r>
      <w:r>
        <w:rPr>
          <w:sz w:val="28"/>
          <w:szCs w:val="28"/>
        </w:rPr>
        <w:t xml:space="preserve"> </w:t>
      </w:r>
      <w:r w:rsidRPr="008B02D7">
        <w:rPr>
          <w:sz w:val="28"/>
          <w:szCs w:val="28"/>
        </w:rPr>
        <w:t xml:space="preserve"> </w:t>
      </w:r>
      <w:r>
        <w:rPr>
          <w:sz w:val="28"/>
          <w:szCs w:val="28"/>
        </w:rPr>
        <w:t>доходы от уплаты акцизов</w:t>
      </w:r>
      <w:r w:rsidRPr="008B02D7">
        <w:rPr>
          <w:sz w:val="28"/>
          <w:szCs w:val="28"/>
        </w:rPr>
        <w:t xml:space="preserve"> </w:t>
      </w:r>
      <w:r>
        <w:rPr>
          <w:sz w:val="28"/>
          <w:szCs w:val="28"/>
        </w:rPr>
        <w:t>4,8</w:t>
      </w:r>
      <w:r w:rsidRPr="008B02D7">
        <w:rPr>
          <w:sz w:val="28"/>
          <w:szCs w:val="28"/>
        </w:rPr>
        <w:t xml:space="preserve"> %</w:t>
      </w:r>
      <w:r>
        <w:rPr>
          <w:sz w:val="28"/>
          <w:szCs w:val="28"/>
        </w:rPr>
        <w:t xml:space="preserve"> (113,2% за 2022 год)</w:t>
      </w:r>
      <w:r w:rsidRPr="008B02D7">
        <w:rPr>
          <w:sz w:val="28"/>
          <w:szCs w:val="28"/>
        </w:rPr>
        <w:t xml:space="preserve">, земельный налог – </w:t>
      </w:r>
      <w:r>
        <w:rPr>
          <w:sz w:val="28"/>
          <w:szCs w:val="28"/>
        </w:rPr>
        <w:t>7,9 % (85% за 2022 год).</w:t>
      </w:r>
    </w:p>
    <w:p w:rsidR="008C0B6F" w:rsidRDefault="008C0B6F" w:rsidP="008C0B6F">
      <w:pPr>
        <w:jc w:val="both"/>
        <w:rPr>
          <w:sz w:val="28"/>
          <w:szCs w:val="28"/>
        </w:rPr>
      </w:pPr>
      <w:r w:rsidRPr="008B02D7">
        <w:rPr>
          <w:sz w:val="28"/>
          <w:szCs w:val="28"/>
        </w:rPr>
        <w:t xml:space="preserve">      Расходы консолидированного бюджета на 20</w:t>
      </w:r>
      <w:r>
        <w:rPr>
          <w:sz w:val="28"/>
          <w:szCs w:val="28"/>
        </w:rPr>
        <w:t>22</w:t>
      </w:r>
      <w:r w:rsidRPr="008B02D7">
        <w:rPr>
          <w:sz w:val="28"/>
          <w:szCs w:val="28"/>
        </w:rPr>
        <w:t xml:space="preserve"> год утверждены в объеме </w:t>
      </w:r>
      <w:r>
        <w:rPr>
          <w:sz w:val="28"/>
          <w:szCs w:val="28"/>
        </w:rPr>
        <w:t>1058,2</w:t>
      </w:r>
      <w:r w:rsidRPr="008B02D7">
        <w:rPr>
          <w:sz w:val="28"/>
          <w:szCs w:val="28"/>
        </w:rPr>
        <w:t xml:space="preserve"> млн.рублей.  Фактически за</w:t>
      </w:r>
      <w:r>
        <w:rPr>
          <w:sz w:val="28"/>
          <w:szCs w:val="28"/>
        </w:rPr>
        <w:t xml:space="preserve"> </w:t>
      </w:r>
      <w:r w:rsidRPr="008B02D7">
        <w:rPr>
          <w:sz w:val="28"/>
          <w:szCs w:val="28"/>
        </w:rPr>
        <w:t>20</w:t>
      </w:r>
      <w:r>
        <w:rPr>
          <w:sz w:val="28"/>
          <w:szCs w:val="28"/>
        </w:rPr>
        <w:t>22</w:t>
      </w:r>
      <w:r w:rsidRPr="008B02D7">
        <w:rPr>
          <w:sz w:val="28"/>
          <w:szCs w:val="28"/>
        </w:rPr>
        <w:t xml:space="preserve"> год расходы составили </w:t>
      </w:r>
      <w:r>
        <w:rPr>
          <w:sz w:val="28"/>
          <w:szCs w:val="28"/>
        </w:rPr>
        <w:t xml:space="preserve">1017,7 </w:t>
      </w:r>
      <w:r w:rsidRPr="008B02D7">
        <w:rPr>
          <w:sz w:val="28"/>
          <w:szCs w:val="28"/>
        </w:rPr>
        <w:t xml:space="preserve">млн. рублей, </w:t>
      </w:r>
      <w:r>
        <w:rPr>
          <w:sz w:val="28"/>
          <w:szCs w:val="28"/>
        </w:rPr>
        <w:t>это</w:t>
      </w:r>
      <w:r w:rsidRPr="008B02D7">
        <w:rPr>
          <w:sz w:val="28"/>
          <w:szCs w:val="28"/>
        </w:rPr>
        <w:t xml:space="preserve"> </w:t>
      </w:r>
      <w:r>
        <w:rPr>
          <w:sz w:val="28"/>
          <w:szCs w:val="28"/>
        </w:rPr>
        <w:t>96,2</w:t>
      </w:r>
      <w:r w:rsidRPr="008B02D7">
        <w:rPr>
          <w:sz w:val="28"/>
          <w:szCs w:val="28"/>
        </w:rPr>
        <w:t xml:space="preserve"> % к годовому плану.</w:t>
      </w:r>
    </w:p>
    <w:p w:rsidR="008C0B6F" w:rsidRDefault="008C0B6F" w:rsidP="008C0B6F">
      <w:pPr>
        <w:jc w:val="both"/>
        <w:rPr>
          <w:sz w:val="28"/>
          <w:szCs w:val="28"/>
        </w:rPr>
      </w:pPr>
      <w:r w:rsidRPr="008B02D7">
        <w:rPr>
          <w:sz w:val="28"/>
          <w:szCs w:val="28"/>
        </w:rPr>
        <w:t xml:space="preserve">     Финансирование казенных учреждений производилось согласно утве</w:t>
      </w:r>
      <w:r w:rsidRPr="008B02D7">
        <w:rPr>
          <w:sz w:val="28"/>
          <w:szCs w:val="28"/>
        </w:rPr>
        <w:t>р</w:t>
      </w:r>
      <w:r w:rsidRPr="008B02D7">
        <w:rPr>
          <w:sz w:val="28"/>
          <w:szCs w:val="28"/>
        </w:rPr>
        <w:t>жденным сметам расходов по мере поступления средств, финансирование бюджетных и автономных учреждений производилось согласно заявок на выполнение муниципального задания в соответствии с заключёнными с</w:t>
      </w:r>
      <w:r w:rsidRPr="008B02D7">
        <w:rPr>
          <w:sz w:val="28"/>
          <w:szCs w:val="28"/>
        </w:rPr>
        <w:t>о</w:t>
      </w:r>
      <w:r w:rsidRPr="008B02D7">
        <w:rPr>
          <w:sz w:val="28"/>
          <w:szCs w:val="28"/>
        </w:rPr>
        <w:t>глашениями. Так, за 20</w:t>
      </w:r>
      <w:r>
        <w:rPr>
          <w:sz w:val="28"/>
          <w:szCs w:val="28"/>
        </w:rPr>
        <w:t>22</w:t>
      </w:r>
      <w:r w:rsidRPr="008B02D7">
        <w:rPr>
          <w:sz w:val="28"/>
          <w:szCs w:val="28"/>
        </w:rPr>
        <w:t xml:space="preserve"> год расходы на </w:t>
      </w:r>
      <w:r>
        <w:rPr>
          <w:sz w:val="28"/>
          <w:szCs w:val="28"/>
        </w:rPr>
        <w:t>общегосударственные вопросы</w:t>
      </w:r>
      <w:r w:rsidRPr="008B02D7">
        <w:rPr>
          <w:sz w:val="28"/>
          <w:szCs w:val="28"/>
        </w:rPr>
        <w:t xml:space="preserve"> составили </w:t>
      </w:r>
      <w:r>
        <w:rPr>
          <w:sz w:val="28"/>
          <w:szCs w:val="28"/>
        </w:rPr>
        <w:t>114,6</w:t>
      </w:r>
      <w:r w:rsidRPr="008B02D7">
        <w:rPr>
          <w:sz w:val="28"/>
          <w:szCs w:val="28"/>
        </w:rPr>
        <w:t xml:space="preserve"> млн.рублей, что к годовым назначениям по этому разделу составляет </w:t>
      </w:r>
      <w:r>
        <w:rPr>
          <w:sz w:val="28"/>
          <w:szCs w:val="28"/>
        </w:rPr>
        <w:t xml:space="preserve">96,5 </w:t>
      </w:r>
      <w:r w:rsidRPr="008B02D7">
        <w:rPr>
          <w:sz w:val="28"/>
          <w:szCs w:val="28"/>
        </w:rPr>
        <w:t>%, расходы по образованию сост</w:t>
      </w:r>
      <w:r w:rsidRPr="008B02D7">
        <w:rPr>
          <w:sz w:val="28"/>
          <w:szCs w:val="28"/>
        </w:rPr>
        <w:t>а</w:t>
      </w:r>
      <w:r w:rsidRPr="008B02D7">
        <w:rPr>
          <w:sz w:val="28"/>
          <w:szCs w:val="28"/>
        </w:rPr>
        <w:t xml:space="preserve">вили </w:t>
      </w:r>
      <w:r>
        <w:rPr>
          <w:sz w:val="28"/>
          <w:szCs w:val="28"/>
        </w:rPr>
        <w:t>442,2</w:t>
      </w:r>
      <w:r w:rsidRPr="008B02D7">
        <w:rPr>
          <w:sz w:val="28"/>
          <w:szCs w:val="28"/>
        </w:rPr>
        <w:t xml:space="preserve"> млн.рублей, что к годовому плану </w:t>
      </w:r>
      <w:r>
        <w:rPr>
          <w:sz w:val="28"/>
          <w:szCs w:val="28"/>
        </w:rPr>
        <w:t xml:space="preserve">99,8 </w:t>
      </w:r>
      <w:r w:rsidRPr="008B02D7">
        <w:rPr>
          <w:sz w:val="28"/>
          <w:szCs w:val="28"/>
        </w:rPr>
        <w:t xml:space="preserve">%, по культуре </w:t>
      </w:r>
      <w:r>
        <w:rPr>
          <w:sz w:val="28"/>
          <w:szCs w:val="28"/>
        </w:rPr>
        <w:t>86,1</w:t>
      </w:r>
      <w:r w:rsidRPr="008B02D7">
        <w:rPr>
          <w:sz w:val="28"/>
          <w:szCs w:val="28"/>
        </w:rPr>
        <w:t xml:space="preserve"> млн.рублей или </w:t>
      </w:r>
      <w:r>
        <w:rPr>
          <w:sz w:val="28"/>
          <w:szCs w:val="28"/>
        </w:rPr>
        <w:t xml:space="preserve">99,9 </w:t>
      </w:r>
      <w:r w:rsidRPr="008B02D7">
        <w:rPr>
          <w:sz w:val="28"/>
          <w:szCs w:val="28"/>
        </w:rPr>
        <w:t xml:space="preserve">% к плану, по жилищно-коммунальному хозяйству </w:t>
      </w:r>
      <w:r>
        <w:rPr>
          <w:sz w:val="28"/>
          <w:szCs w:val="28"/>
        </w:rPr>
        <w:t>96,5 млн.рублей или к плану 94,1</w:t>
      </w:r>
      <w:r w:rsidRPr="008B02D7">
        <w:rPr>
          <w:sz w:val="28"/>
          <w:szCs w:val="28"/>
        </w:rPr>
        <w:t>%</w:t>
      </w:r>
      <w:r>
        <w:rPr>
          <w:sz w:val="28"/>
          <w:szCs w:val="28"/>
        </w:rPr>
        <w:t>,</w:t>
      </w:r>
      <w:r w:rsidRPr="008B02D7">
        <w:rPr>
          <w:sz w:val="28"/>
          <w:szCs w:val="28"/>
        </w:rPr>
        <w:t xml:space="preserve"> социальная п</w:t>
      </w:r>
      <w:r w:rsidRPr="008B02D7">
        <w:rPr>
          <w:sz w:val="28"/>
          <w:szCs w:val="28"/>
        </w:rPr>
        <w:t>о</w:t>
      </w:r>
      <w:r w:rsidRPr="008B02D7">
        <w:rPr>
          <w:sz w:val="28"/>
          <w:szCs w:val="28"/>
        </w:rPr>
        <w:t xml:space="preserve">литика </w:t>
      </w:r>
      <w:r>
        <w:rPr>
          <w:sz w:val="28"/>
          <w:szCs w:val="28"/>
        </w:rPr>
        <w:t>40,9</w:t>
      </w:r>
      <w:r w:rsidRPr="008B02D7">
        <w:rPr>
          <w:sz w:val="28"/>
          <w:szCs w:val="28"/>
        </w:rPr>
        <w:t xml:space="preserve"> млн.руб. или </w:t>
      </w:r>
      <w:r>
        <w:rPr>
          <w:sz w:val="28"/>
          <w:szCs w:val="28"/>
        </w:rPr>
        <w:t>98,6</w:t>
      </w:r>
      <w:r w:rsidRPr="008B02D7">
        <w:rPr>
          <w:sz w:val="28"/>
          <w:szCs w:val="28"/>
        </w:rPr>
        <w:t xml:space="preserve"> % к плану.</w:t>
      </w:r>
    </w:p>
    <w:p w:rsidR="008C0B6F" w:rsidRPr="0008651D" w:rsidRDefault="008C0B6F" w:rsidP="008C0B6F">
      <w:pPr>
        <w:jc w:val="both"/>
        <w:rPr>
          <w:sz w:val="28"/>
          <w:szCs w:val="28"/>
        </w:rPr>
      </w:pPr>
      <w:r w:rsidRPr="008B02D7">
        <w:rPr>
          <w:sz w:val="28"/>
          <w:szCs w:val="28"/>
        </w:rPr>
        <w:t xml:space="preserve">    </w:t>
      </w:r>
      <w:r w:rsidRPr="008B02D7">
        <w:rPr>
          <w:sz w:val="28"/>
          <w:szCs w:val="28"/>
          <w:shd w:val="clear" w:color="auto" w:fill="FFFFFF"/>
        </w:rPr>
        <w:t>Приоритетными направлениями финансирования расходов являлись своевременность выполнения бюджетных обязательств по выплате зарабо</w:t>
      </w:r>
      <w:r w:rsidRPr="008B02D7">
        <w:rPr>
          <w:sz w:val="28"/>
          <w:szCs w:val="28"/>
          <w:shd w:val="clear" w:color="auto" w:fill="FFFFFF"/>
        </w:rPr>
        <w:t>т</w:t>
      </w:r>
      <w:r w:rsidRPr="008B02D7">
        <w:rPr>
          <w:sz w:val="28"/>
          <w:szCs w:val="28"/>
          <w:shd w:val="clear" w:color="auto" w:fill="FFFFFF"/>
        </w:rPr>
        <w:t>ной платы работникам муниципальных учреждений; образовательному стандарту; расходам, связанным с опл</w:t>
      </w:r>
      <w:r w:rsidRPr="008B02D7">
        <w:rPr>
          <w:sz w:val="28"/>
          <w:szCs w:val="28"/>
          <w:shd w:val="clear" w:color="auto" w:fill="FFFFFF"/>
        </w:rPr>
        <w:t>а</w:t>
      </w:r>
      <w:r w:rsidRPr="008B02D7">
        <w:rPr>
          <w:sz w:val="28"/>
          <w:szCs w:val="28"/>
          <w:shd w:val="clear" w:color="auto" w:fill="FFFFFF"/>
        </w:rPr>
        <w:t>той коммунальных услуг.</w:t>
      </w:r>
    </w:p>
    <w:p w:rsidR="008C0B6F" w:rsidRDefault="008C0B6F" w:rsidP="008C0B6F">
      <w:pPr>
        <w:jc w:val="both"/>
      </w:pPr>
      <w:r w:rsidRPr="008B02D7">
        <w:rPr>
          <w:sz w:val="28"/>
          <w:szCs w:val="28"/>
          <w:shd w:val="clear" w:color="auto" w:fill="FFFFFF"/>
        </w:rPr>
        <w:tab/>
      </w:r>
      <w:r>
        <w:rPr>
          <w:sz w:val="28"/>
          <w:szCs w:val="28"/>
          <w:shd w:val="clear" w:color="auto" w:fill="FFFFFF"/>
        </w:rPr>
        <w:t>За</w:t>
      </w:r>
      <w:r w:rsidRPr="008B02D7">
        <w:rPr>
          <w:color w:val="000000"/>
          <w:sz w:val="28"/>
          <w:szCs w:val="28"/>
        </w:rPr>
        <w:t xml:space="preserve"> 20</w:t>
      </w:r>
      <w:r>
        <w:rPr>
          <w:color w:val="000000"/>
          <w:sz w:val="28"/>
          <w:szCs w:val="28"/>
        </w:rPr>
        <w:t>22</w:t>
      </w:r>
      <w:r w:rsidRPr="008B02D7">
        <w:rPr>
          <w:color w:val="000000"/>
          <w:sz w:val="28"/>
          <w:szCs w:val="28"/>
        </w:rPr>
        <w:t xml:space="preserve"> год </w:t>
      </w:r>
      <w:r w:rsidRPr="008B02D7">
        <w:rPr>
          <w:sz w:val="28"/>
          <w:szCs w:val="28"/>
          <w:shd w:val="clear" w:color="auto" w:fill="FFFFFF"/>
        </w:rPr>
        <w:t xml:space="preserve">реализовывалось </w:t>
      </w:r>
      <w:r>
        <w:rPr>
          <w:sz w:val="28"/>
          <w:szCs w:val="28"/>
          <w:shd w:val="clear" w:color="auto" w:fill="FFFFFF"/>
        </w:rPr>
        <w:t>27</w:t>
      </w:r>
      <w:r w:rsidRPr="008B02D7">
        <w:rPr>
          <w:sz w:val="28"/>
          <w:szCs w:val="28"/>
          <w:shd w:val="clear" w:color="auto" w:fill="FFFFFF"/>
        </w:rPr>
        <w:t xml:space="preserve"> районных программ, рассчитанных на до</w:t>
      </w:r>
      <w:r w:rsidRPr="008B02D7">
        <w:rPr>
          <w:sz w:val="28"/>
          <w:szCs w:val="28"/>
          <w:shd w:val="clear" w:color="auto" w:fill="FFFFFF"/>
        </w:rPr>
        <w:t>л</w:t>
      </w:r>
      <w:r w:rsidRPr="008B02D7">
        <w:rPr>
          <w:sz w:val="28"/>
          <w:szCs w:val="28"/>
          <w:shd w:val="clear" w:color="auto" w:fill="FFFFFF"/>
        </w:rPr>
        <w:t xml:space="preserve">госрочную перспективу (их доля </w:t>
      </w:r>
      <w:r>
        <w:rPr>
          <w:sz w:val="28"/>
          <w:szCs w:val="28"/>
          <w:shd w:val="clear" w:color="auto" w:fill="FFFFFF"/>
        </w:rPr>
        <w:t xml:space="preserve">в расходах бюджетов муниципального района и городского поселения </w:t>
      </w:r>
      <w:r w:rsidRPr="008B02D7">
        <w:rPr>
          <w:sz w:val="28"/>
          <w:szCs w:val="28"/>
          <w:shd w:val="clear" w:color="auto" w:fill="FFFFFF"/>
        </w:rPr>
        <w:t xml:space="preserve">составляет </w:t>
      </w:r>
      <w:r>
        <w:rPr>
          <w:sz w:val="28"/>
          <w:szCs w:val="28"/>
          <w:shd w:val="clear" w:color="auto" w:fill="FFFFFF"/>
        </w:rPr>
        <w:t xml:space="preserve">81,7%). </w:t>
      </w:r>
      <w:r w:rsidRPr="008B02D7">
        <w:rPr>
          <w:sz w:val="28"/>
          <w:szCs w:val="28"/>
          <w:shd w:val="clear" w:color="auto" w:fill="FFFFFF"/>
        </w:rPr>
        <w:t>За отчетный период на их выполнение из средств бюджет</w:t>
      </w:r>
      <w:r>
        <w:rPr>
          <w:sz w:val="28"/>
          <w:szCs w:val="28"/>
          <w:shd w:val="clear" w:color="auto" w:fill="FFFFFF"/>
        </w:rPr>
        <w:t>ов</w:t>
      </w:r>
      <w:r w:rsidRPr="008B02D7">
        <w:rPr>
          <w:sz w:val="28"/>
          <w:szCs w:val="28"/>
          <w:shd w:val="clear" w:color="auto" w:fill="FFFFFF"/>
        </w:rPr>
        <w:t xml:space="preserve"> муниц</w:t>
      </w:r>
      <w:r w:rsidRPr="008B02D7">
        <w:rPr>
          <w:sz w:val="28"/>
          <w:szCs w:val="28"/>
          <w:shd w:val="clear" w:color="auto" w:fill="FFFFFF"/>
        </w:rPr>
        <w:t>и</w:t>
      </w:r>
      <w:r w:rsidRPr="008B02D7">
        <w:rPr>
          <w:sz w:val="28"/>
          <w:szCs w:val="28"/>
          <w:shd w:val="clear" w:color="auto" w:fill="FFFFFF"/>
        </w:rPr>
        <w:t>пального района</w:t>
      </w:r>
      <w:r>
        <w:rPr>
          <w:sz w:val="28"/>
          <w:szCs w:val="28"/>
          <w:shd w:val="clear" w:color="auto" w:fill="FFFFFF"/>
        </w:rPr>
        <w:t xml:space="preserve"> и городского поселения</w:t>
      </w:r>
      <w:r w:rsidRPr="008B02D7">
        <w:rPr>
          <w:sz w:val="28"/>
          <w:szCs w:val="28"/>
          <w:shd w:val="clear" w:color="auto" w:fill="FFFFFF"/>
        </w:rPr>
        <w:t xml:space="preserve"> направлено </w:t>
      </w:r>
      <w:r>
        <w:rPr>
          <w:sz w:val="28"/>
          <w:szCs w:val="28"/>
          <w:shd w:val="clear" w:color="auto" w:fill="FFFFFF"/>
        </w:rPr>
        <w:t>786,2</w:t>
      </w:r>
      <w:r w:rsidRPr="008B02D7">
        <w:rPr>
          <w:sz w:val="28"/>
          <w:szCs w:val="28"/>
          <w:shd w:val="clear" w:color="auto" w:fill="FFFFFF"/>
        </w:rPr>
        <w:t xml:space="preserve"> млн.рубле</w:t>
      </w:r>
      <w:r>
        <w:rPr>
          <w:sz w:val="28"/>
          <w:szCs w:val="28"/>
          <w:shd w:val="clear" w:color="auto" w:fill="FFFFFF"/>
        </w:rPr>
        <w:t>й.</w:t>
      </w:r>
    </w:p>
    <w:p w:rsidR="008C0B6F" w:rsidRPr="007802FF" w:rsidRDefault="008C0B6F" w:rsidP="005011F1">
      <w:pPr>
        <w:jc w:val="center"/>
        <w:rPr>
          <w:b/>
          <w:color w:val="FF0000"/>
          <w:sz w:val="28"/>
          <w:szCs w:val="28"/>
        </w:rPr>
      </w:pPr>
    </w:p>
    <w:p w:rsidR="00AB4A4B" w:rsidRDefault="00AB4A4B" w:rsidP="00521A73">
      <w:pPr>
        <w:pStyle w:val="2"/>
        <w:spacing w:line="240" w:lineRule="auto"/>
        <w:jc w:val="center"/>
        <w:rPr>
          <w:b/>
          <w:sz w:val="28"/>
          <w:szCs w:val="28"/>
        </w:rPr>
      </w:pPr>
    </w:p>
    <w:p w:rsidR="00AB4A4B" w:rsidRDefault="00AB4A4B" w:rsidP="00521A73">
      <w:pPr>
        <w:pStyle w:val="2"/>
        <w:spacing w:line="240" w:lineRule="auto"/>
        <w:jc w:val="center"/>
        <w:rPr>
          <w:b/>
          <w:sz w:val="28"/>
          <w:szCs w:val="28"/>
        </w:rPr>
      </w:pPr>
    </w:p>
    <w:p w:rsidR="00521A73" w:rsidRDefault="005011F1" w:rsidP="00521A73">
      <w:pPr>
        <w:pStyle w:val="2"/>
        <w:spacing w:line="240" w:lineRule="auto"/>
        <w:jc w:val="center"/>
        <w:rPr>
          <w:sz w:val="28"/>
          <w:szCs w:val="28"/>
        </w:rPr>
      </w:pPr>
      <w:r w:rsidRPr="00A77170">
        <w:rPr>
          <w:b/>
          <w:sz w:val="28"/>
          <w:szCs w:val="28"/>
        </w:rPr>
        <w:t>ЖИЛИЩНО - КОММУНАЛЬНОЕ ХОЗЯЙСТВО</w:t>
      </w:r>
      <w:r w:rsidRPr="00A77170">
        <w:rPr>
          <w:sz w:val="28"/>
          <w:szCs w:val="28"/>
        </w:rPr>
        <w:t>.</w:t>
      </w:r>
    </w:p>
    <w:p w:rsidR="00AB4A4B" w:rsidRDefault="00AB4A4B" w:rsidP="00A77170">
      <w:pPr>
        <w:jc w:val="both"/>
        <w:rPr>
          <w:color w:val="FF0000"/>
          <w:sz w:val="28"/>
          <w:szCs w:val="28"/>
        </w:rPr>
      </w:pPr>
    </w:p>
    <w:p w:rsidR="00A77170" w:rsidRPr="00A77170" w:rsidRDefault="00351127" w:rsidP="00A77170">
      <w:pPr>
        <w:jc w:val="both"/>
        <w:rPr>
          <w:sz w:val="28"/>
          <w:szCs w:val="28"/>
        </w:rPr>
      </w:pPr>
      <w:r w:rsidRPr="00A77170">
        <w:rPr>
          <w:color w:val="FF0000"/>
          <w:sz w:val="28"/>
          <w:szCs w:val="28"/>
        </w:rPr>
        <w:lastRenderedPageBreak/>
        <w:t xml:space="preserve">              </w:t>
      </w:r>
      <w:r w:rsidR="00A77170" w:rsidRPr="00A77170">
        <w:rPr>
          <w:sz w:val="28"/>
          <w:szCs w:val="28"/>
        </w:rPr>
        <w:t>В течение 2022</w:t>
      </w:r>
      <w:r w:rsidR="00A77170">
        <w:rPr>
          <w:sz w:val="28"/>
          <w:szCs w:val="28"/>
        </w:rPr>
        <w:t xml:space="preserve"> </w:t>
      </w:r>
      <w:r w:rsidR="00A77170" w:rsidRPr="00A77170">
        <w:rPr>
          <w:sz w:val="28"/>
          <w:szCs w:val="28"/>
        </w:rPr>
        <w:t xml:space="preserve">года </w:t>
      </w:r>
      <w:r w:rsidR="00A77170" w:rsidRPr="00A77170">
        <w:rPr>
          <w:b/>
          <w:sz w:val="28"/>
          <w:szCs w:val="28"/>
        </w:rPr>
        <w:t>предприятием ООО «Тепловая ко</w:t>
      </w:r>
      <w:r w:rsidR="00A77170" w:rsidRPr="00A77170">
        <w:rPr>
          <w:b/>
          <w:sz w:val="28"/>
          <w:szCs w:val="28"/>
        </w:rPr>
        <w:t>м</w:t>
      </w:r>
      <w:r w:rsidR="00A77170" w:rsidRPr="00A77170">
        <w:rPr>
          <w:b/>
          <w:sz w:val="28"/>
          <w:szCs w:val="28"/>
        </w:rPr>
        <w:t>пания Новгородская»</w:t>
      </w:r>
      <w:r w:rsidR="00A77170" w:rsidRPr="00A77170">
        <w:rPr>
          <w:sz w:val="28"/>
          <w:szCs w:val="28"/>
        </w:rPr>
        <w:t xml:space="preserve"> текущий и капитальный ремонт тепловых сетей и оборудования на территории города и района выполнен на общую сумму более 9683,0 тыс.руб.</w:t>
      </w:r>
      <w:r w:rsidR="00A77170">
        <w:rPr>
          <w:sz w:val="28"/>
          <w:szCs w:val="28"/>
        </w:rPr>
        <w:t xml:space="preserve"> </w:t>
      </w:r>
      <w:r w:rsidR="00A77170" w:rsidRPr="00A77170">
        <w:rPr>
          <w:sz w:val="28"/>
          <w:szCs w:val="28"/>
        </w:rPr>
        <w:t>в том числе:</w:t>
      </w:r>
    </w:p>
    <w:p w:rsidR="00A77170" w:rsidRPr="00A77170" w:rsidRDefault="00A77170" w:rsidP="00A77170">
      <w:pPr>
        <w:jc w:val="both"/>
        <w:rPr>
          <w:sz w:val="28"/>
          <w:szCs w:val="28"/>
        </w:rPr>
      </w:pPr>
      <w:r w:rsidRPr="00A77170">
        <w:rPr>
          <w:sz w:val="28"/>
          <w:szCs w:val="28"/>
        </w:rPr>
        <w:t xml:space="preserve">               - прокладка новых и замена тепловых сетей в 2-х трубном исчислении – 0,463 км.</w:t>
      </w:r>
    </w:p>
    <w:p w:rsidR="00A77170" w:rsidRPr="00A77170" w:rsidRDefault="00A77170" w:rsidP="00A77170">
      <w:pPr>
        <w:jc w:val="both"/>
        <w:rPr>
          <w:sz w:val="28"/>
          <w:szCs w:val="28"/>
        </w:rPr>
      </w:pPr>
      <w:r w:rsidRPr="00A77170">
        <w:rPr>
          <w:sz w:val="28"/>
          <w:szCs w:val="28"/>
        </w:rPr>
        <w:t xml:space="preserve">              - замена котлов-4 ед.</w:t>
      </w:r>
    </w:p>
    <w:p w:rsidR="00A77170" w:rsidRPr="00A77170" w:rsidRDefault="00A77170" w:rsidP="00A77170">
      <w:pPr>
        <w:jc w:val="both"/>
        <w:rPr>
          <w:sz w:val="28"/>
          <w:szCs w:val="28"/>
        </w:rPr>
      </w:pPr>
      <w:r w:rsidRPr="00A77170">
        <w:rPr>
          <w:sz w:val="28"/>
          <w:szCs w:val="28"/>
        </w:rPr>
        <w:t xml:space="preserve">              - капитальный ремонт котлов-2 ед.</w:t>
      </w:r>
    </w:p>
    <w:p w:rsidR="00A77170" w:rsidRPr="00A77170" w:rsidRDefault="00A77170" w:rsidP="00A77170">
      <w:pPr>
        <w:jc w:val="both"/>
        <w:rPr>
          <w:sz w:val="28"/>
          <w:szCs w:val="28"/>
        </w:rPr>
      </w:pPr>
      <w:r w:rsidRPr="00A77170">
        <w:rPr>
          <w:sz w:val="28"/>
          <w:szCs w:val="28"/>
        </w:rPr>
        <w:t xml:space="preserve">              - текущий ремонт котлов-83 ед.</w:t>
      </w:r>
    </w:p>
    <w:p w:rsidR="00A77170" w:rsidRPr="00A77170" w:rsidRDefault="00A77170" w:rsidP="00A77170">
      <w:pPr>
        <w:jc w:val="both"/>
        <w:rPr>
          <w:sz w:val="28"/>
          <w:szCs w:val="28"/>
        </w:rPr>
      </w:pPr>
      <w:r w:rsidRPr="00A77170">
        <w:rPr>
          <w:sz w:val="28"/>
          <w:szCs w:val="28"/>
        </w:rPr>
        <w:t xml:space="preserve">               - ремонт насосов, задвижек,</w:t>
      </w:r>
    </w:p>
    <w:p w:rsidR="00A77170" w:rsidRPr="00A77170" w:rsidRDefault="00A77170" w:rsidP="00A77170">
      <w:pPr>
        <w:jc w:val="both"/>
        <w:rPr>
          <w:sz w:val="28"/>
          <w:szCs w:val="28"/>
        </w:rPr>
      </w:pPr>
      <w:r w:rsidRPr="00A77170">
        <w:rPr>
          <w:sz w:val="28"/>
          <w:szCs w:val="28"/>
        </w:rPr>
        <w:t xml:space="preserve">               - восстановление 400,0 кв.м. асфальтового покрытия.</w:t>
      </w:r>
    </w:p>
    <w:p w:rsidR="00A77170" w:rsidRPr="00A77170" w:rsidRDefault="00A77170" w:rsidP="00A77170">
      <w:pPr>
        <w:jc w:val="both"/>
        <w:rPr>
          <w:sz w:val="28"/>
          <w:szCs w:val="28"/>
        </w:rPr>
      </w:pPr>
      <w:r w:rsidRPr="00A77170">
        <w:rPr>
          <w:sz w:val="28"/>
          <w:szCs w:val="28"/>
        </w:rPr>
        <w:t xml:space="preserve">     Проведены работы по замене ТС и ГВС протяженностью 62 м.п.от котельной №5 в г.Валдай ул.Белова и участка от котельной №11 в г.Валдай протяженностью 150 м.п.</w:t>
      </w:r>
    </w:p>
    <w:p w:rsidR="00A77170" w:rsidRPr="00A77170" w:rsidRDefault="00A77170" w:rsidP="00A77170">
      <w:pPr>
        <w:jc w:val="both"/>
        <w:rPr>
          <w:sz w:val="28"/>
          <w:szCs w:val="28"/>
        </w:rPr>
      </w:pPr>
      <w:r w:rsidRPr="00A77170">
        <w:rPr>
          <w:sz w:val="28"/>
          <w:szCs w:val="28"/>
        </w:rPr>
        <w:t xml:space="preserve">     Выполнены работы по подготовке котельных к отопительному периоду. </w:t>
      </w:r>
    </w:p>
    <w:p w:rsidR="00A77170" w:rsidRPr="00A77170" w:rsidRDefault="00A77170" w:rsidP="00A77170">
      <w:pPr>
        <w:ind w:firstLine="709"/>
        <w:jc w:val="both"/>
        <w:rPr>
          <w:sz w:val="28"/>
          <w:szCs w:val="28"/>
        </w:rPr>
      </w:pPr>
      <w:r w:rsidRPr="00A77170">
        <w:rPr>
          <w:sz w:val="28"/>
          <w:szCs w:val="28"/>
        </w:rPr>
        <w:t xml:space="preserve">   Предприятием </w:t>
      </w:r>
      <w:r w:rsidRPr="00A77170">
        <w:rPr>
          <w:b/>
          <w:sz w:val="28"/>
          <w:szCs w:val="28"/>
        </w:rPr>
        <w:t>ООО «СУ-53»</w:t>
      </w:r>
      <w:r w:rsidRPr="00A77170">
        <w:rPr>
          <w:sz w:val="28"/>
          <w:szCs w:val="28"/>
        </w:rPr>
        <w:t xml:space="preserve"> за отчетный период выполнено работ на сумму 9356,7 тыс.руб., том числе:</w:t>
      </w:r>
    </w:p>
    <w:p w:rsidR="00A77170" w:rsidRPr="00A77170" w:rsidRDefault="00A77170" w:rsidP="00A77170">
      <w:pPr>
        <w:ind w:firstLine="709"/>
        <w:jc w:val="both"/>
        <w:rPr>
          <w:sz w:val="28"/>
          <w:szCs w:val="28"/>
        </w:rPr>
      </w:pPr>
      <w:r w:rsidRPr="00A77170">
        <w:rPr>
          <w:sz w:val="28"/>
          <w:szCs w:val="28"/>
        </w:rPr>
        <w:t xml:space="preserve">      - заменено и отремонтировано1353</w:t>
      </w:r>
      <w:r>
        <w:rPr>
          <w:sz w:val="28"/>
          <w:szCs w:val="28"/>
        </w:rPr>
        <w:t xml:space="preserve"> </w:t>
      </w:r>
      <w:r w:rsidRPr="00A77170">
        <w:rPr>
          <w:sz w:val="28"/>
          <w:szCs w:val="28"/>
        </w:rPr>
        <w:t>м. водопроводных сетей и 75 м.канализационных сетей;</w:t>
      </w:r>
    </w:p>
    <w:p w:rsidR="00A77170" w:rsidRPr="00A77170" w:rsidRDefault="00A77170" w:rsidP="00A77170">
      <w:pPr>
        <w:ind w:firstLine="709"/>
        <w:jc w:val="both"/>
        <w:rPr>
          <w:sz w:val="28"/>
          <w:szCs w:val="28"/>
        </w:rPr>
      </w:pPr>
      <w:r w:rsidRPr="00A77170">
        <w:rPr>
          <w:sz w:val="28"/>
          <w:szCs w:val="28"/>
        </w:rPr>
        <w:t xml:space="preserve">      - устранено 47 повреждения на водопроводных и канализационных сетях, из них:</w:t>
      </w:r>
    </w:p>
    <w:p w:rsidR="00A77170" w:rsidRPr="00A77170" w:rsidRDefault="00A77170" w:rsidP="00A77170">
      <w:pPr>
        <w:ind w:firstLine="709"/>
        <w:jc w:val="both"/>
        <w:rPr>
          <w:sz w:val="28"/>
          <w:szCs w:val="28"/>
        </w:rPr>
      </w:pPr>
      <w:r w:rsidRPr="00A77170">
        <w:rPr>
          <w:sz w:val="28"/>
          <w:szCs w:val="28"/>
        </w:rPr>
        <w:t xml:space="preserve">     - замена насоса на скважине в п.Короцко;</w:t>
      </w:r>
    </w:p>
    <w:p w:rsidR="00A77170" w:rsidRPr="00A77170" w:rsidRDefault="00A77170" w:rsidP="00A77170">
      <w:pPr>
        <w:ind w:firstLine="709"/>
        <w:jc w:val="both"/>
        <w:rPr>
          <w:sz w:val="28"/>
          <w:szCs w:val="28"/>
        </w:rPr>
      </w:pPr>
      <w:r w:rsidRPr="00A77170">
        <w:rPr>
          <w:sz w:val="28"/>
          <w:szCs w:val="28"/>
        </w:rPr>
        <w:t xml:space="preserve">   - ремонт водопровода в г.Валдай ул.Георгиевская, ул.М.Уткиной, ул.Пролетарская, ул.Колхозная, ул.Мелиораторов,</w:t>
      </w:r>
      <w:r w:rsidR="00FE684F">
        <w:rPr>
          <w:sz w:val="28"/>
          <w:szCs w:val="28"/>
        </w:rPr>
        <w:t xml:space="preserve"> </w:t>
      </w:r>
      <w:r w:rsidRPr="00A77170">
        <w:rPr>
          <w:sz w:val="28"/>
          <w:szCs w:val="28"/>
        </w:rPr>
        <w:t>с.Едрово,д.Любница;</w:t>
      </w:r>
    </w:p>
    <w:p w:rsidR="00A77170" w:rsidRPr="00A77170" w:rsidRDefault="00A77170" w:rsidP="00A77170">
      <w:pPr>
        <w:ind w:firstLine="709"/>
        <w:jc w:val="both"/>
        <w:rPr>
          <w:sz w:val="28"/>
          <w:szCs w:val="28"/>
        </w:rPr>
      </w:pPr>
      <w:r w:rsidRPr="00A77170">
        <w:rPr>
          <w:sz w:val="28"/>
          <w:szCs w:val="28"/>
        </w:rPr>
        <w:t xml:space="preserve">    - ремонт водопроводных колодцев (7 шт.) в г.Валдай;</w:t>
      </w:r>
    </w:p>
    <w:p w:rsidR="00A77170" w:rsidRPr="00A77170" w:rsidRDefault="00A77170" w:rsidP="00A77170">
      <w:pPr>
        <w:ind w:firstLine="709"/>
        <w:jc w:val="both"/>
        <w:rPr>
          <w:sz w:val="28"/>
          <w:szCs w:val="28"/>
        </w:rPr>
      </w:pPr>
      <w:r w:rsidRPr="00A77170">
        <w:rPr>
          <w:sz w:val="28"/>
          <w:szCs w:val="28"/>
        </w:rPr>
        <w:t xml:space="preserve">    - ремонт канализационных колодцев (10 шт.) в г.Валдай и в с.Яжелбицы(3 шт.);</w:t>
      </w:r>
    </w:p>
    <w:p w:rsidR="00A77170" w:rsidRPr="00A77170" w:rsidRDefault="00A77170" w:rsidP="00A77170">
      <w:pPr>
        <w:ind w:firstLine="709"/>
        <w:jc w:val="both"/>
        <w:rPr>
          <w:sz w:val="28"/>
          <w:szCs w:val="28"/>
        </w:rPr>
      </w:pPr>
      <w:r w:rsidRPr="00A77170">
        <w:rPr>
          <w:sz w:val="28"/>
          <w:szCs w:val="28"/>
        </w:rPr>
        <w:t xml:space="preserve">    - монтаж станции доочистки сточных вод на БОС п.Короцко;</w:t>
      </w:r>
    </w:p>
    <w:p w:rsidR="00A77170" w:rsidRPr="00A77170" w:rsidRDefault="00A77170" w:rsidP="00A77170">
      <w:pPr>
        <w:ind w:firstLine="709"/>
        <w:jc w:val="both"/>
        <w:rPr>
          <w:sz w:val="28"/>
          <w:szCs w:val="28"/>
        </w:rPr>
      </w:pPr>
      <w:r w:rsidRPr="00A77170">
        <w:rPr>
          <w:sz w:val="28"/>
          <w:szCs w:val="28"/>
        </w:rPr>
        <w:t xml:space="preserve">    - ремонт канализационных колодцев (23 шт.) в г.Валдай и д.Любница (1) и др. работы.  </w:t>
      </w:r>
    </w:p>
    <w:p w:rsidR="00A77170" w:rsidRPr="00A77170" w:rsidRDefault="00A77170" w:rsidP="00A77170">
      <w:pPr>
        <w:ind w:firstLine="709"/>
        <w:jc w:val="both"/>
        <w:rPr>
          <w:sz w:val="28"/>
          <w:szCs w:val="28"/>
        </w:rPr>
      </w:pPr>
      <w:r w:rsidRPr="00A77170">
        <w:rPr>
          <w:sz w:val="28"/>
          <w:szCs w:val="28"/>
        </w:rPr>
        <w:t>За счет средств бюджета Валдайского городского поселения выполнены работы по ремонту и прочистке ливневой канализации в г.Валдай на сумму более 37,5 тыс.руб..</w:t>
      </w:r>
    </w:p>
    <w:p w:rsidR="00A77170" w:rsidRPr="00A77170" w:rsidRDefault="00A77170" w:rsidP="00A77170">
      <w:pPr>
        <w:ind w:firstLine="709"/>
        <w:jc w:val="both"/>
        <w:rPr>
          <w:sz w:val="28"/>
          <w:szCs w:val="28"/>
        </w:rPr>
      </w:pPr>
      <w:r w:rsidRPr="00A77170">
        <w:rPr>
          <w:b/>
          <w:sz w:val="28"/>
          <w:szCs w:val="28"/>
        </w:rPr>
        <w:t xml:space="preserve">        ООО «ВостокСпецмонтаж»</w:t>
      </w:r>
      <w:r w:rsidRPr="00A77170">
        <w:rPr>
          <w:sz w:val="28"/>
          <w:szCs w:val="28"/>
        </w:rPr>
        <w:t xml:space="preserve"> в течение 2022 года выполнены работы на сумму 4491,1 тыс.руб., в том числе:</w:t>
      </w:r>
    </w:p>
    <w:p w:rsidR="00A77170" w:rsidRPr="00A77170" w:rsidRDefault="00A77170" w:rsidP="00A77170">
      <w:pPr>
        <w:ind w:firstLine="709"/>
        <w:jc w:val="both"/>
        <w:rPr>
          <w:sz w:val="28"/>
          <w:szCs w:val="28"/>
        </w:rPr>
      </w:pPr>
      <w:r w:rsidRPr="00A77170">
        <w:rPr>
          <w:sz w:val="28"/>
          <w:szCs w:val="28"/>
        </w:rPr>
        <w:t xml:space="preserve">  - текущее обслуживание, текущий ремонт и эк</w:t>
      </w:r>
      <w:r w:rsidRPr="00A77170">
        <w:rPr>
          <w:sz w:val="28"/>
          <w:szCs w:val="28"/>
        </w:rPr>
        <w:t>с</w:t>
      </w:r>
      <w:r w:rsidRPr="00A77170">
        <w:rPr>
          <w:sz w:val="28"/>
          <w:szCs w:val="28"/>
        </w:rPr>
        <w:t xml:space="preserve">плуатация наружных сетей на территории г. Валдай, </w:t>
      </w:r>
    </w:p>
    <w:p w:rsidR="00A77170" w:rsidRPr="00A77170" w:rsidRDefault="00A77170" w:rsidP="00A77170">
      <w:pPr>
        <w:ind w:firstLine="709"/>
        <w:jc w:val="both"/>
        <w:rPr>
          <w:sz w:val="28"/>
          <w:szCs w:val="28"/>
        </w:rPr>
      </w:pPr>
      <w:r w:rsidRPr="00A77170">
        <w:rPr>
          <w:sz w:val="28"/>
          <w:szCs w:val="28"/>
        </w:rPr>
        <w:t xml:space="preserve">-капитальный ремонт линий уличного освещения в г.Валдай на пр.Комсомольский от ул.Луначарского до пер. ул.Народная </w:t>
      </w:r>
    </w:p>
    <w:p w:rsidR="00A77170" w:rsidRPr="00A77170" w:rsidRDefault="00A77170" w:rsidP="00A77170">
      <w:pPr>
        <w:jc w:val="both"/>
        <w:rPr>
          <w:sz w:val="28"/>
          <w:szCs w:val="28"/>
        </w:rPr>
      </w:pPr>
      <w:r w:rsidRPr="00A77170">
        <w:rPr>
          <w:sz w:val="28"/>
          <w:szCs w:val="28"/>
        </w:rPr>
        <w:t xml:space="preserve">                - обслуживание светофорных объектов.</w:t>
      </w:r>
    </w:p>
    <w:p w:rsidR="00A77170" w:rsidRPr="00A77170" w:rsidRDefault="00A77170" w:rsidP="00A77170">
      <w:pPr>
        <w:jc w:val="both"/>
        <w:rPr>
          <w:sz w:val="28"/>
          <w:szCs w:val="28"/>
        </w:rPr>
      </w:pPr>
      <w:r w:rsidRPr="00A77170">
        <w:rPr>
          <w:sz w:val="28"/>
          <w:szCs w:val="28"/>
        </w:rPr>
        <w:t xml:space="preserve"> Силами </w:t>
      </w:r>
      <w:r w:rsidRPr="00A77170">
        <w:rPr>
          <w:b/>
          <w:sz w:val="28"/>
          <w:szCs w:val="28"/>
        </w:rPr>
        <w:t>Валдайского филиала АО «Газпром газораспределение Великий Новгород»</w:t>
      </w:r>
      <w:r w:rsidRPr="00A77170">
        <w:rPr>
          <w:sz w:val="28"/>
          <w:szCs w:val="28"/>
        </w:rPr>
        <w:t xml:space="preserve"> в течение 2022 года построено и введено в эксплуатацию газовой сети 5,523 км., (ул.Ломоносова, ул.Молотковская, ул.Чернышевского, ул.Суворова, ул.Победы,  ул.Кооператоров, ул.Полевая, Выскодно и др. ), в том числе в сельской местности- 3,116км.(с.Зимогорье, п.Короцко, с.Едрово, д.Ящерово).</w:t>
      </w:r>
    </w:p>
    <w:p w:rsidR="00A77170" w:rsidRPr="00A77170" w:rsidRDefault="00A77170" w:rsidP="00A77170">
      <w:pPr>
        <w:ind w:firstLine="709"/>
        <w:jc w:val="both"/>
        <w:rPr>
          <w:sz w:val="28"/>
          <w:szCs w:val="28"/>
        </w:rPr>
      </w:pPr>
      <w:r w:rsidRPr="00A77170">
        <w:rPr>
          <w:sz w:val="28"/>
          <w:szCs w:val="28"/>
        </w:rPr>
        <w:t>В течение 2022 года газифицировано природным газом110 квартир, в том числе на селе – 50.</w:t>
      </w:r>
    </w:p>
    <w:p w:rsidR="00A77170" w:rsidRPr="00A77170" w:rsidRDefault="00A77170" w:rsidP="00A77170">
      <w:pPr>
        <w:ind w:firstLine="709"/>
        <w:jc w:val="both"/>
        <w:rPr>
          <w:sz w:val="28"/>
          <w:szCs w:val="28"/>
        </w:rPr>
      </w:pPr>
      <w:r w:rsidRPr="00A77170">
        <w:rPr>
          <w:sz w:val="28"/>
          <w:szCs w:val="28"/>
        </w:rPr>
        <w:lastRenderedPageBreak/>
        <w:t>Работы по обслуживанию ВДГО проведены на сумму 322,7 тыс.руб., обслуживание ВКГО на сумму 7194,1 тыс.руб.</w:t>
      </w:r>
    </w:p>
    <w:p w:rsidR="00A77170" w:rsidRPr="00A77170" w:rsidRDefault="00A77170" w:rsidP="00A77170">
      <w:pPr>
        <w:ind w:firstLine="709"/>
        <w:jc w:val="both"/>
        <w:rPr>
          <w:sz w:val="28"/>
          <w:szCs w:val="28"/>
        </w:rPr>
      </w:pPr>
      <w:r w:rsidRPr="00A77170">
        <w:rPr>
          <w:sz w:val="28"/>
          <w:szCs w:val="28"/>
        </w:rPr>
        <w:t>Фактическое количество приборов учета газа составляет-2607 ед. в квартирах МКД и 1554 ед. в частных жилых домах.</w:t>
      </w:r>
    </w:p>
    <w:p w:rsidR="00A77170" w:rsidRPr="00A77170" w:rsidRDefault="00A77170" w:rsidP="00A77170">
      <w:pPr>
        <w:ind w:firstLine="709"/>
        <w:jc w:val="both"/>
        <w:rPr>
          <w:sz w:val="28"/>
          <w:szCs w:val="28"/>
        </w:rPr>
      </w:pPr>
      <w:r w:rsidRPr="00A77170">
        <w:rPr>
          <w:sz w:val="28"/>
          <w:szCs w:val="28"/>
        </w:rPr>
        <w:t>По состоянию на 01.01.2023 года заключено 4 договора на обслуживание ВДГО с управляющими компаниями, 7615 договоров на обслуживание ВКГО с собственниками квартир в МКД и 1509 договора на обслуживание ВДГО с собственниками частных жилых домов.</w:t>
      </w:r>
    </w:p>
    <w:p w:rsidR="00A77170" w:rsidRPr="00A77170" w:rsidRDefault="00A77170" w:rsidP="00A77170">
      <w:pPr>
        <w:ind w:firstLine="709"/>
        <w:jc w:val="both"/>
        <w:rPr>
          <w:sz w:val="28"/>
          <w:szCs w:val="28"/>
        </w:rPr>
      </w:pPr>
      <w:r w:rsidRPr="00A77170">
        <w:rPr>
          <w:sz w:val="28"/>
          <w:szCs w:val="28"/>
        </w:rPr>
        <w:t>Задолженность населения на 01.01.23 года за техническое обслуживание ВДГО и ВКГО составляет 1577,3 тыс.руб.</w:t>
      </w:r>
    </w:p>
    <w:p w:rsidR="00A77170" w:rsidRPr="00A77170" w:rsidRDefault="00A77170" w:rsidP="00A77170">
      <w:pPr>
        <w:jc w:val="both"/>
        <w:rPr>
          <w:sz w:val="28"/>
          <w:szCs w:val="28"/>
        </w:rPr>
      </w:pPr>
      <w:r w:rsidRPr="00A77170">
        <w:rPr>
          <w:sz w:val="28"/>
          <w:szCs w:val="28"/>
        </w:rPr>
        <w:t xml:space="preserve">           Управляющими компаниями в 2022 году за счет средств собственников жилья по статье «Текущий ремонт» выполнены работы на сумму более 7094,6 т</w:t>
      </w:r>
      <w:r>
        <w:rPr>
          <w:sz w:val="28"/>
          <w:szCs w:val="28"/>
        </w:rPr>
        <w:t>ыс</w:t>
      </w:r>
      <w:r w:rsidRPr="00A77170">
        <w:rPr>
          <w:sz w:val="28"/>
          <w:szCs w:val="28"/>
        </w:rPr>
        <w:t>.руб., а именно:</w:t>
      </w:r>
    </w:p>
    <w:p w:rsidR="00A77170" w:rsidRPr="00A77170" w:rsidRDefault="00A77170" w:rsidP="00A77170">
      <w:pPr>
        <w:jc w:val="both"/>
        <w:rPr>
          <w:sz w:val="28"/>
          <w:szCs w:val="28"/>
        </w:rPr>
      </w:pPr>
      <w:r w:rsidRPr="00A77170">
        <w:rPr>
          <w:sz w:val="28"/>
          <w:szCs w:val="28"/>
        </w:rPr>
        <w:t xml:space="preserve">             ремонт системы отопления, установка насоса на системе отопления, ремонт системы канализации и ХВС, замена трубопровода системы ХВС, уборка подвальных помещений, работы по ликвидации затопления подвального помещения в связи с половодьем, ремонт освещения подъездов, проверка вентканалов, замена электропроводки в подвальном помещении, подготовка мкд к отопительному периоду и другие виды работ.</w:t>
      </w:r>
    </w:p>
    <w:p w:rsidR="00A77170" w:rsidRPr="00A77170" w:rsidRDefault="00A77170" w:rsidP="00A77170">
      <w:pPr>
        <w:jc w:val="both"/>
        <w:rPr>
          <w:sz w:val="28"/>
          <w:szCs w:val="28"/>
        </w:rPr>
      </w:pPr>
      <w:r w:rsidRPr="00A77170">
        <w:rPr>
          <w:sz w:val="28"/>
          <w:szCs w:val="28"/>
        </w:rPr>
        <w:t xml:space="preserve">            Управляющими компаниями, ТСЖ проведены работы по установке приборов учета потребления коммунальных ресурсов в муниципальных жилых помещениях по заявлениям нанимателей.</w:t>
      </w:r>
    </w:p>
    <w:p w:rsidR="00155C5F" w:rsidRPr="007802FF" w:rsidRDefault="00155C5F" w:rsidP="005011F1">
      <w:pPr>
        <w:jc w:val="center"/>
        <w:rPr>
          <w:color w:val="FF0000"/>
          <w:sz w:val="28"/>
          <w:szCs w:val="28"/>
        </w:rPr>
      </w:pPr>
    </w:p>
    <w:p w:rsidR="00BC3C34" w:rsidRPr="00E21A08" w:rsidRDefault="00BC3C34" w:rsidP="00BC3C34">
      <w:pPr>
        <w:jc w:val="center"/>
        <w:rPr>
          <w:b/>
          <w:sz w:val="28"/>
          <w:szCs w:val="28"/>
        </w:rPr>
      </w:pPr>
      <w:r w:rsidRPr="00E21A08">
        <w:rPr>
          <w:b/>
          <w:sz w:val="28"/>
          <w:szCs w:val="28"/>
        </w:rPr>
        <w:t>ЛЕСНОЕ ХОЗЯЙСТВО.</w:t>
      </w:r>
    </w:p>
    <w:p w:rsidR="005D27D7" w:rsidRDefault="005D27D7" w:rsidP="00BC3C34">
      <w:pPr>
        <w:jc w:val="center"/>
        <w:rPr>
          <w:b/>
          <w:color w:val="FF0000"/>
          <w:sz w:val="28"/>
          <w:szCs w:val="28"/>
        </w:rPr>
      </w:pPr>
    </w:p>
    <w:p w:rsidR="00E21A08" w:rsidRPr="00405F4E" w:rsidRDefault="00E21A08" w:rsidP="00E21A08">
      <w:pPr>
        <w:jc w:val="both"/>
        <w:rPr>
          <w:sz w:val="28"/>
          <w:szCs w:val="28"/>
        </w:rPr>
      </w:pPr>
      <w:r>
        <w:rPr>
          <w:sz w:val="28"/>
          <w:szCs w:val="28"/>
        </w:rPr>
        <w:t xml:space="preserve">            </w:t>
      </w:r>
      <w:r w:rsidRPr="00405F4E">
        <w:rPr>
          <w:sz w:val="28"/>
          <w:szCs w:val="28"/>
        </w:rPr>
        <w:t xml:space="preserve">На территории Валдайского муниципального района управление лесами осуществляет </w:t>
      </w:r>
      <w:r>
        <w:rPr>
          <w:sz w:val="28"/>
          <w:szCs w:val="28"/>
        </w:rPr>
        <w:t xml:space="preserve">государственное областное казённое учреждение </w:t>
      </w:r>
      <w:r w:rsidRPr="00405F4E">
        <w:rPr>
          <w:sz w:val="28"/>
          <w:szCs w:val="28"/>
        </w:rPr>
        <w:t xml:space="preserve">– Валдайское лесничество </w:t>
      </w:r>
      <w:r>
        <w:rPr>
          <w:sz w:val="28"/>
          <w:szCs w:val="28"/>
        </w:rPr>
        <w:t>министерства природных ресурсов, л</w:t>
      </w:r>
      <w:r w:rsidRPr="00405F4E">
        <w:rPr>
          <w:sz w:val="28"/>
          <w:szCs w:val="28"/>
        </w:rPr>
        <w:t>есного хозяйства</w:t>
      </w:r>
      <w:r>
        <w:rPr>
          <w:sz w:val="28"/>
          <w:szCs w:val="28"/>
        </w:rPr>
        <w:t xml:space="preserve"> и экологии Новгородской области</w:t>
      </w:r>
      <w:r w:rsidRPr="00405F4E">
        <w:rPr>
          <w:sz w:val="28"/>
          <w:szCs w:val="28"/>
        </w:rPr>
        <w:t>.</w:t>
      </w:r>
    </w:p>
    <w:p w:rsidR="00E21A08" w:rsidRDefault="00E21A08" w:rsidP="00E21A08">
      <w:pPr>
        <w:ind w:firstLine="510"/>
        <w:jc w:val="both"/>
        <w:rPr>
          <w:sz w:val="28"/>
          <w:szCs w:val="28"/>
        </w:rPr>
      </w:pPr>
      <w:r>
        <w:t xml:space="preserve">     </w:t>
      </w:r>
      <w:r w:rsidRPr="00F256A7">
        <w:rPr>
          <w:sz w:val="28"/>
          <w:szCs w:val="28"/>
        </w:rPr>
        <w:t>Согласно лесохозяйственного регламента Валдайского лесничества расчетная лесосека на 20</w:t>
      </w:r>
      <w:r>
        <w:rPr>
          <w:sz w:val="28"/>
          <w:szCs w:val="28"/>
        </w:rPr>
        <w:t>2</w:t>
      </w:r>
      <w:r w:rsidRPr="00E21A08">
        <w:rPr>
          <w:sz w:val="28"/>
          <w:szCs w:val="28"/>
        </w:rPr>
        <w:t>2</w:t>
      </w:r>
      <w:r w:rsidRPr="00F256A7">
        <w:rPr>
          <w:sz w:val="28"/>
          <w:szCs w:val="28"/>
        </w:rPr>
        <w:t xml:space="preserve"> и последующие годы установлена в объеме 2</w:t>
      </w:r>
      <w:r>
        <w:rPr>
          <w:sz w:val="28"/>
          <w:szCs w:val="28"/>
        </w:rPr>
        <w:t>39,5</w:t>
      </w:r>
      <w:r w:rsidRPr="00F256A7">
        <w:rPr>
          <w:sz w:val="28"/>
          <w:szCs w:val="28"/>
        </w:rPr>
        <w:t xml:space="preserve"> тыс. м3, в том числе по хвойному хозяйству – </w:t>
      </w:r>
      <w:r>
        <w:rPr>
          <w:sz w:val="28"/>
          <w:szCs w:val="28"/>
        </w:rPr>
        <w:t>90,9</w:t>
      </w:r>
      <w:r w:rsidRPr="00F256A7">
        <w:rPr>
          <w:sz w:val="28"/>
          <w:szCs w:val="28"/>
        </w:rPr>
        <w:t xml:space="preserve"> тыс. м3 (3</w:t>
      </w:r>
      <w:r>
        <w:rPr>
          <w:sz w:val="28"/>
          <w:szCs w:val="28"/>
        </w:rPr>
        <w:t>8,0</w:t>
      </w:r>
      <w:r w:rsidRPr="00F256A7">
        <w:rPr>
          <w:sz w:val="28"/>
          <w:szCs w:val="28"/>
        </w:rPr>
        <w:t>%).</w:t>
      </w:r>
    </w:p>
    <w:p w:rsidR="00E21A08" w:rsidRDefault="00E21A08" w:rsidP="00E21A08">
      <w:pPr>
        <w:ind w:firstLine="510"/>
        <w:jc w:val="both"/>
        <w:rPr>
          <w:sz w:val="28"/>
        </w:rPr>
      </w:pPr>
      <w:r>
        <w:rPr>
          <w:sz w:val="28"/>
        </w:rPr>
        <w:t xml:space="preserve">За </w:t>
      </w:r>
      <w:r w:rsidRPr="00340D2B">
        <w:rPr>
          <w:sz w:val="28"/>
        </w:rPr>
        <w:t>4</w:t>
      </w:r>
      <w:r>
        <w:rPr>
          <w:sz w:val="28"/>
        </w:rPr>
        <w:t xml:space="preserve"> квартал 202</w:t>
      </w:r>
      <w:r w:rsidRPr="00294934">
        <w:rPr>
          <w:sz w:val="28"/>
        </w:rPr>
        <w:t>2</w:t>
      </w:r>
      <w:r>
        <w:rPr>
          <w:sz w:val="28"/>
        </w:rPr>
        <w:t xml:space="preserve"> года заготовлено древесины всеми лесопользователями </w:t>
      </w:r>
      <w:r w:rsidRPr="00340D2B">
        <w:rPr>
          <w:sz w:val="28"/>
        </w:rPr>
        <w:t>112</w:t>
      </w:r>
      <w:r>
        <w:rPr>
          <w:sz w:val="28"/>
        </w:rPr>
        <w:t>,</w:t>
      </w:r>
      <w:r w:rsidRPr="00340D2B">
        <w:rPr>
          <w:sz w:val="28"/>
        </w:rPr>
        <w:t>8</w:t>
      </w:r>
      <w:r>
        <w:rPr>
          <w:sz w:val="28"/>
        </w:rPr>
        <w:t xml:space="preserve"> тыс. м3 (в т.ч. по хвойному хозяйству 36,0 тыс. м3), что составляет 47 % от расчетной лесосеки. </w:t>
      </w:r>
    </w:p>
    <w:p w:rsidR="00E21A08" w:rsidRDefault="00E21A08" w:rsidP="00E21A08">
      <w:pPr>
        <w:ind w:firstLine="510"/>
        <w:jc w:val="both"/>
        <w:rPr>
          <w:sz w:val="28"/>
          <w:szCs w:val="28"/>
        </w:rPr>
      </w:pPr>
      <w:r>
        <w:rPr>
          <w:sz w:val="28"/>
          <w:szCs w:val="28"/>
        </w:rPr>
        <w:t xml:space="preserve">По итогам 4 </w:t>
      </w:r>
      <w:r>
        <w:rPr>
          <w:sz w:val="28"/>
        </w:rPr>
        <w:t>квартала 2022 года</w:t>
      </w:r>
      <w:r>
        <w:rPr>
          <w:sz w:val="28"/>
          <w:szCs w:val="28"/>
        </w:rPr>
        <w:t xml:space="preserve"> арендаторами (в 2022 году всего 11 действующих договоров аренды лесных</w:t>
      </w:r>
      <w:r w:rsidRPr="00265B66">
        <w:rPr>
          <w:sz w:val="28"/>
          <w:szCs w:val="28"/>
        </w:rPr>
        <w:t xml:space="preserve"> </w:t>
      </w:r>
      <w:r>
        <w:rPr>
          <w:sz w:val="28"/>
          <w:szCs w:val="28"/>
        </w:rPr>
        <w:t>участков, из них 5</w:t>
      </w:r>
      <w:r w:rsidRPr="00801068">
        <w:rPr>
          <w:b/>
          <w:sz w:val="28"/>
          <w:szCs w:val="28"/>
        </w:rPr>
        <w:t xml:space="preserve"> договоров</w:t>
      </w:r>
      <w:r>
        <w:rPr>
          <w:sz w:val="28"/>
          <w:szCs w:val="28"/>
        </w:rPr>
        <w:t xml:space="preserve"> аренды лесных участков заключено </w:t>
      </w:r>
      <w:r w:rsidRPr="00801068">
        <w:rPr>
          <w:b/>
          <w:sz w:val="28"/>
          <w:szCs w:val="28"/>
        </w:rPr>
        <w:t>в целях заготовки древесины</w:t>
      </w:r>
      <w:r>
        <w:rPr>
          <w:sz w:val="28"/>
          <w:szCs w:val="28"/>
        </w:rPr>
        <w:t>), заготовлено 95,8 тыс. м3</w:t>
      </w:r>
      <w:r w:rsidRPr="00BA32BB">
        <w:rPr>
          <w:sz w:val="28"/>
          <w:szCs w:val="28"/>
        </w:rPr>
        <w:t xml:space="preserve"> </w:t>
      </w:r>
      <w:r>
        <w:rPr>
          <w:sz w:val="28"/>
          <w:szCs w:val="28"/>
        </w:rPr>
        <w:t>древесины</w:t>
      </w:r>
      <w:r>
        <w:rPr>
          <w:sz w:val="28"/>
        </w:rPr>
        <w:t xml:space="preserve"> (в т.ч. по хвойному хозяйству 25,5 тыс. м3)</w:t>
      </w:r>
      <w:r>
        <w:rPr>
          <w:sz w:val="28"/>
          <w:szCs w:val="28"/>
        </w:rPr>
        <w:t xml:space="preserve">. </w:t>
      </w:r>
    </w:p>
    <w:p w:rsidR="00E21A08" w:rsidRDefault="00E21A08" w:rsidP="00E21A08">
      <w:pPr>
        <w:ind w:firstLine="510"/>
        <w:jc w:val="both"/>
        <w:rPr>
          <w:sz w:val="28"/>
        </w:rPr>
      </w:pPr>
      <w:r>
        <w:rPr>
          <w:sz w:val="28"/>
        </w:rPr>
        <w:t xml:space="preserve">Поступило платежей по договорам аренды лесных участков на 01.01.2023 г. всего – 29 857,2 тыс. руб., в том числе в федеральный бюджет – 16 953,7 тыс. руб., в областной бюджет 12 903,50 тыс. руб. </w:t>
      </w:r>
    </w:p>
    <w:p w:rsidR="00E21A08" w:rsidRPr="003669D5" w:rsidRDefault="00E21A08" w:rsidP="00E21A08">
      <w:pPr>
        <w:ind w:firstLine="510"/>
        <w:jc w:val="both"/>
        <w:rPr>
          <w:sz w:val="28"/>
        </w:rPr>
      </w:pPr>
      <w:r>
        <w:rPr>
          <w:sz w:val="28"/>
        </w:rPr>
        <w:t>С гражданами (для собственных нужд) в 202</w:t>
      </w:r>
      <w:r w:rsidRPr="00525387">
        <w:rPr>
          <w:sz w:val="28"/>
        </w:rPr>
        <w:t>2</w:t>
      </w:r>
      <w:r>
        <w:rPr>
          <w:sz w:val="28"/>
        </w:rPr>
        <w:t xml:space="preserve"> году заключено 333 договора купли-продажи лесных насаждений, отпущено 9 035 м3 древесины, в том числе на строительство – 3 510 м3, на иные нужды (ремонт, реконструкция) – 1 400 м3, для заготовки дров – 4 125 м3. В областной бюджет от продажи древесины по договорам купли - продажи лесных насаждений поступило 699,3 тыс. руб.</w:t>
      </w:r>
    </w:p>
    <w:p w:rsidR="001D3BEB" w:rsidRPr="007802FF" w:rsidRDefault="001D3BEB" w:rsidP="009870CA">
      <w:pPr>
        <w:jc w:val="both"/>
        <w:rPr>
          <w:color w:val="FF0000"/>
          <w:sz w:val="28"/>
        </w:rPr>
      </w:pPr>
      <w:r w:rsidRPr="007802FF">
        <w:rPr>
          <w:color w:val="FF0000"/>
          <w:sz w:val="28"/>
          <w:szCs w:val="28"/>
        </w:rPr>
        <w:lastRenderedPageBreak/>
        <w:t xml:space="preserve">    </w:t>
      </w:r>
    </w:p>
    <w:p w:rsidR="00AB2B60" w:rsidRDefault="00AB2B60" w:rsidP="00184360">
      <w:pPr>
        <w:jc w:val="center"/>
        <w:rPr>
          <w:b/>
          <w:sz w:val="28"/>
          <w:szCs w:val="28"/>
        </w:rPr>
      </w:pPr>
      <w:r w:rsidRPr="008C09BC">
        <w:rPr>
          <w:b/>
          <w:sz w:val="28"/>
          <w:szCs w:val="28"/>
        </w:rPr>
        <w:t>С</w:t>
      </w:r>
      <w:r w:rsidR="00D93937" w:rsidRPr="008C09BC">
        <w:rPr>
          <w:b/>
          <w:sz w:val="28"/>
          <w:szCs w:val="28"/>
        </w:rPr>
        <w:t>ОЦИАЛЬНАЯ СФЕРА</w:t>
      </w:r>
      <w:r w:rsidRPr="008C09BC">
        <w:rPr>
          <w:b/>
          <w:sz w:val="28"/>
          <w:szCs w:val="28"/>
        </w:rPr>
        <w:t>.</w:t>
      </w:r>
    </w:p>
    <w:p w:rsidR="008C09BC" w:rsidRPr="008C09BC" w:rsidRDefault="008C09BC" w:rsidP="00184360">
      <w:pPr>
        <w:jc w:val="center"/>
        <w:rPr>
          <w:b/>
          <w:sz w:val="28"/>
          <w:szCs w:val="28"/>
        </w:rPr>
      </w:pPr>
    </w:p>
    <w:p w:rsidR="008C09BC" w:rsidRPr="004F0548" w:rsidRDefault="008C09BC" w:rsidP="008C09BC">
      <w:pPr>
        <w:tabs>
          <w:tab w:val="left" w:pos="709"/>
        </w:tabs>
        <w:suppressAutoHyphens/>
        <w:spacing w:before="120"/>
        <w:ind w:left="-51" w:firstLine="709"/>
        <w:jc w:val="both"/>
        <w:rPr>
          <w:sz w:val="28"/>
          <w:szCs w:val="28"/>
          <w:lang w:eastAsia="ar-SA"/>
        </w:rPr>
      </w:pPr>
      <w:r w:rsidRPr="004F0548">
        <w:rPr>
          <w:sz w:val="28"/>
          <w:szCs w:val="28"/>
        </w:rPr>
        <w:t xml:space="preserve">По состоянию на </w:t>
      </w:r>
      <w:r>
        <w:rPr>
          <w:b/>
          <w:sz w:val="28"/>
          <w:szCs w:val="28"/>
        </w:rPr>
        <w:t>31.12.2022</w:t>
      </w:r>
      <w:r w:rsidRPr="004F0548">
        <w:rPr>
          <w:sz w:val="28"/>
          <w:szCs w:val="28"/>
        </w:rPr>
        <w:t xml:space="preserve"> </w:t>
      </w:r>
      <w:r w:rsidRPr="004F0548">
        <w:rPr>
          <w:sz w:val="28"/>
          <w:szCs w:val="28"/>
          <w:lang w:eastAsia="ar-SA"/>
        </w:rPr>
        <w:t xml:space="preserve">ситуация на рынке труда в Валдайском муниципальном районе оценивается как умеренно стабильная. </w:t>
      </w:r>
    </w:p>
    <w:p w:rsidR="008C09BC" w:rsidRPr="000A2558" w:rsidRDefault="008C09BC" w:rsidP="008C09BC">
      <w:pPr>
        <w:pStyle w:val="ConsPlusNormal"/>
        <w:spacing w:after="40"/>
        <w:ind w:firstLine="540"/>
        <w:jc w:val="both"/>
        <w:rPr>
          <w:rFonts w:ascii="Times New Roman" w:hAnsi="Times New Roman" w:cs="Times New Roman"/>
          <w:sz w:val="28"/>
          <w:szCs w:val="28"/>
        </w:rPr>
      </w:pPr>
      <w:r w:rsidRPr="004F0548">
        <w:rPr>
          <w:rFonts w:ascii="Times New Roman" w:hAnsi="Times New Roman"/>
          <w:sz w:val="28"/>
          <w:szCs w:val="28"/>
          <w:lang w:eastAsia="ar-SA"/>
        </w:rPr>
        <w:t>Уровень безработицы составил</w:t>
      </w:r>
      <w:r>
        <w:rPr>
          <w:rFonts w:ascii="Times New Roman" w:hAnsi="Times New Roman"/>
          <w:sz w:val="28"/>
          <w:szCs w:val="28"/>
          <w:lang w:eastAsia="ar-SA"/>
        </w:rPr>
        <w:t xml:space="preserve"> </w:t>
      </w:r>
      <w:r w:rsidRPr="000A2558">
        <w:rPr>
          <w:rFonts w:ascii="Times New Roman" w:hAnsi="Times New Roman" w:cs="Times New Roman"/>
          <w:b/>
          <w:sz w:val="28"/>
          <w:szCs w:val="28"/>
        </w:rPr>
        <w:t>0,</w:t>
      </w:r>
      <w:r>
        <w:rPr>
          <w:rFonts w:ascii="Times New Roman" w:hAnsi="Times New Roman" w:cs="Times New Roman"/>
          <w:b/>
          <w:sz w:val="28"/>
          <w:szCs w:val="28"/>
        </w:rPr>
        <w:t>3</w:t>
      </w:r>
      <w:r w:rsidRPr="000A2558">
        <w:rPr>
          <w:rFonts w:ascii="Times New Roman" w:hAnsi="Times New Roman" w:cs="Times New Roman"/>
          <w:b/>
          <w:sz w:val="28"/>
          <w:szCs w:val="28"/>
        </w:rPr>
        <w:t xml:space="preserve">% (на </w:t>
      </w:r>
      <w:r>
        <w:rPr>
          <w:rFonts w:ascii="Times New Roman" w:hAnsi="Times New Roman" w:cs="Times New Roman"/>
          <w:b/>
          <w:sz w:val="28"/>
          <w:szCs w:val="28"/>
        </w:rPr>
        <w:t>31</w:t>
      </w:r>
      <w:r w:rsidRPr="000A2558">
        <w:rPr>
          <w:rFonts w:ascii="Times New Roman" w:hAnsi="Times New Roman" w:cs="Times New Roman"/>
          <w:b/>
          <w:sz w:val="28"/>
          <w:szCs w:val="28"/>
        </w:rPr>
        <w:t>.</w:t>
      </w:r>
      <w:r>
        <w:rPr>
          <w:rFonts w:ascii="Times New Roman" w:hAnsi="Times New Roman" w:cs="Times New Roman"/>
          <w:b/>
          <w:sz w:val="28"/>
          <w:szCs w:val="28"/>
        </w:rPr>
        <w:t>12.</w:t>
      </w:r>
      <w:r w:rsidRPr="000A2558">
        <w:rPr>
          <w:rFonts w:ascii="Times New Roman" w:hAnsi="Times New Roman" w:cs="Times New Roman"/>
          <w:b/>
          <w:sz w:val="28"/>
          <w:szCs w:val="28"/>
        </w:rPr>
        <w:t>2022 -</w:t>
      </w:r>
      <w:r>
        <w:rPr>
          <w:rFonts w:ascii="Times New Roman" w:hAnsi="Times New Roman" w:cs="Times New Roman"/>
          <w:b/>
          <w:sz w:val="28"/>
          <w:szCs w:val="28"/>
        </w:rPr>
        <w:t>31</w:t>
      </w:r>
      <w:r w:rsidRPr="000A2558">
        <w:rPr>
          <w:rFonts w:ascii="Times New Roman" w:hAnsi="Times New Roman" w:cs="Times New Roman"/>
          <w:b/>
          <w:sz w:val="28"/>
          <w:szCs w:val="28"/>
        </w:rPr>
        <w:t xml:space="preserve"> чел.)</w:t>
      </w:r>
      <w:r>
        <w:rPr>
          <w:rFonts w:ascii="Times New Roman" w:hAnsi="Times New Roman" w:cs="Times New Roman"/>
          <w:b/>
          <w:sz w:val="28"/>
          <w:szCs w:val="28"/>
        </w:rPr>
        <w:t>,</w:t>
      </w:r>
      <w:r w:rsidRPr="007D2824">
        <w:rPr>
          <w:b/>
          <w:sz w:val="28"/>
          <w:szCs w:val="28"/>
        </w:rPr>
        <w:t xml:space="preserve"> </w:t>
      </w:r>
      <w:r w:rsidRPr="000A2558">
        <w:rPr>
          <w:rFonts w:ascii="Times New Roman" w:hAnsi="Times New Roman" w:cs="Times New Roman"/>
          <w:b/>
          <w:sz w:val="28"/>
          <w:szCs w:val="28"/>
        </w:rPr>
        <w:t>0,6% (на 01.01.2022 -69 чел.).</w:t>
      </w:r>
      <w:r w:rsidRPr="000A2558">
        <w:rPr>
          <w:rFonts w:ascii="Times New Roman" w:hAnsi="Times New Roman" w:cs="Times New Roman"/>
          <w:sz w:val="28"/>
          <w:szCs w:val="28"/>
        </w:rPr>
        <w:t xml:space="preserve"> </w:t>
      </w:r>
    </w:p>
    <w:p w:rsidR="008C09BC" w:rsidRDefault="008C09BC" w:rsidP="008C09BC">
      <w:pPr>
        <w:ind w:firstLine="708"/>
        <w:jc w:val="both"/>
        <w:rPr>
          <w:sz w:val="28"/>
          <w:szCs w:val="28"/>
        </w:rPr>
      </w:pPr>
      <w:r>
        <w:rPr>
          <w:sz w:val="28"/>
          <w:szCs w:val="28"/>
        </w:rPr>
        <w:t>Аналогичный период прошлого года - 2,6% (на 01.01.2021 -297 чел.) до 0.6% (на 31.12.2021 -69 чел.).</w:t>
      </w:r>
    </w:p>
    <w:p w:rsidR="008C09BC" w:rsidRDefault="008C09BC" w:rsidP="008C09BC">
      <w:pPr>
        <w:ind w:firstLine="709"/>
        <w:jc w:val="both"/>
        <w:rPr>
          <w:sz w:val="28"/>
          <w:szCs w:val="28"/>
        </w:rPr>
      </w:pPr>
      <w:r>
        <w:rPr>
          <w:sz w:val="28"/>
          <w:szCs w:val="28"/>
        </w:rPr>
        <w:t xml:space="preserve">В целях сохранения стабильной ситуации на рынке труда в Валдайском районе и создания необходимых условий для реализации трудовых прав граждан, обеспечения социальной поддержки мер по содействию в трудоустройстве и защиты от безработицы </w:t>
      </w:r>
      <w:r>
        <w:rPr>
          <w:bCs/>
          <w:sz w:val="28"/>
          <w:szCs w:val="28"/>
        </w:rPr>
        <w:t>реализуется государственная</w:t>
      </w:r>
      <w:r w:rsidRPr="00733D67">
        <w:rPr>
          <w:color w:val="000000"/>
          <w:sz w:val="28"/>
          <w:szCs w:val="28"/>
        </w:rPr>
        <w:t xml:space="preserve"> программа</w:t>
      </w:r>
      <w:r>
        <w:rPr>
          <w:color w:val="000000"/>
          <w:sz w:val="28"/>
          <w:szCs w:val="28"/>
        </w:rPr>
        <w:t xml:space="preserve"> Новгородской области </w:t>
      </w:r>
      <w:r w:rsidRPr="00733D67">
        <w:rPr>
          <w:color w:val="000000"/>
          <w:sz w:val="28"/>
          <w:szCs w:val="28"/>
        </w:rPr>
        <w:t>«Содействие занятости населения</w:t>
      </w:r>
      <w:r>
        <w:rPr>
          <w:color w:val="000000"/>
          <w:sz w:val="28"/>
          <w:szCs w:val="28"/>
        </w:rPr>
        <w:t xml:space="preserve"> Новгородской области </w:t>
      </w:r>
      <w:r w:rsidRPr="00733D67">
        <w:rPr>
          <w:color w:val="000000"/>
          <w:sz w:val="28"/>
          <w:szCs w:val="28"/>
        </w:rPr>
        <w:t>на 201</w:t>
      </w:r>
      <w:r>
        <w:rPr>
          <w:color w:val="000000"/>
          <w:sz w:val="28"/>
          <w:szCs w:val="28"/>
        </w:rPr>
        <w:t>9</w:t>
      </w:r>
      <w:r w:rsidRPr="00733D67">
        <w:rPr>
          <w:color w:val="000000"/>
          <w:sz w:val="28"/>
          <w:szCs w:val="28"/>
        </w:rPr>
        <w:t>-20</w:t>
      </w:r>
      <w:r>
        <w:rPr>
          <w:color w:val="000000"/>
          <w:sz w:val="28"/>
          <w:szCs w:val="28"/>
        </w:rPr>
        <w:t>25</w:t>
      </w:r>
      <w:r w:rsidRPr="00733D67">
        <w:rPr>
          <w:color w:val="000000"/>
          <w:sz w:val="28"/>
          <w:szCs w:val="28"/>
        </w:rPr>
        <w:t xml:space="preserve"> годы» (далее</w:t>
      </w:r>
      <w:r>
        <w:rPr>
          <w:color w:val="000000"/>
          <w:sz w:val="28"/>
          <w:szCs w:val="28"/>
        </w:rPr>
        <w:t xml:space="preserve"> - </w:t>
      </w:r>
      <w:r w:rsidRPr="00733D67">
        <w:rPr>
          <w:color w:val="000000"/>
          <w:sz w:val="28"/>
          <w:szCs w:val="28"/>
        </w:rPr>
        <w:t>Программа)</w:t>
      </w:r>
      <w:r>
        <w:rPr>
          <w:color w:val="000000"/>
          <w:sz w:val="28"/>
          <w:szCs w:val="28"/>
        </w:rPr>
        <w:t xml:space="preserve">, утвержденная </w:t>
      </w:r>
      <w:r w:rsidRPr="00733D67">
        <w:rPr>
          <w:color w:val="000000"/>
          <w:sz w:val="28"/>
          <w:szCs w:val="28"/>
        </w:rPr>
        <w:t xml:space="preserve">Постановлением </w:t>
      </w:r>
      <w:r>
        <w:rPr>
          <w:color w:val="000000"/>
          <w:sz w:val="28"/>
          <w:szCs w:val="28"/>
        </w:rPr>
        <w:t>Правительства Новгородской</w:t>
      </w:r>
      <w:r w:rsidRPr="00733D67">
        <w:rPr>
          <w:color w:val="000000"/>
          <w:sz w:val="28"/>
          <w:szCs w:val="28"/>
        </w:rPr>
        <w:t xml:space="preserve"> области от </w:t>
      </w:r>
      <w:r>
        <w:rPr>
          <w:color w:val="000000"/>
          <w:sz w:val="28"/>
          <w:szCs w:val="28"/>
        </w:rPr>
        <w:t>14.06.2019</w:t>
      </w:r>
      <w:r w:rsidRPr="00733D67">
        <w:rPr>
          <w:color w:val="000000"/>
          <w:sz w:val="28"/>
          <w:szCs w:val="28"/>
        </w:rPr>
        <w:t xml:space="preserve"> № </w:t>
      </w:r>
      <w:r>
        <w:rPr>
          <w:color w:val="000000"/>
          <w:sz w:val="28"/>
          <w:szCs w:val="28"/>
        </w:rPr>
        <w:t>218</w:t>
      </w:r>
      <w:r w:rsidRPr="00733D67">
        <w:rPr>
          <w:color w:val="000000"/>
          <w:sz w:val="28"/>
          <w:szCs w:val="28"/>
        </w:rPr>
        <w:t>.</w:t>
      </w:r>
    </w:p>
    <w:p w:rsidR="008C09BC" w:rsidRDefault="008C09BC" w:rsidP="008C09BC">
      <w:pPr>
        <w:pStyle w:val="af1"/>
        <w:ind w:firstLine="600"/>
        <w:jc w:val="both"/>
        <w:rPr>
          <w:rFonts w:ascii="Times New Roman" w:hAnsi="Times New Roman" w:cs="Times New Roman"/>
          <w:spacing w:val="4"/>
          <w:sz w:val="28"/>
          <w:szCs w:val="28"/>
        </w:rPr>
      </w:pPr>
      <w:r w:rsidRPr="00733D67">
        <w:rPr>
          <w:rFonts w:ascii="Times New Roman" w:hAnsi="Times New Roman" w:cs="Times New Roman"/>
          <w:color w:val="000000"/>
          <w:sz w:val="28"/>
          <w:szCs w:val="28"/>
        </w:rPr>
        <w:t>В рамках реализации мероприятий</w:t>
      </w:r>
      <w:r w:rsidR="00FE684F">
        <w:rPr>
          <w:rFonts w:ascii="Times New Roman" w:hAnsi="Times New Roman" w:cs="Times New Roman"/>
          <w:color w:val="000000"/>
          <w:sz w:val="28"/>
          <w:szCs w:val="28"/>
        </w:rPr>
        <w:t xml:space="preserve"> </w:t>
      </w:r>
      <w:r w:rsidRPr="00733D67">
        <w:rPr>
          <w:rFonts w:ascii="Times New Roman" w:hAnsi="Times New Roman" w:cs="Times New Roman"/>
          <w:color w:val="000000"/>
          <w:sz w:val="28"/>
          <w:szCs w:val="28"/>
        </w:rPr>
        <w:t>Программы служб</w:t>
      </w:r>
      <w:r>
        <w:rPr>
          <w:rFonts w:ascii="Times New Roman" w:hAnsi="Times New Roman" w:cs="Times New Roman"/>
          <w:color w:val="000000"/>
          <w:sz w:val="28"/>
          <w:szCs w:val="28"/>
        </w:rPr>
        <w:t>а</w:t>
      </w:r>
      <w:r w:rsidRPr="00733D67">
        <w:rPr>
          <w:rFonts w:ascii="Times New Roman" w:hAnsi="Times New Roman" w:cs="Times New Roman"/>
          <w:color w:val="000000"/>
          <w:sz w:val="28"/>
          <w:szCs w:val="28"/>
        </w:rPr>
        <w:t xml:space="preserve"> занятости </w:t>
      </w:r>
      <w:r>
        <w:rPr>
          <w:rFonts w:ascii="Times New Roman" w:hAnsi="Times New Roman" w:cs="Times New Roman"/>
          <w:color w:val="000000"/>
          <w:sz w:val="28"/>
          <w:szCs w:val="28"/>
        </w:rPr>
        <w:t>района</w:t>
      </w:r>
      <w:r w:rsidRPr="00733D67">
        <w:rPr>
          <w:rFonts w:ascii="Times New Roman" w:hAnsi="Times New Roman" w:cs="Times New Roman"/>
          <w:spacing w:val="4"/>
          <w:sz w:val="28"/>
          <w:szCs w:val="28"/>
        </w:rPr>
        <w:t>:</w:t>
      </w:r>
    </w:p>
    <w:p w:rsidR="008C09BC" w:rsidRPr="001D51F7" w:rsidRDefault="008C09BC" w:rsidP="008C09BC">
      <w:pPr>
        <w:tabs>
          <w:tab w:val="left" w:pos="1211"/>
        </w:tabs>
        <w:ind w:firstLine="709"/>
        <w:jc w:val="both"/>
        <w:rPr>
          <w:sz w:val="28"/>
          <w:szCs w:val="28"/>
        </w:rPr>
      </w:pPr>
      <w:r>
        <w:rPr>
          <w:sz w:val="28"/>
          <w:szCs w:val="28"/>
        </w:rPr>
        <w:t xml:space="preserve">-трудоустроила </w:t>
      </w:r>
      <w:r w:rsidRPr="00733D67">
        <w:rPr>
          <w:sz w:val="28"/>
          <w:szCs w:val="28"/>
        </w:rPr>
        <w:t>(</w:t>
      </w:r>
      <w:r>
        <w:rPr>
          <w:sz w:val="28"/>
          <w:szCs w:val="28"/>
        </w:rPr>
        <w:t xml:space="preserve">нашли </w:t>
      </w:r>
      <w:r w:rsidRPr="00733D67">
        <w:rPr>
          <w:sz w:val="28"/>
          <w:szCs w:val="28"/>
        </w:rPr>
        <w:t>доходное занятие)</w:t>
      </w:r>
      <w:r>
        <w:rPr>
          <w:sz w:val="28"/>
          <w:szCs w:val="28"/>
        </w:rPr>
        <w:t xml:space="preserve"> 131 человек </w:t>
      </w:r>
      <w:r w:rsidRPr="001D51F7">
        <w:rPr>
          <w:sz w:val="28"/>
          <w:szCs w:val="28"/>
        </w:rPr>
        <w:t xml:space="preserve">из </w:t>
      </w:r>
      <w:r>
        <w:rPr>
          <w:sz w:val="28"/>
          <w:szCs w:val="28"/>
        </w:rPr>
        <w:t xml:space="preserve">259 </w:t>
      </w:r>
      <w:r w:rsidRPr="001D51F7">
        <w:rPr>
          <w:sz w:val="28"/>
          <w:szCs w:val="28"/>
        </w:rPr>
        <w:t>обратившихся</w:t>
      </w:r>
      <w:r>
        <w:rPr>
          <w:sz w:val="28"/>
          <w:szCs w:val="28"/>
        </w:rPr>
        <w:t>, что составляет 50,6% от обратившихся граждан (2021 соответственно 170 из 455 – 37,4%);</w:t>
      </w:r>
    </w:p>
    <w:p w:rsidR="008C09BC" w:rsidRPr="001D51F7" w:rsidRDefault="008C09BC" w:rsidP="008C09BC">
      <w:pPr>
        <w:tabs>
          <w:tab w:val="left" w:pos="1211"/>
        </w:tabs>
        <w:ind w:firstLine="720"/>
        <w:jc w:val="both"/>
        <w:rPr>
          <w:sz w:val="28"/>
          <w:szCs w:val="28"/>
        </w:rPr>
      </w:pPr>
      <w:r w:rsidRPr="001D51F7">
        <w:rPr>
          <w:sz w:val="28"/>
          <w:szCs w:val="28"/>
        </w:rPr>
        <w:t xml:space="preserve">-обеспечила банк данных вакансиями </w:t>
      </w:r>
      <w:r>
        <w:rPr>
          <w:sz w:val="28"/>
          <w:szCs w:val="28"/>
        </w:rPr>
        <w:t xml:space="preserve">в отчетном периоде </w:t>
      </w:r>
      <w:r w:rsidRPr="001D51F7">
        <w:rPr>
          <w:sz w:val="28"/>
          <w:szCs w:val="28"/>
        </w:rPr>
        <w:t>в количестве</w:t>
      </w:r>
      <w:r>
        <w:rPr>
          <w:sz w:val="28"/>
          <w:szCs w:val="28"/>
        </w:rPr>
        <w:t xml:space="preserve"> 698 </w:t>
      </w:r>
      <w:r w:rsidRPr="001D51F7">
        <w:rPr>
          <w:sz w:val="28"/>
          <w:szCs w:val="28"/>
        </w:rPr>
        <w:t>ед</w:t>
      </w:r>
      <w:r>
        <w:rPr>
          <w:sz w:val="28"/>
          <w:szCs w:val="28"/>
        </w:rPr>
        <w:t xml:space="preserve">., </w:t>
      </w:r>
      <w:r w:rsidRPr="001D51F7">
        <w:rPr>
          <w:sz w:val="28"/>
          <w:szCs w:val="28"/>
        </w:rPr>
        <w:t xml:space="preserve">на конец отчетного периода </w:t>
      </w:r>
      <w:r>
        <w:rPr>
          <w:sz w:val="28"/>
          <w:szCs w:val="28"/>
        </w:rPr>
        <w:t xml:space="preserve">234 </w:t>
      </w:r>
      <w:r w:rsidRPr="001D51F7">
        <w:rPr>
          <w:sz w:val="28"/>
          <w:szCs w:val="28"/>
        </w:rPr>
        <w:t>ед.</w:t>
      </w:r>
      <w:r w:rsidRPr="007D2824">
        <w:rPr>
          <w:sz w:val="28"/>
          <w:szCs w:val="28"/>
        </w:rPr>
        <w:t xml:space="preserve"> </w:t>
      </w:r>
      <w:r>
        <w:rPr>
          <w:sz w:val="28"/>
          <w:szCs w:val="28"/>
        </w:rPr>
        <w:t>(2021 соответственно 523 и 201);</w:t>
      </w:r>
    </w:p>
    <w:p w:rsidR="008C09BC" w:rsidRPr="00733D67" w:rsidRDefault="008C09BC" w:rsidP="008C09BC">
      <w:pPr>
        <w:tabs>
          <w:tab w:val="left" w:pos="1211"/>
        </w:tabs>
        <w:ind w:firstLine="720"/>
        <w:jc w:val="both"/>
        <w:rPr>
          <w:sz w:val="28"/>
          <w:szCs w:val="28"/>
        </w:rPr>
      </w:pPr>
      <w:r>
        <w:rPr>
          <w:sz w:val="28"/>
          <w:szCs w:val="28"/>
        </w:rPr>
        <w:t>-и</w:t>
      </w:r>
      <w:r w:rsidRPr="00A138FE">
        <w:rPr>
          <w:sz w:val="28"/>
          <w:szCs w:val="28"/>
        </w:rPr>
        <w:t>нформирование о положении на рынке труда</w:t>
      </w:r>
      <w:r>
        <w:rPr>
          <w:sz w:val="28"/>
          <w:szCs w:val="28"/>
        </w:rPr>
        <w:t xml:space="preserve"> -766</w:t>
      </w:r>
      <w:r w:rsidRPr="001F364E">
        <w:rPr>
          <w:sz w:val="28"/>
          <w:szCs w:val="28"/>
        </w:rPr>
        <w:t>чел.</w:t>
      </w:r>
    </w:p>
    <w:p w:rsidR="008C09BC" w:rsidRPr="00733D67" w:rsidRDefault="008C09BC" w:rsidP="008C09BC">
      <w:pPr>
        <w:pStyle w:val="af1"/>
        <w:ind w:firstLine="600"/>
        <w:jc w:val="both"/>
        <w:rPr>
          <w:rFonts w:ascii="Times New Roman" w:hAnsi="Times New Roman" w:cs="Times New Roman"/>
          <w:spacing w:val="4"/>
          <w:sz w:val="28"/>
          <w:szCs w:val="28"/>
        </w:rPr>
      </w:pPr>
    </w:p>
    <w:p w:rsidR="008C09BC" w:rsidRDefault="008C09BC" w:rsidP="008C09BC">
      <w:pPr>
        <w:ind w:firstLine="709"/>
        <w:jc w:val="both"/>
        <w:rPr>
          <w:color w:val="000000"/>
          <w:sz w:val="28"/>
        </w:rPr>
      </w:pPr>
      <w:r w:rsidRPr="00F472D1">
        <w:rPr>
          <w:color w:val="000000"/>
          <w:sz w:val="28"/>
        </w:rPr>
        <w:t xml:space="preserve">Структурный состав граждан, обратившихся за содействием в поиске подходящей работы </w:t>
      </w:r>
      <w:r>
        <w:rPr>
          <w:color w:val="000000"/>
          <w:sz w:val="28"/>
        </w:rPr>
        <w:t>за данный период</w:t>
      </w:r>
      <w:r w:rsidRPr="00F472D1">
        <w:rPr>
          <w:color w:val="000000"/>
          <w:sz w:val="28"/>
        </w:rPr>
        <w:t xml:space="preserve"> представлен в таблице:</w:t>
      </w:r>
    </w:p>
    <w:p w:rsidR="008C09BC" w:rsidRDefault="008C09BC" w:rsidP="008C09BC">
      <w:pPr>
        <w:ind w:firstLine="709"/>
        <w:jc w:val="both"/>
        <w:rPr>
          <w:color w:val="000000"/>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4"/>
        <w:gridCol w:w="1565"/>
        <w:gridCol w:w="1666"/>
      </w:tblGrid>
      <w:tr w:rsidR="008C09BC" w:rsidTr="008C09BC">
        <w:trPr>
          <w:trHeight w:val="608"/>
        </w:trPr>
        <w:tc>
          <w:tcPr>
            <w:tcW w:w="6290" w:type="dxa"/>
          </w:tcPr>
          <w:p w:rsidR="008C09BC" w:rsidRDefault="008C09BC" w:rsidP="00D245C7">
            <w:pPr>
              <w:jc w:val="center"/>
              <w:rPr>
                <w:b/>
                <w:sz w:val="28"/>
              </w:rPr>
            </w:pPr>
            <w:r>
              <w:rPr>
                <w:b/>
                <w:sz w:val="28"/>
              </w:rPr>
              <w:t>ПОКАЗАТЕЛИ</w:t>
            </w:r>
          </w:p>
        </w:tc>
        <w:tc>
          <w:tcPr>
            <w:tcW w:w="1587" w:type="dxa"/>
            <w:shd w:val="clear" w:color="auto" w:fill="auto"/>
          </w:tcPr>
          <w:p w:rsidR="008C09BC" w:rsidRPr="008C09BC" w:rsidRDefault="008C09BC" w:rsidP="00D245C7">
            <w:pPr>
              <w:jc w:val="center"/>
              <w:rPr>
                <w:b/>
                <w:sz w:val="28"/>
              </w:rPr>
            </w:pPr>
            <w:r w:rsidRPr="008C09BC">
              <w:rPr>
                <w:b/>
                <w:sz w:val="28"/>
              </w:rPr>
              <w:t>2022 (чел.)</w:t>
            </w:r>
          </w:p>
        </w:tc>
        <w:tc>
          <w:tcPr>
            <w:tcW w:w="1693" w:type="dxa"/>
          </w:tcPr>
          <w:p w:rsidR="008C09BC" w:rsidRDefault="008C09BC" w:rsidP="00D245C7">
            <w:pPr>
              <w:jc w:val="center"/>
              <w:rPr>
                <w:sz w:val="28"/>
              </w:rPr>
            </w:pPr>
            <w:r>
              <w:rPr>
                <w:sz w:val="28"/>
              </w:rPr>
              <w:t>2021 (чел.)</w:t>
            </w:r>
          </w:p>
        </w:tc>
      </w:tr>
      <w:tr w:rsidR="008C09BC" w:rsidTr="008C09BC">
        <w:tc>
          <w:tcPr>
            <w:tcW w:w="6290" w:type="dxa"/>
          </w:tcPr>
          <w:p w:rsidR="008C09BC" w:rsidRDefault="008C09BC" w:rsidP="00D245C7">
            <w:pPr>
              <w:jc w:val="both"/>
              <w:rPr>
                <w:b/>
              </w:rPr>
            </w:pPr>
            <w:r>
              <w:rPr>
                <w:b/>
              </w:rPr>
              <w:t>Численность граждан, обратившихся за содействием в поиске подходящей работы всего:</w:t>
            </w:r>
          </w:p>
        </w:tc>
        <w:tc>
          <w:tcPr>
            <w:tcW w:w="1587" w:type="dxa"/>
            <w:shd w:val="clear" w:color="auto" w:fill="auto"/>
          </w:tcPr>
          <w:p w:rsidR="008C09BC" w:rsidRPr="008C09BC" w:rsidRDefault="008C09BC" w:rsidP="00D245C7">
            <w:pPr>
              <w:jc w:val="center"/>
              <w:rPr>
                <w:b/>
                <w:sz w:val="28"/>
              </w:rPr>
            </w:pPr>
            <w:r w:rsidRPr="008C09BC">
              <w:rPr>
                <w:b/>
                <w:sz w:val="28"/>
              </w:rPr>
              <w:t>259</w:t>
            </w:r>
          </w:p>
        </w:tc>
        <w:tc>
          <w:tcPr>
            <w:tcW w:w="1693" w:type="dxa"/>
          </w:tcPr>
          <w:p w:rsidR="008C09BC" w:rsidRDefault="008C09BC" w:rsidP="00D245C7">
            <w:pPr>
              <w:jc w:val="center"/>
              <w:rPr>
                <w:b/>
                <w:sz w:val="28"/>
              </w:rPr>
            </w:pPr>
            <w:r>
              <w:rPr>
                <w:b/>
                <w:sz w:val="28"/>
              </w:rPr>
              <w:t>455</w:t>
            </w:r>
          </w:p>
        </w:tc>
      </w:tr>
      <w:tr w:rsidR="008C09BC" w:rsidTr="008C09BC">
        <w:tc>
          <w:tcPr>
            <w:tcW w:w="6290" w:type="dxa"/>
          </w:tcPr>
          <w:p w:rsidR="008C09BC" w:rsidRDefault="008C09BC" w:rsidP="00D245C7">
            <w:pPr>
              <w:jc w:val="center"/>
              <w:rPr>
                <w:b/>
                <w:bCs/>
                <w:i/>
              </w:rPr>
            </w:pPr>
            <w:r>
              <w:rPr>
                <w:b/>
                <w:bCs/>
                <w:i/>
              </w:rPr>
              <w:t>По категории занятости</w:t>
            </w:r>
          </w:p>
        </w:tc>
        <w:tc>
          <w:tcPr>
            <w:tcW w:w="1587" w:type="dxa"/>
            <w:shd w:val="clear" w:color="auto" w:fill="auto"/>
          </w:tcPr>
          <w:p w:rsidR="008C09BC" w:rsidRPr="008C09BC" w:rsidRDefault="008C09BC" w:rsidP="00D245C7">
            <w:pPr>
              <w:jc w:val="center"/>
              <w:rPr>
                <w:sz w:val="28"/>
              </w:rPr>
            </w:pPr>
          </w:p>
        </w:tc>
        <w:tc>
          <w:tcPr>
            <w:tcW w:w="1693" w:type="dxa"/>
          </w:tcPr>
          <w:p w:rsidR="008C09BC" w:rsidRDefault="008C09BC" w:rsidP="00D245C7">
            <w:pPr>
              <w:jc w:val="center"/>
              <w:rPr>
                <w:sz w:val="28"/>
              </w:rPr>
            </w:pPr>
          </w:p>
        </w:tc>
      </w:tr>
      <w:tr w:rsidR="008C09BC" w:rsidTr="008C09BC">
        <w:trPr>
          <w:trHeight w:val="309"/>
        </w:trPr>
        <w:tc>
          <w:tcPr>
            <w:tcW w:w="6290" w:type="dxa"/>
          </w:tcPr>
          <w:p w:rsidR="008C09BC" w:rsidRDefault="008C09BC" w:rsidP="00D245C7">
            <w:pPr>
              <w:jc w:val="both"/>
              <w:rPr>
                <w:bCs/>
              </w:rPr>
            </w:pPr>
            <w:r>
              <w:rPr>
                <w:bCs/>
              </w:rPr>
              <w:t xml:space="preserve">незанятые граждане </w:t>
            </w:r>
          </w:p>
        </w:tc>
        <w:tc>
          <w:tcPr>
            <w:tcW w:w="1587" w:type="dxa"/>
            <w:shd w:val="clear" w:color="auto" w:fill="auto"/>
          </w:tcPr>
          <w:p w:rsidR="008C09BC" w:rsidRPr="008C09BC" w:rsidRDefault="008C09BC" w:rsidP="00D245C7">
            <w:pPr>
              <w:jc w:val="center"/>
              <w:rPr>
                <w:sz w:val="28"/>
              </w:rPr>
            </w:pPr>
            <w:r w:rsidRPr="008C09BC">
              <w:rPr>
                <w:sz w:val="28"/>
              </w:rPr>
              <w:t>229</w:t>
            </w:r>
          </w:p>
        </w:tc>
        <w:tc>
          <w:tcPr>
            <w:tcW w:w="1693" w:type="dxa"/>
          </w:tcPr>
          <w:p w:rsidR="008C09BC" w:rsidRDefault="008C09BC" w:rsidP="00D245C7">
            <w:pPr>
              <w:jc w:val="center"/>
              <w:rPr>
                <w:sz w:val="28"/>
              </w:rPr>
            </w:pPr>
            <w:r>
              <w:rPr>
                <w:sz w:val="28"/>
              </w:rPr>
              <w:t>381</w:t>
            </w:r>
          </w:p>
        </w:tc>
      </w:tr>
      <w:tr w:rsidR="008C09BC" w:rsidTr="008C09BC">
        <w:tc>
          <w:tcPr>
            <w:tcW w:w="6290" w:type="dxa"/>
          </w:tcPr>
          <w:p w:rsidR="008C09BC" w:rsidRDefault="008C09BC" w:rsidP="00D245C7">
            <w:pPr>
              <w:jc w:val="both"/>
            </w:pPr>
            <w:r>
              <w:t>занятые граждане</w:t>
            </w:r>
          </w:p>
        </w:tc>
        <w:tc>
          <w:tcPr>
            <w:tcW w:w="1587" w:type="dxa"/>
            <w:shd w:val="clear" w:color="auto" w:fill="auto"/>
          </w:tcPr>
          <w:p w:rsidR="008C09BC" w:rsidRPr="008C09BC" w:rsidRDefault="008C09BC" w:rsidP="00D245C7">
            <w:pPr>
              <w:jc w:val="center"/>
              <w:rPr>
                <w:sz w:val="28"/>
              </w:rPr>
            </w:pPr>
            <w:r w:rsidRPr="008C09BC">
              <w:rPr>
                <w:sz w:val="28"/>
              </w:rPr>
              <w:t>30</w:t>
            </w:r>
          </w:p>
        </w:tc>
        <w:tc>
          <w:tcPr>
            <w:tcW w:w="1693" w:type="dxa"/>
          </w:tcPr>
          <w:p w:rsidR="008C09BC" w:rsidRDefault="008C09BC" w:rsidP="00D245C7">
            <w:pPr>
              <w:jc w:val="center"/>
              <w:rPr>
                <w:sz w:val="28"/>
              </w:rPr>
            </w:pPr>
            <w:r>
              <w:rPr>
                <w:sz w:val="28"/>
              </w:rPr>
              <w:t>74</w:t>
            </w:r>
          </w:p>
        </w:tc>
      </w:tr>
      <w:tr w:rsidR="008C09BC" w:rsidTr="008C09BC">
        <w:tc>
          <w:tcPr>
            <w:tcW w:w="6290" w:type="dxa"/>
          </w:tcPr>
          <w:p w:rsidR="008C09BC" w:rsidRDefault="008C09BC" w:rsidP="00D245C7">
            <w:pPr>
              <w:jc w:val="center"/>
              <w:rPr>
                <w:b/>
                <w:bCs/>
                <w:i/>
              </w:rPr>
            </w:pPr>
            <w:r>
              <w:rPr>
                <w:b/>
                <w:bCs/>
                <w:i/>
              </w:rPr>
              <w:t>По отдельным категориям граждан:</w:t>
            </w:r>
          </w:p>
        </w:tc>
        <w:tc>
          <w:tcPr>
            <w:tcW w:w="1587" w:type="dxa"/>
            <w:shd w:val="clear" w:color="auto" w:fill="auto"/>
          </w:tcPr>
          <w:p w:rsidR="008C09BC" w:rsidRPr="008C09BC" w:rsidRDefault="008C09BC" w:rsidP="00D245C7">
            <w:pPr>
              <w:jc w:val="center"/>
              <w:rPr>
                <w:sz w:val="28"/>
              </w:rPr>
            </w:pPr>
          </w:p>
        </w:tc>
        <w:tc>
          <w:tcPr>
            <w:tcW w:w="1693" w:type="dxa"/>
          </w:tcPr>
          <w:p w:rsidR="008C09BC" w:rsidRDefault="008C09BC" w:rsidP="00D245C7">
            <w:pPr>
              <w:jc w:val="center"/>
              <w:rPr>
                <w:sz w:val="28"/>
              </w:rPr>
            </w:pPr>
          </w:p>
        </w:tc>
      </w:tr>
      <w:tr w:rsidR="008C09BC" w:rsidTr="008C09BC">
        <w:tc>
          <w:tcPr>
            <w:tcW w:w="6290" w:type="dxa"/>
          </w:tcPr>
          <w:p w:rsidR="008C09BC" w:rsidRDefault="008C09BC" w:rsidP="00D245C7">
            <w:pPr>
              <w:jc w:val="both"/>
            </w:pPr>
            <w:r>
              <w:t>граждане, уволенные с государственной службы</w:t>
            </w:r>
          </w:p>
        </w:tc>
        <w:tc>
          <w:tcPr>
            <w:tcW w:w="1587" w:type="dxa"/>
            <w:shd w:val="clear" w:color="auto" w:fill="auto"/>
          </w:tcPr>
          <w:p w:rsidR="008C09BC" w:rsidRPr="008C09BC" w:rsidRDefault="008C09BC" w:rsidP="00D245C7">
            <w:pPr>
              <w:jc w:val="center"/>
              <w:rPr>
                <w:sz w:val="28"/>
              </w:rPr>
            </w:pPr>
            <w:r w:rsidRPr="008C09BC">
              <w:rPr>
                <w:sz w:val="28"/>
              </w:rPr>
              <w:t>4</w:t>
            </w:r>
          </w:p>
        </w:tc>
        <w:tc>
          <w:tcPr>
            <w:tcW w:w="1693" w:type="dxa"/>
          </w:tcPr>
          <w:p w:rsidR="008C09BC" w:rsidRDefault="008C09BC" w:rsidP="00D245C7">
            <w:pPr>
              <w:jc w:val="center"/>
              <w:rPr>
                <w:sz w:val="28"/>
              </w:rPr>
            </w:pPr>
            <w:r>
              <w:rPr>
                <w:sz w:val="28"/>
              </w:rPr>
              <w:t>2</w:t>
            </w:r>
          </w:p>
        </w:tc>
      </w:tr>
      <w:tr w:rsidR="008C09BC" w:rsidTr="008C09BC">
        <w:tc>
          <w:tcPr>
            <w:tcW w:w="6290" w:type="dxa"/>
          </w:tcPr>
          <w:p w:rsidR="008C09BC" w:rsidRDefault="008C09BC" w:rsidP="00D245C7">
            <w:pPr>
              <w:jc w:val="both"/>
            </w:pPr>
            <w:r>
              <w:t>инвалиды</w:t>
            </w:r>
          </w:p>
        </w:tc>
        <w:tc>
          <w:tcPr>
            <w:tcW w:w="1587" w:type="dxa"/>
            <w:shd w:val="clear" w:color="auto" w:fill="auto"/>
          </w:tcPr>
          <w:p w:rsidR="008C09BC" w:rsidRPr="008C09BC" w:rsidRDefault="008C09BC" w:rsidP="00D245C7">
            <w:pPr>
              <w:jc w:val="center"/>
              <w:rPr>
                <w:sz w:val="28"/>
              </w:rPr>
            </w:pPr>
            <w:r w:rsidRPr="008C09BC">
              <w:rPr>
                <w:sz w:val="28"/>
              </w:rPr>
              <w:t>13</w:t>
            </w:r>
          </w:p>
        </w:tc>
        <w:tc>
          <w:tcPr>
            <w:tcW w:w="1693" w:type="dxa"/>
          </w:tcPr>
          <w:p w:rsidR="008C09BC" w:rsidRDefault="008C09BC" w:rsidP="00D245C7">
            <w:pPr>
              <w:jc w:val="center"/>
              <w:rPr>
                <w:sz w:val="28"/>
              </w:rPr>
            </w:pPr>
            <w:r>
              <w:rPr>
                <w:sz w:val="28"/>
              </w:rPr>
              <w:t>11</w:t>
            </w:r>
          </w:p>
        </w:tc>
      </w:tr>
      <w:tr w:rsidR="008C09BC" w:rsidTr="008C09BC">
        <w:tc>
          <w:tcPr>
            <w:tcW w:w="6290" w:type="dxa"/>
          </w:tcPr>
          <w:p w:rsidR="008C09BC" w:rsidRDefault="008C09BC" w:rsidP="00D245C7">
            <w:pPr>
              <w:jc w:val="both"/>
            </w:pPr>
            <w:r>
              <w:t>уволенные в связи с ликвидацией организации, либо сокращения численности или штата работников организации</w:t>
            </w:r>
          </w:p>
        </w:tc>
        <w:tc>
          <w:tcPr>
            <w:tcW w:w="1587" w:type="dxa"/>
            <w:shd w:val="clear" w:color="auto" w:fill="auto"/>
          </w:tcPr>
          <w:p w:rsidR="008C09BC" w:rsidRPr="008C09BC" w:rsidRDefault="008C09BC" w:rsidP="00D245C7">
            <w:pPr>
              <w:jc w:val="center"/>
              <w:rPr>
                <w:sz w:val="28"/>
              </w:rPr>
            </w:pPr>
            <w:r w:rsidRPr="008C09BC">
              <w:rPr>
                <w:sz w:val="28"/>
              </w:rPr>
              <w:t>10</w:t>
            </w:r>
          </w:p>
        </w:tc>
        <w:tc>
          <w:tcPr>
            <w:tcW w:w="1693" w:type="dxa"/>
          </w:tcPr>
          <w:p w:rsidR="008C09BC" w:rsidRDefault="008C09BC" w:rsidP="00D245C7">
            <w:pPr>
              <w:jc w:val="center"/>
              <w:rPr>
                <w:sz w:val="28"/>
              </w:rPr>
            </w:pPr>
            <w:r>
              <w:rPr>
                <w:sz w:val="28"/>
              </w:rPr>
              <w:t>87</w:t>
            </w:r>
          </w:p>
        </w:tc>
      </w:tr>
      <w:tr w:rsidR="008C09BC" w:rsidTr="008C09BC">
        <w:tc>
          <w:tcPr>
            <w:tcW w:w="6290" w:type="dxa"/>
          </w:tcPr>
          <w:p w:rsidR="008C09BC" w:rsidRDefault="008C09BC" w:rsidP="00D245C7">
            <w:pPr>
              <w:jc w:val="both"/>
            </w:pPr>
            <w:r>
              <w:t>Лица из числа детей-сирот, детей, оставшихся без попечения родителей</w:t>
            </w:r>
          </w:p>
        </w:tc>
        <w:tc>
          <w:tcPr>
            <w:tcW w:w="1587" w:type="dxa"/>
            <w:shd w:val="clear" w:color="auto" w:fill="auto"/>
          </w:tcPr>
          <w:p w:rsidR="008C09BC" w:rsidRPr="008C09BC" w:rsidRDefault="008C09BC" w:rsidP="00D245C7">
            <w:pPr>
              <w:jc w:val="center"/>
              <w:rPr>
                <w:sz w:val="28"/>
              </w:rPr>
            </w:pPr>
            <w:r w:rsidRPr="008C09BC">
              <w:rPr>
                <w:sz w:val="28"/>
              </w:rPr>
              <w:t>0</w:t>
            </w:r>
          </w:p>
        </w:tc>
        <w:tc>
          <w:tcPr>
            <w:tcW w:w="1693" w:type="dxa"/>
          </w:tcPr>
          <w:p w:rsidR="008C09BC" w:rsidRDefault="008C09BC" w:rsidP="00D245C7">
            <w:pPr>
              <w:jc w:val="center"/>
              <w:rPr>
                <w:sz w:val="28"/>
              </w:rPr>
            </w:pPr>
            <w:r>
              <w:rPr>
                <w:sz w:val="28"/>
              </w:rPr>
              <w:t>1</w:t>
            </w:r>
          </w:p>
        </w:tc>
      </w:tr>
      <w:tr w:rsidR="008C09BC" w:rsidTr="008C09BC">
        <w:tc>
          <w:tcPr>
            <w:tcW w:w="6290" w:type="dxa"/>
          </w:tcPr>
          <w:p w:rsidR="008C09BC" w:rsidRDefault="008C09BC" w:rsidP="00D245C7">
            <w:pPr>
              <w:jc w:val="both"/>
            </w:pPr>
            <w:r>
              <w:t>ранее не работавшие, ищущие работу впервые</w:t>
            </w:r>
          </w:p>
        </w:tc>
        <w:tc>
          <w:tcPr>
            <w:tcW w:w="1587" w:type="dxa"/>
            <w:shd w:val="clear" w:color="auto" w:fill="auto"/>
          </w:tcPr>
          <w:p w:rsidR="008C09BC" w:rsidRPr="008C09BC" w:rsidRDefault="008C09BC" w:rsidP="00D245C7">
            <w:pPr>
              <w:jc w:val="center"/>
              <w:rPr>
                <w:sz w:val="28"/>
              </w:rPr>
            </w:pPr>
            <w:r w:rsidRPr="008C09BC">
              <w:rPr>
                <w:sz w:val="28"/>
              </w:rPr>
              <w:t>21</w:t>
            </w:r>
          </w:p>
        </w:tc>
        <w:tc>
          <w:tcPr>
            <w:tcW w:w="1693" w:type="dxa"/>
          </w:tcPr>
          <w:p w:rsidR="008C09BC" w:rsidRDefault="008C09BC" w:rsidP="00D245C7">
            <w:pPr>
              <w:jc w:val="center"/>
              <w:rPr>
                <w:sz w:val="28"/>
              </w:rPr>
            </w:pPr>
            <w:r>
              <w:rPr>
                <w:sz w:val="28"/>
              </w:rPr>
              <w:t>82</w:t>
            </w:r>
          </w:p>
        </w:tc>
      </w:tr>
      <w:tr w:rsidR="008C09BC" w:rsidTr="008C09BC">
        <w:tc>
          <w:tcPr>
            <w:tcW w:w="6290" w:type="dxa"/>
          </w:tcPr>
          <w:p w:rsidR="008C09BC" w:rsidRDefault="008C09BC" w:rsidP="00D245C7">
            <w:pPr>
              <w:jc w:val="both"/>
            </w:pPr>
            <w:r>
              <w:t xml:space="preserve">граждане предпенсионного возраста </w:t>
            </w:r>
          </w:p>
        </w:tc>
        <w:tc>
          <w:tcPr>
            <w:tcW w:w="1587" w:type="dxa"/>
            <w:shd w:val="clear" w:color="auto" w:fill="auto"/>
          </w:tcPr>
          <w:p w:rsidR="008C09BC" w:rsidRPr="008C09BC" w:rsidRDefault="008C09BC" w:rsidP="00D245C7">
            <w:pPr>
              <w:jc w:val="center"/>
              <w:rPr>
                <w:sz w:val="28"/>
              </w:rPr>
            </w:pPr>
            <w:r w:rsidRPr="008C09BC">
              <w:rPr>
                <w:sz w:val="28"/>
              </w:rPr>
              <w:t>23</w:t>
            </w:r>
          </w:p>
        </w:tc>
        <w:tc>
          <w:tcPr>
            <w:tcW w:w="1693" w:type="dxa"/>
          </w:tcPr>
          <w:p w:rsidR="008C09BC" w:rsidRDefault="008C09BC" w:rsidP="00D245C7">
            <w:pPr>
              <w:jc w:val="center"/>
              <w:rPr>
                <w:sz w:val="28"/>
              </w:rPr>
            </w:pPr>
            <w:r>
              <w:rPr>
                <w:sz w:val="28"/>
              </w:rPr>
              <w:t>40</w:t>
            </w:r>
          </w:p>
        </w:tc>
      </w:tr>
      <w:tr w:rsidR="008C09BC" w:rsidTr="008C09BC">
        <w:tc>
          <w:tcPr>
            <w:tcW w:w="6290" w:type="dxa"/>
          </w:tcPr>
          <w:p w:rsidR="008C09BC" w:rsidRDefault="008C09BC" w:rsidP="00D245C7">
            <w:pPr>
              <w:jc w:val="center"/>
              <w:rPr>
                <w:b/>
                <w:bCs/>
                <w:i/>
              </w:rPr>
            </w:pPr>
            <w:r>
              <w:rPr>
                <w:b/>
                <w:bCs/>
                <w:i/>
              </w:rPr>
              <w:t>По возрасту</w:t>
            </w:r>
          </w:p>
        </w:tc>
        <w:tc>
          <w:tcPr>
            <w:tcW w:w="1587" w:type="dxa"/>
            <w:shd w:val="clear" w:color="auto" w:fill="auto"/>
          </w:tcPr>
          <w:p w:rsidR="008C09BC" w:rsidRPr="008C09BC" w:rsidRDefault="008C09BC" w:rsidP="00D245C7">
            <w:pPr>
              <w:jc w:val="center"/>
              <w:rPr>
                <w:sz w:val="28"/>
              </w:rPr>
            </w:pPr>
          </w:p>
        </w:tc>
        <w:tc>
          <w:tcPr>
            <w:tcW w:w="1693" w:type="dxa"/>
          </w:tcPr>
          <w:p w:rsidR="008C09BC" w:rsidRDefault="008C09BC" w:rsidP="00D245C7">
            <w:pPr>
              <w:jc w:val="center"/>
              <w:rPr>
                <w:sz w:val="28"/>
              </w:rPr>
            </w:pPr>
          </w:p>
        </w:tc>
      </w:tr>
      <w:tr w:rsidR="008C09BC" w:rsidTr="008C09BC">
        <w:trPr>
          <w:trHeight w:val="70"/>
        </w:trPr>
        <w:tc>
          <w:tcPr>
            <w:tcW w:w="6290" w:type="dxa"/>
          </w:tcPr>
          <w:p w:rsidR="008C09BC" w:rsidRDefault="008C09BC" w:rsidP="00D245C7">
            <w:pPr>
              <w:jc w:val="both"/>
              <w:rPr>
                <w:bCs/>
              </w:rPr>
            </w:pPr>
            <w:r>
              <w:rPr>
                <w:bCs/>
              </w:rPr>
              <w:t>14-17</w:t>
            </w:r>
          </w:p>
        </w:tc>
        <w:tc>
          <w:tcPr>
            <w:tcW w:w="1587" w:type="dxa"/>
            <w:shd w:val="clear" w:color="auto" w:fill="auto"/>
          </w:tcPr>
          <w:p w:rsidR="008C09BC" w:rsidRPr="008C09BC" w:rsidRDefault="008C09BC" w:rsidP="00D245C7">
            <w:pPr>
              <w:jc w:val="center"/>
              <w:rPr>
                <w:sz w:val="28"/>
              </w:rPr>
            </w:pPr>
            <w:r w:rsidRPr="008C09BC">
              <w:rPr>
                <w:sz w:val="28"/>
              </w:rPr>
              <w:t>27</w:t>
            </w:r>
          </w:p>
        </w:tc>
        <w:tc>
          <w:tcPr>
            <w:tcW w:w="1693" w:type="dxa"/>
          </w:tcPr>
          <w:p w:rsidR="008C09BC" w:rsidRDefault="008C09BC" w:rsidP="00D245C7">
            <w:pPr>
              <w:jc w:val="center"/>
              <w:rPr>
                <w:sz w:val="28"/>
              </w:rPr>
            </w:pPr>
            <w:r>
              <w:rPr>
                <w:sz w:val="28"/>
              </w:rPr>
              <w:t>16</w:t>
            </w:r>
          </w:p>
        </w:tc>
      </w:tr>
      <w:tr w:rsidR="008C09BC" w:rsidTr="008C09BC">
        <w:tc>
          <w:tcPr>
            <w:tcW w:w="6290" w:type="dxa"/>
          </w:tcPr>
          <w:p w:rsidR="008C09BC" w:rsidRDefault="008C09BC" w:rsidP="00D245C7">
            <w:pPr>
              <w:jc w:val="both"/>
              <w:rPr>
                <w:bCs/>
              </w:rPr>
            </w:pPr>
            <w:r>
              <w:rPr>
                <w:bCs/>
              </w:rPr>
              <w:t xml:space="preserve">18-29  </w:t>
            </w:r>
          </w:p>
        </w:tc>
        <w:tc>
          <w:tcPr>
            <w:tcW w:w="1587" w:type="dxa"/>
            <w:shd w:val="clear" w:color="auto" w:fill="auto"/>
          </w:tcPr>
          <w:p w:rsidR="008C09BC" w:rsidRPr="008C09BC" w:rsidRDefault="008C09BC" w:rsidP="00D245C7">
            <w:pPr>
              <w:jc w:val="center"/>
              <w:rPr>
                <w:sz w:val="28"/>
              </w:rPr>
            </w:pPr>
            <w:r w:rsidRPr="008C09BC">
              <w:rPr>
                <w:sz w:val="28"/>
              </w:rPr>
              <w:t>42</w:t>
            </w:r>
          </w:p>
        </w:tc>
        <w:tc>
          <w:tcPr>
            <w:tcW w:w="1693" w:type="dxa"/>
          </w:tcPr>
          <w:p w:rsidR="008C09BC" w:rsidRPr="004818E6" w:rsidRDefault="008C09BC" w:rsidP="00D245C7">
            <w:pPr>
              <w:jc w:val="center"/>
              <w:rPr>
                <w:sz w:val="28"/>
              </w:rPr>
            </w:pPr>
            <w:r>
              <w:rPr>
                <w:sz w:val="28"/>
              </w:rPr>
              <w:t>91</w:t>
            </w:r>
          </w:p>
        </w:tc>
      </w:tr>
      <w:tr w:rsidR="008C09BC" w:rsidTr="008C09BC">
        <w:tc>
          <w:tcPr>
            <w:tcW w:w="6290" w:type="dxa"/>
          </w:tcPr>
          <w:p w:rsidR="008C09BC" w:rsidRDefault="008C09BC" w:rsidP="00D245C7">
            <w:pPr>
              <w:jc w:val="both"/>
            </w:pPr>
            <w:r>
              <w:t>30-54</w:t>
            </w:r>
          </w:p>
        </w:tc>
        <w:tc>
          <w:tcPr>
            <w:tcW w:w="1587" w:type="dxa"/>
            <w:shd w:val="clear" w:color="auto" w:fill="auto"/>
          </w:tcPr>
          <w:p w:rsidR="008C09BC" w:rsidRPr="008C09BC" w:rsidRDefault="008C09BC" w:rsidP="00D245C7">
            <w:pPr>
              <w:jc w:val="center"/>
              <w:rPr>
                <w:sz w:val="28"/>
              </w:rPr>
            </w:pPr>
            <w:r w:rsidRPr="008C09BC">
              <w:rPr>
                <w:sz w:val="28"/>
              </w:rPr>
              <w:t>150</w:t>
            </w:r>
          </w:p>
        </w:tc>
        <w:tc>
          <w:tcPr>
            <w:tcW w:w="1693" w:type="dxa"/>
          </w:tcPr>
          <w:p w:rsidR="008C09BC" w:rsidRDefault="008C09BC" w:rsidP="00D245C7">
            <w:pPr>
              <w:jc w:val="center"/>
              <w:rPr>
                <w:sz w:val="28"/>
              </w:rPr>
            </w:pPr>
            <w:r>
              <w:rPr>
                <w:sz w:val="28"/>
              </w:rPr>
              <w:t>267</w:t>
            </w:r>
          </w:p>
        </w:tc>
      </w:tr>
      <w:tr w:rsidR="008C09BC" w:rsidTr="008C09BC">
        <w:tc>
          <w:tcPr>
            <w:tcW w:w="6290" w:type="dxa"/>
          </w:tcPr>
          <w:p w:rsidR="008C09BC" w:rsidRDefault="008C09BC" w:rsidP="00D245C7">
            <w:pPr>
              <w:jc w:val="both"/>
            </w:pPr>
            <w:r>
              <w:lastRenderedPageBreak/>
              <w:t>55-59</w:t>
            </w:r>
          </w:p>
        </w:tc>
        <w:tc>
          <w:tcPr>
            <w:tcW w:w="1587" w:type="dxa"/>
            <w:shd w:val="clear" w:color="auto" w:fill="auto"/>
          </w:tcPr>
          <w:p w:rsidR="008C09BC" w:rsidRPr="008C09BC" w:rsidRDefault="008C09BC" w:rsidP="00D245C7">
            <w:pPr>
              <w:jc w:val="center"/>
              <w:rPr>
                <w:sz w:val="28"/>
              </w:rPr>
            </w:pPr>
            <w:r w:rsidRPr="008C09BC">
              <w:rPr>
                <w:sz w:val="28"/>
              </w:rPr>
              <w:t>21</w:t>
            </w:r>
          </w:p>
        </w:tc>
        <w:tc>
          <w:tcPr>
            <w:tcW w:w="1693" w:type="dxa"/>
          </w:tcPr>
          <w:p w:rsidR="008C09BC" w:rsidRDefault="008C09BC" w:rsidP="00D245C7">
            <w:pPr>
              <w:jc w:val="center"/>
              <w:rPr>
                <w:sz w:val="28"/>
              </w:rPr>
            </w:pPr>
            <w:r>
              <w:rPr>
                <w:sz w:val="28"/>
              </w:rPr>
              <w:t>47</w:t>
            </w:r>
          </w:p>
        </w:tc>
      </w:tr>
      <w:tr w:rsidR="008C09BC" w:rsidTr="008C09BC">
        <w:tc>
          <w:tcPr>
            <w:tcW w:w="6290" w:type="dxa"/>
          </w:tcPr>
          <w:p w:rsidR="008C09BC" w:rsidRDefault="008C09BC" w:rsidP="00D245C7">
            <w:pPr>
              <w:jc w:val="both"/>
            </w:pPr>
            <w:r>
              <w:t>60 и старше</w:t>
            </w:r>
          </w:p>
        </w:tc>
        <w:tc>
          <w:tcPr>
            <w:tcW w:w="1587" w:type="dxa"/>
            <w:shd w:val="clear" w:color="auto" w:fill="auto"/>
          </w:tcPr>
          <w:p w:rsidR="008C09BC" w:rsidRPr="008C09BC" w:rsidRDefault="008C09BC" w:rsidP="00D245C7">
            <w:pPr>
              <w:jc w:val="center"/>
              <w:rPr>
                <w:sz w:val="28"/>
              </w:rPr>
            </w:pPr>
            <w:r w:rsidRPr="008C09BC">
              <w:rPr>
                <w:sz w:val="28"/>
              </w:rPr>
              <w:t>19</w:t>
            </w:r>
          </w:p>
        </w:tc>
        <w:tc>
          <w:tcPr>
            <w:tcW w:w="1693" w:type="dxa"/>
          </w:tcPr>
          <w:p w:rsidR="008C09BC" w:rsidRDefault="008C09BC" w:rsidP="00D245C7">
            <w:pPr>
              <w:jc w:val="center"/>
              <w:rPr>
                <w:sz w:val="28"/>
              </w:rPr>
            </w:pPr>
            <w:r>
              <w:rPr>
                <w:sz w:val="28"/>
              </w:rPr>
              <w:t>34</w:t>
            </w:r>
          </w:p>
        </w:tc>
      </w:tr>
    </w:tbl>
    <w:p w:rsidR="008C09BC" w:rsidRDefault="008C09BC" w:rsidP="008C09BC">
      <w:pPr>
        <w:tabs>
          <w:tab w:val="left" w:pos="7088"/>
        </w:tabs>
        <w:spacing w:line="200" w:lineRule="atLeast"/>
        <w:ind w:firstLine="720"/>
        <w:jc w:val="both"/>
        <w:rPr>
          <w:sz w:val="28"/>
        </w:rPr>
      </w:pPr>
    </w:p>
    <w:p w:rsidR="008C09BC" w:rsidRDefault="008C09BC" w:rsidP="008C09BC">
      <w:pPr>
        <w:ind w:firstLine="851"/>
        <w:jc w:val="both"/>
        <w:rPr>
          <w:sz w:val="28"/>
          <w:szCs w:val="28"/>
        </w:rPr>
      </w:pPr>
      <w:r w:rsidRPr="006F4031">
        <w:rPr>
          <w:sz w:val="28"/>
        </w:rPr>
        <w:t>Численность</w:t>
      </w:r>
      <w:r>
        <w:rPr>
          <w:sz w:val="28"/>
        </w:rPr>
        <w:t xml:space="preserve"> граждан, признанных </w:t>
      </w:r>
      <w:r w:rsidRPr="006F4031">
        <w:rPr>
          <w:sz w:val="28"/>
        </w:rPr>
        <w:t>безработны</w:t>
      </w:r>
      <w:r>
        <w:rPr>
          <w:sz w:val="28"/>
        </w:rPr>
        <w:t>ми в отчетном периоде</w:t>
      </w:r>
      <w:r w:rsidRPr="006F4031">
        <w:rPr>
          <w:sz w:val="28"/>
        </w:rPr>
        <w:t xml:space="preserve"> составила </w:t>
      </w:r>
      <w:r>
        <w:rPr>
          <w:sz w:val="28"/>
        </w:rPr>
        <w:t>123 чел. (соответствующий период прошлого года -242чел.).</w:t>
      </w:r>
    </w:p>
    <w:p w:rsidR="008C09BC" w:rsidRDefault="008C09BC" w:rsidP="008C09BC">
      <w:pPr>
        <w:ind w:firstLine="851"/>
        <w:jc w:val="both"/>
        <w:rPr>
          <w:sz w:val="28"/>
          <w:szCs w:val="28"/>
        </w:rPr>
      </w:pPr>
      <w:r>
        <w:rPr>
          <w:sz w:val="28"/>
          <w:szCs w:val="28"/>
        </w:rPr>
        <w:t>По состоянию на 31.12.2022 численность</w:t>
      </w:r>
      <w:r w:rsidR="00FE684F">
        <w:rPr>
          <w:sz w:val="28"/>
          <w:szCs w:val="28"/>
        </w:rPr>
        <w:t xml:space="preserve"> </w:t>
      </w:r>
      <w:r>
        <w:rPr>
          <w:sz w:val="28"/>
          <w:szCs w:val="28"/>
        </w:rPr>
        <w:t>безработных граждан, состоящих на регистрационном учете 31</w:t>
      </w:r>
      <w:r w:rsidRPr="00737698">
        <w:rPr>
          <w:sz w:val="28"/>
          <w:szCs w:val="28"/>
        </w:rPr>
        <w:t xml:space="preserve"> </w:t>
      </w:r>
      <w:r>
        <w:rPr>
          <w:sz w:val="28"/>
          <w:szCs w:val="28"/>
        </w:rPr>
        <w:t>чел. (город 18 чел., село 13 чел.).</w:t>
      </w:r>
    </w:p>
    <w:p w:rsidR="008C09BC" w:rsidRDefault="008C09BC" w:rsidP="008C09BC">
      <w:pPr>
        <w:ind w:firstLine="709"/>
        <w:jc w:val="both"/>
        <w:rPr>
          <w:bCs/>
          <w:sz w:val="28"/>
          <w:szCs w:val="28"/>
        </w:rPr>
      </w:pPr>
      <w:r>
        <w:rPr>
          <w:noProof/>
          <w:sz w:val="28"/>
        </w:rPr>
        <w:t>Своевременно, в</w:t>
      </w:r>
      <w:r>
        <w:rPr>
          <w:bCs/>
          <w:sz w:val="28"/>
          <w:szCs w:val="28"/>
        </w:rPr>
        <w:t xml:space="preserve"> полном объеме выплачивается пособие по безработице.</w:t>
      </w:r>
    </w:p>
    <w:p w:rsidR="00311464" w:rsidRDefault="00311464" w:rsidP="00D607E5">
      <w:pPr>
        <w:spacing w:line="360" w:lineRule="auto"/>
        <w:ind w:firstLine="708"/>
        <w:jc w:val="center"/>
        <w:rPr>
          <w:b/>
          <w:sz w:val="28"/>
          <w:szCs w:val="28"/>
        </w:rPr>
      </w:pPr>
    </w:p>
    <w:p w:rsidR="00311464" w:rsidRDefault="00311464" w:rsidP="00D607E5">
      <w:pPr>
        <w:spacing w:line="360" w:lineRule="auto"/>
        <w:ind w:firstLine="708"/>
        <w:jc w:val="center"/>
        <w:rPr>
          <w:b/>
          <w:sz w:val="28"/>
          <w:szCs w:val="28"/>
        </w:rPr>
      </w:pPr>
    </w:p>
    <w:p w:rsidR="00D607E5" w:rsidRPr="008C09BC" w:rsidRDefault="00D607E5" w:rsidP="00D607E5">
      <w:pPr>
        <w:spacing w:line="360" w:lineRule="auto"/>
        <w:ind w:firstLine="708"/>
        <w:jc w:val="center"/>
        <w:rPr>
          <w:b/>
          <w:sz w:val="28"/>
          <w:szCs w:val="28"/>
        </w:rPr>
      </w:pPr>
      <w:r w:rsidRPr="008C09BC">
        <w:rPr>
          <w:b/>
          <w:sz w:val="28"/>
          <w:szCs w:val="28"/>
        </w:rPr>
        <w:t>Динамика численности населения ра</w:t>
      </w:r>
      <w:r w:rsidRPr="008C09BC">
        <w:rPr>
          <w:b/>
          <w:sz w:val="28"/>
          <w:szCs w:val="28"/>
        </w:rPr>
        <w:t>й</w:t>
      </w:r>
      <w:r w:rsidRPr="008C09BC">
        <w:rPr>
          <w:b/>
          <w:sz w:val="28"/>
          <w:szCs w:val="28"/>
        </w:rPr>
        <w:t>она</w:t>
      </w:r>
    </w:p>
    <w:p w:rsidR="00D607E5" w:rsidRPr="007802FF" w:rsidRDefault="00122923" w:rsidP="00D607E5">
      <w:pPr>
        <w:jc w:val="both"/>
        <w:rPr>
          <w:color w:val="FF0000"/>
          <w:sz w:val="28"/>
          <w:szCs w:val="28"/>
        </w:rPr>
      </w:pPr>
      <w:r w:rsidRPr="007802FF">
        <w:rPr>
          <w:noProof/>
          <w:color w:val="FF0000"/>
          <w:sz w:val="28"/>
          <w:szCs w:val="28"/>
        </w:rPr>
        <w:drawing>
          <wp:inline distT="0" distB="0" distL="0" distR="0">
            <wp:extent cx="6982460" cy="279844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6064" w:rsidRPr="008C09BC" w:rsidRDefault="00026064" w:rsidP="00D31EC5">
      <w:pPr>
        <w:jc w:val="both"/>
        <w:rPr>
          <w:sz w:val="28"/>
          <w:szCs w:val="28"/>
        </w:rPr>
      </w:pPr>
      <w:r w:rsidRPr="007802FF">
        <w:rPr>
          <w:color w:val="FF0000"/>
          <w:sz w:val="28"/>
          <w:szCs w:val="28"/>
        </w:rPr>
        <w:tab/>
      </w:r>
      <w:r w:rsidRPr="008C09BC">
        <w:rPr>
          <w:sz w:val="28"/>
          <w:szCs w:val="28"/>
        </w:rPr>
        <w:t>В январе</w:t>
      </w:r>
      <w:r w:rsidR="00E25D9B" w:rsidRPr="008C09BC">
        <w:rPr>
          <w:sz w:val="28"/>
          <w:szCs w:val="28"/>
        </w:rPr>
        <w:t xml:space="preserve"> </w:t>
      </w:r>
      <w:r w:rsidRPr="008C09BC">
        <w:rPr>
          <w:sz w:val="28"/>
          <w:szCs w:val="28"/>
        </w:rPr>
        <w:t xml:space="preserve">- </w:t>
      </w:r>
      <w:r w:rsidR="008C09BC" w:rsidRPr="008C09BC">
        <w:rPr>
          <w:sz w:val="28"/>
          <w:szCs w:val="28"/>
        </w:rPr>
        <w:t>ноябр</w:t>
      </w:r>
      <w:r w:rsidR="00A938CB" w:rsidRPr="008C09BC">
        <w:rPr>
          <w:sz w:val="28"/>
          <w:szCs w:val="28"/>
        </w:rPr>
        <w:t>е</w:t>
      </w:r>
      <w:r w:rsidRPr="008C09BC">
        <w:rPr>
          <w:sz w:val="28"/>
          <w:szCs w:val="28"/>
        </w:rPr>
        <w:t xml:space="preserve"> 20</w:t>
      </w:r>
      <w:r w:rsidR="0089205B" w:rsidRPr="008C09BC">
        <w:rPr>
          <w:sz w:val="28"/>
          <w:szCs w:val="28"/>
        </w:rPr>
        <w:t>2</w:t>
      </w:r>
      <w:r w:rsidR="009A47B0" w:rsidRPr="008C09BC">
        <w:rPr>
          <w:sz w:val="28"/>
          <w:szCs w:val="28"/>
        </w:rPr>
        <w:t>2</w:t>
      </w:r>
      <w:r w:rsidRPr="008C09BC">
        <w:rPr>
          <w:sz w:val="28"/>
          <w:szCs w:val="28"/>
        </w:rPr>
        <w:t xml:space="preserve"> года среднесписочная численность работа</w:t>
      </w:r>
      <w:r w:rsidRPr="008C09BC">
        <w:rPr>
          <w:sz w:val="28"/>
          <w:szCs w:val="28"/>
        </w:rPr>
        <w:t>ю</w:t>
      </w:r>
      <w:r w:rsidRPr="008C09BC">
        <w:rPr>
          <w:sz w:val="28"/>
          <w:szCs w:val="28"/>
        </w:rPr>
        <w:t>щих в крупных и средних организациях Валдайского муниципального района с</w:t>
      </w:r>
      <w:r w:rsidRPr="008C09BC">
        <w:rPr>
          <w:sz w:val="28"/>
          <w:szCs w:val="28"/>
        </w:rPr>
        <w:t>о</w:t>
      </w:r>
      <w:r w:rsidRPr="008C09BC">
        <w:rPr>
          <w:sz w:val="28"/>
          <w:szCs w:val="28"/>
        </w:rPr>
        <w:t xml:space="preserve">ставила </w:t>
      </w:r>
      <w:r w:rsidR="00E16FF5" w:rsidRPr="008C09BC">
        <w:rPr>
          <w:sz w:val="28"/>
          <w:szCs w:val="28"/>
        </w:rPr>
        <w:t>4</w:t>
      </w:r>
      <w:r w:rsidR="008C09BC" w:rsidRPr="008C09BC">
        <w:rPr>
          <w:sz w:val="28"/>
          <w:szCs w:val="28"/>
        </w:rPr>
        <w:t>940</w:t>
      </w:r>
      <w:r w:rsidR="00F65681" w:rsidRPr="008C09BC">
        <w:rPr>
          <w:sz w:val="28"/>
          <w:szCs w:val="28"/>
        </w:rPr>
        <w:t xml:space="preserve"> </w:t>
      </w:r>
      <w:r w:rsidRPr="008C09BC">
        <w:rPr>
          <w:sz w:val="28"/>
          <w:szCs w:val="28"/>
        </w:rPr>
        <w:t>чел</w:t>
      </w:r>
      <w:r w:rsidR="00F65681" w:rsidRPr="008C09BC">
        <w:rPr>
          <w:sz w:val="28"/>
          <w:szCs w:val="28"/>
        </w:rPr>
        <w:t>овек,</w:t>
      </w:r>
      <w:r w:rsidRPr="008C09BC">
        <w:rPr>
          <w:sz w:val="28"/>
          <w:szCs w:val="28"/>
        </w:rPr>
        <w:t xml:space="preserve"> </w:t>
      </w:r>
      <w:r w:rsidR="00367489" w:rsidRPr="008C09BC">
        <w:rPr>
          <w:sz w:val="28"/>
          <w:szCs w:val="28"/>
        </w:rPr>
        <w:t xml:space="preserve">что составило </w:t>
      </w:r>
      <w:r w:rsidR="008C09BC" w:rsidRPr="008C09BC">
        <w:rPr>
          <w:sz w:val="28"/>
          <w:szCs w:val="28"/>
        </w:rPr>
        <w:t>100,4</w:t>
      </w:r>
      <w:r w:rsidR="00367489" w:rsidRPr="008C09BC">
        <w:rPr>
          <w:sz w:val="28"/>
          <w:szCs w:val="28"/>
        </w:rPr>
        <w:t>% к аналогичному периоду 20</w:t>
      </w:r>
      <w:r w:rsidR="0089205B" w:rsidRPr="008C09BC">
        <w:rPr>
          <w:sz w:val="28"/>
          <w:szCs w:val="28"/>
        </w:rPr>
        <w:t>2</w:t>
      </w:r>
      <w:r w:rsidR="00A938CB" w:rsidRPr="008C09BC">
        <w:rPr>
          <w:sz w:val="28"/>
          <w:szCs w:val="28"/>
        </w:rPr>
        <w:t>1</w:t>
      </w:r>
      <w:r w:rsidR="00367489" w:rsidRPr="008C09BC">
        <w:rPr>
          <w:sz w:val="28"/>
          <w:szCs w:val="28"/>
        </w:rPr>
        <w:t xml:space="preserve"> г</w:t>
      </w:r>
      <w:r w:rsidR="00367489" w:rsidRPr="008C09BC">
        <w:rPr>
          <w:sz w:val="28"/>
          <w:szCs w:val="28"/>
        </w:rPr>
        <w:t>о</w:t>
      </w:r>
      <w:r w:rsidR="00367489" w:rsidRPr="008C09BC">
        <w:rPr>
          <w:sz w:val="28"/>
          <w:szCs w:val="28"/>
        </w:rPr>
        <w:t>да.</w:t>
      </w:r>
    </w:p>
    <w:p w:rsidR="00B42745" w:rsidRPr="008C09BC" w:rsidRDefault="00026064" w:rsidP="00D31EC5">
      <w:pPr>
        <w:jc w:val="both"/>
        <w:rPr>
          <w:sz w:val="28"/>
          <w:szCs w:val="28"/>
        </w:rPr>
      </w:pPr>
      <w:r w:rsidRPr="008C09BC">
        <w:rPr>
          <w:sz w:val="28"/>
          <w:szCs w:val="28"/>
        </w:rPr>
        <w:tab/>
      </w:r>
      <w:r w:rsidR="001A5D64" w:rsidRPr="008C09BC">
        <w:rPr>
          <w:sz w:val="28"/>
          <w:szCs w:val="28"/>
          <w:shd w:val="clear" w:color="auto" w:fill="FFFFFF"/>
        </w:rPr>
        <w:t>Номинальная заработная плата (без субъектов малого</w:t>
      </w:r>
      <w:r w:rsidR="00405D75" w:rsidRPr="008C09BC">
        <w:rPr>
          <w:sz w:val="28"/>
          <w:szCs w:val="28"/>
          <w:shd w:val="clear" w:color="auto" w:fill="FFFFFF"/>
        </w:rPr>
        <w:t xml:space="preserve"> </w:t>
      </w:r>
      <w:r w:rsidR="001A5D64" w:rsidRPr="008C09BC">
        <w:rPr>
          <w:sz w:val="28"/>
          <w:szCs w:val="28"/>
          <w:shd w:val="clear" w:color="auto" w:fill="FFFFFF"/>
        </w:rPr>
        <w:t>предпри</w:t>
      </w:r>
      <w:r w:rsidR="00B42745" w:rsidRPr="008C09BC">
        <w:rPr>
          <w:sz w:val="28"/>
          <w:szCs w:val="28"/>
          <w:shd w:val="clear" w:color="auto" w:fill="FFFFFF"/>
        </w:rPr>
        <w:t>ни</w:t>
      </w:r>
      <w:r w:rsidR="001A5D64" w:rsidRPr="008C09BC">
        <w:rPr>
          <w:sz w:val="28"/>
          <w:szCs w:val="28"/>
          <w:shd w:val="clear" w:color="auto" w:fill="FFFFFF"/>
        </w:rPr>
        <w:t>м</w:t>
      </w:r>
      <w:r w:rsidR="001A5D64" w:rsidRPr="008C09BC">
        <w:rPr>
          <w:sz w:val="28"/>
          <w:szCs w:val="28"/>
          <w:shd w:val="clear" w:color="auto" w:fill="FFFFFF"/>
        </w:rPr>
        <w:t>а</w:t>
      </w:r>
      <w:r w:rsidR="001A5D64" w:rsidRPr="008C09BC">
        <w:rPr>
          <w:sz w:val="28"/>
          <w:szCs w:val="28"/>
          <w:shd w:val="clear" w:color="auto" w:fill="FFFFFF"/>
        </w:rPr>
        <w:t xml:space="preserve">тельства ) </w:t>
      </w:r>
      <w:r w:rsidR="00B42745" w:rsidRPr="008C09BC">
        <w:rPr>
          <w:sz w:val="28"/>
          <w:szCs w:val="28"/>
          <w:shd w:val="clear" w:color="auto" w:fill="FFFFFF"/>
        </w:rPr>
        <w:t>составила в</w:t>
      </w:r>
      <w:r w:rsidR="00756C50" w:rsidRPr="008C09BC">
        <w:rPr>
          <w:sz w:val="28"/>
          <w:szCs w:val="28"/>
          <w:shd w:val="clear" w:color="auto" w:fill="FFFFFF"/>
        </w:rPr>
        <w:t xml:space="preserve"> </w:t>
      </w:r>
      <w:r w:rsidR="008F7542" w:rsidRPr="008C09BC">
        <w:rPr>
          <w:sz w:val="28"/>
          <w:szCs w:val="28"/>
          <w:shd w:val="clear" w:color="auto" w:fill="FFFFFF"/>
        </w:rPr>
        <w:t>январе</w:t>
      </w:r>
      <w:r w:rsidR="00914A7A" w:rsidRPr="008C09BC">
        <w:rPr>
          <w:sz w:val="28"/>
          <w:szCs w:val="28"/>
          <w:shd w:val="clear" w:color="auto" w:fill="FFFFFF"/>
        </w:rPr>
        <w:t>-</w:t>
      </w:r>
      <w:r w:rsidR="008C09BC" w:rsidRPr="008C09BC">
        <w:rPr>
          <w:sz w:val="28"/>
          <w:szCs w:val="28"/>
          <w:shd w:val="clear" w:color="auto" w:fill="FFFFFF"/>
        </w:rPr>
        <w:t>ноябр</w:t>
      </w:r>
      <w:r w:rsidR="00E815C4" w:rsidRPr="008C09BC">
        <w:rPr>
          <w:sz w:val="28"/>
          <w:szCs w:val="28"/>
          <w:shd w:val="clear" w:color="auto" w:fill="FFFFFF"/>
        </w:rPr>
        <w:t>е</w:t>
      </w:r>
      <w:r w:rsidR="0004607D" w:rsidRPr="008C09BC">
        <w:rPr>
          <w:sz w:val="28"/>
          <w:szCs w:val="28"/>
          <w:shd w:val="clear" w:color="auto" w:fill="FFFFFF"/>
        </w:rPr>
        <w:t xml:space="preserve"> </w:t>
      </w:r>
      <w:r w:rsidR="00C10221" w:rsidRPr="008C09BC">
        <w:rPr>
          <w:sz w:val="28"/>
          <w:szCs w:val="28"/>
          <w:shd w:val="clear" w:color="auto" w:fill="FFFFFF"/>
        </w:rPr>
        <w:t>20</w:t>
      </w:r>
      <w:r w:rsidR="00034AFB" w:rsidRPr="008C09BC">
        <w:rPr>
          <w:sz w:val="28"/>
          <w:szCs w:val="28"/>
          <w:shd w:val="clear" w:color="auto" w:fill="FFFFFF"/>
        </w:rPr>
        <w:t>2</w:t>
      </w:r>
      <w:r w:rsidR="00433F7C" w:rsidRPr="008C09BC">
        <w:rPr>
          <w:sz w:val="28"/>
          <w:szCs w:val="28"/>
          <w:shd w:val="clear" w:color="auto" w:fill="FFFFFF"/>
        </w:rPr>
        <w:t>2</w:t>
      </w:r>
      <w:r w:rsidR="00B42745" w:rsidRPr="008C09BC">
        <w:rPr>
          <w:sz w:val="28"/>
          <w:szCs w:val="28"/>
          <w:shd w:val="clear" w:color="auto" w:fill="FFFFFF"/>
        </w:rPr>
        <w:t xml:space="preserve"> год</w:t>
      </w:r>
      <w:r w:rsidR="008F7542" w:rsidRPr="008C09BC">
        <w:rPr>
          <w:sz w:val="28"/>
          <w:szCs w:val="28"/>
          <w:shd w:val="clear" w:color="auto" w:fill="FFFFFF"/>
        </w:rPr>
        <w:t xml:space="preserve">а </w:t>
      </w:r>
      <w:r w:rsidR="008D6D75" w:rsidRPr="008C09BC">
        <w:rPr>
          <w:sz w:val="28"/>
          <w:szCs w:val="28"/>
          <w:shd w:val="clear" w:color="auto" w:fill="FFFFFF"/>
        </w:rPr>
        <w:t xml:space="preserve"> </w:t>
      </w:r>
      <w:r w:rsidR="00A1033D" w:rsidRPr="008C09BC">
        <w:rPr>
          <w:sz w:val="28"/>
          <w:szCs w:val="28"/>
          <w:shd w:val="clear" w:color="auto" w:fill="FFFFFF"/>
        </w:rPr>
        <w:t>4</w:t>
      </w:r>
      <w:r w:rsidR="008C09BC" w:rsidRPr="008C09BC">
        <w:rPr>
          <w:sz w:val="28"/>
          <w:szCs w:val="28"/>
          <w:shd w:val="clear" w:color="auto" w:fill="FFFFFF"/>
        </w:rPr>
        <w:t>20</w:t>
      </w:r>
      <w:r w:rsidR="00A1033D" w:rsidRPr="008C09BC">
        <w:rPr>
          <w:sz w:val="28"/>
          <w:szCs w:val="28"/>
          <w:shd w:val="clear" w:color="auto" w:fill="FFFFFF"/>
        </w:rPr>
        <w:t>81</w:t>
      </w:r>
      <w:r w:rsidR="008C09BC" w:rsidRPr="008C09BC">
        <w:rPr>
          <w:sz w:val="28"/>
          <w:szCs w:val="28"/>
          <w:shd w:val="clear" w:color="auto" w:fill="FFFFFF"/>
        </w:rPr>
        <w:t>,0</w:t>
      </w:r>
      <w:r w:rsidR="00EA7CCA" w:rsidRPr="008C09BC">
        <w:rPr>
          <w:sz w:val="28"/>
          <w:szCs w:val="28"/>
          <w:shd w:val="clear" w:color="auto" w:fill="FFFFFF"/>
        </w:rPr>
        <w:t xml:space="preserve"> </w:t>
      </w:r>
      <w:r w:rsidR="00B42745" w:rsidRPr="008C09BC">
        <w:rPr>
          <w:sz w:val="28"/>
          <w:szCs w:val="28"/>
          <w:shd w:val="clear" w:color="auto" w:fill="FFFFFF"/>
        </w:rPr>
        <w:t xml:space="preserve">руб., что на </w:t>
      </w:r>
      <w:r w:rsidR="00A938CB" w:rsidRPr="008C09BC">
        <w:rPr>
          <w:sz w:val="28"/>
          <w:szCs w:val="28"/>
          <w:shd w:val="clear" w:color="auto" w:fill="FFFFFF"/>
        </w:rPr>
        <w:t>1</w:t>
      </w:r>
      <w:r w:rsidR="008C09BC" w:rsidRPr="008C09BC">
        <w:rPr>
          <w:sz w:val="28"/>
          <w:szCs w:val="28"/>
          <w:shd w:val="clear" w:color="auto" w:fill="FFFFFF"/>
        </w:rPr>
        <w:t>16</w:t>
      </w:r>
      <w:r w:rsidR="00433F7C" w:rsidRPr="008C09BC">
        <w:rPr>
          <w:sz w:val="28"/>
          <w:szCs w:val="28"/>
          <w:shd w:val="clear" w:color="auto" w:fill="FFFFFF"/>
        </w:rPr>
        <w:t>,</w:t>
      </w:r>
      <w:r w:rsidR="008C09BC" w:rsidRPr="008C09BC">
        <w:rPr>
          <w:sz w:val="28"/>
          <w:szCs w:val="28"/>
          <w:shd w:val="clear" w:color="auto" w:fill="FFFFFF"/>
        </w:rPr>
        <w:t>6</w:t>
      </w:r>
      <w:r w:rsidR="00CF16E2" w:rsidRPr="008C09BC">
        <w:rPr>
          <w:sz w:val="28"/>
          <w:szCs w:val="28"/>
          <w:shd w:val="clear" w:color="auto" w:fill="FFFFFF"/>
        </w:rPr>
        <w:t xml:space="preserve"> </w:t>
      </w:r>
      <w:r w:rsidR="00B42745" w:rsidRPr="008C09BC">
        <w:rPr>
          <w:sz w:val="28"/>
          <w:szCs w:val="28"/>
          <w:shd w:val="clear" w:color="auto" w:fill="FFFFFF"/>
        </w:rPr>
        <w:t>%  выше</w:t>
      </w:r>
      <w:r w:rsidR="00581F7D" w:rsidRPr="008C09BC">
        <w:rPr>
          <w:sz w:val="28"/>
          <w:szCs w:val="28"/>
          <w:shd w:val="clear" w:color="auto" w:fill="FFFFFF"/>
        </w:rPr>
        <w:t xml:space="preserve"> </w:t>
      </w:r>
      <w:r w:rsidR="00AD48BA" w:rsidRPr="008C09BC">
        <w:rPr>
          <w:sz w:val="28"/>
          <w:szCs w:val="28"/>
          <w:shd w:val="clear" w:color="auto" w:fill="FFFFFF"/>
        </w:rPr>
        <w:t>аналогичного</w:t>
      </w:r>
      <w:r w:rsidR="00B42745" w:rsidRPr="008C09BC">
        <w:rPr>
          <w:sz w:val="28"/>
          <w:szCs w:val="28"/>
          <w:shd w:val="clear" w:color="auto" w:fill="FFFFFF"/>
        </w:rPr>
        <w:t xml:space="preserve"> уро</w:t>
      </w:r>
      <w:r w:rsidR="00B42745" w:rsidRPr="008C09BC">
        <w:rPr>
          <w:sz w:val="28"/>
          <w:szCs w:val="28"/>
          <w:shd w:val="clear" w:color="auto" w:fill="FFFFFF"/>
        </w:rPr>
        <w:t>в</w:t>
      </w:r>
      <w:r w:rsidR="00B42745" w:rsidRPr="008C09BC">
        <w:rPr>
          <w:sz w:val="28"/>
          <w:szCs w:val="28"/>
          <w:shd w:val="clear" w:color="auto" w:fill="FFFFFF"/>
        </w:rPr>
        <w:t>ня 20</w:t>
      </w:r>
      <w:r w:rsidR="00021E42" w:rsidRPr="008C09BC">
        <w:rPr>
          <w:sz w:val="28"/>
          <w:szCs w:val="28"/>
          <w:shd w:val="clear" w:color="auto" w:fill="FFFFFF"/>
        </w:rPr>
        <w:t>2</w:t>
      </w:r>
      <w:r w:rsidR="00433F7C" w:rsidRPr="008C09BC">
        <w:rPr>
          <w:sz w:val="28"/>
          <w:szCs w:val="28"/>
          <w:shd w:val="clear" w:color="auto" w:fill="FFFFFF"/>
        </w:rPr>
        <w:t>1</w:t>
      </w:r>
      <w:r w:rsidR="00B42745" w:rsidRPr="008C09BC">
        <w:rPr>
          <w:sz w:val="28"/>
          <w:szCs w:val="28"/>
          <w:shd w:val="clear" w:color="auto" w:fill="FFFFFF"/>
        </w:rPr>
        <w:t xml:space="preserve"> года</w:t>
      </w:r>
      <w:r w:rsidR="008C09BC" w:rsidRPr="008C09BC">
        <w:rPr>
          <w:sz w:val="28"/>
          <w:szCs w:val="28"/>
          <w:shd w:val="clear" w:color="auto" w:fill="FFFFFF"/>
        </w:rPr>
        <w:t>.</w:t>
      </w:r>
    </w:p>
    <w:p w:rsidR="00FE684F" w:rsidRDefault="00FE684F" w:rsidP="000949E9">
      <w:pPr>
        <w:pStyle w:val="a4"/>
        <w:spacing w:after="0"/>
        <w:ind w:firstLine="851"/>
        <w:jc w:val="center"/>
        <w:rPr>
          <w:sz w:val="28"/>
          <w:szCs w:val="28"/>
        </w:rPr>
      </w:pPr>
    </w:p>
    <w:p w:rsidR="00AB4A4B" w:rsidRDefault="00AB4A4B" w:rsidP="000949E9">
      <w:pPr>
        <w:pStyle w:val="a4"/>
        <w:spacing w:after="0"/>
        <w:ind w:firstLine="851"/>
        <w:jc w:val="center"/>
        <w:rPr>
          <w:sz w:val="28"/>
          <w:szCs w:val="28"/>
        </w:rPr>
      </w:pPr>
    </w:p>
    <w:p w:rsidR="00AB4A4B" w:rsidRDefault="00AB4A4B" w:rsidP="000949E9">
      <w:pPr>
        <w:pStyle w:val="a4"/>
        <w:spacing w:after="0"/>
        <w:ind w:firstLine="851"/>
        <w:jc w:val="center"/>
        <w:rPr>
          <w:sz w:val="28"/>
          <w:szCs w:val="28"/>
        </w:rPr>
      </w:pPr>
    </w:p>
    <w:p w:rsidR="00AB4A4B" w:rsidRDefault="00AB4A4B" w:rsidP="000949E9">
      <w:pPr>
        <w:pStyle w:val="a4"/>
        <w:spacing w:after="0"/>
        <w:ind w:firstLine="851"/>
        <w:jc w:val="center"/>
        <w:rPr>
          <w:sz w:val="28"/>
          <w:szCs w:val="28"/>
        </w:rPr>
      </w:pPr>
    </w:p>
    <w:p w:rsidR="00AB4A4B" w:rsidRDefault="00AB4A4B" w:rsidP="000949E9">
      <w:pPr>
        <w:pStyle w:val="a4"/>
        <w:spacing w:after="0"/>
        <w:ind w:firstLine="851"/>
        <w:jc w:val="center"/>
        <w:rPr>
          <w:sz w:val="28"/>
          <w:szCs w:val="28"/>
        </w:rPr>
      </w:pPr>
    </w:p>
    <w:p w:rsidR="00AB4A4B" w:rsidRDefault="00AB4A4B" w:rsidP="000949E9">
      <w:pPr>
        <w:pStyle w:val="a4"/>
        <w:spacing w:after="0"/>
        <w:ind w:firstLine="851"/>
        <w:jc w:val="center"/>
        <w:rPr>
          <w:sz w:val="28"/>
          <w:szCs w:val="28"/>
        </w:rPr>
      </w:pPr>
    </w:p>
    <w:p w:rsidR="00AB4A4B" w:rsidRDefault="00AB4A4B" w:rsidP="000949E9">
      <w:pPr>
        <w:pStyle w:val="a4"/>
        <w:spacing w:after="0"/>
        <w:ind w:firstLine="851"/>
        <w:jc w:val="center"/>
        <w:rPr>
          <w:sz w:val="28"/>
          <w:szCs w:val="28"/>
        </w:rPr>
      </w:pPr>
    </w:p>
    <w:p w:rsidR="00AB4A4B" w:rsidRDefault="00AB4A4B" w:rsidP="000949E9">
      <w:pPr>
        <w:pStyle w:val="a4"/>
        <w:spacing w:after="0"/>
        <w:ind w:firstLine="851"/>
        <w:jc w:val="center"/>
        <w:rPr>
          <w:sz w:val="28"/>
          <w:szCs w:val="28"/>
        </w:rPr>
      </w:pPr>
    </w:p>
    <w:p w:rsidR="00B42745" w:rsidRPr="008C09BC" w:rsidRDefault="00B42745" w:rsidP="000949E9">
      <w:pPr>
        <w:pStyle w:val="a4"/>
        <w:spacing w:after="0"/>
        <w:ind w:firstLine="851"/>
        <w:jc w:val="center"/>
        <w:rPr>
          <w:sz w:val="28"/>
          <w:szCs w:val="28"/>
        </w:rPr>
      </w:pPr>
      <w:r w:rsidRPr="008C09BC">
        <w:rPr>
          <w:sz w:val="28"/>
          <w:szCs w:val="28"/>
        </w:rPr>
        <w:t>Среднемесячная заработная плата, (руб.)</w:t>
      </w:r>
    </w:p>
    <w:p w:rsidR="00756C50" w:rsidRPr="008C09BC" w:rsidRDefault="008B1F47" w:rsidP="000949E9">
      <w:pPr>
        <w:pStyle w:val="a4"/>
        <w:spacing w:after="0"/>
        <w:ind w:firstLine="851"/>
        <w:jc w:val="center"/>
        <w:rPr>
          <w:sz w:val="28"/>
          <w:szCs w:val="28"/>
        </w:rPr>
      </w:pPr>
      <w:r>
        <w:rPr>
          <w:sz w:val="28"/>
          <w:szCs w:val="28"/>
        </w:rPr>
        <w:t>в</w:t>
      </w:r>
      <w:r w:rsidR="005A004F">
        <w:rPr>
          <w:sz w:val="28"/>
          <w:szCs w:val="28"/>
        </w:rPr>
        <w:t xml:space="preserve"> </w:t>
      </w:r>
      <w:r w:rsidR="008C09BC" w:rsidRPr="008C09BC">
        <w:rPr>
          <w:sz w:val="28"/>
          <w:szCs w:val="28"/>
        </w:rPr>
        <w:t>ноябр</w:t>
      </w:r>
      <w:r>
        <w:rPr>
          <w:sz w:val="28"/>
          <w:szCs w:val="28"/>
        </w:rPr>
        <w:t>е</w:t>
      </w:r>
      <w:r w:rsidR="00021E42" w:rsidRPr="008C09BC">
        <w:rPr>
          <w:sz w:val="28"/>
          <w:szCs w:val="28"/>
        </w:rPr>
        <w:t xml:space="preserve"> </w:t>
      </w:r>
      <w:r w:rsidR="00756C50" w:rsidRPr="008C09BC">
        <w:rPr>
          <w:sz w:val="28"/>
          <w:szCs w:val="28"/>
        </w:rPr>
        <w:t>20</w:t>
      </w:r>
      <w:r w:rsidR="00034AFB" w:rsidRPr="008C09BC">
        <w:rPr>
          <w:sz w:val="28"/>
          <w:szCs w:val="28"/>
        </w:rPr>
        <w:t>2</w:t>
      </w:r>
      <w:r w:rsidR="00433F7C" w:rsidRPr="008C09BC">
        <w:rPr>
          <w:sz w:val="28"/>
          <w:szCs w:val="28"/>
        </w:rPr>
        <w:t>2</w:t>
      </w:r>
      <w:r w:rsidR="00756C50" w:rsidRPr="008C09BC">
        <w:rPr>
          <w:sz w:val="28"/>
          <w:szCs w:val="28"/>
        </w:rPr>
        <w:t xml:space="preserve"> год</w:t>
      </w:r>
      <w:r w:rsidR="008F7542" w:rsidRPr="008C09BC">
        <w:rPr>
          <w:sz w:val="28"/>
          <w:szCs w:val="28"/>
        </w:rPr>
        <w:t>а</w:t>
      </w:r>
      <w:r w:rsidR="00F47C3D" w:rsidRPr="008C09BC">
        <w:rPr>
          <w:sz w:val="28"/>
          <w:szCs w:val="28"/>
        </w:rPr>
        <w:t>.</w:t>
      </w:r>
    </w:p>
    <w:p w:rsidR="004D2939" w:rsidRPr="007802FF" w:rsidRDefault="004D2939" w:rsidP="000949E9">
      <w:pPr>
        <w:pStyle w:val="a4"/>
        <w:spacing w:after="0"/>
        <w:ind w:firstLine="851"/>
        <w:jc w:val="center"/>
        <w:rPr>
          <w:color w:val="FF0000"/>
          <w:sz w:val="28"/>
          <w:szCs w:val="28"/>
        </w:rPr>
      </w:pPr>
    </w:p>
    <w:p w:rsidR="00B42745" w:rsidRPr="007802FF" w:rsidRDefault="00122923" w:rsidP="000949E9">
      <w:pPr>
        <w:rPr>
          <w:color w:val="FF0000"/>
          <w:sz w:val="28"/>
          <w:szCs w:val="28"/>
        </w:rPr>
      </w:pPr>
      <w:r w:rsidRPr="007802FF">
        <w:rPr>
          <w:noProof/>
          <w:color w:val="FF0000"/>
          <w:sz w:val="28"/>
          <w:szCs w:val="28"/>
        </w:rPr>
        <w:lastRenderedPageBreak/>
        <w:drawing>
          <wp:inline distT="0" distB="0" distL="0" distR="0">
            <wp:extent cx="5777230" cy="288861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06BA" w:rsidRPr="007802FF" w:rsidRDefault="00ED06BA" w:rsidP="00025DA9">
      <w:pPr>
        <w:jc w:val="both"/>
        <w:rPr>
          <w:color w:val="FF0000"/>
          <w:sz w:val="28"/>
          <w:szCs w:val="28"/>
        </w:rPr>
      </w:pPr>
    </w:p>
    <w:p w:rsidR="00FF092A" w:rsidRPr="00A108E8" w:rsidRDefault="00FF092A" w:rsidP="00A3403A">
      <w:pPr>
        <w:spacing w:line="300" w:lineRule="exact"/>
        <w:ind w:right="-6" w:firstLine="426"/>
        <w:jc w:val="center"/>
        <w:rPr>
          <w:b/>
          <w:sz w:val="28"/>
          <w:szCs w:val="28"/>
        </w:rPr>
      </w:pPr>
      <w:r w:rsidRPr="00A108E8">
        <w:rPr>
          <w:b/>
          <w:sz w:val="28"/>
          <w:szCs w:val="28"/>
        </w:rPr>
        <w:t>ПОЛОЖЕНИЕ НА РЫНКЕ ТРУДА</w:t>
      </w:r>
    </w:p>
    <w:p w:rsidR="005A004F" w:rsidRPr="004F0548" w:rsidRDefault="005A004F" w:rsidP="005A004F">
      <w:pPr>
        <w:tabs>
          <w:tab w:val="left" w:pos="709"/>
        </w:tabs>
        <w:suppressAutoHyphens/>
        <w:spacing w:before="120"/>
        <w:ind w:left="-51" w:firstLine="709"/>
        <w:jc w:val="both"/>
        <w:rPr>
          <w:sz w:val="28"/>
          <w:szCs w:val="28"/>
          <w:lang w:eastAsia="ar-SA"/>
        </w:rPr>
      </w:pPr>
      <w:r w:rsidRPr="004F0548">
        <w:rPr>
          <w:sz w:val="28"/>
          <w:szCs w:val="28"/>
        </w:rPr>
        <w:t xml:space="preserve">По состоянию на </w:t>
      </w:r>
      <w:r>
        <w:rPr>
          <w:b/>
          <w:sz w:val="28"/>
          <w:szCs w:val="28"/>
        </w:rPr>
        <w:t>31.12.2022</w:t>
      </w:r>
      <w:r w:rsidRPr="004F0548">
        <w:rPr>
          <w:sz w:val="28"/>
          <w:szCs w:val="28"/>
        </w:rPr>
        <w:t xml:space="preserve"> </w:t>
      </w:r>
      <w:r w:rsidRPr="004F0548">
        <w:rPr>
          <w:sz w:val="28"/>
          <w:szCs w:val="28"/>
          <w:lang w:eastAsia="ar-SA"/>
        </w:rPr>
        <w:t xml:space="preserve">ситуация на рынке труда в Валдайском муниципальном районе  оценивается как умеренно стабильная. </w:t>
      </w:r>
    </w:p>
    <w:p w:rsidR="005A004F" w:rsidRPr="000A2558" w:rsidRDefault="005A004F" w:rsidP="005A004F">
      <w:pPr>
        <w:pStyle w:val="ConsPlusNormal"/>
        <w:spacing w:after="40"/>
        <w:ind w:firstLine="540"/>
        <w:jc w:val="both"/>
        <w:rPr>
          <w:rFonts w:ascii="Times New Roman" w:hAnsi="Times New Roman" w:cs="Times New Roman"/>
          <w:sz w:val="28"/>
          <w:szCs w:val="28"/>
        </w:rPr>
      </w:pPr>
      <w:r w:rsidRPr="004F0548">
        <w:rPr>
          <w:rFonts w:ascii="Times New Roman" w:hAnsi="Times New Roman"/>
          <w:sz w:val="28"/>
          <w:szCs w:val="28"/>
          <w:lang w:eastAsia="ar-SA"/>
        </w:rPr>
        <w:t>Уровень безработицы составил</w:t>
      </w:r>
      <w:r>
        <w:rPr>
          <w:rFonts w:ascii="Times New Roman" w:hAnsi="Times New Roman"/>
          <w:sz w:val="28"/>
          <w:szCs w:val="28"/>
          <w:lang w:eastAsia="ar-SA"/>
        </w:rPr>
        <w:t xml:space="preserve"> </w:t>
      </w:r>
      <w:r w:rsidRPr="000A2558">
        <w:rPr>
          <w:rFonts w:ascii="Times New Roman" w:hAnsi="Times New Roman" w:cs="Times New Roman"/>
          <w:b/>
          <w:sz w:val="28"/>
          <w:szCs w:val="28"/>
        </w:rPr>
        <w:t>0,</w:t>
      </w:r>
      <w:r>
        <w:rPr>
          <w:rFonts w:ascii="Times New Roman" w:hAnsi="Times New Roman" w:cs="Times New Roman"/>
          <w:b/>
          <w:sz w:val="28"/>
          <w:szCs w:val="28"/>
        </w:rPr>
        <w:t>3</w:t>
      </w:r>
      <w:r w:rsidRPr="000A2558">
        <w:rPr>
          <w:rFonts w:ascii="Times New Roman" w:hAnsi="Times New Roman" w:cs="Times New Roman"/>
          <w:b/>
          <w:sz w:val="28"/>
          <w:szCs w:val="28"/>
        </w:rPr>
        <w:t xml:space="preserve">% (на </w:t>
      </w:r>
      <w:r>
        <w:rPr>
          <w:rFonts w:ascii="Times New Roman" w:hAnsi="Times New Roman" w:cs="Times New Roman"/>
          <w:b/>
          <w:sz w:val="28"/>
          <w:szCs w:val="28"/>
        </w:rPr>
        <w:t>31</w:t>
      </w:r>
      <w:r w:rsidRPr="000A2558">
        <w:rPr>
          <w:rFonts w:ascii="Times New Roman" w:hAnsi="Times New Roman" w:cs="Times New Roman"/>
          <w:b/>
          <w:sz w:val="28"/>
          <w:szCs w:val="28"/>
        </w:rPr>
        <w:t>.</w:t>
      </w:r>
      <w:r>
        <w:rPr>
          <w:rFonts w:ascii="Times New Roman" w:hAnsi="Times New Roman" w:cs="Times New Roman"/>
          <w:b/>
          <w:sz w:val="28"/>
          <w:szCs w:val="28"/>
        </w:rPr>
        <w:t>12.</w:t>
      </w:r>
      <w:r w:rsidRPr="000A2558">
        <w:rPr>
          <w:rFonts w:ascii="Times New Roman" w:hAnsi="Times New Roman" w:cs="Times New Roman"/>
          <w:b/>
          <w:sz w:val="28"/>
          <w:szCs w:val="28"/>
        </w:rPr>
        <w:t>2022 -</w:t>
      </w:r>
      <w:r>
        <w:rPr>
          <w:rFonts w:ascii="Times New Roman" w:hAnsi="Times New Roman" w:cs="Times New Roman"/>
          <w:b/>
          <w:sz w:val="28"/>
          <w:szCs w:val="28"/>
        </w:rPr>
        <w:t>31</w:t>
      </w:r>
      <w:r w:rsidRPr="000A2558">
        <w:rPr>
          <w:rFonts w:ascii="Times New Roman" w:hAnsi="Times New Roman" w:cs="Times New Roman"/>
          <w:b/>
          <w:sz w:val="28"/>
          <w:szCs w:val="28"/>
        </w:rPr>
        <w:t xml:space="preserve"> чел.)</w:t>
      </w:r>
      <w:r>
        <w:rPr>
          <w:rFonts w:ascii="Times New Roman" w:hAnsi="Times New Roman" w:cs="Times New Roman"/>
          <w:b/>
          <w:sz w:val="28"/>
          <w:szCs w:val="28"/>
        </w:rPr>
        <w:t>,</w:t>
      </w:r>
      <w:r w:rsidRPr="007D2824">
        <w:rPr>
          <w:b/>
          <w:sz w:val="28"/>
          <w:szCs w:val="28"/>
        </w:rPr>
        <w:t xml:space="preserve"> </w:t>
      </w:r>
      <w:r w:rsidRPr="000A2558">
        <w:rPr>
          <w:rFonts w:ascii="Times New Roman" w:hAnsi="Times New Roman" w:cs="Times New Roman"/>
          <w:b/>
          <w:sz w:val="28"/>
          <w:szCs w:val="28"/>
        </w:rPr>
        <w:t>0,6% (на 01.01.2022 -69 чел.).</w:t>
      </w:r>
      <w:r w:rsidRPr="000A2558">
        <w:rPr>
          <w:rFonts w:ascii="Times New Roman" w:hAnsi="Times New Roman" w:cs="Times New Roman"/>
          <w:sz w:val="28"/>
          <w:szCs w:val="28"/>
        </w:rPr>
        <w:t xml:space="preserve"> </w:t>
      </w:r>
    </w:p>
    <w:p w:rsidR="00166640" w:rsidRPr="007802FF" w:rsidRDefault="00122923" w:rsidP="00166640">
      <w:pPr>
        <w:ind w:firstLine="708"/>
        <w:jc w:val="both"/>
        <w:rPr>
          <w:color w:val="FF0000"/>
          <w:sz w:val="28"/>
          <w:szCs w:val="28"/>
        </w:rPr>
      </w:pPr>
      <w:r w:rsidRPr="007802FF">
        <w:rPr>
          <w:noProof/>
          <w:color w:val="FF0000"/>
          <w:sz w:val="28"/>
          <w:szCs w:val="28"/>
        </w:rPr>
        <w:drawing>
          <wp:inline distT="0" distB="0" distL="0" distR="0">
            <wp:extent cx="5133340" cy="239712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95F53" w:rsidRPr="00A108E8" w:rsidRDefault="00195F53" w:rsidP="00195F53">
      <w:pPr>
        <w:spacing w:line="300" w:lineRule="exact"/>
        <w:ind w:right="-6" w:firstLine="426"/>
        <w:jc w:val="center"/>
        <w:rPr>
          <w:b/>
          <w:sz w:val="28"/>
          <w:szCs w:val="28"/>
        </w:rPr>
      </w:pPr>
    </w:p>
    <w:p w:rsidR="006A4BFE" w:rsidRPr="00A108E8" w:rsidRDefault="006A4BFE" w:rsidP="006A4BFE">
      <w:pPr>
        <w:pStyle w:val="a9"/>
        <w:ind w:firstLine="0"/>
        <w:jc w:val="center"/>
        <w:rPr>
          <w:b/>
          <w:i/>
          <w:szCs w:val="24"/>
        </w:rPr>
      </w:pPr>
      <w:r w:rsidRPr="00A108E8">
        <w:rPr>
          <w:b/>
          <w:i/>
          <w:szCs w:val="24"/>
        </w:rPr>
        <w:t>Отдел занятост</w:t>
      </w:r>
      <w:r w:rsidR="008E0A01" w:rsidRPr="00A108E8">
        <w:rPr>
          <w:b/>
          <w:i/>
          <w:szCs w:val="24"/>
        </w:rPr>
        <w:t>и населения Валдайского района</w:t>
      </w:r>
      <w:r w:rsidR="00194846" w:rsidRPr="00A108E8">
        <w:rPr>
          <w:b/>
          <w:i/>
          <w:szCs w:val="24"/>
        </w:rPr>
        <w:t>.</w:t>
      </w:r>
    </w:p>
    <w:p w:rsidR="005A004F" w:rsidRDefault="005A004F" w:rsidP="005A004F">
      <w:pPr>
        <w:ind w:firstLine="708"/>
        <w:jc w:val="both"/>
        <w:rPr>
          <w:sz w:val="28"/>
          <w:szCs w:val="28"/>
        </w:rPr>
      </w:pPr>
      <w:r>
        <w:rPr>
          <w:sz w:val="28"/>
          <w:szCs w:val="28"/>
        </w:rPr>
        <w:t>Аналогичный период прошлого года - 2,6% (на 01.01.2021 -297 чел.) до 0.6% (на 31.12.2021 -69 чел.).</w:t>
      </w:r>
    </w:p>
    <w:p w:rsidR="005A004F" w:rsidRDefault="005A004F" w:rsidP="005A004F">
      <w:pPr>
        <w:ind w:firstLine="709"/>
        <w:jc w:val="both"/>
        <w:rPr>
          <w:sz w:val="28"/>
          <w:szCs w:val="28"/>
        </w:rPr>
      </w:pPr>
      <w:r>
        <w:rPr>
          <w:sz w:val="28"/>
          <w:szCs w:val="28"/>
        </w:rPr>
        <w:t xml:space="preserve">В целях сохранения стабильной ситуации на рынке труда в Валдайском районе и создания необходимых условий для реализации трудовых прав граждан, обеспечения социальной поддержки мер по содействию в трудоустройстве и защиты от безработицы </w:t>
      </w:r>
      <w:r>
        <w:rPr>
          <w:bCs/>
          <w:sz w:val="28"/>
          <w:szCs w:val="28"/>
        </w:rPr>
        <w:t>реализуется государственная</w:t>
      </w:r>
      <w:r w:rsidRPr="00733D67">
        <w:rPr>
          <w:color w:val="000000"/>
          <w:sz w:val="28"/>
          <w:szCs w:val="28"/>
        </w:rPr>
        <w:t xml:space="preserve"> программа</w:t>
      </w:r>
      <w:r>
        <w:rPr>
          <w:color w:val="000000"/>
          <w:sz w:val="28"/>
          <w:szCs w:val="28"/>
        </w:rPr>
        <w:t xml:space="preserve"> Новгородской области </w:t>
      </w:r>
      <w:r w:rsidRPr="00733D67">
        <w:rPr>
          <w:color w:val="000000"/>
          <w:sz w:val="28"/>
          <w:szCs w:val="28"/>
        </w:rPr>
        <w:t>«Содействие занятости населения</w:t>
      </w:r>
      <w:r>
        <w:rPr>
          <w:color w:val="000000"/>
          <w:sz w:val="28"/>
          <w:szCs w:val="28"/>
        </w:rPr>
        <w:t xml:space="preserve"> Новгородской области</w:t>
      </w:r>
      <w:r w:rsidRPr="00733D67">
        <w:rPr>
          <w:color w:val="000000"/>
          <w:sz w:val="28"/>
          <w:szCs w:val="28"/>
        </w:rPr>
        <w:t xml:space="preserve"> на 201</w:t>
      </w:r>
      <w:r>
        <w:rPr>
          <w:color w:val="000000"/>
          <w:sz w:val="28"/>
          <w:szCs w:val="28"/>
        </w:rPr>
        <w:t>9</w:t>
      </w:r>
      <w:r w:rsidRPr="00733D67">
        <w:rPr>
          <w:color w:val="000000"/>
          <w:sz w:val="28"/>
          <w:szCs w:val="28"/>
        </w:rPr>
        <w:t>-20</w:t>
      </w:r>
      <w:r>
        <w:rPr>
          <w:color w:val="000000"/>
          <w:sz w:val="28"/>
          <w:szCs w:val="28"/>
        </w:rPr>
        <w:t>25</w:t>
      </w:r>
      <w:r w:rsidRPr="00733D67">
        <w:rPr>
          <w:color w:val="000000"/>
          <w:sz w:val="28"/>
          <w:szCs w:val="28"/>
        </w:rPr>
        <w:t xml:space="preserve"> годы» (далее</w:t>
      </w:r>
      <w:r>
        <w:rPr>
          <w:color w:val="000000"/>
          <w:sz w:val="28"/>
          <w:szCs w:val="28"/>
        </w:rPr>
        <w:t xml:space="preserve"> - </w:t>
      </w:r>
      <w:r w:rsidRPr="00733D67">
        <w:rPr>
          <w:color w:val="000000"/>
          <w:sz w:val="28"/>
          <w:szCs w:val="28"/>
        </w:rPr>
        <w:t>Программа)</w:t>
      </w:r>
      <w:r>
        <w:rPr>
          <w:color w:val="000000"/>
          <w:sz w:val="28"/>
          <w:szCs w:val="28"/>
        </w:rPr>
        <w:t xml:space="preserve">, утвержденная </w:t>
      </w:r>
      <w:r w:rsidRPr="00733D67">
        <w:rPr>
          <w:color w:val="000000"/>
          <w:sz w:val="28"/>
          <w:szCs w:val="28"/>
        </w:rPr>
        <w:t xml:space="preserve">Постановлением </w:t>
      </w:r>
      <w:r>
        <w:rPr>
          <w:color w:val="000000"/>
          <w:sz w:val="28"/>
          <w:szCs w:val="28"/>
        </w:rPr>
        <w:t>Правительства Новгородской</w:t>
      </w:r>
      <w:r w:rsidRPr="00733D67">
        <w:rPr>
          <w:color w:val="000000"/>
          <w:sz w:val="28"/>
          <w:szCs w:val="28"/>
        </w:rPr>
        <w:t xml:space="preserve"> области от </w:t>
      </w:r>
      <w:r>
        <w:rPr>
          <w:color w:val="000000"/>
          <w:sz w:val="28"/>
          <w:szCs w:val="28"/>
        </w:rPr>
        <w:t>14.06.2019</w:t>
      </w:r>
      <w:r w:rsidRPr="00733D67">
        <w:rPr>
          <w:color w:val="000000"/>
          <w:sz w:val="28"/>
          <w:szCs w:val="28"/>
        </w:rPr>
        <w:t xml:space="preserve"> № </w:t>
      </w:r>
      <w:r>
        <w:rPr>
          <w:color w:val="000000"/>
          <w:sz w:val="28"/>
          <w:szCs w:val="28"/>
        </w:rPr>
        <w:t>218</w:t>
      </w:r>
      <w:r w:rsidRPr="00733D67">
        <w:rPr>
          <w:color w:val="000000"/>
          <w:sz w:val="28"/>
          <w:szCs w:val="28"/>
        </w:rPr>
        <w:t>.</w:t>
      </w:r>
    </w:p>
    <w:p w:rsidR="005A004F" w:rsidRDefault="005A004F" w:rsidP="005A004F">
      <w:pPr>
        <w:pStyle w:val="af1"/>
        <w:ind w:firstLine="600"/>
        <w:jc w:val="both"/>
        <w:rPr>
          <w:rFonts w:ascii="Times New Roman" w:hAnsi="Times New Roman" w:cs="Times New Roman"/>
          <w:spacing w:val="4"/>
          <w:sz w:val="28"/>
          <w:szCs w:val="28"/>
        </w:rPr>
      </w:pPr>
      <w:r w:rsidRPr="00733D67">
        <w:rPr>
          <w:rFonts w:ascii="Times New Roman" w:hAnsi="Times New Roman" w:cs="Times New Roman"/>
          <w:color w:val="000000"/>
          <w:sz w:val="28"/>
          <w:szCs w:val="28"/>
        </w:rPr>
        <w:t>В рамках реализации мероприятий Программы служб</w:t>
      </w:r>
      <w:r>
        <w:rPr>
          <w:rFonts w:ascii="Times New Roman" w:hAnsi="Times New Roman" w:cs="Times New Roman"/>
          <w:color w:val="000000"/>
          <w:sz w:val="28"/>
          <w:szCs w:val="28"/>
        </w:rPr>
        <w:t>а</w:t>
      </w:r>
      <w:r w:rsidRPr="00733D67">
        <w:rPr>
          <w:rFonts w:ascii="Times New Roman" w:hAnsi="Times New Roman" w:cs="Times New Roman"/>
          <w:color w:val="000000"/>
          <w:sz w:val="28"/>
          <w:szCs w:val="28"/>
        </w:rPr>
        <w:t xml:space="preserve"> занятости </w:t>
      </w:r>
      <w:r>
        <w:rPr>
          <w:rFonts w:ascii="Times New Roman" w:hAnsi="Times New Roman" w:cs="Times New Roman"/>
          <w:color w:val="000000"/>
          <w:sz w:val="28"/>
          <w:szCs w:val="28"/>
        </w:rPr>
        <w:t>района</w:t>
      </w:r>
      <w:r w:rsidRPr="00733D67">
        <w:rPr>
          <w:rFonts w:ascii="Times New Roman" w:hAnsi="Times New Roman" w:cs="Times New Roman"/>
          <w:spacing w:val="4"/>
          <w:sz w:val="28"/>
          <w:szCs w:val="28"/>
        </w:rPr>
        <w:t>:</w:t>
      </w:r>
    </w:p>
    <w:p w:rsidR="005A004F" w:rsidRPr="001D51F7" w:rsidRDefault="005A004F" w:rsidP="005A004F">
      <w:pPr>
        <w:tabs>
          <w:tab w:val="left" w:pos="1211"/>
        </w:tabs>
        <w:ind w:firstLine="709"/>
        <w:jc w:val="both"/>
        <w:rPr>
          <w:sz w:val="28"/>
          <w:szCs w:val="28"/>
        </w:rPr>
      </w:pPr>
      <w:r>
        <w:rPr>
          <w:sz w:val="28"/>
          <w:szCs w:val="28"/>
        </w:rPr>
        <w:t xml:space="preserve">-трудоустроила </w:t>
      </w:r>
      <w:r w:rsidRPr="00733D67">
        <w:rPr>
          <w:sz w:val="28"/>
          <w:szCs w:val="28"/>
        </w:rPr>
        <w:t>(</w:t>
      </w:r>
      <w:r>
        <w:rPr>
          <w:sz w:val="28"/>
          <w:szCs w:val="28"/>
        </w:rPr>
        <w:t xml:space="preserve">нашли </w:t>
      </w:r>
      <w:r w:rsidRPr="00733D67">
        <w:rPr>
          <w:sz w:val="28"/>
          <w:szCs w:val="28"/>
        </w:rPr>
        <w:t>доходное занятие)</w:t>
      </w:r>
      <w:r>
        <w:rPr>
          <w:sz w:val="28"/>
          <w:szCs w:val="28"/>
        </w:rPr>
        <w:t xml:space="preserve"> 131 человек </w:t>
      </w:r>
      <w:r w:rsidRPr="001D51F7">
        <w:rPr>
          <w:sz w:val="28"/>
          <w:szCs w:val="28"/>
        </w:rPr>
        <w:t xml:space="preserve">из </w:t>
      </w:r>
      <w:r>
        <w:rPr>
          <w:sz w:val="28"/>
          <w:szCs w:val="28"/>
        </w:rPr>
        <w:t xml:space="preserve">259 </w:t>
      </w:r>
      <w:r w:rsidRPr="001D51F7">
        <w:rPr>
          <w:sz w:val="28"/>
          <w:szCs w:val="28"/>
        </w:rPr>
        <w:t>обратившихся</w:t>
      </w:r>
      <w:r>
        <w:rPr>
          <w:sz w:val="28"/>
          <w:szCs w:val="28"/>
        </w:rPr>
        <w:t>, что составляет 50,6% от обратившихся граждан (2021 соответственно 170 из 455 – 37,4%);</w:t>
      </w:r>
    </w:p>
    <w:p w:rsidR="005A004F" w:rsidRPr="001D51F7" w:rsidRDefault="005A004F" w:rsidP="005A004F">
      <w:pPr>
        <w:tabs>
          <w:tab w:val="left" w:pos="1211"/>
        </w:tabs>
        <w:ind w:firstLine="720"/>
        <w:jc w:val="both"/>
        <w:rPr>
          <w:sz w:val="28"/>
          <w:szCs w:val="28"/>
        </w:rPr>
      </w:pPr>
      <w:r w:rsidRPr="001D51F7">
        <w:rPr>
          <w:sz w:val="28"/>
          <w:szCs w:val="28"/>
        </w:rPr>
        <w:lastRenderedPageBreak/>
        <w:t xml:space="preserve">-обеспечила банк данных вакансиями </w:t>
      </w:r>
      <w:r>
        <w:rPr>
          <w:sz w:val="28"/>
          <w:szCs w:val="28"/>
        </w:rPr>
        <w:t xml:space="preserve">в отчетном периоде </w:t>
      </w:r>
      <w:r w:rsidRPr="001D51F7">
        <w:rPr>
          <w:sz w:val="28"/>
          <w:szCs w:val="28"/>
        </w:rPr>
        <w:t>в количестве</w:t>
      </w:r>
      <w:r>
        <w:rPr>
          <w:sz w:val="28"/>
          <w:szCs w:val="28"/>
        </w:rPr>
        <w:t xml:space="preserve"> 698 </w:t>
      </w:r>
      <w:r w:rsidRPr="001D51F7">
        <w:rPr>
          <w:sz w:val="28"/>
          <w:szCs w:val="28"/>
        </w:rPr>
        <w:t>ед</w:t>
      </w:r>
      <w:r>
        <w:rPr>
          <w:sz w:val="28"/>
          <w:szCs w:val="28"/>
        </w:rPr>
        <w:t xml:space="preserve">., </w:t>
      </w:r>
      <w:r w:rsidRPr="001D51F7">
        <w:rPr>
          <w:sz w:val="28"/>
          <w:szCs w:val="28"/>
        </w:rPr>
        <w:t xml:space="preserve">на конец отчетного периода </w:t>
      </w:r>
      <w:r>
        <w:rPr>
          <w:sz w:val="28"/>
          <w:szCs w:val="28"/>
        </w:rPr>
        <w:t xml:space="preserve">234 </w:t>
      </w:r>
      <w:r w:rsidRPr="001D51F7">
        <w:rPr>
          <w:sz w:val="28"/>
          <w:szCs w:val="28"/>
        </w:rPr>
        <w:t>ед.</w:t>
      </w:r>
      <w:r w:rsidRPr="007D2824">
        <w:rPr>
          <w:sz w:val="28"/>
          <w:szCs w:val="28"/>
        </w:rPr>
        <w:t xml:space="preserve"> </w:t>
      </w:r>
      <w:r>
        <w:rPr>
          <w:sz w:val="28"/>
          <w:szCs w:val="28"/>
        </w:rPr>
        <w:t>(2021 соответственно 523 и 201);</w:t>
      </w:r>
    </w:p>
    <w:p w:rsidR="005A004F" w:rsidRPr="00733D67" w:rsidRDefault="005A004F" w:rsidP="005A004F">
      <w:pPr>
        <w:tabs>
          <w:tab w:val="left" w:pos="1211"/>
        </w:tabs>
        <w:ind w:firstLine="720"/>
        <w:jc w:val="both"/>
        <w:rPr>
          <w:sz w:val="28"/>
          <w:szCs w:val="28"/>
        </w:rPr>
      </w:pPr>
      <w:r>
        <w:rPr>
          <w:sz w:val="28"/>
          <w:szCs w:val="28"/>
        </w:rPr>
        <w:t>-и</w:t>
      </w:r>
      <w:r w:rsidRPr="00A138FE">
        <w:rPr>
          <w:sz w:val="28"/>
          <w:szCs w:val="28"/>
        </w:rPr>
        <w:t>нформирование о положении на рынке труда</w:t>
      </w:r>
      <w:r>
        <w:rPr>
          <w:sz w:val="28"/>
          <w:szCs w:val="28"/>
        </w:rPr>
        <w:t xml:space="preserve"> -766</w:t>
      </w:r>
      <w:r w:rsidRPr="001F364E">
        <w:rPr>
          <w:sz w:val="28"/>
          <w:szCs w:val="28"/>
        </w:rPr>
        <w:t>чел.</w:t>
      </w:r>
    </w:p>
    <w:p w:rsidR="005A004F" w:rsidRPr="00733D67" w:rsidRDefault="005A004F" w:rsidP="005A004F">
      <w:pPr>
        <w:pStyle w:val="af1"/>
        <w:ind w:firstLine="600"/>
        <w:jc w:val="both"/>
        <w:rPr>
          <w:rFonts w:ascii="Times New Roman" w:hAnsi="Times New Roman" w:cs="Times New Roman"/>
          <w:spacing w:val="4"/>
          <w:sz w:val="28"/>
          <w:szCs w:val="28"/>
        </w:rPr>
      </w:pPr>
    </w:p>
    <w:p w:rsidR="005A004F" w:rsidRDefault="005A004F" w:rsidP="005A004F">
      <w:pPr>
        <w:ind w:firstLine="709"/>
        <w:jc w:val="both"/>
        <w:rPr>
          <w:color w:val="000000"/>
          <w:sz w:val="28"/>
        </w:rPr>
      </w:pPr>
      <w:r w:rsidRPr="00F472D1">
        <w:rPr>
          <w:color w:val="000000"/>
          <w:sz w:val="28"/>
        </w:rPr>
        <w:t xml:space="preserve">Структурный состав граждан, обратившихся за содействием в поиске подходящей работы </w:t>
      </w:r>
      <w:r>
        <w:rPr>
          <w:color w:val="000000"/>
          <w:sz w:val="28"/>
        </w:rPr>
        <w:t>за данный период</w:t>
      </w:r>
      <w:r w:rsidRPr="00F472D1">
        <w:rPr>
          <w:color w:val="000000"/>
          <w:sz w:val="28"/>
        </w:rPr>
        <w:t xml:space="preserve"> представлен в таблице:</w:t>
      </w:r>
    </w:p>
    <w:p w:rsidR="005A004F" w:rsidRDefault="005A004F" w:rsidP="005A004F">
      <w:pPr>
        <w:ind w:firstLine="709"/>
        <w:jc w:val="both"/>
        <w:rPr>
          <w:color w:val="000000"/>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4"/>
        <w:gridCol w:w="1565"/>
        <w:gridCol w:w="1666"/>
      </w:tblGrid>
      <w:tr w:rsidR="005A004F" w:rsidTr="00247BC5">
        <w:trPr>
          <w:trHeight w:val="608"/>
        </w:trPr>
        <w:tc>
          <w:tcPr>
            <w:tcW w:w="6290" w:type="dxa"/>
          </w:tcPr>
          <w:p w:rsidR="005A004F" w:rsidRDefault="005A004F" w:rsidP="00D245C7">
            <w:pPr>
              <w:jc w:val="center"/>
              <w:rPr>
                <w:b/>
                <w:sz w:val="28"/>
              </w:rPr>
            </w:pPr>
            <w:r>
              <w:rPr>
                <w:b/>
                <w:sz w:val="28"/>
              </w:rPr>
              <w:t>ПОКАЗАТЕЛИ</w:t>
            </w:r>
          </w:p>
        </w:tc>
        <w:tc>
          <w:tcPr>
            <w:tcW w:w="1587" w:type="dxa"/>
            <w:shd w:val="clear" w:color="auto" w:fill="auto"/>
          </w:tcPr>
          <w:p w:rsidR="005A004F" w:rsidRPr="007D2824" w:rsidRDefault="005A004F" w:rsidP="00D245C7">
            <w:pPr>
              <w:jc w:val="center"/>
              <w:rPr>
                <w:b/>
                <w:sz w:val="28"/>
              </w:rPr>
            </w:pPr>
            <w:r w:rsidRPr="007D2824">
              <w:rPr>
                <w:b/>
                <w:sz w:val="28"/>
              </w:rPr>
              <w:t>2022 (чел.)</w:t>
            </w:r>
          </w:p>
        </w:tc>
        <w:tc>
          <w:tcPr>
            <w:tcW w:w="1693" w:type="dxa"/>
          </w:tcPr>
          <w:p w:rsidR="005A004F" w:rsidRDefault="005A004F" w:rsidP="00D245C7">
            <w:pPr>
              <w:jc w:val="center"/>
              <w:rPr>
                <w:sz w:val="28"/>
              </w:rPr>
            </w:pPr>
            <w:r>
              <w:rPr>
                <w:sz w:val="28"/>
              </w:rPr>
              <w:t>2021 (чел.)</w:t>
            </w:r>
          </w:p>
        </w:tc>
      </w:tr>
      <w:tr w:rsidR="005A004F" w:rsidTr="00247BC5">
        <w:tc>
          <w:tcPr>
            <w:tcW w:w="6290" w:type="dxa"/>
          </w:tcPr>
          <w:p w:rsidR="005A004F" w:rsidRDefault="005A004F" w:rsidP="00D245C7">
            <w:pPr>
              <w:jc w:val="both"/>
              <w:rPr>
                <w:b/>
              </w:rPr>
            </w:pPr>
            <w:r>
              <w:rPr>
                <w:b/>
              </w:rPr>
              <w:t>Численность граждан, обратившихся за содействием в поиске подходящей работы всего:</w:t>
            </w:r>
          </w:p>
        </w:tc>
        <w:tc>
          <w:tcPr>
            <w:tcW w:w="1587" w:type="dxa"/>
            <w:shd w:val="clear" w:color="auto" w:fill="auto"/>
          </w:tcPr>
          <w:p w:rsidR="005A004F" w:rsidRDefault="005A004F" w:rsidP="00D245C7">
            <w:pPr>
              <w:jc w:val="center"/>
              <w:rPr>
                <w:b/>
                <w:sz w:val="28"/>
              </w:rPr>
            </w:pPr>
            <w:r>
              <w:rPr>
                <w:b/>
                <w:sz w:val="28"/>
              </w:rPr>
              <w:t>259</w:t>
            </w:r>
          </w:p>
        </w:tc>
        <w:tc>
          <w:tcPr>
            <w:tcW w:w="1693" w:type="dxa"/>
          </w:tcPr>
          <w:p w:rsidR="005A004F" w:rsidRDefault="005A004F" w:rsidP="00D245C7">
            <w:pPr>
              <w:jc w:val="center"/>
              <w:rPr>
                <w:b/>
                <w:sz w:val="28"/>
              </w:rPr>
            </w:pPr>
            <w:r>
              <w:rPr>
                <w:b/>
                <w:sz w:val="28"/>
              </w:rPr>
              <w:t>455</w:t>
            </w:r>
          </w:p>
        </w:tc>
      </w:tr>
      <w:tr w:rsidR="005A004F" w:rsidTr="00247BC5">
        <w:tc>
          <w:tcPr>
            <w:tcW w:w="6290" w:type="dxa"/>
          </w:tcPr>
          <w:p w:rsidR="005A004F" w:rsidRDefault="005A004F" w:rsidP="00D245C7">
            <w:pPr>
              <w:jc w:val="center"/>
              <w:rPr>
                <w:b/>
                <w:bCs/>
                <w:i/>
              </w:rPr>
            </w:pPr>
            <w:r>
              <w:rPr>
                <w:b/>
                <w:bCs/>
                <w:i/>
              </w:rPr>
              <w:t>По категории занятости</w:t>
            </w:r>
          </w:p>
        </w:tc>
        <w:tc>
          <w:tcPr>
            <w:tcW w:w="1587" w:type="dxa"/>
            <w:shd w:val="clear" w:color="auto" w:fill="auto"/>
          </w:tcPr>
          <w:p w:rsidR="005A004F" w:rsidRDefault="005A004F" w:rsidP="00D245C7">
            <w:pPr>
              <w:jc w:val="center"/>
              <w:rPr>
                <w:sz w:val="28"/>
              </w:rPr>
            </w:pPr>
          </w:p>
        </w:tc>
        <w:tc>
          <w:tcPr>
            <w:tcW w:w="1693" w:type="dxa"/>
          </w:tcPr>
          <w:p w:rsidR="005A004F" w:rsidRDefault="005A004F" w:rsidP="00D245C7">
            <w:pPr>
              <w:jc w:val="center"/>
              <w:rPr>
                <w:sz w:val="28"/>
              </w:rPr>
            </w:pPr>
          </w:p>
        </w:tc>
      </w:tr>
      <w:tr w:rsidR="005A004F" w:rsidTr="00247BC5">
        <w:trPr>
          <w:trHeight w:val="309"/>
        </w:trPr>
        <w:tc>
          <w:tcPr>
            <w:tcW w:w="6290" w:type="dxa"/>
          </w:tcPr>
          <w:p w:rsidR="005A004F" w:rsidRDefault="005A004F" w:rsidP="00D245C7">
            <w:pPr>
              <w:jc w:val="both"/>
              <w:rPr>
                <w:bCs/>
              </w:rPr>
            </w:pPr>
            <w:r>
              <w:rPr>
                <w:bCs/>
              </w:rPr>
              <w:t xml:space="preserve">незанятые граждане </w:t>
            </w:r>
          </w:p>
        </w:tc>
        <w:tc>
          <w:tcPr>
            <w:tcW w:w="1587" w:type="dxa"/>
            <w:shd w:val="clear" w:color="auto" w:fill="auto"/>
          </w:tcPr>
          <w:p w:rsidR="005A004F" w:rsidRDefault="005A004F" w:rsidP="00D245C7">
            <w:pPr>
              <w:jc w:val="center"/>
              <w:rPr>
                <w:sz w:val="28"/>
              </w:rPr>
            </w:pPr>
            <w:r>
              <w:rPr>
                <w:sz w:val="28"/>
              </w:rPr>
              <w:t>229</w:t>
            </w:r>
          </w:p>
        </w:tc>
        <w:tc>
          <w:tcPr>
            <w:tcW w:w="1693" w:type="dxa"/>
          </w:tcPr>
          <w:p w:rsidR="005A004F" w:rsidRDefault="005A004F" w:rsidP="00D245C7">
            <w:pPr>
              <w:jc w:val="center"/>
              <w:rPr>
                <w:sz w:val="28"/>
              </w:rPr>
            </w:pPr>
            <w:r>
              <w:rPr>
                <w:sz w:val="28"/>
              </w:rPr>
              <w:t>381</w:t>
            </w:r>
          </w:p>
        </w:tc>
      </w:tr>
      <w:tr w:rsidR="005A004F" w:rsidTr="00247BC5">
        <w:tc>
          <w:tcPr>
            <w:tcW w:w="6290" w:type="dxa"/>
          </w:tcPr>
          <w:p w:rsidR="005A004F" w:rsidRDefault="005A004F" w:rsidP="00D245C7">
            <w:pPr>
              <w:jc w:val="both"/>
            </w:pPr>
            <w:r>
              <w:t>занятые граждане</w:t>
            </w:r>
          </w:p>
        </w:tc>
        <w:tc>
          <w:tcPr>
            <w:tcW w:w="1587" w:type="dxa"/>
            <w:shd w:val="clear" w:color="auto" w:fill="auto"/>
          </w:tcPr>
          <w:p w:rsidR="005A004F" w:rsidRDefault="005A004F" w:rsidP="00D245C7">
            <w:pPr>
              <w:jc w:val="center"/>
              <w:rPr>
                <w:sz w:val="28"/>
              </w:rPr>
            </w:pPr>
            <w:r>
              <w:rPr>
                <w:sz w:val="28"/>
              </w:rPr>
              <w:t>30</w:t>
            </w:r>
          </w:p>
        </w:tc>
        <w:tc>
          <w:tcPr>
            <w:tcW w:w="1693" w:type="dxa"/>
          </w:tcPr>
          <w:p w:rsidR="005A004F" w:rsidRDefault="005A004F" w:rsidP="00D245C7">
            <w:pPr>
              <w:jc w:val="center"/>
              <w:rPr>
                <w:sz w:val="28"/>
              </w:rPr>
            </w:pPr>
            <w:r>
              <w:rPr>
                <w:sz w:val="28"/>
              </w:rPr>
              <w:t>74</w:t>
            </w:r>
          </w:p>
        </w:tc>
      </w:tr>
      <w:tr w:rsidR="005A004F" w:rsidTr="00247BC5">
        <w:tc>
          <w:tcPr>
            <w:tcW w:w="6290" w:type="dxa"/>
          </w:tcPr>
          <w:p w:rsidR="005A004F" w:rsidRDefault="005A004F" w:rsidP="00D245C7">
            <w:pPr>
              <w:jc w:val="center"/>
              <w:rPr>
                <w:b/>
                <w:bCs/>
                <w:i/>
              </w:rPr>
            </w:pPr>
            <w:r>
              <w:rPr>
                <w:b/>
                <w:bCs/>
                <w:i/>
              </w:rPr>
              <w:t>По отдельным категориям граждан:</w:t>
            </w:r>
          </w:p>
        </w:tc>
        <w:tc>
          <w:tcPr>
            <w:tcW w:w="1587" w:type="dxa"/>
            <w:shd w:val="clear" w:color="auto" w:fill="auto"/>
          </w:tcPr>
          <w:p w:rsidR="005A004F" w:rsidRDefault="005A004F" w:rsidP="00D245C7">
            <w:pPr>
              <w:jc w:val="center"/>
              <w:rPr>
                <w:sz w:val="28"/>
              </w:rPr>
            </w:pPr>
          </w:p>
        </w:tc>
        <w:tc>
          <w:tcPr>
            <w:tcW w:w="1693" w:type="dxa"/>
          </w:tcPr>
          <w:p w:rsidR="005A004F" w:rsidRDefault="005A004F" w:rsidP="00D245C7">
            <w:pPr>
              <w:jc w:val="center"/>
              <w:rPr>
                <w:sz w:val="28"/>
              </w:rPr>
            </w:pPr>
          </w:p>
        </w:tc>
      </w:tr>
      <w:tr w:rsidR="005A004F" w:rsidTr="00247BC5">
        <w:tc>
          <w:tcPr>
            <w:tcW w:w="6290" w:type="dxa"/>
          </w:tcPr>
          <w:p w:rsidR="005A004F" w:rsidRDefault="005A004F" w:rsidP="00D245C7">
            <w:pPr>
              <w:jc w:val="both"/>
            </w:pPr>
            <w:r>
              <w:t>граждане, уволенные с государственной службы</w:t>
            </w:r>
          </w:p>
        </w:tc>
        <w:tc>
          <w:tcPr>
            <w:tcW w:w="1587" w:type="dxa"/>
            <w:shd w:val="clear" w:color="auto" w:fill="auto"/>
          </w:tcPr>
          <w:p w:rsidR="005A004F" w:rsidRDefault="005A004F" w:rsidP="00D245C7">
            <w:pPr>
              <w:jc w:val="center"/>
              <w:rPr>
                <w:sz w:val="28"/>
              </w:rPr>
            </w:pPr>
            <w:r>
              <w:rPr>
                <w:sz w:val="28"/>
              </w:rPr>
              <w:t>4</w:t>
            </w:r>
          </w:p>
        </w:tc>
        <w:tc>
          <w:tcPr>
            <w:tcW w:w="1693" w:type="dxa"/>
          </w:tcPr>
          <w:p w:rsidR="005A004F" w:rsidRDefault="005A004F" w:rsidP="00D245C7">
            <w:pPr>
              <w:jc w:val="center"/>
              <w:rPr>
                <w:sz w:val="28"/>
              </w:rPr>
            </w:pPr>
            <w:r>
              <w:rPr>
                <w:sz w:val="28"/>
              </w:rPr>
              <w:t>2</w:t>
            </w:r>
          </w:p>
        </w:tc>
      </w:tr>
      <w:tr w:rsidR="005A004F" w:rsidTr="00247BC5">
        <w:tc>
          <w:tcPr>
            <w:tcW w:w="6290" w:type="dxa"/>
          </w:tcPr>
          <w:p w:rsidR="005A004F" w:rsidRDefault="005A004F" w:rsidP="00D245C7">
            <w:pPr>
              <w:jc w:val="both"/>
            </w:pPr>
            <w:r>
              <w:t>инвалиды</w:t>
            </w:r>
          </w:p>
        </w:tc>
        <w:tc>
          <w:tcPr>
            <w:tcW w:w="1587" w:type="dxa"/>
            <w:shd w:val="clear" w:color="auto" w:fill="auto"/>
          </w:tcPr>
          <w:p w:rsidR="005A004F" w:rsidRDefault="005A004F" w:rsidP="00D245C7">
            <w:pPr>
              <w:jc w:val="center"/>
              <w:rPr>
                <w:sz w:val="28"/>
              </w:rPr>
            </w:pPr>
            <w:r>
              <w:rPr>
                <w:sz w:val="28"/>
              </w:rPr>
              <w:t>13</w:t>
            </w:r>
          </w:p>
        </w:tc>
        <w:tc>
          <w:tcPr>
            <w:tcW w:w="1693" w:type="dxa"/>
          </w:tcPr>
          <w:p w:rsidR="005A004F" w:rsidRDefault="005A004F" w:rsidP="00D245C7">
            <w:pPr>
              <w:jc w:val="center"/>
              <w:rPr>
                <w:sz w:val="28"/>
              </w:rPr>
            </w:pPr>
            <w:r>
              <w:rPr>
                <w:sz w:val="28"/>
              </w:rPr>
              <w:t>11</w:t>
            </w:r>
          </w:p>
        </w:tc>
      </w:tr>
      <w:tr w:rsidR="005A004F" w:rsidTr="00247BC5">
        <w:tc>
          <w:tcPr>
            <w:tcW w:w="6290" w:type="dxa"/>
          </w:tcPr>
          <w:p w:rsidR="005A004F" w:rsidRDefault="005A004F" w:rsidP="00D245C7">
            <w:pPr>
              <w:jc w:val="both"/>
            </w:pPr>
            <w:r>
              <w:t>уволенные в связи с ликвидацией организации, либо сокращения численности или штата работников организации</w:t>
            </w:r>
          </w:p>
        </w:tc>
        <w:tc>
          <w:tcPr>
            <w:tcW w:w="1587" w:type="dxa"/>
            <w:shd w:val="clear" w:color="auto" w:fill="auto"/>
          </w:tcPr>
          <w:p w:rsidR="005A004F" w:rsidRDefault="005A004F" w:rsidP="00D245C7">
            <w:pPr>
              <w:jc w:val="center"/>
              <w:rPr>
                <w:sz w:val="28"/>
              </w:rPr>
            </w:pPr>
            <w:r>
              <w:rPr>
                <w:sz w:val="28"/>
              </w:rPr>
              <w:t>10</w:t>
            </w:r>
          </w:p>
        </w:tc>
        <w:tc>
          <w:tcPr>
            <w:tcW w:w="1693" w:type="dxa"/>
          </w:tcPr>
          <w:p w:rsidR="005A004F" w:rsidRDefault="005A004F" w:rsidP="00D245C7">
            <w:pPr>
              <w:jc w:val="center"/>
              <w:rPr>
                <w:sz w:val="28"/>
              </w:rPr>
            </w:pPr>
            <w:r>
              <w:rPr>
                <w:sz w:val="28"/>
              </w:rPr>
              <w:t>87</w:t>
            </w:r>
          </w:p>
        </w:tc>
      </w:tr>
      <w:tr w:rsidR="005A004F" w:rsidTr="00247BC5">
        <w:tc>
          <w:tcPr>
            <w:tcW w:w="6290" w:type="dxa"/>
          </w:tcPr>
          <w:p w:rsidR="005A004F" w:rsidRDefault="005A004F" w:rsidP="00D245C7">
            <w:pPr>
              <w:jc w:val="both"/>
            </w:pPr>
            <w:r>
              <w:t>Лица из числа детей-сирот, детей, оставшихся без попечения родителей</w:t>
            </w:r>
          </w:p>
        </w:tc>
        <w:tc>
          <w:tcPr>
            <w:tcW w:w="1587" w:type="dxa"/>
            <w:shd w:val="clear" w:color="auto" w:fill="auto"/>
          </w:tcPr>
          <w:p w:rsidR="005A004F" w:rsidRDefault="005A004F" w:rsidP="00D245C7">
            <w:pPr>
              <w:jc w:val="center"/>
              <w:rPr>
                <w:sz w:val="28"/>
              </w:rPr>
            </w:pPr>
            <w:r>
              <w:rPr>
                <w:sz w:val="28"/>
              </w:rPr>
              <w:t>0</w:t>
            </w:r>
          </w:p>
        </w:tc>
        <w:tc>
          <w:tcPr>
            <w:tcW w:w="1693" w:type="dxa"/>
          </w:tcPr>
          <w:p w:rsidR="005A004F" w:rsidRDefault="005A004F" w:rsidP="00D245C7">
            <w:pPr>
              <w:jc w:val="center"/>
              <w:rPr>
                <w:sz w:val="28"/>
              </w:rPr>
            </w:pPr>
            <w:r>
              <w:rPr>
                <w:sz w:val="28"/>
              </w:rPr>
              <w:t>1</w:t>
            </w:r>
          </w:p>
        </w:tc>
      </w:tr>
      <w:tr w:rsidR="005A004F" w:rsidTr="00247BC5">
        <w:tc>
          <w:tcPr>
            <w:tcW w:w="6290" w:type="dxa"/>
          </w:tcPr>
          <w:p w:rsidR="005A004F" w:rsidRDefault="005A004F" w:rsidP="00D245C7">
            <w:pPr>
              <w:jc w:val="both"/>
            </w:pPr>
            <w:r>
              <w:t>ранее не работавшие, ищущие работу впервые</w:t>
            </w:r>
          </w:p>
        </w:tc>
        <w:tc>
          <w:tcPr>
            <w:tcW w:w="1587" w:type="dxa"/>
            <w:shd w:val="clear" w:color="auto" w:fill="auto"/>
          </w:tcPr>
          <w:p w:rsidR="005A004F" w:rsidRDefault="005A004F" w:rsidP="00D245C7">
            <w:pPr>
              <w:jc w:val="center"/>
              <w:rPr>
                <w:sz w:val="28"/>
              </w:rPr>
            </w:pPr>
            <w:r>
              <w:rPr>
                <w:sz w:val="28"/>
              </w:rPr>
              <w:t>21</w:t>
            </w:r>
          </w:p>
        </w:tc>
        <w:tc>
          <w:tcPr>
            <w:tcW w:w="1693" w:type="dxa"/>
          </w:tcPr>
          <w:p w:rsidR="005A004F" w:rsidRDefault="005A004F" w:rsidP="00D245C7">
            <w:pPr>
              <w:jc w:val="center"/>
              <w:rPr>
                <w:sz w:val="28"/>
              </w:rPr>
            </w:pPr>
            <w:r>
              <w:rPr>
                <w:sz w:val="28"/>
              </w:rPr>
              <w:t>82</w:t>
            </w:r>
          </w:p>
        </w:tc>
      </w:tr>
      <w:tr w:rsidR="005A004F" w:rsidTr="00247BC5">
        <w:tc>
          <w:tcPr>
            <w:tcW w:w="6290" w:type="dxa"/>
          </w:tcPr>
          <w:p w:rsidR="005A004F" w:rsidRDefault="005A004F" w:rsidP="00D245C7">
            <w:pPr>
              <w:jc w:val="both"/>
            </w:pPr>
            <w:r>
              <w:t xml:space="preserve">граждане предпенсионного возраста </w:t>
            </w:r>
          </w:p>
        </w:tc>
        <w:tc>
          <w:tcPr>
            <w:tcW w:w="1587" w:type="dxa"/>
            <w:shd w:val="clear" w:color="auto" w:fill="auto"/>
          </w:tcPr>
          <w:p w:rsidR="005A004F" w:rsidRDefault="005A004F" w:rsidP="00D245C7">
            <w:pPr>
              <w:jc w:val="center"/>
              <w:rPr>
                <w:sz w:val="28"/>
              </w:rPr>
            </w:pPr>
            <w:r>
              <w:rPr>
                <w:sz w:val="28"/>
              </w:rPr>
              <w:t>23</w:t>
            </w:r>
          </w:p>
        </w:tc>
        <w:tc>
          <w:tcPr>
            <w:tcW w:w="1693" w:type="dxa"/>
          </w:tcPr>
          <w:p w:rsidR="005A004F" w:rsidRDefault="005A004F" w:rsidP="00D245C7">
            <w:pPr>
              <w:jc w:val="center"/>
              <w:rPr>
                <w:sz w:val="28"/>
              </w:rPr>
            </w:pPr>
            <w:r>
              <w:rPr>
                <w:sz w:val="28"/>
              </w:rPr>
              <w:t>40</w:t>
            </w:r>
          </w:p>
        </w:tc>
      </w:tr>
      <w:tr w:rsidR="005A004F" w:rsidTr="00247BC5">
        <w:tc>
          <w:tcPr>
            <w:tcW w:w="6290" w:type="dxa"/>
          </w:tcPr>
          <w:p w:rsidR="005A004F" w:rsidRDefault="005A004F" w:rsidP="00D245C7">
            <w:pPr>
              <w:jc w:val="center"/>
              <w:rPr>
                <w:b/>
                <w:bCs/>
                <w:i/>
              </w:rPr>
            </w:pPr>
            <w:r>
              <w:rPr>
                <w:b/>
                <w:bCs/>
                <w:i/>
              </w:rPr>
              <w:t>По возрасту</w:t>
            </w:r>
          </w:p>
        </w:tc>
        <w:tc>
          <w:tcPr>
            <w:tcW w:w="1587" w:type="dxa"/>
            <w:shd w:val="clear" w:color="auto" w:fill="auto"/>
          </w:tcPr>
          <w:p w:rsidR="005A004F" w:rsidRDefault="005A004F" w:rsidP="00D245C7">
            <w:pPr>
              <w:jc w:val="center"/>
              <w:rPr>
                <w:sz w:val="28"/>
              </w:rPr>
            </w:pPr>
          </w:p>
        </w:tc>
        <w:tc>
          <w:tcPr>
            <w:tcW w:w="1693" w:type="dxa"/>
          </w:tcPr>
          <w:p w:rsidR="005A004F" w:rsidRDefault="005A004F" w:rsidP="00D245C7">
            <w:pPr>
              <w:jc w:val="center"/>
              <w:rPr>
                <w:sz w:val="28"/>
              </w:rPr>
            </w:pPr>
          </w:p>
        </w:tc>
      </w:tr>
      <w:tr w:rsidR="005A004F" w:rsidTr="00247BC5">
        <w:trPr>
          <w:trHeight w:val="70"/>
        </w:trPr>
        <w:tc>
          <w:tcPr>
            <w:tcW w:w="6290" w:type="dxa"/>
          </w:tcPr>
          <w:p w:rsidR="005A004F" w:rsidRDefault="005A004F" w:rsidP="00D245C7">
            <w:pPr>
              <w:jc w:val="both"/>
              <w:rPr>
                <w:bCs/>
              </w:rPr>
            </w:pPr>
            <w:r>
              <w:rPr>
                <w:bCs/>
              </w:rPr>
              <w:t>14-17</w:t>
            </w:r>
          </w:p>
        </w:tc>
        <w:tc>
          <w:tcPr>
            <w:tcW w:w="1587" w:type="dxa"/>
            <w:shd w:val="clear" w:color="auto" w:fill="auto"/>
          </w:tcPr>
          <w:p w:rsidR="005A004F" w:rsidRDefault="005A004F" w:rsidP="00D245C7">
            <w:pPr>
              <w:jc w:val="center"/>
              <w:rPr>
                <w:sz w:val="28"/>
              </w:rPr>
            </w:pPr>
            <w:r>
              <w:rPr>
                <w:sz w:val="28"/>
              </w:rPr>
              <w:t>27</w:t>
            </w:r>
          </w:p>
        </w:tc>
        <w:tc>
          <w:tcPr>
            <w:tcW w:w="1693" w:type="dxa"/>
          </w:tcPr>
          <w:p w:rsidR="005A004F" w:rsidRDefault="005A004F" w:rsidP="00D245C7">
            <w:pPr>
              <w:jc w:val="center"/>
              <w:rPr>
                <w:sz w:val="28"/>
              </w:rPr>
            </w:pPr>
            <w:r>
              <w:rPr>
                <w:sz w:val="28"/>
              </w:rPr>
              <w:t>16</w:t>
            </w:r>
          </w:p>
        </w:tc>
      </w:tr>
      <w:tr w:rsidR="005A004F" w:rsidTr="00247BC5">
        <w:tc>
          <w:tcPr>
            <w:tcW w:w="6290" w:type="dxa"/>
          </w:tcPr>
          <w:p w:rsidR="005A004F" w:rsidRDefault="005A004F" w:rsidP="00D245C7">
            <w:pPr>
              <w:jc w:val="both"/>
              <w:rPr>
                <w:bCs/>
              </w:rPr>
            </w:pPr>
            <w:r>
              <w:rPr>
                <w:bCs/>
              </w:rPr>
              <w:t xml:space="preserve">18-29  </w:t>
            </w:r>
          </w:p>
        </w:tc>
        <w:tc>
          <w:tcPr>
            <w:tcW w:w="1587" w:type="dxa"/>
            <w:shd w:val="clear" w:color="auto" w:fill="auto"/>
          </w:tcPr>
          <w:p w:rsidR="005A004F" w:rsidRDefault="005A004F" w:rsidP="00D245C7">
            <w:pPr>
              <w:jc w:val="center"/>
              <w:rPr>
                <w:sz w:val="28"/>
              </w:rPr>
            </w:pPr>
            <w:r>
              <w:rPr>
                <w:sz w:val="28"/>
              </w:rPr>
              <w:t>42</w:t>
            </w:r>
          </w:p>
        </w:tc>
        <w:tc>
          <w:tcPr>
            <w:tcW w:w="1693" w:type="dxa"/>
          </w:tcPr>
          <w:p w:rsidR="005A004F" w:rsidRPr="004818E6" w:rsidRDefault="005A004F" w:rsidP="00D245C7">
            <w:pPr>
              <w:jc w:val="center"/>
              <w:rPr>
                <w:sz w:val="28"/>
              </w:rPr>
            </w:pPr>
            <w:r>
              <w:rPr>
                <w:sz w:val="28"/>
              </w:rPr>
              <w:t>91</w:t>
            </w:r>
          </w:p>
        </w:tc>
      </w:tr>
      <w:tr w:rsidR="005A004F" w:rsidTr="00247BC5">
        <w:tc>
          <w:tcPr>
            <w:tcW w:w="6290" w:type="dxa"/>
          </w:tcPr>
          <w:p w:rsidR="005A004F" w:rsidRDefault="005A004F" w:rsidP="00D245C7">
            <w:pPr>
              <w:jc w:val="both"/>
            </w:pPr>
            <w:r>
              <w:t>30-54</w:t>
            </w:r>
          </w:p>
        </w:tc>
        <w:tc>
          <w:tcPr>
            <w:tcW w:w="1587" w:type="dxa"/>
            <w:shd w:val="clear" w:color="auto" w:fill="auto"/>
          </w:tcPr>
          <w:p w:rsidR="005A004F" w:rsidRDefault="005A004F" w:rsidP="00D245C7">
            <w:pPr>
              <w:jc w:val="center"/>
              <w:rPr>
                <w:sz w:val="28"/>
              </w:rPr>
            </w:pPr>
            <w:r>
              <w:rPr>
                <w:sz w:val="28"/>
              </w:rPr>
              <w:t>150</w:t>
            </w:r>
          </w:p>
        </w:tc>
        <w:tc>
          <w:tcPr>
            <w:tcW w:w="1693" w:type="dxa"/>
          </w:tcPr>
          <w:p w:rsidR="005A004F" w:rsidRDefault="005A004F" w:rsidP="00D245C7">
            <w:pPr>
              <w:jc w:val="center"/>
              <w:rPr>
                <w:sz w:val="28"/>
              </w:rPr>
            </w:pPr>
            <w:r>
              <w:rPr>
                <w:sz w:val="28"/>
              </w:rPr>
              <w:t>267</w:t>
            </w:r>
          </w:p>
        </w:tc>
      </w:tr>
      <w:tr w:rsidR="005A004F" w:rsidTr="00247BC5">
        <w:tc>
          <w:tcPr>
            <w:tcW w:w="6290" w:type="dxa"/>
          </w:tcPr>
          <w:p w:rsidR="005A004F" w:rsidRDefault="005A004F" w:rsidP="00D245C7">
            <w:pPr>
              <w:jc w:val="both"/>
            </w:pPr>
            <w:r>
              <w:t>55-59</w:t>
            </w:r>
          </w:p>
        </w:tc>
        <w:tc>
          <w:tcPr>
            <w:tcW w:w="1587" w:type="dxa"/>
            <w:shd w:val="clear" w:color="auto" w:fill="auto"/>
          </w:tcPr>
          <w:p w:rsidR="005A004F" w:rsidRDefault="005A004F" w:rsidP="00D245C7">
            <w:pPr>
              <w:jc w:val="center"/>
              <w:rPr>
                <w:sz w:val="28"/>
              </w:rPr>
            </w:pPr>
            <w:r>
              <w:rPr>
                <w:sz w:val="28"/>
              </w:rPr>
              <w:t>21</w:t>
            </w:r>
          </w:p>
        </w:tc>
        <w:tc>
          <w:tcPr>
            <w:tcW w:w="1693" w:type="dxa"/>
          </w:tcPr>
          <w:p w:rsidR="005A004F" w:rsidRDefault="005A004F" w:rsidP="00D245C7">
            <w:pPr>
              <w:jc w:val="center"/>
              <w:rPr>
                <w:sz w:val="28"/>
              </w:rPr>
            </w:pPr>
            <w:r>
              <w:rPr>
                <w:sz w:val="28"/>
              </w:rPr>
              <w:t>47</w:t>
            </w:r>
          </w:p>
        </w:tc>
      </w:tr>
      <w:tr w:rsidR="005A004F" w:rsidTr="00247BC5">
        <w:tc>
          <w:tcPr>
            <w:tcW w:w="6290" w:type="dxa"/>
          </w:tcPr>
          <w:p w:rsidR="005A004F" w:rsidRDefault="005A004F" w:rsidP="00D245C7">
            <w:pPr>
              <w:jc w:val="both"/>
            </w:pPr>
            <w:r>
              <w:t>60 и старше</w:t>
            </w:r>
          </w:p>
        </w:tc>
        <w:tc>
          <w:tcPr>
            <w:tcW w:w="1587" w:type="dxa"/>
            <w:shd w:val="clear" w:color="auto" w:fill="auto"/>
          </w:tcPr>
          <w:p w:rsidR="005A004F" w:rsidRDefault="005A004F" w:rsidP="00D245C7">
            <w:pPr>
              <w:jc w:val="center"/>
              <w:rPr>
                <w:sz w:val="28"/>
              </w:rPr>
            </w:pPr>
            <w:r>
              <w:rPr>
                <w:sz w:val="28"/>
              </w:rPr>
              <w:t>19</w:t>
            </w:r>
          </w:p>
        </w:tc>
        <w:tc>
          <w:tcPr>
            <w:tcW w:w="1693" w:type="dxa"/>
          </w:tcPr>
          <w:p w:rsidR="005A004F" w:rsidRDefault="005A004F" w:rsidP="00D245C7">
            <w:pPr>
              <w:jc w:val="center"/>
              <w:rPr>
                <w:sz w:val="28"/>
              </w:rPr>
            </w:pPr>
            <w:r>
              <w:rPr>
                <w:sz w:val="28"/>
              </w:rPr>
              <w:t>34</w:t>
            </w:r>
          </w:p>
        </w:tc>
      </w:tr>
    </w:tbl>
    <w:p w:rsidR="005A004F" w:rsidRDefault="005A004F" w:rsidP="005A004F">
      <w:pPr>
        <w:tabs>
          <w:tab w:val="left" w:pos="7088"/>
        </w:tabs>
        <w:spacing w:line="200" w:lineRule="atLeast"/>
        <w:ind w:firstLine="720"/>
        <w:jc w:val="both"/>
        <w:rPr>
          <w:sz w:val="28"/>
        </w:rPr>
      </w:pPr>
    </w:p>
    <w:p w:rsidR="005A004F" w:rsidRDefault="005A004F" w:rsidP="005A004F">
      <w:pPr>
        <w:ind w:firstLine="851"/>
        <w:jc w:val="both"/>
        <w:rPr>
          <w:sz w:val="28"/>
          <w:szCs w:val="28"/>
        </w:rPr>
      </w:pPr>
      <w:r w:rsidRPr="006F4031">
        <w:rPr>
          <w:sz w:val="28"/>
        </w:rPr>
        <w:t>Численность</w:t>
      </w:r>
      <w:r>
        <w:rPr>
          <w:sz w:val="28"/>
        </w:rPr>
        <w:t xml:space="preserve"> граждан, признанных</w:t>
      </w:r>
      <w:r w:rsidRPr="006F4031">
        <w:rPr>
          <w:sz w:val="28"/>
        </w:rPr>
        <w:t xml:space="preserve"> безработны</w:t>
      </w:r>
      <w:r>
        <w:rPr>
          <w:sz w:val="28"/>
        </w:rPr>
        <w:t>ми в отчетном периоде</w:t>
      </w:r>
      <w:r w:rsidRPr="006F4031">
        <w:rPr>
          <w:sz w:val="28"/>
        </w:rPr>
        <w:t xml:space="preserve"> составила </w:t>
      </w:r>
      <w:r>
        <w:rPr>
          <w:sz w:val="28"/>
        </w:rPr>
        <w:t>123 чел. (соответствующий период прошлого года -242чел.).</w:t>
      </w:r>
    </w:p>
    <w:p w:rsidR="005A004F" w:rsidRDefault="005A004F" w:rsidP="005A004F">
      <w:pPr>
        <w:ind w:firstLine="851"/>
        <w:jc w:val="both"/>
        <w:rPr>
          <w:sz w:val="28"/>
          <w:szCs w:val="28"/>
        </w:rPr>
      </w:pPr>
      <w:r>
        <w:rPr>
          <w:sz w:val="28"/>
          <w:szCs w:val="28"/>
        </w:rPr>
        <w:t>По состоянию на 31.12.2022 численность безработных граждан, состоящих на регистрационном учете 31</w:t>
      </w:r>
      <w:r w:rsidRPr="00737698">
        <w:rPr>
          <w:sz w:val="28"/>
          <w:szCs w:val="28"/>
        </w:rPr>
        <w:t xml:space="preserve"> </w:t>
      </w:r>
      <w:r>
        <w:rPr>
          <w:sz w:val="28"/>
          <w:szCs w:val="28"/>
        </w:rPr>
        <w:t>чел. (город 18 чел., село 13 чел.).</w:t>
      </w:r>
    </w:p>
    <w:p w:rsidR="005A004F" w:rsidRDefault="005A004F" w:rsidP="005A004F">
      <w:pPr>
        <w:ind w:firstLine="709"/>
        <w:jc w:val="both"/>
        <w:rPr>
          <w:bCs/>
          <w:sz w:val="28"/>
          <w:szCs w:val="28"/>
        </w:rPr>
      </w:pPr>
      <w:r>
        <w:rPr>
          <w:noProof/>
          <w:sz w:val="28"/>
        </w:rPr>
        <w:t>Своевременно, в</w:t>
      </w:r>
      <w:r>
        <w:rPr>
          <w:bCs/>
          <w:sz w:val="28"/>
          <w:szCs w:val="28"/>
        </w:rPr>
        <w:t xml:space="preserve"> полном объеме выплачивается пособие по безработице.</w:t>
      </w:r>
    </w:p>
    <w:p w:rsidR="00B8518F" w:rsidRPr="007802FF" w:rsidRDefault="00B8518F" w:rsidP="000949E9">
      <w:pPr>
        <w:jc w:val="center"/>
        <w:rPr>
          <w:b/>
          <w:color w:val="FF0000"/>
          <w:sz w:val="28"/>
          <w:szCs w:val="28"/>
        </w:rPr>
      </w:pPr>
    </w:p>
    <w:p w:rsidR="008739EC" w:rsidRDefault="000640C2" w:rsidP="008739EC">
      <w:pPr>
        <w:pStyle w:val="af4"/>
        <w:jc w:val="center"/>
        <w:rPr>
          <w:b/>
          <w:sz w:val="28"/>
          <w:szCs w:val="28"/>
        </w:rPr>
      </w:pPr>
      <w:r w:rsidRPr="00E21A08">
        <w:rPr>
          <w:b/>
          <w:sz w:val="28"/>
          <w:szCs w:val="28"/>
        </w:rPr>
        <w:t>СОЦИАЛЬНАЯ ЗАЩИТА НАСЕЛЕНИЯ.</w:t>
      </w:r>
    </w:p>
    <w:p w:rsidR="00F95CD8" w:rsidRDefault="008739EC" w:rsidP="00F51A6E">
      <w:pPr>
        <w:pStyle w:val="af4"/>
        <w:jc w:val="both"/>
        <w:rPr>
          <w:sz w:val="28"/>
          <w:szCs w:val="28"/>
          <w:shd w:val="clear" w:color="auto" w:fill="FFFFFF"/>
        </w:rPr>
      </w:pPr>
      <w:r w:rsidRPr="00E21A08">
        <w:rPr>
          <w:sz w:val="28"/>
          <w:szCs w:val="28"/>
        </w:rPr>
        <w:tab/>
      </w:r>
      <w:r w:rsidR="00A81918" w:rsidRPr="00E21A08">
        <w:rPr>
          <w:sz w:val="28"/>
          <w:szCs w:val="28"/>
        </w:rPr>
        <w:t xml:space="preserve"> </w:t>
      </w:r>
      <w:r w:rsidR="00F51A6E" w:rsidRPr="00E21A08">
        <w:rPr>
          <w:sz w:val="28"/>
          <w:szCs w:val="28"/>
        </w:rPr>
        <w:t>В 2018 году произошла ликвидация комитета по социальным вопр</w:t>
      </w:r>
      <w:r w:rsidR="00F51A6E" w:rsidRPr="00E21A08">
        <w:rPr>
          <w:sz w:val="28"/>
          <w:szCs w:val="28"/>
        </w:rPr>
        <w:t>о</w:t>
      </w:r>
      <w:r w:rsidR="00F51A6E" w:rsidRPr="00E21A08">
        <w:rPr>
          <w:sz w:val="28"/>
          <w:szCs w:val="28"/>
        </w:rPr>
        <w:t>сам Администрации муниципального района и полномочия переданы в о</w:t>
      </w:r>
      <w:r w:rsidR="00F51A6E" w:rsidRPr="00E21A08">
        <w:rPr>
          <w:sz w:val="28"/>
          <w:szCs w:val="28"/>
        </w:rPr>
        <w:t>б</w:t>
      </w:r>
      <w:r w:rsidR="00F51A6E" w:rsidRPr="00E21A08">
        <w:rPr>
          <w:sz w:val="28"/>
          <w:szCs w:val="28"/>
        </w:rPr>
        <w:t xml:space="preserve">ласть. Создано новое учреждение </w:t>
      </w:r>
      <w:r w:rsidR="00405D75" w:rsidRPr="00E21A08">
        <w:rPr>
          <w:sz w:val="28"/>
          <w:szCs w:val="28"/>
        </w:rPr>
        <w:t>–</w:t>
      </w:r>
      <w:r w:rsidR="00F51A6E" w:rsidRPr="00E21A08">
        <w:rPr>
          <w:sz w:val="28"/>
          <w:szCs w:val="28"/>
        </w:rPr>
        <w:t xml:space="preserve"> </w:t>
      </w:r>
      <w:r w:rsidR="00F51A6E" w:rsidRPr="00E21A08">
        <w:rPr>
          <w:sz w:val="28"/>
          <w:szCs w:val="28"/>
          <w:shd w:val="clear" w:color="auto" w:fill="FFFFFF"/>
        </w:rPr>
        <w:t>ГОКУ</w:t>
      </w:r>
      <w:r w:rsidR="00405D75" w:rsidRPr="00E21A08">
        <w:rPr>
          <w:sz w:val="28"/>
          <w:szCs w:val="28"/>
          <w:shd w:val="clear" w:color="auto" w:fill="FFFFFF"/>
        </w:rPr>
        <w:t xml:space="preserve"> </w:t>
      </w:r>
      <w:r w:rsidR="00F51A6E" w:rsidRPr="00E21A08">
        <w:rPr>
          <w:sz w:val="28"/>
          <w:szCs w:val="28"/>
          <w:shd w:val="clear" w:color="auto" w:fill="FFFFFF"/>
        </w:rPr>
        <w:t>«Центр по организации социального о</w:t>
      </w:r>
      <w:r w:rsidR="00F51A6E" w:rsidRPr="00E21A08">
        <w:rPr>
          <w:sz w:val="28"/>
          <w:szCs w:val="28"/>
          <w:shd w:val="clear" w:color="auto" w:fill="FFFFFF"/>
        </w:rPr>
        <w:t>б</w:t>
      </w:r>
      <w:r w:rsidR="00F51A6E" w:rsidRPr="00E21A08">
        <w:rPr>
          <w:sz w:val="28"/>
          <w:szCs w:val="28"/>
          <w:shd w:val="clear" w:color="auto" w:fill="FFFFFF"/>
        </w:rPr>
        <w:t>служивания и предоставления социальных в</w:t>
      </w:r>
      <w:r w:rsidR="00F51A6E" w:rsidRPr="00E21A08">
        <w:rPr>
          <w:sz w:val="28"/>
          <w:szCs w:val="28"/>
          <w:shd w:val="clear" w:color="auto" w:fill="FFFFFF"/>
        </w:rPr>
        <w:t>ы</w:t>
      </w:r>
      <w:r w:rsidR="00F51A6E" w:rsidRPr="00E21A08">
        <w:rPr>
          <w:sz w:val="28"/>
          <w:szCs w:val="28"/>
          <w:shd w:val="clear" w:color="auto" w:fill="FFFFFF"/>
        </w:rPr>
        <w:t>плат».</w:t>
      </w:r>
    </w:p>
    <w:p w:rsidR="00F51A6E" w:rsidRPr="00E21A08" w:rsidRDefault="00F51A6E" w:rsidP="00F51A6E">
      <w:pPr>
        <w:pStyle w:val="af4"/>
        <w:jc w:val="both"/>
        <w:rPr>
          <w:b/>
          <w:sz w:val="28"/>
          <w:szCs w:val="28"/>
        </w:rPr>
      </w:pPr>
      <w:r w:rsidRPr="00E21A08">
        <w:rPr>
          <w:sz w:val="28"/>
          <w:szCs w:val="28"/>
          <w:shd w:val="clear" w:color="auto" w:fill="FFFFFF"/>
        </w:rPr>
        <w:t> </w:t>
      </w:r>
    </w:p>
    <w:p w:rsidR="00DF0438" w:rsidRDefault="003D1AE6" w:rsidP="00DF0438">
      <w:pPr>
        <w:jc w:val="center"/>
        <w:rPr>
          <w:b/>
          <w:sz w:val="28"/>
          <w:szCs w:val="28"/>
        </w:rPr>
      </w:pPr>
      <w:r w:rsidRPr="00E21A08">
        <w:rPr>
          <w:b/>
          <w:sz w:val="28"/>
          <w:szCs w:val="28"/>
        </w:rPr>
        <w:t>ОБРАЗОВАНИЕ</w:t>
      </w:r>
      <w:r w:rsidR="002060B3" w:rsidRPr="00E21A08">
        <w:rPr>
          <w:b/>
          <w:sz w:val="28"/>
          <w:szCs w:val="28"/>
        </w:rPr>
        <w:t>.</w:t>
      </w:r>
    </w:p>
    <w:p w:rsidR="00F95CD8" w:rsidRPr="00E21A08" w:rsidRDefault="00F95CD8" w:rsidP="00DF0438">
      <w:pPr>
        <w:jc w:val="center"/>
        <w:rPr>
          <w:b/>
          <w:sz w:val="28"/>
          <w:szCs w:val="28"/>
        </w:rPr>
      </w:pPr>
    </w:p>
    <w:p w:rsidR="008C0B6F" w:rsidRPr="00713993" w:rsidRDefault="008C0B6F" w:rsidP="008C0B6F">
      <w:pPr>
        <w:ind w:firstLine="709"/>
        <w:jc w:val="both"/>
        <w:rPr>
          <w:sz w:val="28"/>
          <w:szCs w:val="28"/>
        </w:rPr>
      </w:pPr>
      <w:r w:rsidRPr="00713993">
        <w:rPr>
          <w:sz w:val="28"/>
          <w:szCs w:val="28"/>
        </w:rPr>
        <w:t>Система образования Валдайского муниципального района включает:</w:t>
      </w:r>
    </w:p>
    <w:p w:rsidR="008C0B6F" w:rsidRPr="00713993" w:rsidRDefault="008C0B6F" w:rsidP="008C0B6F">
      <w:pPr>
        <w:ind w:firstLine="709"/>
        <w:jc w:val="both"/>
        <w:rPr>
          <w:sz w:val="28"/>
          <w:szCs w:val="28"/>
        </w:rPr>
      </w:pPr>
      <w:r w:rsidRPr="00713993">
        <w:rPr>
          <w:sz w:val="28"/>
          <w:szCs w:val="28"/>
        </w:rPr>
        <w:lastRenderedPageBreak/>
        <w:t>5 общеобразовательных учреждений (в состав которых входят 9 д</w:t>
      </w:r>
      <w:r w:rsidRPr="00713993">
        <w:rPr>
          <w:sz w:val="28"/>
          <w:szCs w:val="28"/>
        </w:rPr>
        <w:t>о</w:t>
      </w:r>
      <w:r w:rsidRPr="00713993">
        <w:rPr>
          <w:sz w:val="28"/>
          <w:szCs w:val="28"/>
        </w:rPr>
        <w:t xml:space="preserve">школьных отделений, 4 филиала уровня общего образования и 6 филиалов уровня дошкольного образования), </w:t>
      </w:r>
    </w:p>
    <w:p w:rsidR="008C0B6F" w:rsidRPr="00713993" w:rsidRDefault="008C0B6F" w:rsidP="008C0B6F">
      <w:pPr>
        <w:ind w:firstLine="709"/>
        <w:jc w:val="both"/>
        <w:rPr>
          <w:sz w:val="28"/>
          <w:szCs w:val="28"/>
        </w:rPr>
      </w:pPr>
      <w:r w:rsidRPr="00CE21C1">
        <w:rPr>
          <w:sz w:val="28"/>
          <w:szCs w:val="28"/>
        </w:rPr>
        <w:t>2</w:t>
      </w:r>
      <w:r w:rsidRPr="00713993">
        <w:rPr>
          <w:sz w:val="28"/>
          <w:szCs w:val="28"/>
        </w:rPr>
        <w:t xml:space="preserve"> учреждения дополнительного образования, молодежный центр и центр обеспечения муниципал</w:t>
      </w:r>
      <w:r w:rsidRPr="00713993">
        <w:rPr>
          <w:sz w:val="28"/>
          <w:szCs w:val="28"/>
        </w:rPr>
        <w:t>ь</w:t>
      </w:r>
      <w:r w:rsidRPr="00713993">
        <w:rPr>
          <w:sz w:val="28"/>
          <w:szCs w:val="28"/>
        </w:rPr>
        <w:t xml:space="preserve">ной системы образования; </w:t>
      </w:r>
    </w:p>
    <w:p w:rsidR="008C0B6F" w:rsidRPr="00713993" w:rsidRDefault="008C0B6F" w:rsidP="008C0B6F">
      <w:pPr>
        <w:ind w:firstLine="709"/>
        <w:jc w:val="both"/>
        <w:rPr>
          <w:sz w:val="28"/>
          <w:szCs w:val="28"/>
        </w:rPr>
      </w:pPr>
      <w:r w:rsidRPr="00713993">
        <w:rPr>
          <w:sz w:val="28"/>
          <w:szCs w:val="28"/>
        </w:rPr>
        <w:t>Также на территории муниципального района:</w:t>
      </w:r>
    </w:p>
    <w:p w:rsidR="008C0B6F" w:rsidRPr="00713993" w:rsidRDefault="008C0B6F" w:rsidP="008C0B6F">
      <w:pPr>
        <w:ind w:firstLine="709"/>
        <w:jc w:val="both"/>
        <w:rPr>
          <w:sz w:val="28"/>
          <w:szCs w:val="28"/>
        </w:rPr>
      </w:pPr>
      <w:r w:rsidRPr="00713993">
        <w:rPr>
          <w:sz w:val="28"/>
          <w:szCs w:val="28"/>
        </w:rPr>
        <w:t>присмотр и уход за детьми дошкольного возраста осуществляет д</w:t>
      </w:r>
      <w:r w:rsidRPr="00713993">
        <w:rPr>
          <w:sz w:val="28"/>
          <w:szCs w:val="28"/>
        </w:rPr>
        <w:t>о</w:t>
      </w:r>
      <w:r w:rsidRPr="00713993">
        <w:rPr>
          <w:sz w:val="28"/>
          <w:szCs w:val="28"/>
        </w:rPr>
        <w:t>школьное учреждение Центр гармоничного развития детей «Рад</w:t>
      </w:r>
      <w:r w:rsidRPr="00713993">
        <w:rPr>
          <w:sz w:val="28"/>
          <w:szCs w:val="28"/>
        </w:rPr>
        <w:t>у</w:t>
      </w:r>
      <w:r w:rsidRPr="00713993">
        <w:rPr>
          <w:sz w:val="28"/>
          <w:szCs w:val="28"/>
        </w:rPr>
        <w:t>га» филиала ООО «Газпром трансгаз Санкт-Петербург»;</w:t>
      </w:r>
    </w:p>
    <w:p w:rsidR="008C0B6F" w:rsidRPr="00713993" w:rsidRDefault="008C0B6F" w:rsidP="008C0B6F">
      <w:pPr>
        <w:ind w:firstLine="709"/>
        <w:jc w:val="both"/>
        <w:rPr>
          <w:sz w:val="28"/>
          <w:szCs w:val="28"/>
        </w:rPr>
      </w:pPr>
      <w:r w:rsidRPr="00713993">
        <w:rPr>
          <w:sz w:val="28"/>
          <w:szCs w:val="28"/>
        </w:rPr>
        <w:t>функционируют учреждение СПО и филиал №2 ГОБУ «НОЦ ППМСП», подведомственные Министерству образования Новгородской о</w:t>
      </w:r>
      <w:r w:rsidRPr="00713993">
        <w:rPr>
          <w:sz w:val="28"/>
          <w:szCs w:val="28"/>
        </w:rPr>
        <w:t>б</w:t>
      </w:r>
      <w:r w:rsidRPr="00713993">
        <w:rPr>
          <w:sz w:val="28"/>
          <w:szCs w:val="28"/>
        </w:rPr>
        <w:t>ласти.</w:t>
      </w:r>
    </w:p>
    <w:p w:rsidR="008C0B6F" w:rsidRPr="00713993" w:rsidRDefault="008C0B6F" w:rsidP="008C0B6F">
      <w:pPr>
        <w:jc w:val="both"/>
        <w:rPr>
          <w:b/>
          <w:i/>
          <w:sz w:val="28"/>
          <w:szCs w:val="28"/>
        </w:rPr>
      </w:pPr>
      <w:r w:rsidRPr="00713993">
        <w:rPr>
          <w:b/>
          <w:i/>
          <w:sz w:val="28"/>
          <w:szCs w:val="28"/>
        </w:rPr>
        <w:t>Дошкольное образование</w:t>
      </w:r>
    </w:p>
    <w:p w:rsidR="008C0B6F" w:rsidRPr="00713993" w:rsidRDefault="008C0B6F" w:rsidP="008C0B6F">
      <w:pPr>
        <w:ind w:firstLine="708"/>
        <w:jc w:val="both"/>
        <w:rPr>
          <w:sz w:val="28"/>
          <w:szCs w:val="28"/>
        </w:rPr>
      </w:pPr>
      <w:r w:rsidRPr="00713993">
        <w:rPr>
          <w:sz w:val="28"/>
          <w:szCs w:val="28"/>
        </w:rPr>
        <w:t xml:space="preserve">Дошкольным образованием в Валдайском районе охвачено </w:t>
      </w:r>
      <w:r>
        <w:rPr>
          <w:sz w:val="28"/>
          <w:szCs w:val="28"/>
        </w:rPr>
        <w:t>91,7</w:t>
      </w:r>
      <w:r w:rsidRPr="00713993">
        <w:rPr>
          <w:sz w:val="28"/>
          <w:szCs w:val="28"/>
        </w:rPr>
        <w:t xml:space="preserve">% детей в возрасте от 2 месяцев, в том числе </w:t>
      </w:r>
      <w:r>
        <w:rPr>
          <w:sz w:val="28"/>
          <w:szCs w:val="28"/>
        </w:rPr>
        <w:t>99,89</w:t>
      </w:r>
      <w:r w:rsidRPr="00713993">
        <w:rPr>
          <w:sz w:val="28"/>
          <w:szCs w:val="28"/>
        </w:rPr>
        <w:t xml:space="preserve">% детей от 3 до 7 лет, </w:t>
      </w:r>
      <w:r>
        <w:rPr>
          <w:sz w:val="28"/>
          <w:szCs w:val="28"/>
        </w:rPr>
        <w:t xml:space="preserve">и </w:t>
      </w:r>
      <w:r w:rsidRPr="00713993">
        <w:rPr>
          <w:sz w:val="28"/>
          <w:szCs w:val="28"/>
        </w:rPr>
        <w:t>7</w:t>
      </w:r>
      <w:r>
        <w:rPr>
          <w:sz w:val="28"/>
          <w:szCs w:val="28"/>
        </w:rPr>
        <w:t>4</w:t>
      </w:r>
      <w:r w:rsidRPr="00713993">
        <w:rPr>
          <w:sz w:val="28"/>
          <w:szCs w:val="28"/>
        </w:rPr>
        <w:t xml:space="preserve">% детей в возрасте до 3 лет. </w:t>
      </w:r>
    </w:p>
    <w:p w:rsidR="008C0B6F" w:rsidRPr="00713993" w:rsidRDefault="008C0B6F" w:rsidP="008C0B6F">
      <w:pPr>
        <w:ind w:firstLine="708"/>
        <w:jc w:val="both"/>
        <w:rPr>
          <w:sz w:val="28"/>
          <w:szCs w:val="28"/>
        </w:rPr>
      </w:pPr>
      <w:r w:rsidRPr="00713993">
        <w:rPr>
          <w:sz w:val="28"/>
          <w:szCs w:val="28"/>
        </w:rPr>
        <w:t>Актуальн</w:t>
      </w:r>
      <w:r>
        <w:rPr>
          <w:sz w:val="28"/>
          <w:szCs w:val="28"/>
        </w:rPr>
        <w:t>ая</w:t>
      </w:r>
      <w:r w:rsidRPr="00713993">
        <w:rPr>
          <w:sz w:val="28"/>
          <w:szCs w:val="28"/>
        </w:rPr>
        <w:t xml:space="preserve"> очеред</w:t>
      </w:r>
      <w:r>
        <w:rPr>
          <w:sz w:val="28"/>
          <w:szCs w:val="28"/>
        </w:rPr>
        <w:t>ь</w:t>
      </w:r>
      <w:r w:rsidRPr="00713993">
        <w:rPr>
          <w:sz w:val="28"/>
          <w:szCs w:val="28"/>
        </w:rPr>
        <w:t xml:space="preserve"> в дошкольные образовательные отделения отсу</w:t>
      </w:r>
      <w:r w:rsidRPr="00713993">
        <w:rPr>
          <w:sz w:val="28"/>
          <w:szCs w:val="28"/>
        </w:rPr>
        <w:t>т</w:t>
      </w:r>
      <w:r w:rsidRPr="00713993">
        <w:rPr>
          <w:sz w:val="28"/>
          <w:szCs w:val="28"/>
        </w:rPr>
        <w:t xml:space="preserve">ствует. </w:t>
      </w:r>
    </w:p>
    <w:p w:rsidR="008C0B6F" w:rsidRPr="00713993" w:rsidRDefault="008C0B6F" w:rsidP="008C0B6F">
      <w:pPr>
        <w:jc w:val="both"/>
        <w:rPr>
          <w:b/>
          <w:i/>
          <w:sz w:val="28"/>
          <w:szCs w:val="28"/>
        </w:rPr>
      </w:pPr>
      <w:r w:rsidRPr="00713993">
        <w:rPr>
          <w:b/>
          <w:i/>
          <w:sz w:val="28"/>
          <w:szCs w:val="28"/>
        </w:rPr>
        <w:t>Общее образование</w:t>
      </w:r>
    </w:p>
    <w:p w:rsidR="008C0B6F" w:rsidRPr="00713993" w:rsidRDefault="008C0B6F" w:rsidP="008C0B6F">
      <w:pPr>
        <w:ind w:firstLine="708"/>
        <w:jc w:val="both"/>
        <w:rPr>
          <w:sz w:val="28"/>
          <w:szCs w:val="28"/>
        </w:rPr>
      </w:pPr>
      <w:r w:rsidRPr="00713993">
        <w:rPr>
          <w:sz w:val="28"/>
          <w:szCs w:val="28"/>
          <w:shd w:val="clear" w:color="auto" w:fill="FAFAFA"/>
        </w:rPr>
        <w:t>На уров</w:t>
      </w:r>
      <w:r>
        <w:rPr>
          <w:sz w:val="28"/>
          <w:szCs w:val="28"/>
          <w:shd w:val="clear" w:color="auto" w:fill="FAFAFA"/>
        </w:rPr>
        <w:t>не общего образования в 127</w:t>
      </w:r>
      <w:r w:rsidRPr="00713993">
        <w:rPr>
          <w:sz w:val="28"/>
          <w:szCs w:val="28"/>
          <w:shd w:val="clear" w:color="auto" w:fill="FAFAFA"/>
        </w:rPr>
        <w:t xml:space="preserve"> к</w:t>
      </w:r>
      <w:r>
        <w:rPr>
          <w:sz w:val="28"/>
          <w:szCs w:val="28"/>
          <w:shd w:val="clear" w:color="auto" w:fill="FAFAFA"/>
        </w:rPr>
        <w:t>лассах-комплектах обучается 2437</w:t>
      </w:r>
      <w:r w:rsidRPr="00713993">
        <w:rPr>
          <w:sz w:val="28"/>
          <w:szCs w:val="28"/>
          <w:shd w:val="clear" w:color="auto" w:fill="FAFAFA"/>
        </w:rPr>
        <w:t xml:space="preserve"> человек. </w:t>
      </w:r>
      <w:r w:rsidRPr="00713993">
        <w:rPr>
          <w:sz w:val="28"/>
          <w:szCs w:val="28"/>
        </w:rPr>
        <w:t>100% учащихся по общеобразовательным программам обуч</w:t>
      </w:r>
      <w:r w:rsidRPr="00713993">
        <w:rPr>
          <w:sz w:val="28"/>
          <w:szCs w:val="28"/>
        </w:rPr>
        <w:t>а</w:t>
      </w:r>
      <w:r w:rsidRPr="00713993">
        <w:rPr>
          <w:sz w:val="28"/>
          <w:szCs w:val="28"/>
        </w:rPr>
        <w:t>ются в с</w:t>
      </w:r>
      <w:r w:rsidRPr="00713993">
        <w:rPr>
          <w:sz w:val="28"/>
          <w:szCs w:val="28"/>
        </w:rPr>
        <w:t>о</w:t>
      </w:r>
      <w:r w:rsidRPr="00713993">
        <w:rPr>
          <w:sz w:val="28"/>
          <w:szCs w:val="28"/>
        </w:rPr>
        <w:t xml:space="preserve">ответствии с ФГОС. </w:t>
      </w:r>
    </w:p>
    <w:p w:rsidR="008C0B6F" w:rsidRDefault="008C0B6F" w:rsidP="008C0B6F">
      <w:pPr>
        <w:ind w:firstLine="708"/>
        <w:jc w:val="both"/>
        <w:rPr>
          <w:rFonts w:eastAsia="Calibri"/>
          <w:sz w:val="28"/>
          <w:szCs w:val="28"/>
          <w:lang w:eastAsia="en-US"/>
        </w:rPr>
      </w:pPr>
      <w:r w:rsidRPr="00713993">
        <w:rPr>
          <w:rFonts w:eastAsia="Calibri"/>
          <w:sz w:val="28"/>
          <w:szCs w:val="28"/>
          <w:lang w:eastAsia="en-US"/>
        </w:rPr>
        <w:t>С 1 сентября 2022/2023 учебного года на обучение по обновленным ФГОС НОО и ФГОС ООО в 1,5 классах перешли 100% общеобразовател</w:t>
      </w:r>
      <w:r w:rsidRPr="00713993">
        <w:rPr>
          <w:rFonts w:eastAsia="Calibri"/>
          <w:sz w:val="28"/>
          <w:szCs w:val="28"/>
          <w:lang w:eastAsia="en-US"/>
        </w:rPr>
        <w:t>ь</w:t>
      </w:r>
      <w:r w:rsidRPr="00713993">
        <w:rPr>
          <w:rFonts w:eastAsia="Calibri"/>
          <w:sz w:val="28"/>
          <w:szCs w:val="28"/>
          <w:lang w:eastAsia="en-US"/>
        </w:rPr>
        <w:t>ных учреждений района, одно учреждение перешло на обучение по новым ФГОС с 1</w:t>
      </w:r>
      <w:r>
        <w:rPr>
          <w:rFonts w:eastAsia="Calibri"/>
          <w:sz w:val="28"/>
          <w:szCs w:val="28"/>
          <w:lang w:eastAsia="en-US"/>
        </w:rPr>
        <w:t xml:space="preserve"> </w:t>
      </w:r>
      <w:r w:rsidRPr="00713993">
        <w:rPr>
          <w:rFonts w:eastAsia="Calibri"/>
          <w:sz w:val="28"/>
          <w:szCs w:val="28"/>
          <w:lang w:eastAsia="en-US"/>
        </w:rPr>
        <w:t>по 8 класс.</w:t>
      </w:r>
    </w:p>
    <w:p w:rsidR="008C0B6F" w:rsidRPr="00713993" w:rsidRDefault="008C0B6F" w:rsidP="008C0B6F">
      <w:pPr>
        <w:ind w:firstLine="708"/>
        <w:jc w:val="both"/>
        <w:rPr>
          <w:b/>
          <w:sz w:val="28"/>
          <w:szCs w:val="28"/>
        </w:rPr>
      </w:pPr>
      <w:r w:rsidRPr="00713993">
        <w:rPr>
          <w:rFonts w:eastAsia="Calibri"/>
          <w:sz w:val="28"/>
          <w:szCs w:val="28"/>
          <w:lang w:eastAsia="en-US"/>
        </w:rPr>
        <w:t xml:space="preserve"> </w:t>
      </w:r>
      <w:r w:rsidRPr="00713993">
        <w:rPr>
          <w:sz w:val="28"/>
          <w:szCs w:val="28"/>
        </w:rPr>
        <w:t>Доля учащихся, обучающихся по адаптированным основным общео</w:t>
      </w:r>
      <w:r w:rsidRPr="00713993">
        <w:rPr>
          <w:sz w:val="28"/>
          <w:szCs w:val="28"/>
        </w:rPr>
        <w:t>б</w:t>
      </w:r>
      <w:r w:rsidRPr="00713993">
        <w:rPr>
          <w:sz w:val="28"/>
          <w:szCs w:val="28"/>
        </w:rPr>
        <w:t>разовательным программам по ФГОС ОВЗ от общего числа обучающихся ОВЗ, составляет</w:t>
      </w:r>
      <w:r>
        <w:rPr>
          <w:sz w:val="28"/>
          <w:szCs w:val="28"/>
        </w:rPr>
        <w:t xml:space="preserve"> 65,59</w:t>
      </w:r>
      <w:r w:rsidRPr="00713993">
        <w:rPr>
          <w:sz w:val="28"/>
          <w:szCs w:val="28"/>
        </w:rPr>
        <w:t>%.</w:t>
      </w:r>
    </w:p>
    <w:p w:rsidR="008C0B6F" w:rsidRPr="008536C0" w:rsidRDefault="008C0B6F" w:rsidP="008C0B6F">
      <w:pPr>
        <w:rPr>
          <w:b/>
          <w:i/>
          <w:sz w:val="28"/>
          <w:szCs w:val="28"/>
        </w:rPr>
      </w:pPr>
      <w:r w:rsidRPr="00713993">
        <w:rPr>
          <w:b/>
          <w:i/>
          <w:sz w:val="28"/>
          <w:szCs w:val="28"/>
        </w:rPr>
        <w:t>Инклюзивное образование</w:t>
      </w:r>
    </w:p>
    <w:p w:rsidR="008C0B6F" w:rsidRPr="00713993" w:rsidRDefault="008C0B6F" w:rsidP="008C0B6F">
      <w:pPr>
        <w:tabs>
          <w:tab w:val="left" w:pos="426"/>
          <w:tab w:val="left" w:pos="993"/>
        </w:tabs>
        <w:ind w:firstLine="709"/>
        <w:jc w:val="both"/>
        <w:rPr>
          <w:sz w:val="28"/>
          <w:szCs w:val="28"/>
        </w:rPr>
      </w:pPr>
      <w:r w:rsidRPr="00713993">
        <w:rPr>
          <w:sz w:val="28"/>
          <w:szCs w:val="28"/>
        </w:rPr>
        <w:t>В муниципальных общеобразовательных учреждениях района:</w:t>
      </w:r>
    </w:p>
    <w:p w:rsidR="008C0B6F" w:rsidRPr="00713993" w:rsidRDefault="008C0B6F" w:rsidP="008C0B6F">
      <w:pPr>
        <w:numPr>
          <w:ilvl w:val="0"/>
          <w:numId w:val="26"/>
        </w:numPr>
        <w:tabs>
          <w:tab w:val="left" w:pos="426"/>
          <w:tab w:val="left" w:pos="993"/>
        </w:tabs>
        <w:ind w:left="0" w:firstLine="709"/>
        <w:jc w:val="both"/>
        <w:rPr>
          <w:sz w:val="28"/>
          <w:szCs w:val="28"/>
        </w:rPr>
      </w:pPr>
      <w:r w:rsidRPr="00713993">
        <w:rPr>
          <w:sz w:val="28"/>
          <w:szCs w:val="28"/>
        </w:rPr>
        <w:t>дошкольное образование получают:</w:t>
      </w:r>
    </w:p>
    <w:p w:rsidR="008C0B6F" w:rsidRPr="00713993" w:rsidRDefault="008C0B6F" w:rsidP="008C0B6F">
      <w:pPr>
        <w:tabs>
          <w:tab w:val="left" w:pos="426"/>
          <w:tab w:val="left" w:pos="993"/>
        </w:tabs>
        <w:ind w:firstLine="709"/>
        <w:jc w:val="both"/>
        <w:rPr>
          <w:sz w:val="28"/>
          <w:szCs w:val="28"/>
        </w:rPr>
      </w:pPr>
      <w:r>
        <w:rPr>
          <w:sz w:val="28"/>
          <w:szCs w:val="28"/>
        </w:rPr>
        <w:t>7</w:t>
      </w:r>
      <w:r w:rsidRPr="00713993">
        <w:rPr>
          <w:sz w:val="28"/>
          <w:szCs w:val="28"/>
        </w:rPr>
        <w:t>6 воспитанников с ограниченными возможностями здоровья (далее ОВЗ)</w:t>
      </w:r>
      <w:r>
        <w:rPr>
          <w:sz w:val="28"/>
          <w:szCs w:val="28"/>
        </w:rPr>
        <w:t>, в том числе 7 детей-инвалидов с ОВЗ. 4 ребенка-инвалида обучаются по общеразвивающим программам дошкольного образования</w:t>
      </w:r>
      <w:r w:rsidRPr="00713993">
        <w:rPr>
          <w:sz w:val="28"/>
          <w:szCs w:val="28"/>
        </w:rPr>
        <w:t>.</w:t>
      </w:r>
      <w:r>
        <w:rPr>
          <w:sz w:val="28"/>
          <w:szCs w:val="28"/>
        </w:rPr>
        <w:t xml:space="preserve"> В</w:t>
      </w:r>
      <w:r w:rsidRPr="00713993">
        <w:rPr>
          <w:sz w:val="28"/>
          <w:szCs w:val="28"/>
        </w:rPr>
        <w:t xml:space="preserve"> группах компенсирующей направленн</w:t>
      </w:r>
      <w:r w:rsidRPr="00713993">
        <w:rPr>
          <w:sz w:val="28"/>
          <w:szCs w:val="28"/>
        </w:rPr>
        <w:t>о</w:t>
      </w:r>
      <w:r>
        <w:rPr>
          <w:sz w:val="28"/>
          <w:szCs w:val="28"/>
        </w:rPr>
        <w:t>сти обучается 72 чел., 2 ребенка по состоянию здоровья обучаю</w:t>
      </w:r>
      <w:r w:rsidRPr="00713993">
        <w:rPr>
          <w:sz w:val="28"/>
          <w:szCs w:val="28"/>
        </w:rPr>
        <w:t>тся на дому;</w:t>
      </w:r>
    </w:p>
    <w:p w:rsidR="008C0B6F" w:rsidRDefault="008C0B6F" w:rsidP="008C0B6F">
      <w:pPr>
        <w:numPr>
          <w:ilvl w:val="0"/>
          <w:numId w:val="26"/>
        </w:numPr>
        <w:tabs>
          <w:tab w:val="left" w:pos="426"/>
          <w:tab w:val="left" w:pos="993"/>
        </w:tabs>
        <w:ind w:left="0" w:firstLine="709"/>
        <w:jc w:val="both"/>
        <w:rPr>
          <w:sz w:val="28"/>
          <w:szCs w:val="28"/>
        </w:rPr>
      </w:pPr>
      <w:r w:rsidRPr="00D803D5">
        <w:rPr>
          <w:sz w:val="28"/>
          <w:szCs w:val="28"/>
        </w:rPr>
        <w:t>по адаптированным основным общеобразовательным программам обучаются 218 обучающихся с ОВЗ</w:t>
      </w:r>
      <w:r>
        <w:rPr>
          <w:sz w:val="28"/>
          <w:szCs w:val="28"/>
        </w:rPr>
        <w:t>, из них в специальных коррекционных классах обучается 74 чел.;</w:t>
      </w:r>
    </w:p>
    <w:p w:rsidR="008C0B6F" w:rsidRPr="00D803D5" w:rsidRDefault="008C0B6F" w:rsidP="008C0B6F">
      <w:pPr>
        <w:numPr>
          <w:ilvl w:val="0"/>
          <w:numId w:val="26"/>
        </w:numPr>
        <w:tabs>
          <w:tab w:val="left" w:pos="426"/>
          <w:tab w:val="left" w:pos="993"/>
        </w:tabs>
        <w:ind w:left="0" w:firstLine="709"/>
        <w:jc w:val="both"/>
        <w:rPr>
          <w:sz w:val="28"/>
          <w:szCs w:val="28"/>
        </w:rPr>
      </w:pPr>
      <w:r w:rsidRPr="00D803D5">
        <w:rPr>
          <w:sz w:val="28"/>
          <w:szCs w:val="28"/>
        </w:rPr>
        <w:t>общее образование получают 60 детей-инвалидов, из них 25 обуч</w:t>
      </w:r>
      <w:r w:rsidRPr="00D803D5">
        <w:rPr>
          <w:sz w:val="28"/>
          <w:szCs w:val="28"/>
        </w:rPr>
        <w:t>а</w:t>
      </w:r>
      <w:r w:rsidRPr="00D803D5">
        <w:rPr>
          <w:sz w:val="28"/>
          <w:szCs w:val="28"/>
        </w:rPr>
        <w:t>ются на дому, два с использованием дистанционных образовательных техн</w:t>
      </w:r>
      <w:r w:rsidRPr="00D803D5">
        <w:rPr>
          <w:sz w:val="28"/>
          <w:szCs w:val="28"/>
        </w:rPr>
        <w:t>о</w:t>
      </w:r>
      <w:r w:rsidRPr="00D803D5">
        <w:rPr>
          <w:sz w:val="28"/>
          <w:szCs w:val="28"/>
        </w:rPr>
        <w:t xml:space="preserve">логий. </w:t>
      </w:r>
    </w:p>
    <w:p w:rsidR="008C0B6F" w:rsidRDefault="008C0B6F" w:rsidP="008C0B6F">
      <w:pPr>
        <w:tabs>
          <w:tab w:val="left" w:pos="426"/>
          <w:tab w:val="left" w:pos="993"/>
        </w:tabs>
        <w:autoSpaceDE w:val="0"/>
        <w:autoSpaceDN w:val="0"/>
        <w:adjustRightInd w:val="0"/>
        <w:ind w:firstLine="709"/>
        <w:jc w:val="both"/>
        <w:rPr>
          <w:bCs/>
          <w:sz w:val="28"/>
          <w:szCs w:val="28"/>
        </w:rPr>
      </w:pPr>
      <w:r w:rsidRPr="00713993">
        <w:rPr>
          <w:bCs/>
          <w:sz w:val="28"/>
          <w:szCs w:val="28"/>
        </w:rPr>
        <w:t xml:space="preserve">29,17% зданий учреждений, подведомственных комитету образования, доступны для инвалидов и маломобильных групп населения, </w:t>
      </w:r>
      <w:r w:rsidRPr="00713993">
        <w:rPr>
          <w:sz w:val="28"/>
          <w:szCs w:val="28"/>
        </w:rPr>
        <w:t>имеют пандус или подъёмные платформы</w:t>
      </w:r>
      <w:r w:rsidRPr="00713993">
        <w:rPr>
          <w:bCs/>
          <w:sz w:val="28"/>
          <w:szCs w:val="28"/>
        </w:rPr>
        <w:t xml:space="preserve">. </w:t>
      </w:r>
    </w:p>
    <w:p w:rsidR="008C0B6F" w:rsidRDefault="008C0B6F" w:rsidP="008C0B6F">
      <w:pPr>
        <w:autoSpaceDE w:val="0"/>
        <w:autoSpaceDN w:val="0"/>
        <w:adjustRightInd w:val="0"/>
        <w:ind w:firstLine="708"/>
        <w:jc w:val="both"/>
        <w:rPr>
          <w:sz w:val="28"/>
          <w:szCs w:val="28"/>
        </w:rPr>
      </w:pPr>
      <w:r>
        <w:rPr>
          <w:sz w:val="28"/>
          <w:szCs w:val="28"/>
        </w:rPr>
        <w:t xml:space="preserve">У двух учреждений предусмотрены парковочные места для инвалидов.  </w:t>
      </w:r>
    </w:p>
    <w:p w:rsidR="008C0B6F" w:rsidRDefault="008C0B6F" w:rsidP="008C0B6F">
      <w:pPr>
        <w:autoSpaceDE w:val="0"/>
        <w:autoSpaceDN w:val="0"/>
        <w:adjustRightInd w:val="0"/>
        <w:ind w:firstLine="708"/>
        <w:jc w:val="both"/>
        <w:rPr>
          <w:sz w:val="28"/>
          <w:szCs w:val="28"/>
        </w:rPr>
      </w:pPr>
      <w:r w:rsidRPr="00F83FF5">
        <w:rPr>
          <w:bCs/>
          <w:sz w:val="28"/>
          <w:szCs w:val="28"/>
        </w:rPr>
        <w:lastRenderedPageBreak/>
        <w:t xml:space="preserve">МАОУ «СШ № </w:t>
      </w:r>
      <w:smartTag w:uri="urn:schemas-microsoft-com:office:smarttags" w:element="metricconverter">
        <w:smartTagPr>
          <w:attr w:name="ProductID" w:val="2 г"/>
        </w:smartTagPr>
        <w:r w:rsidRPr="00F83FF5">
          <w:rPr>
            <w:bCs/>
            <w:sz w:val="28"/>
            <w:szCs w:val="28"/>
          </w:rPr>
          <w:t>2 г</w:t>
        </w:r>
      </w:smartTag>
      <w:r w:rsidRPr="00F83FF5">
        <w:rPr>
          <w:bCs/>
          <w:sz w:val="28"/>
          <w:szCs w:val="28"/>
        </w:rPr>
        <w:t>.Валдай»</w:t>
      </w:r>
      <w:r>
        <w:rPr>
          <w:bCs/>
          <w:sz w:val="28"/>
          <w:szCs w:val="28"/>
        </w:rPr>
        <w:t xml:space="preserve"> и </w:t>
      </w:r>
      <w:r w:rsidRPr="00F83FF5">
        <w:rPr>
          <w:bCs/>
          <w:sz w:val="28"/>
          <w:szCs w:val="28"/>
        </w:rPr>
        <w:t xml:space="preserve">МАОУ «Гимназия» </w:t>
      </w:r>
      <w:r>
        <w:rPr>
          <w:sz w:val="28"/>
          <w:szCs w:val="28"/>
        </w:rPr>
        <w:t>имеют сменные кресла-каталки для инвалидов. На трех обьектах оборудованы санитарно-гигиенические помещения.</w:t>
      </w:r>
    </w:p>
    <w:p w:rsidR="008C0B6F" w:rsidRDefault="008C0B6F" w:rsidP="008C0B6F">
      <w:pPr>
        <w:jc w:val="both"/>
        <w:rPr>
          <w:b/>
          <w:i/>
          <w:sz w:val="28"/>
          <w:szCs w:val="28"/>
        </w:rPr>
      </w:pPr>
      <w:r w:rsidRPr="00713993">
        <w:rPr>
          <w:b/>
          <w:i/>
          <w:sz w:val="28"/>
          <w:szCs w:val="28"/>
        </w:rPr>
        <w:t xml:space="preserve">Дополнительное образование </w:t>
      </w:r>
    </w:p>
    <w:p w:rsidR="008C0B6F" w:rsidRPr="00713993" w:rsidRDefault="008C0B6F" w:rsidP="008C0B6F">
      <w:pPr>
        <w:ind w:firstLine="720"/>
        <w:jc w:val="both"/>
        <w:rPr>
          <w:sz w:val="28"/>
          <w:szCs w:val="28"/>
          <w:shd w:val="clear" w:color="auto" w:fill="FAFAFA"/>
        </w:rPr>
      </w:pPr>
      <w:r w:rsidRPr="00713993">
        <w:rPr>
          <w:sz w:val="28"/>
          <w:szCs w:val="28"/>
        </w:rPr>
        <w:t xml:space="preserve">Охват программами дополнительного образования детей в возрасте от 5 до 18 лет, проживающих в районе составляет </w:t>
      </w:r>
      <w:r>
        <w:rPr>
          <w:sz w:val="28"/>
          <w:szCs w:val="28"/>
        </w:rPr>
        <w:t>92,39</w:t>
      </w:r>
      <w:r w:rsidRPr="00713993">
        <w:rPr>
          <w:sz w:val="28"/>
          <w:szCs w:val="28"/>
        </w:rPr>
        <w:t>%, в том числе, доля д</w:t>
      </w:r>
      <w:r w:rsidRPr="00713993">
        <w:rPr>
          <w:sz w:val="28"/>
          <w:szCs w:val="28"/>
        </w:rPr>
        <w:t>е</w:t>
      </w:r>
      <w:r w:rsidRPr="00713993">
        <w:rPr>
          <w:sz w:val="28"/>
          <w:szCs w:val="28"/>
        </w:rPr>
        <w:t xml:space="preserve">тей </w:t>
      </w:r>
      <w:r w:rsidRPr="00713993">
        <w:rPr>
          <w:sz w:val="28"/>
          <w:szCs w:val="28"/>
          <w:shd w:val="clear" w:color="auto" w:fill="FAFAFA"/>
        </w:rPr>
        <w:t xml:space="preserve">в объединениях МАУДО Центр «Пульс» г.Валдай </w:t>
      </w:r>
      <w:r w:rsidRPr="00CE1599">
        <w:rPr>
          <w:sz w:val="28"/>
          <w:szCs w:val="28"/>
          <w:shd w:val="clear" w:color="auto" w:fill="FAFAFA"/>
        </w:rPr>
        <w:t>составляет 49,3%.</w:t>
      </w:r>
      <w:r w:rsidRPr="00713993">
        <w:rPr>
          <w:sz w:val="28"/>
          <w:szCs w:val="28"/>
          <w:shd w:val="clear" w:color="auto" w:fill="FAFAFA"/>
        </w:rPr>
        <w:t xml:space="preserve"> В МБУДО Валдайской ДШИ зан</w:t>
      </w:r>
      <w:r w:rsidRPr="00713993">
        <w:rPr>
          <w:sz w:val="28"/>
          <w:szCs w:val="28"/>
          <w:shd w:val="clear" w:color="auto" w:fill="FAFAFA"/>
        </w:rPr>
        <w:t>и</w:t>
      </w:r>
      <w:r w:rsidRPr="00713993">
        <w:rPr>
          <w:sz w:val="28"/>
          <w:szCs w:val="28"/>
          <w:shd w:val="clear" w:color="auto" w:fill="FAFAFA"/>
        </w:rPr>
        <w:t>маются 30</w:t>
      </w:r>
      <w:r>
        <w:rPr>
          <w:sz w:val="28"/>
          <w:szCs w:val="28"/>
          <w:shd w:val="clear" w:color="auto" w:fill="FAFAFA"/>
        </w:rPr>
        <w:t>0</w:t>
      </w:r>
      <w:r w:rsidRPr="00713993">
        <w:rPr>
          <w:sz w:val="28"/>
          <w:szCs w:val="28"/>
          <w:shd w:val="clear" w:color="auto" w:fill="FAFAFA"/>
        </w:rPr>
        <w:t xml:space="preserve"> чел. (</w:t>
      </w:r>
      <w:r w:rsidRPr="003562FD">
        <w:rPr>
          <w:sz w:val="28"/>
          <w:szCs w:val="28"/>
          <w:shd w:val="clear" w:color="auto" w:fill="FAFAFA"/>
        </w:rPr>
        <w:t>10,9</w:t>
      </w:r>
      <w:r w:rsidRPr="00713993">
        <w:rPr>
          <w:sz w:val="28"/>
          <w:szCs w:val="28"/>
          <w:shd w:val="clear" w:color="auto" w:fill="FAFAFA"/>
        </w:rPr>
        <w:t xml:space="preserve">%). </w:t>
      </w:r>
    </w:p>
    <w:p w:rsidR="008C0B6F" w:rsidRPr="00713993" w:rsidRDefault="008C0B6F" w:rsidP="008C0B6F">
      <w:pPr>
        <w:ind w:firstLine="720"/>
        <w:jc w:val="both"/>
        <w:rPr>
          <w:sz w:val="28"/>
          <w:szCs w:val="28"/>
          <w:shd w:val="clear" w:color="auto" w:fill="FAFAFA"/>
        </w:rPr>
      </w:pPr>
      <w:r w:rsidRPr="00BE62D3">
        <w:rPr>
          <w:sz w:val="28"/>
          <w:szCs w:val="28"/>
        </w:rPr>
        <w:t>54,1</w:t>
      </w:r>
      <w:r w:rsidRPr="00713993">
        <w:rPr>
          <w:sz w:val="28"/>
          <w:szCs w:val="28"/>
        </w:rPr>
        <w:t xml:space="preserve"> % обучаются по программам дополнительного образования за счет бюджетных ассигнований. </w:t>
      </w:r>
    </w:p>
    <w:p w:rsidR="008C0B6F" w:rsidRDefault="008C0B6F" w:rsidP="008C0B6F">
      <w:pPr>
        <w:tabs>
          <w:tab w:val="left" w:pos="1134"/>
          <w:tab w:val="left" w:pos="10778"/>
        </w:tabs>
        <w:autoSpaceDE w:val="0"/>
        <w:autoSpaceDN w:val="0"/>
        <w:adjustRightInd w:val="0"/>
        <w:ind w:firstLine="709"/>
        <w:jc w:val="both"/>
        <w:rPr>
          <w:sz w:val="28"/>
          <w:szCs w:val="28"/>
        </w:rPr>
      </w:pPr>
      <w:r w:rsidRPr="00713993">
        <w:rPr>
          <w:sz w:val="28"/>
          <w:szCs w:val="28"/>
        </w:rPr>
        <w:t>Доля детей, воспользовавшихся сертификатом персонифицированного финансирования дополнительного образования детей составляет 55%.</w:t>
      </w:r>
    </w:p>
    <w:p w:rsidR="008C0B6F" w:rsidRPr="00CB0752" w:rsidRDefault="008C0B6F" w:rsidP="008C0B6F">
      <w:pPr>
        <w:tabs>
          <w:tab w:val="left" w:pos="1134"/>
          <w:tab w:val="left" w:pos="10778"/>
        </w:tabs>
        <w:autoSpaceDE w:val="0"/>
        <w:autoSpaceDN w:val="0"/>
        <w:adjustRightInd w:val="0"/>
        <w:ind w:firstLine="709"/>
        <w:jc w:val="both"/>
        <w:rPr>
          <w:sz w:val="28"/>
          <w:szCs w:val="28"/>
        </w:rPr>
      </w:pPr>
      <w:r w:rsidRPr="00CB0752">
        <w:rPr>
          <w:sz w:val="28"/>
          <w:szCs w:val="28"/>
        </w:rPr>
        <w:t>В 202</w:t>
      </w:r>
      <w:r>
        <w:rPr>
          <w:sz w:val="28"/>
          <w:szCs w:val="28"/>
        </w:rPr>
        <w:t>2</w:t>
      </w:r>
      <w:r w:rsidRPr="00CB0752">
        <w:rPr>
          <w:sz w:val="28"/>
          <w:szCs w:val="28"/>
        </w:rPr>
        <w:t xml:space="preserve"> году 1891 обучающийся принял участие в различных творч</w:t>
      </w:r>
      <w:r w:rsidRPr="00CB0752">
        <w:rPr>
          <w:sz w:val="28"/>
          <w:szCs w:val="28"/>
        </w:rPr>
        <w:t>е</w:t>
      </w:r>
      <w:r w:rsidRPr="00CB0752">
        <w:rPr>
          <w:sz w:val="28"/>
          <w:szCs w:val="28"/>
        </w:rPr>
        <w:t>ских конкурсах, в том числе 240 чел. приняли участие в 17 мун</w:t>
      </w:r>
      <w:r w:rsidRPr="00CB0752">
        <w:rPr>
          <w:sz w:val="28"/>
          <w:szCs w:val="28"/>
        </w:rPr>
        <w:t>и</w:t>
      </w:r>
      <w:r w:rsidRPr="00CB0752">
        <w:rPr>
          <w:sz w:val="28"/>
          <w:szCs w:val="28"/>
        </w:rPr>
        <w:t>ципальных (районных) творческих конкурсах, 258 чел. в региональных (областных) конкурсах, в дистанцио</w:t>
      </w:r>
      <w:r w:rsidRPr="00CB0752">
        <w:rPr>
          <w:sz w:val="28"/>
          <w:szCs w:val="28"/>
        </w:rPr>
        <w:t>н</w:t>
      </w:r>
      <w:r w:rsidRPr="00CB0752">
        <w:rPr>
          <w:sz w:val="28"/>
          <w:szCs w:val="28"/>
        </w:rPr>
        <w:t xml:space="preserve">ных олимпиадах и творческих конкурсах приняли участие 1526 обучающихся образовательных учреждений. </w:t>
      </w:r>
    </w:p>
    <w:p w:rsidR="008C0B6F" w:rsidRDefault="008C0B6F" w:rsidP="008C0B6F">
      <w:pPr>
        <w:tabs>
          <w:tab w:val="left" w:pos="1134"/>
          <w:tab w:val="left" w:pos="10778"/>
        </w:tabs>
        <w:autoSpaceDE w:val="0"/>
        <w:autoSpaceDN w:val="0"/>
        <w:adjustRightInd w:val="0"/>
        <w:ind w:firstLine="709"/>
        <w:jc w:val="both"/>
        <w:rPr>
          <w:sz w:val="28"/>
          <w:szCs w:val="28"/>
        </w:rPr>
      </w:pPr>
      <w:r w:rsidRPr="00CB0752">
        <w:rPr>
          <w:sz w:val="28"/>
          <w:szCs w:val="28"/>
        </w:rPr>
        <w:t xml:space="preserve">48 обучающихся и 11 творческих коллектива признаны победителями и призерами в 41 региональном (областном) конкурсе. </w:t>
      </w:r>
    </w:p>
    <w:p w:rsidR="008C0B6F" w:rsidRPr="00CB0752" w:rsidRDefault="008C0B6F" w:rsidP="008C0B6F">
      <w:pPr>
        <w:tabs>
          <w:tab w:val="left" w:pos="1134"/>
          <w:tab w:val="left" w:pos="10778"/>
        </w:tabs>
        <w:autoSpaceDE w:val="0"/>
        <w:autoSpaceDN w:val="0"/>
        <w:adjustRightInd w:val="0"/>
        <w:ind w:firstLine="709"/>
        <w:jc w:val="both"/>
        <w:rPr>
          <w:sz w:val="28"/>
          <w:szCs w:val="28"/>
        </w:rPr>
      </w:pPr>
      <w:r w:rsidRPr="00AA2747">
        <w:rPr>
          <w:sz w:val="28"/>
          <w:szCs w:val="28"/>
        </w:rPr>
        <w:t>В региональном этапе всероссийской олимпиады школьников</w:t>
      </w:r>
      <w:r w:rsidRPr="00F741F2">
        <w:rPr>
          <w:sz w:val="28"/>
          <w:szCs w:val="28"/>
        </w:rPr>
        <w:t xml:space="preserve"> 2021/2022 учебного года 2 обучающихся признаны победителями и 4 – пр</w:t>
      </w:r>
      <w:r w:rsidRPr="00F741F2">
        <w:rPr>
          <w:sz w:val="28"/>
          <w:szCs w:val="28"/>
        </w:rPr>
        <w:t>и</w:t>
      </w:r>
      <w:r w:rsidRPr="00F741F2">
        <w:rPr>
          <w:sz w:val="28"/>
          <w:szCs w:val="28"/>
        </w:rPr>
        <w:t>зерами.</w:t>
      </w:r>
      <w:r w:rsidRPr="00F741F2">
        <w:rPr>
          <w:sz w:val="28"/>
          <w:szCs w:val="28"/>
        </w:rPr>
        <w:tab/>
        <w:t xml:space="preserve"> </w:t>
      </w:r>
    </w:p>
    <w:p w:rsidR="008C0B6F" w:rsidRPr="00713993" w:rsidRDefault="008C0B6F" w:rsidP="008C0B6F">
      <w:pPr>
        <w:ind w:firstLine="709"/>
        <w:jc w:val="both"/>
        <w:rPr>
          <w:sz w:val="28"/>
          <w:szCs w:val="28"/>
        </w:rPr>
      </w:pPr>
      <w:r w:rsidRPr="00CB0752">
        <w:rPr>
          <w:sz w:val="28"/>
          <w:szCs w:val="28"/>
        </w:rPr>
        <w:t xml:space="preserve">10 обучающихся общеобразовательных учреждений получают </w:t>
      </w:r>
      <w:r w:rsidRPr="00CB0752">
        <w:rPr>
          <w:rFonts w:eastAsia="A"/>
          <w:sz w:val="28"/>
          <w:szCs w:val="28"/>
        </w:rPr>
        <w:t>спец</w:t>
      </w:r>
      <w:r w:rsidRPr="00CB0752">
        <w:rPr>
          <w:rFonts w:eastAsia="A"/>
          <w:sz w:val="28"/>
          <w:szCs w:val="28"/>
        </w:rPr>
        <w:t>и</w:t>
      </w:r>
      <w:r w:rsidRPr="00CB0752">
        <w:rPr>
          <w:rFonts w:eastAsia="A"/>
          <w:sz w:val="28"/>
          <w:szCs w:val="28"/>
        </w:rPr>
        <w:t xml:space="preserve">альное денежное поощрение </w:t>
      </w:r>
      <w:r w:rsidRPr="00CB0752">
        <w:rPr>
          <w:sz w:val="28"/>
          <w:szCs w:val="28"/>
        </w:rPr>
        <w:t>Главы муниципального района.</w:t>
      </w:r>
    </w:p>
    <w:p w:rsidR="008C0B6F" w:rsidRPr="00713993" w:rsidRDefault="008C0B6F" w:rsidP="00FE684F">
      <w:pPr>
        <w:suppressAutoHyphens/>
        <w:jc w:val="both"/>
        <w:rPr>
          <w:b/>
          <w:i/>
          <w:sz w:val="28"/>
          <w:szCs w:val="28"/>
          <w:lang w:eastAsia="ar-SA"/>
        </w:rPr>
      </w:pPr>
      <w:r w:rsidRPr="00713993">
        <w:rPr>
          <w:b/>
          <w:i/>
          <w:sz w:val="28"/>
          <w:szCs w:val="28"/>
          <w:lang w:eastAsia="ar-SA"/>
        </w:rPr>
        <w:t>Организация каникулярного отдыха</w:t>
      </w:r>
    </w:p>
    <w:p w:rsidR="008C0B6F" w:rsidRPr="00713993" w:rsidRDefault="008C0B6F" w:rsidP="008C0B6F">
      <w:pPr>
        <w:ind w:firstLine="708"/>
        <w:jc w:val="both"/>
        <w:rPr>
          <w:sz w:val="28"/>
          <w:szCs w:val="28"/>
        </w:rPr>
      </w:pPr>
      <w:r w:rsidRPr="00713993">
        <w:rPr>
          <w:bCs/>
          <w:sz w:val="28"/>
          <w:szCs w:val="28"/>
          <w:lang w:eastAsia="zh-CN"/>
        </w:rPr>
        <w:t xml:space="preserve">На территории муниципального района в июне 2022 была организована деятельность 7 профильных </w:t>
      </w:r>
      <w:r w:rsidRPr="00713993">
        <w:rPr>
          <w:bCs/>
          <w:sz w:val="28"/>
          <w:szCs w:val="28"/>
        </w:rPr>
        <w:t>лагерей с дневным пребыванием.</w:t>
      </w:r>
    </w:p>
    <w:p w:rsidR="008C0B6F" w:rsidRPr="00713993" w:rsidRDefault="008C0B6F" w:rsidP="008C0B6F">
      <w:pPr>
        <w:ind w:firstLine="708"/>
        <w:jc w:val="both"/>
        <w:rPr>
          <w:sz w:val="28"/>
          <w:szCs w:val="28"/>
        </w:rPr>
      </w:pPr>
      <w:r w:rsidRPr="00713993">
        <w:rPr>
          <w:bCs/>
          <w:sz w:val="28"/>
          <w:szCs w:val="28"/>
          <w:lang w:eastAsia="zh-CN"/>
        </w:rPr>
        <w:t>Лагеря работали на базе всех общеобразовательных учреждений ра</w:t>
      </w:r>
      <w:r w:rsidRPr="00713993">
        <w:rPr>
          <w:bCs/>
          <w:sz w:val="28"/>
          <w:szCs w:val="28"/>
          <w:lang w:eastAsia="zh-CN"/>
        </w:rPr>
        <w:t>й</w:t>
      </w:r>
      <w:r w:rsidRPr="00713993">
        <w:rPr>
          <w:bCs/>
          <w:sz w:val="28"/>
          <w:szCs w:val="28"/>
          <w:lang w:eastAsia="zh-CN"/>
        </w:rPr>
        <w:t xml:space="preserve">она, </w:t>
      </w:r>
      <w:r w:rsidRPr="00713993">
        <w:rPr>
          <w:bCs/>
          <w:sz w:val="28"/>
          <w:szCs w:val="28"/>
        </w:rPr>
        <w:t>МАУДО Центр «Пульс» г.Валдай и МАУ «МЦ «Юность» им.Н.И.Филина».</w:t>
      </w:r>
      <w:r w:rsidRPr="00713993">
        <w:rPr>
          <w:sz w:val="28"/>
          <w:szCs w:val="28"/>
        </w:rPr>
        <w:t xml:space="preserve"> </w:t>
      </w:r>
      <w:r w:rsidRPr="00713993">
        <w:rPr>
          <w:bCs/>
          <w:sz w:val="28"/>
          <w:szCs w:val="28"/>
          <w:lang w:eastAsia="zh-CN"/>
        </w:rPr>
        <w:t>Для организации работы лагерей задействованы 10 объе</w:t>
      </w:r>
      <w:r w:rsidRPr="00713993">
        <w:rPr>
          <w:bCs/>
          <w:sz w:val="28"/>
          <w:szCs w:val="28"/>
          <w:lang w:eastAsia="zh-CN"/>
        </w:rPr>
        <w:t>к</w:t>
      </w:r>
      <w:r w:rsidRPr="00713993">
        <w:rPr>
          <w:bCs/>
          <w:sz w:val="28"/>
          <w:szCs w:val="28"/>
          <w:lang w:eastAsia="zh-CN"/>
        </w:rPr>
        <w:t>тов учреждений, в том числе 9 объектов на базе образовательных учрежд</w:t>
      </w:r>
      <w:r w:rsidRPr="00713993">
        <w:rPr>
          <w:bCs/>
          <w:sz w:val="28"/>
          <w:szCs w:val="28"/>
          <w:lang w:eastAsia="zh-CN"/>
        </w:rPr>
        <w:t>е</w:t>
      </w:r>
      <w:r w:rsidRPr="00713993">
        <w:rPr>
          <w:bCs/>
          <w:sz w:val="28"/>
          <w:szCs w:val="28"/>
          <w:lang w:eastAsia="zh-CN"/>
        </w:rPr>
        <w:t xml:space="preserve">ний района, включая филиалы в </w:t>
      </w:r>
      <w:r w:rsidRPr="00713993">
        <w:rPr>
          <w:sz w:val="28"/>
          <w:szCs w:val="28"/>
        </w:rPr>
        <w:t>п.Рощино, с.Едрово, д.Семеновщина.</w:t>
      </w:r>
      <w:r w:rsidRPr="00713993">
        <w:rPr>
          <w:bCs/>
          <w:sz w:val="28"/>
          <w:szCs w:val="28"/>
          <w:lang w:eastAsia="zh-CN"/>
        </w:rPr>
        <w:t xml:space="preserve"> </w:t>
      </w:r>
    </w:p>
    <w:p w:rsidR="008C0B6F" w:rsidRDefault="008C0B6F" w:rsidP="008C0B6F">
      <w:pPr>
        <w:ind w:firstLine="708"/>
        <w:jc w:val="both"/>
        <w:rPr>
          <w:bCs/>
          <w:sz w:val="28"/>
          <w:szCs w:val="28"/>
        </w:rPr>
      </w:pPr>
      <w:r w:rsidRPr="00713993">
        <w:rPr>
          <w:sz w:val="28"/>
          <w:szCs w:val="28"/>
        </w:rPr>
        <w:t xml:space="preserve">В лагерях отдохнули </w:t>
      </w:r>
      <w:r w:rsidRPr="00713993">
        <w:rPr>
          <w:bCs/>
          <w:sz w:val="28"/>
          <w:szCs w:val="28"/>
          <w:lang w:eastAsia="zh-CN"/>
        </w:rPr>
        <w:t xml:space="preserve">524 ребенка. </w:t>
      </w:r>
      <w:r w:rsidRPr="00713993">
        <w:rPr>
          <w:sz w:val="28"/>
          <w:szCs w:val="22"/>
        </w:rPr>
        <w:t xml:space="preserve">В том числе: </w:t>
      </w:r>
      <w:r w:rsidRPr="00713993">
        <w:rPr>
          <w:sz w:val="28"/>
          <w:szCs w:val="28"/>
        </w:rPr>
        <w:t xml:space="preserve">32 ребенка </w:t>
      </w:r>
      <w:r w:rsidRPr="00713993">
        <w:rPr>
          <w:bCs/>
          <w:sz w:val="28"/>
          <w:szCs w:val="28"/>
        </w:rPr>
        <w:t>из мал</w:t>
      </w:r>
      <w:r w:rsidRPr="00713993">
        <w:rPr>
          <w:bCs/>
          <w:sz w:val="28"/>
          <w:szCs w:val="28"/>
        </w:rPr>
        <w:t>о</w:t>
      </w:r>
      <w:r w:rsidRPr="00713993">
        <w:rPr>
          <w:bCs/>
          <w:sz w:val="28"/>
          <w:szCs w:val="28"/>
        </w:rPr>
        <w:t>имущих семей, 95 детей из многодетных семей, 25 детей с ограниченными возможностями здоровья, 1 ребенок-инвалид, 14 детей, оставшихся без поп</w:t>
      </w:r>
      <w:r w:rsidRPr="00713993">
        <w:rPr>
          <w:bCs/>
          <w:sz w:val="28"/>
          <w:szCs w:val="28"/>
        </w:rPr>
        <w:t>е</w:t>
      </w:r>
      <w:r w:rsidRPr="00713993">
        <w:rPr>
          <w:bCs/>
          <w:sz w:val="28"/>
          <w:szCs w:val="28"/>
        </w:rPr>
        <w:t>чения родителей, 1 ребенок из семьи, находящейся в трудной жизненной с</w:t>
      </w:r>
      <w:r w:rsidRPr="00713993">
        <w:rPr>
          <w:bCs/>
          <w:sz w:val="28"/>
          <w:szCs w:val="28"/>
        </w:rPr>
        <w:t>и</w:t>
      </w:r>
      <w:r w:rsidRPr="00713993">
        <w:rPr>
          <w:bCs/>
          <w:sz w:val="28"/>
          <w:szCs w:val="28"/>
        </w:rPr>
        <w:t>туации.</w:t>
      </w:r>
    </w:p>
    <w:p w:rsidR="008C0B6F" w:rsidRPr="007F20C5" w:rsidRDefault="008C0B6F" w:rsidP="008C0B6F">
      <w:pPr>
        <w:ind w:firstLine="708"/>
        <w:jc w:val="both"/>
        <w:rPr>
          <w:bCs/>
          <w:sz w:val="28"/>
          <w:szCs w:val="28"/>
          <w:lang w:eastAsia="zh-CN"/>
        </w:rPr>
      </w:pPr>
      <w:r w:rsidRPr="007F20C5">
        <w:rPr>
          <w:bCs/>
          <w:sz w:val="28"/>
          <w:szCs w:val="28"/>
        </w:rPr>
        <w:t>Малыми формами досуга</w:t>
      </w:r>
      <w:r>
        <w:rPr>
          <w:bCs/>
          <w:sz w:val="28"/>
          <w:szCs w:val="28"/>
        </w:rPr>
        <w:t xml:space="preserve"> в летний период</w:t>
      </w:r>
      <w:r w:rsidRPr="007F20C5">
        <w:rPr>
          <w:bCs/>
          <w:sz w:val="28"/>
          <w:szCs w:val="28"/>
        </w:rPr>
        <w:t xml:space="preserve"> (спортивные мероприятия, экскурсии, волонтерская деятельность, кружки, объединения, творческие мастерс</w:t>
      </w:r>
      <w:r>
        <w:rPr>
          <w:bCs/>
          <w:sz w:val="28"/>
          <w:szCs w:val="28"/>
        </w:rPr>
        <w:t xml:space="preserve">кие, акции) охвачено </w:t>
      </w:r>
      <w:r w:rsidRPr="00F52BBA">
        <w:rPr>
          <w:bCs/>
          <w:sz w:val="28"/>
          <w:szCs w:val="28"/>
        </w:rPr>
        <w:t>1129</w:t>
      </w:r>
      <w:r>
        <w:rPr>
          <w:bCs/>
          <w:sz w:val="28"/>
          <w:szCs w:val="28"/>
        </w:rPr>
        <w:t xml:space="preserve"> детей, из них: в июне 645 детей, в июле – 172, в августе – 322.</w:t>
      </w:r>
      <w:r w:rsidRPr="007F20C5">
        <w:rPr>
          <w:bCs/>
          <w:sz w:val="28"/>
          <w:szCs w:val="28"/>
        </w:rPr>
        <w:t xml:space="preserve"> </w:t>
      </w:r>
    </w:p>
    <w:p w:rsidR="008C0B6F" w:rsidRDefault="008C0B6F" w:rsidP="008C0B6F">
      <w:pPr>
        <w:suppressAutoHyphens/>
        <w:ind w:firstLine="708"/>
        <w:jc w:val="both"/>
        <w:rPr>
          <w:sz w:val="28"/>
          <w:szCs w:val="28"/>
        </w:rPr>
      </w:pPr>
      <w:r>
        <w:rPr>
          <w:bCs/>
          <w:sz w:val="28"/>
          <w:szCs w:val="28"/>
        </w:rPr>
        <w:t>В июне и июле 2022 года были трудоустроены 18 несовершеннолетних: 13</w:t>
      </w:r>
      <w:r w:rsidRPr="007F20C5">
        <w:rPr>
          <w:bCs/>
          <w:sz w:val="28"/>
          <w:szCs w:val="28"/>
        </w:rPr>
        <w:t xml:space="preserve"> обучающихся из М</w:t>
      </w:r>
      <w:r w:rsidRPr="007F20C5">
        <w:rPr>
          <w:sz w:val="28"/>
          <w:szCs w:val="28"/>
        </w:rPr>
        <w:t xml:space="preserve">АОУ «СШ № </w:t>
      </w:r>
      <w:smartTag w:uri="urn:schemas-microsoft-com:office:smarttags" w:element="metricconverter">
        <w:smartTagPr>
          <w:attr w:name="ProductID" w:val="2 г"/>
        </w:smartTagPr>
        <w:r w:rsidRPr="007F20C5">
          <w:rPr>
            <w:sz w:val="28"/>
            <w:szCs w:val="28"/>
          </w:rPr>
          <w:t>2 г</w:t>
        </w:r>
      </w:smartTag>
      <w:r w:rsidRPr="007F20C5">
        <w:rPr>
          <w:sz w:val="28"/>
          <w:szCs w:val="28"/>
        </w:rPr>
        <w:t xml:space="preserve">.Валдай» и 5 обучающихся из </w:t>
      </w:r>
      <w:r w:rsidRPr="007F20C5">
        <w:rPr>
          <w:bCs/>
          <w:sz w:val="28"/>
          <w:szCs w:val="28"/>
        </w:rPr>
        <w:t>М</w:t>
      </w:r>
      <w:r w:rsidRPr="007F20C5">
        <w:rPr>
          <w:sz w:val="28"/>
          <w:szCs w:val="28"/>
        </w:rPr>
        <w:t>АОУ «СШ № 4 с.Яжелбицы».</w:t>
      </w:r>
      <w:r>
        <w:rPr>
          <w:sz w:val="28"/>
          <w:szCs w:val="28"/>
        </w:rPr>
        <w:t xml:space="preserve"> Самостоятельно трудоустроились 33 чел.</w:t>
      </w:r>
    </w:p>
    <w:p w:rsidR="008C0B6F" w:rsidRDefault="008C0B6F" w:rsidP="008C0B6F">
      <w:pPr>
        <w:suppressAutoHyphens/>
        <w:ind w:firstLine="708"/>
        <w:jc w:val="both"/>
        <w:rPr>
          <w:sz w:val="28"/>
          <w:szCs w:val="28"/>
        </w:rPr>
      </w:pPr>
      <w:r w:rsidRPr="007F20C5">
        <w:rPr>
          <w:sz w:val="28"/>
          <w:szCs w:val="28"/>
        </w:rPr>
        <w:t>Для отдыха детей в загородных оздоровитель</w:t>
      </w:r>
      <w:r>
        <w:rPr>
          <w:sz w:val="28"/>
          <w:szCs w:val="28"/>
        </w:rPr>
        <w:t>ных лагерях в летний период 2022</w:t>
      </w:r>
      <w:r w:rsidRPr="007F20C5">
        <w:rPr>
          <w:sz w:val="28"/>
          <w:szCs w:val="28"/>
        </w:rPr>
        <w:t xml:space="preserve"> года родителями (законными представителями) </w:t>
      </w:r>
      <w:r>
        <w:rPr>
          <w:sz w:val="28"/>
          <w:szCs w:val="28"/>
        </w:rPr>
        <w:t xml:space="preserve">самостоятельно </w:t>
      </w:r>
      <w:r w:rsidRPr="007F20C5">
        <w:rPr>
          <w:sz w:val="28"/>
          <w:szCs w:val="28"/>
        </w:rPr>
        <w:t>приобретены</w:t>
      </w:r>
      <w:r w:rsidRPr="00940E27">
        <w:rPr>
          <w:bCs/>
          <w:sz w:val="28"/>
          <w:szCs w:val="28"/>
          <w:lang w:eastAsia="zh-CN"/>
        </w:rPr>
        <w:t xml:space="preserve"> </w:t>
      </w:r>
      <w:r w:rsidRPr="00C467FF">
        <w:rPr>
          <w:bCs/>
          <w:sz w:val="28"/>
          <w:szCs w:val="28"/>
          <w:lang w:eastAsia="zh-CN"/>
        </w:rPr>
        <w:t>56</w:t>
      </w:r>
      <w:r>
        <w:rPr>
          <w:bCs/>
          <w:sz w:val="28"/>
          <w:szCs w:val="28"/>
          <w:lang w:eastAsia="zh-CN"/>
        </w:rPr>
        <w:t xml:space="preserve"> путевок. </w:t>
      </w:r>
    </w:p>
    <w:p w:rsidR="008C0B6F" w:rsidRDefault="008C0B6F" w:rsidP="008C0B6F">
      <w:pPr>
        <w:ind w:firstLine="708"/>
        <w:jc w:val="both"/>
        <w:rPr>
          <w:sz w:val="28"/>
          <w:szCs w:val="28"/>
        </w:rPr>
      </w:pPr>
      <w:r>
        <w:rPr>
          <w:sz w:val="28"/>
          <w:szCs w:val="28"/>
        </w:rPr>
        <w:t>Из средств бюджета муниципального района в 2022 году на</w:t>
      </w:r>
      <w:r w:rsidRPr="00E975F8">
        <w:rPr>
          <w:sz w:val="28"/>
          <w:szCs w:val="28"/>
        </w:rPr>
        <w:t xml:space="preserve"> организ</w:t>
      </w:r>
      <w:r w:rsidRPr="00E975F8">
        <w:rPr>
          <w:sz w:val="28"/>
          <w:szCs w:val="28"/>
        </w:rPr>
        <w:t>а</w:t>
      </w:r>
      <w:r w:rsidRPr="00E975F8">
        <w:rPr>
          <w:sz w:val="28"/>
          <w:szCs w:val="28"/>
        </w:rPr>
        <w:t xml:space="preserve">цию </w:t>
      </w:r>
      <w:r>
        <w:rPr>
          <w:sz w:val="28"/>
          <w:szCs w:val="28"/>
        </w:rPr>
        <w:t>отдыха детей и их оздоровления израсходовано</w:t>
      </w:r>
      <w:r w:rsidRPr="00E975F8">
        <w:rPr>
          <w:sz w:val="28"/>
          <w:szCs w:val="28"/>
        </w:rPr>
        <w:t xml:space="preserve"> 2054682,29</w:t>
      </w:r>
      <w:r>
        <w:rPr>
          <w:sz w:val="28"/>
          <w:szCs w:val="28"/>
        </w:rPr>
        <w:t xml:space="preserve"> руб.  В том </w:t>
      </w:r>
      <w:r>
        <w:rPr>
          <w:sz w:val="28"/>
          <w:szCs w:val="28"/>
        </w:rPr>
        <w:lastRenderedPageBreak/>
        <w:t xml:space="preserve">числе: на оздоровление детей </w:t>
      </w:r>
      <w:r w:rsidRPr="00E975F8">
        <w:rPr>
          <w:sz w:val="28"/>
          <w:szCs w:val="28"/>
        </w:rPr>
        <w:t>- 1837974,02</w:t>
      </w:r>
      <w:r>
        <w:rPr>
          <w:sz w:val="28"/>
          <w:szCs w:val="28"/>
        </w:rPr>
        <w:t xml:space="preserve"> руб., </w:t>
      </w:r>
      <w:r w:rsidRPr="00E975F8">
        <w:rPr>
          <w:sz w:val="28"/>
          <w:szCs w:val="28"/>
        </w:rPr>
        <w:t>на трудоустройство нес</w:t>
      </w:r>
      <w:r w:rsidRPr="00E975F8">
        <w:rPr>
          <w:sz w:val="28"/>
          <w:szCs w:val="28"/>
        </w:rPr>
        <w:t>о</w:t>
      </w:r>
      <w:r w:rsidRPr="00E975F8">
        <w:rPr>
          <w:sz w:val="28"/>
          <w:szCs w:val="28"/>
        </w:rPr>
        <w:t>в</w:t>
      </w:r>
      <w:r>
        <w:rPr>
          <w:sz w:val="28"/>
          <w:szCs w:val="28"/>
        </w:rPr>
        <w:t>ершеннолетних - 216708,27 рублей.</w:t>
      </w:r>
    </w:p>
    <w:p w:rsidR="008C0B6F" w:rsidRDefault="008C0B6F" w:rsidP="008C0B6F">
      <w:pPr>
        <w:jc w:val="both"/>
        <w:rPr>
          <w:b/>
          <w:i/>
          <w:sz w:val="28"/>
          <w:szCs w:val="28"/>
        </w:rPr>
      </w:pPr>
      <w:r w:rsidRPr="00713993">
        <w:rPr>
          <w:sz w:val="28"/>
          <w:szCs w:val="28"/>
        </w:rPr>
        <w:t xml:space="preserve"> </w:t>
      </w:r>
      <w:r w:rsidRPr="00713993">
        <w:rPr>
          <w:b/>
          <w:i/>
          <w:sz w:val="28"/>
          <w:szCs w:val="28"/>
        </w:rPr>
        <w:t xml:space="preserve">Реализация проектов </w:t>
      </w:r>
    </w:p>
    <w:p w:rsidR="008C0B6F" w:rsidRPr="00713993" w:rsidRDefault="008C0B6F" w:rsidP="008C0B6F">
      <w:pPr>
        <w:ind w:firstLine="568"/>
        <w:jc w:val="both"/>
        <w:rPr>
          <w:sz w:val="28"/>
          <w:szCs w:val="28"/>
        </w:rPr>
      </w:pPr>
      <w:r w:rsidRPr="00713993">
        <w:rPr>
          <w:sz w:val="28"/>
          <w:szCs w:val="28"/>
        </w:rPr>
        <w:t>На территории Валдайского муниципального района реализуются 2 р</w:t>
      </w:r>
      <w:r w:rsidRPr="00713993">
        <w:rPr>
          <w:sz w:val="28"/>
          <w:szCs w:val="28"/>
        </w:rPr>
        <w:t>е</w:t>
      </w:r>
      <w:r w:rsidRPr="00713993">
        <w:rPr>
          <w:sz w:val="28"/>
          <w:szCs w:val="28"/>
        </w:rPr>
        <w:t xml:space="preserve">гиональных проекта: </w:t>
      </w:r>
      <w:r w:rsidRPr="00713993">
        <w:rPr>
          <w:b/>
          <w:sz w:val="28"/>
          <w:szCs w:val="28"/>
        </w:rPr>
        <w:t>«</w:t>
      </w:r>
      <w:r w:rsidRPr="00713993">
        <w:rPr>
          <w:sz w:val="28"/>
          <w:szCs w:val="28"/>
        </w:rPr>
        <w:t>Модернизация школьных систем образования Новг</w:t>
      </w:r>
      <w:r w:rsidRPr="00713993">
        <w:rPr>
          <w:sz w:val="28"/>
          <w:szCs w:val="28"/>
        </w:rPr>
        <w:t>о</w:t>
      </w:r>
      <w:r w:rsidRPr="00713993">
        <w:rPr>
          <w:sz w:val="28"/>
          <w:szCs w:val="28"/>
        </w:rPr>
        <w:t>родской области», «Наш выбор».</w:t>
      </w:r>
    </w:p>
    <w:p w:rsidR="008C0B6F" w:rsidRPr="00713993" w:rsidRDefault="008C0B6F" w:rsidP="008C0B6F">
      <w:pPr>
        <w:ind w:firstLine="708"/>
        <w:jc w:val="both"/>
        <w:rPr>
          <w:rFonts w:eastAsia="Calibri"/>
          <w:sz w:val="28"/>
          <w:szCs w:val="28"/>
          <w:lang w:eastAsia="en-US"/>
        </w:rPr>
      </w:pPr>
      <w:r>
        <w:rPr>
          <w:sz w:val="28"/>
          <w:szCs w:val="28"/>
        </w:rPr>
        <w:t>В рамках р</w:t>
      </w:r>
      <w:r w:rsidRPr="00713993">
        <w:rPr>
          <w:sz w:val="28"/>
          <w:szCs w:val="28"/>
        </w:rPr>
        <w:t>егиональн</w:t>
      </w:r>
      <w:r>
        <w:rPr>
          <w:sz w:val="28"/>
          <w:szCs w:val="28"/>
        </w:rPr>
        <w:t>ого</w:t>
      </w:r>
      <w:r w:rsidRPr="00713993">
        <w:rPr>
          <w:sz w:val="28"/>
          <w:szCs w:val="28"/>
        </w:rPr>
        <w:t xml:space="preserve"> проект</w:t>
      </w:r>
      <w:r>
        <w:rPr>
          <w:sz w:val="28"/>
          <w:szCs w:val="28"/>
        </w:rPr>
        <w:t>а</w:t>
      </w:r>
      <w:r w:rsidRPr="00713993">
        <w:rPr>
          <w:sz w:val="28"/>
          <w:szCs w:val="28"/>
        </w:rPr>
        <w:t xml:space="preserve"> «Модернизация школьных систем образов</w:t>
      </w:r>
      <w:r w:rsidRPr="00713993">
        <w:rPr>
          <w:sz w:val="28"/>
          <w:szCs w:val="28"/>
        </w:rPr>
        <w:t>а</w:t>
      </w:r>
      <w:r w:rsidRPr="00713993">
        <w:rPr>
          <w:sz w:val="28"/>
          <w:szCs w:val="28"/>
        </w:rPr>
        <w:t xml:space="preserve">ния Новгородской области» в 2022 году </w:t>
      </w:r>
      <w:r>
        <w:rPr>
          <w:sz w:val="28"/>
          <w:szCs w:val="28"/>
        </w:rPr>
        <w:t>з</w:t>
      </w:r>
      <w:r w:rsidRPr="00713993">
        <w:rPr>
          <w:sz w:val="28"/>
          <w:szCs w:val="28"/>
        </w:rPr>
        <w:t>аключен договор на проведение ремонтных работ с ООО РСУ «Благо», срок исполнения работ с 01.07.2022</w:t>
      </w:r>
      <w:r>
        <w:rPr>
          <w:sz w:val="28"/>
          <w:szCs w:val="28"/>
        </w:rPr>
        <w:t>г.</w:t>
      </w:r>
      <w:r w:rsidRPr="00713993">
        <w:rPr>
          <w:sz w:val="28"/>
          <w:szCs w:val="28"/>
        </w:rPr>
        <w:t xml:space="preserve"> до 15.08.2023</w:t>
      </w:r>
      <w:r>
        <w:rPr>
          <w:sz w:val="28"/>
          <w:szCs w:val="28"/>
        </w:rPr>
        <w:t>г</w:t>
      </w:r>
      <w:r w:rsidRPr="00713993">
        <w:rPr>
          <w:sz w:val="28"/>
          <w:szCs w:val="28"/>
        </w:rPr>
        <w:t>.</w:t>
      </w:r>
      <w:r w:rsidRPr="00713993">
        <w:rPr>
          <w:rFonts w:eastAsia="Calibri"/>
          <w:sz w:val="28"/>
          <w:szCs w:val="28"/>
          <w:lang w:eastAsia="en-US"/>
        </w:rPr>
        <w:t xml:space="preserve"> С 08.07 2022</w:t>
      </w:r>
      <w:r>
        <w:rPr>
          <w:rFonts w:eastAsia="Calibri"/>
          <w:sz w:val="28"/>
          <w:szCs w:val="28"/>
          <w:lang w:eastAsia="en-US"/>
        </w:rPr>
        <w:t>г.</w:t>
      </w:r>
      <w:r w:rsidRPr="00713993">
        <w:rPr>
          <w:rFonts w:eastAsia="Calibri"/>
          <w:sz w:val="28"/>
          <w:szCs w:val="28"/>
          <w:lang w:eastAsia="en-US"/>
        </w:rPr>
        <w:t xml:space="preserve"> подрядчик приступил к выполнению работ</w:t>
      </w:r>
      <w:r w:rsidRPr="00C00D50">
        <w:rPr>
          <w:rFonts w:eastAsia="Calibri"/>
          <w:sz w:val="28"/>
          <w:szCs w:val="28"/>
          <w:lang w:eastAsia="en-US"/>
        </w:rPr>
        <w:t xml:space="preserve">. </w:t>
      </w:r>
      <w:r>
        <w:rPr>
          <w:rFonts w:eastAsia="Calibri"/>
          <w:sz w:val="28"/>
          <w:szCs w:val="28"/>
          <w:lang w:eastAsia="en-US"/>
        </w:rPr>
        <w:t>Проведены демонтажные работы, утепление и заливка полов, заменена эелектропроводка, запущенно отопление по 3 контурам из 4, начаты штукатурные работы.</w:t>
      </w:r>
      <w:r w:rsidRPr="00C00D50">
        <w:rPr>
          <w:rFonts w:eastAsia="Calibri"/>
          <w:sz w:val="28"/>
          <w:szCs w:val="28"/>
          <w:lang w:eastAsia="en-US"/>
        </w:rPr>
        <w:t xml:space="preserve"> В рамках пр</w:t>
      </w:r>
      <w:r w:rsidRPr="00C00D50">
        <w:rPr>
          <w:rFonts w:eastAsia="Calibri"/>
          <w:sz w:val="28"/>
          <w:szCs w:val="28"/>
          <w:lang w:eastAsia="en-US"/>
        </w:rPr>
        <w:t>о</w:t>
      </w:r>
      <w:r w:rsidRPr="00C00D50">
        <w:rPr>
          <w:rFonts w:eastAsia="Calibri"/>
          <w:sz w:val="28"/>
          <w:szCs w:val="28"/>
          <w:lang w:eastAsia="en-US"/>
        </w:rPr>
        <w:t>граммы закуплено и поставлено оборудование на общую сумму 7 601742,02 рублей (спортивное оборудование, оборудование для учебных кабинетов, учебно-наглядные пособия, мебель в кабинеты, оборудование для медкаб</w:t>
      </w:r>
      <w:r w:rsidRPr="00C00D50">
        <w:rPr>
          <w:rFonts w:eastAsia="Calibri"/>
          <w:sz w:val="28"/>
          <w:szCs w:val="28"/>
          <w:lang w:eastAsia="en-US"/>
        </w:rPr>
        <w:t>и</w:t>
      </w:r>
      <w:r w:rsidRPr="00C00D50">
        <w:rPr>
          <w:rFonts w:eastAsia="Calibri"/>
          <w:sz w:val="28"/>
          <w:szCs w:val="28"/>
          <w:lang w:eastAsia="en-US"/>
        </w:rPr>
        <w:t>нета и столовой).</w:t>
      </w:r>
    </w:p>
    <w:p w:rsidR="008C0B6F" w:rsidRPr="00713993" w:rsidRDefault="008C0B6F" w:rsidP="008C0B6F">
      <w:pPr>
        <w:ind w:firstLine="708"/>
        <w:jc w:val="both"/>
        <w:rPr>
          <w:sz w:val="28"/>
        </w:rPr>
      </w:pPr>
      <w:r w:rsidRPr="00713993">
        <w:rPr>
          <w:sz w:val="28"/>
          <w:szCs w:val="28"/>
        </w:rPr>
        <w:t>В рамках регионального проекта «Наш выбор» проведен капитальный ремонт</w:t>
      </w:r>
      <w:r w:rsidRPr="00713993">
        <w:rPr>
          <w:sz w:val="28"/>
        </w:rPr>
        <w:t xml:space="preserve"> крыльца и устройства козырька над вх</w:t>
      </w:r>
      <w:r w:rsidRPr="00713993">
        <w:rPr>
          <w:sz w:val="28"/>
        </w:rPr>
        <w:t>о</w:t>
      </w:r>
      <w:r w:rsidRPr="00713993">
        <w:rPr>
          <w:sz w:val="28"/>
        </w:rPr>
        <w:t xml:space="preserve">дом в здание МАОУ «СШ № 1 им.М.Аверина». </w:t>
      </w:r>
    </w:p>
    <w:p w:rsidR="008C0B6F" w:rsidRPr="00713993" w:rsidRDefault="008C0B6F" w:rsidP="008C0B6F">
      <w:pPr>
        <w:ind w:firstLine="709"/>
        <w:jc w:val="both"/>
        <w:rPr>
          <w:sz w:val="28"/>
          <w:szCs w:val="28"/>
        </w:rPr>
      </w:pPr>
      <w:r>
        <w:rPr>
          <w:sz w:val="28"/>
          <w:szCs w:val="28"/>
        </w:rPr>
        <w:t>В</w:t>
      </w:r>
      <w:r w:rsidRPr="00713993">
        <w:rPr>
          <w:sz w:val="28"/>
          <w:szCs w:val="28"/>
        </w:rPr>
        <w:t xml:space="preserve"> 2022 года </w:t>
      </w:r>
      <w:r>
        <w:rPr>
          <w:sz w:val="28"/>
          <w:szCs w:val="28"/>
        </w:rPr>
        <w:t>д</w:t>
      </w:r>
      <w:r w:rsidRPr="00713993">
        <w:rPr>
          <w:sz w:val="28"/>
          <w:szCs w:val="28"/>
        </w:rPr>
        <w:t xml:space="preserve">ля участия в проекте </w:t>
      </w:r>
      <w:r w:rsidRPr="00713993">
        <w:rPr>
          <w:b/>
          <w:sz w:val="28"/>
          <w:szCs w:val="28"/>
        </w:rPr>
        <w:t>«</w:t>
      </w:r>
      <w:r w:rsidRPr="00713993">
        <w:rPr>
          <w:sz w:val="28"/>
          <w:szCs w:val="28"/>
        </w:rPr>
        <w:t>Модернизация школьных систем образования Новг</w:t>
      </w:r>
      <w:r w:rsidRPr="00713993">
        <w:rPr>
          <w:sz w:val="28"/>
          <w:szCs w:val="28"/>
        </w:rPr>
        <w:t>о</w:t>
      </w:r>
      <w:r w:rsidRPr="00713993">
        <w:rPr>
          <w:sz w:val="28"/>
          <w:szCs w:val="28"/>
        </w:rPr>
        <w:t xml:space="preserve">родской области» </w:t>
      </w:r>
      <w:r>
        <w:rPr>
          <w:sz w:val="28"/>
          <w:szCs w:val="28"/>
        </w:rPr>
        <w:t xml:space="preserve">в 2023 году </w:t>
      </w:r>
      <w:r w:rsidRPr="00713993">
        <w:rPr>
          <w:sz w:val="28"/>
          <w:szCs w:val="28"/>
        </w:rPr>
        <w:t>разработана проектно-сметная документация на капитальный ремонт здания МАОУ «СШ № 4 с.Яжелбицы» и получено з</w:t>
      </w:r>
      <w:r w:rsidRPr="00713993">
        <w:rPr>
          <w:sz w:val="28"/>
          <w:szCs w:val="28"/>
        </w:rPr>
        <w:t>а</w:t>
      </w:r>
      <w:r w:rsidRPr="00713993">
        <w:rPr>
          <w:sz w:val="28"/>
          <w:szCs w:val="28"/>
        </w:rPr>
        <w:t>ключение о достоверности сметной стоимости</w:t>
      </w:r>
      <w:r>
        <w:rPr>
          <w:sz w:val="28"/>
          <w:szCs w:val="28"/>
        </w:rPr>
        <w:t xml:space="preserve">. </w:t>
      </w:r>
      <w:r w:rsidRPr="00713993">
        <w:rPr>
          <w:sz w:val="28"/>
          <w:szCs w:val="28"/>
        </w:rPr>
        <w:t xml:space="preserve"> </w:t>
      </w:r>
    </w:p>
    <w:p w:rsidR="008C0B6F" w:rsidRPr="00713993" w:rsidRDefault="008C0B6F" w:rsidP="008C0B6F">
      <w:pPr>
        <w:ind w:firstLine="709"/>
        <w:jc w:val="both"/>
        <w:rPr>
          <w:sz w:val="28"/>
          <w:szCs w:val="28"/>
        </w:rPr>
      </w:pPr>
      <w:r w:rsidRPr="00713993">
        <w:rPr>
          <w:sz w:val="28"/>
          <w:szCs w:val="28"/>
        </w:rPr>
        <w:t>Для участия в отборе на реализацию мероприятий проекта в 2024</w:t>
      </w:r>
      <w:r>
        <w:rPr>
          <w:sz w:val="28"/>
          <w:szCs w:val="28"/>
        </w:rPr>
        <w:t>-2025</w:t>
      </w:r>
      <w:r w:rsidRPr="00713993">
        <w:rPr>
          <w:sz w:val="28"/>
          <w:szCs w:val="28"/>
        </w:rPr>
        <w:t xml:space="preserve"> год</w:t>
      </w:r>
      <w:r>
        <w:rPr>
          <w:sz w:val="28"/>
          <w:szCs w:val="28"/>
        </w:rPr>
        <w:t>ах</w:t>
      </w:r>
      <w:r w:rsidRPr="00713993">
        <w:rPr>
          <w:sz w:val="28"/>
          <w:szCs w:val="28"/>
        </w:rPr>
        <w:t xml:space="preserve"> разработан</w:t>
      </w:r>
      <w:r>
        <w:rPr>
          <w:sz w:val="28"/>
          <w:szCs w:val="28"/>
        </w:rPr>
        <w:t>а</w:t>
      </w:r>
      <w:r w:rsidRPr="00713993">
        <w:rPr>
          <w:sz w:val="28"/>
          <w:szCs w:val="28"/>
        </w:rPr>
        <w:t xml:space="preserve"> проектно-сметная документация и</w:t>
      </w:r>
      <w:r>
        <w:rPr>
          <w:sz w:val="28"/>
          <w:szCs w:val="28"/>
        </w:rPr>
        <w:t xml:space="preserve"> </w:t>
      </w:r>
      <w:r w:rsidRPr="00713993">
        <w:rPr>
          <w:sz w:val="28"/>
          <w:szCs w:val="28"/>
        </w:rPr>
        <w:t>пол</w:t>
      </w:r>
      <w:r w:rsidRPr="00713993">
        <w:rPr>
          <w:sz w:val="28"/>
          <w:szCs w:val="28"/>
        </w:rPr>
        <w:t>у</w:t>
      </w:r>
      <w:r w:rsidRPr="00713993">
        <w:rPr>
          <w:sz w:val="28"/>
          <w:szCs w:val="28"/>
        </w:rPr>
        <w:t>чено положительное заключение о достоверности сметной стоимости на к</w:t>
      </w:r>
      <w:r w:rsidRPr="00713993">
        <w:rPr>
          <w:sz w:val="28"/>
          <w:szCs w:val="28"/>
        </w:rPr>
        <w:t>а</w:t>
      </w:r>
      <w:r w:rsidRPr="00713993">
        <w:rPr>
          <w:sz w:val="28"/>
          <w:szCs w:val="28"/>
        </w:rPr>
        <w:t>питальный ремонт зданий МАОУ «СШ № 1 им.М.Аверина» и его фил</w:t>
      </w:r>
      <w:r w:rsidRPr="00713993">
        <w:rPr>
          <w:sz w:val="28"/>
          <w:szCs w:val="28"/>
        </w:rPr>
        <w:t>и</w:t>
      </w:r>
      <w:r w:rsidRPr="00713993">
        <w:rPr>
          <w:sz w:val="28"/>
          <w:szCs w:val="28"/>
        </w:rPr>
        <w:t>ала в с.Ед</w:t>
      </w:r>
      <w:r>
        <w:rPr>
          <w:sz w:val="28"/>
          <w:szCs w:val="28"/>
        </w:rPr>
        <w:t>рово, МАОУ «Гимназия» г.Валдай, МАОУ «Гимназия» г.Валдай, МАОУ «СШ № 7 д.Ивантеево».</w:t>
      </w:r>
      <w:r w:rsidRPr="00713993">
        <w:rPr>
          <w:sz w:val="28"/>
          <w:szCs w:val="28"/>
        </w:rPr>
        <w:t xml:space="preserve"> </w:t>
      </w:r>
    </w:p>
    <w:p w:rsidR="008C0B6F" w:rsidRPr="00713993" w:rsidRDefault="008C0B6F" w:rsidP="00617183">
      <w:pPr>
        <w:ind w:firstLine="284"/>
        <w:jc w:val="both"/>
        <w:rPr>
          <w:sz w:val="28"/>
          <w:szCs w:val="28"/>
        </w:rPr>
      </w:pPr>
      <w:r>
        <w:rPr>
          <w:sz w:val="28"/>
          <w:szCs w:val="28"/>
        </w:rPr>
        <w:t xml:space="preserve">    </w:t>
      </w:r>
      <w:r w:rsidRPr="00713993">
        <w:rPr>
          <w:sz w:val="28"/>
          <w:szCs w:val="28"/>
        </w:rPr>
        <w:t>В системе образования района трудится 2</w:t>
      </w:r>
      <w:r>
        <w:rPr>
          <w:sz w:val="28"/>
          <w:szCs w:val="28"/>
        </w:rPr>
        <w:t>79</w:t>
      </w:r>
      <w:r w:rsidRPr="00713993">
        <w:rPr>
          <w:sz w:val="28"/>
          <w:szCs w:val="28"/>
        </w:rPr>
        <w:t xml:space="preserve"> педагогов</w:t>
      </w:r>
      <w:r>
        <w:rPr>
          <w:sz w:val="28"/>
          <w:szCs w:val="28"/>
        </w:rPr>
        <w:t>, из них</w:t>
      </w:r>
      <w:r w:rsidRPr="00713993">
        <w:rPr>
          <w:sz w:val="28"/>
          <w:szCs w:val="28"/>
        </w:rPr>
        <w:t xml:space="preserve"> дошк</w:t>
      </w:r>
      <w:r w:rsidRPr="00713993">
        <w:rPr>
          <w:sz w:val="28"/>
          <w:szCs w:val="28"/>
        </w:rPr>
        <w:t>о</w:t>
      </w:r>
      <w:r w:rsidRPr="00713993">
        <w:rPr>
          <w:sz w:val="28"/>
          <w:szCs w:val="28"/>
        </w:rPr>
        <w:t>льного</w:t>
      </w:r>
      <w:r>
        <w:rPr>
          <w:sz w:val="28"/>
          <w:szCs w:val="28"/>
        </w:rPr>
        <w:t xml:space="preserve"> - 118</w:t>
      </w:r>
      <w:r w:rsidRPr="00713993">
        <w:rPr>
          <w:sz w:val="28"/>
          <w:szCs w:val="28"/>
        </w:rPr>
        <w:t>, общего</w:t>
      </w:r>
      <w:r>
        <w:rPr>
          <w:sz w:val="28"/>
          <w:szCs w:val="28"/>
        </w:rPr>
        <w:t xml:space="preserve"> - 157</w:t>
      </w:r>
      <w:r w:rsidRPr="00713993">
        <w:rPr>
          <w:sz w:val="28"/>
          <w:szCs w:val="28"/>
        </w:rPr>
        <w:t xml:space="preserve"> и дополнительного образования</w:t>
      </w:r>
      <w:r>
        <w:rPr>
          <w:sz w:val="28"/>
          <w:szCs w:val="28"/>
        </w:rPr>
        <w:t xml:space="preserve"> - 4</w:t>
      </w:r>
      <w:r w:rsidRPr="00713993">
        <w:rPr>
          <w:sz w:val="28"/>
          <w:szCs w:val="28"/>
        </w:rPr>
        <w:t>. Доля молодых педагогов до 35 лет снижается, сейчас она составляет 10%, педагогов в во</w:t>
      </w:r>
      <w:r w:rsidRPr="00713993">
        <w:rPr>
          <w:sz w:val="28"/>
          <w:szCs w:val="28"/>
        </w:rPr>
        <w:t>з</w:t>
      </w:r>
      <w:r w:rsidRPr="00713993">
        <w:rPr>
          <w:sz w:val="28"/>
          <w:szCs w:val="28"/>
        </w:rPr>
        <w:t>расте 55 лет и старше – 3</w:t>
      </w:r>
      <w:r>
        <w:rPr>
          <w:sz w:val="28"/>
          <w:szCs w:val="28"/>
        </w:rPr>
        <w:t>1</w:t>
      </w:r>
      <w:r w:rsidRPr="00713993">
        <w:rPr>
          <w:sz w:val="28"/>
          <w:szCs w:val="28"/>
        </w:rPr>
        <w:t>,</w:t>
      </w:r>
      <w:r>
        <w:rPr>
          <w:sz w:val="28"/>
          <w:szCs w:val="28"/>
        </w:rPr>
        <w:t>5</w:t>
      </w:r>
      <w:r w:rsidRPr="00713993">
        <w:rPr>
          <w:sz w:val="28"/>
          <w:szCs w:val="28"/>
        </w:rPr>
        <w:t>%. Район испытывает потребност</w:t>
      </w:r>
      <w:r>
        <w:rPr>
          <w:sz w:val="28"/>
          <w:szCs w:val="28"/>
        </w:rPr>
        <w:t>ь</w:t>
      </w:r>
      <w:r w:rsidRPr="00713993">
        <w:rPr>
          <w:sz w:val="28"/>
          <w:szCs w:val="28"/>
        </w:rPr>
        <w:t xml:space="preserve"> в педагогич</w:t>
      </w:r>
      <w:r w:rsidRPr="00713993">
        <w:rPr>
          <w:sz w:val="28"/>
          <w:szCs w:val="28"/>
        </w:rPr>
        <w:t>е</w:t>
      </w:r>
      <w:r w:rsidRPr="00713993">
        <w:rPr>
          <w:sz w:val="28"/>
          <w:szCs w:val="28"/>
        </w:rPr>
        <w:t>ских кадрах</w:t>
      </w:r>
      <w:r>
        <w:rPr>
          <w:sz w:val="28"/>
          <w:szCs w:val="28"/>
        </w:rPr>
        <w:t xml:space="preserve"> (математика, английский язык, русский язык, начальные классы)</w:t>
      </w:r>
      <w:r w:rsidRPr="00713993">
        <w:rPr>
          <w:sz w:val="28"/>
          <w:szCs w:val="28"/>
        </w:rPr>
        <w:t>.</w:t>
      </w:r>
    </w:p>
    <w:p w:rsidR="008C0B6F" w:rsidRDefault="008C0B6F" w:rsidP="008C0B6F">
      <w:pPr>
        <w:jc w:val="both"/>
        <w:rPr>
          <w:b/>
          <w:i/>
          <w:sz w:val="28"/>
          <w:szCs w:val="28"/>
        </w:rPr>
      </w:pPr>
      <w:r>
        <w:rPr>
          <w:b/>
          <w:i/>
          <w:sz w:val="28"/>
          <w:szCs w:val="28"/>
        </w:rPr>
        <w:t>Молодежная политика</w:t>
      </w:r>
    </w:p>
    <w:p w:rsidR="008C0B6F" w:rsidRPr="003E79F3" w:rsidRDefault="008C0B6F" w:rsidP="00FE684F">
      <w:pPr>
        <w:jc w:val="both"/>
        <w:rPr>
          <w:sz w:val="28"/>
          <w:szCs w:val="28"/>
        </w:rPr>
      </w:pPr>
      <w:r w:rsidRPr="00943752">
        <w:rPr>
          <w:b/>
          <w:i/>
          <w:color w:val="FFFFFF"/>
          <w:sz w:val="28"/>
          <w:szCs w:val="28"/>
        </w:rPr>
        <w:t>ИЛЕ.Д.</w:t>
      </w:r>
      <w:r>
        <w:rPr>
          <w:sz w:val="28"/>
          <w:szCs w:val="28"/>
        </w:rPr>
        <w:t xml:space="preserve">В 2022 году </w:t>
      </w:r>
      <w:r w:rsidRPr="00D21D5C">
        <w:rPr>
          <w:sz w:val="28"/>
          <w:szCs w:val="28"/>
        </w:rPr>
        <w:t>в сфере молодежной политики</w:t>
      </w:r>
      <w:r>
        <w:rPr>
          <w:sz w:val="28"/>
          <w:szCs w:val="28"/>
        </w:rPr>
        <w:t xml:space="preserve"> п</w:t>
      </w:r>
      <w:r w:rsidRPr="00D21D5C">
        <w:rPr>
          <w:sz w:val="28"/>
          <w:szCs w:val="28"/>
        </w:rPr>
        <w:t>ров</w:t>
      </w:r>
      <w:r w:rsidRPr="00D21D5C">
        <w:rPr>
          <w:sz w:val="28"/>
          <w:szCs w:val="28"/>
        </w:rPr>
        <w:t>е</w:t>
      </w:r>
      <w:r w:rsidRPr="00D21D5C">
        <w:rPr>
          <w:sz w:val="28"/>
          <w:szCs w:val="28"/>
        </w:rPr>
        <w:t>дено</w:t>
      </w:r>
      <w:r>
        <w:rPr>
          <w:sz w:val="28"/>
          <w:szCs w:val="28"/>
        </w:rPr>
        <w:t>:</w:t>
      </w:r>
      <w:r w:rsidRPr="00D21D5C">
        <w:rPr>
          <w:sz w:val="28"/>
          <w:szCs w:val="28"/>
        </w:rPr>
        <w:t xml:space="preserve"> </w:t>
      </w:r>
    </w:p>
    <w:p w:rsidR="008C0B6F" w:rsidRPr="00D21D5C" w:rsidRDefault="008C0B6F" w:rsidP="008C0B6F">
      <w:pPr>
        <w:pStyle w:val="af4"/>
        <w:shd w:val="clear" w:color="auto" w:fill="FFFFFF"/>
        <w:spacing w:after="0"/>
        <w:ind w:firstLine="709"/>
        <w:jc w:val="both"/>
        <w:rPr>
          <w:rFonts w:ascii="Arial" w:hAnsi="Arial" w:cs="Arial"/>
          <w:sz w:val="21"/>
          <w:szCs w:val="21"/>
        </w:rPr>
      </w:pPr>
      <w:r w:rsidRPr="00D21D5C">
        <w:rPr>
          <w:sz w:val="28"/>
          <w:szCs w:val="28"/>
        </w:rPr>
        <w:t>- 44 мероприятия в рамках месячника оборонно-массовой и военно-патриотической работы (количество участников -  973 человека);</w:t>
      </w:r>
    </w:p>
    <w:p w:rsidR="008C0B6F" w:rsidRPr="00D21D5C" w:rsidRDefault="008C0B6F" w:rsidP="008C0B6F">
      <w:pPr>
        <w:pStyle w:val="af4"/>
        <w:shd w:val="clear" w:color="auto" w:fill="FFFFFF"/>
        <w:spacing w:after="0"/>
        <w:ind w:firstLine="709"/>
        <w:jc w:val="both"/>
        <w:rPr>
          <w:sz w:val="28"/>
          <w:szCs w:val="28"/>
        </w:rPr>
      </w:pPr>
      <w:r>
        <w:rPr>
          <w:sz w:val="28"/>
          <w:szCs w:val="28"/>
        </w:rPr>
        <w:t>- 12 рейдов</w:t>
      </w:r>
      <w:r w:rsidRPr="00D21D5C">
        <w:rPr>
          <w:sz w:val="28"/>
          <w:szCs w:val="28"/>
        </w:rPr>
        <w:t xml:space="preserve"> «Социальный патруль»;</w:t>
      </w:r>
    </w:p>
    <w:p w:rsidR="008C0B6F" w:rsidRPr="00D21D5C" w:rsidRDefault="008C0B6F" w:rsidP="008C0B6F">
      <w:pPr>
        <w:pStyle w:val="af4"/>
        <w:shd w:val="clear" w:color="auto" w:fill="FFFFFF"/>
        <w:spacing w:after="0"/>
        <w:ind w:firstLine="709"/>
        <w:jc w:val="both"/>
        <w:rPr>
          <w:rFonts w:ascii="Arial" w:hAnsi="Arial" w:cs="Arial"/>
          <w:sz w:val="21"/>
          <w:szCs w:val="21"/>
        </w:rPr>
      </w:pPr>
      <w:r w:rsidRPr="00D21D5C">
        <w:rPr>
          <w:sz w:val="28"/>
          <w:szCs w:val="28"/>
        </w:rPr>
        <w:t>- соревнования по подледному лову рыбы «Зимняя рыбалка на Валдае 2022»;</w:t>
      </w:r>
      <w:r>
        <w:rPr>
          <w:sz w:val="28"/>
          <w:szCs w:val="28"/>
        </w:rPr>
        <w:t xml:space="preserve"> </w:t>
      </w:r>
      <w:r w:rsidRPr="00D21D5C">
        <w:rPr>
          <w:sz w:val="28"/>
          <w:szCs w:val="28"/>
        </w:rPr>
        <w:t>по стрельбе из электронной винтовки;</w:t>
      </w:r>
    </w:p>
    <w:p w:rsidR="008C0B6F" w:rsidRPr="00E25DFD" w:rsidRDefault="008C0B6F" w:rsidP="008C0B6F">
      <w:pPr>
        <w:pStyle w:val="a4"/>
        <w:spacing w:after="0"/>
        <w:rPr>
          <w:b/>
          <w:i/>
          <w:sz w:val="28"/>
          <w:szCs w:val="28"/>
        </w:rPr>
      </w:pPr>
      <w:r w:rsidRPr="00E25DFD">
        <w:rPr>
          <w:b/>
          <w:i/>
          <w:sz w:val="28"/>
          <w:szCs w:val="28"/>
        </w:rPr>
        <w:t xml:space="preserve">Опека и попечительство  </w:t>
      </w:r>
    </w:p>
    <w:p w:rsidR="008C0B6F" w:rsidRPr="00D21D5C" w:rsidRDefault="008C0B6F" w:rsidP="00FE684F">
      <w:pPr>
        <w:pStyle w:val="a4"/>
        <w:spacing w:after="0"/>
        <w:rPr>
          <w:sz w:val="28"/>
          <w:szCs w:val="28"/>
        </w:rPr>
      </w:pPr>
      <w:r w:rsidRPr="00E25DFD">
        <w:rPr>
          <w:b/>
          <w:i/>
          <w:color w:val="FFFFFF"/>
          <w:sz w:val="28"/>
          <w:szCs w:val="28"/>
        </w:rPr>
        <w:t>АНДР</w:t>
      </w:r>
      <w:r w:rsidRPr="00D21D5C">
        <w:rPr>
          <w:sz w:val="28"/>
          <w:szCs w:val="28"/>
        </w:rPr>
        <w:t>На 01.</w:t>
      </w:r>
      <w:r w:rsidRPr="009E761C">
        <w:rPr>
          <w:sz w:val="28"/>
          <w:szCs w:val="28"/>
        </w:rPr>
        <w:t>01</w:t>
      </w:r>
      <w:r w:rsidRPr="00D21D5C">
        <w:rPr>
          <w:sz w:val="28"/>
          <w:szCs w:val="28"/>
        </w:rPr>
        <w:t>.202</w:t>
      </w:r>
      <w:r w:rsidRPr="009E761C">
        <w:rPr>
          <w:sz w:val="28"/>
          <w:szCs w:val="28"/>
        </w:rPr>
        <w:t>3</w:t>
      </w:r>
      <w:r w:rsidRPr="00D21D5C">
        <w:rPr>
          <w:sz w:val="28"/>
          <w:szCs w:val="28"/>
        </w:rPr>
        <w:t xml:space="preserve"> в Валдайском муниципальном районе на учете состоит </w:t>
      </w:r>
      <w:r w:rsidRPr="00B60CA4">
        <w:rPr>
          <w:sz w:val="28"/>
          <w:szCs w:val="28"/>
        </w:rPr>
        <w:t>8</w:t>
      </w:r>
      <w:r w:rsidRPr="009E761C">
        <w:rPr>
          <w:sz w:val="28"/>
          <w:szCs w:val="28"/>
        </w:rPr>
        <w:t>6</w:t>
      </w:r>
      <w:r w:rsidRPr="00D21D5C">
        <w:rPr>
          <w:sz w:val="28"/>
          <w:szCs w:val="28"/>
        </w:rPr>
        <w:t xml:space="preserve"> детей-сирот и детей, оставшихся без попечения родителей. Из них: </w:t>
      </w:r>
      <w:r w:rsidRPr="009E761C">
        <w:rPr>
          <w:sz w:val="28"/>
          <w:szCs w:val="28"/>
        </w:rPr>
        <w:t>71</w:t>
      </w:r>
      <w:r>
        <w:rPr>
          <w:sz w:val="28"/>
          <w:szCs w:val="28"/>
        </w:rPr>
        <w:t xml:space="preserve"> р</w:t>
      </w:r>
      <w:r>
        <w:rPr>
          <w:sz w:val="28"/>
          <w:szCs w:val="28"/>
        </w:rPr>
        <w:t>е</w:t>
      </w:r>
      <w:r>
        <w:rPr>
          <w:sz w:val="28"/>
          <w:szCs w:val="28"/>
        </w:rPr>
        <w:t>бенок</w:t>
      </w:r>
      <w:r w:rsidRPr="00D21D5C">
        <w:rPr>
          <w:sz w:val="28"/>
          <w:szCs w:val="28"/>
        </w:rPr>
        <w:t xml:space="preserve"> </w:t>
      </w:r>
      <w:r>
        <w:rPr>
          <w:sz w:val="28"/>
          <w:szCs w:val="28"/>
        </w:rPr>
        <w:t xml:space="preserve">данной категории </w:t>
      </w:r>
      <w:r w:rsidRPr="00D21D5C">
        <w:rPr>
          <w:sz w:val="28"/>
          <w:szCs w:val="28"/>
        </w:rPr>
        <w:t>прожива</w:t>
      </w:r>
      <w:r>
        <w:rPr>
          <w:sz w:val="28"/>
          <w:szCs w:val="28"/>
        </w:rPr>
        <w:t>е</w:t>
      </w:r>
      <w:r w:rsidRPr="00D21D5C">
        <w:rPr>
          <w:sz w:val="28"/>
          <w:szCs w:val="28"/>
        </w:rPr>
        <w:t xml:space="preserve">т в приемных семьях, </w:t>
      </w:r>
      <w:r>
        <w:rPr>
          <w:sz w:val="28"/>
          <w:szCs w:val="28"/>
        </w:rPr>
        <w:t>1</w:t>
      </w:r>
      <w:r w:rsidRPr="009E761C">
        <w:rPr>
          <w:sz w:val="28"/>
          <w:szCs w:val="28"/>
        </w:rPr>
        <w:t>5</w:t>
      </w:r>
      <w:r w:rsidRPr="00D21D5C">
        <w:rPr>
          <w:sz w:val="28"/>
          <w:szCs w:val="28"/>
        </w:rPr>
        <w:t xml:space="preserve"> детей находятся под опекой.</w:t>
      </w:r>
    </w:p>
    <w:p w:rsidR="008C0B6F" w:rsidRDefault="008C0B6F" w:rsidP="008C0B6F">
      <w:pPr>
        <w:ind w:firstLine="709"/>
        <w:jc w:val="both"/>
        <w:rPr>
          <w:sz w:val="28"/>
          <w:szCs w:val="28"/>
        </w:rPr>
      </w:pPr>
      <w:r>
        <w:rPr>
          <w:sz w:val="28"/>
          <w:szCs w:val="28"/>
        </w:rPr>
        <w:lastRenderedPageBreak/>
        <w:t xml:space="preserve">В 2022 году </w:t>
      </w:r>
      <w:r w:rsidRPr="00D21D5C">
        <w:rPr>
          <w:sz w:val="28"/>
          <w:szCs w:val="28"/>
        </w:rPr>
        <w:t>выявлен</w:t>
      </w:r>
      <w:r>
        <w:rPr>
          <w:sz w:val="28"/>
          <w:szCs w:val="28"/>
        </w:rPr>
        <w:t>о 12 детей-сирот и детей</w:t>
      </w:r>
      <w:r w:rsidRPr="00D21D5C">
        <w:rPr>
          <w:sz w:val="28"/>
          <w:szCs w:val="28"/>
        </w:rPr>
        <w:t>, оставши</w:t>
      </w:r>
      <w:r>
        <w:rPr>
          <w:sz w:val="28"/>
          <w:szCs w:val="28"/>
        </w:rPr>
        <w:t>х</w:t>
      </w:r>
      <w:r w:rsidRPr="00D21D5C">
        <w:rPr>
          <w:sz w:val="28"/>
          <w:szCs w:val="28"/>
        </w:rPr>
        <w:t>ся без попеч</w:t>
      </w:r>
      <w:r w:rsidRPr="00D21D5C">
        <w:rPr>
          <w:sz w:val="28"/>
          <w:szCs w:val="28"/>
        </w:rPr>
        <w:t>е</w:t>
      </w:r>
      <w:r w:rsidRPr="00D21D5C">
        <w:rPr>
          <w:sz w:val="28"/>
          <w:szCs w:val="28"/>
        </w:rPr>
        <w:t xml:space="preserve">ния родителей, </w:t>
      </w:r>
      <w:r>
        <w:rPr>
          <w:sz w:val="28"/>
          <w:szCs w:val="28"/>
        </w:rPr>
        <w:t xml:space="preserve">из числа выявленных 9 детей </w:t>
      </w:r>
      <w:r w:rsidRPr="00D21D5C">
        <w:rPr>
          <w:sz w:val="28"/>
          <w:szCs w:val="28"/>
        </w:rPr>
        <w:t>передан</w:t>
      </w:r>
      <w:r>
        <w:rPr>
          <w:sz w:val="28"/>
          <w:szCs w:val="28"/>
        </w:rPr>
        <w:t>ы</w:t>
      </w:r>
      <w:r w:rsidRPr="00D21D5C">
        <w:rPr>
          <w:sz w:val="28"/>
          <w:szCs w:val="28"/>
        </w:rPr>
        <w:t xml:space="preserve"> в приемную семью</w:t>
      </w:r>
      <w:r>
        <w:rPr>
          <w:sz w:val="28"/>
          <w:szCs w:val="28"/>
        </w:rPr>
        <w:t>, 1 ребенок передан под предварительную опеку, и 2 ребенка возвращены кро</w:t>
      </w:r>
      <w:r>
        <w:rPr>
          <w:sz w:val="28"/>
          <w:szCs w:val="28"/>
        </w:rPr>
        <w:t>в</w:t>
      </w:r>
      <w:r>
        <w:rPr>
          <w:sz w:val="28"/>
          <w:szCs w:val="28"/>
        </w:rPr>
        <w:t>ным родителям.</w:t>
      </w:r>
    </w:p>
    <w:p w:rsidR="00FE684F" w:rsidRDefault="008C0B6F" w:rsidP="008C0B6F">
      <w:pPr>
        <w:ind w:firstLine="709"/>
        <w:jc w:val="both"/>
        <w:rPr>
          <w:sz w:val="28"/>
          <w:szCs w:val="28"/>
        </w:rPr>
      </w:pPr>
      <w:r w:rsidRPr="00CB115C">
        <w:rPr>
          <w:b/>
          <w:i/>
          <w:sz w:val="28"/>
          <w:szCs w:val="28"/>
        </w:rPr>
        <w:t xml:space="preserve"> Приносящая доход деятельность и платные образовательные усл</w:t>
      </w:r>
      <w:r w:rsidRPr="00CB115C">
        <w:rPr>
          <w:b/>
          <w:i/>
          <w:sz w:val="28"/>
          <w:szCs w:val="28"/>
        </w:rPr>
        <w:t>у</w:t>
      </w:r>
      <w:r w:rsidRPr="00CB115C">
        <w:rPr>
          <w:b/>
          <w:i/>
          <w:sz w:val="28"/>
          <w:szCs w:val="28"/>
        </w:rPr>
        <w:t>ги</w:t>
      </w:r>
      <w:r w:rsidR="00FE684F">
        <w:rPr>
          <w:b/>
          <w:i/>
          <w:sz w:val="28"/>
          <w:szCs w:val="28"/>
        </w:rPr>
        <w:t>.</w:t>
      </w:r>
      <w:r w:rsidRPr="00CB115C">
        <w:rPr>
          <w:sz w:val="28"/>
          <w:szCs w:val="28"/>
        </w:rPr>
        <w:t xml:space="preserve">  </w:t>
      </w:r>
    </w:p>
    <w:p w:rsidR="008C0B6F" w:rsidRPr="00CB115C" w:rsidRDefault="008C0B6F" w:rsidP="008C0B6F">
      <w:pPr>
        <w:ind w:firstLine="709"/>
        <w:jc w:val="both"/>
        <w:rPr>
          <w:color w:val="FF0000"/>
          <w:sz w:val="28"/>
          <w:szCs w:val="28"/>
        </w:rPr>
      </w:pPr>
      <w:r w:rsidRPr="00CB115C">
        <w:rPr>
          <w:sz w:val="28"/>
          <w:szCs w:val="28"/>
        </w:rPr>
        <w:t>От приносящей доход деятельности учреждениями, подведомственн</w:t>
      </w:r>
      <w:r w:rsidRPr="00CB115C">
        <w:rPr>
          <w:sz w:val="28"/>
          <w:szCs w:val="28"/>
        </w:rPr>
        <w:t>ы</w:t>
      </w:r>
      <w:r w:rsidRPr="00CB115C">
        <w:rPr>
          <w:sz w:val="28"/>
          <w:szCs w:val="28"/>
        </w:rPr>
        <w:t>ми комитету образования</w:t>
      </w:r>
      <w:r>
        <w:rPr>
          <w:sz w:val="28"/>
          <w:szCs w:val="28"/>
        </w:rPr>
        <w:t>,</w:t>
      </w:r>
      <w:r w:rsidRPr="00CB115C">
        <w:rPr>
          <w:sz w:val="28"/>
          <w:szCs w:val="28"/>
        </w:rPr>
        <w:t xml:space="preserve"> получен доход в сумме</w:t>
      </w:r>
      <w:r w:rsidRPr="00CB115C">
        <w:rPr>
          <w:color w:val="FF0000"/>
          <w:sz w:val="28"/>
          <w:szCs w:val="28"/>
        </w:rPr>
        <w:t xml:space="preserve"> </w:t>
      </w:r>
      <w:r w:rsidRPr="00CB115C">
        <w:rPr>
          <w:sz w:val="28"/>
          <w:szCs w:val="28"/>
        </w:rPr>
        <w:t>17163,3 тыс. руб.</w:t>
      </w:r>
      <w:r w:rsidRPr="00CB115C">
        <w:rPr>
          <w:color w:val="FF0000"/>
          <w:sz w:val="28"/>
          <w:szCs w:val="28"/>
        </w:rPr>
        <w:t xml:space="preserve"> </w:t>
      </w:r>
      <w:r w:rsidRPr="00CB115C">
        <w:rPr>
          <w:sz w:val="28"/>
          <w:szCs w:val="28"/>
        </w:rPr>
        <w:t>Объем платных образовательных услуг составил</w:t>
      </w:r>
      <w:r w:rsidRPr="00CB115C">
        <w:rPr>
          <w:color w:val="FF0000"/>
          <w:sz w:val="28"/>
          <w:szCs w:val="28"/>
        </w:rPr>
        <w:t xml:space="preserve"> </w:t>
      </w:r>
      <w:r w:rsidRPr="00CB115C">
        <w:rPr>
          <w:sz w:val="28"/>
          <w:szCs w:val="28"/>
        </w:rPr>
        <w:t>2197,9 тыс. руб.</w:t>
      </w:r>
    </w:p>
    <w:p w:rsidR="008C0B6F" w:rsidRPr="00CB115C" w:rsidRDefault="008C0B6F" w:rsidP="008C0B6F">
      <w:pPr>
        <w:jc w:val="both"/>
        <w:rPr>
          <w:b/>
          <w:i/>
          <w:color w:val="00B0F0"/>
          <w:sz w:val="28"/>
          <w:szCs w:val="28"/>
        </w:rPr>
      </w:pPr>
    </w:p>
    <w:p w:rsidR="00AD0731" w:rsidRPr="00A108E8" w:rsidRDefault="00AD0731" w:rsidP="001D46E6">
      <w:pPr>
        <w:shd w:val="clear" w:color="auto" w:fill="FFFFFF"/>
        <w:ind w:firstLine="708"/>
        <w:jc w:val="center"/>
        <w:rPr>
          <w:b/>
          <w:sz w:val="28"/>
          <w:szCs w:val="28"/>
        </w:rPr>
      </w:pPr>
      <w:r w:rsidRPr="00A108E8">
        <w:rPr>
          <w:b/>
          <w:sz w:val="28"/>
          <w:szCs w:val="28"/>
        </w:rPr>
        <w:t>ФИЗИЧЕСКАЯ КУЛЬТУРА И СПОРТ.</w:t>
      </w:r>
    </w:p>
    <w:p w:rsidR="005D27D7" w:rsidRPr="007802FF" w:rsidRDefault="005D27D7" w:rsidP="001D46E6">
      <w:pPr>
        <w:shd w:val="clear" w:color="auto" w:fill="FFFFFF"/>
        <w:ind w:firstLine="708"/>
        <w:jc w:val="center"/>
        <w:rPr>
          <w:b/>
          <w:color w:val="FF0000"/>
          <w:sz w:val="28"/>
          <w:szCs w:val="28"/>
        </w:rPr>
      </w:pPr>
    </w:p>
    <w:p w:rsidR="008C0B6F" w:rsidRPr="00185C6C" w:rsidRDefault="00A9790E" w:rsidP="008C0B6F">
      <w:pPr>
        <w:pStyle w:val="1"/>
        <w:jc w:val="both"/>
        <w:rPr>
          <w:szCs w:val="28"/>
        </w:rPr>
      </w:pPr>
      <w:r w:rsidRPr="007802FF">
        <w:rPr>
          <w:color w:val="FF0000"/>
          <w:szCs w:val="28"/>
        </w:rPr>
        <w:t xml:space="preserve">          </w:t>
      </w:r>
      <w:r w:rsidR="008C0B6F" w:rsidRPr="00DA3650">
        <w:rPr>
          <w:b/>
          <w:szCs w:val="28"/>
        </w:rPr>
        <w:t>4</w:t>
      </w:r>
      <w:r w:rsidR="008C0B6F">
        <w:rPr>
          <w:b/>
          <w:szCs w:val="28"/>
        </w:rPr>
        <w:t>8,90</w:t>
      </w:r>
      <w:r w:rsidR="008C0B6F" w:rsidRPr="00DA3650">
        <w:rPr>
          <w:b/>
          <w:szCs w:val="28"/>
        </w:rPr>
        <w:t>%</w:t>
      </w:r>
      <w:r w:rsidR="008C0B6F" w:rsidRPr="00185C6C">
        <w:rPr>
          <w:szCs w:val="28"/>
        </w:rPr>
        <w:t xml:space="preserve"> занимаются физической культурой и спортом в Валдайском муниципальном районе. И сейчас количество занимающихся в муниципальном районе составляет </w:t>
      </w:r>
      <w:r w:rsidR="008C0B6F">
        <w:rPr>
          <w:b/>
          <w:szCs w:val="28"/>
        </w:rPr>
        <w:t>1004</w:t>
      </w:r>
      <w:r w:rsidR="00C11B52">
        <w:rPr>
          <w:b/>
          <w:szCs w:val="28"/>
        </w:rPr>
        <w:t>8</w:t>
      </w:r>
      <w:r w:rsidR="008C0B6F" w:rsidRPr="00185C6C">
        <w:rPr>
          <w:szCs w:val="28"/>
        </w:rPr>
        <w:t xml:space="preserve"> человек.</w:t>
      </w:r>
    </w:p>
    <w:p w:rsidR="008C0B6F" w:rsidRDefault="008C0B6F" w:rsidP="005B0B1E">
      <w:pPr>
        <w:pStyle w:val="af"/>
        <w:ind w:firstLine="708"/>
        <w:jc w:val="both"/>
        <w:rPr>
          <w:sz w:val="28"/>
          <w:szCs w:val="28"/>
        </w:rPr>
      </w:pPr>
      <w:r w:rsidRPr="00185C6C">
        <w:rPr>
          <w:sz w:val="28"/>
          <w:szCs w:val="28"/>
        </w:rPr>
        <w:t xml:space="preserve">За </w:t>
      </w:r>
      <w:r>
        <w:rPr>
          <w:sz w:val="28"/>
          <w:szCs w:val="28"/>
        </w:rPr>
        <w:t>12</w:t>
      </w:r>
      <w:r w:rsidRPr="00185C6C">
        <w:rPr>
          <w:sz w:val="28"/>
          <w:szCs w:val="28"/>
        </w:rPr>
        <w:t xml:space="preserve"> месяц</w:t>
      </w:r>
      <w:r>
        <w:rPr>
          <w:sz w:val="28"/>
          <w:szCs w:val="28"/>
        </w:rPr>
        <w:t>ев</w:t>
      </w:r>
      <w:r w:rsidRPr="00185C6C">
        <w:rPr>
          <w:sz w:val="28"/>
          <w:szCs w:val="28"/>
        </w:rPr>
        <w:t xml:space="preserve"> 2022 года проводилась работа по формированию у жит</w:t>
      </w:r>
      <w:r w:rsidRPr="00185C6C">
        <w:rPr>
          <w:sz w:val="28"/>
          <w:szCs w:val="28"/>
        </w:rPr>
        <w:t>е</w:t>
      </w:r>
      <w:r w:rsidRPr="00185C6C">
        <w:rPr>
          <w:sz w:val="28"/>
          <w:szCs w:val="28"/>
        </w:rPr>
        <w:t xml:space="preserve">лей района </w:t>
      </w:r>
      <w:r>
        <w:rPr>
          <w:sz w:val="28"/>
          <w:szCs w:val="28"/>
        </w:rPr>
        <w:t>и, прежде всего,</w:t>
      </w:r>
      <w:r w:rsidRPr="00185C6C">
        <w:rPr>
          <w:sz w:val="28"/>
          <w:szCs w:val="28"/>
        </w:rPr>
        <w:t xml:space="preserve"> у подростков, молодёжи и детей дошкольного возраста понимания необходимости занятий физич</w:t>
      </w:r>
      <w:r w:rsidRPr="00185C6C">
        <w:rPr>
          <w:sz w:val="28"/>
          <w:szCs w:val="28"/>
        </w:rPr>
        <w:t>е</w:t>
      </w:r>
      <w:r w:rsidRPr="00185C6C">
        <w:rPr>
          <w:sz w:val="28"/>
          <w:szCs w:val="28"/>
        </w:rPr>
        <w:t>ской культурой и спортом, внедрение физической культуры в режим учёбы, труда и активного отдыха. С этой целью</w:t>
      </w:r>
      <w:r>
        <w:rPr>
          <w:sz w:val="28"/>
          <w:szCs w:val="28"/>
        </w:rPr>
        <w:t xml:space="preserve"> были </w:t>
      </w:r>
      <w:r w:rsidRPr="00185C6C">
        <w:rPr>
          <w:sz w:val="28"/>
          <w:szCs w:val="28"/>
        </w:rPr>
        <w:t xml:space="preserve">проведены </w:t>
      </w:r>
      <w:r>
        <w:rPr>
          <w:sz w:val="28"/>
          <w:szCs w:val="28"/>
        </w:rPr>
        <w:t>спортивно-</w:t>
      </w:r>
      <w:r w:rsidRPr="00185C6C">
        <w:rPr>
          <w:sz w:val="28"/>
          <w:szCs w:val="28"/>
        </w:rPr>
        <w:t xml:space="preserve">массовые </w:t>
      </w:r>
      <w:r>
        <w:rPr>
          <w:sz w:val="28"/>
          <w:szCs w:val="28"/>
        </w:rPr>
        <w:t>и физкультурно-оздоровительные мероприятия</w:t>
      </w:r>
      <w:r w:rsidR="005B0B1E">
        <w:rPr>
          <w:sz w:val="28"/>
          <w:szCs w:val="28"/>
        </w:rPr>
        <w:t>.</w:t>
      </w:r>
      <w:r>
        <w:rPr>
          <w:sz w:val="28"/>
          <w:szCs w:val="28"/>
        </w:rPr>
        <w:t xml:space="preserve"> </w:t>
      </w:r>
    </w:p>
    <w:p w:rsidR="008C0B6F" w:rsidRPr="0095585D" w:rsidRDefault="008C0B6F" w:rsidP="008C0B6F">
      <w:pPr>
        <w:jc w:val="both"/>
        <w:rPr>
          <w:sz w:val="28"/>
          <w:szCs w:val="28"/>
        </w:rPr>
      </w:pPr>
      <w:r>
        <w:rPr>
          <w:sz w:val="28"/>
          <w:szCs w:val="28"/>
        </w:rPr>
        <w:t xml:space="preserve">         На протяжении всего года, каждую неделю проходит прием нормативов Всероссийского физкультурно-спортивного комплекса «Готов к труду и обороне» (ГТО).</w:t>
      </w:r>
    </w:p>
    <w:p w:rsidR="008C0B6F" w:rsidRPr="00185C6C" w:rsidRDefault="008C0B6F" w:rsidP="008C0B6F">
      <w:pPr>
        <w:jc w:val="both"/>
        <w:rPr>
          <w:sz w:val="28"/>
          <w:szCs w:val="28"/>
        </w:rPr>
      </w:pPr>
      <w:r>
        <w:rPr>
          <w:sz w:val="28"/>
          <w:szCs w:val="26"/>
        </w:rPr>
        <w:t xml:space="preserve">         </w:t>
      </w:r>
      <w:r w:rsidR="005B0B1E">
        <w:rPr>
          <w:sz w:val="28"/>
          <w:szCs w:val="26"/>
        </w:rPr>
        <w:t>В</w:t>
      </w:r>
      <w:r>
        <w:rPr>
          <w:sz w:val="28"/>
          <w:szCs w:val="28"/>
        </w:rPr>
        <w:t xml:space="preserve"> </w:t>
      </w:r>
      <w:r w:rsidRPr="00185C6C">
        <w:rPr>
          <w:sz w:val="28"/>
          <w:szCs w:val="28"/>
        </w:rPr>
        <w:t>20</w:t>
      </w:r>
      <w:r>
        <w:rPr>
          <w:sz w:val="28"/>
          <w:szCs w:val="28"/>
        </w:rPr>
        <w:t>22</w:t>
      </w:r>
      <w:r w:rsidRPr="00185C6C">
        <w:rPr>
          <w:sz w:val="28"/>
          <w:szCs w:val="28"/>
        </w:rPr>
        <w:t xml:space="preserve"> год</w:t>
      </w:r>
      <w:r w:rsidR="005B0B1E">
        <w:rPr>
          <w:sz w:val="28"/>
          <w:szCs w:val="28"/>
        </w:rPr>
        <w:t>у</w:t>
      </w:r>
      <w:r w:rsidRPr="00185C6C">
        <w:rPr>
          <w:sz w:val="28"/>
          <w:szCs w:val="28"/>
        </w:rPr>
        <w:t xml:space="preserve"> в районе </w:t>
      </w:r>
      <w:r w:rsidRPr="00A22B00">
        <w:rPr>
          <w:sz w:val="28"/>
          <w:szCs w:val="28"/>
        </w:rPr>
        <w:t>проведено</w:t>
      </w:r>
      <w:r w:rsidR="005B0B1E">
        <w:rPr>
          <w:sz w:val="28"/>
          <w:szCs w:val="28"/>
        </w:rPr>
        <w:t xml:space="preserve"> </w:t>
      </w:r>
      <w:r w:rsidRPr="002B1607">
        <w:rPr>
          <w:b/>
          <w:sz w:val="28"/>
          <w:szCs w:val="28"/>
        </w:rPr>
        <w:t>2407</w:t>
      </w:r>
      <w:r w:rsidRPr="002B1607">
        <w:rPr>
          <w:sz w:val="28"/>
          <w:szCs w:val="28"/>
        </w:rPr>
        <w:t xml:space="preserve"> спортивно-массовых и физкультурно-оздоровительных мер</w:t>
      </w:r>
      <w:r w:rsidRPr="002B1607">
        <w:rPr>
          <w:sz w:val="28"/>
          <w:szCs w:val="28"/>
        </w:rPr>
        <w:t>о</w:t>
      </w:r>
      <w:r w:rsidRPr="002B1607">
        <w:rPr>
          <w:sz w:val="28"/>
          <w:szCs w:val="28"/>
        </w:rPr>
        <w:t xml:space="preserve">приятия, в которых приняли участие </w:t>
      </w:r>
      <w:r w:rsidRPr="002B1607">
        <w:rPr>
          <w:b/>
          <w:sz w:val="28"/>
          <w:szCs w:val="28"/>
        </w:rPr>
        <w:t>52813</w:t>
      </w:r>
      <w:r w:rsidRPr="002B1607">
        <w:rPr>
          <w:sz w:val="28"/>
          <w:szCs w:val="28"/>
        </w:rPr>
        <w:t xml:space="preserve"> человек.</w:t>
      </w:r>
      <w:r w:rsidRPr="00185C6C">
        <w:rPr>
          <w:sz w:val="28"/>
          <w:szCs w:val="28"/>
        </w:rPr>
        <w:t xml:space="preserve"> </w:t>
      </w:r>
    </w:p>
    <w:p w:rsidR="008C0B6F" w:rsidRPr="00185C6C" w:rsidRDefault="008C0B6F" w:rsidP="008C0B6F">
      <w:pPr>
        <w:pStyle w:val="af"/>
        <w:jc w:val="both"/>
        <w:rPr>
          <w:sz w:val="28"/>
          <w:szCs w:val="28"/>
        </w:rPr>
      </w:pPr>
      <w:r w:rsidRPr="00185C6C">
        <w:rPr>
          <w:sz w:val="28"/>
          <w:szCs w:val="28"/>
        </w:rPr>
        <w:t xml:space="preserve">           С целью дальнейшего развития на территории муниципального района детского спорта продолжается работа по вовлечению подростков к систематическим занятиям физической культурой и спо</w:t>
      </w:r>
      <w:r w:rsidRPr="00185C6C">
        <w:rPr>
          <w:sz w:val="28"/>
          <w:szCs w:val="28"/>
        </w:rPr>
        <w:t>р</w:t>
      </w:r>
      <w:r w:rsidRPr="00185C6C">
        <w:rPr>
          <w:sz w:val="28"/>
          <w:szCs w:val="28"/>
        </w:rPr>
        <w:t xml:space="preserve">том. </w:t>
      </w:r>
    </w:p>
    <w:p w:rsidR="008C0B6F" w:rsidRPr="00185C6C" w:rsidRDefault="008C0B6F" w:rsidP="008C0B6F">
      <w:pPr>
        <w:pStyle w:val="af"/>
        <w:jc w:val="both"/>
        <w:rPr>
          <w:sz w:val="28"/>
          <w:szCs w:val="28"/>
        </w:rPr>
      </w:pPr>
      <w:r>
        <w:rPr>
          <w:sz w:val="28"/>
          <w:szCs w:val="28"/>
        </w:rPr>
        <w:t xml:space="preserve">         </w:t>
      </w:r>
      <w:r w:rsidRPr="00185C6C">
        <w:rPr>
          <w:sz w:val="28"/>
          <w:szCs w:val="28"/>
        </w:rPr>
        <w:t xml:space="preserve">На базе МАУ «СШ» имеется </w:t>
      </w:r>
      <w:r>
        <w:rPr>
          <w:sz w:val="28"/>
          <w:szCs w:val="28"/>
        </w:rPr>
        <w:t>31</w:t>
      </w:r>
      <w:r w:rsidRPr="00185C6C">
        <w:rPr>
          <w:sz w:val="28"/>
          <w:szCs w:val="28"/>
        </w:rPr>
        <w:t xml:space="preserve"> групп</w:t>
      </w:r>
      <w:r>
        <w:rPr>
          <w:sz w:val="28"/>
          <w:szCs w:val="28"/>
        </w:rPr>
        <w:t xml:space="preserve">а: борьба дзюдо, футбол </w:t>
      </w:r>
      <w:r w:rsidRPr="00185C6C">
        <w:rPr>
          <w:sz w:val="28"/>
          <w:szCs w:val="28"/>
        </w:rPr>
        <w:t>(мини-футбол),</w:t>
      </w:r>
      <w:r>
        <w:rPr>
          <w:sz w:val="28"/>
          <w:szCs w:val="28"/>
        </w:rPr>
        <w:t xml:space="preserve"> </w:t>
      </w:r>
      <w:r w:rsidRPr="00185C6C">
        <w:rPr>
          <w:sz w:val="28"/>
          <w:szCs w:val="28"/>
        </w:rPr>
        <w:t xml:space="preserve">шахматы, </w:t>
      </w:r>
      <w:r>
        <w:rPr>
          <w:sz w:val="28"/>
          <w:szCs w:val="28"/>
        </w:rPr>
        <w:t xml:space="preserve">силовое троеборье, </w:t>
      </w:r>
      <w:r w:rsidRPr="00185C6C">
        <w:rPr>
          <w:sz w:val="28"/>
          <w:szCs w:val="28"/>
        </w:rPr>
        <w:t>волейбол, плавание, хоккей с шайбой, чир</w:t>
      </w:r>
      <w:r>
        <w:rPr>
          <w:sz w:val="28"/>
          <w:szCs w:val="28"/>
        </w:rPr>
        <w:t xml:space="preserve"> </w:t>
      </w:r>
      <w:r w:rsidRPr="00185C6C">
        <w:rPr>
          <w:sz w:val="28"/>
          <w:szCs w:val="28"/>
        </w:rPr>
        <w:t>-</w:t>
      </w:r>
      <w:r>
        <w:rPr>
          <w:sz w:val="28"/>
          <w:szCs w:val="28"/>
        </w:rPr>
        <w:t xml:space="preserve"> </w:t>
      </w:r>
      <w:r w:rsidRPr="00185C6C">
        <w:rPr>
          <w:sz w:val="28"/>
          <w:szCs w:val="28"/>
        </w:rPr>
        <w:t xml:space="preserve">спорт. Всего в секциях МАУ «СШ» занимаются </w:t>
      </w:r>
      <w:r>
        <w:rPr>
          <w:sz w:val="28"/>
          <w:szCs w:val="28"/>
        </w:rPr>
        <w:t>437</w:t>
      </w:r>
      <w:r w:rsidRPr="00185C6C">
        <w:rPr>
          <w:sz w:val="28"/>
          <w:szCs w:val="28"/>
        </w:rPr>
        <w:t xml:space="preserve"> </w:t>
      </w:r>
      <w:r>
        <w:rPr>
          <w:sz w:val="28"/>
          <w:szCs w:val="28"/>
        </w:rPr>
        <w:t>человек</w:t>
      </w:r>
      <w:r w:rsidRPr="00185C6C">
        <w:rPr>
          <w:sz w:val="28"/>
          <w:szCs w:val="28"/>
        </w:rPr>
        <w:t xml:space="preserve">. </w:t>
      </w:r>
    </w:p>
    <w:p w:rsidR="008C0B6F" w:rsidRPr="00185C6C" w:rsidRDefault="008C0B6F" w:rsidP="008C0B6F">
      <w:pPr>
        <w:pStyle w:val="af"/>
        <w:jc w:val="both"/>
        <w:rPr>
          <w:sz w:val="28"/>
          <w:szCs w:val="28"/>
        </w:rPr>
      </w:pPr>
      <w:r w:rsidRPr="00185C6C">
        <w:rPr>
          <w:sz w:val="28"/>
          <w:szCs w:val="28"/>
        </w:rPr>
        <w:t xml:space="preserve">         Продолжается работа по созданию общественных Федераций по различным видам спорта и работа в области физической культуры и спорта в сельских поселениях муниципального района.</w:t>
      </w:r>
    </w:p>
    <w:p w:rsidR="00941434" w:rsidRPr="007802FF" w:rsidRDefault="00941434" w:rsidP="007E6E0F">
      <w:pPr>
        <w:pStyle w:val="af"/>
        <w:ind w:left="-709"/>
        <w:jc w:val="center"/>
        <w:rPr>
          <w:b/>
          <w:color w:val="FF0000"/>
          <w:sz w:val="28"/>
          <w:szCs w:val="28"/>
        </w:rPr>
      </w:pPr>
    </w:p>
    <w:p w:rsidR="009C41B4" w:rsidRPr="00A108E8" w:rsidRDefault="009C41B4" w:rsidP="00EF4E12">
      <w:pPr>
        <w:pStyle w:val="1"/>
        <w:jc w:val="center"/>
        <w:rPr>
          <w:b/>
          <w:szCs w:val="28"/>
        </w:rPr>
      </w:pPr>
      <w:r w:rsidRPr="00A108E8">
        <w:rPr>
          <w:b/>
          <w:szCs w:val="28"/>
        </w:rPr>
        <w:t>КУЛЬТУРА</w:t>
      </w:r>
      <w:r w:rsidR="00473184" w:rsidRPr="00A108E8">
        <w:rPr>
          <w:b/>
          <w:szCs w:val="28"/>
        </w:rPr>
        <w:t>.</w:t>
      </w:r>
    </w:p>
    <w:p w:rsidR="0073072D" w:rsidRDefault="0073072D" w:rsidP="0073072D">
      <w:pPr>
        <w:rPr>
          <w:color w:val="FF0000"/>
        </w:rPr>
      </w:pPr>
    </w:p>
    <w:p w:rsidR="005625CF" w:rsidRDefault="005B0B1E" w:rsidP="005625CF">
      <w:pPr>
        <w:jc w:val="both"/>
        <w:rPr>
          <w:sz w:val="28"/>
          <w:szCs w:val="28"/>
        </w:rPr>
      </w:pPr>
      <w:r>
        <w:rPr>
          <w:sz w:val="28"/>
          <w:szCs w:val="28"/>
        </w:rPr>
        <w:t xml:space="preserve">          </w:t>
      </w:r>
      <w:r w:rsidR="005625CF" w:rsidRPr="00477FAC">
        <w:rPr>
          <w:sz w:val="28"/>
          <w:szCs w:val="28"/>
        </w:rPr>
        <w:t>Сеть учреждений культуры муни</w:t>
      </w:r>
      <w:r w:rsidR="005625CF">
        <w:rPr>
          <w:sz w:val="28"/>
          <w:szCs w:val="28"/>
        </w:rPr>
        <w:t>ципального района насчитывает 31 учреждение</w:t>
      </w:r>
      <w:r w:rsidR="005625CF" w:rsidRPr="00477FAC">
        <w:rPr>
          <w:sz w:val="28"/>
          <w:szCs w:val="28"/>
        </w:rPr>
        <w:t>, в том числе в состав МБУК Валдайская централизованная клубная система входят – районный д</w:t>
      </w:r>
      <w:r w:rsidR="005625CF">
        <w:rPr>
          <w:sz w:val="28"/>
          <w:szCs w:val="28"/>
        </w:rPr>
        <w:t>ом культуры, Автоклуб «Забава» и 10</w:t>
      </w:r>
      <w:r w:rsidR="005625CF" w:rsidRPr="00477FAC">
        <w:rPr>
          <w:sz w:val="28"/>
          <w:szCs w:val="28"/>
        </w:rPr>
        <w:t xml:space="preserve"> сельских</w:t>
      </w:r>
      <w:r w:rsidR="005625CF">
        <w:rPr>
          <w:sz w:val="28"/>
          <w:szCs w:val="28"/>
        </w:rPr>
        <w:t xml:space="preserve"> домов культуры</w:t>
      </w:r>
      <w:r w:rsidR="005625CF" w:rsidRPr="00477FAC">
        <w:rPr>
          <w:sz w:val="28"/>
          <w:szCs w:val="28"/>
        </w:rPr>
        <w:t xml:space="preserve">, в состав МБУК Библиотека – Межпоселенческая библиотека и 16 </w:t>
      </w:r>
      <w:r w:rsidR="005625CF">
        <w:rPr>
          <w:sz w:val="28"/>
          <w:szCs w:val="28"/>
        </w:rPr>
        <w:t xml:space="preserve">филиалов, МБУК «Валдайский ДНТ» </w:t>
      </w:r>
      <w:r w:rsidR="005625CF" w:rsidRPr="00477FAC">
        <w:rPr>
          <w:sz w:val="28"/>
          <w:szCs w:val="28"/>
        </w:rPr>
        <w:t>и МБУДО</w:t>
      </w:r>
      <w:r w:rsidR="005625CF">
        <w:rPr>
          <w:sz w:val="28"/>
          <w:szCs w:val="28"/>
        </w:rPr>
        <w:t xml:space="preserve"> </w:t>
      </w:r>
      <w:r w:rsidR="005625CF" w:rsidRPr="00477FAC">
        <w:rPr>
          <w:sz w:val="28"/>
          <w:szCs w:val="28"/>
        </w:rPr>
        <w:t>Валдайская ДШИ.</w:t>
      </w:r>
      <w:r w:rsidR="005625CF">
        <w:rPr>
          <w:sz w:val="28"/>
          <w:szCs w:val="28"/>
        </w:rPr>
        <w:t xml:space="preserve"> Постановлением Администрации Валдайского муниципального района от 17.06.2022 №1161 «О закрытии Дворецкого сельского клуба – филиала муниципального бюджетного учреждения культуры Валдайская централизованная клубная система»</w:t>
      </w:r>
      <w:r w:rsidR="005625CF" w:rsidRPr="00AC62BF">
        <w:rPr>
          <w:sz w:val="28"/>
          <w:szCs w:val="28"/>
        </w:rPr>
        <w:t xml:space="preserve"> </w:t>
      </w:r>
      <w:r w:rsidR="005625CF">
        <w:rPr>
          <w:sz w:val="28"/>
          <w:szCs w:val="28"/>
        </w:rPr>
        <w:t xml:space="preserve">закрыт Дворецкий сельский клуб, в связи с аварийным </w:t>
      </w:r>
      <w:r w:rsidR="005625CF">
        <w:rPr>
          <w:sz w:val="28"/>
          <w:szCs w:val="28"/>
        </w:rPr>
        <w:lastRenderedPageBreak/>
        <w:t xml:space="preserve">состоянием здания, малочисленностью населения, отсутствием сотрудников. </w:t>
      </w:r>
      <w:r w:rsidR="005625CF" w:rsidRPr="00477FAC">
        <w:rPr>
          <w:sz w:val="28"/>
          <w:szCs w:val="28"/>
        </w:rPr>
        <w:t>Сре</w:t>
      </w:r>
      <w:r w:rsidR="005625CF">
        <w:rPr>
          <w:sz w:val="28"/>
          <w:szCs w:val="28"/>
        </w:rPr>
        <w:t xml:space="preserve">дняя численность работников за 2022 год </w:t>
      </w:r>
      <w:r w:rsidR="005625CF" w:rsidRPr="00477FAC">
        <w:rPr>
          <w:sz w:val="28"/>
          <w:szCs w:val="28"/>
        </w:rPr>
        <w:t xml:space="preserve">– </w:t>
      </w:r>
      <w:r w:rsidR="005625CF" w:rsidRPr="008C70C2">
        <w:rPr>
          <w:sz w:val="28"/>
          <w:szCs w:val="28"/>
        </w:rPr>
        <w:t>110,5 человек.</w:t>
      </w:r>
      <w:r w:rsidR="005625CF" w:rsidRPr="002C6CB1">
        <w:rPr>
          <w:sz w:val="28"/>
          <w:szCs w:val="28"/>
        </w:rPr>
        <w:t xml:space="preserve">    </w:t>
      </w:r>
    </w:p>
    <w:p w:rsidR="005625CF" w:rsidRDefault="005625CF" w:rsidP="005625CF">
      <w:pPr>
        <w:jc w:val="both"/>
        <w:rPr>
          <w:sz w:val="28"/>
          <w:szCs w:val="28"/>
        </w:rPr>
      </w:pPr>
      <w:r w:rsidRPr="00477FAC">
        <w:rPr>
          <w:sz w:val="28"/>
          <w:szCs w:val="28"/>
        </w:rPr>
        <w:t xml:space="preserve">   </w:t>
      </w:r>
      <w:r w:rsidR="00FE684F">
        <w:rPr>
          <w:sz w:val="28"/>
          <w:szCs w:val="28"/>
        </w:rPr>
        <w:t xml:space="preserve">    </w:t>
      </w:r>
      <w:r w:rsidRPr="00477FAC">
        <w:rPr>
          <w:sz w:val="28"/>
          <w:szCs w:val="28"/>
        </w:rPr>
        <w:t>Количество учреждений культурно-досугового типа и б</w:t>
      </w:r>
      <w:r>
        <w:rPr>
          <w:sz w:val="28"/>
          <w:szCs w:val="28"/>
        </w:rPr>
        <w:t>иблиотек составляет 100,3% и 121,43</w:t>
      </w:r>
      <w:r w:rsidRPr="00477FAC">
        <w:rPr>
          <w:sz w:val="28"/>
          <w:szCs w:val="28"/>
        </w:rPr>
        <w:t>% соответственно, согласно социальному нормативу.</w:t>
      </w:r>
      <w:r>
        <w:rPr>
          <w:sz w:val="28"/>
          <w:szCs w:val="28"/>
        </w:rPr>
        <w:t xml:space="preserve"> </w:t>
      </w:r>
      <w:r w:rsidRPr="00477FAC">
        <w:rPr>
          <w:sz w:val="28"/>
          <w:szCs w:val="28"/>
        </w:rPr>
        <w:t>Все муниципальн</w:t>
      </w:r>
      <w:r>
        <w:rPr>
          <w:sz w:val="28"/>
          <w:szCs w:val="28"/>
        </w:rPr>
        <w:t>ые бюджетные учреждения</w:t>
      </w:r>
      <w:r w:rsidRPr="00477FAC">
        <w:rPr>
          <w:sz w:val="28"/>
          <w:szCs w:val="28"/>
        </w:rPr>
        <w:t xml:space="preserve"> работают в соответствии с утвержденным муниципальным заданием.   </w:t>
      </w:r>
    </w:p>
    <w:p w:rsidR="005625CF" w:rsidRPr="00477FAC" w:rsidRDefault="005625CF" w:rsidP="005625CF">
      <w:pPr>
        <w:jc w:val="both"/>
        <w:rPr>
          <w:sz w:val="28"/>
          <w:szCs w:val="28"/>
        </w:rPr>
      </w:pPr>
      <w:r>
        <w:rPr>
          <w:sz w:val="28"/>
          <w:szCs w:val="28"/>
        </w:rPr>
        <w:t xml:space="preserve">     </w:t>
      </w:r>
      <w:r w:rsidRPr="00477FAC">
        <w:rPr>
          <w:sz w:val="28"/>
          <w:szCs w:val="28"/>
        </w:rPr>
        <w:t xml:space="preserve">Отмечается положительная динамика по </w:t>
      </w:r>
      <w:r>
        <w:rPr>
          <w:sz w:val="28"/>
          <w:szCs w:val="28"/>
        </w:rPr>
        <w:t>общему количеству</w:t>
      </w:r>
      <w:r w:rsidRPr="00477FAC">
        <w:rPr>
          <w:sz w:val="28"/>
          <w:szCs w:val="28"/>
        </w:rPr>
        <w:t xml:space="preserve"> посетителей культурно-досуговых мероприятий</w:t>
      </w:r>
      <w:r>
        <w:rPr>
          <w:sz w:val="28"/>
          <w:szCs w:val="28"/>
        </w:rPr>
        <w:t>, в т.ч. посещений мероприятий на платной основе</w:t>
      </w:r>
      <w:r w:rsidRPr="00477FAC">
        <w:rPr>
          <w:sz w:val="28"/>
          <w:szCs w:val="28"/>
        </w:rPr>
        <w:t>.</w:t>
      </w:r>
    </w:p>
    <w:p w:rsidR="005625CF" w:rsidRDefault="005625CF" w:rsidP="005625CF">
      <w:pPr>
        <w:jc w:val="both"/>
        <w:rPr>
          <w:sz w:val="28"/>
          <w:szCs w:val="28"/>
        </w:rPr>
      </w:pPr>
      <w:r w:rsidRPr="00477FAC">
        <w:rPr>
          <w:sz w:val="28"/>
          <w:szCs w:val="28"/>
        </w:rPr>
        <w:t xml:space="preserve">  </w:t>
      </w:r>
      <w:r w:rsidR="00FE684F">
        <w:rPr>
          <w:sz w:val="28"/>
          <w:szCs w:val="28"/>
        </w:rPr>
        <w:t xml:space="preserve">     </w:t>
      </w:r>
      <w:r w:rsidRPr="00477FAC">
        <w:rPr>
          <w:sz w:val="28"/>
          <w:szCs w:val="28"/>
        </w:rPr>
        <w:t xml:space="preserve"> Постановлением Администрации муниципального района утверждена муниципальная программа Валдайского района «Развитие культуры в Валдайском</w:t>
      </w:r>
      <w:r>
        <w:rPr>
          <w:sz w:val="28"/>
          <w:szCs w:val="28"/>
        </w:rPr>
        <w:t xml:space="preserve"> муниципальном районе 2017-2024</w:t>
      </w:r>
      <w:r w:rsidRPr="00477FAC">
        <w:rPr>
          <w:sz w:val="28"/>
          <w:szCs w:val="28"/>
        </w:rPr>
        <w:t xml:space="preserve">г.г.». </w:t>
      </w:r>
      <w:r>
        <w:rPr>
          <w:sz w:val="28"/>
          <w:szCs w:val="28"/>
        </w:rPr>
        <w:t xml:space="preserve"> </w:t>
      </w:r>
      <w:r w:rsidRPr="00477FAC">
        <w:rPr>
          <w:sz w:val="28"/>
          <w:szCs w:val="28"/>
        </w:rPr>
        <w:t xml:space="preserve"> </w:t>
      </w:r>
    </w:p>
    <w:p w:rsidR="005625CF" w:rsidRDefault="005625CF" w:rsidP="005625CF">
      <w:pPr>
        <w:jc w:val="both"/>
        <w:rPr>
          <w:sz w:val="28"/>
          <w:szCs w:val="28"/>
        </w:rPr>
      </w:pPr>
      <w:r>
        <w:rPr>
          <w:sz w:val="28"/>
          <w:szCs w:val="28"/>
        </w:rPr>
        <w:t xml:space="preserve">   </w:t>
      </w:r>
      <w:r w:rsidRPr="00477FAC">
        <w:rPr>
          <w:sz w:val="28"/>
          <w:szCs w:val="28"/>
        </w:rPr>
        <w:t>Финансирование Программы за 202</w:t>
      </w:r>
      <w:r>
        <w:rPr>
          <w:sz w:val="28"/>
          <w:szCs w:val="28"/>
        </w:rPr>
        <w:t>2 год</w:t>
      </w:r>
      <w:r w:rsidRPr="00477FAC">
        <w:rPr>
          <w:sz w:val="28"/>
          <w:szCs w:val="28"/>
        </w:rPr>
        <w:t xml:space="preserve"> –</w:t>
      </w:r>
      <w:r>
        <w:rPr>
          <w:sz w:val="28"/>
          <w:szCs w:val="28"/>
        </w:rPr>
        <w:t xml:space="preserve"> 98472,1 </w:t>
      </w:r>
      <w:r w:rsidRPr="00477FAC">
        <w:rPr>
          <w:sz w:val="28"/>
          <w:szCs w:val="28"/>
        </w:rPr>
        <w:t>тыс.руб., что составило</w:t>
      </w:r>
      <w:r>
        <w:rPr>
          <w:sz w:val="28"/>
          <w:szCs w:val="28"/>
        </w:rPr>
        <w:t xml:space="preserve">          99,99 </w:t>
      </w:r>
      <w:r w:rsidRPr="00477FAC">
        <w:rPr>
          <w:sz w:val="28"/>
          <w:szCs w:val="28"/>
        </w:rPr>
        <w:t>% от общего объема годового финансирования: средства районного бюджета –</w:t>
      </w:r>
      <w:r>
        <w:rPr>
          <w:sz w:val="28"/>
          <w:szCs w:val="28"/>
        </w:rPr>
        <w:t xml:space="preserve"> 99,99</w:t>
      </w:r>
      <w:r w:rsidRPr="00477FAC">
        <w:rPr>
          <w:sz w:val="28"/>
          <w:szCs w:val="28"/>
        </w:rPr>
        <w:t>%; средства областного бюджета –</w:t>
      </w:r>
      <w:r>
        <w:rPr>
          <w:sz w:val="28"/>
          <w:szCs w:val="28"/>
        </w:rPr>
        <w:t xml:space="preserve"> 100</w:t>
      </w:r>
      <w:r w:rsidRPr="00477FAC">
        <w:rPr>
          <w:sz w:val="28"/>
          <w:szCs w:val="28"/>
        </w:rPr>
        <w:t>%</w:t>
      </w:r>
      <w:r>
        <w:rPr>
          <w:sz w:val="28"/>
          <w:szCs w:val="28"/>
        </w:rPr>
        <w:t>, средства федерального бюджета –    100%, городской бюджет – 99,25%.</w:t>
      </w:r>
    </w:p>
    <w:p w:rsidR="005625CF" w:rsidRPr="0019030D" w:rsidRDefault="005625CF" w:rsidP="005625CF">
      <w:pPr>
        <w:jc w:val="both"/>
        <w:rPr>
          <w:sz w:val="28"/>
          <w:szCs w:val="28"/>
        </w:rPr>
      </w:pPr>
      <w:r>
        <w:rPr>
          <w:sz w:val="28"/>
          <w:szCs w:val="28"/>
        </w:rPr>
        <w:t xml:space="preserve">    </w:t>
      </w:r>
      <w:r w:rsidRPr="009F6B91">
        <w:rPr>
          <w:i/>
          <w:sz w:val="28"/>
          <w:szCs w:val="28"/>
        </w:rPr>
        <w:t xml:space="preserve">      </w:t>
      </w:r>
      <w:r w:rsidRPr="00477FAC">
        <w:rPr>
          <w:sz w:val="28"/>
          <w:szCs w:val="28"/>
        </w:rPr>
        <w:t xml:space="preserve">В соответствии с планами проводятся культурно-досуговые мероприятия, среди них, такие как Рождественский благотворительный концерт, праздник «Честь и слава по труду», фестиваль детского творчества «Радуга», </w:t>
      </w:r>
      <w:r>
        <w:rPr>
          <w:sz w:val="28"/>
          <w:szCs w:val="28"/>
        </w:rPr>
        <w:t xml:space="preserve">«Масленичный разгуляй!», День Победы, День города, «Игнач-крест», День молодежи, Дни партизанской славы Валдая,  16 </w:t>
      </w:r>
      <w:r w:rsidRPr="00477FAC">
        <w:rPr>
          <w:sz w:val="28"/>
          <w:szCs w:val="28"/>
        </w:rPr>
        <w:t>выстав</w:t>
      </w:r>
      <w:r>
        <w:rPr>
          <w:sz w:val="28"/>
          <w:szCs w:val="28"/>
        </w:rPr>
        <w:t>ок</w:t>
      </w:r>
      <w:r w:rsidRPr="00477FAC">
        <w:rPr>
          <w:sz w:val="28"/>
          <w:szCs w:val="28"/>
        </w:rPr>
        <w:t xml:space="preserve"> художников и мастеров декоративно-прикладно</w:t>
      </w:r>
      <w:r>
        <w:rPr>
          <w:sz w:val="28"/>
          <w:szCs w:val="28"/>
        </w:rPr>
        <w:t>го творчества, Межрегиональный фестиваль «Валдайская волна», 30 Межрегиональный фестиваль «Норд-Вест», Дни колокольной славы, Ярмарка «Валдайские баранки»</w:t>
      </w:r>
      <w:r w:rsidRPr="00477FAC">
        <w:rPr>
          <w:sz w:val="28"/>
          <w:szCs w:val="28"/>
        </w:rPr>
        <w:t xml:space="preserve">. </w:t>
      </w:r>
      <w:r>
        <w:rPr>
          <w:sz w:val="28"/>
          <w:szCs w:val="28"/>
        </w:rPr>
        <w:t xml:space="preserve"> </w:t>
      </w:r>
      <w:r w:rsidRPr="00072181">
        <w:rPr>
          <w:sz w:val="28"/>
          <w:szCs w:val="28"/>
        </w:rPr>
        <w:t xml:space="preserve">  </w:t>
      </w:r>
      <w:r>
        <w:rPr>
          <w:sz w:val="28"/>
          <w:szCs w:val="28"/>
        </w:rPr>
        <w:t xml:space="preserve">За </w:t>
      </w:r>
      <w:r w:rsidRPr="0019030D">
        <w:rPr>
          <w:sz w:val="28"/>
          <w:szCs w:val="28"/>
        </w:rPr>
        <w:t>2022 год для населения города и района учреждениями культуры проведено     4753 мероприятия (100,1 % к 2021 г.),</w:t>
      </w:r>
      <w:r w:rsidRPr="003546DD">
        <w:rPr>
          <w:b/>
          <w:i/>
          <w:color w:val="FF0000"/>
          <w:sz w:val="28"/>
          <w:szCs w:val="28"/>
        </w:rPr>
        <w:t xml:space="preserve"> </w:t>
      </w:r>
      <w:r w:rsidRPr="0019030D">
        <w:rPr>
          <w:sz w:val="28"/>
          <w:szCs w:val="28"/>
        </w:rPr>
        <w:t>которые посетили 236 406 человек</w:t>
      </w:r>
      <w:r>
        <w:rPr>
          <w:sz w:val="28"/>
          <w:szCs w:val="28"/>
        </w:rPr>
        <w:t xml:space="preserve"> </w:t>
      </w:r>
      <w:r w:rsidRPr="0019030D">
        <w:rPr>
          <w:sz w:val="28"/>
          <w:szCs w:val="28"/>
        </w:rPr>
        <w:t>(110,3% к 2021 г.).</w:t>
      </w:r>
      <w:r w:rsidRPr="003546DD">
        <w:rPr>
          <w:b/>
          <w:i/>
          <w:color w:val="FF0000"/>
          <w:sz w:val="28"/>
          <w:szCs w:val="28"/>
        </w:rPr>
        <w:t xml:space="preserve"> </w:t>
      </w:r>
      <w:r w:rsidRPr="0019030D">
        <w:rPr>
          <w:sz w:val="28"/>
          <w:szCs w:val="28"/>
        </w:rPr>
        <w:t>Из них на платной основе проведено 2751</w:t>
      </w:r>
      <w:r>
        <w:rPr>
          <w:sz w:val="28"/>
          <w:szCs w:val="28"/>
        </w:rPr>
        <w:t xml:space="preserve"> мероприятие</w:t>
      </w:r>
      <w:r w:rsidRPr="0019030D">
        <w:rPr>
          <w:sz w:val="28"/>
          <w:szCs w:val="28"/>
        </w:rPr>
        <w:t xml:space="preserve"> (в 2021 г. - 2627),</w:t>
      </w:r>
      <w:r w:rsidRPr="003546DD">
        <w:rPr>
          <w:color w:val="FF0000"/>
          <w:sz w:val="28"/>
          <w:szCs w:val="28"/>
        </w:rPr>
        <w:t xml:space="preserve"> </w:t>
      </w:r>
      <w:r w:rsidRPr="0019030D">
        <w:rPr>
          <w:sz w:val="28"/>
          <w:szCs w:val="28"/>
        </w:rPr>
        <w:t xml:space="preserve">которые посетили 154 763 человека (2020г. -  136 479 чел.). </w:t>
      </w:r>
    </w:p>
    <w:p w:rsidR="005625CF" w:rsidRPr="000A55EC" w:rsidRDefault="005625CF" w:rsidP="005B0B1E">
      <w:pPr>
        <w:jc w:val="both"/>
        <w:rPr>
          <w:sz w:val="28"/>
          <w:szCs w:val="28"/>
        </w:rPr>
      </w:pPr>
      <w:r w:rsidRPr="00477FAC">
        <w:rPr>
          <w:sz w:val="28"/>
          <w:szCs w:val="28"/>
        </w:rPr>
        <w:t xml:space="preserve">  </w:t>
      </w:r>
      <w:r>
        <w:rPr>
          <w:sz w:val="28"/>
          <w:szCs w:val="28"/>
        </w:rPr>
        <w:t xml:space="preserve">     </w:t>
      </w:r>
      <w:r w:rsidRPr="000A55EC">
        <w:rPr>
          <w:sz w:val="28"/>
          <w:szCs w:val="28"/>
        </w:rPr>
        <w:t xml:space="preserve">Учреждениями культуры на </w:t>
      </w:r>
      <w:r w:rsidRPr="00347745">
        <w:rPr>
          <w:b/>
          <w:sz w:val="28"/>
          <w:szCs w:val="28"/>
        </w:rPr>
        <w:t>96,</w:t>
      </w:r>
      <w:r w:rsidRPr="00406817">
        <w:rPr>
          <w:b/>
          <w:sz w:val="28"/>
          <w:szCs w:val="28"/>
        </w:rPr>
        <w:t>0%</w:t>
      </w:r>
      <w:r w:rsidRPr="000A55EC">
        <w:rPr>
          <w:sz w:val="28"/>
          <w:szCs w:val="28"/>
        </w:rPr>
        <w:t xml:space="preserve"> выполнен план поступления внебюджетных средств: </w:t>
      </w:r>
      <w:r>
        <w:rPr>
          <w:sz w:val="28"/>
          <w:szCs w:val="28"/>
        </w:rPr>
        <w:t>6071</w:t>
      </w:r>
      <w:r w:rsidRPr="000A55EC">
        <w:rPr>
          <w:sz w:val="28"/>
          <w:szCs w:val="28"/>
        </w:rPr>
        <w:t>,</w:t>
      </w:r>
      <w:r w:rsidRPr="009548BD">
        <w:rPr>
          <w:sz w:val="28"/>
          <w:szCs w:val="28"/>
        </w:rPr>
        <w:t>3</w:t>
      </w:r>
      <w:r w:rsidRPr="000A55EC">
        <w:rPr>
          <w:sz w:val="28"/>
          <w:szCs w:val="28"/>
        </w:rPr>
        <w:t xml:space="preserve"> тыс.руб. при плане </w:t>
      </w:r>
      <w:r>
        <w:rPr>
          <w:sz w:val="28"/>
          <w:szCs w:val="28"/>
        </w:rPr>
        <w:t>6306</w:t>
      </w:r>
      <w:r w:rsidRPr="000A55EC">
        <w:rPr>
          <w:sz w:val="28"/>
          <w:szCs w:val="28"/>
        </w:rPr>
        <w:t>,</w:t>
      </w:r>
      <w:r>
        <w:rPr>
          <w:sz w:val="28"/>
          <w:szCs w:val="28"/>
        </w:rPr>
        <w:t>0</w:t>
      </w:r>
      <w:r w:rsidRPr="000A55EC">
        <w:rPr>
          <w:sz w:val="28"/>
          <w:szCs w:val="28"/>
        </w:rPr>
        <w:t xml:space="preserve"> тыс.руб.</w:t>
      </w:r>
    </w:p>
    <w:p w:rsidR="005625CF" w:rsidRPr="00813BC8" w:rsidRDefault="005625CF" w:rsidP="005625CF">
      <w:pPr>
        <w:pStyle w:val="Standard"/>
        <w:jc w:val="both"/>
        <w:rPr>
          <w:rFonts w:cs="Times New Roman"/>
          <w:color w:val="000000"/>
          <w:sz w:val="26"/>
          <w:szCs w:val="26"/>
          <w:shd w:val="clear" w:color="auto" w:fill="FFFFFF"/>
        </w:rPr>
      </w:pPr>
      <w:r w:rsidRPr="000A55EC">
        <w:rPr>
          <w:sz w:val="28"/>
          <w:szCs w:val="28"/>
        </w:rPr>
        <w:t xml:space="preserve"> </w:t>
      </w:r>
      <w:r w:rsidR="005B0B1E">
        <w:rPr>
          <w:sz w:val="28"/>
          <w:szCs w:val="28"/>
        </w:rPr>
        <w:t xml:space="preserve">    </w:t>
      </w:r>
      <w:r w:rsidRPr="000A55EC">
        <w:rPr>
          <w:sz w:val="28"/>
          <w:szCs w:val="28"/>
        </w:rPr>
        <w:t xml:space="preserve">  В детской школе искусств занимаются </w:t>
      </w:r>
      <w:r>
        <w:rPr>
          <w:sz w:val="28"/>
          <w:szCs w:val="28"/>
        </w:rPr>
        <w:t>285</w:t>
      </w:r>
      <w:r w:rsidRPr="002C6CB1">
        <w:rPr>
          <w:sz w:val="28"/>
          <w:szCs w:val="28"/>
        </w:rPr>
        <w:t xml:space="preserve"> человек</w:t>
      </w:r>
      <w:r>
        <w:rPr>
          <w:sz w:val="28"/>
          <w:szCs w:val="28"/>
        </w:rPr>
        <w:t>, что составляет 12,1</w:t>
      </w:r>
      <w:r w:rsidRPr="002C6CB1">
        <w:rPr>
          <w:sz w:val="28"/>
          <w:szCs w:val="28"/>
        </w:rPr>
        <w:t xml:space="preserve">% от числа учащихся 1-9 классов </w:t>
      </w:r>
      <w:r>
        <w:rPr>
          <w:sz w:val="28"/>
          <w:szCs w:val="28"/>
        </w:rPr>
        <w:t xml:space="preserve">общеобразовательных школ </w:t>
      </w:r>
      <w:r w:rsidRPr="000A55EC">
        <w:rPr>
          <w:sz w:val="28"/>
          <w:szCs w:val="28"/>
        </w:rPr>
        <w:t>по 22 программам, 5 из которых получили лицензию как предпрофессиональные программы. Дети обучаются по 9 специальностям. Школа полностью укомплектована кадрами преподавателей.</w:t>
      </w:r>
    </w:p>
    <w:p w:rsidR="005625CF" w:rsidRPr="007802FF" w:rsidRDefault="005625CF" w:rsidP="005B0B1E">
      <w:pPr>
        <w:jc w:val="both"/>
        <w:rPr>
          <w:color w:val="FF0000"/>
        </w:rPr>
      </w:pPr>
      <w:r w:rsidRPr="00477FAC">
        <w:rPr>
          <w:sz w:val="28"/>
          <w:szCs w:val="28"/>
        </w:rPr>
        <w:t xml:space="preserve">  </w:t>
      </w:r>
      <w:r w:rsidR="005B0B1E">
        <w:rPr>
          <w:sz w:val="28"/>
          <w:szCs w:val="28"/>
        </w:rPr>
        <w:t xml:space="preserve">    </w:t>
      </w:r>
    </w:p>
    <w:p w:rsidR="00887848" w:rsidRPr="0052272D" w:rsidRDefault="00DF2FCA" w:rsidP="0052272D">
      <w:pPr>
        <w:jc w:val="center"/>
        <w:rPr>
          <w:b/>
          <w:sz w:val="28"/>
          <w:szCs w:val="28"/>
        </w:rPr>
      </w:pPr>
      <w:r w:rsidRPr="0052272D">
        <w:rPr>
          <w:b/>
          <w:sz w:val="28"/>
          <w:szCs w:val="28"/>
        </w:rPr>
        <w:t>ТУРИЗМ.</w:t>
      </w:r>
    </w:p>
    <w:p w:rsidR="0052272D" w:rsidRPr="007802FF" w:rsidRDefault="0052272D" w:rsidP="0052272D">
      <w:pPr>
        <w:jc w:val="center"/>
        <w:rPr>
          <w:b/>
          <w:color w:val="FF0000"/>
          <w:sz w:val="28"/>
          <w:szCs w:val="28"/>
        </w:rPr>
      </w:pPr>
    </w:p>
    <w:p w:rsidR="00E21A08" w:rsidRPr="00AD2E72" w:rsidRDefault="000728B6" w:rsidP="00E21A08">
      <w:pPr>
        <w:jc w:val="both"/>
        <w:rPr>
          <w:sz w:val="28"/>
          <w:szCs w:val="28"/>
        </w:rPr>
      </w:pPr>
      <w:r w:rsidRPr="007802FF">
        <w:rPr>
          <w:b/>
          <w:color w:val="FF0000"/>
          <w:sz w:val="28"/>
          <w:szCs w:val="28"/>
        </w:rPr>
        <w:tab/>
      </w:r>
      <w:r w:rsidR="00E21A08" w:rsidRPr="00477FAC">
        <w:rPr>
          <w:sz w:val="28"/>
          <w:szCs w:val="28"/>
        </w:rPr>
        <w:t>Туризм занимает особое место среди приоритетных направлений развития Валдайского муниципального района.</w:t>
      </w:r>
    </w:p>
    <w:p w:rsidR="00E21A08" w:rsidRPr="000D12A0" w:rsidRDefault="00E21A08" w:rsidP="00E21A08">
      <w:pPr>
        <w:jc w:val="both"/>
        <w:rPr>
          <w:sz w:val="28"/>
          <w:szCs w:val="28"/>
        </w:rPr>
      </w:pPr>
      <w:r>
        <w:rPr>
          <w:sz w:val="28"/>
          <w:szCs w:val="28"/>
        </w:rPr>
        <w:t xml:space="preserve">    </w:t>
      </w:r>
      <w:r w:rsidRPr="000D12A0">
        <w:rPr>
          <w:sz w:val="28"/>
          <w:szCs w:val="28"/>
        </w:rPr>
        <w:t xml:space="preserve">В Валдайском районе 44 организации оказывают услуги по размещению туристов. За 2022 год было размещено 76 863 туриста (169,7% к 2021 году) и </w:t>
      </w:r>
      <w:r w:rsidR="00512686">
        <w:rPr>
          <w:sz w:val="28"/>
          <w:szCs w:val="28"/>
        </w:rPr>
        <w:t>101783</w:t>
      </w:r>
      <w:r w:rsidR="00F95CD8">
        <w:rPr>
          <w:sz w:val="28"/>
          <w:szCs w:val="28"/>
        </w:rPr>
        <w:t xml:space="preserve"> </w:t>
      </w:r>
      <w:r w:rsidRPr="000D12A0">
        <w:rPr>
          <w:sz w:val="28"/>
          <w:szCs w:val="28"/>
        </w:rPr>
        <w:t xml:space="preserve">экскурсантов </w:t>
      </w:r>
      <w:r>
        <w:rPr>
          <w:sz w:val="28"/>
          <w:szCs w:val="28"/>
        </w:rPr>
        <w:t>(2</w:t>
      </w:r>
      <w:r w:rsidR="005F194B">
        <w:rPr>
          <w:sz w:val="28"/>
          <w:szCs w:val="28"/>
        </w:rPr>
        <w:t>3</w:t>
      </w:r>
      <w:r>
        <w:rPr>
          <w:sz w:val="28"/>
          <w:szCs w:val="28"/>
        </w:rPr>
        <w:t>6</w:t>
      </w:r>
      <w:r w:rsidR="005F194B">
        <w:rPr>
          <w:sz w:val="28"/>
          <w:szCs w:val="28"/>
        </w:rPr>
        <w:t>,0</w:t>
      </w:r>
      <w:r w:rsidRPr="000D12A0">
        <w:rPr>
          <w:sz w:val="28"/>
          <w:szCs w:val="28"/>
        </w:rPr>
        <w:t>% к 2021 году).</w:t>
      </w:r>
      <w:r w:rsidRPr="000D12A0">
        <w:rPr>
          <w:color w:val="FF0000"/>
          <w:sz w:val="28"/>
          <w:szCs w:val="28"/>
        </w:rPr>
        <w:t xml:space="preserve"> </w:t>
      </w:r>
      <w:r w:rsidRPr="000D12A0">
        <w:rPr>
          <w:sz w:val="28"/>
          <w:szCs w:val="28"/>
        </w:rPr>
        <w:t>Туристко-информационные центры посетили 14764 человека.</w:t>
      </w:r>
    </w:p>
    <w:p w:rsidR="00786519" w:rsidRPr="00E21A08" w:rsidRDefault="000728B6" w:rsidP="009A3327">
      <w:pPr>
        <w:jc w:val="both"/>
        <w:rPr>
          <w:sz w:val="28"/>
          <w:szCs w:val="28"/>
        </w:rPr>
      </w:pPr>
      <w:r w:rsidRPr="007802FF">
        <w:rPr>
          <w:i/>
          <w:color w:val="FF0000"/>
          <w:sz w:val="28"/>
          <w:szCs w:val="28"/>
        </w:rPr>
        <w:t xml:space="preserve">   </w:t>
      </w:r>
      <w:r w:rsidR="00601DAB" w:rsidRPr="007802FF">
        <w:rPr>
          <w:color w:val="FF0000"/>
          <w:sz w:val="28"/>
          <w:szCs w:val="28"/>
        </w:rPr>
        <w:t xml:space="preserve">       </w:t>
      </w:r>
      <w:r w:rsidR="00786519" w:rsidRPr="00E21A08">
        <w:rPr>
          <w:sz w:val="28"/>
          <w:szCs w:val="28"/>
        </w:rPr>
        <w:t>Национальным парком «Валдайский» уже обустроено несколько эк</w:t>
      </w:r>
      <w:r w:rsidR="00786519" w:rsidRPr="00E21A08">
        <w:rPr>
          <w:sz w:val="28"/>
          <w:szCs w:val="28"/>
        </w:rPr>
        <w:t>о</w:t>
      </w:r>
      <w:r w:rsidR="00786519" w:rsidRPr="00E21A08">
        <w:rPr>
          <w:sz w:val="28"/>
          <w:szCs w:val="28"/>
        </w:rPr>
        <w:t>логических троп и туристических маршрутов. Союзом организаторов детск</w:t>
      </w:r>
      <w:r w:rsidR="00786519" w:rsidRPr="00E21A08">
        <w:rPr>
          <w:sz w:val="28"/>
          <w:szCs w:val="28"/>
        </w:rPr>
        <w:t>о</w:t>
      </w:r>
      <w:r w:rsidR="00786519" w:rsidRPr="00E21A08">
        <w:rPr>
          <w:sz w:val="28"/>
          <w:szCs w:val="28"/>
        </w:rPr>
        <w:t>го активного туризма был инициирован и получил поддержку Губернатора проект экологического туризма «Большая Валдайская тропа». Он подразум</w:t>
      </w:r>
      <w:r w:rsidR="00786519" w:rsidRPr="00E21A08">
        <w:rPr>
          <w:sz w:val="28"/>
          <w:szCs w:val="28"/>
        </w:rPr>
        <w:t>е</w:t>
      </w:r>
      <w:r w:rsidR="00786519" w:rsidRPr="00E21A08">
        <w:rPr>
          <w:sz w:val="28"/>
          <w:szCs w:val="28"/>
        </w:rPr>
        <w:t xml:space="preserve">вает </w:t>
      </w:r>
      <w:r w:rsidR="00786519" w:rsidRPr="00E21A08">
        <w:rPr>
          <w:sz w:val="28"/>
          <w:szCs w:val="28"/>
        </w:rPr>
        <w:lastRenderedPageBreak/>
        <w:t>создание радиальных и кольцевых маршрутов разной направленности (водных, пеших, велосипедных и внедорожных) в Валдайском и Демянском районах.</w:t>
      </w:r>
    </w:p>
    <w:p w:rsidR="00786519" w:rsidRPr="00E21A08" w:rsidRDefault="00786519" w:rsidP="00D22000">
      <w:pPr>
        <w:ind w:firstLine="709"/>
        <w:jc w:val="both"/>
        <w:rPr>
          <w:sz w:val="28"/>
          <w:szCs w:val="28"/>
          <w:lang w:eastAsia="zh-CN" w:bidi="hi-IN"/>
        </w:rPr>
      </w:pPr>
      <w:r w:rsidRPr="00E21A08">
        <w:rPr>
          <w:sz w:val="28"/>
          <w:szCs w:val="28"/>
        </w:rPr>
        <w:t>Финансирование данного проекта осуществляется за счет средств ф</w:t>
      </w:r>
      <w:r w:rsidRPr="00E21A08">
        <w:rPr>
          <w:sz w:val="28"/>
          <w:szCs w:val="28"/>
        </w:rPr>
        <w:t>е</w:t>
      </w:r>
      <w:r w:rsidRPr="00E21A08">
        <w:rPr>
          <w:sz w:val="28"/>
          <w:szCs w:val="28"/>
        </w:rPr>
        <w:t xml:space="preserve">дерального бюджета и поддержки спонсоров. </w:t>
      </w:r>
      <w:r w:rsidR="00DC1F72" w:rsidRPr="00E21A08">
        <w:rPr>
          <w:sz w:val="28"/>
          <w:szCs w:val="28"/>
          <w:shd w:val="clear" w:color="auto" w:fill="FFFFFF"/>
        </w:rPr>
        <w:t>Проект </w:t>
      </w:r>
      <w:hyperlink r:id="rId12" w:tgtFrame="_blank" w:history="1">
        <w:r w:rsidR="00DC1F72" w:rsidRPr="00E21A08">
          <w:rPr>
            <w:rStyle w:val="af5"/>
            <w:color w:val="auto"/>
            <w:sz w:val="28"/>
            <w:szCs w:val="28"/>
            <w:shd w:val="clear" w:color="auto" w:fill="FFFFFF"/>
          </w:rPr>
          <w:t>«Большая Валдайская тропа»</w:t>
        </w:r>
      </w:hyperlink>
      <w:r w:rsidR="00DC1F72" w:rsidRPr="00E21A08">
        <w:rPr>
          <w:sz w:val="28"/>
          <w:szCs w:val="28"/>
          <w:shd w:val="clear" w:color="auto" w:fill="FFFFFF"/>
        </w:rPr>
        <w:t> стал победителем Всероссийского конкурса развития экотуризма.</w:t>
      </w:r>
      <w:r w:rsidR="00D22000" w:rsidRPr="00E21A08">
        <w:rPr>
          <w:sz w:val="28"/>
          <w:szCs w:val="28"/>
          <w:shd w:val="clear" w:color="auto" w:fill="FFFFFF"/>
        </w:rPr>
        <w:t xml:space="preserve"> Э</w:t>
      </w:r>
      <w:r w:rsidR="00DC1F72" w:rsidRPr="00E21A08">
        <w:rPr>
          <w:sz w:val="28"/>
          <w:szCs w:val="28"/>
          <w:shd w:val="clear" w:color="auto" w:fill="FFFFFF"/>
        </w:rPr>
        <w:t>комаршрут про</w:t>
      </w:r>
      <w:r w:rsidR="00D22000" w:rsidRPr="00E21A08">
        <w:rPr>
          <w:sz w:val="28"/>
          <w:szCs w:val="28"/>
          <w:shd w:val="clear" w:color="auto" w:fill="FFFFFF"/>
        </w:rPr>
        <w:t xml:space="preserve">тяженностью </w:t>
      </w:r>
      <w:smartTag w:uri="urn:schemas-microsoft-com:office:smarttags" w:element="metricconverter">
        <w:smartTagPr>
          <w:attr w:name="ProductID" w:val="59 км"/>
        </w:smartTagPr>
        <w:r w:rsidR="00D22000" w:rsidRPr="00E21A08">
          <w:rPr>
            <w:sz w:val="28"/>
            <w:szCs w:val="28"/>
            <w:shd w:val="clear" w:color="auto" w:fill="FFFFFF"/>
          </w:rPr>
          <w:t>59 км</w:t>
        </w:r>
      </w:smartTag>
      <w:r w:rsidR="00DC1F72" w:rsidRPr="00E21A08">
        <w:rPr>
          <w:sz w:val="28"/>
          <w:szCs w:val="28"/>
          <w:shd w:val="clear" w:color="auto" w:fill="FFFFFF"/>
        </w:rPr>
        <w:t xml:space="preserve"> уже успел зарекомендовать себя ср</w:t>
      </w:r>
      <w:r w:rsidR="00DC1F72" w:rsidRPr="00E21A08">
        <w:rPr>
          <w:sz w:val="28"/>
          <w:szCs w:val="28"/>
          <w:shd w:val="clear" w:color="auto" w:fill="FFFFFF"/>
        </w:rPr>
        <w:t>е</w:t>
      </w:r>
      <w:r w:rsidR="00DC1F72" w:rsidRPr="00E21A08">
        <w:rPr>
          <w:sz w:val="28"/>
          <w:szCs w:val="28"/>
          <w:shd w:val="clear" w:color="auto" w:fill="FFFFFF"/>
        </w:rPr>
        <w:t>ди любителей пешего туризма и отдыха на природе. </w:t>
      </w:r>
      <w:r w:rsidR="00D22000" w:rsidRPr="00E21A08">
        <w:rPr>
          <w:sz w:val="28"/>
          <w:szCs w:val="28"/>
        </w:rPr>
        <w:t>Национальный парк «Ва</w:t>
      </w:r>
      <w:r w:rsidR="00D22000" w:rsidRPr="00E21A08">
        <w:rPr>
          <w:sz w:val="28"/>
          <w:szCs w:val="28"/>
        </w:rPr>
        <w:t>л</w:t>
      </w:r>
      <w:r w:rsidR="00D22000" w:rsidRPr="00E21A08">
        <w:rPr>
          <w:sz w:val="28"/>
          <w:szCs w:val="28"/>
        </w:rPr>
        <w:t xml:space="preserve">дайский» </w:t>
      </w:r>
      <w:r w:rsidR="00D22000" w:rsidRPr="00E21A08">
        <w:rPr>
          <w:sz w:val="28"/>
          <w:szCs w:val="28"/>
          <w:shd w:val="clear" w:color="auto" w:fill="FFFFFF"/>
        </w:rPr>
        <w:t>получи</w:t>
      </w:r>
      <w:r w:rsidR="00DC1F72" w:rsidRPr="00E21A08">
        <w:rPr>
          <w:sz w:val="28"/>
          <w:szCs w:val="28"/>
          <w:shd w:val="clear" w:color="auto" w:fill="FFFFFF"/>
        </w:rPr>
        <w:t>т возможность привлекать инвесторов и получать софина</w:t>
      </w:r>
      <w:r w:rsidR="00DC1F72" w:rsidRPr="00E21A08">
        <w:rPr>
          <w:sz w:val="28"/>
          <w:szCs w:val="28"/>
          <w:shd w:val="clear" w:color="auto" w:fill="FFFFFF"/>
        </w:rPr>
        <w:t>н</w:t>
      </w:r>
      <w:r w:rsidR="00DC1F72" w:rsidRPr="00E21A08">
        <w:rPr>
          <w:sz w:val="28"/>
          <w:szCs w:val="28"/>
          <w:shd w:val="clear" w:color="auto" w:fill="FFFFFF"/>
        </w:rPr>
        <w:t>сирование из федеральных программ, а затем в конце года начать реализ</w:t>
      </w:r>
      <w:r w:rsidR="00DC1F72" w:rsidRPr="00E21A08">
        <w:rPr>
          <w:sz w:val="28"/>
          <w:szCs w:val="28"/>
          <w:shd w:val="clear" w:color="auto" w:fill="FFFFFF"/>
        </w:rPr>
        <w:t>а</w:t>
      </w:r>
      <w:r w:rsidR="00DC1F72" w:rsidRPr="00E21A08">
        <w:rPr>
          <w:sz w:val="28"/>
          <w:szCs w:val="28"/>
          <w:shd w:val="clear" w:color="auto" w:fill="FFFFFF"/>
        </w:rPr>
        <w:t>цию проектов.</w:t>
      </w:r>
    </w:p>
    <w:p w:rsidR="00786519" w:rsidRPr="00E21A08" w:rsidRDefault="00786519" w:rsidP="00D22000">
      <w:pPr>
        <w:shd w:val="clear" w:color="auto" w:fill="FFFFFF"/>
        <w:ind w:firstLine="709"/>
        <w:jc w:val="both"/>
        <w:textAlignment w:val="baseline"/>
        <w:rPr>
          <w:sz w:val="28"/>
          <w:szCs w:val="28"/>
        </w:rPr>
      </w:pPr>
      <w:r w:rsidRPr="00E21A08">
        <w:rPr>
          <w:sz w:val="28"/>
          <w:szCs w:val="28"/>
          <w:shd w:val="clear" w:color="auto" w:fill="FFFFFF"/>
        </w:rPr>
        <w:t xml:space="preserve">Стартовой площадкой для путешествующих по Большой Валдайской тропе является гостинично-ресторанный комплекс «Подворье». </w:t>
      </w:r>
      <w:r w:rsidRPr="00E21A08">
        <w:rPr>
          <w:sz w:val="28"/>
          <w:szCs w:val="28"/>
        </w:rPr>
        <w:t>Арт-объект «Большая Валдайская тропа» — визитная карточка маршрута.</w:t>
      </w:r>
      <w:r w:rsidR="00E54739" w:rsidRPr="00E21A08">
        <w:rPr>
          <w:sz w:val="28"/>
          <w:szCs w:val="28"/>
        </w:rPr>
        <w:t xml:space="preserve"> </w:t>
      </w:r>
      <w:r w:rsidRPr="00E21A08">
        <w:rPr>
          <w:sz w:val="28"/>
          <w:szCs w:val="28"/>
        </w:rPr>
        <w:t xml:space="preserve">Тематический стенд с картой-схемой маршрута соседствует с Туристским </w:t>
      </w:r>
      <w:r w:rsidR="00512686">
        <w:rPr>
          <w:sz w:val="28"/>
          <w:szCs w:val="28"/>
        </w:rPr>
        <w:t>и</w:t>
      </w:r>
      <w:r w:rsidRPr="00E21A08">
        <w:rPr>
          <w:sz w:val="28"/>
          <w:szCs w:val="28"/>
        </w:rPr>
        <w:t>формационным центром.</w:t>
      </w:r>
    </w:p>
    <w:p w:rsidR="00786519" w:rsidRPr="00E21A08" w:rsidRDefault="00786519" w:rsidP="00D22000">
      <w:pPr>
        <w:pStyle w:val="af4"/>
        <w:shd w:val="clear" w:color="auto" w:fill="FFFFFF"/>
        <w:spacing w:after="0" w:line="276" w:lineRule="auto"/>
        <w:ind w:firstLine="709"/>
        <w:jc w:val="both"/>
        <w:textAlignment w:val="baseline"/>
        <w:rPr>
          <w:sz w:val="28"/>
          <w:szCs w:val="28"/>
        </w:rPr>
      </w:pPr>
      <w:r w:rsidRPr="00E21A08">
        <w:rPr>
          <w:sz w:val="28"/>
          <w:szCs w:val="28"/>
          <w:shd w:val="clear" w:color="auto" w:fill="FFFFFF"/>
        </w:rPr>
        <w:t>Вышка на горе Рыжоха — это один из основных элементов обустро</w:t>
      </w:r>
      <w:r w:rsidRPr="00E21A08">
        <w:rPr>
          <w:sz w:val="28"/>
          <w:szCs w:val="28"/>
          <w:shd w:val="clear" w:color="auto" w:fill="FFFFFF"/>
        </w:rPr>
        <w:t>й</w:t>
      </w:r>
      <w:r w:rsidRPr="00E21A08">
        <w:rPr>
          <w:sz w:val="28"/>
          <w:szCs w:val="28"/>
          <w:shd w:val="clear" w:color="auto" w:fill="FFFFFF"/>
        </w:rPr>
        <w:t>ства туристской инфраструктуры маршрута «Большая Валдайская тропа». Теперь наивысшая точка национального парка «Валдайский», доступная п</w:t>
      </w:r>
      <w:r w:rsidRPr="00E21A08">
        <w:rPr>
          <w:sz w:val="28"/>
          <w:szCs w:val="28"/>
          <w:shd w:val="clear" w:color="auto" w:fill="FFFFFF"/>
        </w:rPr>
        <w:t>е</w:t>
      </w:r>
      <w:r w:rsidRPr="00E21A08">
        <w:rPr>
          <w:sz w:val="28"/>
          <w:szCs w:val="28"/>
          <w:shd w:val="clear" w:color="auto" w:fill="FFFFFF"/>
        </w:rPr>
        <w:t xml:space="preserve">шему туристу, стала на </w:t>
      </w:r>
      <w:smartTag w:uri="urn:schemas-microsoft-com:office:smarttags" w:element="metricconverter">
        <w:smartTagPr>
          <w:attr w:name="ProductID" w:val="25 метров"/>
        </w:smartTagPr>
        <w:r w:rsidRPr="00E21A08">
          <w:rPr>
            <w:sz w:val="28"/>
            <w:szCs w:val="28"/>
            <w:shd w:val="clear" w:color="auto" w:fill="FFFFFF"/>
          </w:rPr>
          <w:t>25 метров</w:t>
        </w:r>
      </w:smartTag>
      <w:r w:rsidRPr="00E21A08">
        <w:rPr>
          <w:sz w:val="28"/>
          <w:szCs w:val="28"/>
          <w:shd w:val="clear" w:color="auto" w:fill="FFFFFF"/>
        </w:rPr>
        <w:t xml:space="preserve"> выше прежней отметки в </w:t>
      </w:r>
      <w:smartTag w:uri="urn:schemas-microsoft-com:office:smarttags" w:element="metricconverter">
        <w:smartTagPr>
          <w:attr w:name="ProductID" w:val="296 м"/>
        </w:smartTagPr>
        <w:r w:rsidRPr="00E21A08">
          <w:rPr>
            <w:sz w:val="28"/>
            <w:szCs w:val="28"/>
            <w:shd w:val="clear" w:color="auto" w:fill="FFFFFF"/>
          </w:rPr>
          <w:t>296 м</w:t>
        </w:r>
      </w:smartTag>
      <w:r w:rsidRPr="00E21A08">
        <w:rPr>
          <w:sz w:val="28"/>
          <w:szCs w:val="28"/>
          <w:shd w:val="clear" w:color="auto" w:fill="FFFFFF"/>
        </w:rPr>
        <w:t xml:space="preserve"> над уро</w:t>
      </w:r>
      <w:r w:rsidRPr="00E21A08">
        <w:rPr>
          <w:sz w:val="28"/>
          <w:szCs w:val="28"/>
          <w:shd w:val="clear" w:color="auto" w:fill="FFFFFF"/>
        </w:rPr>
        <w:t>в</w:t>
      </w:r>
      <w:r w:rsidRPr="00E21A08">
        <w:rPr>
          <w:sz w:val="28"/>
          <w:szCs w:val="28"/>
          <w:shd w:val="clear" w:color="auto" w:fill="FFFFFF"/>
        </w:rPr>
        <w:t>нем моря.</w:t>
      </w:r>
    </w:p>
    <w:sectPr w:rsidR="00786519" w:rsidRPr="00E21A08" w:rsidSect="00C95F2F">
      <w:footerReference w:type="even" r:id="rId13"/>
      <w:footerReference w:type="default" r:id="rId14"/>
      <w:pgSz w:w="11906" w:h="16838"/>
      <w:pgMar w:top="360"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34B" w:rsidRDefault="00EC534B">
      <w:r>
        <w:separator/>
      </w:r>
    </w:p>
  </w:endnote>
  <w:endnote w:type="continuationSeparator" w:id="0">
    <w:p w:rsidR="00EC534B" w:rsidRDefault="00EC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A">
    <w:altName w:val="Arial Unicode MS"/>
    <w:charset w:val="80"/>
    <w:family w:val="swiss"/>
    <w:pitch w:val="variable"/>
    <w:sig w:usb0="21003A87" w:usb1="190F0000" w:usb2="00000010" w:usb3="00000000" w:csb0="8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EB" w:rsidRDefault="00974EEB" w:rsidP="009929B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74EEB" w:rsidRDefault="00974EEB" w:rsidP="001B239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EEB" w:rsidRDefault="00974EEB" w:rsidP="009929B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22923">
      <w:rPr>
        <w:rStyle w:val="a7"/>
        <w:noProof/>
      </w:rPr>
      <w:t>27</w:t>
    </w:r>
    <w:r>
      <w:rPr>
        <w:rStyle w:val="a7"/>
      </w:rPr>
      <w:fldChar w:fldCharType="end"/>
    </w:r>
  </w:p>
  <w:p w:rsidR="00974EEB" w:rsidRDefault="00974EEB" w:rsidP="001B239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34B" w:rsidRDefault="00EC534B">
      <w:r>
        <w:separator/>
      </w:r>
    </w:p>
  </w:footnote>
  <w:footnote w:type="continuationSeparator" w:id="0">
    <w:p w:rsidR="00EC534B" w:rsidRDefault="00EC5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D489796"/>
    <w:lvl w:ilvl="0">
      <w:numFmt w:val="bullet"/>
      <w:lvlText w:val="*"/>
      <w:lvlJc w:val="left"/>
    </w:lvl>
  </w:abstractNum>
  <w:abstractNum w:abstractNumId="1" w15:restartNumberingAfterBreak="0">
    <w:nsid w:val="00000001"/>
    <w:multiLevelType w:val="singleLevel"/>
    <w:tmpl w:val="00000001"/>
    <w:name w:val="WW8Num1"/>
    <w:lvl w:ilvl="0">
      <w:start w:val="3"/>
      <w:numFmt w:val="decimal"/>
      <w:lvlText w:val="%1."/>
      <w:lvlJc w:val="left"/>
      <w:pPr>
        <w:tabs>
          <w:tab w:val="num" w:pos="0"/>
        </w:tabs>
        <w:ind w:left="108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4" w15:restartNumberingAfterBreak="0">
    <w:nsid w:val="03B43B97"/>
    <w:multiLevelType w:val="hybridMultilevel"/>
    <w:tmpl w:val="AC3C1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6A6A0E"/>
    <w:multiLevelType w:val="hybridMultilevel"/>
    <w:tmpl w:val="3E8499AA"/>
    <w:lvl w:ilvl="0" w:tplc="10DC3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5030DD"/>
    <w:multiLevelType w:val="hybridMultilevel"/>
    <w:tmpl w:val="9D3A2D8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E614B6"/>
    <w:multiLevelType w:val="hybridMultilevel"/>
    <w:tmpl w:val="838E4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0B04DA"/>
    <w:multiLevelType w:val="hybridMultilevel"/>
    <w:tmpl w:val="588EB9C0"/>
    <w:lvl w:ilvl="0" w:tplc="A950E750">
      <w:start w:val="1"/>
      <w:numFmt w:val="decimal"/>
      <w:lvlText w:val="%1)"/>
      <w:lvlJc w:val="left"/>
      <w:pPr>
        <w:ind w:left="1211" w:hanging="360"/>
      </w:pPr>
      <w:rPr>
        <w:rFonts w:hint="default"/>
        <w:b w:val="0"/>
        <w:i w:val="0"/>
        <w:color w:val="2222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47C17F6"/>
    <w:multiLevelType w:val="hybridMultilevel"/>
    <w:tmpl w:val="4B28A4FA"/>
    <w:lvl w:ilvl="0" w:tplc="E08E24B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8E661B4"/>
    <w:multiLevelType w:val="hybridMultilevel"/>
    <w:tmpl w:val="E2F0AF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A3D4201"/>
    <w:multiLevelType w:val="hybridMultilevel"/>
    <w:tmpl w:val="B4386BF6"/>
    <w:lvl w:ilvl="0" w:tplc="0182596C">
      <w:start w:val="1"/>
      <w:numFmt w:val="bullet"/>
      <w:lvlText w:val=""/>
      <w:lvlJc w:val="left"/>
      <w:pPr>
        <w:tabs>
          <w:tab w:val="num" w:pos="284"/>
        </w:tabs>
        <w:ind w:left="284" w:hanging="28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EC7BAA"/>
    <w:multiLevelType w:val="hybridMultilevel"/>
    <w:tmpl w:val="1714DD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5A19E6"/>
    <w:multiLevelType w:val="hybridMultilevel"/>
    <w:tmpl w:val="6568A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5F3017"/>
    <w:multiLevelType w:val="singleLevel"/>
    <w:tmpl w:val="43382F52"/>
    <w:lvl w:ilvl="0">
      <w:start w:val="2003"/>
      <w:numFmt w:val="bullet"/>
      <w:lvlText w:val="-"/>
      <w:lvlJc w:val="left"/>
      <w:pPr>
        <w:tabs>
          <w:tab w:val="num" w:pos="360"/>
        </w:tabs>
        <w:ind w:left="360" w:hanging="360"/>
      </w:pPr>
      <w:rPr>
        <w:rFonts w:hint="default"/>
      </w:rPr>
    </w:lvl>
  </w:abstractNum>
  <w:abstractNum w:abstractNumId="15" w15:restartNumberingAfterBreak="0">
    <w:nsid w:val="3EE35E8C"/>
    <w:multiLevelType w:val="hybridMultilevel"/>
    <w:tmpl w:val="E95E499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620"/>
        </w:tabs>
        <w:ind w:left="1620" w:hanging="360"/>
      </w:pPr>
    </w:lvl>
    <w:lvl w:ilvl="2" w:tplc="04190005">
      <w:start w:val="1"/>
      <w:numFmt w:val="decimal"/>
      <w:lvlText w:val="%3."/>
      <w:lvlJc w:val="left"/>
      <w:pPr>
        <w:tabs>
          <w:tab w:val="num" w:pos="2340"/>
        </w:tabs>
        <w:ind w:left="2340" w:hanging="360"/>
      </w:p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780"/>
        </w:tabs>
        <w:ind w:left="3780" w:hanging="360"/>
      </w:pPr>
    </w:lvl>
    <w:lvl w:ilvl="5" w:tplc="04190005">
      <w:start w:val="1"/>
      <w:numFmt w:val="decimal"/>
      <w:lvlText w:val="%6."/>
      <w:lvlJc w:val="left"/>
      <w:pPr>
        <w:tabs>
          <w:tab w:val="num" w:pos="4500"/>
        </w:tabs>
        <w:ind w:left="4500" w:hanging="360"/>
      </w:pPr>
    </w:lvl>
    <w:lvl w:ilvl="6" w:tplc="04190001">
      <w:start w:val="1"/>
      <w:numFmt w:val="decimal"/>
      <w:lvlText w:val="%7."/>
      <w:lvlJc w:val="left"/>
      <w:pPr>
        <w:tabs>
          <w:tab w:val="num" w:pos="5220"/>
        </w:tabs>
        <w:ind w:left="5220" w:hanging="360"/>
      </w:pPr>
    </w:lvl>
    <w:lvl w:ilvl="7" w:tplc="04190003">
      <w:start w:val="1"/>
      <w:numFmt w:val="decimal"/>
      <w:lvlText w:val="%8."/>
      <w:lvlJc w:val="left"/>
      <w:pPr>
        <w:tabs>
          <w:tab w:val="num" w:pos="5940"/>
        </w:tabs>
        <w:ind w:left="5940" w:hanging="360"/>
      </w:pPr>
    </w:lvl>
    <w:lvl w:ilvl="8" w:tplc="04190005">
      <w:start w:val="1"/>
      <w:numFmt w:val="decimal"/>
      <w:lvlText w:val="%9."/>
      <w:lvlJc w:val="left"/>
      <w:pPr>
        <w:tabs>
          <w:tab w:val="num" w:pos="6660"/>
        </w:tabs>
        <w:ind w:left="6660" w:hanging="360"/>
      </w:pPr>
    </w:lvl>
  </w:abstractNum>
  <w:abstractNum w:abstractNumId="16" w15:restartNumberingAfterBreak="0">
    <w:nsid w:val="45616227"/>
    <w:multiLevelType w:val="hybridMultilevel"/>
    <w:tmpl w:val="6E9015B0"/>
    <w:lvl w:ilvl="0" w:tplc="014AE8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7BD677B"/>
    <w:multiLevelType w:val="hybridMultilevel"/>
    <w:tmpl w:val="FCB2F0AE"/>
    <w:lvl w:ilvl="0" w:tplc="2B7A2FC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322719"/>
    <w:multiLevelType w:val="hybridMultilevel"/>
    <w:tmpl w:val="3EEC402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9" w15:restartNumberingAfterBreak="0">
    <w:nsid w:val="54AF7F34"/>
    <w:multiLevelType w:val="hybridMultilevel"/>
    <w:tmpl w:val="3B4677BE"/>
    <w:lvl w:ilvl="0" w:tplc="1786BBB0">
      <w:start w:val="1"/>
      <w:numFmt w:val="bullet"/>
      <w:lvlText w:val=""/>
      <w:lvlJc w:val="left"/>
      <w:pPr>
        <w:ind w:left="-273" w:hanging="360"/>
      </w:pPr>
      <w:rPr>
        <w:rFonts w:ascii="Symbol" w:hAnsi="Symbol" w:hint="default"/>
        <w:sz w:val="28"/>
        <w:szCs w:val="28"/>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0" w15:restartNumberingAfterBreak="0">
    <w:nsid w:val="55141B75"/>
    <w:multiLevelType w:val="hybridMultilevel"/>
    <w:tmpl w:val="22C42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2A1C98"/>
    <w:multiLevelType w:val="hybridMultilevel"/>
    <w:tmpl w:val="139470D8"/>
    <w:lvl w:ilvl="0" w:tplc="8B0A91E4">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46487B"/>
    <w:multiLevelType w:val="hybridMultilevel"/>
    <w:tmpl w:val="CBECB0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CBE7DE4"/>
    <w:multiLevelType w:val="hybridMultilevel"/>
    <w:tmpl w:val="BABAF06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4" w15:restartNumberingAfterBreak="0">
    <w:nsid w:val="73C06D05"/>
    <w:multiLevelType w:val="hybridMultilevel"/>
    <w:tmpl w:val="48E4B9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5952A5C"/>
    <w:multiLevelType w:val="hybridMultilevel"/>
    <w:tmpl w:val="8392FA38"/>
    <w:lvl w:ilvl="0" w:tplc="361E779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876092A"/>
    <w:multiLevelType w:val="hybridMultilevel"/>
    <w:tmpl w:val="CFA458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E81603B"/>
    <w:multiLevelType w:val="hybridMultilevel"/>
    <w:tmpl w:val="8BE67A5E"/>
    <w:lvl w:ilvl="0" w:tplc="AF28340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4"/>
  </w:num>
  <w:num w:numId="2">
    <w:abstractNumId w:val="18"/>
  </w:num>
  <w:num w:numId="3">
    <w:abstractNumId w:val="4"/>
  </w:num>
  <w:num w:numId="4">
    <w:abstractNumId w:val="11"/>
  </w:num>
  <w:num w:numId="5">
    <w:abstractNumId w:val="13"/>
  </w:num>
  <w:num w:numId="6">
    <w:abstractNumId w:val="20"/>
  </w:num>
  <w:num w:numId="7">
    <w:abstractNumId w:val="9"/>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1"/>
  </w:num>
  <w:num w:numId="13">
    <w:abstractNumId w:val="2"/>
  </w:num>
  <w:num w:numId="14">
    <w:abstractNumId w:val="3"/>
  </w:num>
  <w:num w:numId="15">
    <w:abstractNumId w:val="26"/>
  </w:num>
  <w:num w:numId="16">
    <w:abstractNumId w:val="8"/>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5"/>
  </w:num>
  <w:num w:numId="20">
    <w:abstractNumId w:val="6"/>
  </w:num>
  <w:num w:numId="21">
    <w:abstractNumId w:val="21"/>
  </w:num>
  <w:num w:numId="22">
    <w:abstractNumId w:val="12"/>
  </w:num>
  <w:num w:numId="23">
    <w:abstractNumId w:val="17"/>
  </w:num>
  <w:num w:numId="24">
    <w:abstractNumId w:val="7"/>
  </w:num>
  <w:num w:numId="25">
    <w:abstractNumId w:val="10"/>
  </w:num>
  <w:num w:numId="26">
    <w:abstractNumId w:val="16"/>
  </w:num>
  <w:num w:numId="27">
    <w:abstractNumId w:val="1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5F"/>
    <w:rsid w:val="0000002F"/>
    <w:rsid w:val="0000011F"/>
    <w:rsid w:val="000007B7"/>
    <w:rsid w:val="00000DB2"/>
    <w:rsid w:val="00000E4E"/>
    <w:rsid w:val="000042D1"/>
    <w:rsid w:val="000048B5"/>
    <w:rsid w:val="00005FFD"/>
    <w:rsid w:val="000064D6"/>
    <w:rsid w:val="00007CED"/>
    <w:rsid w:val="00010DA9"/>
    <w:rsid w:val="00010DAE"/>
    <w:rsid w:val="000116C8"/>
    <w:rsid w:val="00011D2D"/>
    <w:rsid w:val="00011E8D"/>
    <w:rsid w:val="000124C9"/>
    <w:rsid w:val="00013461"/>
    <w:rsid w:val="000134B2"/>
    <w:rsid w:val="00013A1F"/>
    <w:rsid w:val="00015F2D"/>
    <w:rsid w:val="000172F1"/>
    <w:rsid w:val="0001738A"/>
    <w:rsid w:val="00017532"/>
    <w:rsid w:val="00020891"/>
    <w:rsid w:val="00021504"/>
    <w:rsid w:val="000219BB"/>
    <w:rsid w:val="00021E42"/>
    <w:rsid w:val="000222C6"/>
    <w:rsid w:val="00024178"/>
    <w:rsid w:val="00024293"/>
    <w:rsid w:val="0002463C"/>
    <w:rsid w:val="000257EB"/>
    <w:rsid w:val="0002581D"/>
    <w:rsid w:val="00025DA9"/>
    <w:rsid w:val="00026064"/>
    <w:rsid w:val="0002629C"/>
    <w:rsid w:val="000269B6"/>
    <w:rsid w:val="00032614"/>
    <w:rsid w:val="00032CAB"/>
    <w:rsid w:val="0003350B"/>
    <w:rsid w:val="000341F2"/>
    <w:rsid w:val="0003472B"/>
    <w:rsid w:val="00034AFB"/>
    <w:rsid w:val="0003527B"/>
    <w:rsid w:val="00035AA9"/>
    <w:rsid w:val="00035D3B"/>
    <w:rsid w:val="0003672A"/>
    <w:rsid w:val="00036A16"/>
    <w:rsid w:val="00036BBE"/>
    <w:rsid w:val="00037345"/>
    <w:rsid w:val="000378CC"/>
    <w:rsid w:val="00037FB6"/>
    <w:rsid w:val="00040232"/>
    <w:rsid w:val="000406F3"/>
    <w:rsid w:val="00040A3E"/>
    <w:rsid w:val="00041353"/>
    <w:rsid w:val="000421BD"/>
    <w:rsid w:val="000422EA"/>
    <w:rsid w:val="00042782"/>
    <w:rsid w:val="000427D0"/>
    <w:rsid w:val="0004346E"/>
    <w:rsid w:val="00043BC1"/>
    <w:rsid w:val="00044A75"/>
    <w:rsid w:val="00044E9C"/>
    <w:rsid w:val="000450F3"/>
    <w:rsid w:val="0004552E"/>
    <w:rsid w:val="0004607D"/>
    <w:rsid w:val="00046F91"/>
    <w:rsid w:val="000500F9"/>
    <w:rsid w:val="00051378"/>
    <w:rsid w:val="000515B9"/>
    <w:rsid w:val="00051A0B"/>
    <w:rsid w:val="000526F8"/>
    <w:rsid w:val="00053612"/>
    <w:rsid w:val="00053FDC"/>
    <w:rsid w:val="00054215"/>
    <w:rsid w:val="00055642"/>
    <w:rsid w:val="0005673C"/>
    <w:rsid w:val="0005713A"/>
    <w:rsid w:val="0005780E"/>
    <w:rsid w:val="00060CA4"/>
    <w:rsid w:val="000620EA"/>
    <w:rsid w:val="0006227C"/>
    <w:rsid w:val="00062AC4"/>
    <w:rsid w:val="00062B3A"/>
    <w:rsid w:val="000635EA"/>
    <w:rsid w:val="000640C2"/>
    <w:rsid w:val="00064C80"/>
    <w:rsid w:val="0007051A"/>
    <w:rsid w:val="00070E15"/>
    <w:rsid w:val="0007158C"/>
    <w:rsid w:val="000718C4"/>
    <w:rsid w:val="00071A51"/>
    <w:rsid w:val="00072803"/>
    <w:rsid w:val="00072813"/>
    <w:rsid w:val="000728B6"/>
    <w:rsid w:val="00072CF6"/>
    <w:rsid w:val="00072F0A"/>
    <w:rsid w:val="00073F76"/>
    <w:rsid w:val="0007522D"/>
    <w:rsid w:val="00075E29"/>
    <w:rsid w:val="000764F9"/>
    <w:rsid w:val="00077A94"/>
    <w:rsid w:val="00081B80"/>
    <w:rsid w:val="00082E08"/>
    <w:rsid w:val="0008470F"/>
    <w:rsid w:val="00084873"/>
    <w:rsid w:val="00084AAB"/>
    <w:rsid w:val="000852ED"/>
    <w:rsid w:val="0008563F"/>
    <w:rsid w:val="0009087D"/>
    <w:rsid w:val="000916E9"/>
    <w:rsid w:val="0009214D"/>
    <w:rsid w:val="00092577"/>
    <w:rsid w:val="00092D79"/>
    <w:rsid w:val="00092FF1"/>
    <w:rsid w:val="00093FF4"/>
    <w:rsid w:val="000949E9"/>
    <w:rsid w:val="00095889"/>
    <w:rsid w:val="00095BF5"/>
    <w:rsid w:val="00096A75"/>
    <w:rsid w:val="00096D85"/>
    <w:rsid w:val="00097A3C"/>
    <w:rsid w:val="000A1418"/>
    <w:rsid w:val="000A1FC5"/>
    <w:rsid w:val="000A3377"/>
    <w:rsid w:val="000A38AB"/>
    <w:rsid w:val="000A3CB1"/>
    <w:rsid w:val="000A3D06"/>
    <w:rsid w:val="000A543C"/>
    <w:rsid w:val="000A569D"/>
    <w:rsid w:val="000A5AEF"/>
    <w:rsid w:val="000A5BA3"/>
    <w:rsid w:val="000A5F9F"/>
    <w:rsid w:val="000A6803"/>
    <w:rsid w:val="000A6FF5"/>
    <w:rsid w:val="000A715B"/>
    <w:rsid w:val="000A77CC"/>
    <w:rsid w:val="000B0062"/>
    <w:rsid w:val="000B03D4"/>
    <w:rsid w:val="000B0E70"/>
    <w:rsid w:val="000B242F"/>
    <w:rsid w:val="000B2B1D"/>
    <w:rsid w:val="000B3DC6"/>
    <w:rsid w:val="000B78B9"/>
    <w:rsid w:val="000C0185"/>
    <w:rsid w:val="000C0600"/>
    <w:rsid w:val="000C06ED"/>
    <w:rsid w:val="000C0749"/>
    <w:rsid w:val="000C168A"/>
    <w:rsid w:val="000C1F34"/>
    <w:rsid w:val="000C2B15"/>
    <w:rsid w:val="000C2B62"/>
    <w:rsid w:val="000C3040"/>
    <w:rsid w:val="000C313C"/>
    <w:rsid w:val="000C3F54"/>
    <w:rsid w:val="000C44A0"/>
    <w:rsid w:val="000C5345"/>
    <w:rsid w:val="000C5F54"/>
    <w:rsid w:val="000C768C"/>
    <w:rsid w:val="000D1088"/>
    <w:rsid w:val="000D11AB"/>
    <w:rsid w:val="000D1C55"/>
    <w:rsid w:val="000D28D2"/>
    <w:rsid w:val="000D2CE4"/>
    <w:rsid w:val="000D3CD1"/>
    <w:rsid w:val="000D429B"/>
    <w:rsid w:val="000D440C"/>
    <w:rsid w:val="000D4C6D"/>
    <w:rsid w:val="000D541F"/>
    <w:rsid w:val="000D6242"/>
    <w:rsid w:val="000D630E"/>
    <w:rsid w:val="000E02C9"/>
    <w:rsid w:val="000E03B2"/>
    <w:rsid w:val="000E054B"/>
    <w:rsid w:val="000E0687"/>
    <w:rsid w:val="000E27E5"/>
    <w:rsid w:val="000E3392"/>
    <w:rsid w:val="000E3F1C"/>
    <w:rsid w:val="000E56F5"/>
    <w:rsid w:val="000E641A"/>
    <w:rsid w:val="000E6AFC"/>
    <w:rsid w:val="000E76F3"/>
    <w:rsid w:val="000E7A90"/>
    <w:rsid w:val="000F1162"/>
    <w:rsid w:val="000F279C"/>
    <w:rsid w:val="000F27AD"/>
    <w:rsid w:val="000F3260"/>
    <w:rsid w:val="000F3B74"/>
    <w:rsid w:val="000F40E6"/>
    <w:rsid w:val="000F52CB"/>
    <w:rsid w:val="000F5F3A"/>
    <w:rsid w:val="000F6AF0"/>
    <w:rsid w:val="000F6DC1"/>
    <w:rsid w:val="000F6E36"/>
    <w:rsid w:val="0010099A"/>
    <w:rsid w:val="00100D4D"/>
    <w:rsid w:val="0010119F"/>
    <w:rsid w:val="00101964"/>
    <w:rsid w:val="001019D9"/>
    <w:rsid w:val="00101F37"/>
    <w:rsid w:val="00102311"/>
    <w:rsid w:val="001025B5"/>
    <w:rsid w:val="0010317B"/>
    <w:rsid w:val="00103A26"/>
    <w:rsid w:val="00103D6F"/>
    <w:rsid w:val="0010525C"/>
    <w:rsid w:val="00107C9A"/>
    <w:rsid w:val="00111354"/>
    <w:rsid w:val="001118D3"/>
    <w:rsid w:val="00111934"/>
    <w:rsid w:val="001119FE"/>
    <w:rsid w:val="0011374B"/>
    <w:rsid w:val="00114748"/>
    <w:rsid w:val="00114B6B"/>
    <w:rsid w:val="00115532"/>
    <w:rsid w:val="00117781"/>
    <w:rsid w:val="001177D7"/>
    <w:rsid w:val="00120BEB"/>
    <w:rsid w:val="00120D8E"/>
    <w:rsid w:val="00122923"/>
    <w:rsid w:val="001235BE"/>
    <w:rsid w:val="0012551F"/>
    <w:rsid w:val="001257D2"/>
    <w:rsid w:val="00125BA9"/>
    <w:rsid w:val="00125D19"/>
    <w:rsid w:val="0012678F"/>
    <w:rsid w:val="00126D2A"/>
    <w:rsid w:val="00127217"/>
    <w:rsid w:val="00130042"/>
    <w:rsid w:val="001302CF"/>
    <w:rsid w:val="00130F0A"/>
    <w:rsid w:val="00131417"/>
    <w:rsid w:val="00131648"/>
    <w:rsid w:val="001318E4"/>
    <w:rsid w:val="0013192F"/>
    <w:rsid w:val="0013254D"/>
    <w:rsid w:val="00132DB1"/>
    <w:rsid w:val="00134074"/>
    <w:rsid w:val="0013466B"/>
    <w:rsid w:val="0013648D"/>
    <w:rsid w:val="00136835"/>
    <w:rsid w:val="00137EF7"/>
    <w:rsid w:val="0014005F"/>
    <w:rsid w:val="001413C8"/>
    <w:rsid w:val="0014193F"/>
    <w:rsid w:val="00141AA0"/>
    <w:rsid w:val="00141BEB"/>
    <w:rsid w:val="00142C7F"/>
    <w:rsid w:val="0014564A"/>
    <w:rsid w:val="00145DB5"/>
    <w:rsid w:val="00146E49"/>
    <w:rsid w:val="0014784A"/>
    <w:rsid w:val="00150330"/>
    <w:rsid w:val="0015068C"/>
    <w:rsid w:val="00150C93"/>
    <w:rsid w:val="0015121B"/>
    <w:rsid w:val="001519F8"/>
    <w:rsid w:val="00151D98"/>
    <w:rsid w:val="00152028"/>
    <w:rsid w:val="001528C0"/>
    <w:rsid w:val="00152C54"/>
    <w:rsid w:val="001534DA"/>
    <w:rsid w:val="0015351D"/>
    <w:rsid w:val="00153C1C"/>
    <w:rsid w:val="00154855"/>
    <w:rsid w:val="00155C5F"/>
    <w:rsid w:val="001565BD"/>
    <w:rsid w:val="00156D44"/>
    <w:rsid w:val="00157088"/>
    <w:rsid w:val="00157455"/>
    <w:rsid w:val="0015750E"/>
    <w:rsid w:val="00157582"/>
    <w:rsid w:val="00160FF8"/>
    <w:rsid w:val="00161301"/>
    <w:rsid w:val="001613CA"/>
    <w:rsid w:val="00161CB6"/>
    <w:rsid w:val="0016204D"/>
    <w:rsid w:val="00162626"/>
    <w:rsid w:val="00162E87"/>
    <w:rsid w:val="00162EFE"/>
    <w:rsid w:val="001648E3"/>
    <w:rsid w:val="00164BAD"/>
    <w:rsid w:val="001652CE"/>
    <w:rsid w:val="00166640"/>
    <w:rsid w:val="001678C2"/>
    <w:rsid w:val="00171B1E"/>
    <w:rsid w:val="001728BD"/>
    <w:rsid w:val="00172BB2"/>
    <w:rsid w:val="0017326E"/>
    <w:rsid w:val="00175AAD"/>
    <w:rsid w:val="00175D6A"/>
    <w:rsid w:val="00176B56"/>
    <w:rsid w:val="00176EBC"/>
    <w:rsid w:val="001773FD"/>
    <w:rsid w:val="001776B2"/>
    <w:rsid w:val="001822B6"/>
    <w:rsid w:val="0018314A"/>
    <w:rsid w:val="00184360"/>
    <w:rsid w:val="0018474A"/>
    <w:rsid w:val="00186E99"/>
    <w:rsid w:val="00190951"/>
    <w:rsid w:val="00191AA9"/>
    <w:rsid w:val="001927F0"/>
    <w:rsid w:val="001938DB"/>
    <w:rsid w:val="00193EB2"/>
    <w:rsid w:val="001940CC"/>
    <w:rsid w:val="00194846"/>
    <w:rsid w:val="00195F53"/>
    <w:rsid w:val="00197373"/>
    <w:rsid w:val="001A02A8"/>
    <w:rsid w:val="001A0AB6"/>
    <w:rsid w:val="001A1F05"/>
    <w:rsid w:val="001A21B3"/>
    <w:rsid w:val="001A2ADE"/>
    <w:rsid w:val="001A2F54"/>
    <w:rsid w:val="001A3038"/>
    <w:rsid w:val="001A440F"/>
    <w:rsid w:val="001A4772"/>
    <w:rsid w:val="001A5D64"/>
    <w:rsid w:val="001A5EBB"/>
    <w:rsid w:val="001A6302"/>
    <w:rsid w:val="001A699B"/>
    <w:rsid w:val="001A7821"/>
    <w:rsid w:val="001B0839"/>
    <w:rsid w:val="001B239B"/>
    <w:rsid w:val="001B3649"/>
    <w:rsid w:val="001B48DE"/>
    <w:rsid w:val="001B4954"/>
    <w:rsid w:val="001B4C5B"/>
    <w:rsid w:val="001B5B48"/>
    <w:rsid w:val="001B6C44"/>
    <w:rsid w:val="001B74F6"/>
    <w:rsid w:val="001C0E41"/>
    <w:rsid w:val="001C1474"/>
    <w:rsid w:val="001C196B"/>
    <w:rsid w:val="001C20F1"/>
    <w:rsid w:val="001C2867"/>
    <w:rsid w:val="001C2BA7"/>
    <w:rsid w:val="001C2F95"/>
    <w:rsid w:val="001C3A79"/>
    <w:rsid w:val="001C4ACC"/>
    <w:rsid w:val="001C5C12"/>
    <w:rsid w:val="001D044F"/>
    <w:rsid w:val="001D0DF5"/>
    <w:rsid w:val="001D1363"/>
    <w:rsid w:val="001D1DAE"/>
    <w:rsid w:val="001D2BCD"/>
    <w:rsid w:val="001D3853"/>
    <w:rsid w:val="001D393C"/>
    <w:rsid w:val="001D3BEB"/>
    <w:rsid w:val="001D4126"/>
    <w:rsid w:val="001D4329"/>
    <w:rsid w:val="001D4673"/>
    <w:rsid w:val="001D46E6"/>
    <w:rsid w:val="001D4ACB"/>
    <w:rsid w:val="001D5755"/>
    <w:rsid w:val="001D5830"/>
    <w:rsid w:val="001D597F"/>
    <w:rsid w:val="001D6456"/>
    <w:rsid w:val="001D656A"/>
    <w:rsid w:val="001D680F"/>
    <w:rsid w:val="001D7564"/>
    <w:rsid w:val="001D7645"/>
    <w:rsid w:val="001D77E7"/>
    <w:rsid w:val="001D7D0B"/>
    <w:rsid w:val="001E0341"/>
    <w:rsid w:val="001E0E81"/>
    <w:rsid w:val="001E111A"/>
    <w:rsid w:val="001E1416"/>
    <w:rsid w:val="001E198F"/>
    <w:rsid w:val="001E1E7E"/>
    <w:rsid w:val="001E2E3C"/>
    <w:rsid w:val="001E36A6"/>
    <w:rsid w:val="001E4203"/>
    <w:rsid w:val="001E4222"/>
    <w:rsid w:val="001E6DBC"/>
    <w:rsid w:val="001F0560"/>
    <w:rsid w:val="001F0BBC"/>
    <w:rsid w:val="001F1543"/>
    <w:rsid w:val="001F1A30"/>
    <w:rsid w:val="001F3768"/>
    <w:rsid w:val="001F4257"/>
    <w:rsid w:val="001F48E7"/>
    <w:rsid w:val="001F5F55"/>
    <w:rsid w:val="001F6680"/>
    <w:rsid w:val="001F69AB"/>
    <w:rsid w:val="001F7D3D"/>
    <w:rsid w:val="00201AD9"/>
    <w:rsid w:val="00203781"/>
    <w:rsid w:val="00203BE4"/>
    <w:rsid w:val="00203BF2"/>
    <w:rsid w:val="00203C1E"/>
    <w:rsid w:val="0020407D"/>
    <w:rsid w:val="002049D8"/>
    <w:rsid w:val="00205196"/>
    <w:rsid w:val="00205B92"/>
    <w:rsid w:val="002060B3"/>
    <w:rsid w:val="00206853"/>
    <w:rsid w:val="00207E60"/>
    <w:rsid w:val="00210B86"/>
    <w:rsid w:val="0021130C"/>
    <w:rsid w:val="002116BA"/>
    <w:rsid w:val="00212486"/>
    <w:rsid w:val="00213B8B"/>
    <w:rsid w:val="00213C76"/>
    <w:rsid w:val="00214668"/>
    <w:rsid w:val="002160F7"/>
    <w:rsid w:val="00216607"/>
    <w:rsid w:val="00217ADB"/>
    <w:rsid w:val="00221087"/>
    <w:rsid w:val="00221376"/>
    <w:rsid w:val="00221801"/>
    <w:rsid w:val="002224F7"/>
    <w:rsid w:val="0022502D"/>
    <w:rsid w:val="0022580B"/>
    <w:rsid w:val="002263F4"/>
    <w:rsid w:val="00226949"/>
    <w:rsid w:val="00226DD3"/>
    <w:rsid w:val="0023021C"/>
    <w:rsid w:val="002316EC"/>
    <w:rsid w:val="00231BDE"/>
    <w:rsid w:val="00232CBD"/>
    <w:rsid w:val="00232FB0"/>
    <w:rsid w:val="002341C1"/>
    <w:rsid w:val="00234705"/>
    <w:rsid w:val="00234BB7"/>
    <w:rsid w:val="00235F96"/>
    <w:rsid w:val="00237354"/>
    <w:rsid w:val="00237EA9"/>
    <w:rsid w:val="00240679"/>
    <w:rsid w:val="0024109D"/>
    <w:rsid w:val="002415EB"/>
    <w:rsid w:val="00242436"/>
    <w:rsid w:val="002436D8"/>
    <w:rsid w:val="00244CEB"/>
    <w:rsid w:val="00245470"/>
    <w:rsid w:val="00246568"/>
    <w:rsid w:val="00246A6F"/>
    <w:rsid w:val="00247BC5"/>
    <w:rsid w:val="00247E2D"/>
    <w:rsid w:val="00250510"/>
    <w:rsid w:val="0025082E"/>
    <w:rsid w:val="002516E2"/>
    <w:rsid w:val="00251B78"/>
    <w:rsid w:val="00254121"/>
    <w:rsid w:val="00254233"/>
    <w:rsid w:val="00254656"/>
    <w:rsid w:val="00254713"/>
    <w:rsid w:val="002565C9"/>
    <w:rsid w:val="00256A21"/>
    <w:rsid w:val="00256C0F"/>
    <w:rsid w:val="002577B0"/>
    <w:rsid w:val="0026009C"/>
    <w:rsid w:val="002601DD"/>
    <w:rsid w:val="00260A5D"/>
    <w:rsid w:val="00261C65"/>
    <w:rsid w:val="002620E0"/>
    <w:rsid w:val="0026331B"/>
    <w:rsid w:val="00263F10"/>
    <w:rsid w:val="00264627"/>
    <w:rsid w:val="00266C3D"/>
    <w:rsid w:val="00267ADD"/>
    <w:rsid w:val="00267D39"/>
    <w:rsid w:val="002716BB"/>
    <w:rsid w:val="00272A46"/>
    <w:rsid w:val="0027311D"/>
    <w:rsid w:val="002738DF"/>
    <w:rsid w:val="00273C70"/>
    <w:rsid w:val="00274F45"/>
    <w:rsid w:val="00275321"/>
    <w:rsid w:val="00276510"/>
    <w:rsid w:val="00277278"/>
    <w:rsid w:val="0027796E"/>
    <w:rsid w:val="002800D1"/>
    <w:rsid w:val="00280910"/>
    <w:rsid w:val="00280B0C"/>
    <w:rsid w:val="0028120D"/>
    <w:rsid w:val="0028134D"/>
    <w:rsid w:val="00281B5F"/>
    <w:rsid w:val="00283A8D"/>
    <w:rsid w:val="00284443"/>
    <w:rsid w:val="002844B2"/>
    <w:rsid w:val="00284F67"/>
    <w:rsid w:val="00285576"/>
    <w:rsid w:val="00285CDC"/>
    <w:rsid w:val="00287BA8"/>
    <w:rsid w:val="002913F8"/>
    <w:rsid w:val="0029291F"/>
    <w:rsid w:val="00293ED2"/>
    <w:rsid w:val="00294545"/>
    <w:rsid w:val="0029635C"/>
    <w:rsid w:val="002969F9"/>
    <w:rsid w:val="0029774D"/>
    <w:rsid w:val="002977F1"/>
    <w:rsid w:val="00297B84"/>
    <w:rsid w:val="002A0418"/>
    <w:rsid w:val="002A067A"/>
    <w:rsid w:val="002A08CE"/>
    <w:rsid w:val="002A1348"/>
    <w:rsid w:val="002A14FA"/>
    <w:rsid w:val="002A2331"/>
    <w:rsid w:val="002A2873"/>
    <w:rsid w:val="002A2A85"/>
    <w:rsid w:val="002A368D"/>
    <w:rsid w:val="002A3695"/>
    <w:rsid w:val="002A3A00"/>
    <w:rsid w:val="002A3D26"/>
    <w:rsid w:val="002A3DDB"/>
    <w:rsid w:val="002A47DE"/>
    <w:rsid w:val="002A4974"/>
    <w:rsid w:val="002A4B58"/>
    <w:rsid w:val="002A51B2"/>
    <w:rsid w:val="002A5DF9"/>
    <w:rsid w:val="002B0906"/>
    <w:rsid w:val="002B0C00"/>
    <w:rsid w:val="002B10A1"/>
    <w:rsid w:val="002B10EB"/>
    <w:rsid w:val="002B1A83"/>
    <w:rsid w:val="002B20F4"/>
    <w:rsid w:val="002B21CD"/>
    <w:rsid w:val="002B2446"/>
    <w:rsid w:val="002B2600"/>
    <w:rsid w:val="002B2AF8"/>
    <w:rsid w:val="002B342D"/>
    <w:rsid w:val="002B440E"/>
    <w:rsid w:val="002B4529"/>
    <w:rsid w:val="002B5DDA"/>
    <w:rsid w:val="002B65B1"/>
    <w:rsid w:val="002B7A63"/>
    <w:rsid w:val="002C0439"/>
    <w:rsid w:val="002C04DE"/>
    <w:rsid w:val="002C0847"/>
    <w:rsid w:val="002C216B"/>
    <w:rsid w:val="002C2524"/>
    <w:rsid w:val="002C264C"/>
    <w:rsid w:val="002C27E9"/>
    <w:rsid w:val="002C377F"/>
    <w:rsid w:val="002C41DC"/>
    <w:rsid w:val="002C4E87"/>
    <w:rsid w:val="002C60FB"/>
    <w:rsid w:val="002C670D"/>
    <w:rsid w:val="002C6EDC"/>
    <w:rsid w:val="002C7BF1"/>
    <w:rsid w:val="002C7E17"/>
    <w:rsid w:val="002D0377"/>
    <w:rsid w:val="002D153A"/>
    <w:rsid w:val="002D1665"/>
    <w:rsid w:val="002D3127"/>
    <w:rsid w:val="002D403C"/>
    <w:rsid w:val="002D4052"/>
    <w:rsid w:val="002D435D"/>
    <w:rsid w:val="002D55A2"/>
    <w:rsid w:val="002D69BD"/>
    <w:rsid w:val="002E13E0"/>
    <w:rsid w:val="002E2504"/>
    <w:rsid w:val="002E28E0"/>
    <w:rsid w:val="002E330D"/>
    <w:rsid w:val="002E3D99"/>
    <w:rsid w:val="002E621A"/>
    <w:rsid w:val="002E6E8B"/>
    <w:rsid w:val="002E7C1F"/>
    <w:rsid w:val="002F025E"/>
    <w:rsid w:val="002F1EE0"/>
    <w:rsid w:val="002F2176"/>
    <w:rsid w:val="002F26E9"/>
    <w:rsid w:val="002F2D45"/>
    <w:rsid w:val="002F32FC"/>
    <w:rsid w:val="002F333E"/>
    <w:rsid w:val="002F3858"/>
    <w:rsid w:val="002F4E64"/>
    <w:rsid w:val="002F4FB9"/>
    <w:rsid w:val="002F51BE"/>
    <w:rsid w:val="002F5BF4"/>
    <w:rsid w:val="002F69DE"/>
    <w:rsid w:val="0030113C"/>
    <w:rsid w:val="00301971"/>
    <w:rsid w:val="00301C33"/>
    <w:rsid w:val="00304E1F"/>
    <w:rsid w:val="00305113"/>
    <w:rsid w:val="00305E1B"/>
    <w:rsid w:val="00305F62"/>
    <w:rsid w:val="003071A2"/>
    <w:rsid w:val="00307BF3"/>
    <w:rsid w:val="003112D9"/>
    <w:rsid w:val="00311464"/>
    <w:rsid w:val="003114A7"/>
    <w:rsid w:val="0031202D"/>
    <w:rsid w:val="00312BC1"/>
    <w:rsid w:val="003131EE"/>
    <w:rsid w:val="0031390B"/>
    <w:rsid w:val="003145DC"/>
    <w:rsid w:val="003154EC"/>
    <w:rsid w:val="00315631"/>
    <w:rsid w:val="0031571C"/>
    <w:rsid w:val="00315825"/>
    <w:rsid w:val="003165EA"/>
    <w:rsid w:val="003168D6"/>
    <w:rsid w:val="00317A62"/>
    <w:rsid w:val="00317EC8"/>
    <w:rsid w:val="00320B20"/>
    <w:rsid w:val="00321371"/>
    <w:rsid w:val="00321AA8"/>
    <w:rsid w:val="00322F9C"/>
    <w:rsid w:val="003240CF"/>
    <w:rsid w:val="0032410C"/>
    <w:rsid w:val="003250D3"/>
    <w:rsid w:val="00325645"/>
    <w:rsid w:val="00325B0C"/>
    <w:rsid w:val="00325E5D"/>
    <w:rsid w:val="003268B1"/>
    <w:rsid w:val="0032772A"/>
    <w:rsid w:val="00327D09"/>
    <w:rsid w:val="0033161A"/>
    <w:rsid w:val="0033226E"/>
    <w:rsid w:val="003325F1"/>
    <w:rsid w:val="003336A1"/>
    <w:rsid w:val="003336B4"/>
    <w:rsid w:val="00333830"/>
    <w:rsid w:val="003344BD"/>
    <w:rsid w:val="00334ECE"/>
    <w:rsid w:val="00335CE7"/>
    <w:rsid w:val="003364FE"/>
    <w:rsid w:val="00336D8C"/>
    <w:rsid w:val="00336EA8"/>
    <w:rsid w:val="00336EFE"/>
    <w:rsid w:val="003378D9"/>
    <w:rsid w:val="003401BE"/>
    <w:rsid w:val="00340203"/>
    <w:rsid w:val="003403F8"/>
    <w:rsid w:val="00341806"/>
    <w:rsid w:val="00341939"/>
    <w:rsid w:val="00341B12"/>
    <w:rsid w:val="003426CA"/>
    <w:rsid w:val="00342D5F"/>
    <w:rsid w:val="0034529A"/>
    <w:rsid w:val="0034649E"/>
    <w:rsid w:val="0034656A"/>
    <w:rsid w:val="0034746E"/>
    <w:rsid w:val="00347530"/>
    <w:rsid w:val="0034768C"/>
    <w:rsid w:val="00350587"/>
    <w:rsid w:val="00350BC5"/>
    <w:rsid w:val="00351127"/>
    <w:rsid w:val="003542AE"/>
    <w:rsid w:val="003547C4"/>
    <w:rsid w:val="00356413"/>
    <w:rsid w:val="0035654F"/>
    <w:rsid w:val="003614E1"/>
    <w:rsid w:val="00361B38"/>
    <w:rsid w:val="00362320"/>
    <w:rsid w:val="003629BE"/>
    <w:rsid w:val="00364980"/>
    <w:rsid w:val="00364B0E"/>
    <w:rsid w:val="00365020"/>
    <w:rsid w:val="0036652A"/>
    <w:rsid w:val="00366A63"/>
    <w:rsid w:val="00367489"/>
    <w:rsid w:val="0036788A"/>
    <w:rsid w:val="0037010A"/>
    <w:rsid w:val="00370260"/>
    <w:rsid w:val="003729AA"/>
    <w:rsid w:val="00372AFB"/>
    <w:rsid w:val="00373129"/>
    <w:rsid w:val="0037330D"/>
    <w:rsid w:val="00373356"/>
    <w:rsid w:val="0037418B"/>
    <w:rsid w:val="00374790"/>
    <w:rsid w:val="00375812"/>
    <w:rsid w:val="00375EA0"/>
    <w:rsid w:val="00376587"/>
    <w:rsid w:val="0037729B"/>
    <w:rsid w:val="00377971"/>
    <w:rsid w:val="00377EC2"/>
    <w:rsid w:val="00380080"/>
    <w:rsid w:val="00380176"/>
    <w:rsid w:val="00380F1B"/>
    <w:rsid w:val="0038164B"/>
    <w:rsid w:val="00382008"/>
    <w:rsid w:val="00383B74"/>
    <w:rsid w:val="00384605"/>
    <w:rsid w:val="00386059"/>
    <w:rsid w:val="00391131"/>
    <w:rsid w:val="00391B31"/>
    <w:rsid w:val="00391C0D"/>
    <w:rsid w:val="003922DE"/>
    <w:rsid w:val="0039352C"/>
    <w:rsid w:val="00393E65"/>
    <w:rsid w:val="003943BB"/>
    <w:rsid w:val="003961E1"/>
    <w:rsid w:val="00396FA4"/>
    <w:rsid w:val="00396FB5"/>
    <w:rsid w:val="003A03EA"/>
    <w:rsid w:val="003A054B"/>
    <w:rsid w:val="003A0685"/>
    <w:rsid w:val="003A0D50"/>
    <w:rsid w:val="003A2AA1"/>
    <w:rsid w:val="003A6766"/>
    <w:rsid w:val="003A70F2"/>
    <w:rsid w:val="003B09EB"/>
    <w:rsid w:val="003B0C92"/>
    <w:rsid w:val="003B1A5E"/>
    <w:rsid w:val="003B1A7F"/>
    <w:rsid w:val="003B1F3D"/>
    <w:rsid w:val="003B2630"/>
    <w:rsid w:val="003B3397"/>
    <w:rsid w:val="003B364C"/>
    <w:rsid w:val="003B3D69"/>
    <w:rsid w:val="003B48FE"/>
    <w:rsid w:val="003B505B"/>
    <w:rsid w:val="003B6672"/>
    <w:rsid w:val="003B67AA"/>
    <w:rsid w:val="003B6E48"/>
    <w:rsid w:val="003B74BC"/>
    <w:rsid w:val="003B7DB2"/>
    <w:rsid w:val="003B7DB7"/>
    <w:rsid w:val="003B7E66"/>
    <w:rsid w:val="003C05BB"/>
    <w:rsid w:val="003C0613"/>
    <w:rsid w:val="003C0D5E"/>
    <w:rsid w:val="003C2424"/>
    <w:rsid w:val="003C2C4D"/>
    <w:rsid w:val="003C2CCD"/>
    <w:rsid w:val="003C2FAB"/>
    <w:rsid w:val="003C4E3A"/>
    <w:rsid w:val="003C535A"/>
    <w:rsid w:val="003C54D4"/>
    <w:rsid w:val="003C5969"/>
    <w:rsid w:val="003C5B9B"/>
    <w:rsid w:val="003C7893"/>
    <w:rsid w:val="003C7CE3"/>
    <w:rsid w:val="003C7D28"/>
    <w:rsid w:val="003D0510"/>
    <w:rsid w:val="003D149E"/>
    <w:rsid w:val="003D1AE6"/>
    <w:rsid w:val="003D1AF0"/>
    <w:rsid w:val="003D2114"/>
    <w:rsid w:val="003D244A"/>
    <w:rsid w:val="003D2756"/>
    <w:rsid w:val="003D2A6B"/>
    <w:rsid w:val="003D3896"/>
    <w:rsid w:val="003D4012"/>
    <w:rsid w:val="003D5402"/>
    <w:rsid w:val="003D5742"/>
    <w:rsid w:val="003D7124"/>
    <w:rsid w:val="003E0A4D"/>
    <w:rsid w:val="003E0C6D"/>
    <w:rsid w:val="003E16E7"/>
    <w:rsid w:val="003E1BD3"/>
    <w:rsid w:val="003E1EF0"/>
    <w:rsid w:val="003E2786"/>
    <w:rsid w:val="003E3DB1"/>
    <w:rsid w:val="003F0621"/>
    <w:rsid w:val="003F295D"/>
    <w:rsid w:val="003F2BB2"/>
    <w:rsid w:val="003F3D88"/>
    <w:rsid w:val="003F40FC"/>
    <w:rsid w:val="003F422F"/>
    <w:rsid w:val="003F6BDD"/>
    <w:rsid w:val="003F7B63"/>
    <w:rsid w:val="004007BB"/>
    <w:rsid w:val="00401164"/>
    <w:rsid w:val="004018E0"/>
    <w:rsid w:val="00403B41"/>
    <w:rsid w:val="00404094"/>
    <w:rsid w:val="004042F0"/>
    <w:rsid w:val="004056F1"/>
    <w:rsid w:val="00405D75"/>
    <w:rsid w:val="0040641D"/>
    <w:rsid w:val="0040723E"/>
    <w:rsid w:val="004100BC"/>
    <w:rsid w:val="00414327"/>
    <w:rsid w:val="00415759"/>
    <w:rsid w:val="00416521"/>
    <w:rsid w:val="004168F3"/>
    <w:rsid w:val="00416F42"/>
    <w:rsid w:val="0041740A"/>
    <w:rsid w:val="00420115"/>
    <w:rsid w:val="0042013D"/>
    <w:rsid w:val="00422013"/>
    <w:rsid w:val="004221A8"/>
    <w:rsid w:val="0042432E"/>
    <w:rsid w:val="004261BE"/>
    <w:rsid w:val="004275CA"/>
    <w:rsid w:val="004276FF"/>
    <w:rsid w:val="0043107B"/>
    <w:rsid w:val="004317FE"/>
    <w:rsid w:val="00431FB5"/>
    <w:rsid w:val="00432016"/>
    <w:rsid w:val="00432FCA"/>
    <w:rsid w:val="00433527"/>
    <w:rsid w:val="0043372D"/>
    <w:rsid w:val="00433F7C"/>
    <w:rsid w:val="004358C2"/>
    <w:rsid w:val="00435FE8"/>
    <w:rsid w:val="00436726"/>
    <w:rsid w:val="00437B27"/>
    <w:rsid w:val="00437E36"/>
    <w:rsid w:val="00440157"/>
    <w:rsid w:val="00440495"/>
    <w:rsid w:val="004406D1"/>
    <w:rsid w:val="00440B39"/>
    <w:rsid w:val="004420D8"/>
    <w:rsid w:val="0044253F"/>
    <w:rsid w:val="00442564"/>
    <w:rsid w:val="00442598"/>
    <w:rsid w:val="00443363"/>
    <w:rsid w:val="00443599"/>
    <w:rsid w:val="00443955"/>
    <w:rsid w:val="00443B38"/>
    <w:rsid w:val="00444591"/>
    <w:rsid w:val="00444FC4"/>
    <w:rsid w:val="00446373"/>
    <w:rsid w:val="00447282"/>
    <w:rsid w:val="00447714"/>
    <w:rsid w:val="00452C60"/>
    <w:rsid w:val="00454623"/>
    <w:rsid w:val="00454C93"/>
    <w:rsid w:val="0045525D"/>
    <w:rsid w:val="00455B3D"/>
    <w:rsid w:val="00456206"/>
    <w:rsid w:val="00456C43"/>
    <w:rsid w:val="004575C9"/>
    <w:rsid w:val="0046079A"/>
    <w:rsid w:val="00460DEC"/>
    <w:rsid w:val="00461168"/>
    <w:rsid w:val="00461597"/>
    <w:rsid w:val="0046166B"/>
    <w:rsid w:val="00461969"/>
    <w:rsid w:val="00461C2C"/>
    <w:rsid w:val="00462356"/>
    <w:rsid w:val="00462845"/>
    <w:rsid w:val="0046293A"/>
    <w:rsid w:val="00462D92"/>
    <w:rsid w:val="004641F2"/>
    <w:rsid w:val="00464302"/>
    <w:rsid w:val="00465677"/>
    <w:rsid w:val="0046637F"/>
    <w:rsid w:val="0046782C"/>
    <w:rsid w:val="00470685"/>
    <w:rsid w:val="00470834"/>
    <w:rsid w:val="00470A97"/>
    <w:rsid w:val="00471B52"/>
    <w:rsid w:val="00472183"/>
    <w:rsid w:val="0047277B"/>
    <w:rsid w:val="00473184"/>
    <w:rsid w:val="00473DF5"/>
    <w:rsid w:val="00474EB3"/>
    <w:rsid w:val="004754C7"/>
    <w:rsid w:val="00477136"/>
    <w:rsid w:val="004774F8"/>
    <w:rsid w:val="00480304"/>
    <w:rsid w:val="00480ABE"/>
    <w:rsid w:val="004814D6"/>
    <w:rsid w:val="0048385D"/>
    <w:rsid w:val="00483BC3"/>
    <w:rsid w:val="004841F4"/>
    <w:rsid w:val="0048425C"/>
    <w:rsid w:val="00487345"/>
    <w:rsid w:val="0049036B"/>
    <w:rsid w:val="00490BE6"/>
    <w:rsid w:val="004931B8"/>
    <w:rsid w:val="004933FF"/>
    <w:rsid w:val="00493DCC"/>
    <w:rsid w:val="00494C09"/>
    <w:rsid w:val="00495EE3"/>
    <w:rsid w:val="00496683"/>
    <w:rsid w:val="00497370"/>
    <w:rsid w:val="00497EE3"/>
    <w:rsid w:val="004A1617"/>
    <w:rsid w:val="004A1E5D"/>
    <w:rsid w:val="004A2782"/>
    <w:rsid w:val="004A33EA"/>
    <w:rsid w:val="004A3736"/>
    <w:rsid w:val="004A4B8D"/>
    <w:rsid w:val="004A56A7"/>
    <w:rsid w:val="004A6AF7"/>
    <w:rsid w:val="004A6F1D"/>
    <w:rsid w:val="004A7759"/>
    <w:rsid w:val="004A77DB"/>
    <w:rsid w:val="004A7EF0"/>
    <w:rsid w:val="004A7EFA"/>
    <w:rsid w:val="004B07D6"/>
    <w:rsid w:val="004B0EFE"/>
    <w:rsid w:val="004B166F"/>
    <w:rsid w:val="004B234B"/>
    <w:rsid w:val="004B2C0F"/>
    <w:rsid w:val="004B35E5"/>
    <w:rsid w:val="004B3B08"/>
    <w:rsid w:val="004B4138"/>
    <w:rsid w:val="004B4967"/>
    <w:rsid w:val="004B5BBD"/>
    <w:rsid w:val="004B5E52"/>
    <w:rsid w:val="004B6440"/>
    <w:rsid w:val="004B653D"/>
    <w:rsid w:val="004B6CCB"/>
    <w:rsid w:val="004C04E1"/>
    <w:rsid w:val="004C05D9"/>
    <w:rsid w:val="004C0A35"/>
    <w:rsid w:val="004C1EB9"/>
    <w:rsid w:val="004C261D"/>
    <w:rsid w:val="004C3634"/>
    <w:rsid w:val="004C5128"/>
    <w:rsid w:val="004C5D5A"/>
    <w:rsid w:val="004C699D"/>
    <w:rsid w:val="004C6CD6"/>
    <w:rsid w:val="004C7B75"/>
    <w:rsid w:val="004C7F56"/>
    <w:rsid w:val="004D0057"/>
    <w:rsid w:val="004D0D60"/>
    <w:rsid w:val="004D2939"/>
    <w:rsid w:val="004D31F8"/>
    <w:rsid w:val="004D3F2E"/>
    <w:rsid w:val="004D580A"/>
    <w:rsid w:val="004E211B"/>
    <w:rsid w:val="004E2272"/>
    <w:rsid w:val="004E25AE"/>
    <w:rsid w:val="004E2EF4"/>
    <w:rsid w:val="004E31B1"/>
    <w:rsid w:val="004E423E"/>
    <w:rsid w:val="004E49C1"/>
    <w:rsid w:val="004E5162"/>
    <w:rsid w:val="004E6156"/>
    <w:rsid w:val="004E7AD0"/>
    <w:rsid w:val="004E7B15"/>
    <w:rsid w:val="004F087C"/>
    <w:rsid w:val="004F08DD"/>
    <w:rsid w:val="004F0D7C"/>
    <w:rsid w:val="004F186F"/>
    <w:rsid w:val="004F1EBB"/>
    <w:rsid w:val="004F209E"/>
    <w:rsid w:val="004F35D9"/>
    <w:rsid w:val="004F3705"/>
    <w:rsid w:val="004F3C07"/>
    <w:rsid w:val="004F4733"/>
    <w:rsid w:val="004F546D"/>
    <w:rsid w:val="004F63EF"/>
    <w:rsid w:val="004F73B5"/>
    <w:rsid w:val="004F7A3F"/>
    <w:rsid w:val="004F7ACA"/>
    <w:rsid w:val="004F7EDE"/>
    <w:rsid w:val="004F7EFB"/>
    <w:rsid w:val="00500170"/>
    <w:rsid w:val="005010A3"/>
    <w:rsid w:val="005011F1"/>
    <w:rsid w:val="00501768"/>
    <w:rsid w:val="00502401"/>
    <w:rsid w:val="00502C59"/>
    <w:rsid w:val="005037BB"/>
    <w:rsid w:val="00504103"/>
    <w:rsid w:val="00506CC4"/>
    <w:rsid w:val="00506F18"/>
    <w:rsid w:val="005072C0"/>
    <w:rsid w:val="00507C2D"/>
    <w:rsid w:val="00507E79"/>
    <w:rsid w:val="0051099E"/>
    <w:rsid w:val="00510D3B"/>
    <w:rsid w:val="00511230"/>
    <w:rsid w:val="005117EE"/>
    <w:rsid w:val="005119C9"/>
    <w:rsid w:val="00512686"/>
    <w:rsid w:val="00512F0F"/>
    <w:rsid w:val="005131AF"/>
    <w:rsid w:val="0051330B"/>
    <w:rsid w:val="00513704"/>
    <w:rsid w:val="00513A1F"/>
    <w:rsid w:val="005150C6"/>
    <w:rsid w:val="005156DA"/>
    <w:rsid w:val="0051665F"/>
    <w:rsid w:val="00516C13"/>
    <w:rsid w:val="00516D03"/>
    <w:rsid w:val="005170F2"/>
    <w:rsid w:val="0051743F"/>
    <w:rsid w:val="005174F6"/>
    <w:rsid w:val="00517D38"/>
    <w:rsid w:val="005207B7"/>
    <w:rsid w:val="0052099C"/>
    <w:rsid w:val="00521062"/>
    <w:rsid w:val="005213D0"/>
    <w:rsid w:val="00521A73"/>
    <w:rsid w:val="0052272D"/>
    <w:rsid w:val="0052444B"/>
    <w:rsid w:val="00525303"/>
    <w:rsid w:val="0052679C"/>
    <w:rsid w:val="0052693F"/>
    <w:rsid w:val="00526AA5"/>
    <w:rsid w:val="00526C07"/>
    <w:rsid w:val="00526C6F"/>
    <w:rsid w:val="00527DAB"/>
    <w:rsid w:val="00530071"/>
    <w:rsid w:val="0053096D"/>
    <w:rsid w:val="00530CA0"/>
    <w:rsid w:val="00531CB0"/>
    <w:rsid w:val="0053249B"/>
    <w:rsid w:val="00532A58"/>
    <w:rsid w:val="0053313A"/>
    <w:rsid w:val="00534301"/>
    <w:rsid w:val="00534A08"/>
    <w:rsid w:val="00535C00"/>
    <w:rsid w:val="005363C5"/>
    <w:rsid w:val="0053663A"/>
    <w:rsid w:val="00537AFD"/>
    <w:rsid w:val="0054087D"/>
    <w:rsid w:val="00540C82"/>
    <w:rsid w:val="00542BC6"/>
    <w:rsid w:val="00545C40"/>
    <w:rsid w:val="00547976"/>
    <w:rsid w:val="005502C8"/>
    <w:rsid w:val="005502D1"/>
    <w:rsid w:val="00550AB2"/>
    <w:rsid w:val="00553100"/>
    <w:rsid w:val="005531B6"/>
    <w:rsid w:val="00554D6F"/>
    <w:rsid w:val="00554F6D"/>
    <w:rsid w:val="00555065"/>
    <w:rsid w:val="005553A9"/>
    <w:rsid w:val="0055699B"/>
    <w:rsid w:val="00556C35"/>
    <w:rsid w:val="00556C76"/>
    <w:rsid w:val="00561D4D"/>
    <w:rsid w:val="00562225"/>
    <w:rsid w:val="005625CF"/>
    <w:rsid w:val="00562B26"/>
    <w:rsid w:val="00563DE6"/>
    <w:rsid w:val="0056480D"/>
    <w:rsid w:val="005650E6"/>
    <w:rsid w:val="005669AB"/>
    <w:rsid w:val="00567550"/>
    <w:rsid w:val="005701A4"/>
    <w:rsid w:val="00570272"/>
    <w:rsid w:val="00570682"/>
    <w:rsid w:val="00570717"/>
    <w:rsid w:val="00570BED"/>
    <w:rsid w:val="00570E57"/>
    <w:rsid w:val="005726C2"/>
    <w:rsid w:val="00572AFC"/>
    <w:rsid w:val="00572EDB"/>
    <w:rsid w:val="0057375A"/>
    <w:rsid w:val="005751D8"/>
    <w:rsid w:val="005753CA"/>
    <w:rsid w:val="00575988"/>
    <w:rsid w:val="00576052"/>
    <w:rsid w:val="00576081"/>
    <w:rsid w:val="005761D3"/>
    <w:rsid w:val="005763B3"/>
    <w:rsid w:val="00576BCA"/>
    <w:rsid w:val="0057789D"/>
    <w:rsid w:val="00577B0B"/>
    <w:rsid w:val="00580A56"/>
    <w:rsid w:val="00580D91"/>
    <w:rsid w:val="005811C5"/>
    <w:rsid w:val="00581F7D"/>
    <w:rsid w:val="00582379"/>
    <w:rsid w:val="00582415"/>
    <w:rsid w:val="0058338C"/>
    <w:rsid w:val="005850EE"/>
    <w:rsid w:val="00585CE8"/>
    <w:rsid w:val="005861E4"/>
    <w:rsid w:val="00586426"/>
    <w:rsid w:val="00586F2A"/>
    <w:rsid w:val="005928F2"/>
    <w:rsid w:val="0059290E"/>
    <w:rsid w:val="00592F47"/>
    <w:rsid w:val="005935F7"/>
    <w:rsid w:val="00593A87"/>
    <w:rsid w:val="00593A88"/>
    <w:rsid w:val="00593E31"/>
    <w:rsid w:val="00595BDD"/>
    <w:rsid w:val="005960E2"/>
    <w:rsid w:val="00596C5C"/>
    <w:rsid w:val="00597393"/>
    <w:rsid w:val="00597792"/>
    <w:rsid w:val="0059792D"/>
    <w:rsid w:val="00597AAB"/>
    <w:rsid w:val="00597FF7"/>
    <w:rsid w:val="005A004F"/>
    <w:rsid w:val="005A007C"/>
    <w:rsid w:val="005A1DD9"/>
    <w:rsid w:val="005A3951"/>
    <w:rsid w:val="005A4AFE"/>
    <w:rsid w:val="005A5C8F"/>
    <w:rsid w:val="005A7880"/>
    <w:rsid w:val="005A790E"/>
    <w:rsid w:val="005B0B1E"/>
    <w:rsid w:val="005B100D"/>
    <w:rsid w:val="005B16D4"/>
    <w:rsid w:val="005B2848"/>
    <w:rsid w:val="005B467A"/>
    <w:rsid w:val="005B4856"/>
    <w:rsid w:val="005B54DD"/>
    <w:rsid w:val="005B675C"/>
    <w:rsid w:val="005B69EE"/>
    <w:rsid w:val="005C0EE7"/>
    <w:rsid w:val="005C1C31"/>
    <w:rsid w:val="005C4339"/>
    <w:rsid w:val="005C43F1"/>
    <w:rsid w:val="005C4C73"/>
    <w:rsid w:val="005C68BB"/>
    <w:rsid w:val="005C7B7D"/>
    <w:rsid w:val="005C7D72"/>
    <w:rsid w:val="005D0157"/>
    <w:rsid w:val="005D1B4A"/>
    <w:rsid w:val="005D22C5"/>
    <w:rsid w:val="005D2507"/>
    <w:rsid w:val="005D27D7"/>
    <w:rsid w:val="005D280B"/>
    <w:rsid w:val="005D2919"/>
    <w:rsid w:val="005D4F3E"/>
    <w:rsid w:val="005D5677"/>
    <w:rsid w:val="005E06C6"/>
    <w:rsid w:val="005E083F"/>
    <w:rsid w:val="005E086F"/>
    <w:rsid w:val="005E0911"/>
    <w:rsid w:val="005E096D"/>
    <w:rsid w:val="005E0D62"/>
    <w:rsid w:val="005E14E9"/>
    <w:rsid w:val="005E3B2C"/>
    <w:rsid w:val="005E3F1A"/>
    <w:rsid w:val="005E6B45"/>
    <w:rsid w:val="005E6FD3"/>
    <w:rsid w:val="005F020F"/>
    <w:rsid w:val="005F08D1"/>
    <w:rsid w:val="005F194B"/>
    <w:rsid w:val="005F2A41"/>
    <w:rsid w:val="005F32E6"/>
    <w:rsid w:val="005F3BA4"/>
    <w:rsid w:val="005F3C01"/>
    <w:rsid w:val="005F3E7E"/>
    <w:rsid w:val="005F3FC6"/>
    <w:rsid w:val="005F5D0C"/>
    <w:rsid w:val="005F61EE"/>
    <w:rsid w:val="005F7C3D"/>
    <w:rsid w:val="00600189"/>
    <w:rsid w:val="00600951"/>
    <w:rsid w:val="00601615"/>
    <w:rsid w:val="00601D75"/>
    <w:rsid w:val="00601DAB"/>
    <w:rsid w:val="00601EBE"/>
    <w:rsid w:val="00602B49"/>
    <w:rsid w:val="0060350E"/>
    <w:rsid w:val="00603585"/>
    <w:rsid w:val="00603C12"/>
    <w:rsid w:val="00603D27"/>
    <w:rsid w:val="006045EE"/>
    <w:rsid w:val="0060466F"/>
    <w:rsid w:val="00604755"/>
    <w:rsid w:val="00606AD8"/>
    <w:rsid w:val="00606C82"/>
    <w:rsid w:val="00607AE0"/>
    <w:rsid w:val="00610359"/>
    <w:rsid w:val="006109D1"/>
    <w:rsid w:val="00610B4C"/>
    <w:rsid w:val="00611AA6"/>
    <w:rsid w:val="00611BB8"/>
    <w:rsid w:val="00611D21"/>
    <w:rsid w:val="00612088"/>
    <w:rsid w:val="00612D68"/>
    <w:rsid w:val="0061399B"/>
    <w:rsid w:val="00613A52"/>
    <w:rsid w:val="0061526B"/>
    <w:rsid w:val="00616717"/>
    <w:rsid w:val="00616965"/>
    <w:rsid w:val="00616C68"/>
    <w:rsid w:val="00617183"/>
    <w:rsid w:val="00617327"/>
    <w:rsid w:val="00617437"/>
    <w:rsid w:val="00617F87"/>
    <w:rsid w:val="0062004D"/>
    <w:rsid w:val="0062034A"/>
    <w:rsid w:val="006207CF"/>
    <w:rsid w:val="006213D6"/>
    <w:rsid w:val="00622359"/>
    <w:rsid w:val="006224F4"/>
    <w:rsid w:val="00624550"/>
    <w:rsid w:val="00625205"/>
    <w:rsid w:val="0062534A"/>
    <w:rsid w:val="0063100C"/>
    <w:rsid w:val="00631544"/>
    <w:rsid w:val="00633BA5"/>
    <w:rsid w:val="0063485F"/>
    <w:rsid w:val="0063546B"/>
    <w:rsid w:val="006360B8"/>
    <w:rsid w:val="00636C44"/>
    <w:rsid w:val="00636C79"/>
    <w:rsid w:val="00637761"/>
    <w:rsid w:val="00637A53"/>
    <w:rsid w:val="0064010E"/>
    <w:rsid w:val="00641747"/>
    <w:rsid w:val="00641D31"/>
    <w:rsid w:val="00641D8A"/>
    <w:rsid w:val="00642209"/>
    <w:rsid w:val="00642C27"/>
    <w:rsid w:val="0064344D"/>
    <w:rsid w:val="00644470"/>
    <w:rsid w:val="00645214"/>
    <w:rsid w:val="0064541E"/>
    <w:rsid w:val="0064670C"/>
    <w:rsid w:val="00646A22"/>
    <w:rsid w:val="00647C1C"/>
    <w:rsid w:val="006521F8"/>
    <w:rsid w:val="0065258D"/>
    <w:rsid w:val="0065260C"/>
    <w:rsid w:val="00652BAE"/>
    <w:rsid w:val="00652D30"/>
    <w:rsid w:val="00652ED8"/>
    <w:rsid w:val="00655552"/>
    <w:rsid w:val="00655B42"/>
    <w:rsid w:val="00655EE3"/>
    <w:rsid w:val="006563A0"/>
    <w:rsid w:val="00656EF9"/>
    <w:rsid w:val="006579B7"/>
    <w:rsid w:val="00660B3C"/>
    <w:rsid w:val="006611FD"/>
    <w:rsid w:val="00661577"/>
    <w:rsid w:val="00661980"/>
    <w:rsid w:val="0066220B"/>
    <w:rsid w:val="0066255F"/>
    <w:rsid w:val="006629FD"/>
    <w:rsid w:val="00662CF6"/>
    <w:rsid w:val="00665670"/>
    <w:rsid w:val="0066686E"/>
    <w:rsid w:val="00667676"/>
    <w:rsid w:val="00667ABB"/>
    <w:rsid w:val="00670A6E"/>
    <w:rsid w:val="00671D23"/>
    <w:rsid w:val="00671FCA"/>
    <w:rsid w:val="00673B50"/>
    <w:rsid w:val="00673E93"/>
    <w:rsid w:val="006742C6"/>
    <w:rsid w:val="006749EA"/>
    <w:rsid w:val="00675B96"/>
    <w:rsid w:val="00675CE2"/>
    <w:rsid w:val="006763D6"/>
    <w:rsid w:val="006773B9"/>
    <w:rsid w:val="00677B02"/>
    <w:rsid w:val="006809F7"/>
    <w:rsid w:val="00680FBE"/>
    <w:rsid w:val="0068109D"/>
    <w:rsid w:val="00683FEC"/>
    <w:rsid w:val="00685163"/>
    <w:rsid w:val="00686E83"/>
    <w:rsid w:val="006873DF"/>
    <w:rsid w:val="00687996"/>
    <w:rsid w:val="0069189C"/>
    <w:rsid w:val="00691B5A"/>
    <w:rsid w:val="006934FB"/>
    <w:rsid w:val="00693A1C"/>
    <w:rsid w:val="00693D46"/>
    <w:rsid w:val="00694250"/>
    <w:rsid w:val="00694CC9"/>
    <w:rsid w:val="0069719C"/>
    <w:rsid w:val="00697323"/>
    <w:rsid w:val="0069786A"/>
    <w:rsid w:val="00697905"/>
    <w:rsid w:val="006A0CE5"/>
    <w:rsid w:val="006A1778"/>
    <w:rsid w:val="006A192D"/>
    <w:rsid w:val="006A34CF"/>
    <w:rsid w:val="006A4368"/>
    <w:rsid w:val="006A4BFE"/>
    <w:rsid w:val="006A5459"/>
    <w:rsid w:val="006A54AB"/>
    <w:rsid w:val="006A57F4"/>
    <w:rsid w:val="006A65CC"/>
    <w:rsid w:val="006A7DC3"/>
    <w:rsid w:val="006B2E8D"/>
    <w:rsid w:val="006B3EE6"/>
    <w:rsid w:val="006B3F24"/>
    <w:rsid w:val="006B4440"/>
    <w:rsid w:val="006B4B7D"/>
    <w:rsid w:val="006B5F68"/>
    <w:rsid w:val="006B6EAB"/>
    <w:rsid w:val="006B7134"/>
    <w:rsid w:val="006C03B1"/>
    <w:rsid w:val="006C0696"/>
    <w:rsid w:val="006C0D66"/>
    <w:rsid w:val="006C0EB7"/>
    <w:rsid w:val="006C448D"/>
    <w:rsid w:val="006C487E"/>
    <w:rsid w:val="006C6527"/>
    <w:rsid w:val="006C7011"/>
    <w:rsid w:val="006C706D"/>
    <w:rsid w:val="006D05CB"/>
    <w:rsid w:val="006D12CD"/>
    <w:rsid w:val="006D2895"/>
    <w:rsid w:val="006D29AF"/>
    <w:rsid w:val="006D2AF6"/>
    <w:rsid w:val="006D4029"/>
    <w:rsid w:val="006D4295"/>
    <w:rsid w:val="006D5B7C"/>
    <w:rsid w:val="006D6027"/>
    <w:rsid w:val="006D66F9"/>
    <w:rsid w:val="006D7475"/>
    <w:rsid w:val="006D7AEB"/>
    <w:rsid w:val="006D7BB7"/>
    <w:rsid w:val="006E1F12"/>
    <w:rsid w:val="006E219A"/>
    <w:rsid w:val="006E2403"/>
    <w:rsid w:val="006E3D1A"/>
    <w:rsid w:val="006E4CBD"/>
    <w:rsid w:val="006E657E"/>
    <w:rsid w:val="006E778C"/>
    <w:rsid w:val="006E7D9F"/>
    <w:rsid w:val="006F1E21"/>
    <w:rsid w:val="006F2616"/>
    <w:rsid w:val="006F305F"/>
    <w:rsid w:val="006F3410"/>
    <w:rsid w:val="006F3DF3"/>
    <w:rsid w:val="006F4323"/>
    <w:rsid w:val="006F5DD5"/>
    <w:rsid w:val="006F6648"/>
    <w:rsid w:val="006F68C2"/>
    <w:rsid w:val="006F6CBC"/>
    <w:rsid w:val="006F7042"/>
    <w:rsid w:val="006F76E7"/>
    <w:rsid w:val="00701DAD"/>
    <w:rsid w:val="0070220D"/>
    <w:rsid w:val="00702286"/>
    <w:rsid w:val="00702802"/>
    <w:rsid w:val="00702EFD"/>
    <w:rsid w:val="007030B0"/>
    <w:rsid w:val="007036C6"/>
    <w:rsid w:val="00704521"/>
    <w:rsid w:val="00705D4D"/>
    <w:rsid w:val="007072EE"/>
    <w:rsid w:val="00710DB0"/>
    <w:rsid w:val="00710EDE"/>
    <w:rsid w:val="00711194"/>
    <w:rsid w:val="007142B6"/>
    <w:rsid w:val="00714C8E"/>
    <w:rsid w:val="00715514"/>
    <w:rsid w:val="00715580"/>
    <w:rsid w:val="0071582C"/>
    <w:rsid w:val="00716677"/>
    <w:rsid w:val="007168BB"/>
    <w:rsid w:val="00720F01"/>
    <w:rsid w:val="00721C98"/>
    <w:rsid w:val="007220C7"/>
    <w:rsid w:val="0072231E"/>
    <w:rsid w:val="00723779"/>
    <w:rsid w:val="007237EA"/>
    <w:rsid w:val="007244E5"/>
    <w:rsid w:val="00724AB8"/>
    <w:rsid w:val="00724B4E"/>
    <w:rsid w:val="00724DCC"/>
    <w:rsid w:val="00724F9C"/>
    <w:rsid w:val="00725010"/>
    <w:rsid w:val="00726936"/>
    <w:rsid w:val="00726DD3"/>
    <w:rsid w:val="0072731E"/>
    <w:rsid w:val="00730121"/>
    <w:rsid w:val="0073072D"/>
    <w:rsid w:val="00731107"/>
    <w:rsid w:val="00731112"/>
    <w:rsid w:val="007312E7"/>
    <w:rsid w:val="00731AB8"/>
    <w:rsid w:val="00731C86"/>
    <w:rsid w:val="0073227E"/>
    <w:rsid w:val="00733641"/>
    <w:rsid w:val="00733792"/>
    <w:rsid w:val="00733BB3"/>
    <w:rsid w:val="0073461D"/>
    <w:rsid w:val="0073497C"/>
    <w:rsid w:val="0073545C"/>
    <w:rsid w:val="00736999"/>
    <w:rsid w:val="0073754F"/>
    <w:rsid w:val="007403E4"/>
    <w:rsid w:val="00741381"/>
    <w:rsid w:val="00742156"/>
    <w:rsid w:val="00742C6D"/>
    <w:rsid w:val="007437FD"/>
    <w:rsid w:val="00743ACF"/>
    <w:rsid w:val="00743C73"/>
    <w:rsid w:val="007440F1"/>
    <w:rsid w:val="00744585"/>
    <w:rsid w:val="0074489C"/>
    <w:rsid w:val="00745285"/>
    <w:rsid w:val="00745398"/>
    <w:rsid w:val="00746081"/>
    <w:rsid w:val="007479E4"/>
    <w:rsid w:val="007506E0"/>
    <w:rsid w:val="007530FA"/>
    <w:rsid w:val="00754B51"/>
    <w:rsid w:val="00756C50"/>
    <w:rsid w:val="0076067C"/>
    <w:rsid w:val="00760897"/>
    <w:rsid w:val="007617A4"/>
    <w:rsid w:val="00761E6E"/>
    <w:rsid w:val="007620A2"/>
    <w:rsid w:val="007620D2"/>
    <w:rsid w:val="0076296A"/>
    <w:rsid w:val="00762A1B"/>
    <w:rsid w:val="007633DB"/>
    <w:rsid w:val="00763D55"/>
    <w:rsid w:val="00764C42"/>
    <w:rsid w:val="00764EFC"/>
    <w:rsid w:val="0076589D"/>
    <w:rsid w:val="007673BB"/>
    <w:rsid w:val="007708D8"/>
    <w:rsid w:val="00774120"/>
    <w:rsid w:val="00774A6D"/>
    <w:rsid w:val="007754C5"/>
    <w:rsid w:val="00775535"/>
    <w:rsid w:val="00776457"/>
    <w:rsid w:val="00776535"/>
    <w:rsid w:val="00776604"/>
    <w:rsid w:val="00777468"/>
    <w:rsid w:val="00777691"/>
    <w:rsid w:val="00777B8B"/>
    <w:rsid w:val="007802FF"/>
    <w:rsid w:val="007804D3"/>
    <w:rsid w:val="007807E6"/>
    <w:rsid w:val="00781539"/>
    <w:rsid w:val="007824F1"/>
    <w:rsid w:val="0078532A"/>
    <w:rsid w:val="00786519"/>
    <w:rsid w:val="00786E18"/>
    <w:rsid w:val="00787570"/>
    <w:rsid w:val="00790826"/>
    <w:rsid w:val="00790BBB"/>
    <w:rsid w:val="00791F16"/>
    <w:rsid w:val="0079203A"/>
    <w:rsid w:val="00792F27"/>
    <w:rsid w:val="00793C6A"/>
    <w:rsid w:val="0079412F"/>
    <w:rsid w:val="007941DB"/>
    <w:rsid w:val="0079481B"/>
    <w:rsid w:val="00795696"/>
    <w:rsid w:val="00795AAC"/>
    <w:rsid w:val="007968DF"/>
    <w:rsid w:val="00796A94"/>
    <w:rsid w:val="007970F6"/>
    <w:rsid w:val="007A0791"/>
    <w:rsid w:val="007A094B"/>
    <w:rsid w:val="007A0A9E"/>
    <w:rsid w:val="007A0B60"/>
    <w:rsid w:val="007A10D5"/>
    <w:rsid w:val="007A1385"/>
    <w:rsid w:val="007A13FE"/>
    <w:rsid w:val="007A1C98"/>
    <w:rsid w:val="007A2930"/>
    <w:rsid w:val="007A31B5"/>
    <w:rsid w:val="007A3681"/>
    <w:rsid w:val="007A3D1C"/>
    <w:rsid w:val="007A477E"/>
    <w:rsid w:val="007A6437"/>
    <w:rsid w:val="007A73DB"/>
    <w:rsid w:val="007A79A6"/>
    <w:rsid w:val="007B0715"/>
    <w:rsid w:val="007B0A9D"/>
    <w:rsid w:val="007B0C35"/>
    <w:rsid w:val="007B0DFE"/>
    <w:rsid w:val="007B1E2C"/>
    <w:rsid w:val="007B1E8D"/>
    <w:rsid w:val="007B44F5"/>
    <w:rsid w:val="007B5B80"/>
    <w:rsid w:val="007B69C6"/>
    <w:rsid w:val="007B7229"/>
    <w:rsid w:val="007B7807"/>
    <w:rsid w:val="007B7A9F"/>
    <w:rsid w:val="007C0205"/>
    <w:rsid w:val="007C1B9B"/>
    <w:rsid w:val="007C2D8A"/>
    <w:rsid w:val="007C405E"/>
    <w:rsid w:val="007C480B"/>
    <w:rsid w:val="007C54BE"/>
    <w:rsid w:val="007C54CB"/>
    <w:rsid w:val="007C56EC"/>
    <w:rsid w:val="007C6ED7"/>
    <w:rsid w:val="007D080E"/>
    <w:rsid w:val="007D0B62"/>
    <w:rsid w:val="007D0C4F"/>
    <w:rsid w:val="007D123A"/>
    <w:rsid w:val="007D170D"/>
    <w:rsid w:val="007D2813"/>
    <w:rsid w:val="007D2B37"/>
    <w:rsid w:val="007D2F79"/>
    <w:rsid w:val="007D34E8"/>
    <w:rsid w:val="007D47E3"/>
    <w:rsid w:val="007D4EC6"/>
    <w:rsid w:val="007D57B7"/>
    <w:rsid w:val="007D5842"/>
    <w:rsid w:val="007D6100"/>
    <w:rsid w:val="007D66E7"/>
    <w:rsid w:val="007D6CBE"/>
    <w:rsid w:val="007D7403"/>
    <w:rsid w:val="007D7593"/>
    <w:rsid w:val="007D7692"/>
    <w:rsid w:val="007E0211"/>
    <w:rsid w:val="007E0EA0"/>
    <w:rsid w:val="007E118F"/>
    <w:rsid w:val="007E1EBD"/>
    <w:rsid w:val="007E277B"/>
    <w:rsid w:val="007E2CAB"/>
    <w:rsid w:val="007E3901"/>
    <w:rsid w:val="007E39B6"/>
    <w:rsid w:val="007E3B3D"/>
    <w:rsid w:val="007E41F7"/>
    <w:rsid w:val="007E4A99"/>
    <w:rsid w:val="007E5BAB"/>
    <w:rsid w:val="007E6E0F"/>
    <w:rsid w:val="007E700F"/>
    <w:rsid w:val="007E74A8"/>
    <w:rsid w:val="007F04E0"/>
    <w:rsid w:val="007F0F7F"/>
    <w:rsid w:val="007F2E67"/>
    <w:rsid w:val="007F358A"/>
    <w:rsid w:val="007F3C72"/>
    <w:rsid w:val="007F553A"/>
    <w:rsid w:val="007F5E79"/>
    <w:rsid w:val="007F6101"/>
    <w:rsid w:val="007F6AB9"/>
    <w:rsid w:val="007F6BE8"/>
    <w:rsid w:val="007F7998"/>
    <w:rsid w:val="0080047B"/>
    <w:rsid w:val="00802303"/>
    <w:rsid w:val="008033A1"/>
    <w:rsid w:val="00803810"/>
    <w:rsid w:val="00803FE3"/>
    <w:rsid w:val="00804E99"/>
    <w:rsid w:val="00805281"/>
    <w:rsid w:val="0080557F"/>
    <w:rsid w:val="0080601F"/>
    <w:rsid w:val="008060CB"/>
    <w:rsid w:val="008063BD"/>
    <w:rsid w:val="008067A1"/>
    <w:rsid w:val="00806FDE"/>
    <w:rsid w:val="008103E8"/>
    <w:rsid w:val="008122C8"/>
    <w:rsid w:val="00812B7E"/>
    <w:rsid w:val="008131F3"/>
    <w:rsid w:val="00815834"/>
    <w:rsid w:val="00815C28"/>
    <w:rsid w:val="00816A53"/>
    <w:rsid w:val="0081782B"/>
    <w:rsid w:val="008202C8"/>
    <w:rsid w:val="008222E2"/>
    <w:rsid w:val="0082332F"/>
    <w:rsid w:val="0082404C"/>
    <w:rsid w:val="0082502D"/>
    <w:rsid w:val="00825F73"/>
    <w:rsid w:val="008272B8"/>
    <w:rsid w:val="008277A7"/>
    <w:rsid w:val="00830052"/>
    <w:rsid w:val="008300AD"/>
    <w:rsid w:val="008305AD"/>
    <w:rsid w:val="00831923"/>
    <w:rsid w:val="008332CB"/>
    <w:rsid w:val="00833B47"/>
    <w:rsid w:val="00833D9D"/>
    <w:rsid w:val="008342EB"/>
    <w:rsid w:val="008343F0"/>
    <w:rsid w:val="00834509"/>
    <w:rsid w:val="00834788"/>
    <w:rsid w:val="008358AC"/>
    <w:rsid w:val="00836861"/>
    <w:rsid w:val="00836B88"/>
    <w:rsid w:val="00837464"/>
    <w:rsid w:val="00837C3B"/>
    <w:rsid w:val="00840294"/>
    <w:rsid w:val="00840ACB"/>
    <w:rsid w:val="00840B52"/>
    <w:rsid w:val="00841665"/>
    <w:rsid w:val="008426F2"/>
    <w:rsid w:val="008434A5"/>
    <w:rsid w:val="00843BE6"/>
    <w:rsid w:val="00845538"/>
    <w:rsid w:val="00847003"/>
    <w:rsid w:val="008517DC"/>
    <w:rsid w:val="00852CB5"/>
    <w:rsid w:val="00852DE9"/>
    <w:rsid w:val="008531C1"/>
    <w:rsid w:val="008541B0"/>
    <w:rsid w:val="00855587"/>
    <w:rsid w:val="00855E3F"/>
    <w:rsid w:val="00856497"/>
    <w:rsid w:val="00860E6D"/>
    <w:rsid w:val="00861554"/>
    <w:rsid w:val="00861F07"/>
    <w:rsid w:val="00863E6A"/>
    <w:rsid w:val="0086492F"/>
    <w:rsid w:val="00864D71"/>
    <w:rsid w:val="0086530F"/>
    <w:rsid w:val="0086532E"/>
    <w:rsid w:val="00865C10"/>
    <w:rsid w:val="00865F45"/>
    <w:rsid w:val="00866591"/>
    <w:rsid w:val="00867242"/>
    <w:rsid w:val="00867D63"/>
    <w:rsid w:val="00870767"/>
    <w:rsid w:val="0087104A"/>
    <w:rsid w:val="00871686"/>
    <w:rsid w:val="00871BC9"/>
    <w:rsid w:val="00872D64"/>
    <w:rsid w:val="00873244"/>
    <w:rsid w:val="008739EC"/>
    <w:rsid w:val="00875063"/>
    <w:rsid w:val="008764F7"/>
    <w:rsid w:val="00876DCF"/>
    <w:rsid w:val="008778FF"/>
    <w:rsid w:val="0088008B"/>
    <w:rsid w:val="00881295"/>
    <w:rsid w:val="0088130A"/>
    <w:rsid w:val="008823F7"/>
    <w:rsid w:val="0088254F"/>
    <w:rsid w:val="0088324F"/>
    <w:rsid w:val="00883E26"/>
    <w:rsid w:val="00883FDF"/>
    <w:rsid w:val="0088431B"/>
    <w:rsid w:val="00885915"/>
    <w:rsid w:val="008863A2"/>
    <w:rsid w:val="0088656D"/>
    <w:rsid w:val="00886D98"/>
    <w:rsid w:val="00887611"/>
    <w:rsid w:val="00887848"/>
    <w:rsid w:val="00887A53"/>
    <w:rsid w:val="00890C0F"/>
    <w:rsid w:val="00890DA6"/>
    <w:rsid w:val="0089205B"/>
    <w:rsid w:val="00892680"/>
    <w:rsid w:val="00892831"/>
    <w:rsid w:val="00892A01"/>
    <w:rsid w:val="008937F2"/>
    <w:rsid w:val="00893AF5"/>
    <w:rsid w:val="00894546"/>
    <w:rsid w:val="00894CFF"/>
    <w:rsid w:val="008950DC"/>
    <w:rsid w:val="008953C9"/>
    <w:rsid w:val="00895BB7"/>
    <w:rsid w:val="00896171"/>
    <w:rsid w:val="00896520"/>
    <w:rsid w:val="00896C32"/>
    <w:rsid w:val="008971F9"/>
    <w:rsid w:val="00897990"/>
    <w:rsid w:val="00897AA4"/>
    <w:rsid w:val="008A05F9"/>
    <w:rsid w:val="008A324C"/>
    <w:rsid w:val="008A361D"/>
    <w:rsid w:val="008A3C22"/>
    <w:rsid w:val="008A559D"/>
    <w:rsid w:val="008A5ABE"/>
    <w:rsid w:val="008A65FE"/>
    <w:rsid w:val="008A6C16"/>
    <w:rsid w:val="008A72F7"/>
    <w:rsid w:val="008A7F80"/>
    <w:rsid w:val="008B02D7"/>
    <w:rsid w:val="008B0FA3"/>
    <w:rsid w:val="008B1442"/>
    <w:rsid w:val="008B1F47"/>
    <w:rsid w:val="008B243C"/>
    <w:rsid w:val="008B42FA"/>
    <w:rsid w:val="008B6311"/>
    <w:rsid w:val="008B70C1"/>
    <w:rsid w:val="008B7692"/>
    <w:rsid w:val="008B7F99"/>
    <w:rsid w:val="008C01EF"/>
    <w:rsid w:val="008C09BC"/>
    <w:rsid w:val="008C0A3E"/>
    <w:rsid w:val="008C0B6F"/>
    <w:rsid w:val="008C10E1"/>
    <w:rsid w:val="008C1E57"/>
    <w:rsid w:val="008C332D"/>
    <w:rsid w:val="008C5D22"/>
    <w:rsid w:val="008C6DD3"/>
    <w:rsid w:val="008C6FBF"/>
    <w:rsid w:val="008C7024"/>
    <w:rsid w:val="008D1DF2"/>
    <w:rsid w:val="008D3111"/>
    <w:rsid w:val="008D33B7"/>
    <w:rsid w:val="008D3554"/>
    <w:rsid w:val="008D35CD"/>
    <w:rsid w:val="008D457F"/>
    <w:rsid w:val="008D4BBF"/>
    <w:rsid w:val="008D598C"/>
    <w:rsid w:val="008D61D6"/>
    <w:rsid w:val="008D6947"/>
    <w:rsid w:val="008D6D75"/>
    <w:rsid w:val="008D7EDB"/>
    <w:rsid w:val="008E0608"/>
    <w:rsid w:val="008E0A01"/>
    <w:rsid w:val="008E0D12"/>
    <w:rsid w:val="008E11BD"/>
    <w:rsid w:val="008E1E74"/>
    <w:rsid w:val="008E277B"/>
    <w:rsid w:val="008E2BE8"/>
    <w:rsid w:val="008E5413"/>
    <w:rsid w:val="008E59B7"/>
    <w:rsid w:val="008E6183"/>
    <w:rsid w:val="008E6201"/>
    <w:rsid w:val="008E6ECA"/>
    <w:rsid w:val="008E7735"/>
    <w:rsid w:val="008E7886"/>
    <w:rsid w:val="008E7C3F"/>
    <w:rsid w:val="008E7E8D"/>
    <w:rsid w:val="008F1C86"/>
    <w:rsid w:val="008F1F91"/>
    <w:rsid w:val="008F4528"/>
    <w:rsid w:val="008F4B43"/>
    <w:rsid w:val="008F5190"/>
    <w:rsid w:val="008F663D"/>
    <w:rsid w:val="008F6918"/>
    <w:rsid w:val="008F74FD"/>
    <w:rsid w:val="008F7542"/>
    <w:rsid w:val="008F7852"/>
    <w:rsid w:val="008F78F1"/>
    <w:rsid w:val="0090134B"/>
    <w:rsid w:val="00901841"/>
    <w:rsid w:val="00902237"/>
    <w:rsid w:val="009038F2"/>
    <w:rsid w:val="00904BDD"/>
    <w:rsid w:val="00905848"/>
    <w:rsid w:val="00906210"/>
    <w:rsid w:val="00906269"/>
    <w:rsid w:val="00907269"/>
    <w:rsid w:val="00910DA2"/>
    <w:rsid w:val="009114AD"/>
    <w:rsid w:val="0091267E"/>
    <w:rsid w:val="009147D5"/>
    <w:rsid w:val="00914A7A"/>
    <w:rsid w:val="0091521D"/>
    <w:rsid w:val="00915D0C"/>
    <w:rsid w:val="00916CA5"/>
    <w:rsid w:val="00917097"/>
    <w:rsid w:val="00917126"/>
    <w:rsid w:val="00917EA7"/>
    <w:rsid w:val="00917FC7"/>
    <w:rsid w:val="00920206"/>
    <w:rsid w:val="0092064F"/>
    <w:rsid w:val="00920838"/>
    <w:rsid w:val="00921661"/>
    <w:rsid w:val="009219D5"/>
    <w:rsid w:val="00922187"/>
    <w:rsid w:val="009229BF"/>
    <w:rsid w:val="00924514"/>
    <w:rsid w:val="00924D9D"/>
    <w:rsid w:val="00924FCA"/>
    <w:rsid w:val="0092526C"/>
    <w:rsid w:val="009254EF"/>
    <w:rsid w:val="009257FD"/>
    <w:rsid w:val="00925DFD"/>
    <w:rsid w:val="00926D19"/>
    <w:rsid w:val="00927E2A"/>
    <w:rsid w:val="00930734"/>
    <w:rsid w:val="009307E9"/>
    <w:rsid w:val="009318A4"/>
    <w:rsid w:val="00931D72"/>
    <w:rsid w:val="009325EC"/>
    <w:rsid w:val="00932FC5"/>
    <w:rsid w:val="00934011"/>
    <w:rsid w:val="009346D2"/>
    <w:rsid w:val="00934E5F"/>
    <w:rsid w:val="009352F0"/>
    <w:rsid w:val="00936239"/>
    <w:rsid w:val="0093631C"/>
    <w:rsid w:val="00936525"/>
    <w:rsid w:val="00936C23"/>
    <w:rsid w:val="00936D1C"/>
    <w:rsid w:val="009370B5"/>
    <w:rsid w:val="00937128"/>
    <w:rsid w:val="00937284"/>
    <w:rsid w:val="00937B80"/>
    <w:rsid w:val="00940225"/>
    <w:rsid w:val="009405E4"/>
    <w:rsid w:val="00940DF1"/>
    <w:rsid w:val="00940FB1"/>
    <w:rsid w:val="00941434"/>
    <w:rsid w:val="00942473"/>
    <w:rsid w:val="009427C0"/>
    <w:rsid w:val="0094280D"/>
    <w:rsid w:val="00943A62"/>
    <w:rsid w:val="00943E4D"/>
    <w:rsid w:val="00944746"/>
    <w:rsid w:val="009448D3"/>
    <w:rsid w:val="00945535"/>
    <w:rsid w:val="0095041D"/>
    <w:rsid w:val="0095087A"/>
    <w:rsid w:val="00950B97"/>
    <w:rsid w:val="00951237"/>
    <w:rsid w:val="00953CA6"/>
    <w:rsid w:val="00955072"/>
    <w:rsid w:val="009558D3"/>
    <w:rsid w:val="00957124"/>
    <w:rsid w:val="009572E6"/>
    <w:rsid w:val="00957704"/>
    <w:rsid w:val="00960365"/>
    <w:rsid w:val="00962E8A"/>
    <w:rsid w:val="0096319B"/>
    <w:rsid w:val="009637C3"/>
    <w:rsid w:val="00965030"/>
    <w:rsid w:val="009654F1"/>
    <w:rsid w:val="009672B9"/>
    <w:rsid w:val="00967845"/>
    <w:rsid w:val="0097119A"/>
    <w:rsid w:val="00971919"/>
    <w:rsid w:val="00971B6F"/>
    <w:rsid w:val="00972020"/>
    <w:rsid w:val="00973148"/>
    <w:rsid w:val="00973795"/>
    <w:rsid w:val="00974EEB"/>
    <w:rsid w:val="00975827"/>
    <w:rsid w:val="00976263"/>
    <w:rsid w:val="00977599"/>
    <w:rsid w:val="00980434"/>
    <w:rsid w:val="009812C9"/>
    <w:rsid w:val="00981D5C"/>
    <w:rsid w:val="00982357"/>
    <w:rsid w:val="0098287E"/>
    <w:rsid w:val="00982931"/>
    <w:rsid w:val="00984077"/>
    <w:rsid w:val="009844AA"/>
    <w:rsid w:val="00984935"/>
    <w:rsid w:val="00984A81"/>
    <w:rsid w:val="00984D2D"/>
    <w:rsid w:val="00986469"/>
    <w:rsid w:val="00986A00"/>
    <w:rsid w:val="00986DBF"/>
    <w:rsid w:val="009870CA"/>
    <w:rsid w:val="0098739F"/>
    <w:rsid w:val="00991A32"/>
    <w:rsid w:val="009929B8"/>
    <w:rsid w:val="00992A8E"/>
    <w:rsid w:val="0099388F"/>
    <w:rsid w:val="009938EB"/>
    <w:rsid w:val="00993EA8"/>
    <w:rsid w:val="009945B4"/>
    <w:rsid w:val="009950C8"/>
    <w:rsid w:val="00995C10"/>
    <w:rsid w:val="00995DBB"/>
    <w:rsid w:val="00995DE0"/>
    <w:rsid w:val="00996167"/>
    <w:rsid w:val="009975B6"/>
    <w:rsid w:val="009A04A0"/>
    <w:rsid w:val="009A0A32"/>
    <w:rsid w:val="009A1145"/>
    <w:rsid w:val="009A11C5"/>
    <w:rsid w:val="009A1DC2"/>
    <w:rsid w:val="009A209D"/>
    <w:rsid w:val="009A2189"/>
    <w:rsid w:val="009A2F2B"/>
    <w:rsid w:val="009A3110"/>
    <w:rsid w:val="009A3327"/>
    <w:rsid w:val="009A3440"/>
    <w:rsid w:val="009A47B0"/>
    <w:rsid w:val="009B0E04"/>
    <w:rsid w:val="009B1C82"/>
    <w:rsid w:val="009B3CAC"/>
    <w:rsid w:val="009B62E4"/>
    <w:rsid w:val="009B7A68"/>
    <w:rsid w:val="009B7C31"/>
    <w:rsid w:val="009C0771"/>
    <w:rsid w:val="009C3E2D"/>
    <w:rsid w:val="009C41B4"/>
    <w:rsid w:val="009C451F"/>
    <w:rsid w:val="009C582D"/>
    <w:rsid w:val="009C64C0"/>
    <w:rsid w:val="009C656C"/>
    <w:rsid w:val="009C751A"/>
    <w:rsid w:val="009D1035"/>
    <w:rsid w:val="009D68DB"/>
    <w:rsid w:val="009D69B6"/>
    <w:rsid w:val="009D6A0C"/>
    <w:rsid w:val="009E00AE"/>
    <w:rsid w:val="009E03EB"/>
    <w:rsid w:val="009E0466"/>
    <w:rsid w:val="009E1281"/>
    <w:rsid w:val="009E1B86"/>
    <w:rsid w:val="009E1BC4"/>
    <w:rsid w:val="009E3570"/>
    <w:rsid w:val="009E3CE9"/>
    <w:rsid w:val="009E431C"/>
    <w:rsid w:val="009E432A"/>
    <w:rsid w:val="009E61DC"/>
    <w:rsid w:val="009E6C20"/>
    <w:rsid w:val="009E6FA2"/>
    <w:rsid w:val="009E767D"/>
    <w:rsid w:val="009F0553"/>
    <w:rsid w:val="009F0DBD"/>
    <w:rsid w:val="009F0F7A"/>
    <w:rsid w:val="009F1354"/>
    <w:rsid w:val="009F20BA"/>
    <w:rsid w:val="009F2645"/>
    <w:rsid w:val="009F4DD1"/>
    <w:rsid w:val="009F5996"/>
    <w:rsid w:val="009F653E"/>
    <w:rsid w:val="009F7911"/>
    <w:rsid w:val="00A00297"/>
    <w:rsid w:val="00A0030A"/>
    <w:rsid w:val="00A054DD"/>
    <w:rsid w:val="00A07488"/>
    <w:rsid w:val="00A1033D"/>
    <w:rsid w:val="00A108E8"/>
    <w:rsid w:val="00A11023"/>
    <w:rsid w:val="00A118DB"/>
    <w:rsid w:val="00A11C9C"/>
    <w:rsid w:val="00A11EF7"/>
    <w:rsid w:val="00A1287B"/>
    <w:rsid w:val="00A129BB"/>
    <w:rsid w:val="00A15246"/>
    <w:rsid w:val="00A16C12"/>
    <w:rsid w:val="00A1710F"/>
    <w:rsid w:val="00A17CA3"/>
    <w:rsid w:val="00A17D8A"/>
    <w:rsid w:val="00A213F5"/>
    <w:rsid w:val="00A219DC"/>
    <w:rsid w:val="00A21A0D"/>
    <w:rsid w:val="00A21BEF"/>
    <w:rsid w:val="00A22839"/>
    <w:rsid w:val="00A23C76"/>
    <w:rsid w:val="00A23E8E"/>
    <w:rsid w:val="00A24C4A"/>
    <w:rsid w:val="00A26D49"/>
    <w:rsid w:val="00A27296"/>
    <w:rsid w:val="00A27B9D"/>
    <w:rsid w:val="00A30AB7"/>
    <w:rsid w:val="00A317CB"/>
    <w:rsid w:val="00A3225F"/>
    <w:rsid w:val="00A3403A"/>
    <w:rsid w:val="00A343F3"/>
    <w:rsid w:val="00A34D39"/>
    <w:rsid w:val="00A3587F"/>
    <w:rsid w:val="00A35C10"/>
    <w:rsid w:val="00A3717D"/>
    <w:rsid w:val="00A37684"/>
    <w:rsid w:val="00A40A17"/>
    <w:rsid w:val="00A41138"/>
    <w:rsid w:val="00A41562"/>
    <w:rsid w:val="00A427F0"/>
    <w:rsid w:val="00A4373E"/>
    <w:rsid w:val="00A445B1"/>
    <w:rsid w:val="00A44853"/>
    <w:rsid w:val="00A4572A"/>
    <w:rsid w:val="00A4718A"/>
    <w:rsid w:val="00A47328"/>
    <w:rsid w:val="00A5003D"/>
    <w:rsid w:val="00A50DFB"/>
    <w:rsid w:val="00A514B9"/>
    <w:rsid w:val="00A51588"/>
    <w:rsid w:val="00A526DA"/>
    <w:rsid w:val="00A53363"/>
    <w:rsid w:val="00A543E5"/>
    <w:rsid w:val="00A543EE"/>
    <w:rsid w:val="00A552BA"/>
    <w:rsid w:val="00A554FF"/>
    <w:rsid w:val="00A568D5"/>
    <w:rsid w:val="00A56BE5"/>
    <w:rsid w:val="00A62775"/>
    <w:rsid w:val="00A63271"/>
    <w:rsid w:val="00A63882"/>
    <w:rsid w:val="00A63F6B"/>
    <w:rsid w:val="00A6407A"/>
    <w:rsid w:val="00A64088"/>
    <w:rsid w:val="00A6472A"/>
    <w:rsid w:val="00A647F2"/>
    <w:rsid w:val="00A66046"/>
    <w:rsid w:val="00A66055"/>
    <w:rsid w:val="00A66B89"/>
    <w:rsid w:val="00A7212C"/>
    <w:rsid w:val="00A728F2"/>
    <w:rsid w:val="00A743A0"/>
    <w:rsid w:val="00A748BA"/>
    <w:rsid w:val="00A7531A"/>
    <w:rsid w:val="00A758F6"/>
    <w:rsid w:val="00A765E0"/>
    <w:rsid w:val="00A77170"/>
    <w:rsid w:val="00A81918"/>
    <w:rsid w:val="00A81929"/>
    <w:rsid w:val="00A8198B"/>
    <w:rsid w:val="00A8255A"/>
    <w:rsid w:val="00A828F0"/>
    <w:rsid w:val="00A82FDF"/>
    <w:rsid w:val="00A8365E"/>
    <w:rsid w:val="00A838CC"/>
    <w:rsid w:val="00A83911"/>
    <w:rsid w:val="00A84286"/>
    <w:rsid w:val="00A84991"/>
    <w:rsid w:val="00A866D3"/>
    <w:rsid w:val="00A86B90"/>
    <w:rsid w:val="00A86F44"/>
    <w:rsid w:val="00A87889"/>
    <w:rsid w:val="00A905B4"/>
    <w:rsid w:val="00A90B7C"/>
    <w:rsid w:val="00A911F8"/>
    <w:rsid w:val="00A91381"/>
    <w:rsid w:val="00A91673"/>
    <w:rsid w:val="00A91B92"/>
    <w:rsid w:val="00A91CA2"/>
    <w:rsid w:val="00A92D41"/>
    <w:rsid w:val="00A92ECE"/>
    <w:rsid w:val="00A93691"/>
    <w:rsid w:val="00A938CB"/>
    <w:rsid w:val="00A94D03"/>
    <w:rsid w:val="00A955DF"/>
    <w:rsid w:val="00A95683"/>
    <w:rsid w:val="00A966A7"/>
    <w:rsid w:val="00A9790E"/>
    <w:rsid w:val="00AA0157"/>
    <w:rsid w:val="00AA034B"/>
    <w:rsid w:val="00AA0971"/>
    <w:rsid w:val="00AA0CB9"/>
    <w:rsid w:val="00AA1671"/>
    <w:rsid w:val="00AA1781"/>
    <w:rsid w:val="00AA2CC1"/>
    <w:rsid w:val="00AA2F74"/>
    <w:rsid w:val="00AA4B42"/>
    <w:rsid w:val="00AA5775"/>
    <w:rsid w:val="00AA5A36"/>
    <w:rsid w:val="00AA6E83"/>
    <w:rsid w:val="00AA71AA"/>
    <w:rsid w:val="00AA7ADC"/>
    <w:rsid w:val="00AB0220"/>
    <w:rsid w:val="00AB0A85"/>
    <w:rsid w:val="00AB2313"/>
    <w:rsid w:val="00AB2AF3"/>
    <w:rsid w:val="00AB2B60"/>
    <w:rsid w:val="00AB3242"/>
    <w:rsid w:val="00AB38D8"/>
    <w:rsid w:val="00AB465F"/>
    <w:rsid w:val="00AB4A4B"/>
    <w:rsid w:val="00AB5024"/>
    <w:rsid w:val="00AB5E9B"/>
    <w:rsid w:val="00AB617C"/>
    <w:rsid w:val="00AB6193"/>
    <w:rsid w:val="00AB6ED4"/>
    <w:rsid w:val="00AB6FD1"/>
    <w:rsid w:val="00AB700F"/>
    <w:rsid w:val="00AC0955"/>
    <w:rsid w:val="00AC0A71"/>
    <w:rsid w:val="00AC210D"/>
    <w:rsid w:val="00AC2969"/>
    <w:rsid w:val="00AC2D2E"/>
    <w:rsid w:val="00AC2F21"/>
    <w:rsid w:val="00AC2FC7"/>
    <w:rsid w:val="00AC3151"/>
    <w:rsid w:val="00AC3CFF"/>
    <w:rsid w:val="00AC5662"/>
    <w:rsid w:val="00AC5BC7"/>
    <w:rsid w:val="00AC6214"/>
    <w:rsid w:val="00AC692C"/>
    <w:rsid w:val="00AC6F61"/>
    <w:rsid w:val="00AC7064"/>
    <w:rsid w:val="00AC7788"/>
    <w:rsid w:val="00AD0731"/>
    <w:rsid w:val="00AD0919"/>
    <w:rsid w:val="00AD0CCB"/>
    <w:rsid w:val="00AD3230"/>
    <w:rsid w:val="00AD335D"/>
    <w:rsid w:val="00AD3834"/>
    <w:rsid w:val="00AD3973"/>
    <w:rsid w:val="00AD48BA"/>
    <w:rsid w:val="00AD58E5"/>
    <w:rsid w:val="00AD5957"/>
    <w:rsid w:val="00AD6E7F"/>
    <w:rsid w:val="00AD71DB"/>
    <w:rsid w:val="00AD7968"/>
    <w:rsid w:val="00AE0BFF"/>
    <w:rsid w:val="00AE1798"/>
    <w:rsid w:val="00AE1984"/>
    <w:rsid w:val="00AE1CF1"/>
    <w:rsid w:val="00AE235A"/>
    <w:rsid w:val="00AE25E3"/>
    <w:rsid w:val="00AE2E69"/>
    <w:rsid w:val="00AE32CD"/>
    <w:rsid w:val="00AE3A5D"/>
    <w:rsid w:val="00AE3EBD"/>
    <w:rsid w:val="00AE3F53"/>
    <w:rsid w:val="00AE49CC"/>
    <w:rsid w:val="00AE5AF5"/>
    <w:rsid w:val="00AE5D78"/>
    <w:rsid w:val="00AE5EBF"/>
    <w:rsid w:val="00AE6369"/>
    <w:rsid w:val="00AE7C80"/>
    <w:rsid w:val="00AF02AB"/>
    <w:rsid w:val="00AF05A1"/>
    <w:rsid w:val="00AF10F6"/>
    <w:rsid w:val="00AF383F"/>
    <w:rsid w:val="00AF4086"/>
    <w:rsid w:val="00AF4C5B"/>
    <w:rsid w:val="00AF56C1"/>
    <w:rsid w:val="00AF5CC6"/>
    <w:rsid w:val="00AF6870"/>
    <w:rsid w:val="00AF69FC"/>
    <w:rsid w:val="00AF73A3"/>
    <w:rsid w:val="00AF7F48"/>
    <w:rsid w:val="00B010FB"/>
    <w:rsid w:val="00B028FA"/>
    <w:rsid w:val="00B03984"/>
    <w:rsid w:val="00B04005"/>
    <w:rsid w:val="00B0424D"/>
    <w:rsid w:val="00B0463F"/>
    <w:rsid w:val="00B04D12"/>
    <w:rsid w:val="00B05013"/>
    <w:rsid w:val="00B053C1"/>
    <w:rsid w:val="00B057DC"/>
    <w:rsid w:val="00B05ED5"/>
    <w:rsid w:val="00B06F5C"/>
    <w:rsid w:val="00B075FE"/>
    <w:rsid w:val="00B1095F"/>
    <w:rsid w:val="00B10A53"/>
    <w:rsid w:val="00B11BBC"/>
    <w:rsid w:val="00B123E7"/>
    <w:rsid w:val="00B13FDE"/>
    <w:rsid w:val="00B1484A"/>
    <w:rsid w:val="00B14C31"/>
    <w:rsid w:val="00B15509"/>
    <w:rsid w:val="00B16E91"/>
    <w:rsid w:val="00B177B6"/>
    <w:rsid w:val="00B244BF"/>
    <w:rsid w:val="00B24DAC"/>
    <w:rsid w:val="00B24F1A"/>
    <w:rsid w:val="00B259AB"/>
    <w:rsid w:val="00B25A7A"/>
    <w:rsid w:val="00B279A8"/>
    <w:rsid w:val="00B27A83"/>
    <w:rsid w:val="00B27F96"/>
    <w:rsid w:val="00B30007"/>
    <w:rsid w:val="00B305B5"/>
    <w:rsid w:val="00B33212"/>
    <w:rsid w:val="00B33545"/>
    <w:rsid w:val="00B33BCB"/>
    <w:rsid w:val="00B34347"/>
    <w:rsid w:val="00B34D61"/>
    <w:rsid w:val="00B34EDA"/>
    <w:rsid w:val="00B368BD"/>
    <w:rsid w:val="00B406A1"/>
    <w:rsid w:val="00B415B8"/>
    <w:rsid w:val="00B41B39"/>
    <w:rsid w:val="00B41C62"/>
    <w:rsid w:val="00B4201E"/>
    <w:rsid w:val="00B42274"/>
    <w:rsid w:val="00B42745"/>
    <w:rsid w:val="00B4385B"/>
    <w:rsid w:val="00B43D6D"/>
    <w:rsid w:val="00B467B6"/>
    <w:rsid w:val="00B46EC6"/>
    <w:rsid w:val="00B47C82"/>
    <w:rsid w:val="00B5001D"/>
    <w:rsid w:val="00B501B0"/>
    <w:rsid w:val="00B509E7"/>
    <w:rsid w:val="00B50B7E"/>
    <w:rsid w:val="00B50FD6"/>
    <w:rsid w:val="00B5521A"/>
    <w:rsid w:val="00B55328"/>
    <w:rsid w:val="00B55F24"/>
    <w:rsid w:val="00B57FB2"/>
    <w:rsid w:val="00B60A5A"/>
    <w:rsid w:val="00B60BB6"/>
    <w:rsid w:val="00B61E00"/>
    <w:rsid w:val="00B629CF"/>
    <w:rsid w:val="00B62D9E"/>
    <w:rsid w:val="00B64249"/>
    <w:rsid w:val="00B65AE5"/>
    <w:rsid w:val="00B66811"/>
    <w:rsid w:val="00B67094"/>
    <w:rsid w:val="00B6709A"/>
    <w:rsid w:val="00B709D6"/>
    <w:rsid w:val="00B70FFC"/>
    <w:rsid w:val="00B71346"/>
    <w:rsid w:val="00B71488"/>
    <w:rsid w:val="00B71ED8"/>
    <w:rsid w:val="00B72F2B"/>
    <w:rsid w:val="00B7317D"/>
    <w:rsid w:val="00B7349E"/>
    <w:rsid w:val="00B73561"/>
    <w:rsid w:val="00B738E0"/>
    <w:rsid w:val="00B73FC0"/>
    <w:rsid w:val="00B7407E"/>
    <w:rsid w:val="00B750DF"/>
    <w:rsid w:val="00B75835"/>
    <w:rsid w:val="00B77365"/>
    <w:rsid w:val="00B77389"/>
    <w:rsid w:val="00B8184E"/>
    <w:rsid w:val="00B823D8"/>
    <w:rsid w:val="00B82B77"/>
    <w:rsid w:val="00B82E5F"/>
    <w:rsid w:val="00B831F9"/>
    <w:rsid w:val="00B83837"/>
    <w:rsid w:val="00B83E8F"/>
    <w:rsid w:val="00B84362"/>
    <w:rsid w:val="00B8518F"/>
    <w:rsid w:val="00B85DE0"/>
    <w:rsid w:val="00B87FD7"/>
    <w:rsid w:val="00B90171"/>
    <w:rsid w:val="00B902E5"/>
    <w:rsid w:val="00B90BD9"/>
    <w:rsid w:val="00B9111E"/>
    <w:rsid w:val="00B94109"/>
    <w:rsid w:val="00B941EE"/>
    <w:rsid w:val="00B954FB"/>
    <w:rsid w:val="00B95DB7"/>
    <w:rsid w:val="00B96948"/>
    <w:rsid w:val="00B96B05"/>
    <w:rsid w:val="00B97F3C"/>
    <w:rsid w:val="00BA0A26"/>
    <w:rsid w:val="00BA1DC4"/>
    <w:rsid w:val="00BA20D7"/>
    <w:rsid w:val="00BA21AD"/>
    <w:rsid w:val="00BA2231"/>
    <w:rsid w:val="00BA24CF"/>
    <w:rsid w:val="00BA25FF"/>
    <w:rsid w:val="00BA4CC7"/>
    <w:rsid w:val="00BA4E23"/>
    <w:rsid w:val="00BA771B"/>
    <w:rsid w:val="00BB04C0"/>
    <w:rsid w:val="00BB1908"/>
    <w:rsid w:val="00BB280A"/>
    <w:rsid w:val="00BB3EEC"/>
    <w:rsid w:val="00BB4612"/>
    <w:rsid w:val="00BB47C9"/>
    <w:rsid w:val="00BB4B52"/>
    <w:rsid w:val="00BB503D"/>
    <w:rsid w:val="00BB6032"/>
    <w:rsid w:val="00BB6697"/>
    <w:rsid w:val="00BB72A0"/>
    <w:rsid w:val="00BB7923"/>
    <w:rsid w:val="00BC04E9"/>
    <w:rsid w:val="00BC1013"/>
    <w:rsid w:val="00BC1BC1"/>
    <w:rsid w:val="00BC23F7"/>
    <w:rsid w:val="00BC25A8"/>
    <w:rsid w:val="00BC3C34"/>
    <w:rsid w:val="00BC46AA"/>
    <w:rsid w:val="00BC5D8F"/>
    <w:rsid w:val="00BC78FF"/>
    <w:rsid w:val="00BC7EF0"/>
    <w:rsid w:val="00BD020B"/>
    <w:rsid w:val="00BD04AA"/>
    <w:rsid w:val="00BD1334"/>
    <w:rsid w:val="00BD1454"/>
    <w:rsid w:val="00BD1891"/>
    <w:rsid w:val="00BD2437"/>
    <w:rsid w:val="00BD24D2"/>
    <w:rsid w:val="00BD2AE9"/>
    <w:rsid w:val="00BD35C6"/>
    <w:rsid w:val="00BD38C0"/>
    <w:rsid w:val="00BD421A"/>
    <w:rsid w:val="00BD4810"/>
    <w:rsid w:val="00BD4BFC"/>
    <w:rsid w:val="00BD4CF0"/>
    <w:rsid w:val="00BD5CB8"/>
    <w:rsid w:val="00BD5E9D"/>
    <w:rsid w:val="00BD6D4C"/>
    <w:rsid w:val="00BD769B"/>
    <w:rsid w:val="00BD7C04"/>
    <w:rsid w:val="00BE0442"/>
    <w:rsid w:val="00BE0617"/>
    <w:rsid w:val="00BE1559"/>
    <w:rsid w:val="00BE1669"/>
    <w:rsid w:val="00BE16BC"/>
    <w:rsid w:val="00BE1811"/>
    <w:rsid w:val="00BE1B4C"/>
    <w:rsid w:val="00BE1F18"/>
    <w:rsid w:val="00BE2BD9"/>
    <w:rsid w:val="00BE4389"/>
    <w:rsid w:val="00BE450A"/>
    <w:rsid w:val="00BE5473"/>
    <w:rsid w:val="00BE68BC"/>
    <w:rsid w:val="00BE788D"/>
    <w:rsid w:val="00BE793D"/>
    <w:rsid w:val="00BF1238"/>
    <w:rsid w:val="00BF1297"/>
    <w:rsid w:val="00BF1900"/>
    <w:rsid w:val="00BF26B2"/>
    <w:rsid w:val="00BF2FEB"/>
    <w:rsid w:val="00BF3FC6"/>
    <w:rsid w:val="00BF50DF"/>
    <w:rsid w:val="00BF52BF"/>
    <w:rsid w:val="00BF6606"/>
    <w:rsid w:val="00BF6748"/>
    <w:rsid w:val="00BF68D8"/>
    <w:rsid w:val="00BF771D"/>
    <w:rsid w:val="00C000DD"/>
    <w:rsid w:val="00C00ACD"/>
    <w:rsid w:val="00C00C7E"/>
    <w:rsid w:val="00C01126"/>
    <w:rsid w:val="00C01196"/>
    <w:rsid w:val="00C0136D"/>
    <w:rsid w:val="00C01DA9"/>
    <w:rsid w:val="00C01E07"/>
    <w:rsid w:val="00C02685"/>
    <w:rsid w:val="00C02AA8"/>
    <w:rsid w:val="00C02C5A"/>
    <w:rsid w:val="00C03761"/>
    <w:rsid w:val="00C03E47"/>
    <w:rsid w:val="00C045AD"/>
    <w:rsid w:val="00C0465E"/>
    <w:rsid w:val="00C0650C"/>
    <w:rsid w:val="00C065CC"/>
    <w:rsid w:val="00C06B96"/>
    <w:rsid w:val="00C06E50"/>
    <w:rsid w:val="00C07444"/>
    <w:rsid w:val="00C07868"/>
    <w:rsid w:val="00C10221"/>
    <w:rsid w:val="00C102AD"/>
    <w:rsid w:val="00C112D1"/>
    <w:rsid w:val="00C11B52"/>
    <w:rsid w:val="00C120AB"/>
    <w:rsid w:val="00C13EF5"/>
    <w:rsid w:val="00C14430"/>
    <w:rsid w:val="00C15062"/>
    <w:rsid w:val="00C15085"/>
    <w:rsid w:val="00C166FB"/>
    <w:rsid w:val="00C16C49"/>
    <w:rsid w:val="00C17653"/>
    <w:rsid w:val="00C17F33"/>
    <w:rsid w:val="00C20206"/>
    <w:rsid w:val="00C20340"/>
    <w:rsid w:val="00C20C90"/>
    <w:rsid w:val="00C21551"/>
    <w:rsid w:val="00C217A4"/>
    <w:rsid w:val="00C21851"/>
    <w:rsid w:val="00C23171"/>
    <w:rsid w:val="00C2372D"/>
    <w:rsid w:val="00C23A4A"/>
    <w:rsid w:val="00C23D4D"/>
    <w:rsid w:val="00C23E43"/>
    <w:rsid w:val="00C23FFF"/>
    <w:rsid w:val="00C240C0"/>
    <w:rsid w:val="00C242B7"/>
    <w:rsid w:val="00C26B0D"/>
    <w:rsid w:val="00C2713D"/>
    <w:rsid w:val="00C31502"/>
    <w:rsid w:val="00C3168E"/>
    <w:rsid w:val="00C31971"/>
    <w:rsid w:val="00C32308"/>
    <w:rsid w:val="00C366E0"/>
    <w:rsid w:val="00C3680E"/>
    <w:rsid w:val="00C378C1"/>
    <w:rsid w:val="00C37F9A"/>
    <w:rsid w:val="00C41419"/>
    <w:rsid w:val="00C41E4C"/>
    <w:rsid w:val="00C427F7"/>
    <w:rsid w:val="00C42883"/>
    <w:rsid w:val="00C42BCF"/>
    <w:rsid w:val="00C43525"/>
    <w:rsid w:val="00C4431B"/>
    <w:rsid w:val="00C44781"/>
    <w:rsid w:val="00C450C6"/>
    <w:rsid w:val="00C45B0E"/>
    <w:rsid w:val="00C460A2"/>
    <w:rsid w:val="00C46D5B"/>
    <w:rsid w:val="00C47A47"/>
    <w:rsid w:val="00C50239"/>
    <w:rsid w:val="00C5054F"/>
    <w:rsid w:val="00C50ECA"/>
    <w:rsid w:val="00C51943"/>
    <w:rsid w:val="00C528FF"/>
    <w:rsid w:val="00C52E6B"/>
    <w:rsid w:val="00C5365F"/>
    <w:rsid w:val="00C53688"/>
    <w:rsid w:val="00C539AF"/>
    <w:rsid w:val="00C544D6"/>
    <w:rsid w:val="00C54EE1"/>
    <w:rsid w:val="00C553AB"/>
    <w:rsid w:val="00C5587D"/>
    <w:rsid w:val="00C55FA1"/>
    <w:rsid w:val="00C56D15"/>
    <w:rsid w:val="00C6177D"/>
    <w:rsid w:val="00C61A58"/>
    <w:rsid w:val="00C63313"/>
    <w:rsid w:val="00C63D8F"/>
    <w:rsid w:val="00C64654"/>
    <w:rsid w:val="00C65557"/>
    <w:rsid w:val="00C660FE"/>
    <w:rsid w:val="00C70F0B"/>
    <w:rsid w:val="00C71279"/>
    <w:rsid w:val="00C71428"/>
    <w:rsid w:val="00C72684"/>
    <w:rsid w:val="00C73B56"/>
    <w:rsid w:val="00C73D1E"/>
    <w:rsid w:val="00C74F3A"/>
    <w:rsid w:val="00C74F6F"/>
    <w:rsid w:val="00C81EF7"/>
    <w:rsid w:val="00C82134"/>
    <w:rsid w:val="00C82F89"/>
    <w:rsid w:val="00C845A2"/>
    <w:rsid w:val="00C8509F"/>
    <w:rsid w:val="00C85D65"/>
    <w:rsid w:val="00C864E1"/>
    <w:rsid w:val="00C87DC4"/>
    <w:rsid w:val="00C90734"/>
    <w:rsid w:val="00C920B7"/>
    <w:rsid w:val="00C92A0B"/>
    <w:rsid w:val="00C92B92"/>
    <w:rsid w:val="00C92CFA"/>
    <w:rsid w:val="00C932C2"/>
    <w:rsid w:val="00C945B4"/>
    <w:rsid w:val="00C94C62"/>
    <w:rsid w:val="00C9542C"/>
    <w:rsid w:val="00C95557"/>
    <w:rsid w:val="00C95B70"/>
    <w:rsid w:val="00C95E8C"/>
    <w:rsid w:val="00C95F2F"/>
    <w:rsid w:val="00C9684A"/>
    <w:rsid w:val="00C9698C"/>
    <w:rsid w:val="00C976BB"/>
    <w:rsid w:val="00C97C59"/>
    <w:rsid w:val="00CA13ED"/>
    <w:rsid w:val="00CA2632"/>
    <w:rsid w:val="00CA3504"/>
    <w:rsid w:val="00CA373A"/>
    <w:rsid w:val="00CA3EE7"/>
    <w:rsid w:val="00CA5DD2"/>
    <w:rsid w:val="00CA6B35"/>
    <w:rsid w:val="00CA7D0F"/>
    <w:rsid w:val="00CB16E7"/>
    <w:rsid w:val="00CB1C1D"/>
    <w:rsid w:val="00CB2873"/>
    <w:rsid w:val="00CB2956"/>
    <w:rsid w:val="00CB3667"/>
    <w:rsid w:val="00CB4352"/>
    <w:rsid w:val="00CB5C07"/>
    <w:rsid w:val="00CB650C"/>
    <w:rsid w:val="00CB6BC5"/>
    <w:rsid w:val="00CB7F99"/>
    <w:rsid w:val="00CC18EA"/>
    <w:rsid w:val="00CC1E32"/>
    <w:rsid w:val="00CC4388"/>
    <w:rsid w:val="00CC4392"/>
    <w:rsid w:val="00CC4A5C"/>
    <w:rsid w:val="00CC4E77"/>
    <w:rsid w:val="00CC4E87"/>
    <w:rsid w:val="00CC5F0D"/>
    <w:rsid w:val="00CC6012"/>
    <w:rsid w:val="00CC6AC6"/>
    <w:rsid w:val="00CD136E"/>
    <w:rsid w:val="00CD23D0"/>
    <w:rsid w:val="00CD2537"/>
    <w:rsid w:val="00CD258C"/>
    <w:rsid w:val="00CD262A"/>
    <w:rsid w:val="00CD2FD6"/>
    <w:rsid w:val="00CD326B"/>
    <w:rsid w:val="00CD420F"/>
    <w:rsid w:val="00CD46D5"/>
    <w:rsid w:val="00CD49E1"/>
    <w:rsid w:val="00CD51C6"/>
    <w:rsid w:val="00CD59D6"/>
    <w:rsid w:val="00CD6A37"/>
    <w:rsid w:val="00CD6ABF"/>
    <w:rsid w:val="00CD6EBD"/>
    <w:rsid w:val="00CE00BC"/>
    <w:rsid w:val="00CE015B"/>
    <w:rsid w:val="00CE0182"/>
    <w:rsid w:val="00CE0560"/>
    <w:rsid w:val="00CE1385"/>
    <w:rsid w:val="00CE427B"/>
    <w:rsid w:val="00CE4439"/>
    <w:rsid w:val="00CE44FA"/>
    <w:rsid w:val="00CE4AA3"/>
    <w:rsid w:val="00CE5494"/>
    <w:rsid w:val="00CE77F4"/>
    <w:rsid w:val="00CF16E2"/>
    <w:rsid w:val="00CF1B67"/>
    <w:rsid w:val="00CF2433"/>
    <w:rsid w:val="00CF24E0"/>
    <w:rsid w:val="00CF2F8C"/>
    <w:rsid w:val="00CF3275"/>
    <w:rsid w:val="00CF41F3"/>
    <w:rsid w:val="00CF4956"/>
    <w:rsid w:val="00CF558C"/>
    <w:rsid w:val="00CF5AD2"/>
    <w:rsid w:val="00CF5DF1"/>
    <w:rsid w:val="00CF625C"/>
    <w:rsid w:val="00CF6D4C"/>
    <w:rsid w:val="00CF7C19"/>
    <w:rsid w:val="00CF7E1D"/>
    <w:rsid w:val="00D00450"/>
    <w:rsid w:val="00D00595"/>
    <w:rsid w:val="00D022A7"/>
    <w:rsid w:val="00D02B92"/>
    <w:rsid w:val="00D04187"/>
    <w:rsid w:val="00D0447A"/>
    <w:rsid w:val="00D04A77"/>
    <w:rsid w:val="00D05477"/>
    <w:rsid w:val="00D05797"/>
    <w:rsid w:val="00D067A6"/>
    <w:rsid w:val="00D06B8A"/>
    <w:rsid w:val="00D07755"/>
    <w:rsid w:val="00D077B5"/>
    <w:rsid w:val="00D10761"/>
    <w:rsid w:val="00D111CB"/>
    <w:rsid w:val="00D1146E"/>
    <w:rsid w:val="00D11D85"/>
    <w:rsid w:val="00D11ECF"/>
    <w:rsid w:val="00D126C8"/>
    <w:rsid w:val="00D12A23"/>
    <w:rsid w:val="00D13537"/>
    <w:rsid w:val="00D168BC"/>
    <w:rsid w:val="00D171CD"/>
    <w:rsid w:val="00D20627"/>
    <w:rsid w:val="00D22000"/>
    <w:rsid w:val="00D22047"/>
    <w:rsid w:val="00D23DB4"/>
    <w:rsid w:val="00D24152"/>
    <w:rsid w:val="00D245C7"/>
    <w:rsid w:val="00D24B47"/>
    <w:rsid w:val="00D252AB"/>
    <w:rsid w:val="00D260FE"/>
    <w:rsid w:val="00D2703D"/>
    <w:rsid w:val="00D2794B"/>
    <w:rsid w:val="00D27A37"/>
    <w:rsid w:val="00D30894"/>
    <w:rsid w:val="00D30F3E"/>
    <w:rsid w:val="00D31176"/>
    <w:rsid w:val="00D3118A"/>
    <w:rsid w:val="00D3142B"/>
    <w:rsid w:val="00D31C33"/>
    <w:rsid w:val="00D31EC5"/>
    <w:rsid w:val="00D3212C"/>
    <w:rsid w:val="00D32445"/>
    <w:rsid w:val="00D339D8"/>
    <w:rsid w:val="00D344B3"/>
    <w:rsid w:val="00D353AF"/>
    <w:rsid w:val="00D35493"/>
    <w:rsid w:val="00D35FD6"/>
    <w:rsid w:val="00D36D8C"/>
    <w:rsid w:val="00D36DAD"/>
    <w:rsid w:val="00D371AD"/>
    <w:rsid w:val="00D3774A"/>
    <w:rsid w:val="00D402E5"/>
    <w:rsid w:val="00D40D0F"/>
    <w:rsid w:val="00D40F48"/>
    <w:rsid w:val="00D4369E"/>
    <w:rsid w:val="00D44D4E"/>
    <w:rsid w:val="00D46193"/>
    <w:rsid w:val="00D50AFD"/>
    <w:rsid w:val="00D50B9E"/>
    <w:rsid w:val="00D50DBF"/>
    <w:rsid w:val="00D52088"/>
    <w:rsid w:val="00D52C75"/>
    <w:rsid w:val="00D53F6E"/>
    <w:rsid w:val="00D55150"/>
    <w:rsid w:val="00D5572D"/>
    <w:rsid w:val="00D55DF1"/>
    <w:rsid w:val="00D570D6"/>
    <w:rsid w:val="00D5790F"/>
    <w:rsid w:val="00D607E5"/>
    <w:rsid w:val="00D61271"/>
    <w:rsid w:val="00D615C3"/>
    <w:rsid w:val="00D62368"/>
    <w:rsid w:val="00D62449"/>
    <w:rsid w:val="00D63752"/>
    <w:rsid w:val="00D649B7"/>
    <w:rsid w:val="00D65D52"/>
    <w:rsid w:val="00D660E7"/>
    <w:rsid w:val="00D6684B"/>
    <w:rsid w:val="00D67C60"/>
    <w:rsid w:val="00D70978"/>
    <w:rsid w:val="00D709DD"/>
    <w:rsid w:val="00D7170E"/>
    <w:rsid w:val="00D729D2"/>
    <w:rsid w:val="00D72F89"/>
    <w:rsid w:val="00D7587B"/>
    <w:rsid w:val="00D75917"/>
    <w:rsid w:val="00D7600F"/>
    <w:rsid w:val="00D76786"/>
    <w:rsid w:val="00D76BCB"/>
    <w:rsid w:val="00D774B6"/>
    <w:rsid w:val="00D775E7"/>
    <w:rsid w:val="00D8144D"/>
    <w:rsid w:val="00D81752"/>
    <w:rsid w:val="00D817A4"/>
    <w:rsid w:val="00D82C58"/>
    <w:rsid w:val="00D83798"/>
    <w:rsid w:val="00D84B08"/>
    <w:rsid w:val="00D85174"/>
    <w:rsid w:val="00D86E3B"/>
    <w:rsid w:val="00D9046A"/>
    <w:rsid w:val="00D90A56"/>
    <w:rsid w:val="00D91BAC"/>
    <w:rsid w:val="00D9203C"/>
    <w:rsid w:val="00D921C5"/>
    <w:rsid w:val="00D92C77"/>
    <w:rsid w:val="00D93553"/>
    <w:rsid w:val="00D935D1"/>
    <w:rsid w:val="00D93937"/>
    <w:rsid w:val="00D94775"/>
    <w:rsid w:val="00D94EDA"/>
    <w:rsid w:val="00D97F93"/>
    <w:rsid w:val="00DA0175"/>
    <w:rsid w:val="00DA099A"/>
    <w:rsid w:val="00DA15D4"/>
    <w:rsid w:val="00DA2928"/>
    <w:rsid w:val="00DA2DA5"/>
    <w:rsid w:val="00DA3646"/>
    <w:rsid w:val="00DA3714"/>
    <w:rsid w:val="00DA3D2B"/>
    <w:rsid w:val="00DA5DFC"/>
    <w:rsid w:val="00DA5EF0"/>
    <w:rsid w:val="00DA7284"/>
    <w:rsid w:val="00DB1602"/>
    <w:rsid w:val="00DB1F82"/>
    <w:rsid w:val="00DB222B"/>
    <w:rsid w:val="00DB2BF8"/>
    <w:rsid w:val="00DB2CF5"/>
    <w:rsid w:val="00DB2FAA"/>
    <w:rsid w:val="00DB4566"/>
    <w:rsid w:val="00DB58BD"/>
    <w:rsid w:val="00DB59FB"/>
    <w:rsid w:val="00DB6F10"/>
    <w:rsid w:val="00DC0B4A"/>
    <w:rsid w:val="00DC1138"/>
    <w:rsid w:val="00DC1F72"/>
    <w:rsid w:val="00DC3D5A"/>
    <w:rsid w:val="00DC4F81"/>
    <w:rsid w:val="00DC5730"/>
    <w:rsid w:val="00DD10A2"/>
    <w:rsid w:val="00DD1E0A"/>
    <w:rsid w:val="00DD1E54"/>
    <w:rsid w:val="00DD31AF"/>
    <w:rsid w:val="00DD3B71"/>
    <w:rsid w:val="00DD3D21"/>
    <w:rsid w:val="00DD3DA7"/>
    <w:rsid w:val="00DD3DD5"/>
    <w:rsid w:val="00DD43DF"/>
    <w:rsid w:val="00DD4BD5"/>
    <w:rsid w:val="00DD55B2"/>
    <w:rsid w:val="00DD5AC0"/>
    <w:rsid w:val="00DD5E56"/>
    <w:rsid w:val="00DD722B"/>
    <w:rsid w:val="00DD771D"/>
    <w:rsid w:val="00DD7995"/>
    <w:rsid w:val="00DE07C2"/>
    <w:rsid w:val="00DE0B5A"/>
    <w:rsid w:val="00DE0EE6"/>
    <w:rsid w:val="00DE1BB2"/>
    <w:rsid w:val="00DE2170"/>
    <w:rsid w:val="00DE2A36"/>
    <w:rsid w:val="00DE32C4"/>
    <w:rsid w:val="00DE3426"/>
    <w:rsid w:val="00DE3F44"/>
    <w:rsid w:val="00DE44E5"/>
    <w:rsid w:val="00DE5642"/>
    <w:rsid w:val="00DE5A0F"/>
    <w:rsid w:val="00DE6FB0"/>
    <w:rsid w:val="00DF0438"/>
    <w:rsid w:val="00DF142D"/>
    <w:rsid w:val="00DF1F3E"/>
    <w:rsid w:val="00DF28DF"/>
    <w:rsid w:val="00DF2A9E"/>
    <w:rsid w:val="00DF2FCA"/>
    <w:rsid w:val="00DF3FAC"/>
    <w:rsid w:val="00DF4678"/>
    <w:rsid w:val="00DF61FD"/>
    <w:rsid w:val="00DF62CB"/>
    <w:rsid w:val="00DF665A"/>
    <w:rsid w:val="00E02316"/>
    <w:rsid w:val="00E024F6"/>
    <w:rsid w:val="00E02722"/>
    <w:rsid w:val="00E027C8"/>
    <w:rsid w:val="00E02C00"/>
    <w:rsid w:val="00E02C1B"/>
    <w:rsid w:val="00E034E0"/>
    <w:rsid w:val="00E05255"/>
    <w:rsid w:val="00E06EC6"/>
    <w:rsid w:val="00E073C1"/>
    <w:rsid w:val="00E07969"/>
    <w:rsid w:val="00E112EB"/>
    <w:rsid w:val="00E11564"/>
    <w:rsid w:val="00E11695"/>
    <w:rsid w:val="00E11897"/>
    <w:rsid w:val="00E11D63"/>
    <w:rsid w:val="00E11FBC"/>
    <w:rsid w:val="00E12360"/>
    <w:rsid w:val="00E12432"/>
    <w:rsid w:val="00E13309"/>
    <w:rsid w:val="00E138F9"/>
    <w:rsid w:val="00E14383"/>
    <w:rsid w:val="00E14CE7"/>
    <w:rsid w:val="00E14E0B"/>
    <w:rsid w:val="00E15534"/>
    <w:rsid w:val="00E15E52"/>
    <w:rsid w:val="00E16475"/>
    <w:rsid w:val="00E16FF5"/>
    <w:rsid w:val="00E175EC"/>
    <w:rsid w:val="00E203ED"/>
    <w:rsid w:val="00E20426"/>
    <w:rsid w:val="00E20700"/>
    <w:rsid w:val="00E20810"/>
    <w:rsid w:val="00E20A10"/>
    <w:rsid w:val="00E21A08"/>
    <w:rsid w:val="00E21C07"/>
    <w:rsid w:val="00E21FF0"/>
    <w:rsid w:val="00E22BF7"/>
    <w:rsid w:val="00E240C4"/>
    <w:rsid w:val="00E24803"/>
    <w:rsid w:val="00E248E9"/>
    <w:rsid w:val="00E2494A"/>
    <w:rsid w:val="00E24ACB"/>
    <w:rsid w:val="00E24E4C"/>
    <w:rsid w:val="00E25BFB"/>
    <w:rsid w:val="00E25D9B"/>
    <w:rsid w:val="00E26EE5"/>
    <w:rsid w:val="00E27B33"/>
    <w:rsid w:val="00E30433"/>
    <w:rsid w:val="00E30C06"/>
    <w:rsid w:val="00E34CBB"/>
    <w:rsid w:val="00E34EFC"/>
    <w:rsid w:val="00E351A9"/>
    <w:rsid w:val="00E351DA"/>
    <w:rsid w:val="00E367FE"/>
    <w:rsid w:val="00E36B61"/>
    <w:rsid w:val="00E40067"/>
    <w:rsid w:val="00E413C5"/>
    <w:rsid w:val="00E41490"/>
    <w:rsid w:val="00E41CFA"/>
    <w:rsid w:val="00E43C44"/>
    <w:rsid w:val="00E43F74"/>
    <w:rsid w:val="00E4462E"/>
    <w:rsid w:val="00E45098"/>
    <w:rsid w:val="00E4522E"/>
    <w:rsid w:val="00E45917"/>
    <w:rsid w:val="00E46BDC"/>
    <w:rsid w:val="00E50451"/>
    <w:rsid w:val="00E514D8"/>
    <w:rsid w:val="00E51889"/>
    <w:rsid w:val="00E51B44"/>
    <w:rsid w:val="00E51FD6"/>
    <w:rsid w:val="00E5201D"/>
    <w:rsid w:val="00E52C73"/>
    <w:rsid w:val="00E537FF"/>
    <w:rsid w:val="00E54739"/>
    <w:rsid w:val="00E5505E"/>
    <w:rsid w:val="00E55711"/>
    <w:rsid w:val="00E55B54"/>
    <w:rsid w:val="00E5666E"/>
    <w:rsid w:val="00E57DF8"/>
    <w:rsid w:val="00E61583"/>
    <w:rsid w:val="00E62812"/>
    <w:rsid w:val="00E6303B"/>
    <w:rsid w:val="00E6356B"/>
    <w:rsid w:val="00E635AA"/>
    <w:rsid w:val="00E63658"/>
    <w:rsid w:val="00E63C31"/>
    <w:rsid w:val="00E63FC5"/>
    <w:rsid w:val="00E64B0C"/>
    <w:rsid w:val="00E651EC"/>
    <w:rsid w:val="00E658E8"/>
    <w:rsid w:val="00E65CF3"/>
    <w:rsid w:val="00E664AB"/>
    <w:rsid w:val="00E67BAD"/>
    <w:rsid w:val="00E70346"/>
    <w:rsid w:val="00E70A64"/>
    <w:rsid w:val="00E70CD4"/>
    <w:rsid w:val="00E715C1"/>
    <w:rsid w:val="00E71906"/>
    <w:rsid w:val="00E722FB"/>
    <w:rsid w:val="00E72945"/>
    <w:rsid w:val="00E73636"/>
    <w:rsid w:val="00E73D02"/>
    <w:rsid w:val="00E741BD"/>
    <w:rsid w:val="00E743B9"/>
    <w:rsid w:val="00E74760"/>
    <w:rsid w:val="00E748E8"/>
    <w:rsid w:val="00E74D37"/>
    <w:rsid w:val="00E75369"/>
    <w:rsid w:val="00E75477"/>
    <w:rsid w:val="00E7704D"/>
    <w:rsid w:val="00E80640"/>
    <w:rsid w:val="00E815C4"/>
    <w:rsid w:val="00E8281D"/>
    <w:rsid w:val="00E8297A"/>
    <w:rsid w:val="00E839EA"/>
    <w:rsid w:val="00E84AB7"/>
    <w:rsid w:val="00E84CF1"/>
    <w:rsid w:val="00E84D07"/>
    <w:rsid w:val="00E8731D"/>
    <w:rsid w:val="00E87386"/>
    <w:rsid w:val="00E87D85"/>
    <w:rsid w:val="00E90E0E"/>
    <w:rsid w:val="00E91F53"/>
    <w:rsid w:val="00E92BB3"/>
    <w:rsid w:val="00E93E09"/>
    <w:rsid w:val="00E959C2"/>
    <w:rsid w:val="00E95CE8"/>
    <w:rsid w:val="00E96386"/>
    <w:rsid w:val="00E97004"/>
    <w:rsid w:val="00EA050C"/>
    <w:rsid w:val="00EA0BDD"/>
    <w:rsid w:val="00EA0BE5"/>
    <w:rsid w:val="00EA1CFA"/>
    <w:rsid w:val="00EA27E0"/>
    <w:rsid w:val="00EA35DD"/>
    <w:rsid w:val="00EA37F4"/>
    <w:rsid w:val="00EA4F1E"/>
    <w:rsid w:val="00EA5EFB"/>
    <w:rsid w:val="00EA624C"/>
    <w:rsid w:val="00EA64B2"/>
    <w:rsid w:val="00EA6D62"/>
    <w:rsid w:val="00EA72DD"/>
    <w:rsid w:val="00EA7B26"/>
    <w:rsid w:val="00EA7CCA"/>
    <w:rsid w:val="00EB0F11"/>
    <w:rsid w:val="00EB111D"/>
    <w:rsid w:val="00EB1310"/>
    <w:rsid w:val="00EB192D"/>
    <w:rsid w:val="00EB363F"/>
    <w:rsid w:val="00EB3E59"/>
    <w:rsid w:val="00EB415F"/>
    <w:rsid w:val="00EB51C0"/>
    <w:rsid w:val="00EB572E"/>
    <w:rsid w:val="00EB583A"/>
    <w:rsid w:val="00EB5B70"/>
    <w:rsid w:val="00EB6EEB"/>
    <w:rsid w:val="00EC0049"/>
    <w:rsid w:val="00EC02A0"/>
    <w:rsid w:val="00EC06EC"/>
    <w:rsid w:val="00EC076B"/>
    <w:rsid w:val="00EC0988"/>
    <w:rsid w:val="00EC2104"/>
    <w:rsid w:val="00EC2EE5"/>
    <w:rsid w:val="00EC4681"/>
    <w:rsid w:val="00EC534B"/>
    <w:rsid w:val="00EC59DF"/>
    <w:rsid w:val="00EC669E"/>
    <w:rsid w:val="00EC77DC"/>
    <w:rsid w:val="00EC7A88"/>
    <w:rsid w:val="00ED06BA"/>
    <w:rsid w:val="00ED44A0"/>
    <w:rsid w:val="00ED6318"/>
    <w:rsid w:val="00ED64BA"/>
    <w:rsid w:val="00ED6B10"/>
    <w:rsid w:val="00ED6F9C"/>
    <w:rsid w:val="00ED7021"/>
    <w:rsid w:val="00ED797B"/>
    <w:rsid w:val="00EE2227"/>
    <w:rsid w:val="00EE4045"/>
    <w:rsid w:val="00EE4D73"/>
    <w:rsid w:val="00EE6440"/>
    <w:rsid w:val="00EE6638"/>
    <w:rsid w:val="00EE66F1"/>
    <w:rsid w:val="00EE71AB"/>
    <w:rsid w:val="00EE7D42"/>
    <w:rsid w:val="00EF05A0"/>
    <w:rsid w:val="00EF1C9D"/>
    <w:rsid w:val="00EF2117"/>
    <w:rsid w:val="00EF3453"/>
    <w:rsid w:val="00EF3FA1"/>
    <w:rsid w:val="00EF451B"/>
    <w:rsid w:val="00EF4E12"/>
    <w:rsid w:val="00EF52EC"/>
    <w:rsid w:val="00EF628F"/>
    <w:rsid w:val="00EF6EA5"/>
    <w:rsid w:val="00EF785F"/>
    <w:rsid w:val="00F006B6"/>
    <w:rsid w:val="00F007B0"/>
    <w:rsid w:val="00F01E76"/>
    <w:rsid w:val="00F0203E"/>
    <w:rsid w:val="00F0303D"/>
    <w:rsid w:val="00F03304"/>
    <w:rsid w:val="00F03F33"/>
    <w:rsid w:val="00F049CA"/>
    <w:rsid w:val="00F04A3E"/>
    <w:rsid w:val="00F04E37"/>
    <w:rsid w:val="00F0562A"/>
    <w:rsid w:val="00F0592C"/>
    <w:rsid w:val="00F06246"/>
    <w:rsid w:val="00F06C61"/>
    <w:rsid w:val="00F07190"/>
    <w:rsid w:val="00F11780"/>
    <w:rsid w:val="00F11FEB"/>
    <w:rsid w:val="00F123F9"/>
    <w:rsid w:val="00F125F2"/>
    <w:rsid w:val="00F12A53"/>
    <w:rsid w:val="00F12ABE"/>
    <w:rsid w:val="00F135D8"/>
    <w:rsid w:val="00F14398"/>
    <w:rsid w:val="00F1518A"/>
    <w:rsid w:val="00F156D9"/>
    <w:rsid w:val="00F1649A"/>
    <w:rsid w:val="00F16EF3"/>
    <w:rsid w:val="00F17004"/>
    <w:rsid w:val="00F207FD"/>
    <w:rsid w:val="00F20A96"/>
    <w:rsid w:val="00F22470"/>
    <w:rsid w:val="00F22F49"/>
    <w:rsid w:val="00F23330"/>
    <w:rsid w:val="00F23AF8"/>
    <w:rsid w:val="00F24628"/>
    <w:rsid w:val="00F25510"/>
    <w:rsid w:val="00F255B3"/>
    <w:rsid w:val="00F25895"/>
    <w:rsid w:val="00F25931"/>
    <w:rsid w:val="00F268A4"/>
    <w:rsid w:val="00F30B87"/>
    <w:rsid w:val="00F31976"/>
    <w:rsid w:val="00F31A8A"/>
    <w:rsid w:val="00F31ECC"/>
    <w:rsid w:val="00F321BC"/>
    <w:rsid w:val="00F33002"/>
    <w:rsid w:val="00F33C66"/>
    <w:rsid w:val="00F34754"/>
    <w:rsid w:val="00F34D6E"/>
    <w:rsid w:val="00F351D2"/>
    <w:rsid w:val="00F35D3B"/>
    <w:rsid w:val="00F35E20"/>
    <w:rsid w:val="00F40032"/>
    <w:rsid w:val="00F410D5"/>
    <w:rsid w:val="00F414ED"/>
    <w:rsid w:val="00F421BF"/>
    <w:rsid w:val="00F4318D"/>
    <w:rsid w:val="00F43A16"/>
    <w:rsid w:val="00F442A2"/>
    <w:rsid w:val="00F44667"/>
    <w:rsid w:val="00F45046"/>
    <w:rsid w:val="00F472DA"/>
    <w:rsid w:val="00F47898"/>
    <w:rsid w:val="00F47C3D"/>
    <w:rsid w:val="00F50095"/>
    <w:rsid w:val="00F505D7"/>
    <w:rsid w:val="00F50D35"/>
    <w:rsid w:val="00F50E07"/>
    <w:rsid w:val="00F50F30"/>
    <w:rsid w:val="00F51A6E"/>
    <w:rsid w:val="00F5230B"/>
    <w:rsid w:val="00F52322"/>
    <w:rsid w:val="00F52645"/>
    <w:rsid w:val="00F526F0"/>
    <w:rsid w:val="00F52947"/>
    <w:rsid w:val="00F53304"/>
    <w:rsid w:val="00F54848"/>
    <w:rsid w:val="00F54F7E"/>
    <w:rsid w:val="00F5510D"/>
    <w:rsid w:val="00F556E4"/>
    <w:rsid w:val="00F55C25"/>
    <w:rsid w:val="00F56BD8"/>
    <w:rsid w:val="00F570AB"/>
    <w:rsid w:val="00F602F6"/>
    <w:rsid w:val="00F606A2"/>
    <w:rsid w:val="00F6113E"/>
    <w:rsid w:val="00F61312"/>
    <w:rsid w:val="00F61B1B"/>
    <w:rsid w:val="00F61D64"/>
    <w:rsid w:val="00F61F04"/>
    <w:rsid w:val="00F63641"/>
    <w:rsid w:val="00F63A16"/>
    <w:rsid w:val="00F63DB3"/>
    <w:rsid w:val="00F63F37"/>
    <w:rsid w:val="00F642E1"/>
    <w:rsid w:val="00F65374"/>
    <w:rsid w:val="00F65681"/>
    <w:rsid w:val="00F65FA7"/>
    <w:rsid w:val="00F664FD"/>
    <w:rsid w:val="00F7069C"/>
    <w:rsid w:val="00F71363"/>
    <w:rsid w:val="00F71521"/>
    <w:rsid w:val="00F71D98"/>
    <w:rsid w:val="00F732CB"/>
    <w:rsid w:val="00F73A4A"/>
    <w:rsid w:val="00F73D49"/>
    <w:rsid w:val="00F74820"/>
    <w:rsid w:val="00F748AD"/>
    <w:rsid w:val="00F74EFC"/>
    <w:rsid w:val="00F75045"/>
    <w:rsid w:val="00F7519D"/>
    <w:rsid w:val="00F75269"/>
    <w:rsid w:val="00F75D07"/>
    <w:rsid w:val="00F766B6"/>
    <w:rsid w:val="00F776AB"/>
    <w:rsid w:val="00F777BC"/>
    <w:rsid w:val="00F77F56"/>
    <w:rsid w:val="00F81841"/>
    <w:rsid w:val="00F81FDC"/>
    <w:rsid w:val="00F831AC"/>
    <w:rsid w:val="00F836E0"/>
    <w:rsid w:val="00F83FEC"/>
    <w:rsid w:val="00F84CBF"/>
    <w:rsid w:val="00F84CF7"/>
    <w:rsid w:val="00F84EFC"/>
    <w:rsid w:val="00F84F0A"/>
    <w:rsid w:val="00F8538A"/>
    <w:rsid w:val="00F85C96"/>
    <w:rsid w:val="00F87316"/>
    <w:rsid w:val="00F91642"/>
    <w:rsid w:val="00F925B2"/>
    <w:rsid w:val="00F92BBC"/>
    <w:rsid w:val="00F92FEE"/>
    <w:rsid w:val="00F93401"/>
    <w:rsid w:val="00F93A8A"/>
    <w:rsid w:val="00F94CD1"/>
    <w:rsid w:val="00F94DA7"/>
    <w:rsid w:val="00F954CE"/>
    <w:rsid w:val="00F95CD8"/>
    <w:rsid w:val="00FA0BC7"/>
    <w:rsid w:val="00FA135D"/>
    <w:rsid w:val="00FA1FE6"/>
    <w:rsid w:val="00FA2BE7"/>
    <w:rsid w:val="00FA2F61"/>
    <w:rsid w:val="00FA464A"/>
    <w:rsid w:val="00FA55BB"/>
    <w:rsid w:val="00FA5625"/>
    <w:rsid w:val="00FA5C9E"/>
    <w:rsid w:val="00FA7385"/>
    <w:rsid w:val="00FA75AC"/>
    <w:rsid w:val="00FA75F2"/>
    <w:rsid w:val="00FB0F04"/>
    <w:rsid w:val="00FB2414"/>
    <w:rsid w:val="00FB2A6F"/>
    <w:rsid w:val="00FB2E95"/>
    <w:rsid w:val="00FB380A"/>
    <w:rsid w:val="00FB3EEA"/>
    <w:rsid w:val="00FB4599"/>
    <w:rsid w:val="00FB4C56"/>
    <w:rsid w:val="00FC0973"/>
    <w:rsid w:val="00FC0C6F"/>
    <w:rsid w:val="00FC1625"/>
    <w:rsid w:val="00FC1819"/>
    <w:rsid w:val="00FC27C0"/>
    <w:rsid w:val="00FC2B68"/>
    <w:rsid w:val="00FC2D72"/>
    <w:rsid w:val="00FC3D95"/>
    <w:rsid w:val="00FC585C"/>
    <w:rsid w:val="00FC6654"/>
    <w:rsid w:val="00FC7228"/>
    <w:rsid w:val="00FC7479"/>
    <w:rsid w:val="00FC7CA1"/>
    <w:rsid w:val="00FD0A46"/>
    <w:rsid w:val="00FD153B"/>
    <w:rsid w:val="00FD1636"/>
    <w:rsid w:val="00FD1EFD"/>
    <w:rsid w:val="00FD28E3"/>
    <w:rsid w:val="00FD2A7B"/>
    <w:rsid w:val="00FD2F19"/>
    <w:rsid w:val="00FD2F6B"/>
    <w:rsid w:val="00FD33F0"/>
    <w:rsid w:val="00FD4157"/>
    <w:rsid w:val="00FD5A7F"/>
    <w:rsid w:val="00FD75C7"/>
    <w:rsid w:val="00FE01E5"/>
    <w:rsid w:val="00FE0E46"/>
    <w:rsid w:val="00FE116F"/>
    <w:rsid w:val="00FE1EF0"/>
    <w:rsid w:val="00FE282A"/>
    <w:rsid w:val="00FE3504"/>
    <w:rsid w:val="00FE3F68"/>
    <w:rsid w:val="00FE54DC"/>
    <w:rsid w:val="00FE59AA"/>
    <w:rsid w:val="00FE684F"/>
    <w:rsid w:val="00FE7132"/>
    <w:rsid w:val="00FE72FD"/>
    <w:rsid w:val="00FE76A6"/>
    <w:rsid w:val="00FF0236"/>
    <w:rsid w:val="00FF092A"/>
    <w:rsid w:val="00FF0FF9"/>
    <w:rsid w:val="00FF119B"/>
    <w:rsid w:val="00FF1A0B"/>
    <w:rsid w:val="00FF221F"/>
    <w:rsid w:val="00FF265B"/>
    <w:rsid w:val="00FF354C"/>
    <w:rsid w:val="00FF3723"/>
    <w:rsid w:val="00FF3BC7"/>
    <w:rsid w:val="00FF4833"/>
    <w:rsid w:val="00FF56B3"/>
    <w:rsid w:val="00FF5B58"/>
    <w:rsid w:val="00FF60C0"/>
    <w:rsid w:val="00FF6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0157F873-F4BD-42AD-A6B6-DFFD6C1C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AA7ADC"/>
    <w:pPr>
      <w:keepNext/>
      <w:outlineLvl w:val="0"/>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3B6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B42745"/>
    <w:pPr>
      <w:spacing w:after="120"/>
    </w:pPr>
  </w:style>
  <w:style w:type="character" w:customStyle="1" w:styleId="a5">
    <w:name w:val="Основной текст Знак"/>
    <w:link w:val="a4"/>
    <w:rsid w:val="00B42745"/>
    <w:rPr>
      <w:sz w:val="24"/>
      <w:szCs w:val="24"/>
      <w:lang w:val="ru-RU" w:eastAsia="ru-RU" w:bidi="ar-SA"/>
    </w:rPr>
  </w:style>
  <w:style w:type="paragraph" w:styleId="a6">
    <w:name w:val="footer"/>
    <w:basedOn w:val="a"/>
    <w:rsid w:val="001B239B"/>
    <w:pPr>
      <w:tabs>
        <w:tab w:val="center" w:pos="4677"/>
        <w:tab w:val="right" w:pos="9355"/>
      </w:tabs>
    </w:pPr>
  </w:style>
  <w:style w:type="character" w:styleId="a7">
    <w:name w:val="page number"/>
    <w:basedOn w:val="a0"/>
    <w:rsid w:val="001B239B"/>
  </w:style>
  <w:style w:type="paragraph" w:styleId="a8">
    <w:name w:val="Title"/>
    <w:basedOn w:val="a"/>
    <w:qFormat/>
    <w:rsid w:val="00F34754"/>
    <w:pPr>
      <w:jc w:val="center"/>
    </w:pPr>
    <w:rPr>
      <w:b/>
      <w:sz w:val="36"/>
      <w:szCs w:val="20"/>
    </w:rPr>
  </w:style>
  <w:style w:type="paragraph" w:styleId="a9">
    <w:name w:val="Body Text Indent"/>
    <w:basedOn w:val="a"/>
    <w:link w:val="aa"/>
    <w:rsid w:val="00F34754"/>
    <w:pPr>
      <w:ind w:firstLine="567"/>
    </w:pPr>
    <w:rPr>
      <w:sz w:val="28"/>
      <w:szCs w:val="20"/>
    </w:rPr>
  </w:style>
  <w:style w:type="paragraph" w:styleId="2">
    <w:name w:val="Body Text 2"/>
    <w:basedOn w:val="a"/>
    <w:link w:val="20"/>
    <w:rsid w:val="00D86E3B"/>
    <w:pPr>
      <w:spacing w:after="120" w:line="480" w:lineRule="auto"/>
    </w:pPr>
    <w:rPr>
      <w:lang w:val="x-none" w:eastAsia="x-none"/>
    </w:rPr>
  </w:style>
  <w:style w:type="paragraph" w:customStyle="1" w:styleId="BodyText2">
    <w:name w:val="Body Text 2"/>
    <w:basedOn w:val="a"/>
    <w:rsid w:val="00D86E3B"/>
    <w:pPr>
      <w:ind w:firstLine="720"/>
      <w:jc w:val="both"/>
    </w:pPr>
    <w:rPr>
      <w:szCs w:val="20"/>
    </w:rPr>
  </w:style>
  <w:style w:type="paragraph" w:customStyle="1" w:styleId="ab">
    <w:name w:val="Знак"/>
    <w:basedOn w:val="a"/>
    <w:rsid w:val="00487345"/>
    <w:pPr>
      <w:spacing w:before="100" w:beforeAutospacing="1" w:after="100" w:afterAutospacing="1"/>
    </w:pPr>
    <w:rPr>
      <w:rFonts w:ascii="Tahoma" w:hAnsi="Tahoma"/>
      <w:sz w:val="20"/>
      <w:szCs w:val="20"/>
      <w:lang w:val="en-US" w:eastAsia="en-US"/>
    </w:rPr>
  </w:style>
  <w:style w:type="paragraph" w:styleId="ac">
    <w:name w:val="header"/>
    <w:basedOn w:val="a"/>
    <w:rsid w:val="00AA7ADC"/>
    <w:pPr>
      <w:tabs>
        <w:tab w:val="center" w:pos="4153"/>
        <w:tab w:val="right" w:pos="8306"/>
      </w:tabs>
    </w:pPr>
    <w:rPr>
      <w:sz w:val="20"/>
      <w:szCs w:val="20"/>
    </w:rPr>
  </w:style>
  <w:style w:type="paragraph" w:styleId="ad">
    <w:name w:val="Balloon Text"/>
    <w:basedOn w:val="a"/>
    <w:semiHidden/>
    <w:rsid w:val="00A7531A"/>
    <w:rPr>
      <w:rFonts w:ascii="Tahoma" w:hAnsi="Tahoma" w:cs="Tahoma"/>
      <w:sz w:val="16"/>
      <w:szCs w:val="16"/>
    </w:rPr>
  </w:style>
  <w:style w:type="character" w:customStyle="1" w:styleId="ae">
    <w:name w:val=" Знак Знак"/>
    <w:rsid w:val="006A34CF"/>
    <w:rPr>
      <w:sz w:val="24"/>
      <w:szCs w:val="24"/>
      <w:lang w:val="ru-RU" w:eastAsia="ru-RU" w:bidi="ar-SA"/>
    </w:rPr>
  </w:style>
  <w:style w:type="paragraph" w:styleId="af">
    <w:name w:val="No Spacing"/>
    <w:link w:val="af0"/>
    <w:uiPriority w:val="99"/>
    <w:qFormat/>
    <w:rsid w:val="006A34CF"/>
    <w:rPr>
      <w:sz w:val="24"/>
      <w:szCs w:val="24"/>
    </w:rPr>
  </w:style>
  <w:style w:type="paragraph" w:customStyle="1" w:styleId="NoSpacing">
    <w:name w:val="No Spacing"/>
    <w:rsid w:val="000F1162"/>
    <w:pPr>
      <w:suppressAutoHyphens/>
    </w:pPr>
    <w:rPr>
      <w:sz w:val="24"/>
      <w:lang w:eastAsia="ar-SA"/>
    </w:rPr>
  </w:style>
  <w:style w:type="paragraph" w:customStyle="1" w:styleId="WW-21">
    <w:name w:val="WW-Основной текст с отступом 21"/>
    <w:basedOn w:val="a"/>
    <w:rsid w:val="000F1162"/>
    <w:pPr>
      <w:suppressAutoHyphens/>
      <w:ind w:right="142" w:firstLine="720"/>
      <w:jc w:val="both"/>
    </w:pPr>
    <w:rPr>
      <w:sz w:val="28"/>
      <w:lang w:eastAsia="ar-SA"/>
    </w:rPr>
  </w:style>
  <w:style w:type="character" w:customStyle="1" w:styleId="s2">
    <w:name w:val="s2"/>
    <w:basedOn w:val="a0"/>
    <w:rsid w:val="006213D6"/>
  </w:style>
  <w:style w:type="paragraph" w:customStyle="1" w:styleId="ListParagraph">
    <w:name w:val="List Paragraph"/>
    <w:basedOn w:val="a"/>
    <w:rsid w:val="007A2930"/>
    <w:pPr>
      <w:keepNext/>
      <w:suppressAutoHyphens/>
      <w:spacing w:before="100" w:after="100"/>
    </w:pPr>
    <w:rPr>
      <w:lang w:eastAsia="ar-SA"/>
    </w:rPr>
  </w:style>
  <w:style w:type="character" w:customStyle="1" w:styleId="aa">
    <w:name w:val="Основной текст с отступом Знак"/>
    <w:link w:val="a9"/>
    <w:semiHidden/>
    <w:locked/>
    <w:rsid w:val="007A2930"/>
    <w:rPr>
      <w:sz w:val="28"/>
      <w:lang w:val="ru-RU" w:eastAsia="ru-RU" w:bidi="ar-SA"/>
    </w:rPr>
  </w:style>
  <w:style w:type="paragraph" w:customStyle="1" w:styleId="ConsPlusNormal">
    <w:name w:val="ConsPlusNormal"/>
    <w:link w:val="ConsPlusNormal0"/>
    <w:rsid w:val="007A2930"/>
    <w:pPr>
      <w:widowControl w:val="0"/>
      <w:autoSpaceDE w:val="0"/>
      <w:autoSpaceDN w:val="0"/>
      <w:adjustRightInd w:val="0"/>
      <w:ind w:firstLine="720"/>
    </w:pPr>
    <w:rPr>
      <w:rFonts w:ascii="Arial" w:hAnsi="Arial" w:cs="Arial"/>
    </w:rPr>
  </w:style>
  <w:style w:type="paragraph" w:styleId="af1">
    <w:name w:val="Plain Text"/>
    <w:basedOn w:val="a"/>
    <w:link w:val="af2"/>
    <w:semiHidden/>
    <w:rsid w:val="007A2930"/>
    <w:pPr>
      <w:suppressAutoHyphens/>
    </w:pPr>
    <w:rPr>
      <w:rFonts w:ascii="Courier New" w:hAnsi="Courier New" w:cs="Courier New"/>
      <w:sz w:val="20"/>
      <w:szCs w:val="20"/>
    </w:rPr>
  </w:style>
  <w:style w:type="character" w:customStyle="1" w:styleId="af2">
    <w:name w:val="Текст Знак"/>
    <w:link w:val="af1"/>
    <w:semiHidden/>
    <w:locked/>
    <w:rsid w:val="007A2930"/>
    <w:rPr>
      <w:rFonts w:ascii="Courier New" w:hAnsi="Courier New" w:cs="Courier New"/>
      <w:lang w:val="ru-RU" w:eastAsia="ru-RU" w:bidi="ar-SA"/>
    </w:rPr>
  </w:style>
  <w:style w:type="character" w:styleId="af3">
    <w:name w:val="Strong"/>
    <w:uiPriority w:val="22"/>
    <w:qFormat/>
    <w:rsid w:val="00C52E6B"/>
    <w:rPr>
      <w:b/>
      <w:bCs/>
    </w:rPr>
  </w:style>
  <w:style w:type="paragraph" w:styleId="af4">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21"/>
    <w:uiPriority w:val="99"/>
    <w:unhideWhenUsed/>
    <w:qFormat/>
    <w:rsid w:val="00C52E6B"/>
    <w:pPr>
      <w:spacing w:after="150"/>
    </w:pPr>
    <w:rPr>
      <w:sz w:val="20"/>
      <w:szCs w:val="20"/>
    </w:rPr>
  </w:style>
  <w:style w:type="paragraph" w:customStyle="1" w:styleId="22">
    <w:name w:val="Абзац списка2"/>
    <w:basedOn w:val="a"/>
    <w:rsid w:val="00791F16"/>
    <w:pPr>
      <w:suppressAutoHyphens/>
      <w:spacing w:line="100" w:lineRule="atLeast"/>
      <w:ind w:left="720"/>
    </w:pPr>
    <w:rPr>
      <w:kern w:val="1"/>
      <w:lang w:eastAsia="ar-SA"/>
    </w:rPr>
  </w:style>
  <w:style w:type="paragraph" w:customStyle="1" w:styleId="11">
    <w:name w:val="Обычный (веб)1"/>
    <w:basedOn w:val="a"/>
    <w:rsid w:val="00791F16"/>
    <w:pPr>
      <w:suppressAutoHyphens/>
      <w:spacing w:before="28" w:after="28" w:line="100" w:lineRule="atLeast"/>
    </w:pPr>
    <w:rPr>
      <w:rFonts w:eastAsia="Calibri"/>
      <w:kern w:val="1"/>
      <w:lang w:eastAsia="ar-SA"/>
    </w:rPr>
  </w:style>
  <w:style w:type="table" w:styleId="12">
    <w:name w:val="Table Classic 1"/>
    <w:basedOn w:val="a1"/>
    <w:rsid w:val="00595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rmal1">
    <w:name w:val="consplusnormal"/>
    <w:basedOn w:val="a"/>
    <w:rsid w:val="002A368D"/>
    <w:pPr>
      <w:spacing w:before="100" w:beforeAutospacing="1" w:after="100" w:afterAutospacing="1"/>
    </w:pPr>
  </w:style>
  <w:style w:type="character" w:customStyle="1" w:styleId="s1">
    <w:name w:val="s1"/>
    <w:rsid w:val="002A368D"/>
    <w:rPr>
      <w:rFonts w:cs="Times New Roman"/>
    </w:rPr>
  </w:style>
  <w:style w:type="character" w:customStyle="1" w:styleId="3">
    <w:name w:val=" Знак Знак3"/>
    <w:rsid w:val="00673B50"/>
    <w:rPr>
      <w:sz w:val="24"/>
      <w:szCs w:val="24"/>
      <w:lang w:val="ru-RU" w:eastAsia="ru-RU" w:bidi="ar-SA"/>
    </w:rPr>
  </w:style>
  <w:style w:type="character" w:styleId="af5">
    <w:name w:val="Hyperlink"/>
    <w:uiPriority w:val="99"/>
    <w:rsid w:val="00673B50"/>
    <w:rPr>
      <w:color w:val="0000FF"/>
      <w:u w:val="single"/>
    </w:rPr>
  </w:style>
  <w:style w:type="paragraph" w:customStyle="1" w:styleId="13">
    <w:name w:val="1 Знак Знак Знак Знак"/>
    <w:basedOn w:val="a"/>
    <w:rsid w:val="00F52947"/>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5D280B"/>
    <w:rPr>
      <w:rFonts w:ascii="Arial" w:hAnsi="Arial" w:cs="Arial"/>
      <w:lang w:val="ru-RU" w:eastAsia="ru-RU" w:bidi="ar-SA"/>
    </w:rPr>
  </w:style>
  <w:style w:type="paragraph" w:customStyle="1" w:styleId="p2">
    <w:name w:val="p2"/>
    <w:basedOn w:val="a"/>
    <w:rsid w:val="004056F1"/>
    <w:pPr>
      <w:spacing w:before="100" w:beforeAutospacing="1" w:after="100" w:afterAutospacing="1"/>
    </w:pPr>
  </w:style>
  <w:style w:type="paragraph" w:customStyle="1" w:styleId="WW-">
    <w:name w:val="WW-Базовый"/>
    <w:rsid w:val="00687996"/>
    <w:pPr>
      <w:widowControl w:val="0"/>
      <w:tabs>
        <w:tab w:val="left" w:pos="709"/>
      </w:tabs>
      <w:suppressAutoHyphens/>
      <w:overflowPunct w:val="0"/>
      <w:spacing w:after="200" w:line="276" w:lineRule="auto"/>
    </w:pPr>
    <w:rPr>
      <w:rFonts w:ascii="Arial" w:eastAsia="SimSun" w:hAnsi="Arial" w:cs="Mangal"/>
      <w:color w:val="00000A"/>
      <w:szCs w:val="24"/>
      <w:lang w:eastAsia="hi-IN" w:bidi="hi-IN"/>
    </w:rPr>
  </w:style>
  <w:style w:type="paragraph" w:customStyle="1" w:styleId="ConsPlusCell">
    <w:name w:val="ConsPlusCell"/>
    <w:rsid w:val="00687996"/>
    <w:pPr>
      <w:widowControl w:val="0"/>
      <w:suppressAutoHyphens/>
      <w:autoSpaceDE w:val="0"/>
    </w:pPr>
    <w:rPr>
      <w:rFonts w:ascii="Arial" w:eastAsia="Calibri" w:hAnsi="Arial" w:cs="Arial"/>
      <w:sz w:val="24"/>
      <w:szCs w:val="24"/>
      <w:lang w:eastAsia="ar-SA"/>
    </w:rPr>
  </w:style>
  <w:style w:type="character" w:customStyle="1" w:styleId="apple-converted-space">
    <w:name w:val="apple-converted-space"/>
    <w:basedOn w:val="a0"/>
    <w:rsid w:val="002A3A00"/>
  </w:style>
  <w:style w:type="character" w:customStyle="1" w:styleId="apple-style-span">
    <w:name w:val="apple-style-span"/>
    <w:rsid w:val="002C7E17"/>
    <w:rPr>
      <w:rFonts w:cs="Times New Roman"/>
    </w:rPr>
  </w:style>
  <w:style w:type="character" w:customStyle="1" w:styleId="10">
    <w:name w:val="Заголовок 1 Знак"/>
    <w:link w:val="1"/>
    <w:locked/>
    <w:rsid w:val="001A21B3"/>
    <w:rPr>
      <w:sz w:val="28"/>
      <w:lang w:val="ru-RU" w:eastAsia="ru-RU" w:bidi="ar-SA"/>
    </w:rPr>
  </w:style>
  <w:style w:type="paragraph" w:customStyle="1" w:styleId="NormalWeb">
    <w:name w:val="Normal (Web)"/>
    <w:basedOn w:val="a"/>
    <w:rsid w:val="00F51A6E"/>
    <w:pPr>
      <w:widowControl w:val="0"/>
      <w:tabs>
        <w:tab w:val="left" w:pos="709"/>
      </w:tabs>
      <w:suppressAutoHyphens/>
      <w:spacing w:before="280" w:after="280" w:line="276" w:lineRule="auto"/>
    </w:pPr>
    <w:rPr>
      <w:rFonts w:ascii="Arial" w:eastAsia="SimSun" w:hAnsi="Arial" w:cs="Mangal"/>
      <w:color w:val="00000A"/>
      <w:kern w:val="1"/>
      <w:sz w:val="20"/>
      <w:lang w:eastAsia="hi-IN" w:bidi="hi-IN"/>
    </w:rPr>
  </w:style>
  <w:style w:type="character" w:customStyle="1" w:styleId="14">
    <w:name w:val="Текст Знак1"/>
    <w:semiHidden/>
    <w:rsid w:val="007072EE"/>
    <w:rPr>
      <w:rFonts w:ascii="Courier New" w:hAnsi="Courier New" w:cs="Courier New"/>
    </w:rPr>
  </w:style>
  <w:style w:type="character" w:customStyle="1" w:styleId="23">
    <w:name w:val="Основной текст (2)"/>
    <w:rsid w:val="0008470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Default">
    <w:name w:val="Default"/>
    <w:rsid w:val="00DF0438"/>
    <w:pPr>
      <w:autoSpaceDE w:val="0"/>
      <w:autoSpaceDN w:val="0"/>
      <w:adjustRightInd w:val="0"/>
    </w:pPr>
    <w:rPr>
      <w:color w:val="000000"/>
      <w:sz w:val="24"/>
      <w:szCs w:val="24"/>
      <w:lang w:eastAsia="en-US"/>
    </w:rPr>
  </w:style>
  <w:style w:type="character" w:styleId="af6">
    <w:name w:val="Emphasis"/>
    <w:uiPriority w:val="20"/>
    <w:qFormat/>
    <w:rsid w:val="00DF0438"/>
    <w:rPr>
      <w:i/>
      <w:iCs/>
    </w:rPr>
  </w:style>
  <w:style w:type="paragraph" w:styleId="af7">
    <w:name w:val="List Paragraph"/>
    <w:basedOn w:val="a"/>
    <w:uiPriority w:val="34"/>
    <w:qFormat/>
    <w:rsid w:val="00DF0438"/>
    <w:pPr>
      <w:spacing w:after="160" w:line="259" w:lineRule="auto"/>
      <w:ind w:left="720"/>
      <w:contextualSpacing/>
    </w:pPr>
    <w:rPr>
      <w:rFonts w:ascii="Calibri" w:eastAsia="Calibri" w:hAnsi="Calibri"/>
      <w:sz w:val="22"/>
      <w:szCs w:val="22"/>
      <w:lang w:eastAsia="en-US"/>
    </w:rPr>
  </w:style>
  <w:style w:type="character" w:customStyle="1" w:styleId="20">
    <w:name w:val="Основной текст 2 Знак"/>
    <w:link w:val="2"/>
    <w:rsid w:val="00195F53"/>
    <w:rPr>
      <w:sz w:val="24"/>
      <w:szCs w:val="24"/>
    </w:rPr>
  </w:style>
  <w:style w:type="character" w:customStyle="1" w:styleId="extendedtext-short">
    <w:name w:val="extendedtext-short"/>
    <w:uiPriority w:val="99"/>
    <w:rsid w:val="00284443"/>
  </w:style>
  <w:style w:type="character" w:customStyle="1" w:styleId="layoutlayoutsizexslayouttype2panelayoutvertical-fitlayoutborderedlayoutletterlayoutleftshortcutlayoutrightshortcut">
    <w:name w:val="layout layout_size_xs layout_type_2pane layout_vertical-fit layout_bordered layout_letter layout_left_shortcut layout_right_shortcut"/>
    <w:rsid w:val="00EF52EC"/>
  </w:style>
  <w:style w:type="character" w:customStyle="1" w:styleId="af0">
    <w:name w:val="Без интервала Знак"/>
    <w:link w:val="af"/>
    <w:uiPriority w:val="99"/>
    <w:locked/>
    <w:rsid w:val="0046637F"/>
    <w:rPr>
      <w:sz w:val="24"/>
      <w:szCs w:val="24"/>
    </w:rPr>
  </w:style>
  <w:style w:type="character" w:customStyle="1" w:styleId="21">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f4"/>
    <w:uiPriority w:val="99"/>
    <w:locked/>
    <w:rsid w:val="0046637F"/>
  </w:style>
  <w:style w:type="paragraph" w:customStyle="1" w:styleId="af8">
    <w:basedOn w:val="a"/>
    <w:next w:val="af4"/>
    <w:uiPriority w:val="99"/>
    <w:unhideWhenUsed/>
    <w:rsid w:val="00134074"/>
    <w:pPr>
      <w:spacing w:after="150"/>
    </w:pPr>
    <w:rPr>
      <w:sz w:val="20"/>
      <w:szCs w:val="20"/>
    </w:rPr>
  </w:style>
  <w:style w:type="paragraph" w:customStyle="1" w:styleId="af9">
    <w:basedOn w:val="a"/>
    <w:next w:val="af4"/>
    <w:uiPriority w:val="99"/>
    <w:unhideWhenUsed/>
    <w:rsid w:val="00A9790E"/>
    <w:pPr>
      <w:spacing w:after="150"/>
    </w:pPr>
    <w:rPr>
      <w:sz w:val="20"/>
      <w:szCs w:val="20"/>
    </w:rPr>
  </w:style>
  <w:style w:type="paragraph" w:customStyle="1" w:styleId="Standard">
    <w:name w:val="Standard"/>
    <w:rsid w:val="005625CF"/>
    <w:pPr>
      <w:widowControl w:val="0"/>
      <w:suppressAutoHyphens/>
      <w:autoSpaceDN w:val="0"/>
    </w:pPr>
    <w:rPr>
      <w:rFonts w:eastAsia="Andale Sans UI" w:cs="Tahoma"/>
      <w:kern w:val="3"/>
      <w:sz w:val="24"/>
      <w:szCs w:val="24"/>
    </w:rPr>
  </w:style>
  <w:style w:type="character" w:customStyle="1" w:styleId="highlight">
    <w:name w:val="highlight"/>
    <w:rsid w:val="00562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1907">
      <w:bodyDiv w:val="1"/>
      <w:marLeft w:val="0"/>
      <w:marRight w:val="0"/>
      <w:marTop w:val="0"/>
      <w:marBottom w:val="0"/>
      <w:divBdr>
        <w:top w:val="none" w:sz="0" w:space="0" w:color="auto"/>
        <w:left w:val="none" w:sz="0" w:space="0" w:color="auto"/>
        <w:bottom w:val="none" w:sz="0" w:space="0" w:color="auto"/>
        <w:right w:val="none" w:sz="0" w:space="0" w:color="auto"/>
      </w:divBdr>
    </w:div>
    <w:div w:id="251934255">
      <w:bodyDiv w:val="1"/>
      <w:marLeft w:val="0"/>
      <w:marRight w:val="0"/>
      <w:marTop w:val="0"/>
      <w:marBottom w:val="0"/>
      <w:divBdr>
        <w:top w:val="none" w:sz="0" w:space="0" w:color="auto"/>
        <w:left w:val="none" w:sz="0" w:space="0" w:color="auto"/>
        <w:bottom w:val="none" w:sz="0" w:space="0" w:color="auto"/>
        <w:right w:val="none" w:sz="0" w:space="0" w:color="auto"/>
      </w:divBdr>
    </w:div>
    <w:div w:id="1223635437">
      <w:bodyDiv w:val="1"/>
      <w:marLeft w:val="0"/>
      <w:marRight w:val="0"/>
      <w:marTop w:val="0"/>
      <w:marBottom w:val="0"/>
      <w:divBdr>
        <w:top w:val="none" w:sz="0" w:space="0" w:color="auto"/>
        <w:left w:val="none" w:sz="0" w:space="0" w:color="auto"/>
        <w:bottom w:val="none" w:sz="0" w:space="0" w:color="auto"/>
        <w:right w:val="none" w:sz="0" w:space="0" w:color="auto"/>
      </w:divBdr>
      <w:divsChild>
        <w:div w:id="2004314114">
          <w:marLeft w:val="0"/>
          <w:marRight w:val="0"/>
          <w:marTop w:val="0"/>
          <w:marBottom w:val="0"/>
          <w:divBdr>
            <w:top w:val="none" w:sz="0" w:space="0" w:color="auto"/>
            <w:left w:val="none" w:sz="0" w:space="0" w:color="auto"/>
            <w:bottom w:val="none" w:sz="0" w:space="0" w:color="auto"/>
            <w:right w:val="none" w:sz="0" w:space="0" w:color="auto"/>
          </w:divBdr>
          <w:divsChild>
            <w:div w:id="359671734">
              <w:marLeft w:val="0"/>
              <w:marRight w:val="0"/>
              <w:marTop w:val="0"/>
              <w:marBottom w:val="0"/>
              <w:divBdr>
                <w:top w:val="none" w:sz="0" w:space="0" w:color="auto"/>
                <w:left w:val="none" w:sz="0" w:space="0" w:color="auto"/>
                <w:bottom w:val="none" w:sz="0" w:space="0" w:color="auto"/>
                <w:right w:val="none" w:sz="0" w:space="0" w:color="auto"/>
              </w:divBdr>
              <w:divsChild>
                <w:div w:id="12055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valdaypar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c:spPr>
    </c:sideWall>
    <c:backWall>
      <c:thickness val="0"/>
      <c:spPr>
        <a:noFill/>
        <a:ln w="12700">
          <a:solidFill>
            <a:srgbClr val="FFFFFF"/>
          </a:solidFill>
          <a:prstDash val="solid"/>
        </a:ln>
      </c:spPr>
    </c:backWall>
    <c:plotArea>
      <c:layout>
        <c:manualLayout>
          <c:layoutTarget val="inner"/>
          <c:xMode val="edge"/>
          <c:yMode val="edge"/>
          <c:x val="0.10980392156862753"/>
          <c:y val="4.6808510638297871E-2"/>
          <c:w val="0.65098039215686321"/>
          <c:h val="0.79574468085106387"/>
        </c:manualLayout>
      </c:layout>
      <c:bar3DChart>
        <c:barDir val="col"/>
        <c:grouping val="clustered"/>
        <c:varyColors val="0"/>
        <c:ser>
          <c:idx val="0"/>
          <c:order val="0"/>
          <c:tx>
            <c:strRef>
              <c:f>Sheet1!$A$2</c:f>
              <c:strCache>
                <c:ptCount val="1"/>
                <c:pt idx="0">
                  <c:v>ввод жилья</c:v>
                </c:pt>
              </c:strCache>
            </c:strRef>
          </c:tx>
          <c:spPr>
            <a:solidFill>
              <a:srgbClr val="9999FF"/>
            </a:solidFill>
            <a:ln w="11192">
              <a:solidFill>
                <a:srgbClr val="000000"/>
              </a:solidFill>
              <a:prstDash val="solid"/>
            </a:ln>
          </c:spPr>
          <c:invertIfNegative val="0"/>
          <c:dLbls>
            <c:dLbl>
              <c:idx val="0"/>
              <c:layout>
                <c:manualLayout>
                  <c:x val="2.4590215429348854E-2"/>
                  <c:y val="-4.6230649740211072E-2"/>
                </c:manualLayout>
              </c:layout>
              <c:spPr>
                <a:noFill/>
                <a:ln w="22384">
                  <a:noFill/>
                </a:ln>
              </c:spPr>
              <c:txPr>
                <a:bodyPr/>
                <a:lstStyle/>
                <a:p>
                  <a:pPr>
                    <a:defRPr sz="96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56229973059839E-2"/>
                  <c:y val="-4.0646906978572955E-2"/>
                </c:manualLayout>
              </c:layout>
              <c:spPr>
                <a:noFill/>
                <a:ln w="22384">
                  <a:noFill/>
                </a:ln>
              </c:spPr>
              <c:txPr>
                <a:bodyPr/>
                <a:lstStyle/>
                <a:p>
                  <a:pPr>
                    <a:defRPr sz="96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38041243828376053"/>
                  <c:y val="-5.1464995446997711E-3"/>
                </c:manualLayout>
              </c:layout>
              <c:spPr>
                <a:noFill/>
                <a:ln w="22384">
                  <a:noFill/>
                </a:ln>
              </c:spPr>
              <c:txPr>
                <a:bodyPr/>
                <a:lstStyle/>
                <a:p>
                  <a:pPr>
                    <a:defRPr sz="96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2384">
                <a:noFill/>
              </a:ln>
            </c:spPr>
            <c:txPr>
              <a:bodyPr wrap="square" lIns="38100" tIns="19050" rIns="38100" bIns="19050" anchor="ctr">
                <a:spAutoFit/>
              </a:bodyPr>
              <a:lstStyle/>
              <a:p>
                <a:pPr>
                  <a:defRPr sz="96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2021 год</c:v>
                </c:pt>
                <c:pt idx="1">
                  <c:v>2022 год</c:v>
                </c:pt>
              </c:strCache>
            </c:strRef>
          </c:cat>
          <c:val>
            <c:numRef>
              <c:f>Sheet1!$B$2:$C$2</c:f>
              <c:numCache>
                <c:formatCode>General</c:formatCode>
                <c:ptCount val="2"/>
                <c:pt idx="0">
                  <c:v>9685</c:v>
                </c:pt>
                <c:pt idx="1">
                  <c:v>13642</c:v>
                </c:pt>
              </c:numCache>
            </c:numRef>
          </c:val>
        </c:ser>
        <c:dLbls>
          <c:showLegendKey val="0"/>
          <c:showVal val="0"/>
          <c:showCatName val="0"/>
          <c:showSerName val="0"/>
          <c:showPercent val="0"/>
          <c:showBubbleSize val="0"/>
        </c:dLbls>
        <c:gapWidth val="150"/>
        <c:gapDepth val="0"/>
        <c:shape val="box"/>
        <c:axId val="143431880"/>
        <c:axId val="143433448"/>
        <c:axId val="0"/>
      </c:bar3DChart>
      <c:catAx>
        <c:axId val="143431880"/>
        <c:scaling>
          <c:orientation val="minMax"/>
        </c:scaling>
        <c:delete val="0"/>
        <c:axPos val="b"/>
        <c:numFmt formatCode="General" sourceLinked="1"/>
        <c:majorTickMark val="out"/>
        <c:minorTickMark val="none"/>
        <c:tickLblPos val="low"/>
        <c:spPr>
          <a:ln w="2798">
            <a:solidFill>
              <a:srgbClr val="000000"/>
            </a:solidFill>
            <a:prstDash val="solid"/>
          </a:ln>
        </c:spPr>
        <c:txPr>
          <a:bodyPr rot="0" vert="horz"/>
          <a:lstStyle/>
          <a:p>
            <a:pPr>
              <a:defRPr sz="903" b="1" i="0" u="none" strike="noStrike" baseline="0">
                <a:solidFill>
                  <a:srgbClr val="000000"/>
                </a:solidFill>
                <a:latin typeface="Arial Cyr"/>
                <a:ea typeface="Arial Cyr"/>
                <a:cs typeface="Arial Cyr"/>
              </a:defRPr>
            </a:pPr>
            <a:endParaRPr lang="ru-RU"/>
          </a:p>
        </c:txPr>
        <c:crossAx val="143433448"/>
        <c:crosses val="autoZero"/>
        <c:auto val="1"/>
        <c:lblAlgn val="ctr"/>
        <c:lblOffset val="100"/>
        <c:tickLblSkip val="1"/>
        <c:tickMarkSkip val="1"/>
        <c:noMultiLvlLbl val="0"/>
      </c:catAx>
      <c:valAx>
        <c:axId val="143433448"/>
        <c:scaling>
          <c:orientation val="minMax"/>
        </c:scaling>
        <c:delete val="0"/>
        <c:axPos val="l"/>
        <c:majorGridlines>
          <c:spPr>
            <a:ln w="2798">
              <a:solidFill>
                <a:srgbClr val="000000"/>
              </a:solidFill>
              <a:prstDash val="solid"/>
            </a:ln>
          </c:spPr>
        </c:majorGridlines>
        <c:numFmt formatCode="General" sourceLinked="1"/>
        <c:majorTickMark val="out"/>
        <c:minorTickMark val="none"/>
        <c:tickLblPos val="nextTo"/>
        <c:spPr>
          <a:ln w="2798">
            <a:solidFill>
              <a:srgbClr val="000000"/>
            </a:solidFill>
            <a:prstDash val="solid"/>
          </a:ln>
        </c:spPr>
        <c:txPr>
          <a:bodyPr rot="0" vert="horz"/>
          <a:lstStyle/>
          <a:p>
            <a:pPr>
              <a:defRPr sz="903" b="1" i="0" u="none" strike="noStrike" baseline="0">
                <a:solidFill>
                  <a:srgbClr val="000000"/>
                </a:solidFill>
                <a:latin typeface="Arial Cyr"/>
                <a:ea typeface="Arial Cyr"/>
                <a:cs typeface="Arial Cyr"/>
              </a:defRPr>
            </a:pPr>
            <a:endParaRPr lang="ru-RU"/>
          </a:p>
        </c:txPr>
        <c:crossAx val="143431880"/>
        <c:crosses val="autoZero"/>
        <c:crossBetween val="between"/>
        <c:majorUnit val="3000"/>
      </c:valAx>
      <c:spPr>
        <a:noFill/>
        <a:ln w="22383">
          <a:noFill/>
        </a:ln>
      </c:spPr>
    </c:plotArea>
    <c:legend>
      <c:legendPos val="r"/>
      <c:layout>
        <c:manualLayout>
          <c:xMode val="edge"/>
          <c:yMode val="edge"/>
          <c:x val="0.78235302098172121"/>
          <c:y val="0.45106396634918455"/>
          <c:w val="0.18171475086488942"/>
          <c:h val="8.9224174489105912E-2"/>
        </c:manualLayout>
      </c:layout>
      <c:overlay val="0"/>
      <c:spPr>
        <a:noFill/>
        <a:ln w="2798">
          <a:solidFill>
            <a:srgbClr val="000000"/>
          </a:solidFill>
          <a:prstDash val="solid"/>
        </a:ln>
      </c:spPr>
      <c:txPr>
        <a:bodyPr/>
        <a:lstStyle/>
        <a:p>
          <a:pPr>
            <a:defRPr sz="82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03"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604715672676842E-2"/>
          <c:y val="5.2816901408450703E-2"/>
          <c:w val="0.66990291262135926"/>
          <c:h val="0.81338028169014087"/>
        </c:manualLayout>
      </c:layout>
      <c:lineChart>
        <c:grouping val="standard"/>
        <c:varyColors val="0"/>
        <c:ser>
          <c:idx val="0"/>
          <c:order val="0"/>
          <c:tx>
            <c:strRef>
              <c:f>Sheet1!$A$2</c:f>
              <c:strCache>
                <c:ptCount val="1"/>
                <c:pt idx="0">
                  <c:v>Численность населения</c:v>
                </c:pt>
              </c:strCache>
            </c:strRef>
          </c:tx>
          <c:spPr>
            <a:ln w="12691">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1.6237136586069706E-2"/>
                  <c:y val="-5.3297088858628966E-2"/>
                </c:manualLayout>
              </c:layout>
              <c:spPr>
                <a:noFill/>
                <a:ln w="25382">
                  <a:noFill/>
                </a:ln>
              </c:spPr>
              <c:txPr>
                <a:bodyPr/>
                <a:lstStyle/>
                <a:p>
                  <a:pPr>
                    <a:defRPr sz="1199"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557520764244428E-3"/>
                  <c:y val="-5.6735600573346562E-2"/>
                </c:manualLayout>
              </c:layout>
              <c:spPr>
                <a:noFill/>
                <a:ln w="25382">
                  <a:noFill/>
                </a:ln>
              </c:spPr>
              <c:txPr>
                <a:bodyPr/>
                <a:lstStyle/>
                <a:p>
                  <a:pPr>
                    <a:defRPr sz="1199"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134493014541168E-2"/>
                  <c:y val="-7.2756727648470992E-2"/>
                </c:manualLayout>
              </c:layout>
              <c:spPr>
                <a:noFill/>
                <a:ln w="25382">
                  <a:noFill/>
                </a:ln>
              </c:spPr>
              <c:txPr>
                <a:bodyPr/>
                <a:lstStyle/>
                <a:p>
                  <a:pPr>
                    <a:defRPr sz="1199"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2963892449303958E-2"/>
                  <c:y val="5.2227391424296776E-2"/>
                </c:manualLayout>
              </c:layout>
              <c:spPr>
                <a:noFill/>
                <a:ln w="25382">
                  <a:noFill/>
                </a:ln>
              </c:spPr>
              <c:txPr>
                <a:bodyPr/>
                <a:lstStyle/>
                <a:p>
                  <a:pPr>
                    <a:defRPr sz="1199"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235362475507934E-2"/>
                  <c:y val="-7.4856853978689741E-2"/>
                </c:manualLayout>
              </c:layout>
              <c:spPr>
                <a:noFill/>
                <a:ln w="25382">
                  <a:noFill/>
                </a:ln>
              </c:spPr>
              <c:txPr>
                <a:bodyPr/>
                <a:lstStyle/>
                <a:p>
                  <a:pPr>
                    <a:defRPr sz="1199"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8539473565708988E-2"/>
                  <c:y val="7.3812016930227264E-2"/>
                </c:manualLayout>
              </c:layout>
              <c:spPr>
                <a:noFill/>
                <a:ln w="25382">
                  <a:noFill/>
                </a:ln>
              </c:spPr>
              <c:txPr>
                <a:bodyPr/>
                <a:lstStyle/>
                <a:p>
                  <a:pPr>
                    <a:defRPr sz="1199"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012060670366167E-2"/>
                  <c:y val="-7.5487207822835412E-2"/>
                </c:manualLayout>
              </c:layout>
              <c:spPr>
                <a:noFill/>
                <a:ln w="25382">
                  <a:noFill/>
                </a:ln>
              </c:spPr>
              <c:txPr>
                <a:bodyPr/>
                <a:lstStyle/>
                <a:p>
                  <a:pPr>
                    <a:defRPr sz="1199"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6375803641891951E-2"/>
                  <c:y val="-7.6607188463995834E-2"/>
                </c:manualLayout>
              </c:layout>
              <c:spPr>
                <a:noFill/>
                <a:ln w="25382">
                  <a:noFill/>
                </a:ln>
              </c:spPr>
              <c:txPr>
                <a:bodyPr/>
                <a:lstStyle/>
                <a:p>
                  <a:pPr>
                    <a:defRPr sz="1199"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6255874920000366E-3"/>
                  <c:y val="-6.3923875832551769E-2"/>
                </c:manualLayout>
              </c:layout>
              <c:spPr>
                <a:noFill/>
                <a:ln w="25382">
                  <a:noFill/>
                </a:ln>
              </c:spPr>
              <c:txPr>
                <a:bodyPr/>
                <a:lstStyle/>
                <a:p>
                  <a:pPr>
                    <a:defRPr sz="1199"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8.2254034572537549E-4"/>
                  <c:y val="-4.3517102644454075E-2"/>
                </c:manualLayout>
              </c:layout>
              <c:spPr>
                <a:noFill/>
                <a:ln w="25382">
                  <a:noFill/>
                </a:ln>
              </c:spPr>
              <c:txPr>
                <a:bodyPr/>
                <a:lstStyle/>
                <a:p>
                  <a:pPr>
                    <a:defRPr sz="1199"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Mode val="edge"/>
                  <c:yMode val="edge"/>
                  <c:x val="0.72399445214979197"/>
                  <c:y val="0.56338028169014087"/>
                </c:manualLayout>
              </c:layout>
              <c:spPr>
                <a:noFill/>
                <a:ln w="25382">
                  <a:noFill/>
                </a:ln>
              </c:spPr>
              <c:txPr>
                <a:bodyPr/>
                <a:lstStyle/>
                <a:p>
                  <a:pPr>
                    <a:defRPr sz="1199"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Lst>
            </c:dLbl>
            <c:spPr>
              <a:noFill/>
              <a:ln w="25382">
                <a:noFill/>
              </a:ln>
            </c:spPr>
            <c:txPr>
              <a:bodyPr wrap="square" lIns="38100" tIns="19050" rIns="38100" bIns="19050" anchor="ctr">
                <a:spAutoFit/>
              </a:bodyPr>
              <a:lstStyle/>
              <a:p>
                <a:pPr>
                  <a:defRPr sz="11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Sheet1!$B$1:$K$1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Sheet1!$B$2:$K$2</c:f>
              <c:numCache>
                <c:formatCode>General</c:formatCode>
                <c:ptCount val="10"/>
                <c:pt idx="0">
                  <c:v>24974</c:v>
                </c:pt>
                <c:pt idx="1">
                  <c:v>24585</c:v>
                </c:pt>
                <c:pt idx="2">
                  <c:v>24285</c:v>
                </c:pt>
                <c:pt idx="3">
                  <c:v>24168</c:v>
                </c:pt>
                <c:pt idx="4">
                  <c:v>23776</c:v>
                </c:pt>
                <c:pt idx="5">
                  <c:v>23548</c:v>
                </c:pt>
                <c:pt idx="6">
                  <c:v>23122</c:v>
                </c:pt>
                <c:pt idx="7">
                  <c:v>22854</c:v>
                </c:pt>
                <c:pt idx="8">
                  <c:v>22506</c:v>
                </c:pt>
                <c:pt idx="9">
                  <c:v>22189</c:v>
                </c:pt>
              </c:numCache>
            </c:numRef>
          </c:val>
          <c:smooth val="0"/>
        </c:ser>
        <c:dLbls>
          <c:showLegendKey val="0"/>
          <c:showVal val="1"/>
          <c:showCatName val="0"/>
          <c:showSerName val="0"/>
          <c:showPercent val="0"/>
          <c:showBubbleSize val="0"/>
        </c:dLbls>
        <c:marker val="1"/>
        <c:smooth val="0"/>
        <c:axId val="143428744"/>
        <c:axId val="143426392"/>
      </c:lineChart>
      <c:catAx>
        <c:axId val="143428744"/>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143426392"/>
        <c:crossesAt val="0"/>
        <c:auto val="1"/>
        <c:lblAlgn val="ctr"/>
        <c:lblOffset val="100"/>
        <c:tickLblSkip val="1"/>
        <c:tickMarkSkip val="1"/>
        <c:noMultiLvlLbl val="0"/>
      </c:catAx>
      <c:valAx>
        <c:axId val="143426392"/>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143428744"/>
        <c:crosses val="autoZero"/>
        <c:crossBetween val="between"/>
        <c:majorUnit val="1000"/>
      </c:valAx>
      <c:spPr>
        <a:solidFill>
          <a:srgbClr val="FFFFFF"/>
        </a:solidFill>
        <a:ln w="12691">
          <a:solidFill>
            <a:srgbClr val="FFFFFF"/>
          </a:solidFill>
          <a:prstDash val="solid"/>
        </a:ln>
      </c:spPr>
    </c:plotArea>
    <c:legend>
      <c:legendPos val="r"/>
      <c:layout>
        <c:manualLayout>
          <c:xMode val="edge"/>
          <c:yMode val="edge"/>
          <c:x val="0.28016643550624132"/>
          <c:y val="0.63732394366197187"/>
          <c:w val="0.26768377253814146"/>
          <c:h val="0.25352112676056338"/>
        </c:manualLayout>
      </c:layout>
      <c:overlay val="0"/>
      <c:spPr>
        <a:noFill/>
        <a:ln w="3173">
          <a:solidFill>
            <a:srgbClr val="000000"/>
          </a:solidFill>
          <a:prstDash val="solid"/>
        </a:ln>
      </c:spPr>
      <c:txPr>
        <a:bodyPr/>
        <a:lstStyle/>
        <a:p>
          <a:pPr>
            <a:defRPr sz="103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4117647058823528E-2"/>
          <c:y val="3.0612244897959183E-2"/>
          <c:w val="0.76302521008403357"/>
          <c:h val="0.82653061224489799"/>
        </c:manualLayout>
      </c:layout>
      <c:bar3DChart>
        <c:barDir val="col"/>
        <c:grouping val="clustered"/>
        <c:varyColors val="0"/>
        <c:ser>
          <c:idx val="0"/>
          <c:order val="0"/>
          <c:tx>
            <c:strRef>
              <c:f>Sheet1!$A$2</c:f>
              <c:strCache>
                <c:ptCount val="1"/>
                <c:pt idx="0">
                  <c:v>ноя.22</c:v>
                </c:pt>
              </c:strCache>
            </c:strRef>
          </c:tx>
          <c:spPr>
            <a:solidFill>
              <a:srgbClr val="0000FF"/>
            </a:solidFill>
            <a:ln w="12669">
              <a:solidFill>
                <a:srgbClr val="000000"/>
              </a:solidFill>
              <a:prstDash val="solid"/>
            </a:ln>
          </c:spPr>
          <c:invertIfNegative val="0"/>
          <c:dLbls>
            <c:dLbl>
              <c:idx val="0"/>
              <c:layout>
                <c:manualLayout>
                  <c:x val="3.4985484960320251E-2"/>
                  <c:y val="-7.2373296003577531E-2"/>
                </c:manualLayout>
              </c:layout>
              <c:spPr>
                <a:solidFill>
                  <a:srgbClr val="FFFFCC"/>
                </a:solidFill>
                <a:ln w="25338">
                  <a:noFill/>
                </a:ln>
              </c:spPr>
              <c:txPr>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075155860001407E-2"/>
                  <c:y val="-9.1016952890623948E-2"/>
                </c:manualLayout>
              </c:layout>
              <c:spPr>
                <a:solidFill>
                  <a:srgbClr val="FFFFCC"/>
                </a:solidFill>
                <a:ln w="25338">
                  <a:noFill/>
                </a:ln>
              </c:spPr>
              <c:txPr>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solidFill>
                <a:srgbClr val="FFFFCC"/>
              </a:solidFill>
              <a:ln w="25338">
                <a:noFill/>
              </a:ln>
            </c:spPr>
            <c:txPr>
              <a:bodyPr wrap="square" lIns="38100" tIns="19050" rIns="38100" bIns="19050" anchor="ctr">
                <a:spAutoFit/>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область</c:v>
                </c:pt>
                <c:pt idx="1">
                  <c:v>район</c:v>
                </c:pt>
              </c:strCache>
            </c:strRef>
          </c:cat>
          <c:val>
            <c:numRef>
              <c:f>Sheet1!$B$2:$C$2</c:f>
              <c:numCache>
                <c:formatCode>General</c:formatCode>
                <c:ptCount val="2"/>
                <c:pt idx="0">
                  <c:v>46806.8</c:v>
                </c:pt>
                <c:pt idx="1">
                  <c:v>42081</c:v>
                </c:pt>
              </c:numCache>
            </c:numRef>
          </c:val>
        </c:ser>
        <c:ser>
          <c:idx val="1"/>
          <c:order val="1"/>
          <c:tx>
            <c:strRef>
              <c:f>Sheet1!$A$3</c:f>
              <c:strCache>
                <c:ptCount val="1"/>
                <c:pt idx="0">
                  <c:v>ноя.21</c:v>
                </c:pt>
              </c:strCache>
            </c:strRef>
          </c:tx>
          <c:spPr>
            <a:solidFill>
              <a:srgbClr val="993366"/>
            </a:solidFill>
            <a:ln w="12669">
              <a:solidFill>
                <a:srgbClr val="000000"/>
              </a:solidFill>
              <a:prstDash val="solid"/>
            </a:ln>
          </c:spPr>
          <c:invertIfNegative val="0"/>
          <c:dLbls>
            <c:dLbl>
              <c:idx val="0"/>
              <c:layout>
                <c:manualLayout>
                  <c:x val="5.9539430348675315E-2"/>
                  <c:y val="-7.4190360347468287E-2"/>
                </c:manualLayout>
              </c:layout>
              <c:spPr>
                <a:noFill/>
                <a:ln w="25338">
                  <a:noFill/>
                </a:ln>
              </c:spPr>
              <c:txPr>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2707912548651379E-2"/>
                  <c:y val="-0.119558625893743"/>
                </c:manualLayout>
              </c:layout>
              <c:spPr>
                <a:noFill/>
                <a:ln w="25338">
                  <a:noFill/>
                </a:ln>
              </c:spPr>
              <c:txPr>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w="25338">
                <a:noFill/>
              </a:ln>
            </c:spPr>
            <c:txPr>
              <a:bodyPr wrap="square" lIns="38100" tIns="19050" rIns="38100" bIns="19050" anchor="ctr">
                <a:spAutoFit/>
              </a:bodyPr>
              <a:lstStyle/>
              <a:p>
                <a:pPr>
                  <a:defRPr sz="119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область</c:v>
                </c:pt>
                <c:pt idx="1">
                  <c:v>район</c:v>
                </c:pt>
              </c:strCache>
            </c:strRef>
          </c:cat>
          <c:val>
            <c:numRef>
              <c:f>Sheet1!$B$3:$C$3</c:f>
              <c:numCache>
                <c:formatCode>General</c:formatCode>
                <c:ptCount val="2"/>
                <c:pt idx="0">
                  <c:v>41526</c:v>
                </c:pt>
                <c:pt idx="1">
                  <c:v>36027.800000000003</c:v>
                </c:pt>
              </c:numCache>
            </c:numRef>
          </c:val>
        </c:ser>
        <c:dLbls>
          <c:showLegendKey val="0"/>
          <c:showVal val="0"/>
          <c:showCatName val="0"/>
          <c:showSerName val="0"/>
          <c:showPercent val="0"/>
          <c:showBubbleSize val="0"/>
        </c:dLbls>
        <c:gapWidth val="150"/>
        <c:gapDepth val="0"/>
        <c:shape val="box"/>
        <c:axId val="143433056"/>
        <c:axId val="143432272"/>
        <c:axId val="0"/>
      </c:bar3DChart>
      <c:catAx>
        <c:axId val="143433056"/>
        <c:scaling>
          <c:orientation val="minMax"/>
        </c:scaling>
        <c:delete val="0"/>
        <c:axPos val="b"/>
        <c:numFmt formatCode="General" sourceLinked="1"/>
        <c:majorTickMark val="out"/>
        <c:minorTickMark val="none"/>
        <c:tickLblPos val="low"/>
        <c:spPr>
          <a:ln w="3167">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143432272"/>
        <c:crosses val="autoZero"/>
        <c:auto val="1"/>
        <c:lblAlgn val="ctr"/>
        <c:lblOffset val="100"/>
        <c:tickLblSkip val="1"/>
        <c:tickMarkSkip val="1"/>
        <c:noMultiLvlLbl val="0"/>
      </c:catAx>
      <c:valAx>
        <c:axId val="143432272"/>
        <c:scaling>
          <c:orientation val="minMax"/>
          <c:max val="60000"/>
          <c:min val="0"/>
        </c:scaling>
        <c:delete val="0"/>
        <c:axPos val="l"/>
        <c:majorGridlines>
          <c:spPr>
            <a:ln w="3167">
              <a:solidFill>
                <a:srgbClr val="000000"/>
              </a:solidFill>
              <a:prstDash val="solid"/>
            </a:ln>
          </c:spPr>
        </c:majorGridlines>
        <c:numFmt formatCode="General" sourceLinked="1"/>
        <c:majorTickMark val="out"/>
        <c:minorTickMark val="none"/>
        <c:tickLblPos val="nextTo"/>
        <c:spPr>
          <a:ln w="3167">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ru-RU"/>
          </a:p>
        </c:txPr>
        <c:crossAx val="143433056"/>
        <c:crosses val="autoZero"/>
        <c:crossBetween val="between"/>
      </c:valAx>
      <c:spPr>
        <a:noFill/>
        <a:ln w="25338">
          <a:noFill/>
        </a:ln>
      </c:spPr>
    </c:plotArea>
    <c:legend>
      <c:legendPos val="r"/>
      <c:layout>
        <c:manualLayout>
          <c:xMode val="edge"/>
          <c:yMode val="edge"/>
          <c:x val="0.87563025210084033"/>
          <c:y val="0.41836734693877553"/>
          <c:w val="0.11764705882352941"/>
          <c:h val="0.16666666666666666"/>
        </c:manualLayout>
      </c:layout>
      <c:overlay val="0"/>
      <c:spPr>
        <a:noFill/>
        <a:ln w="3167">
          <a:solidFill>
            <a:srgbClr val="000000"/>
          </a:solidFill>
          <a:prstDash val="solid"/>
        </a:ln>
      </c:spPr>
      <c:txPr>
        <a:bodyPr/>
        <a:lstStyle/>
        <a:p>
          <a:pPr>
            <a:defRPr sz="109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19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3" b="1" i="0" u="none" strike="noStrike" baseline="0">
                <a:solidFill>
                  <a:srgbClr val="000000"/>
                </a:solidFill>
                <a:latin typeface="Calibri"/>
                <a:ea typeface="Calibri"/>
                <a:cs typeface="Calibri"/>
              </a:defRPr>
            </a:pPr>
            <a:r>
              <a:rPr lang="ru-RU"/>
              <a:t>Уровень зарегистрированной безработицы</a:t>
            </a:r>
          </a:p>
        </c:rich>
      </c:tx>
      <c:layout>
        <c:manualLayout>
          <c:xMode val="edge"/>
          <c:yMode val="edge"/>
          <c:x val="0.15559772296015181"/>
          <c:y val="2.0661157024793389E-2"/>
        </c:manualLayout>
      </c:layout>
      <c:overlay val="0"/>
      <c:spPr>
        <a:noFill/>
        <a:ln w="25365">
          <a:noFill/>
        </a:ln>
      </c:spPr>
    </c:title>
    <c:autoTitleDeleted val="0"/>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6.4516129032258063E-2"/>
          <c:y val="0.22727272727272727"/>
          <c:w val="0.76660341555977229"/>
          <c:h val="0.6074380165289256"/>
        </c:manualLayout>
      </c:layout>
      <c:bar3DChart>
        <c:barDir val="col"/>
        <c:grouping val="clustered"/>
        <c:varyColors val="0"/>
        <c:ser>
          <c:idx val="0"/>
          <c:order val="0"/>
          <c:tx>
            <c:strRef>
              <c:f>Sheet1!$A$2</c:f>
              <c:strCache>
                <c:ptCount val="1"/>
                <c:pt idx="0">
                  <c:v>2021 год</c:v>
                </c:pt>
              </c:strCache>
            </c:strRef>
          </c:tx>
          <c:spPr>
            <a:solidFill>
              <a:srgbClr val="9999FF"/>
            </a:solidFill>
            <a:ln w="12683">
              <a:solidFill>
                <a:srgbClr val="000000"/>
              </a:solidFill>
              <a:prstDash val="solid"/>
            </a:ln>
          </c:spPr>
          <c:invertIfNegative val="0"/>
          <c:dLbls>
            <c:dLbl>
              <c:idx val="0"/>
              <c:layout>
                <c:manualLayout>
                  <c:x val="1.1638216852706385E-2"/>
                  <c:y val="-5.1347300075805347E-2"/>
                </c:manualLayout>
              </c:layout>
              <c:spPr>
                <a:noFill/>
                <a:ln w="25365">
                  <a:noFill/>
                </a:ln>
              </c:spPr>
              <c:txPr>
                <a:bodyPr/>
                <a:lstStyle/>
                <a:p>
                  <a:pPr>
                    <a:defRPr sz="10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Mode val="edge"/>
                  <c:yMode val="edge"/>
                  <c:x val="0"/>
                  <c:y val="0"/>
                </c:manualLayout>
              </c:layout>
              <c:spPr>
                <a:noFill/>
                <a:ln w="25365">
                  <a:noFill/>
                </a:ln>
              </c:spPr>
              <c:txPr>
                <a:bodyPr/>
                <a:lstStyle/>
                <a:p>
                  <a:pPr>
                    <a:defRPr sz="10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65">
                <a:noFill/>
              </a:ln>
            </c:spPr>
            <c:txPr>
              <a:bodyPr wrap="square" lIns="38100" tIns="19050" rIns="38100" bIns="19050" anchor="ctr">
                <a:spAutoFit/>
              </a:bodyPr>
              <a:lstStyle/>
              <a:p>
                <a:pPr>
                  <a:defRPr sz="10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1"/>
                <c:pt idx="0">
                  <c:v>Район</c:v>
                </c:pt>
              </c:strCache>
            </c:strRef>
          </c:cat>
          <c:val>
            <c:numRef>
              <c:f>Sheet1!$B$2:$C$2</c:f>
              <c:numCache>
                <c:formatCode>General</c:formatCode>
                <c:ptCount val="2"/>
                <c:pt idx="0">
                  <c:v>0.6</c:v>
                </c:pt>
              </c:numCache>
            </c:numRef>
          </c:val>
        </c:ser>
        <c:ser>
          <c:idx val="1"/>
          <c:order val="1"/>
          <c:tx>
            <c:strRef>
              <c:f>Sheet1!$A$3</c:f>
              <c:strCache>
                <c:ptCount val="1"/>
                <c:pt idx="0">
                  <c:v>2022 год</c:v>
                </c:pt>
              </c:strCache>
            </c:strRef>
          </c:tx>
          <c:spPr>
            <a:solidFill>
              <a:srgbClr val="FF00FF"/>
            </a:solidFill>
            <a:ln w="12683">
              <a:solidFill>
                <a:srgbClr val="000000"/>
              </a:solidFill>
              <a:prstDash val="solid"/>
            </a:ln>
          </c:spPr>
          <c:invertIfNegative val="0"/>
          <c:dLbls>
            <c:dLbl>
              <c:idx val="0"/>
              <c:layout>
                <c:manualLayout>
                  <c:x val="2.8654539784266519E-2"/>
                  <c:y val="-4.3048138330308738E-2"/>
                </c:manualLayout>
              </c:layout>
              <c:spPr>
                <a:noFill/>
                <a:ln w="25365">
                  <a:noFill/>
                </a:ln>
              </c:spPr>
              <c:txPr>
                <a:bodyPr/>
                <a:lstStyle/>
                <a:p>
                  <a:pPr>
                    <a:defRPr sz="10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Mode val="edge"/>
                  <c:yMode val="edge"/>
                  <c:x val="0.99240986717267554"/>
                  <c:y val="0"/>
                </c:manualLayout>
              </c:layout>
              <c:spPr>
                <a:noFill/>
                <a:ln w="25365">
                  <a:noFill/>
                </a:ln>
              </c:spPr>
              <c:txPr>
                <a:bodyPr/>
                <a:lstStyle/>
                <a:p>
                  <a:pPr>
                    <a:defRPr sz="10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65">
                <a:noFill/>
              </a:ln>
            </c:spPr>
            <c:txPr>
              <a:bodyPr wrap="square" lIns="38100" tIns="19050" rIns="38100" bIns="19050" anchor="ctr">
                <a:spAutoFit/>
              </a:bodyPr>
              <a:lstStyle/>
              <a:p>
                <a:pPr>
                  <a:defRPr sz="10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1"/>
                <c:pt idx="0">
                  <c:v>Район</c:v>
                </c:pt>
              </c:strCache>
            </c:strRef>
          </c:cat>
          <c:val>
            <c:numRef>
              <c:f>Sheet1!$B$3:$C$3</c:f>
              <c:numCache>
                <c:formatCode>General</c:formatCode>
                <c:ptCount val="2"/>
                <c:pt idx="0">
                  <c:v>0.3</c:v>
                </c:pt>
              </c:numCache>
            </c:numRef>
          </c:val>
        </c:ser>
        <c:dLbls>
          <c:showLegendKey val="0"/>
          <c:showVal val="0"/>
          <c:showCatName val="0"/>
          <c:showSerName val="0"/>
          <c:showPercent val="0"/>
          <c:showBubbleSize val="0"/>
        </c:dLbls>
        <c:gapWidth val="150"/>
        <c:gapDepth val="0"/>
        <c:shape val="box"/>
        <c:axId val="147340088"/>
        <c:axId val="147333032"/>
        <c:axId val="0"/>
      </c:bar3DChart>
      <c:catAx>
        <c:axId val="147340088"/>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1074" b="1" i="0" u="none" strike="noStrike" baseline="0">
                <a:solidFill>
                  <a:srgbClr val="000000"/>
                </a:solidFill>
                <a:latin typeface="Calibri"/>
                <a:ea typeface="Calibri"/>
                <a:cs typeface="Calibri"/>
              </a:defRPr>
            </a:pPr>
            <a:endParaRPr lang="ru-RU"/>
          </a:p>
        </c:txPr>
        <c:crossAx val="147333032"/>
        <c:crosses val="autoZero"/>
        <c:auto val="1"/>
        <c:lblAlgn val="ctr"/>
        <c:lblOffset val="100"/>
        <c:tickLblSkip val="1"/>
        <c:tickMarkSkip val="1"/>
        <c:noMultiLvlLbl val="0"/>
      </c:catAx>
      <c:valAx>
        <c:axId val="147333032"/>
        <c:scaling>
          <c:orientation val="minMax"/>
          <c:max val="3"/>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1074" b="1" i="0" u="none" strike="noStrike" baseline="0">
                <a:solidFill>
                  <a:srgbClr val="000000"/>
                </a:solidFill>
                <a:latin typeface="Calibri"/>
                <a:ea typeface="Calibri"/>
                <a:cs typeface="Calibri"/>
              </a:defRPr>
            </a:pPr>
            <a:endParaRPr lang="ru-RU"/>
          </a:p>
        </c:txPr>
        <c:crossAx val="147340088"/>
        <c:crosses val="autoZero"/>
        <c:crossBetween val="between"/>
        <c:majorUnit val="0.5"/>
        <c:minorUnit val="0.1"/>
      </c:valAx>
      <c:spPr>
        <a:noFill/>
        <a:ln w="3171">
          <a:solidFill>
            <a:srgbClr val="000000"/>
          </a:solidFill>
          <a:prstDash val="solid"/>
        </a:ln>
      </c:spPr>
    </c:plotArea>
    <c:legend>
      <c:legendPos val="r"/>
      <c:layout>
        <c:manualLayout>
          <c:xMode val="edge"/>
          <c:yMode val="edge"/>
          <c:x val="0.85768500948766602"/>
          <c:y val="0.5"/>
          <c:w val="0.14041745730550284"/>
          <c:h val="0.18595041322314049"/>
        </c:manualLayout>
      </c:layout>
      <c:overlay val="0"/>
      <c:spPr>
        <a:noFill/>
        <a:ln w="3171">
          <a:solidFill>
            <a:srgbClr val="000000"/>
          </a:solidFill>
          <a:prstDash val="solid"/>
        </a:ln>
      </c:spPr>
      <c:txPr>
        <a:bodyPr/>
        <a:lstStyle/>
        <a:p>
          <a:pPr>
            <a:defRPr sz="98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74"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49A93-D31E-4FF0-94A0-32AD392D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8430</Words>
  <Characters>57043</Characters>
  <Application>Microsoft Office Word</Application>
  <DocSecurity>0</DocSecurity>
  <Lines>475</Lines>
  <Paragraphs>130</Paragraphs>
  <ScaleCrop>false</ScaleCrop>
  <HeadingPairs>
    <vt:vector size="2" baseType="variant">
      <vt:variant>
        <vt:lpstr>Название</vt:lpstr>
      </vt:variant>
      <vt:variant>
        <vt:i4>1</vt:i4>
      </vt:variant>
    </vt:vector>
  </HeadingPairs>
  <TitlesOfParts>
    <vt:vector size="1" baseType="lpstr">
      <vt:lpstr>ИТОГИ</vt:lpstr>
    </vt:vector>
  </TitlesOfParts>
  <Company>l</Company>
  <LinksUpToDate>false</LinksUpToDate>
  <CharactersWithSpaces>65343</CharactersWithSpaces>
  <SharedDoc>false</SharedDoc>
  <HLinks>
    <vt:vector size="6" baseType="variant">
      <vt:variant>
        <vt:i4>852037</vt:i4>
      </vt:variant>
      <vt:variant>
        <vt:i4>12</vt:i4>
      </vt:variant>
      <vt:variant>
        <vt:i4>0</vt:i4>
      </vt:variant>
      <vt:variant>
        <vt:i4>5</vt:i4>
      </vt:variant>
      <vt:variant>
        <vt:lpwstr>https://vk.com/valdaypark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dc:title>
  <dc:subject/>
  <dc:creator>mna</dc:creator>
  <cp:keywords/>
  <dc:description/>
  <cp:lastModifiedBy>Администратор</cp:lastModifiedBy>
  <cp:revision>2</cp:revision>
  <cp:lastPrinted>2022-06-30T06:28:00Z</cp:lastPrinted>
  <dcterms:created xsi:type="dcterms:W3CDTF">2023-02-16T08:24:00Z</dcterms:created>
  <dcterms:modified xsi:type="dcterms:W3CDTF">2023-02-16T08:24:00Z</dcterms:modified>
</cp:coreProperties>
</file>